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6F3ED23F"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213923">
        <w:rPr>
          <w:b/>
          <w:sz w:val="22"/>
          <w:szCs w:val="22"/>
        </w:rPr>
        <w:t xml:space="preserve">October </w:t>
      </w:r>
      <w:r w:rsidR="00650E87">
        <w:rPr>
          <w:b/>
          <w:sz w:val="22"/>
          <w:szCs w:val="22"/>
        </w:rPr>
        <w:t>30</w:t>
      </w:r>
      <w:r w:rsidR="000D5D29" w:rsidRPr="008B6140">
        <w:rPr>
          <w:b/>
          <w:sz w:val="22"/>
          <w:szCs w:val="22"/>
        </w:rPr>
        <w:t>, 20</w:t>
      </w:r>
      <w:r w:rsidR="00B4465C" w:rsidRPr="008B6140">
        <w:rPr>
          <w:b/>
          <w:sz w:val="22"/>
          <w:szCs w:val="22"/>
        </w:rPr>
        <w:t>20</w:t>
      </w:r>
    </w:p>
    <w:p w14:paraId="0AE6F9A1" w14:textId="77777777" w:rsidR="00033172" w:rsidRPr="008B6140" w:rsidRDefault="00A2546A">
      <w:pPr>
        <w:tabs>
          <w:tab w:val="clear" w:pos="9270"/>
        </w:tabs>
        <w:rPr>
          <w:sz w:val="22"/>
          <w:szCs w:val="22"/>
        </w:rPr>
      </w:pPr>
      <w:r w:rsidRPr="008B6140">
        <w:rPr>
          <w:sz w:val="22"/>
          <w:szCs w:val="22"/>
        </w:rPr>
        <w:t xml:space="preserve">Meeting Location: </w:t>
      </w:r>
      <w:r w:rsidRPr="008B6140">
        <w:rPr>
          <w:b/>
          <w:sz w:val="22"/>
          <w:szCs w:val="22"/>
        </w:rPr>
        <w:t>Teleconference</w:t>
      </w:r>
    </w:p>
    <w:p w14:paraId="5A035D91" w14:textId="77777777" w:rsidR="00033172" w:rsidRPr="008B6140" w:rsidRDefault="00033172">
      <w:pPr>
        <w:tabs>
          <w:tab w:val="clear" w:pos="9270"/>
        </w:tabs>
        <w:rPr>
          <w:sz w:val="22"/>
          <w:szCs w:val="22"/>
        </w:rPr>
      </w:pPr>
    </w:p>
    <w:p w14:paraId="2232C0B2" w14:textId="77777777" w:rsidR="006116A2" w:rsidRPr="008B6140" w:rsidRDefault="006116A2" w:rsidP="006116A2">
      <w:pPr>
        <w:tabs>
          <w:tab w:val="clear" w:pos="9270"/>
        </w:tabs>
        <w:rPr>
          <w:rFonts w:cs="Arial"/>
          <w:kern w:val="2"/>
          <w:sz w:val="22"/>
          <w:szCs w:val="22"/>
        </w:rPr>
      </w:pPr>
      <w:bookmarkStart w:id="1" w:name="_Hlk523475360"/>
      <w:bookmarkEnd w:id="0"/>
      <w:r w:rsidRPr="008B6140">
        <w:rPr>
          <w:rFonts w:cs="Arial"/>
          <w:b/>
          <w:sz w:val="22"/>
          <w:szCs w:val="22"/>
        </w:rPr>
        <w:t>VOTING MEMBERS AND 2020 PARTICIPANTS</w:t>
      </w:r>
    </w:p>
    <w:bookmarkEnd w:id="1"/>
    <w:p w14:paraId="10172A42" w14:textId="77777777" w:rsidR="006116A2" w:rsidRPr="008B6140" w:rsidRDefault="006116A2" w:rsidP="006116A2">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 Wei-hsing Huang, Marko Marin</w:t>
      </w:r>
    </w:p>
    <w:p w14:paraId="63BCE54A"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Shai Sayfan-Altman, Zilwan Mahmod, Baolong Li</w:t>
      </w:r>
    </w:p>
    <w:p w14:paraId="60B53461"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Usman Saeed</w:t>
      </w:r>
    </w:p>
    <w:p w14:paraId="22A747AE" w14:textId="77777777" w:rsidR="006116A2" w:rsidRPr="008B6140" w:rsidRDefault="006116A2" w:rsidP="006116A2">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06759AE8" w14:textId="77777777" w:rsidR="006116A2" w:rsidRPr="008B6140" w:rsidRDefault="006116A2" w:rsidP="006116A2">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t>James Church, Jim Antonellis</w:t>
      </w:r>
    </w:p>
    <w:p w14:paraId="68C46EB3" w14:textId="69704FCD" w:rsidR="006116A2" w:rsidRPr="008B6140" w:rsidRDefault="006116A2" w:rsidP="006116A2">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w:t>
      </w:r>
      <w:r w:rsidR="00467E99">
        <w:rPr>
          <w:rFonts w:cs="Arial"/>
          <w:sz w:val="22"/>
          <w:szCs w:val="22"/>
        </w:rPr>
        <w:t>*</w:t>
      </w:r>
      <w:r w:rsidRPr="008B6140">
        <w:rPr>
          <w:rFonts w:cs="Arial"/>
          <w:sz w:val="22"/>
          <w:szCs w:val="22"/>
        </w:rPr>
        <w:t>, Ambrish Varma, Jared James</w:t>
      </w:r>
    </w:p>
    <w:p w14:paraId="52D7C09D"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Kumar Keshavan, Ken Willis, Suomin Cui</w:t>
      </w:r>
    </w:p>
    <w:p w14:paraId="3A051CFB" w14:textId="77777777" w:rsidR="006116A2" w:rsidRPr="008B6140" w:rsidRDefault="006116A2" w:rsidP="006116A2">
      <w:pPr>
        <w:tabs>
          <w:tab w:val="clear" w:pos="9270"/>
        </w:tabs>
        <w:rPr>
          <w:sz w:val="22"/>
          <w:szCs w:val="22"/>
        </w:rPr>
      </w:pPr>
      <w:r w:rsidRPr="008B6140">
        <w:rPr>
          <w:sz w:val="22"/>
          <w:szCs w:val="22"/>
        </w:rPr>
        <w:t>Cisco Systems</w:t>
      </w:r>
      <w:r w:rsidRPr="008B6140">
        <w:rPr>
          <w:sz w:val="22"/>
          <w:szCs w:val="22"/>
        </w:rPr>
        <w:tab/>
      </w:r>
      <w:r w:rsidRPr="008B6140">
        <w:rPr>
          <w:sz w:val="22"/>
          <w:szCs w:val="22"/>
        </w:rPr>
        <w:tab/>
      </w:r>
      <w:r w:rsidRPr="008B6140">
        <w:rPr>
          <w:sz w:val="22"/>
          <w:szCs w:val="22"/>
        </w:rPr>
        <w:tab/>
        <w:t>Stephen Scearce, Hong Wu, Han Gao</w:t>
      </w:r>
    </w:p>
    <w:p w14:paraId="713589C5" w14:textId="77777777" w:rsidR="006116A2" w:rsidRPr="008B6140" w:rsidRDefault="006116A2" w:rsidP="006116A2">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t>Stefan Paret</w:t>
      </w:r>
    </w:p>
    <w:p w14:paraId="2DF33A70" w14:textId="2BCAD097" w:rsidR="006116A2" w:rsidRPr="008B6140" w:rsidRDefault="006116A2" w:rsidP="006116A2">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650E87">
        <w:rPr>
          <w:rFonts w:cs="Arial"/>
          <w:sz w:val="22"/>
          <w:szCs w:val="22"/>
        </w:rPr>
        <w:t>[</w:t>
      </w:r>
      <w:r w:rsidRPr="008B6140">
        <w:rPr>
          <w:rFonts w:cs="Arial"/>
          <w:sz w:val="22"/>
          <w:szCs w:val="22"/>
        </w:rPr>
        <w:t>Anders Ekholm</w:t>
      </w:r>
      <w:r w:rsidR="00650E87">
        <w:rPr>
          <w:rFonts w:cs="Arial"/>
          <w:sz w:val="22"/>
          <w:szCs w:val="22"/>
        </w:rPr>
        <w:t>]</w:t>
      </w:r>
      <w:r w:rsidRPr="008B6140">
        <w:rPr>
          <w:rFonts w:cs="Arial"/>
          <w:sz w:val="22"/>
          <w:szCs w:val="22"/>
        </w:rPr>
        <w:t>, Sungjoo Yu, Thomas Ahlstrom</w:t>
      </w:r>
    </w:p>
    <w:p w14:paraId="67159581" w14:textId="77777777" w:rsidR="006116A2" w:rsidRPr="008B6140" w:rsidRDefault="006116A2" w:rsidP="006116A2">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 Shuai Jin, Zhenxue Xu, Hanfeng Wang</w:t>
      </w:r>
    </w:p>
    <w:p w14:paraId="42156642"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Songping Wu, Yimajian Yan</w:t>
      </w:r>
    </w:p>
    <w:p w14:paraId="4A00B723" w14:textId="77777777" w:rsidR="006116A2" w:rsidRPr="008B6140" w:rsidRDefault="006116A2" w:rsidP="006116A2">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187E864B" w14:textId="77777777" w:rsidR="006116A2" w:rsidRPr="008B6140" w:rsidRDefault="006116A2" w:rsidP="006116A2">
      <w:pPr>
        <w:tabs>
          <w:tab w:val="clear" w:pos="9270"/>
        </w:tabs>
        <w:ind w:left="3600" w:hanging="3600"/>
        <w:rPr>
          <w:rFonts w:cs="Arial"/>
          <w:sz w:val="22"/>
          <w:szCs w:val="22"/>
        </w:rPr>
      </w:pPr>
      <w:r w:rsidRPr="008B6140">
        <w:rPr>
          <w:rFonts w:cs="Arial"/>
          <w:sz w:val="22"/>
          <w:szCs w:val="22"/>
        </w:rPr>
        <w:t>IBM</w:t>
      </w:r>
      <w:r w:rsidRPr="008B6140">
        <w:rPr>
          <w:rFonts w:cs="Arial"/>
          <w:sz w:val="22"/>
          <w:szCs w:val="22"/>
        </w:rPr>
        <w:tab/>
        <w:t>[Michael Cohen], Greg Edlund</w:t>
      </w:r>
    </w:p>
    <w:p w14:paraId="48F2B726" w14:textId="77777777" w:rsidR="006116A2" w:rsidRPr="008B6140" w:rsidRDefault="006116A2" w:rsidP="006116A2">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(Christian Sporrer)</w:t>
      </w:r>
    </w:p>
    <w:p w14:paraId="226906B9" w14:textId="77777777" w:rsidR="006116A2" w:rsidRPr="008B6140" w:rsidRDefault="006116A2" w:rsidP="006116A2">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3233997C" w14:textId="364C494C" w:rsidR="006116A2" w:rsidRPr="008B6140" w:rsidRDefault="006116A2" w:rsidP="006116A2">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 Michael Mirmak</w:t>
      </w:r>
      <w:r w:rsidR="00243D4E">
        <w:rPr>
          <w:rFonts w:cs="Arial"/>
          <w:sz w:val="22"/>
          <w:szCs w:val="22"/>
        </w:rPr>
        <w:t>*</w:t>
      </w:r>
      <w:r w:rsidRPr="008B6140">
        <w:rPr>
          <w:rFonts w:cs="Arial"/>
          <w:sz w:val="22"/>
          <w:szCs w:val="22"/>
        </w:rPr>
        <w:t>, Adrien Auge</w:t>
      </w:r>
    </w:p>
    <w:p w14:paraId="0093FF52"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Fernando Mendoza, Taeyoung Kim, Wendem Beyene</w:t>
      </w:r>
    </w:p>
    <w:p w14:paraId="48B69506"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Oleg Mikulchenko, Nhan Phan, Ifiok Umoh</w:t>
      </w:r>
    </w:p>
    <w:p w14:paraId="1F7FF5C7"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Subas Bastola, Kinger Cai</w:t>
      </w:r>
    </w:p>
    <w:p w14:paraId="0B049622" w14:textId="77777777" w:rsidR="006116A2" w:rsidRPr="008B6140" w:rsidRDefault="006116A2" w:rsidP="006116A2">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 Hee-Soo Lee, Todd Bermensolo</w:t>
      </w:r>
    </w:p>
    <w:p w14:paraId="4A004ABA"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Graham Riley, Pegah Alavi, Fangyi Rao</w:t>
      </w:r>
    </w:p>
    <w:p w14:paraId="083F9A24"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Stephen Slater</w:t>
      </w:r>
    </w:p>
    <w:p w14:paraId="0B08FF05" w14:textId="14B26981" w:rsidR="006116A2" w:rsidRPr="008B6140" w:rsidRDefault="006116A2" w:rsidP="006116A2">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w:t>
      </w:r>
      <w:r w:rsidR="00467E99">
        <w:rPr>
          <w:rFonts w:cs="Arial"/>
          <w:sz w:val="22"/>
          <w:szCs w:val="22"/>
        </w:rPr>
        <w:t>*</w:t>
      </w:r>
      <w:r w:rsidRPr="008B6140">
        <w:rPr>
          <w:rFonts w:cs="Arial"/>
          <w:sz w:val="22"/>
          <w:szCs w:val="22"/>
        </w:rPr>
        <w:t>, Johann Nittmann, Shaowu Huang</w:t>
      </w:r>
    </w:p>
    <w:p w14:paraId="732C0F2C" w14:textId="6282A66B" w:rsidR="006116A2" w:rsidRDefault="006116A2" w:rsidP="006116A2">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t>Joe Engert, Charles Ganal, Dzung Tran, Yan Liang</w:t>
      </w:r>
    </w:p>
    <w:p w14:paraId="493749A9" w14:textId="22386B12" w:rsidR="00467E99" w:rsidRPr="008B6140" w:rsidRDefault="00467E99"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w:t>
      </w:r>
      <w:r>
        <w:rPr>
          <w:rFonts w:cs="Arial"/>
          <w:sz w:val="22"/>
          <w:szCs w:val="22"/>
        </w:rPr>
        <w:t>Tushar Pandey*</w:t>
      </w:r>
    </w:p>
    <w:p w14:paraId="7C4EF933" w14:textId="77777777" w:rsidR="006116A2" w:rsidRPr="008B6140" w:rsidRDefault="006116A2" w:rsidP="006116A2">
      <w:pPr>
        <w:tabs>
          <w:tab w:val="clear" w:pos="9270"/>
        </w:tabs>
        <w:rPr>
          <w:rFonts w:cs="Arial"/>
          <w:sz w:val="22"/>
          <w:szCs w:val="22"/>
        </w:rPr>
      </w:pPr>
      <w:r w:rsidRPr="008B6140">
        <w:rPr>
          <w:rFonts w:cs="Arial"/>
          <w:sz w:val="22"/>
          <w:szCs w:val="22"/>
        </w:rPr>
        <w:t>Mentor, A Siemens Business</w:t>
      </w:r>
      <w:r w:rsidRPr="008B6140">
        <w:rPr>
          <w:rFonts w:cs="Arial"/>
          <w:sz w:val="22"/>
          <w:szCs w:val="22"/>
        </w:rPr>
        <w:tab/>
      </w:r>
      <w:r w:rsidRPr="008B6140">
        <w:rPr>
          <w:rFonts w:cs="Arial"/>
          <w:sz w:val="22"/>
          <w:szCs w:val="22"/>
        </w:rPr>
        <w:tab/>
        <w:t>Arpad Muranyi*, Raj Raghuram, Todd Westerhoff</w:t>
      </w:r>
    </w:p>
    <w:p w14:paraId="7CBB2138"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Weston Beal</w:t>
      </w:r>
    </w:p>
    <w:p w14:paraId="31F65FC0" w14:textId="77777777" w:rsidR="006116A2" w:rsidRPr="008B6140" w:rsidRDefault="006116A2" w:rsidP="006116A2">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 Justin Butterfield, Larry Smith</w:t>
      </w:r>
    </w:p>
    <w:p w14:paraId="53C40CB6"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Vijay Kanagachalam</w:t>
      </w:r>
    </w:p>
    <w:p w14:paraId="2328724B" w14:textId="77777777" w:rsidR="006116A2" w:rsidRPr="008B6140" w:rsidRDefault="006116A2" w:rsidP="006116A2">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Chulsoon Hwang, Anfeng Huang, Bo Pu, Jiayi He</w:t>
      </w:r>
    </w:p>
    <w:p w14:paraId="61B5685B"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Yin Sun</w:t>
      </w:r>
    </w:p>
    <w:p w14:paraId="07716558" w14:textId="77777777" w:rsidR="006116A2" w:rsidRPr="008B6140" w:rsidRDefault="006116A2" w:rsidP="006116A2">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John Burnett</w:t>
      </w:r>
    </w:p>
    <w:p w14:paraId="2449A53B" w14:textId="77777777" w:rsidR="006116A2" w:rsidRPr="008B6140" w:rsidRDefault="006116A2" w:rsidP="006116A2">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t>John Baprawski</w:t>
      </w:r>
    </w:p>
    <w:p w14:paraId="38548E1E" w14:textId="1B864146" w:rsidR="006116A2" w:rsidRPr="008B6140" w:rsidRDefault="006116A2" w:rsidP="006116A2">
      <w:pPr>
        <w:tabs>
          <w:tab w:val="clear" w:pos="9270"/>
        </w:tabs>
        <w:rPr>
          <w:rFonts w:cs="Arial"/>
          <w:sz w:val="22"/>
          <w:szCs w:val="22"/>
        </w:rPr>
      </w:pPr>
      <w:r w:rsidRPr="008B6140">
        <w:rPr>
          <w:rFonts w:cs="Arial"/>
          <w:sz w:val="22"/>
          <w:szCs w:val="22"/>
        </w:rPr>
        <w:t>SiSoft (MathWorks)</w:t>
      </w:r>
      <w:r w:rsidRPr="008B6140">
        <w:rPr>
          <w:rFonts w:cs="Arial"/>
          <w:sz w:val="22"/>
          <w:szCs w:val="22"/>
        </w:rPr>
        <w:tab/>
      </w:r>
      <w:r w:rsidRPr="008B6140">
        <w:rPr>
          <w:rFonts w:cs="Arial"/>
          <w:sz w:val="22"/>
          <w:szCs w:val="22"/>
        </w:rPr>
        <w:tab/>
      </w:r>
      <w:r w:rsidRPr="008B6140">
        <w:rPr>
          <w:rFonts w:cs="Arial"/>
          <w:sz w:val="22"/>
          <w:szCs w:val="22"/>
        </w:rPr>
        <w:tab/>
        <w:t>Mike LaBonte*, Walter Katz, Graham Kus</w:t>
      </w:r>
    </w:p>
    <w:p w14:paraId="1EDCEBE4" w14:textId="77777777" w:rsidR="006116A2" w:rsidRPr="008B6140" w:rsidRDefault="006116A2" w:rsidP="006116A2">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 Andy Tai</w:t>
      </w:r>
    </w:p>
    <w:p w14:paraId="1C525F40" w14:textId="77777777" w:rsidR="006116A2" w:rsidRPr="008B6140" w:rsidRDefault="006116A2" w:rsidP="006116A2">
      <w:pPr>
        <w:tabs>
          <w:tab w:val="clear" w:pos="9270"/>
        </w:tabs>
        <w:rPr>
          <w:rFonts w:cs="Arial"/>
          <w:sz w:val="22"/>
          <w:szCs w:val="22"/>
        </w:rPr>
      </w:pPr>
      <w:r w:rsidRPr="008B6140">
        <w:rPr>
          <w:rFonts w:cs="Arial"/>
          <w:sz w:val="22"/>
          <w:szCs w:val="22"/>
        </w:rPr>
        <w:lastRenderedPageBreak/>
        <w:t>Teraspeed Labs</w:t>
      </w:r>
      <w:r w:rsidRPr="008B6140">
        <w:rPr>
          <w:rFonts w:cs="Arial"/>
          <w:sz w:val="22"/>
          <w:szCs w:val="22"/>
        </w:rPr>
        <w:tab/>
      </w:r>
      <w:r w:rsidRPr="008B6140">
        <w:rPr>
          <w:rFonts w:cs="Arial"/>
          <w:sz w:val="22"/>
          <w:szCs w:val="22"/>
        </w:rPr>
        <w:tab/>
      </w:r>
      <w:r w:rsidRPr="008B6140">
        <w:rPr>
          <w:rFonts w:cs="Arial"/>
          <w:sz w:val="22"/>
          <w:szCs w:val="22"/>
        </w:rPr>
        <w:tab/>
        <w:t>Bob Ross*</w:t>
      </w:r>
    </w:p>
    <w:p w14:paraId="1F1CD06D" w14:textId="77777777" w:rsidR="006116A2" w:rsidRPr="008B6140" w:rsidRDefault="006116A2" w:rsidP="006116A2">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Ravindra Gali</w:t>
      </w:r>
    </w:p>
    <w:p w14:paraId="2F74A596" w14:textId="77777777" w:rsidR="006116A2" w:rsidRPr="008B6140" w:rsidRDefault="006116A2" w:rsidP="006116A2">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t>(Shunlin Zhu)</w:t>
      </w:r>
    </w:p>
    <w:p w14:paraId="290149FA" w14:textId="77777777" w:rsidR="006116A2" w:rsidRPr="008B6140" w:rsidRDefault="006116A2" w:rsidP="006116A2">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Michael Schäder, Kazunari Koga</w:t>
      </w:r>
    </w:p>
    <w:p w14:paraId="317FD789" w14:textId="77777777" w:rsidR="006116A2" w:rsidRPr="008B6140" w:rsidRDefault="006116A2" w:rsidP="006116A2">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Pr="008B6140">
        <w:rPr>
          <w:rFonts w:cs="Arial"/>
          <w:sz w:val="22"/>
          <w:szCs w:val="22"/>
        </w:rPr>
        <w:tab/>
      </w:r>
    </w:p>
    <w:p w14:paraId="107C62D6" w14:textId="77777777" w:rsidR="006116A2" w:rsidRPr="008B6140" w:rsidRDefault="006116A2" w:rsidP="006116A2">
      <w:pPr>
        <w:tabs>
          <w:tab w:val="clear" w:pos="9270"/>
        </w:tabs>
        <w:rPr>
          <w:rFonts w:cs="Arial"/>
          <w:b/>
          <w:sz w:val="22"/>
          <w:szCs w:val="22"/>
        </w:rPr>
      </w:pPr>
    </w:p>
    <w:p w14:paraId="0EE86AD6" w14:textId="77777777" w:rsidR="006116A2" w:rsidRPr="008B6140" w:rsidRDefault="006116A2" w:rsidP="006116A2">
      <w:pPr>
        <w:tabs>
          <w:tab w:val="clear" w:pos="9270"/>
        </w:tabs>
        <w:rPr>
          <w:rFonts w:cs="Arial"/>
          <w:b/>
          <w:sz w:val="22"/>
          <w:szCs w:val="22"/>
        </w:rPr>
      </w:pPr>
    </w:p>
    <w:p w14:paraId="055744F9" w14:textId="77777777" w:rsidR="006116A2" w:rsidRPr="008B6140" w:rsidRDefault="006116A2" w:rsidP="006116A2">
      <w:pPr>
        <w:tabs>
          <w:tab w:val="clear" w:pos="9270"/>
        </w:tabs>
        <w:rPr>
          <w:sz w:val="22"/>
          <w:szCs w:val="22"/>
        </w:rPr>
      </w:pPr>
      <w:r w:rsidRPr="008B6140">
        <w:rPr>
          <w:rFonts w:cs="Arial"/>
          <w:b/>
          <w:sz w:val="22"/>
          <w:szCs w:val="22"/>
        </w:rPr>
        <w:t>OTHER PARTICIPANTS IN 2020</w:t>
      </w:r>
    </w:p>
    <w:p w14:paraId="7FFDC4E4" w14:textId="77777777" w:rsidR="006116A2" w:rsidRPr="008B6140" w:rsidRDefault="006116A2" w:rsidP="006116A2">
      <w:pPr>
        <w:tabs>
          <w:tab w:val="clear" w:pos="9270"/>
        </w:tabs>
        <w:rPr>
          <w:rFonts w:cs="Arial"/>
          <w:sz w:val="22"/>
          <w:szCs w:val="22"/>
        </w:rPr>
      </w:pPr>
      <w:r w:rsidRPr="008B6140">
        <w:rPr>
          <w:rFonts w:cs="Arial"/>
          <w:sz w:val="22"/>
          <w:szCs w:val="22"/>
        </w:rPr>
        <w:t>Accton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Tariq Abou-Jeyab</w:t>
      </w:r>
    </w:p>
    <w:p w14:paraId="4577671F" w14:textId="0882D1E1" w:rsidR="006116A2" w:rsidRPr="008B6140" w:rsidRDefault="006116A2" w:rsidP="006116A2">
      <w:pPr>
        <w:tabs>
          <w:tab w:val="clear" w:pos="9270"/>
        </w:tabs>
        <w:rPr>
          <w:rFonts w:cs="Arial"/>
          <w:sz w:val="22"/>
          <w:szCs w:val="22"/>
        </w:rPr>
      </w:pPr>
      <w:r w:rsidRPr="008B6140">
        <w:rPr>
          <w:rFonts w:cs="Arial"/>
          <w:sz w:val="22"/>
          <w:szCs w:val="22"/>
        </w:rPr>
        <w:t>Achronix Semiconductor</w:t>
      </w:r>
      <w:r w:rsidRPr="008B6140">
        <w:rPr>
          <w:rFonts w:cs="Arial"/>
          <w:sz w:val="22"/>
          <w:szCs w:val="22"/>
        </w:rPr>
        <w:tab/>
      </w:r>
      <w:r w:rsidRPr="008B6140">
        <w:rPr>
          <w:rFonts w:cs="Arial"/>
          <w:sz w:val="22"/>
          <w:szCs w:val="22"/>
        </w:rPr>
        <w:tab/>
        <w:t>Hansel Dsilva</w:t>
      </w:r>
    </w:p>
    <w:p w14:paraId="10BBF9B0" w14:textId="77777777" w:rsidR="006116A2" w:rsidRPr="008B6140" w:rsidRDefault="006116A2" w:rsidP="006116A2">
      <w:pPr>
        <w:tabs>
          <w:tab w:val="clear" w:pos="9270"/>
        </w:tabs>
        <w:rPr>
          <w:rFonts w:cs="Arial"/>
          <w:sz w:val="22"/>
          <w:szCs w:val="22"/>
        </w:rPr>
      </w:pPr>
      <w:r w:rsidRPr="008B6140">
        <w:rPr>
          <w:rFonts w:cs="Arial"/>
          <w:sz w:val="22"/>
          <w:szCs w:val="22"/>
        </w:rPr>
        <w:t>Amazon Lab126</w:t>
      </w:r>
      <w:r w:rsidRPr="008B6140">
        <w:rPr>
          <w:rFonts w:cs="Arial"/>
          <w:sz w:val="22"/>
          <w:szCs w:val="22"/>
        </w:rPr>
        <w:tab/>
      </w:r>
      <w:r w:rsidRPr="008B6140">
        <w:rPr>
          <w:rFonts w:cs="Arial"/>
          <w:sz w:val="22"/>
          <w:szCs w:val="22"/>
        </w:rPr>
        <w:tab/>
      </w:r>
      <w:r w:rsidRPr="008B6140">
        <w:rPr>
          <w:rFonts w:cs="Arial"/>
          <w:sz w:val="22"/>
          <w:szCs w:val="22"/>
        </w:rPr>
        <w:tab/>
        <w:t>John Yan</w:t>
      </w:r>
    </w:p>
    <w:p w14:paraId="16669E38" w14:textId="77777777" w:rsidR="006116A2" w:rsidRPr="008B6140" w:rsidRDefault="006116A2" w:rsidP="006116A2">
      <w:pPr>
        <w:tabs>
          <w:tab w:val="clear" w:pos="9270"/>
        </w:tabs>
        <w:rPr>
          <w:sz w:val="22"/>
          <w:szCs w:val="22"/>
        </w:rPr>
      </w:pPr>
      <w:r w:rsidRPr="008B6140">
        <w:rPr>
          <w:sz w:val="22"/>
          <w:szCs w:val="22"/>
        </w:rPr>
        <w:t>Apollo Giken Co.</w:t>
      </w:r>
      <w:r w:rsidRPr="008B6140">
        <w:rPr>
          <w:sz w:val="22"/>
          <w:szCs w:val="22"/>
        </w:rPr>
        <w:tab/>
      </w:r>
      <w:r w:rsidRPr="008B6140">
        <w:rPr>
          <w:sz w:val="22"/>
          <w:szCs w:val="22"/>
        </w:rPr>
        <w:tab/>
      </w:r>
      <w:r w:rsidRPr="008B6140">
        <w:rPr>
          <w:sz w:val="22"/>
          <w:szCs w:val="22"/>
        </w:rPr>
        <w:tab/>
        <w:t>Satoshi Endo</w:t>
      </w:r>
    </w:p>
    <w:p w14:paraId="79D0968B" w14:textId="77777777" w:rsidR="006116A2" w:rsidRPr="008B6140" w:rsidRDefault="006116A2" w:rsidP="006116A2">
      <w:pPr>
        <w:tabs>
          <w:tab w:val="clear" w:pos="9270"/>
        </w:tabs>
        <w:rPr>
          <w:sz w:val="22"/>
          <w:szCs w:val="22"/>
        </w:rPr>
      </w:pPr>
      <w:r w:rsidRPr="008B6140">
        <w:rPr>
          <w:sz w:val="22"/>
          <w:szCs w:val="22"/>
        </w:rPr>
        <w:t>Apple</w:t>
      </w:r>
      <w:r w:rsidRPr="008B6140">
        <w:rPr>
          <w:sz w:val="22"/>
          <w:szCs w:val="22"/>
        </w:rPr>
        <w:tab/>
      </w:r>
      <w:r w:rsidRPr="008B6140">
        <w:rPr>
          <w:sz w:val="22"/>
          <w:szCs w:val="22"/>
        </w:rPr>
        <w:tab/>
      </w:r>
      <w:r w:rsidRPr="008B6140">
        <w:rPr>
          <w:sz w:val="22"/>
          <w:szCs w:val="22"/>
        </w:rPr>
        <w:tab/>
      </w:r>
      <w:r w:rsidRPr="008B6140">
        <w:rPr>
          <w:sz w:val="22"/>
          <w:szCs w:val="22"/>
        </w:rPr>
        <w:tab/>
      </w:r>
      <w:r w:rsidRPr="008B6140">
        <w:rPr>
          <w:sz w:val="22"/>
          <w:szCs w:val="22"/>
        </w:rPr>
        <w:tab/>
        <w:t>Jin Shi, Jun Xu</w:t>
      </w:r>
    </w:p>
    <w:p w14:paraId="522C4848" w14:textId="77777777" w:rsidR="006116A2" w:rsidRPr="008B6140" w:rsidRDefault="006116A2" w:rsidP="006116A2">
      <w:pPr>
        <w:tabs>
          <w:tab w:val="clear" w:pos="9270"/>
        </w:tabs>
        <w:rPr>
          <w:sz w:val="22"/>
          <w:szCs w:val="22"/>
        </w:rPr>
      </w:pPr>
      <w:r w:rsidRPr="008B6140">
        <w:rPr>
          <w:sz w:val="22"/>
          <w:szCs w:val="22"/>
        </w:rPr>
        <w:t>Aurora Innovation</w:t>
      </w:r>
      <w:r w:rsidRPr="008B6140">
        <w:rPr>
          <w:sz w:val="22"/>
          <w:szCs w:val="22"/>
        </w:rPr>
        <w:tab/>
      </w:r>
      <w:r w:rsidRPr="008B6140">
        <w:rPr>
          <w:sz w:val="22"/>
          <w:szCs w:val="22"/>
        </w:rPr>
        <w:tab/>
      </w:r>
      <w:r w:rsidRPr="008B6140">
        <w:rPr>
          <w:sz w:val="22"/>
          <w:szCs w:val="22"/>
        </w:rPr>
        <w:tab/>
        <w:t>Jianming Li</w:t>
      </w:r>
    </w:p>
    <w:p w14:paraId="07DDE0AE" w14:textId="77777777" w:rsidR="006116A2" w:rsidRPr="008B6140" w:rsidRDefault="006116A2" w:rsidP="006116A2">
      <w:pPr>
        <w:tabs>
          <w:tab w:val="clear" w:pos="9270"/>
        </w:tabs>
        <w:rPr>
          <w:sz w:val="22"/>
          <w:szCs w:val="22"/>
        </w:rPr>
      </w:pPr>
      <w:r w:rsidRPr="008B6140">
        <w:rPr>
          <w:sz w:val="22"/>
          <w:szCs w:val="22"/>
        </w:rPr>
        <w:t>ARRL (IEEE EMC)</w:t>
      </w:r>
      <w:r w:rsidRPr="008B6140">
        <w:rPr>
          <w:sz w:val="22"/>
          <w:szCs w:val="22"/>
        </w:rPr>
        <w:tab/>
      </w:r>
      <w:r w:rsidRPr="008B6140">
        <w:rPr>
          <w:sz w:val="22"/>
          <w:szCs w:val="22"/>
        </w:rPr>
        <w:tab/>
      </w:r>
      <w:r w:rsidRPr="008B6140">
        <w:rPr>
          <w:sz w:val="22"/>
          <w:szCs w:val="22"/>
        </w:rPr>
        <w:tab/>
        <w:t>Ed Hare</w:t>
      </w:r>
    </w:p>
    <w:p w14:paraId="6601239D" w14:textId="77777777" w:rsidR="006116A2" w:rsidRPr="008B6140" w:rsidRDefault="006116A2" w:rsidP="006116A2">
      <w:pPr>
        <w:tabs>
          <w:tab w:val="clear" w:pos="9270"/>
        </w:tabs>
        <w:rPr>
          <w:sz w:val="22"/>
          <w:szCs w:val="22"/>
        </w:rPr>
      </w:pPr>
      <w:r w:rsidRPr="008B6140">
        <w:rPr>
          <w:sz w:val="22"/>
          <w:szCs w:val="22"/>
        </w:rPr>
        <w:t>Christie Digital Systems</w:t>
      </w:r>
      <w:r w:rsidRPr="008B6140">
        <w:rPr>
          <w:sz w:val="22"/>
          <w:szCs w:val="22"/>
        </w:rPr>
        <w:tab/>
      </w:r>
      <w:r w:rsidRPr="008B6140">
        <w:rPr>
          <w:sz w:val="22"/>
          <w:szCs w:val="22"/>
        </w:rPr>
        <w:tab/>
        <w:t>Mingchang Wang</w:t>
      </w:r>
    </w:p>
    <w:p w14:paraId="54C024E9" w14:textId="77777777" w:rsidR="006116A2" w:rsidRPr="008B6140" w:rsidRDefault="006116A2" w:rsidP="006116A2">
      <w:pPr>
        <w:tabs>
          <w:tab w:val="clear" w:pos="9270"/>
        </w:tabs>
        <w:rPr>
          <w:sz w:val="22"/>
          <w:szCs w:val="22"/>
        </w:rPr>
      </w:pPr>
      <w:r w:rsidRPr="008B6140">
        <w:rPr>
          <w:sz w:val="22"/>
          <w:szCs w:val="22"/>
        </w:rPr>
        <w:t>Ciena</w:t>
      </w:r>
      <w:r w:rsidRPr="008B6140">
        <w:rPr>
          <w:sz w:val="22"/>
          <w:szCs w:val="22"/>
        </w:rPr>
        <w:tab/>
      </w:r>
      <w:r w:rsidRPr="008B6140">
        <w:rPr>
          <w:sz w:val="22"/>
          <w:szCs w:val="22"/>
        </w:rPr>
        <w:tab/>
      </w:r>
      <w:r w:rsidRPr="008B6140">
        <w:rPr>
          <w:sz w:val="22"/>
          <w:szCs w:val="22"/>
        </w:rPr>
        <w:tab/>
      </w:r>
      <w:r w:rsidRPr="008B6140">
        <w:rPr>
          <w:sz w:val="22"/>
          <w:szCs w:val="22"/>
        </w:rPr>
        <w:tab/>
      </w:r>
      <w:r w:rsidRPr="008B6140">
        <w:rPr>
          <w:sz w:val="22"/>
          <w:szCs w:val="22"/>
        </w:rPr>
        <w:tab/>
        <w:t>Kaisheng Hu</w:t>
      </w:r>
    </w:p>
    <w:p w14:paraId="6A54E78B" w14:textId="77777777" w:rsidR="006116A2" w:rsidRPr="008B6140" w:rsidRDefault="006116A2" w:rsidP="006116A2">
      <w:pPr>
        <w:tabs>
          <w:tab w:val="clear" w:pos="9270"/>
        </w:tabs>
        <w:rPr>
          <w:sz w:val="22"/>
          <w:szCs w:val="22"/>
        </w:rPr>
      </w:pPr>
      <w:r w:rsidRPr="008B6140">
        <w:rPr>
          <w:sz w:val="22"/>
          <w:szCs w:val="22"/>
        </w:rPr>
        <w:t xml:space="preserve">De Montfort University (IEEE EMC) </w:t>
      </w:r>
      <w:r w:rsidRPr="008B6140">
        <w:rPr>
          <w:sz w:val="22"/>
          <w:szCs w:val="22"/>
        </w:rPr>
        <w:tab/>
        <w:t>Alistair Duffy</w:t>
      </w:r>
    </w:p>
    <w:p w14:paraId="5643A4B9" w14:textId="77777777" w:rsidR="006116A2" w:rsidRPr="008B6140" w:rsidRDefault="006116A2" w:rsidP="006116A2">
      <w:pPr>
        <w:tabs>
          <w:tab w:val="clear" w:pos="9270"/>
        </w:tabs>
        <w:rPr>
          <w:sz w:val="22"/>
          <w:szCs w:val="22"/>
        </w:rPr>
      </w:pPr>
      <w:r w:rsidRPr="008B6140">
        <w:rPr>
          <w:sz w:val="22"/>
          <w:szCs w:val="22"/>
        </w:rPr>
        <w:t>Exponential Failure Analysis</w:t>
      </w:r>
    </w:p>
    <w:p w14:paraId="7C133641" w14:textId="77777777" w:rsidR="006116A2" w:rsidRPr="008B6140" w:rsidRDefault="006116A2" w:rsidP="006116A2">
      <w:pPr>
        <w:tabs>
          <w:tab w:val="clear" w:pos="9270"/>
        </w:tabs>
        <w:rPr>
          <w:sz w:val="22"/>
          <w:szCs w:val="22"/>
        </w:rPr>
      </w:pPr>
      <w:r w:rsidRPr="008B6140">
        <w:rPr>
          <w:sz w:val="22"/>
          <w:szCs w:val="22"/>
        </w:rPr>
        <w:t xml:space="preserve"> Associates (IEEE EMC)</w:t>
      </w:r>
      <w:r w:rsidRPr="008B6140">
        <w:rPr>
          <w:sz w:val="22"/>
          <w:szCs w:val="22"/>
        </w:rPr>
        <w:tab/>
      </w:r>
      <w:r w:rsidRPr="008B6140">
        <w:rPr>
          <w:sz w:val="22"/>
          <w:szCs w:val="22"/>
        </w:rPr>
        <w:tab/>
        <w:t>Vignesh Rajamani</w:t>
      </w:r>
    </w:p>
    <w:p w14:paraId="08154EC8" w14:textId="77777777" w:rsidR="006116A2" w:rsidRPr="008B6140" w:rsidRDefault="006116A2" w:rsidP="006116A2">
      <w:pPr>
        <w:tabs>
          <w:tab w:val="clear" w:pos="9270"/>
        </w:tabs>
        <w:rPr>
          <w:sz w:val="22"/>
          <w:szCs w:val="22"/>
        </w:rPr>
      </w:pPr>
      <w:r w:rsidRPr="008B6140">
        <w:rPr>
          <w:sz w:val="22"/>
          <w:szCs w:val="22"/>
        </w:rPr>
        <w:t>ETS-Lindgren</w:t>
      </w:r>
      <w:r w:rsidRPr="008B6140">
        <w:rPr>
          <w:sz w:val="22"/>
          <w:szCs w:val="22"/>
        </w:rPr>
        <w:tab/>
      </w:r>
      <w:r w:rsidRPr="008B6140">
        <w:rPr>
          <w:sz w:val="22"/>
          <w:szCs w:val="22"/>
        </w:rPr>
        <w:tab/>
      </w:r>
      <w:r w:rsidRPr="008B6140">
        <w:rPr>
          <w:sz w:val="22"/>
          <w:szCs w:val="22"/>
        </w:rPr>
        <w:tab/>
      </w:r>
      <w:r w:rsidRPr="008B6140">
        <w:rPr>
          <w:sz w:val="22"/>
          <w:szCs w:val="22"/>
        </w:rPr>
        <w:tab/>
        <w:t>Janet O’Neil</w:t>
      </w:r>
    </w:p>
    <w:p w14:paraId="347C092D" w14:textId="77777777" w:rsidR="006116A2" w:rsidRPr="008B6140" w:rsidRDefault="006116A2" w:rsidP="006116A2">
      <w:pPr>
        <w:tabs>
          <w:tab w:val="clear" w:pos="9270"/>
        </w:tabs>
        <w:rPr>
          <w:sz w:val="22"/>
          <w:szCs w:val="22"/>
        </w:rPr>
      </w:pPr>
      <w:r w:rsidRPr="008B6140">
        <w:rPr>
          <w:sz w:val="22"/>
          <w:szCs w:val="22"/>
        </w:rPr>
        <w:t>Facebook</w:t>
      </w:r>
      <w:r w:rsidRPr="008B6140">
        <w:rPr>
          <w:sz w:val="22"/>
          <w:szCs w:val="22"/>
        </w:rPr>
        <w:tab/>
      </w:r>
      <w:r w:rsidRPr="008B6140">
        <w:rPr>
          <w:sz w:val="22"/>
          <w:szCs w:val="22"/>
        </w:rPr>
        <w:tab/>
      </w:r>
      <w:r w:rsidRPr="008B6140">
        <w:rPr>
          <w:sz w:val="22"/>
          <w:szCs w:val="22"/>
        </w:rPr>
        <w:tab/>
      </w:r>
      <w:r w:rsidRPr="008B6140">
        <w:rPr>
          <w:sz w:val="22"/>
          <w:szCs w:val="22"/>
        </w:rPr>
        <w:tab/>
        <w:t>Xin Chang</w:t>
      </w:r>
    </w:p>
    <w:p w14:paraId="1578D7DF" w14:textId="77777777" w:rsidR="006116A2" w:rsidRPr="008B6140" w:rsidRDefault="006116A2" w:rsidP="006116A2">
      <w:pPr>
        <w:tabs>
          <w:tab w:val="clear" w:pos="9270"/>
        </w:tabs>
        <w:rPr>
          <w:rFonts w:cs="Arial"/>
          <w:sz w:val="22"/>
          <w:szCs w:val="22"/>
        </w:rPr>
      </w:pPr>
      <w:r w:rsidRPr="008B6140">
        <w:rPr>
          <w:rFonts w:cs="Arial"/>
          <w:sz w:val="22"/>
          <w:szCs w:val="22"/>
        </w:rPr>
        <w:t>Kandou Bus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Sherman Chen</w:t>
      </w:r>
    </w:p>
    <w:p w14:paraId="57FE354A" w14:textId="77777777" w:rsidR="006116A2" w:rsidRPr="008B6140" w:rsidRDefault="006116A2" w:rsidP="006116A2">
      <w:pPr>
        <w:tabs>
          <w:tab w:val="clear" w:pos="9270"/>
        </w:tabs>
        <w:rPr>
          <w:rFonts w:cs="Arial"/>
          <w:sz w:val="22"/>
          <w:szCs w:val="22"/>
        </w:rPr>
      </w:pPr>
      <w:r w:rsidRPr="008B6140">
        <w:rPr>
          <w:rFonts w:cs="Arial"/>
          <w:sz w:val="22"/>
          <w:szCs w:val="22"/>
        </w:rPr>
        <w:t>KEI Systems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Shinichi Maeda</w:t>
      </w:r>
    </w:p>
    <w:p w14:paraId="4E4F4953" w14:textId="77777777" w:rsidR="006116A2" w:rsidRPr="008B6140" w:rsidRDefault="006116A2" w:rsidP="006116A2">
      <w:pPr>
        <w:tabs>
          <w:tab w:val="clear" w:pos="9270"/>
        </w:tabs>
        <w:rPr>
          <w:rFonts w:cs="Arial"/>
          <w:sz w:val="22"/>
          <w:szCs w:val="22"/>
        </w:rPr>
      </w:pPr>
      <w:r w:rsidRPr="008B6140">
        <w:rPr>
          <w:rFonts w:cs="Arial"/>
          <w:sz w:val="22"/>
          <w:szCs w:val="22"/>
        </w:rPr>
        <w:t>Kioxia Corporation</w:t>
      </w:r>
      <w:r w:rsidRPr="008B6140">
        <w:rPr>
          <w:rFonts w:cs="Arial"/>
          <w:sz w:val="22"/>
          <w:szCs w:val="22"/>
        </w:rPr>
        <w:tab/>
      </w:r>
      <w:r w:rsidRPr="008B6140">
        <w:rPr>
          <w:rFonts w:cs="Arial"/>
          <w:sz w:val="22"/>
          <w:szCs w:val="22"/>
        </w:rPr>
        <w:tab/>
      </w:r>
      <w:r w:rsidRPr="008B6140">
        <w:rPr>
          <w:rFonts w:cs="Arial"/>
          <w:sz w:val="22"/>
          <w:szCs w:val="22"/>
        </w:rPr>
        <w:tab/>
        <w:t>Yasuo Otsuka</w:t>
      </w:r>
    </w:p>
    <w:p w14:paraId="52BCCF24" w14:textId="77777777" w:rsidR="006116A2" w:rsidRPr="008B6140" w:rsidRDefault="006116A2" w:rsidP="006116A2">
      <w:pPr>
        <w:tabs>
          <w:tab w:val="clear" w:pos="9270"/>
        </w:tabs>
        <w:rPr>
          <w:rFonts w:cs="Arial"/>
          <w:sz w:val="22"/>
          <w:szCs w:val="22"/>
        </w:rPr>
      </w:pPr>
      <w:r w:rsidRPr="008B6140">
        <w:rPr>
          <w:rFonts w:cs="Arial"/>
          <w:sz w:val="22"/>
          <w:szCs w:val="22"/>
        </w:rPr>
        <w:t>Lemonade Social Media</w:t>
      </w:r>
      <w:r w:rsidRPr="008B6140">
        <w:rPr>
          <w:rFonts w:cs="Arial"/>
          <w:sz w:val="22"/>
          <w:szCs w:val="22"/>
        </w:rPr>
        <w:tab/>
      </w:r>
      <w:r w:rsidRPr="008B6140">
        <w:rPr>
          <w:rFonts w:cs="Arial"/>
          <w:sz w:val="22"/>
          <w:szCs w:val="22"/>
        </w:rPr>
        <w:tab/>
        <w:t>Rachel Norrod</w:t>
      </w:r>
    </w:p>
    <w:p w14:paraId="306377B0" w14:textId="77777777" w:rsidR="006116A2" w:rsidRPr="008B6140" w:rsidRDefault="006116A2" w:rsidP="006116A2">
      <w:pPr>
        <w:tabs>
          <w:tab w:val="clear" w:pos="9270"/>
        </w:tabs>
        <w:rPr>
          <w:rFonts w:cs="Arial"/>
          <w:sz w:val="22"/>
          <w:szCs w:val="22"/>
        </w:rPr>
      </w:pPr>
      <w:r w:rsidRPr="008B6140">
        <w:rPr>
          <w:rFonts w:cs="Arial"/>
          <w:sz w:val="22"/>
          <w:szCs w:val="22"/>
        </w:rPr>
        <w:t>OmniVision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Sirius Tsang</w:t>
      </w:r>
    </w:p>
    <w:p w14:paraId="72F36C15" w14:textId="77777777" w:rsidR="006116A2" w:rsidRPr="008B6140" w:rsidRDefault="006116A2" w:rsidP="006116A2">
      <w:pPr>
        <w:tabs>
          <w:tab w:val="clear" w:pos="9270"/>
        </w:tabs>
        <w:rPr>
          <w:rFonts w:cs="Arial"/>
          <w:sz w:val="22"/>
          <w:szCs w:val="22"/>
        </w:rPr>
      </w:pPr>
      <w:r w:rsidRPr="008B6140">
        <w:rPr>
          <w:rFonts w:cs="Arial"/>
          <w:sz w:val="22"/>
          <w:szCs w:val="22"/>
        </w:rPr>
        <w:t>Qualcomm</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Kevin Roselle, Sunil Gupta, Yi Cao</w:t>
      </w:r>
    </w:p>
    <w:p w14:paraId="7F8656F7" w14:textId="77777777" w:rsidR="006116A2" w:rsidRPr="008B6140" w:rsidRDefault="006116A2" w:rsidP="006116A2">
      <w:pPr>
        <w:tabs>
          <w:tab w:val="clear" w:pos="9270"/>
        </w:tabs>
        <w:rPr>
          <w:rFonts w:cs="Arial"/>
          <w:sz w:val="22"/>
          <w:szCs w:val="22"/>
        </w:rPr>
      </w:pPr>
      <w:r w:rsidRPr="008B6140">
        <w:rPr>
          <w:rFonts w:cs="Arial"/>
          <w:sz w:val="22"/>
          <w:szCs w:val="22"/>
        </w:rPr>
        <w:t>Renesas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Genichi Tanaka</w:t>
      </w:r>
    </w:p>
    <w:p w14:paraId="5FC32CF4" w14:textId="77777777" w:rsidR="006116A2" w:rsidRPr="008B6140" w:rsidRDefault="006116A2" w:rsidP="006116A2">
      <w:pPr>
        <w:tabs>
          <w:tab w:val="clear" w:pos="9270"/>
        </w:tabs>
        <w:rPr>
          <w:rFonts w:cs="Arial"/>
          <w:sz w:val="22"/>
          <w:szCs w:val="22"/>
        </w:rPr>
      </w:pPr>
      <w:r w:rsidRPr="008B6140">
        <w:rPr>
          <w:rFonts w:cs="Arial"/>
          <w:sz w:val="22"/>
          <w:szCs w:val="22"/>
        </w:rPr>
        <w:t>RITA Electronics</w:t>
      </w:r>
      <w:r w:rsidRPr="008B6140">
        <w:rPr>
          <w:rFonts w:cs="Arial"/>
          <w:sz w:val="22"/>
          <w:szCs w:val="22"/>
        </w:rPr>
        <w:tab/>
      </w:r>
      <w:r w:rsidRPr="008B6140">
        <w:rPr>
          <w:rFonts w:cs="Arial"/>
          <w:sz w:val="22"/>
          <w:szCs w:val="22"/>
        </w:rPr>
        <w:tab/>
      </w:r>
      <w:r w:rsidRPr="008B6140">
        <w:rPr>
          <w:rFonts w:cs="Arial"/>
          <w:sz w:val="22"/>
          <w:szCs w:val="22"/>
        </w:rPr>
        <w:tab/>
        <w:t>Takahide Nozaki</w:t>
      </w:r>
    </w:p>
    <w:p w14:paraId="5DA063C8" w14:textId="77777777" w:rsidR="006116A2" w:rsidRPr="008B6140" w:rsidRDefault="006116A2" w:rsidP="006116A2">
      <w:pPr>
        <w:tabs>
          <w:tab w:val="clear" w:pos="9270"/>
        </w:tabs>
        <w:rPr>
          <w:rFonts w:cs="Arial"/>
          <w:sz w:val="22"/>
          <w:szCs w:val="22"/>
        </w:rPr>
      </w:pPr>
      <w:r w:rsidRPr="008B6140">
        <w:rPr>
          <w:rFonts w:cs="Arial"/>
          <w:sz w:val="22"/>
          <w:szCs w:val="22"/>
        </w:rPr>
        <w:t>Rockwell Automation</w:t>
      </w:r>
      <w:r w:rsidRPr="008B6140">
        <w:rPr>
          <w:rFonts w:cs="Arial"/>
          <w:sz w:val="22"/>
          <w:szCs w:val="22"/>
        </w:rPr>
        <w:tab/>
      </w:r>
      <w:r w:rsidRPr="008B6140">
        <w:rPr>
          <w:rFonts w:cs="Arial"/>
          <w:sz w:val="22"/>
          <w:szCs w:val="22"/>
        </w:rPr>
        <w:tab/>
      </w:r>
      <w:r w:rsidRPr="008B6140">
        <w:rPr>
          <w:rFonts w:cs="Arial"/>
          <w:sz w:val="22"/>
          <w:szCs w:val="22"/>
        </w:rPr>
        <w:tab/>
        <w:t>Meilin Wu</w:t>
      </w:r>
    </w:p>
    <w:p w14:paraId="6D20D302" w14:textId="77777777" w:rsidR="006116A2" w:rsidRPr="008B6140" w:rsidRDefault="006116A2" w:rsidP="006116A2">
      <w:pPr>
        <w:tabs>
          <w:tab w:val="clear" w:pos="9270"/>
        </w:tabs>
        <w:rPr>
          <w:rFonts w:cs="Arial"/>
          <w:sz w:val="22"/>
          <w:szCs w:val="22"/>
        </w:rPr>
      </w:pPr>
      <w:r w:rsidRPr="008B6140">
        <w:rPr>
          <w:rFonts w:cs="Arial"/>
          <w:sz w:val="22"/>
          <w:szCs w:val="22"/>
        </w:rPr>
        <w:t>SAE ITC</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Jose Godoy</w:t>
      </w:r>
    </w:p>
    <w:p w14:paraId="1F4BEE63" w14:textId="77777777" w:rsidR="006116A2" w:rsidRPr="008B6140" w:rsidRDefault="006116A2" w:rsidP="006116A2">
      <w:pPr>
        <w:tabs>
          <w:tab w:val="clear" w:pos="9270"/>
        </w:tabs>
        <w:rPr>
          <w:rFonts w:cs="Arial"/>
          <w:sz w:val="22"/>
          <w:szCs w:val="22"/>
        </w:rPr>
      </w:pPr>
      <w:r w:rsidRPr="008B6140">
        <w:rPr>
          <w:rFonts w:cs="Arial"/>
          <w:sz w:val="22"/>
          <w:szCs w:val="22"/>
        </w:rPr>
        <w:t>Samsung</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Wonsuk Choi</w:t>
      </w:r>
    </w:p>
    <w:p w14:paraId="3F050CC7" w14:textId="77777777" w:rsidR="006116A2" w:rsidRPr="008B6140" w:rsidRDefault="006116A2" w:rsidP="006116A2">
      <w:pPr>
        <w:tabs>
          <w:tab w:val="clear" w:pos="9270"/>
        </w:tabs>
        <w:rPr>
          <w:rFonts w:cs="Arial"/>
          <w:sz w:val="22"/>
          <w:szCs w:val="22"/>
        </w:rPr>
      </w:pPr>
      <w:r w:rsidRPr="008B6140">
        <w:rPr>
          <w:rFonts w:cs="Arial"/>
          <w:sz w:val="22"/>
          <w:szCs w:val="22"/>
        </w:rPr>
        <w:t>San Jose State University</w:t>
      </w:r>
      <w:r w:rsidRPr="008B6140">
        <w:rPr>
          <w:rFonts w:cs="Arial"/>
          <w:sz w:val="22"/>
          <w:szCs w:val="22"/>
        </w:rPr>
        <w:tab/>
      </w:r>
      <w:r w:rsidRPr="008B6140">
        <w:rPr>
          <w:rFonts w:cs="Arial"/>
          <w:sz w:val="22"/>
          <w:szCs w:val="22"/>
        </w:rPr>
        <w:tab/>
        <w:t>Vincent Tam</w:t>
      </w:r>
    </w:p>
    <w:p w14:paraId="3FC80CB4" w14:textId="77777777" w:rsidR="006116A2" w:rsidRPr="008B6140" w:rsidRDefault="006116A2" w:rsidP="006116A2">
      <w:pPr>
        <w:tabs>
          <w:tab w:val="clear" w:pos="9270"/>
        </w:tabs>
        <w:rPr>
          <w:rFonts w:cs="Arial"/>
          <w:sz w:val="22"/>
          <w:szCs w:val="22"/>
        </w:rPr>
      </w:pPr>
      <w:r w:rsidRPr="008B6140">
        <w:rPr>
          <w:rFonts w:cs="Arial"/>
          <w:sz w:val="22"/>
          <w:szCs w:val="22"/>
        </w:rPr>
        <w:t>Seagate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Preetesh Rathod, Alex Tain, Karthik Chandrasekar</w:t>
      </w:r>
    </w:p>
    <w:p w14:paraId="789C2A22"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Emmanuel Atta</w:t>
      </w:r>
    </w:p>
    <w:p w14:paraId="1A0944E7" w14:textId="77777777" w:rsidR="006116A2" w:rsidRPr="008B6140" w:rsidRDefault="006116A2" w:rsidP="006116A2">
      <w:pPr>
        <w:tabs>
          <w:tab w:val="clear" w:pos="9270"/>
        </w:tabs>
        <w:rPr>
          <w:rFonts w:cs="Arial"/>
          <w:sz w:val="22"/>
          <w:szCs w:val="22"/>
        </w:rPr>
      </w:pPr>
      <w:r w:rsidRPr="008B6140">
        <w:rPr>
          <w:rFonts w:cs="Arial"/>
          <w:sz w:val="22"/>
          <w:szCs w:val="22"/>
        </w:rPr>
        <w:t>Signal Metrics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Ron Olisar</w:t>
      </w:r>
    </w:p>
    <w:p w14:paraId="70A510C8" w14:textId="77777777" w:rsidR="006116A2" w:rsidRPr="008B6140" w:rsidRDefault="006116A2" w:rsidP="006116A2">
      <w:pPr>
        <w:tabs>
          <w:tab w:val="clear" w:pos="9270"/>
        </w:tabs>
        <w:rPr>
          <w:rFonts w:cs="Arial"/>
          <w:sz w:val="22"/>
          <w:szCs w:val="22"/>
        </w:rPr>
      </w:pPr>
      <w:r w:rsidRPr="008B6140">
        <w:rPr>
          <w:rFonts w:cs="Arial"/>
          <w:sz w:val="22"/>
          <w:szCs w:val="22"/>
        </w:rPr>
        <w:t>Silvaco Japan Co.</w:t>
      </w:r>
      <w:r w:rsidRPr="008B6140">
        <w:rPr>
          <w:rFonts w:cs="Arial"/>
          <w:sz w:val="22"/>
          <w:szCs w:val="22"/>
        </w:rPr>
        <w:tab/>
      </w:r>
      <w:r w:rsidRPr="008B6140">
        <w:rPr>
          <w:rFonts w:cs="Arial"/>
          <w:sz w:val="22"/>
          <w:szCs w:val="22"/>
        </w:rPr>
        <w:tab/>
      </w:r>
      <w:r w:rsidRPr="008B6140">
        <w:rPr>
          <w:rFonts w:cs="Arial"/>
          <w:sz w:val="22"/>
          <w:szCs w:val="22"/>
        </w:rPr>
        <w:tab/>
        <w:t>Yoshiharu Furui</w:t>
      </w:r>
    </w:p>
    <w:p w14:paraId="0781B1B6" w14:textId="77777777" w:rsidR="006116A2" w:rsidRPr="008B6140" w:rsidRDefault="006116A2" w:rsidP="006116A2">
      <w:pPr>
        <w:tabs>
          <w:tab w:val="clear" w:pos="9270"/>
        </w:tabs>
        <w:rPr>
          <w:rFonts w:cs="Arial"/>
          <w:sz w:val="22"/>
          <w:szCs w:val="22"/>
        </w:rPr>
      </w:pPr>
      <w:r w:rsidRPr="008B6140">
        <w:rPr>
          <w:rFonts w:cs="Arial"/>
          <w:sz w:val="22"/>
          <w:szCs w:val="22"/>
        </w:rPr>
        <w:t>SK Hynix Memory Solutions</w:t>
      </w:r>
      <w:r w:rsidRPr="008B6140">
        <w:rPr>
          <w:rFonts w:cs="Arial"/>
          <w:sz w:val="22"/>
          <w:szCs w:val="22"/>
        </w:rPr>
        <w:tab/>
      </w:r>
      <w:r w:rsidRPr="008B6140">
        <w:rPr>
          <w:rFonts w:cs="Arial"/>
          <w:sz w:val="22"/>
          <w:szCs w:val="22"/>
        </w:rPr>
        <w:tab/>
        <w:t>Jongchul Shin, Alex Lee, James Yu</w:t>
      </w:r>
    </w:p>
    <w:p w14:paraId="158B39B5" w14:textId="77777777" w:rsidR="006116A2" w:rsidRPr="008B6140" w:rsidRDefault="006116A2" w:rsidP="006116A2">
      <w:pPr>
        <w:tabs>
          <w:tab w:val="clear" w:pos="9270"/>
        </w:tabs>
        <w:rPr>
          <w:rFonts w:cs="Arial"/>
          <w:sz w:val="22"/>
          <w:szCs w:val="22"/>
        </w:rPr>
      </w:pPr>
      <w:r w:rsidRPr="008B6140">
        <w:rPr>
          <w:rFonts w:cs="Arial"/>
          <w:sz w:val="22"/>
          <w:szCs w:val="22"/>
        </w:rPr>
        <w:t>Socionext</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Matsumura Motoaki, Shinichiro Ikeda</w:t>
      </w:r>
    </w:p>
    <w:p w14:paraId="19319D23" w14:textId="77777777" w:rsidR="006116A2" w:rsidRPr="008B6140" w:rsidRDefault="006116A2" w:rsidP="006116A2">
      <w:pPr>
        <w:tabs>
          <w:tab w:val="clear" w:pos="9270"/>
        </w:tabs>
        <w:ind w:left="2880" w:firstLine="720"/>
        <w:rPr>
          <w:rFonts w:cs="Arial"/>
          <w:sz w:val="22"/>
          <w:szCs w:val="22"/>
        </w:rPr>
      </w:pPr>
      <w:r w:rsidRPr="008B6140">
        <w:rPr>
          <w:rFonts w:cs="Arial"/>
          <w:sz w:val="22"/>
          <w:szCs w:val="22"/>
        </w:rPr>
        <w:t xml:space="preserve">  Takafumi Shimada</w:t>
      </w:r>
    </w:p>
    <w:p w14:paraId="1F660D07" w14:textId="77777777" w:rsidR="006116A2" w:rsidRPr="008B6140" w:rsidRDefault="006116A2" w:rsidP="006116A2">
      <w:pPr>
        <w:tabs>
          <w:tab w:val="clear" w:pos="9270"/>
        </w:tabs>
        <w:rPr>
          <w:rFonts w:cs="Arial"/>
          <w:sz w:val="22"/>
          <w:szCs w:val="22"/>
        </w:rPr>
      </w:pPr>
      <w:r w:rsidRPr="008B6140">
        <w:rPr>
          <w:rFonts w:cs="Arial"/>
          <w:sz w:val="22"/>
          <w:szCs w:val="22"/>
        </w:rPr>
        <w:t>SPISim</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[Wei-hsing Huang]</w:t>
      </w:r>
    </w:p>
    <w:p w14:paraId="290E79B2" w14:textId="77777777" w:rsidR="006116A2" w:rsidRPr="008B6140" w:rsidRDefault="006116A2" w:rsidP="006116A2">
      <w:pPr>
        <w:tabs>
          <w:tab w:val="clear" w:pos="9270"/>
        </w:tabs>
        <w:rPr>
          <w:rFonts w:cs="Arial"/>
          <w:sz w:val="22"/>
          <w:szCs w:val="22"/>
        </w:rPr>
      </w:pPr>
      <w:r w:rsidRPr="008B6140">
        <w:rPr>
          <w:rFonts w:cs="Arial"/>
          <w:sz w:val="22"/>
          <w:szCs w:val="22"/>
        </w:rPr>
        <w:t>Teradyne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Dongmei Han, Edward Pulscher, Sheri Zhuang</w:t>
      </w:r>
    </w:p>
    <w:p w14:paraId="2B5F6553"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Tomoo Tashiro, Paul Carlin, Tao Wang</w:t>
      </w:r>
    </w:p>
    <w:p w14:paraId="05BEFBD2" w14:textId="77777777" w:rsidR="006116A2" w:rsidRPr="008B6140" w:rsidRDefault="006116A2" w:rsidP="006116A2">
      <w:pPr>
        <w:tabs>
          <w:tab w:val="clear" w:pos="9270"/>
        </w:tabs>
        <w:rPr>
          <w:rFonts w:cs="Arial"/>
          <w:sz w:val="22"/>
          <w:szCs w:val="22"/>
        </w:rPr>
      </w:pPr>
      <w:r w:rsidRPr="008B6140">
        <w:rPr>
          <w:rFonts w:cs="Arial"/>
          <w:sz w:val="22"/>
          <w:szCs w:val="22"/>
        </w:rPr>
        <w:t>University of Florida</w:t>
      </w:r>
      <w:r w:rsidRPr="008B6140">
        <w:rPr>
          <w:rFonts w:cs="Arial"/>
          <w:sz w:val="22"/>
          <w:szCs w:val="22"/>
        </w:rPr>
        <w:tab/>
      </w:r>
      <w:r w:rsidRPr="008B6140">
        <w:rPr>
          <w:rFonts w:cs="Arial"/>
          <w:sz w:val="22"/>
          <w:szCs w:val="22"/>
        </w:rPr>
        <w:tab/>
      </w:r>
      <w:r w:rsidRPr="008B6140">
        <w:rPr>
          <w:rFonts w:cs="Arial"/>
          <w:sz w:val="22"/>
          <w:szCs w:val="22"/>
        </w:rPr>
        <w:tab/>
        <w:t>Shuo Wang</w:t>
      </w:r>
    </w:p>
    <w:p w14:paraId="379A5ECD" w14:textId="0ACF5287" w:rsidR="000F7378" w:rsidRPr="008B6140" w:rsidRDefault="006116A2" w:rsidP="006116A2">
      <w:pPr>
        <w:tabs>
          <w:tab w:val="clear" w:pos="9270"/>
        </w:tabs>
        <w:rPr>
          <w:rFonts w:cs="Arial"/>
          <w:sz w:val="22"/>
          <w:szCs w:val="22"/>
        </w:rPr>
      </w:pPr>
      <w:r w:rsidRPr="008B6140">
        <w:rPr>
          <w:rFonts w:cs="Arial"/>
          <w:sz w:val="22"/>
          <w:szCs w:val="22"/>
        </w:rPr>
        <w:lastRenderedPageBreak/>
        <w:t>Unaffiliated</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Colin Brench</w:t>
      </w:r>
    </w:p>
    <w:p w14:paraId="3833AAAD" w14:textId="77777777" w:rsidR="000F7378" w:rsidRPr="008B6140" w:rsidRDefault="000F7378" w:rsidP="000F7378">
      <w:pPr>
        <w:tabs>
          <w:tab w:val="clear" w:pos="9270"/>
        </w:tabs>
        <w:rPr>
          <w:rFonts w:cs="Arial"/>
          <w:sz w:val="22"/>
          <w:szCs w:val="22"/>
        </w:rPr>
      </w:pPr>
    </w:p>
    <w:p w14:paraId="1232451C" w14:textId="2F706BF3"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41CF3C72" w14:textId="29CDED08" w:rsidR="00793F8D" w:rsidRPr="00781073" w:rsidRDefault="00793F8D" w:rsidP="00793F8D">
      <w:pPr>
        <w:tabs>
          <w:tab w:val="clear" w:pos="9270"/>
        </w:tabs>
        <w:ind w:right="14"/>
        <w:rPr>
          <w:rStyle w:val="object"/>
          <w:rFonts w:cs="Arial"/>
          <w:color w:val="000000"/>
        </w:rPr>
      </w:pPr>
      <w:r w:rsidRPr="00781073">
        <w:rPr>
          <w:rFonts w:cs="Arial"/>
        </w:rPr>
        <w:tab/>
      </w:r>
      <w:hyperlink r:id="rId9" w:history="1">
        <w:r>
          <w:rPr>
            <w:rStyle w:val="Hyperlink"/>
            <w:rFonts w:cs="Arial"/>
          </w:rPr>
          <w:t>https://tinyurl.com/IBISOFfridayTeams</w:t>
        </w:r>
      </w:hyperlink>
    </w:p>
    <w:p w14:paraId="3323F256" w14:textId="77777777" w:rsidR="00033172" w:rsidRPr="008B6140" w:rsidRDefault="00033172">
      <w:pPr>
        <w:tabs>
          <w:tab w:val="clear" w:pos="9270"/>
        </w:tabs>
        <w:rPr>
          <w:rFonts w:cs="Arial"/>
          <w:sz w:val="22"/>
          <w:szCs w:val="22"/>
        </w:rPr>
      </w:pPr>
    </w:p>
    <w:p w14:paraId="0ED169A3" w14:textId="79C10BEB" w:rsidR="00C52600" w:rsidRPr="00A5028A" w:rsidRDefault="00C20A54" w:rsidP="00C52600">
      <w:pPr>
        <w:pStyle w:val="xmsonormal"/>
        <w:spacing w:before="0" w:beforeAutospacing="0" w:after="0" w:afterAutospacing="0"/>
        <w:rPr>
          <w:rFonts w:ascii="Calibri" w:hAnsi="Calibri" w:cs="Calibri"/>
          <w:color w:val="201F1E"/>
        </w:rPr>
      </w:pPr>
      <w:hyperlink r:id="rId10" w:tgtFrame="_blank" w:tooltip="Original URL: https://teams.microsoft.com/l/meetup-join/19%3ameeting_ZmIyZGI5NTQtZDM4MS00NmU5LTgyNmYtNzU4ZTllMWI5NGM4%40thread.v2/0?context=%7b%22Tid%22%3a%22fcbfc6fa-e20b-4a1d-b629-1b8e17697dbc%22%2c%22Oid%22%3a%227735c7ad-2577-4290-9e27-bce52c296030%22%7d. Click or tap if you trust this link." w:history="1">
        <w:r w:rsidR="00C52600" w:rsidRPr="00A5028A">
          <w:rPr>
            <w:rStyle w:val="Hyperlink"/>
            <w:rFonts w:ascii="Arial" w:hAnsi="Arial" w:cs="Arial"/>
            <w:color w:val="6264A7"/>
            <w:sz w:val="28"/>
            <w:szCs w:val="28"/>
            <w:bdr w:val="none" w:sz="0" w:space="0" w:color="auto" w:frame="1"/>
          </w:rPr>
          <w:t>Join Microsoft Teams Meeting</w:t>
        </w:r>
      </w:hyperlink>
    </w:p>
    <w:p w14:paraId="12CE45B2"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0"/>
          <w:szCs w:val="20"/>
          <w:bdr w:val="none" w:sz="0" w:space="0" w:color="auto" w:frame="1"/>
        </w:rPr>
        <w:t>Conference ID:</w:t>
      </w:r>
      <w:r w:rsidRPr="00A5028A">
        <w:rPr>
          <w:rStyle w:val="apple-converted-space"/>
          <w:rFonts w:ascii="Arial" w:hAnsi="Arial" w:cs="Arial"/>
          <w:color w:val="252424"/>
          <w:sz w:val="20"/>
          <w:szCs w:val="20"/>
          <w:bdr w:val="none" w:sz="0" w:space="0" w:color="auto" w:frame="1"/>
        </w:rPr>
        <w:t> </w:t>
      </w:r>
      <w:r w:rsidRPr="00A5028A">
        <w:rPr>
          <w:rFonts w:ascii="Arial" w:hAnsi="Arial" w:cs="Arial"/>
          <w:color w:val="252424"/>
          <w:sz w:val="22"/>
          <w:szCs w:val="22"/>
          <w:bdr w:val="none" w:sz="0" w:space="0" w:color="auto" w:frame="1"/>
        </w:rPr>
        <w:t>803 509 041#</w:t>
      </w:r>
      <w:r w:rsidRPr="00A5028A">
        <w:rPr>
          <w:rStyle w:val="apple-converted-space"/>
          <w:rFonts w:ascii="Arial" w:hAnsi="Arial" w:cs="Arial"/>
          <w:color w:val="252424"/>
          <w:sz w:val="22"/>
          <w:szCs w:val="22"/>
          <w:bdr w:val="none" w:sz="0" w:space="0" w:color="auto" w:frame="1"/>
        </w:rPr>
        <w:t> </w:t>
      </w:r>
    </w:p>
    <w:p w14:paraId="0E5468FA" w14:textId="12E66E48" w:rsidR="00C52600" w:rsidRPr="00A5028A" w:rsidRDefault="00C20A54" w:rsidP="00C52600">
      <w:pPr>
        <w:pStyle w:val="xmsonormal"/>
        <w:spacing w:before="0" w:beforeAutospacing="0" w:after="0" w:afterAutospacing="0"/>
        <w:rPr>
          <w:rFonts w:ascii="Calibri" w:hAnsi="Calibri" w:cs="Calibri"/>
          <w:color w:val="201F1E"/>
        </w:rPr>
      </w:pPr>
      <w:hyperlink r:id="rId11" w:tgtFrame="_blank" w:tooltip="Original URL: https://dialin.teams.microsoft.com/d1ae197a-e3fc-4c53-90b6-39fdeba65bc1?id=803509041. Click or tap if you trust this link." w:history="1">
        <w:r w:rsidR="00C52600" w:rsidRPr="00A5028A">
          <w:rPr>
            <w:rStyle w:val="Hyperlink"/>
            <w:rFonts w:ascii="inherit" w:hAnsi="inherit" w:cs="Arial"/>
            <w:color w:val="6264A7"/>
            <w:sz w:val="20"/>
            <w:szCs w:val="20"/>
            <w:bdr w:val="none" w:sz="0" w:space="0" w:color="auto" w:frame="1"/>
          </w:rPr>
          <w:t>Local numbers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2" w:tgtFrame="_blank" w:tooltip="Original URL: https://support.microsoft.com/en-us/office/join-a-meeting-in-teams-1613bb53-f3fa-431e-85a9-d6a91e3468c9?ui=en-us&amp;rs=en-us&amp;ad=us. Click or tap if you trust this link." w:history="1">
        <w:r w:rsidR="00C52600" w:rsidRPr="00A5028A">
          <w:rPr>
            <w:rStyle w:val="Hyperlink"/>
            <w:rFonts w:ascii="inherit" w:hAnsi="inherit" w:cs="Arial"/>
            <w:color w:val="6264A7"/>
            <w:sz w:val="20"/>
            <w:szCs w:val="20"/>
            <w:bdr w:val="none" w:sz="0" w:space="0" w:color="auto" w:frame="1"/>
          </w:rPr>
          <w:t>Learn more about Teams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3" w:tgtFrame="_blank" w:tooltip="Original URL: https://teams.microsoft.com/meetingOptions/?organizerId=7735c7ad-2577-4290-9e27-bce52c296030&amp;tenantId=fcbfc6fa-e20b-4a1d-b629-1b8e17697dbc&amp;threadId=19_meeting_ZmIyZGI5NTQtZDM4MS00NmU5LTgyNmYtNzU4ZTllMWI5NGM4@thread.v2&amp;messageId=0&amp;language=en-US. Click or tap if you trust this link." w:history="1">
        <w:r w:rsidR="00C52600" w:rsidRPr="00A5028A">
          <w:rPr>
            <w:rStyle w:val="Hyperlink"/>
            <w:rFonts w:ascii="inherit" w:hAnsi="inherit" w:cs="Arial"/>
            <w:color w:val="6264A7"/>
            <w:sz w:val="20"/>
            <w:szCs w:val="20"/>
            <w:bdr w:val="none" w:sz="0" w:space="0" w:color="auto" w:frame="1"/>
          </w:rPr>
          <w:t>Meeting options</w:t>
        </w:r>
      </w:hyperlink>
    </w:p>
    <w:p w14:paraId="574BF1D8"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2"/>
          <w:szCs w:val="22"/>
          <w:bdr w:val="none" w:sz="0" w:space="0" w:color="auto" w:frame="1"/>
        </w:rPr>
        <w:t>Join with a video conferencing device</w:t>
      </w:r>
      <w:r w:rsidRPr="00A5028A">
        <w:rPr>
          <w:rStyle w:val="apple-converted-space"/>
          <w:rFonts w:ascii="Arial" w:hAnsi="Arial" w:cs="Arial"/>
          <w:color w:val="252424"/>
          <w:sz w:val="22"/>
          <w:szCs w:val="22"/>
          <w:bdr w:val="none" w:sz="0" w:space="0" w:color="auto" w:frame="1"/>
        </w:rPr>
        <w:t> </w:t>
      </w:r>
    </w:p>
    <w:p w14:paraId="1789E00F" w14:textId="77777777" w:rsidR="00C52600" w:rsidRPr="00A5028A" w:rsidRDefault="00C20A54" w:rsidP="00C52600">
      <w:pPr>
        <w:pStyle w:val="xmsonormal"/>
        <w:spacing w:before="0" w:beforeAutospacing="0" w:after="0" w:afterAutospacing="0"/>
        <w:rPr>
          <w:rFonts w:ascii="Calibri" w:hAnsi="Calibri" w:cs="Calibri"/>
          <w:color w:val="201F1E"/>
        </w:rPr>
      </w:pPr>
      <w:hyperlink r:id="rId14" w:tgtFrame="_blank" w:history="1">
        <w:r w:rsidR="00C52600" w:rsidRPr="00A5028A">
          <w:rPr>
            <w:rStyle w:val="Hyperlink"/>
            <w:rFonts w:ascii="inherit" w:hAnsi="inherit" w:cs="Arial"/>
            <w:color w:val="0563C1"/>
            <w:sz w:val="20"/>
            <w:szCs w:val="20"/>
            <w:bdr w:val="none" w:sz="0" w:space="0" w:color="auto" w:frame="1"/>
          </w:rPr>
          <w:t>106010980@teams.bjn.vc</w:t>
        </w:r>
      </w:hyperlink>
      <w:r w:rsidR="00C52600" w:rsidRPr="00A5028A">
        <w:rPr>
          <w:rStyle w:val="apple-converted-space"/>
          <w:rFonts w:ascii="Arial" w:hAnsi="Arial" w:cs="Arial"/>
          <w:color w:val="252424"/>
          <w:sz w:val="20"/>
          <w:szCs w:val="20"/>
          <w:bdr w:val="none" w:sz="0" w:space="0" w:color="auto" w:frame="1"/>
        </w:rPr>
        <w:t> </w:t>
      </w:r>
      <w:r w:rsidR="00C52600" w:rsidRPr="00A5028A">
        <w:rPr>
          <w:rFonts w:ascii="Arial" w:hAnsi="Arial" w:cs="Arial"/>
          <w:color w:val="252424"/>
          <w:sz w:val="20"/>
          <w:szCs w:val="20"/>
          <w:bdr w:val="none" w:sz="0" w:space="0" w:color="auto" w:frame="1"/>
        </w:rPr>
        <w:t>VTC Conference ID: 1143484747</w:t>
      </w:r>
      <w:r w:rsidR="00C52600" w:rsidRPr="00A5028A">
        <w:rPr>
          <w:rStyle w:val="apple-converted-space"/>
          <w:rFonts w:ascii="Arial" w:hAnsi="Arial" w:cs="Arial"/>
          <w:color w:val="252424"/>
          <w:sz w:val="20"/>
          <w:szCs w:val="20"/>
          <w:bdr w:val="none" w:sz="0" w:space="0" w:color="auto" w:frame="1"/>
        </w:rPr>
        <w:t> </w:t>
      </w:r>
    </w:p>
    <w:p w14:paraId="1F656B34" w14:textId="2BBCE6A3" w:rsidR="00C52600" w:rsidRPr="00A5028A" w:rsidRDefault="00C20A54" w:rsidP="00C52600">
      <w:pPr>
        <w:pStyle w:val="xmsonormal"/>
        <w:spacing w:before="0" w:beforeAutospacing="0" w:after="0" w:afterAutospacing="0"/>
        <w:rPr>
          <w:rFonts w:ascii="Calibri" w:hAnsi="Calibri" w:cs="Calibri"/>
          <w:color w:val="201F1E"/>
        </w:rPr>
      </w:pPr>
      <w:hyperlink r:id="rId15" w:tgtFrame="_blank" w:tooltip="Original URL: https://support.bluejeans.com/s/article/VTC-Dial-In-Options-for-Teams-Meetings. Click or tap if you trust this link." w:history="1">
        <w:r w:rsidR="00C52600" w:rsidRPr="00A5028A">
          <w:rPr>
            <w:rStyle w:val="Hyperlink"/>
            <w:rFonts w:ascii="inherit" w:hAnsi="inherit" w:cs="Arial"/>
            <w:color w:val="6264A7"/>
            <w:sz w:val="20"/>
            <w:szCs w:val="20"/>
            <w:bdr w:val="none" w:sz="0" w:space="0" w:color="auto" w:frame="1"/>
          </w:rPr>
          <w:t>Alternate VTC dialing instructions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66299088" w14:textId="77777777" w:rsidR="00033172" w:rsidRPr="008B6140" w:rsidRDefault="00A2546A">
      <w:pPr>
        <w:tabs>
          <w:tab w:val="clear" w:pos="9270"/>
        </w:tabs>
        <w:rPr>
          <w:rFonts w:cs="Arial"/>
          <w:sz w:val="22"/>
          <w:szCs w:val="22"/>
        </w:rPr>
      </w:pPr>
      <w:r w:rsidRPr="008B6140">
        <w:rPr>
          <w:rFonts w:cs="Arial"/>
          <w:b/>
          <w:sz w:val="22"/>
          <w:szCs w:val="22"/>
        </w:rPr>
        <w:t>INTRODUCTIONS AND MEETING QUORUM</w:t>
      </w:r>
    </w:p>
    <w:p w14:paraId="407CE0C4" w14:textId="486E0A9F" w:rsidR="009E1BDE" w:rsidRDefault="003E6E49" w:rsidP="00620CE6">
      <w:pPr>
        <w:tabs>
          <w:tab w:val="clear" w:pos="9270"/>
        </w:tabs>
        <w:rPr>
          <w:rFonts w:cs="Arial"/>
          <w:sz w:val="22"/>
          <w:szCs w:val="22"/>
        </w:rPr>
      </w:pPr>
      <w:r w:rsidRPr="008B6140">
        <w:rPr>
          <w:rFonts w:cs="Arial"/>
          <w:sz w:val="22"/>
          <w:szCs w:val="22"/>
        </w:rPr>
        <w:t>Curtis Clark</w:t>
      </w:r>
      <w:r w:rsidR="005D6F01" w:rsidRPr="008B6140">
        <w:rPr>
          <w:rFonts w:cs="Arial"/>
          <w:sz w:val="22"/>
          <w:szCs w:val="22"/>
        </w:rPr>
        <w:t xml:space="preserve"> </w:t>
      </w:r>
      <w:r w:rsidR="00620CE6" w:rsidRPr="008B6140">
        <w:rPr>
          <w:rFonts w:cs="Arial"/>
          <w:sz w:val="22"/>
          <w:szCs w:val="22"/>
        </w:rPr>
        <w:t>declared that a quorum was reached.</w:t>
      </w:r>
    </w:p>
    <w:p w14:paraId="409A6209" w14:textId="7DAFB8CD" w:rsidR="00DE2CD8" w:rsidRDefault="00DE2CD8" w:rsidP="00620CE6">
      <w:pPr>
        <w:tabs>
          <w:tab w:val="clear" w:pos="9270"/>
        </w:tabs>
        <w:rPr>
          <w:rFonts w:cs="Arial"/>
          <w:sz w:val="22"/>
          <w:szCs w:val="22"/>
        </w:rPr>
      </w:pPr>
    </w:p>
    <w:p w14:paraId="59517FE4" w14:textId="1DFCF9BF" w:rsidR="00DE2CD8" w:rsidRPr="008B6140" w:rsidRDefault="00DE2CD8" w:rsidP="00620CE6">
      <w:pPr>
        <w:tabs>
          <w:tab w:val="clear" w:pos="9270"/>
        </w:tabs>
        <w:rPr>
          <w:rFonts w:cs="Arial"/>
          <w:sz w:val="22"/>
          <w:szCs w:val="22"/>
        </w:rPr>
      </w:pPr>
      <w:r>
        <w:rPr>
          <w:rFonts w:cs="Arial"/>
          <w:sz w:val="22"/>
          <w:szCs w:val="22"/>
        </w:rPr>
        <w:t>Tushar Pandey of Maxim Integrated introduced himself.  He leads the IBIS modeling group that</w:t>
      </w:r>
      <w:r w:rsidR="00773EA0">
        <w:rPr>
          <w:rFonts w:cs="Arial"/>
          <w:sz w:val="22"/>
          <w:szCs w:val="22"/>
        </w:rPr>
        <w:t xml:space="preserve"> services all business units within Maxim Integrated.  His group has experience with many design types requiring traditional IBIS modeling, and they are now working with AMI modeling for SerDes devices.</w:t>
      </w:r>
    </w:p>
    <w:p w14:paraId="11C79F90" w14:textId="77777777" w:rsidR="00A60BAB" w:rsidRPr="008B6140" w:rsidRDefault="00A60BAB" w:rsidP="00620CE6">
      <w:pPr>
        <w:tabs>
          <w:tab w:val="clear" w:pos="9270"/>
        </w:tabs>
        <w:rPr>
          <w:rFonts w:cs="Arial"/>
          <w:sz w:val="22"/>
          <w:szCs w:val="22"/>
        </w:rPr>
      </w:pPr>
    </w:p>
    <w:p w14:paraId="3241216B" w14:textId="77777777" w:rsidR="00033172" w:rsidRPr="008B6140" w:rsidRDefault="00A2546A">
      <w:pPr>
        <w:tabs>
          <w:tab w:val="clear" w:pos="9270"/>
        </w:tabs>
        <w:rPr>
          <w:rFonts w:cs="Arial"/>
          <w:sz w:val="22"/>
          <w:szCs w:val="22"/>
        </w:rPr>
      </w:pPr>
      <w:r w:rsidRPr="008B6140">
        <w:rPr>
          <w:rFonts w:cs="Arial"/>
          <w:b/>
          <w:sz w:val="22"/>
          <w:szCs w:val="22"/>
        </w:rPr>
        <w:t>CALL FOR PATENTS</w:t>
      </w:r>
    </w:p>
    <w:p w14:paraId="07ABD201" w14:textId="77777777" w:rsidR="00033172" w:rsidRPr="008B6140" w:rsidRDefault="003E6E49">
      <w:pPr>
        <w:tabs>
          <w:tab w:val="clear" w:pos="9270"/>
        </w:tabs>
        <w:rPr>
          <w:rFonts w:cs="Arial"/>
          <w:sz w:val="22"/>
          <w:szCs w:val="22"/>
        </w:rPr>
      </w:pPr>
      <w:r w:rsidRPr="008B6140">
        <w:rPr>
          <w:rFonts w:cs="Arial"/>
          <w:sz w:val="22"/>
          <w:szCs w:val="22"/>
        </w:rPr>
        <w:t>Randy Wolff</w:t>
      </w:r>
      <w:r w:rsidR="003D1A38" w:rsidRPr="008B6140">
        <w:rPr>
          <w:rFonts w:cs="Arial"/>
          <w:sz w:val="22"/>
          <w:szCs w:val="22"/>
        </w:rPr>
        <w:t xml:space="preserve"> </w:t>
      </w:r>
      <w:r w:rsidR="00A2546A" w:rsidRPr="008B6140">
        <w:rPr>
          <w:rFonts w:cs="Arial"/>
          <w:sz w:val="22"/>
          <w:szCs w:val="22"/>
        </w:rPr>
        <w:t xml:space="preserve">called for </w:t>
      </w:r>
      <w:r w:rsidR="00E36164" w:rsidRPr="008B6140">
        <w:rPr>
          <w:rFonts w:cs="Arial"/>
          <w:sz w:val="22"/>
          <w:szCs w:val="22"/>
        </w:rPr>
        <w:t xml:space="preserve">declaration of </w:t>
      </w:r>
      <w:r w:rsidR="00A2546A" w:rsidRPr="008B6140">
        <w:rPr>
          <w:rFonts w:cs="Arial"/>
          <w:sz w:val="22"/>
          <w:szCs w:val="22"/>
        </w:rPr>
        <w:t>any patents or pending patents related to the IBIS</w:t>
      </w:r>
      <w:r w:rsidR="00852CA5" w:rsidRPr="008B6140">
        <w:rPr>
          <w:rFonts w:cs="Arial"/>
          <w:sz w:val="22"/>
          <w:szCs w:val="22"/>
        </w:rPr>
        <w:t>, IBIS-ISS</w:t>
      </w:r>
      <w:r w:rsidR="00A2546A" w:rsidRPr="008B6140">
        <w:rPr>
          <w:rFonts w:cs="Arial"/>
          <w:sz w:val="22"/>
          <w:szCs w:val="22"/>
        </w:rPr>
        <w:t xml:space="preserve">, </w:t>
      </w:r>
      <w:r w:rsidR="00852CA5" w:rsidRPr="008B6140">
        <w:rPr>
          <w:rFonts w:cs="Arial"/>
          <w:sz w:val="22"/>
          <w:szCs w:val="22"/>
        </w:rPr>
        <w:t xml:space="preserve">ICM, or </w:t>
      </w:r>
      <w:r w:rsidR="00A2546A" w:rsidRPr="008B6140">
        <w:rPr>
          <w:rFonts w:cs="Arial"/>
          <w:sz w:val="22"/>
          <w:szCs w:val="22"/>
        </w:rPr>
        <w:t xml:space="preserve">Touchstone 2.0 specifications.  </w:t>
      </w:r>
      <w:r w:rsidR="003B08F7" w:rsidRPr="008B6140">
        <w:rPr>
          <w:rFonts w:cs="Arial"/>
          <w:sz w:val="22"/>
          <w:szCs w:val="22"/>
        </w:rPr>
        <w:t>No patents were declared.</w:t>
      </w:r>
    </w:p>
    <w:p w14:paraId="65A41274" w14:textId="77777777" w:rsidR="005A09CC" w:rsidRPr="008B6140" w:rsidRDefault="005A09CC">
      <w:pPr>
        <w:tabs>
          <w:tab w:val="clear" w:pos="9270"/>
        </w:tabs>
        <w:rPr>
          <w:rFonts w:cs="Arial"/>
          <w:sz w:val="22"/>
          <w:szCs w:val="22"/>
        </w:rPr>
      </w:pPr>
    </w:p>
    <w:p w14:paraId="6264DEC7" w14:textId="77777777" w:rsidR="00F24728" w:rsidRPr="008B6140" w:rsidRDefault="00F24728">
      <w:pPr>
        <w:tabs>
          <w:tab w:val="clear" w:pos="9270"/>
        </w:tabs>
        <w:rPr>
          <w:rFonts w:cs="Arial"/>
          <w:sz w:val="22"/>
          <w:szCs w:val="22"/>
        </w:rPr>
      </w:pPr>
    </w:p>
    <w:p w14:paraId="52C3750C" w14:textId="77777777" w:rsidR="00033172" w:rsidRPr="008B6140" w:rsidRDefault="00A2546A">
      <w:pPr>
        <w:tabs>
          <w:tab w:val="clear" w:pos="9270"/>
        </w:tabs>
        <w:rPr>
          <w:rFonts w:cs="Arial"/>
          <w:sz w:val="22"/>
          <w:szCs w:val="22"/>
        </w:rPr>
      </w:pPr>
      <w:r w:rsidRPr="008B6140">
        <w:rPr>
          <w:rFonts w:cs="Arial"/>
          <w:b/>
          <w:sz w:val="22"/>
          <w:szCs w:val="22"/>
        </w:rPr>
        <w:t>REVIEW OF MINUTES AND ARS</w:t>
      </w:r>
    </w:p>
    <w:p w14:paraId="06458D47" w14:textId="39F26138" w:rsidR="00A83A78" w:rsidRPr="008B6140" w:rsidRDefault="00A83A78" w:rsidP="00377F4E">
      <w:pPr>
        <w:rPr>
          <w:rFonts w:cs="Arial"/>
          <w:sz w:val="22"/>
          <w:szCs w:val="22"/>
        </w:rPr>
      </w:pPr>
      <w:r w:rsidRPr="008B6140">
        <w:rPr>
          <w:rFonts w:cs="Arial"/>
          <w:sz w:val="22"/>
          <w:szCs w:val="22"/>
        </w:rPr>
        <w:t xml:space="preserve">Randy Wolff called for comments on the minutes of the </w:t>
      </w:r>
      <w:r w:rsidR="00DE2CD8">
        <w:rPr>
          <w:rFonts w:cs="Arial"/>
          <w:sz w:val="22"/>
          <w:szCs w:val="22"/>
        </w:rPr>
        <w:t>October 9</w:t>
      </w:r>
      <w:r w:rsidR="00827479" w:rsidRPr="008B6140">
        <w:rPr>
          <w:rFonts w:cs="Arial"/>
          <w:sz w:val="22"/>
          <w:szCs w:val="22"/>
        </w:rPr>
        <w:t>,</w:t>
      </w:r>
      <w:r w:rsidRPr="008B6140">
        <w:rPr>
          <w:rFonts w:cs="Arial"/>
          <w:sz w:val="22"/>
          <w:szCs w:val="22"/>
        </w:rPr>
        <w:t xml:space="preserve"> 2020 IBIS Open Forum teleconference.  </w:t>
      </w:r>
      <w:r w:rsidR="00DE2CD8">
        <w:rPr>
          <w:rFonts w:cs="Arial"/>
          <w:sz w:val="22"/>
          <w:szCs w:val="22"/>
        </w:rPr>
        <w:t xml:space="preserve">Radek Biernacki </w:t>
      </w:r>
      <w:r w:rsidRPr="008B6140">
        <w:rPr>
          <w:rFonts w:cs="Arial"/>
          <w:sz w:val="22"/>
          <w:szCs w:val="22"/>
        </w:rPr>
        <w:t>moved to approve the minutes</w:t>
      </w:r>
      <w:r w:rsidR="00451AC9" w:rsidRPr="008B6140">
        <w:rPr>
          <w:rFonts w:cs="Arial"/>
          <w:sz w:val="22"/>
          <w:szCs w:val="22"/>
        </w:rPr>
        <w:t xml:space="preserve">.  </w:t>
      </w:r>
      <w:r w:rsidR="00DE2CD8" w:rsidRPr="008B6140">
        <w:rPr>
          <w:rFonts w:cs="Arial"/>
          <w:sz w:val="22"/>
          <w:szCs w:val="22"/>
        </w:rPr>
        <w:t xml:space="preserve">Mike LaBonte </w:t>
      </w:r>
      <w:r w:rsidRPr="008B6140">
        <w:rPr>
          <w:rFonts w:cs="Arial"/>
          <w:sz w:val="22"/>
          <w:szCs w:val="22"/>
        </w:rPr>
        <w:t>seconded the motion.  There were no objections</w:t>
      </w:r>
      <w:r w:rsidR="00A84FA9" w:rsidRPr="008B6140">
        <w:rPr>
          <w:rFonts w:cs="Arial"/>
          <w:sz w:val="22"/>
          <w:szCs w:val="22"/>
        </w:rPr>
        <w:t>.</w:t>
      </w:r>
    </w:p>
    <w:p w14:paraId="2FD4FFF7" w14:textId="77777777" w:rsidR="00DD1A52" w:rsidRPr="008B6140" w:rsidRDefault="00DD1A52" w:rsidP="00377F4E">
      <w:pPr>
        <w:rPr>
          <w:rFonts w:cs="Arial"/>
          <w:sz w:val="22"/>
          <w:szCs w:val="22"/>
        </w:rPr>
      </w:pPr>
    </w:p>
    <w:p w14:paraId="571864C1" w14:textId="77777777" w:rsidR="008B3A51" w:rsidRPr="008B6140" w:rsidRDefault="00852CA5" w:rsidP="008B3A51">
      <w:pPr>
        <w:widowControl/>
        <w:tabs>
          <w:tab w:val="left" w:pos="720"/>
        </w:tabs>
        <w:spacing w:after="0"/>
        <w:ind w:right="0"/>
        <w:rPr>
          <w:rFonts w:cs="Arial"/>
          <w:kern w:val="2"/>
          <w:sz w:val="22"/>
          <w:szCs w:val="22"/>
        </w:rPr>
      </w:pPr>
      <w:r w:rsidRPr="008B6140">
        <w:rPr>
          <w:rFonts w:cs="Arial"/>
          <w:sz w:val="22"/>
          <w:szCs w:val="22"/>
        </w:rPr>
        <w:t>Randy</w:t>
      </w:r>
      <w:r w:rsidR="008B3A51" w:rsidRPr="008B6140">
        <w:rPr>
          <w:rFonts w:cs="Arial"/>
          <w:sz w:val="22"/>
          <w:szCs w:val="22"/>
        </w:rPr>
        <w:t xml:space="preserve"> reviewed ARs from the previous meeting.</w:t>
      </w:r>
    </w:p>
    <w:p w14:paraId="5DDE1468" w14:textId="77777777" w:rsidR="008B3A51" w:rsidRPr="008B6140" w:rsidRDefault="008B3A51" w:rsidP="008B3A51">
      <w:pPr>
        <w:widowControl/>
        <w:tabs>
          <w:tab w:val="left" w:pos="720"/>
        </w:tabs>
        <w:spacing w:after="0"/>
        <w:ind w:right="0"/>
        <w:rPr>
          <w:rFonts w:cs="Arial"/>
          <w:sz w:val="22"/>
          <w:szCs w:val="22"/>
        </w:rPr>
      </w:pPr>
    </w:p>
    <w:p w14:paraId="13C49EDE" w14:textId="71E85A75" w:rsidR="002F5BEC" w:rsidRPr="008B6140" w:rsidRDefault="000C3F2C" w:rsidP="00950971">
      <w:pPr>
        <w:pStyle w:val="ListParagraph"/>
        <w:numPr>
          <w:ilvl w:val="0"/>
          <w:numId w:val="20"/>
        </w:numPr>
        <w:rPr>
          <w:rFonts w:ascii="Arial" w:hAnsi="Arial" w:cs="Arial"/>
        </w:rPr>
      </w:pPr>
      <w:r w:rsidRPr="000C3F2C">
        <w:rPr>
          <w:rFonts w:ascii="Arial" w:eastAsia="Calibri" w:hAnsi="Arial" w:cs="Arial"/>
        </w:rPr>
        <w:lastRenderedPageBreak/>
        <w:t xml:space="preserve">Steve Parker to update status of BIRD206 on the IBIS BIRDs page </w:t>
      </w:r>
      <w:r w:rsidR="00A54388" w:rsidRPr="008B6140">
        <w:rPr>
          <w:rFonts w:ascii="Arial" w:eastAsia="Calibri" w:hAnsi="Arial" w:cs="Arial"/>
        </w:rPr>
        <w:t>[AR</w:t>
      </w:r>
      <w:r w:rsidR="0075787A" w:rsidRPr="008B6140">
        <w:rPr>
          <w:rFonts w:ascii="Arial" w:eastAsia="Calibri" w:hAnsi="Arial" w:cs="Arial"/>
        </w:rPr>
        <w:t>]</w:t>
      </w:r>
      <w:r w:rsidR="00F219A9" w:rsidRPr="008B6140">
        <w:rPr>
          <w:rFonts w:ascii="Arial" w:eastAsia="Calibri" w:hAnsi="Arial" w:cs="Arial"/>
        </w:rPr>
        <w:t>.</w:t>
      </w:r>
      <w:r w:rsidR="00F219A9" w:rsidRPr="008B6140">
        <w:rPr>
          <w:rFonts w:ascii="Arial" w:eastAsia="Calibri" w:hAnsi="Arial" w:cs="Arial"/>
        </w:rPr>
        <w:br/>
      </w:r>
      <w:r w:rsidR="00DE2CD8">
        <w:rPr>
          <w:rFonts w:ascii="Arial" w:eastAsia="Calibri" w:hAnsi="Arial" w:cs="Arial"/>
        </w:rPr>
        <w:t>Steve</w:t>
      </w:r>
      <w:r w:rsidR="00F219A9" w:rsidRPr="008B6140">
        <w:rPr>
          <w:rFonts w:ascii="Arial" w:eastAsia="Calibri" w:hAnsi="Arial" w:cs="Arial"/>
        </w:rPr>
        <w:t xml:space="preserve"> reported that this had been done.</w:t>
      </w:r>
    </w:p>
    <w:p w14:paraId="5952CB45" w14:textId="77777777" w:rsidR="00092E5A" w:rsidRPr="008B6140" w:rsidRDefault="00092E5A" w:rsidP="00092E5A">
      <w:pPr>
        <w:pStyle w:val="ListParagraph"/>
        <w:rPr>
          <w:rFonts w:ascii="Arial" w:hAnsi="Arial" w:cs="Arial"/>
        </w:rPr>
      </w:pPr>
    </w:p>
    <w:p w14:paraId="4773B0C4" w14:textId="40EBEA75" w:rsidR="0075787A" w:rsidRPr="008B6140" w:rsidRDefault="000C3F2C" w:rsidP="002631CB">
      <w:pPr>
        <w:pStyle w:val="ListParagraph"/>
        <w:numPr>
          <w:ilvl w:val="0"/>
          <w:numId w:val="20"/>
        </w:numPr>
        <w:rPr>
          <w:rFonts w:ascii="Arial" w:eastAsia="Calibri" w:hAnsi="Arial" w:cs="Arial"/>
        </w:rPr>
      </w:pPr>
      <w:r w:rsidRPr="000C3F2C">
        <w:rPr>
          <w:rFonts w:ascii="Arial" w:eastAsia="Calibri" w:hAnsi="Arial" w:cs="Arial"/>
        </w:rPr>
        <w:t xml:space="preserve">Randy Wolff to update BIRD207 accepted date and send to Steve Parker for posting </w:t>
      </w:r>
      <w:r w:rsidR="0075787A" w:rsidRPr="008B6140">
        <w:rPr>
          <w:rFonts w:ascii="Arial" w:eastAsia="Calibri" w:hAnsi="Arial" w:cs="Arial"/>
        </w:rPr>
        <w:t>[AR</w:t>
      </w:r>
      <w:r w:rsidR="00092E5A" w:rsidRPr="008B6140">
        <w:rPr>
          <w:rFonts w:ascii="Arial" w:eastAsia="Calibri" w:hAnsi="Arial" w:cs="Arial"/>
        </w:rPr>
        <w:t>].</w:t>
      </w:r>
      <w:r w:rsidR="00092E5A" w:rsidRPr="008B6140">
        <w:rPr>
          <w:rFonts w:ascii="Arial" w:eastAsia="Calibri" w:hAnsi="Arial" w:cs="Arial"/>
        </w:rPr>
        <w:br/>
        <w:t>Randy reported that this had been done.</w:t>
      </w:r>
    </w:p>
    <w:p w14:paraId="3C511975" w14:textId="0C2D555D" w:rsidR="0075787A" w:rsidRPr="008B6140" w:rsidRDefault="0075787A" w:rsidP="0075787A">
      <w:pPr>
        <w:pStyle w:val="ListParagraph"/>
        <w:rPr>
          <w:rFonts w:eastAsia="Calibri" w:cs="Arial"/>
        </w:rPr>
      </w:pPr>
    </w:p>
    <w:p w14:paraId="4A524D78" w14:textId="1CCF197C" w:rsidR="0075787A" w:rsidRPr="008B6140" w:rsidRDefault="000C3F2C" w:rsidP="002631CB">
      <w:pPr>
        <w:pStyle w:val="ListParagraph"/>
        <w:numPr>
          <w:ilvl w:val="0"/>
          <w:numId w:val="20"/>
        </w:numPr>
        <w:rPr>
          <w:rFonts w:ascii="Arial" w:eastAsia="Calibri" w:hAnsi="Arial" w:cs="Arial"/>
        </w:rPr>
      </w:pPr>
      <w:r w:rsidRPr="000C3F2C">
        <w:rPr>
          <w:rFonts w:ascii="Arial" w:eastAsia="Calibri" w:hAnsi="Arial" w:cs="Arial"/>
        </w:rPr>
        <w:t xml:space="preserve">Steve Parker to update status of BIRD207 on the IBIS BIRDs page </w:t>
      </w:r>
      <w:r w:rsidR="0075787A" w:rsidRPr="008B6140">
        <w:rPr>
          <w:rFonts w:ascii="Arial" w:eastAsia="Calibri" w:hAnsi="Arial" w:cs="Arial"/>
        </w:rPr>
        <w:t>[AR]</w:t>
      </w:r>
      <w:r w:rsidR="00CF5BD1" w:rsidRPr="008B6140">
        <w:rPr>
          <w:rFonts w:ascii="Arial" w:eastAsia="Calibri" w:hAnsi="Arial" w:cs="Arial"/>
        </w:rPr>
        <w:t>.</w:t>
      </w:r>
      <w:r w:rsidR="0075787A" w:rsidRPr="008B6140">
        <w:rPr>
          <w:rFonts w:ascii="Arial" w:eastAsia="Calibri" w:hAnsi="Arial" w:cs="Arial"/>
        </w:rPr>
        <w:br/>
      </w:r>
      <w:r w:rsidR="00DE2CD8">
        <w:rPr>
          <w:rFonts w:ascii="Arial" w:eastAsia="Calibri" w:hAnsi="Arial" w:cs="Arial"/>
        </w:rPr>
        <w:t>Steve</w:t>
      </w:r>
      <w:r w:rsidR="00DE2CD8" w:rsidRPr="008B6140">
        <w:rPr>
          <w:rFonts w:ascii="Arial" w:eastAsia="Calibri" w:hAnsi="Arial" w:cs="Arial"/>
        </w:rPr>
        <w:t xml:space="preserve"> reported that this had been done</w:t>
      </w:r>
      <w:r w:rsidR="0075787A" w:rsidRPr="008B6140">
        <w:rPr>
          <w:rFonts w:ascii="Arial" w:eastAsia="Calibri" w:hAnsi="Arial" w:cs="Arial"/>
        </w:rPr>
        <w:t>.</w:t>
      </w:r>
    </w:p>
    <w:p w14:paraId="5272C391" w14:textId="77777777" w:rsidR="0075787A" w:rsidRPr="008B6140" w:rsidRDefault="0075787A" w:rsidP="0075787A">
      <w:pPr>
        <w:pStyle w:val="ListParagraph"/>
        <w:rPr>
          <w:rFonts w:ascii="Arial" w:eastAsia="Calibri" w:hAnsi="Arial" w:cs="Arial"/>
        </w:rPr>
      </w:pPr>
    </w:p>
    <w:p w14:paraId="4F5D922C" w14:textId="0B7164B0" w:rsidR="00C72B51" w:rsidRPr="008B6140" w:rsidRDefault="000C3F2C" w:rsidP="002631CB">
      <w:pPr>
        <w:pStyle w:val="ListParagraph"/>
        <w:numPr>
          <w:ilvl w:val="0"/>
          <w:numId w:val="20"/>
        </w:numPr>
        <w:rPr>
          <w:rFonts w:ascii="Arial" w:eastAsia="Calibri" w:hAnsi="Arial" w:cs="Arial"/>
        </w:rPr>
      </w:pPr>
      <w:r w:rsidRPr="000C3F2C">
        <w:rPr>
          <w:rFonts w:ascii="Arial" w:eastAsia="Calibri" w:hAnsi="Arial" w:cs="Arial"/>
        </w:rPr>
        <w:t xml:space="preserve">Randy Wolff to send an email to the Open Forum announcing the Librarian special election nominations and voting </w:t>
      </w:r>
      <w:r w:rsidR="0075787A" w:rsidRPr="008B6140">
        <w:rPr>
          <w:rFonts w:ascii="Arial" w:eastAsia="Calibri" w:hAnsi="Arial" w:cs="Arial"/>
        </w:rPr>
        <w:t>[AR]</w:t>
      </w:r>
      <w:r w:rsidR="00CF5BD1" w:rsidRPr="008B6140">
        <w:rPr>
          <w:rFonts w:ascii="Arial" w:eastAsia="Calibri" w:hAnsi="Arial" w:cs="Arial"/>
        </w:rPr>
        <w:t>.</w:t>
      </w:r>
      <w:r w:rsidR="00DD1A52" w:rsidRPr="008B6140">
        <w:rPr>
          <w:rFonts w:ascii="Arial" w:eastAsia="Calibri" w:hAnsi="Arial" w:cs="Arial"/>
        </w:rPr>
        <w:br/>
      </w:r>
      <w:r w:rsidR="0075787A" w:rsidRPr="008B6140">
        <w:rPr>
          <w:rFonts w:ascii="Arial" w:eastAsia="Calibri" w:hAnsi="Arial" w:cs="Arial"/>
        </w:rPr>
        <w:t>Randy reported that this had been done.</w:t>
      </w:r>
    </w:p>
    <w:p w14:paraId="29CAE23A" w14:textId="77777777" w:rsidR="00C72B51" w:rsidRPr="008B6140" w:rsidRDefault="00C72B51">
      <w:pPr>
        <w:tabs>
          <w:tab w:val="clear" w:pos="9270"/>
        </w:tabs>
        <w:rPr>
          <w:rFonts w:cs="Arial"/>
          <w:sz w:val="22"/>
          <w:szCs w:val="22"/>
        </w:rPr>
      </w:pPr>
    </w:p>
    <w:p w14:paraId="238DA2E5" w14:textId="2F0F21DD" w:rsidR="00827479" w:rsidRPr="008B6140" w:rsidRDefault="00A2546A">
      <w:pPr>
        <w:tabs>
          <w:tab w:val="clear" w:pos="9270"/>
        </w:tabs>
        <w:rPr>
          <w:rFonts w:cs="Arial"/>
          <w:b/>
          <w:sz w:val="22"/>
          <w:szCs w:val="22"/>
        </w:rPr>
      </w:pPr>
      <w:r w:rsidRPr="008B6140">
        <w:rPr>
          <w:rFonts w:cs="Arial"/>
          <w:b/>
          <w:sz w:val="22"/>
          <w:szCs w:val="22"/>
        </w:rPr>
        <w:t>ANNOUNCEMENTS</w:t>
      </w:r>
      <w:r w:rsidR="006737E8" w:rsidRPr="008B6140">
        <w:rPr>
          <w:rFonts w:cs="Arial"/>
          <w:sz w:val="22"/>
          <w:szCs w:val="22"/>
        </w:rPr>
        <w:t xml:space="preserve">, </w:t>
      </w:r>
      <w:r w:rsidRPr="008B6140">
        <w:rPr>
          <w:rFonts w:cs="Arial"/>
          <w:b/>
          <w:sz w:val="22"/>
          <w:szCs w:val="22"/>
        </w:rPr>
        <w:t>CALL FOR ADDITIONAL AGENDA ITEMS</w:t>
      </w:r>
    </w:p>
    <w:p w14:paraId="09C9EA75" w14:textId="54D15CC2" w:rsidR="002C376B" w:rsidRPr="008B6140" w:rsidRDefault="002C376B">
      <w:pPr>
        <w:tabs>
          <w:tab w:val="clear" w:pos="9270"/>
        </w:tabs>
        <w:rPr>
          <w:rFonts w:cs="Arial"/>
          <w:sz w:val="22"/>
          <w:szCs w:val="22"/>
        </w:rPr>
      </w:pPr>
      <w:r>
        <w:rPr>
          <w:rFonts w:cs="Arial"/>
          <w:sz w:val="22"/>
          <w:szCs w:val="22"/>
        </w:rPr>
        <w:t>Randy Wolff noted that a new BIRD, BIRD20</w:t>
      </w:r>
      <w:r w:rsidR="00773EA0">
        <w:rPr>
          <w:rFonts w:cs="Arial"/>
          <w:sz w:val="22"/>
          <w:szCs w:val="22"/>
        </w:rPr>
        <w:t>1.1</w:t>
      </w:r>
      <w:r>
        <w:rPr>
          <w:rFonts w:cs="Arial"/>
          <w:sz w:val="22"/>
          <w:szCs w:val="22"/>
        </w:rPr>
        <w:t>, had been submitted and would be discussed.</w:t>
      </w:r>
    </w:p>
    <w:p w14:paraId="22DEEDD1" w14:textId="77777777" w:rsidR="004C22BC" w:rsidRPr="008B6140" w:rsidRDefault="004C22BC">
      <w:pPr>
        <w:tabs>
          <w:tab w:val="clear" w:pos="9270"/>
        </w:tabs>
        <w:rPr>
          <w:rFonts w:cs="Arial"/>
          <w:sz w:val="22"/>
          <w:szCs w:val="22"/>
        </w:rPr>
      </w:pPr>
    </w:p>
    <w:p w14:paraId="3BE9A966" w14:textId="77777777" w:rsidR="00E27F0E" w:rsidRPr="008B6140" w:rsidRDefault="00E27F0E">
      <w:pPr>
        <w:tabs>
          <w:tab w:val="clear" w:pos="9270"/>
        </w:tabs>
        <w:rPr>
          <w:rFonts w:cs="Arial"/>
          <w:sz w:val="22"/>
          <w:szCs w:val="22"/>
        </w:rPr>
      </w:pPr>
    </w:p>
    <w:p w14:paraId="0E148E91" w14:textId="77777777" w:rsidR="00033172" w:rsidRPr="008B6140" w:rsidRDefault="00A2546A">
      <w:pPr>
        <w:tabs>
          <w:tab w:val="clear" w:pos="9270"/>
        </w:tabs>
        <w:rPr>
          <w:rFonts w:cs="Arial"/>
          <w:sz w:val="22"/>
          <w:szCs w:val="22"/>
        </w:rPr>
      </w:pPr>
      <w:r w:rsidRPr="008B6140">
        <w:rPr>
          <w:rFonts w:cs="Arial"/>
          <w:b/>
          <w:sz w:val="22"/>
          <w:szCs w:val="22"/>
        </w:rPr>
        <w:t>MEMBERSHIP STATUS AND TREASURER'S REPORT</w:t>
      </w:r>
    </w:p>
    <w:p w14:paraId="247057B3" w14:textId="6FD57E57" w:rsidR="00AC3A3F" w:rsidRPr="008B6140" w:rsidRDefault="00827479" w:rsidP="002C376B">
      <w:pPr>
        <w:tabs>
          <w:tab w:val="clear" w:pos="9270"/>
          <w:tab w:val="left" w:pos="3345"/>
        </w:tabs>
        <w:rPr>
          <w:rFonts w:cs="Arial"/>
          <w:sz w:val="22"/>
          <w:szCs w:val="22"/>
        </w:rPr>
      </w:pPr>
      <w:r w:rsidRPr="008B6140">
        <w:rPr>
          <w:rFonts w:cs="Arial"/>
          <w:sz w:val="22"/>
          <w:szCs w:val="22"/>
        </w:rPr>
        <w:t xml:space="preserve">Bob </w:t>
      </w:r>
      <w:r w:rsidR="00AE5F86" w:rsidRPr="008B6140">
        <w:rPr>
          <w:rFonts w:cs="Arial"/>
          <w:sz w:val="22"/>
          <w:szCs w:val="22"/>
        </w:rPr>
        <w:t>Ross</w:t>
      </w:r>
      <w:r w:rsidR="007E0C8F" w:rsidRPr="008B6140">
        <w:rPr>
          <w:rFonts w:cs="Arial"/>
          <w:sz w:val="22"/>
          <w:szCs w:val="22"/>
        </w:rPr>
        <w:t xml:space="preserve"> </w:t>
      </w:r>
      <w:r w:rsidR="007A15D9" w:rsidRPr="008B6140">
        <w:rPr>
          <w:rFonts w:cs="Arial"/>
          <w:sz w:val="22"/>
          <w:szCs w:val="22"/>
        </w:rPr>
        <w:t>reported that</w:t>
      </w:r>
      <w:r w:rsidR="0054728B" w:rsidRPr="008B6140">
        <w:rPr>
          <w:rFonts w:cs="Arial"/>
          <w:sz w:val="22"/>
          <w:szCs w:val="22"/>
        </w:rPr>
        <w:t xml:space="preserve"> </w:t>
      </w:r>
      <w:r w:rsidR="00092E5A" w:rsidRPr="008B6140">
        <w:rPr>
          <w:rFonts w:cs="Arial"/>
          <w:sz w:val="22"/>
          <w:szCs w:val="22"/>
        </w:rPr>
        <w:t>we</w:t>
      </w:r>
      <w:r w:rsidR="00791AC1" w:rsidRPr="008B6140">
        <w:rPr>
          <w:rFonts w:cs="Arial"/>
          <w:sz w:val="22"/>
          <w:szCs w:val="22"/>
        </w:rPr>
        <w:t xml:space="preserve"> </w:t>
      </w:r>
      <w:r w:rsidR="00092E5A" w:rsidRPr="008B6140">
        <w:rPr>
          <w:rFonts w:cs="Arial"/>
          <w:sz w:val="22"/>
          <w:szCs w:val="22"/>
        </w:rPr>
        <w:t>have 2</w:t>
      </w:r>
      <w:r w:rsidR="0016257B" w:rsidRPr="008B6140">
        <w:rPr>
          <w:rFonts w:cs="Arial"/>
          <w:sz w:val="22"/>
          <w:szCs w:val="22"/>
        </w:rPr>
        <w:t>7</w:t>
      </w:r>
      <w:r w:rsidR="00092E5A" w:rsidRPr="008B6140">
        <w:rPr>
          <w:rFonts w:cs="Arial"/>
          <w:sz w:val="22"/>
          <w:szCs w:val="22"/>
        </w:rPr>
        <w:t xml:space="preserve"> members.</w:t>
      </w:r>
      <w:r w:rsidR="0016257B" w:rsidRPr="008B6140">
        <w:rPr>
          <w:rFonts w:cs="Arial"/>
          <w:sz w:val="22"/>
          <w:szCs w:val="22"/>
        </w:rPr>
        <w:t xml:space="preserve">  </w:t>
      </w:r>
      <w:r w:rsidR="000934D7" w:rsidRPr="008B6140">
        <w:rPr>
          <w:rFonts w:cs="Arial"/>
          <w:sz w:val="22"/>
          <w:szCs w:val="22"/>
        </w:rPr>
        <w:t>The</w:t>
      </w:r>
      <w:r w:rsidR="006A2EF4" w:rsidRPr="008B6140">
        <w:rPr>
          <w:rFonts w:cs="Arial"/>
          <w:sz w:val="22"/>
          <w:szCs w:val="22"/>
        </w:rPr>
        <w:t xml:space="preserve"> quorum for meetings is </w:t>
      </w:r>
      <w:r w:rsidR="000C3B5B" w:rsidRPr="008B6140">
        <w:rPr>
          <w:rFonts w:cs="Arial"/>
          <w:sz w:val="22"/>
          <w:szCs w:val="22"/>
        </w:rPr>
        <w:t>7</w:t>
      </w:r>
      <w:r w:rsidR="006A2EF4" w:rsidRPr="008B6140">
        <w:rPr>
          <w:rFonts w:cs="Arial"/>
          <w:sz w:val="22"/>
          <w:szCs w:val="22"/>
        </w:rPr>
        <w:t xml:space="preserve">.  </w:t>
      </w:r>
      <w:r w:rsidR="005228E5" w:rsidRPr="008B6140">
        <w:rPr>
          <w:rFonts w:cs="Arial"/>
          <w:sz w:val="22"/>
          <w:szCs w:val="22"/>
        </w:rPr>
        <w:t xml:space="preserve">We </w:t>
      </w:r>
      <w:r w:rsidR="00533416" w:rsidRPr="008B6140">
        <w:rPr>
          <w:rFonts w:cs="Arial"/>
          <w:sz w:val="22"/>
          <w:szCs w:val="22"/>
        </w:rPr>
        <w:t>have</w:t>
      </w:r>
      <w:r w:rsidR="005228E5" w:rsidRPr="008B6140">
        <w:rPr>
          <w:rFonts w:cs="Arial"/>
          <w:sz w:val="22"/>
          <w:szCs w:val="22"/>
        </w:rPr>
        <w:t xml:space="preserve"> </w:t>
      </w:r>
      <w:r w:rsidR="00533416" w:rsidRPr="008B6140">
        <w:rPr>
          <w:rFonts w:cs="Arial"/>
          <w:sz w:val="22"/>
          <w:szCs w:val="22"/>
        </w:rPr>
        <w:t>$</w:t>
      </w:r>
      <w:r w:rsidR="0016257B" w:rsidRPr="008B6140">
        <w:rPr>
          <w:rFonts w:cs="Arial"/>
          <w:sz w:val="22"/>
          <w:szCs w:val="22"/>
        </w:rPr>
        <w:t>28,</w:t>
      </w:r>
      <w:r w:rsidR="00791AC1" w:rsidRPr="008B6140">
        <w:rPr>
          <w:rFonts w:cs="Arial"/>
          <w:sz w:val="22"/>
          <w:szCs w:val="22"/>
        </w:rPr>
        <w:t>785</w:t>
      </w:r>
      <w:r w:rsidR="00263125" w:rsidRPr="008B6140">
        <w:rPr>
          <w:rFonts w:cs="Arial"/>
          <w:sz w:val="22"/>
          <w:szCs w:val="22"/>
        </w:rPr>
        <w:t xml:space="preserve"> </w:t>
      </w:r>
      <w:r w:rsidR="005228E5" w:rsidRPr="008B6140">
        <w:rPr>
          <w:rFonts w:cs="Arial"/>
          <w:sz w:val="22"/>
          <w:szCs w:val="22"/>
        </w:rPr>
        <w:t>cash flow</w:t>
      </w:r>
      <w:r w:rsidR="00533416" w:rsidRPr="008B6140">
        <w:rPr>
          <w:rFonts w:cs="Arial"/>
          <w:sz w:val="22"/>
          <w:szCs w:val="22"/>
        </w:rPr>
        <w:t xml:space="preserve"> </w:t>
      </w:r>
      <w:r w:rsidR="005228E5" w:rsidRPr="008B6140">
        <w:rPr>
          <w:rFonts w:cs="Arial"/>
          <w:sz w:val="22"/>
          <w:szCs w:val="22"/>
        </w:rPr>
        <w:t>for 20</w:t>
      </w:r>
      <w:r w:rsidR="0054728B" w:rsidRPr="008B6140">
        <w:rPr>
          <w:rFonts w:cs="Arial"/>
          <w:sz w:val="22"/>
          <w:szCs w:val="22"/>
        </w:rPr>
        <w:t>20</w:t>
      </w:r>
      <w:r w:rsidR="0033752A" w:rsidRPr="008B6140">
        <w:rPr>
          <w:rFonts w:cs="Arial"/>
          <w:sz w:val="22"/>
          <w:szCs w:val="22"/>
        </w:rPr>
        <w:t xml:space="preserve"> a</w:t>
      </w:r>
      <w:r w:rsidR="00533416" w:rsidRPr="008B6140">
        <w:rPr>
          <w:rFonts w:cs="Arial"/>
          <w:sz w:val="22"/>
          <w:szCs w:val="22"/>
        </w:rPr>
        <w:t>nd a</w:t>
      </w:r>
      <w:r w:rsidR="005228E5" w:rsidRPr="008B6140">
        <w:rPr>
          <w:rFonts w:cs="Arial"/>
          <w:sz w:val="22"/>
          <w:szCs w:val="22"/>
        </w:rPr>
        <w:t xml:space="preserve"> </w:t>
      </w:r>
      <w:r w:rsidR="00533416" w:rsidRPr="008B6140">
        <w:rPr>
          <w:rFonts w:cs="Arial"/>
          <w:sz w:val="22"/>
          <w:szCs w:val="22"/>
        </w:rPr>
        <w:t>$</w:t>
      </w:r>
      <w:r w:rsidR="0016257B" w:rsidRPr="008B6140">
        <w:rPr>
          <w:rFonts w:cs="Arial"/>
          <w:sz w:val="22"/>
          <w:szCs w:val="22"/>
        </w:rPr>
        <w:t>2</w:t>
      </w:r>
      <w:r w:rsidR="00DB3286" w:rsidRPr="008B6140">
        <w:rPr>
          <w:rFonts w:cs="Arial"/>
          <w:sz w:val="22"/>
          <w:szCs w:val="22"/>
        </w:rPr>
        <w:t>9,135</w:t>
      </w:r>
      <w:r w:rsidR="00263125" w:rsidRPr="008B6140">
        <w:rPr>
          <w:rFonts w:cs="Arial"/>
          <w:sz w:val="22"/>
          <w:szCs w:val="22"/>
        </w:rPr>
        <w:t xml:space="preserve"> </w:t>
      </w:r>
      <w:r w:rsidR="005228E5" w:rsidRPr="008B6140">
        <w:rPr>
          <w:rFonts w:cs="Arial"/>
          <w:sz w:val="22"/>
          <w:szCs w:val="22"/>
        </w:rPr>
        <w:t>adjusted balance for 20</w:t>
      </w:r>
      <w:r w:rsidR="0054728B" w:rsidRPr="008B6140">
        <w:rPr>
          <w:rFonts w:cs="Arial"/>
          <w:sz w:val="22"/>
          <w:szCs w:val="22"/>
        </w:rPr>
        <w:t>20</w:t>
      </w:r>
      <w:r w:rsidR="0033752A" w:rsidRPr="008B6140">
        <w:rPr>
          <w:rFonts w:cs="Arial"/>
          <w:sz w:val="22"/>
          <w:szCs w:val="22"/>
        </w:rPr>
        <w:t>.</w:t>
      </w:r>
      <w:r w:rsidR="004D7513" w:rsidRPr="008B6140">
        <w:rPr>
          <w:rFonts w:cs="Arial"/>
          <w:sz w:val="22"/>
          <w:szCs w:val="22"/>
        </w:rPr>
        <w:t xml:space="preserve">  </w:t>
      </w:r>
      <w:r w:rsidR="0016257B" w:rsidRPr="008B6140">
        <w:rPr>
          <w:rFonts w:cs="Arial"/>
          <w:sz w:val="22"/>
          <w:szCs w:val="22"/>
        </w:rPr>
        <w:t xml:space="preserve">These figures </w:t>
      </w:r>
      <w:r w:rsidR="002C376B">
        <w:rPr>
          <w:rFonts w:cs="Arial"/>
          <w:sz w:val="22"/>
          <w:szCs w:val="22"/>
        </w:rPr>
        <w:t>are unchanged from the previous meeting.  Bob noted that the only expected upcoming payment is for $350 to reimburse Mike LaBonte for the bluehost webhosting payment.</w:t>
      </w:r>
      <w:r w:rsidR="00773EA0">
        <w:rPr>
          <w:rFonts w:cs="Arial"/>
          <w:sz w:val="22"/>
          <w:szCs w:val="22"/>
        </w:rPr>
        <w:t xml:space="preserve">  He said there is a possibility that the adjusted balance might be updated at a later date, as one of the income items might be moved to next year </w:t>
      </w:r>
      <w:r w:rsidR="004B5CA6">
        <w:rPr>
          <w:rFonts w:cs="Arial"/>
          <w:sz w:val="22"/>
          <w:szCs w:val="22"/>
        </w:rPr>
        <w:t>as an</w:t>
      </w:r>
      <w:r w:rsidR="00773EA0">
        <w:rPr>
          <w:rFonts w:cs="Arial"/>
          <w:sz w:val="22"/>
          <w:szCs w:val="22"/>
        </w:rPr>
        <w:t xml:space="preserve"> accounting</w:t>
      </w:r>
      <w:r w:rsidR="004B5CA6">
        <w:rPr>
          <w:rFonts w:cs="Arial"/>
          <w:sz w:val="22"/>
          <w:szCs w:val="22"/>
        </w:rPr>
        <w:t xml:space="preserve"> adjustment</w:t>
      </w:r>
      <w:r w:rsidR="00773EA0">
        <w:rPr>
          <w:rFonts w:cs="Arial"/>
          <w:sz w:val="22"/>
          <w:szCs w:val="22"/>
        </w:rPr>
        <w:t>.</w:t>
      </w:r>
    </w:p>
    <w:p w14:paraId="23DF5850" w14:textId="77777777" w:rsidR="009D2EA8" w:rsidRPr="008B6140" w:rsidRDefault="009D2EA8" w:rsidP="008B250D">
      <w:pPr>
        <w:tabs>
          <w:tab w:val="clear" w:pos="9270"/>
          <w:tab w:val="left" w:pos="3345"/>
        </w:tabs>
        <w:rPr>
          <w:rFonts w:cs="Arial"/>
          <w:sz w:val="22"/>
          <w:szCs w:val="22"/>
        </w:rPr>
      </w:pPr>
    </w:p>
    <w:p w14:paraId="4A4BABD6" w14:textId="77777777" w:rsidR="00E43B57" w:rsidRPr="008B6140" w:rsidRDefault="00E43B57">
      <w:pPr>
        <w:tabs>
          <w:tab w:val="clear" w:pos="9270"/>
          <w:tab w:val="left" w:pos="3345"/>
        </w:tabs>
        <w:rPr>
          <w:rFonts w:cs="Arial"/>
          <w:sz w:val="22"/>
          <w:szCs w:val="22"/>
        </w:rPr>
      </w:pPr>
    </w:p>
    <w:p w14:paraId="540C021D" w14:textId="77777777" w:rsidR="00033172" w:rsidRPr="008B6140" w:rsidRDefault="00933317" w:rsidP="00FB39A1">
      <w:pPr>
        <w:tabs>
          <w:tab w:val="clear" w:pos="9270"/>
        </w:tabs>
        <w:ind w:left="720" w:hanging="720"/>
        <w:rPr>
          <w:rFonts w:cs="Arial"/>
          <w:sz w:val="22"/>
          <w:szCs w:val="22"/>
        </w:rPr>
      </w:pPr>
      <w:r w:rsidRPr="008B6140">
        <w:rPr>
          <w:rFonts w:cs="Arial"/>
          <w:b/>
          <w:sz w:val="22"/>
          <w:szCs w:val="22"/>
        </w:rPr>
        <w:t>WEBSITE ADMINISTRATION</w:t>
      </w:r>
    </w:p>
    <w:p w14:paraId="1569A485" w14:textId="51332FE1" w:rsidR="001A62D4" w:rsidRPr="008B6140" w:rsidRDefault="004B5CA6" w:rsidP="00247897">
      <w:pPr>
        <w:tabs>
          <w:tab w:val="clear" w:pos="9270"/>
        </w:tabs>
        <w:rPr>
          <w:rFonts w:cs="Arial"/>
          <w:sz w:val="22"/>
          <w:szCs w:val="22"/>
        </w:rPr>
      </w:pPr>
      <w:r>
        <w:rPr>
          <w:rFonts w:cs="Arial"/>
          <w:sz w:val="22"/>
          <w:szCs w:val="22"/>
        </w:rPr>
        <w:t xml:space="preserve">Steve Parker reported that he had formally renewed the ibis.org domain name for another year, which is included in our bluehost package.  Steve reported that the new BIRD202.1 had been posted.  </w:t>
      </w:r>
      <w:r w:rsidR="002C376B">
        <w:rPr>
          <w:rFonts w:cs="Arial"/>
          <w:sz w:val="22"/>
          <w:szCs w:val="22"/>
        </w:rPr>
        <w:t xml:space="preserve">The </w:t>
      </w:r>
      <w:r w:rsidR="00E803D6" w:rsidRPr="008B6140">
        <w:rPr>
          <w:rFonts w:cs="Arial"/>
          <w:sz w:val="22"/>
          <w:szCs w:val="22"/>
        </w:rPr>
        <w:t xml:space="preserve">website was up to date with respect to </w:t>
      </w:r>
      <w:r w:rsidR="007D147E" w:rsidRPr="008B6140">
        <w:rPr>
          <w:rFonts w:cs="Arial"/>
          <w:sz w:val="22"/>
          <w:szCs w:val="22"/>
        </w:rPr>
        <w:t>ATM</w:t>
      </w:r>
      <w:r w:rsidR="0080539B" w:rsidRPr="008B6140">
        <w:rPr>
          <w:rFonts w:cs="Arial"/>
          <w:sz w:val="22"/>
          <w:szCs w:val="22"/>
        </w:rPr>
        <w:t xml:space="preserve"> </w:t>
      </w:r>
      <w:r w:rsidR="007D147E" w:rsidRPr="008B6140">
        <w:rPr>
          <w:rFonts w:cs="Arial"/>
          <w:sz w:val="22"/>
          <w:szCs w:val="22"/>
        </w:rPr>
        <w:t>and Quality task group minutes and documents</w:t>
      </w:r>
      <w:r w:rsidR="00CF390C" w:rsidRPr="008B6140">
        <w:rPr>
          <w:rFonts w:cs="Arial"/>
          <w:sz w:val="22"/>
          <w:szCs w:val="22"/>
        </w:rPr>
        <w:t xml:space="preserve">.  </w:t>
      </w:r>
      <w:r>
        <w:rPr>
          <w:rFonts w:cs="Arial"/>
          <w:sz w:val="22"/>
          <w:szCs w:val="22"/>
        </w:rPr>
        <w:t>Updates had been posted to the</w:t>
      </w:r>
      <w:r w:rsidR="0080539B" w:rsidRPr="008B6140">
        <w:rPr>
          <w:rFonts w:cs="Arial"/>
          <w:sz w:val="22"/>
          <w:szCs w:val="22"/>
        </w:rPr>
        <w:t xml:space="preserve"> Interconnect task group </w:t>
      </w:r>
      <w:r>
        <w:rPr>
          <w:rFonts w:cs="Arial"/>
          <w:sz w:val="22"/>
          <w:szCs w:val="22"/>
        </w:rPr>
        <w:t>work archive</w:t>
      </w:r>
      <w:r w:rsidR="0080539B" w:rsidRPr="008B6140">
        <w:rPr>
          <w:rFonts w:cs="Arial"/>
          <w:sz w:val="22"/>
          <w:szCs w:val="22"/>
        </w:rPr>
        <w:t xml:space="preserve"> page.  </w:t>
      </w:r>
      <w:r w:rsidR="002C376B">
        <w:rPr>
          <w:rFonts w:cs="Arial"/>
          <w:sz w:val="22"/>
          <w:szCs w:val="22"/>
        </w:rPr>
        <w:t>BIRD20</w:t>
      </w:r>
      <w:r>
        <w:rPr>
          <w:rFonts w:cs="Arial"/>
          <w:sz w:val="22"/>
          <w:szCs w:val="22"/>
        </w:rPr>
        <w:t>6 and BIRD207</w:t>
      </w:r>
      <w:r w:rsidR="002C376B">
        <w:rPr>
          <w:rFonts w:cs="Arial"/>
          <w:sz w:val="22"/>
          <w:szCs w:val="22"/>
        </w:rPr>
        <w:t xml:space="preserve"> had been </w:t>
      </w:r>
      <w:r>
        <w:rPr>
          <w:rFonts w:cs="Arial"/>
          <w:sz w:val="22"/>
          <w:szCs w:val="22"/>
        </w:rPr>
        <w:t>updated</w:t>
      </w:r>
      <w:r w:rsidR="00247897">
        <w:rPr>
          <w:rFonts w:cs="Arial"/>
          <w:sz w:val="22"/>
          <w:szCs w:val="22"/>
        </w:rPr>
        <w:t xml:space="preserve">, virtual summit pages had been updated, the ibischk banner at the top of the home page now points to ibischk7.0.2, and the Librarian information had been changed to Zhiping Yang.  Steve noted that the bluehost passwords had not been updated in several years.  He said he plans to change them and will schedule it and </w:t>
      </w:r>
      <w:r w:rsidR="00180BCF">
        <w:rPr>
          <w:rFonts w:cs="Arial"/>
          <w:sz w:val="22"/>
          <w:szCs w:val="22"/>
        </w:rPr>
        <w:t>provide updates to</w:t>
      </w:r>
      <w:r w:rsidR="00247897">
        <w:rPr>
          <w:rFonts w:cs="Arial"/>
          <w:sz w:val="22"/>
          <w:szCs w:val="22"/>
        </w:rPr>
        <w:t xml:space="preserve"> others who login so there will be no disruptions.</w:t>
      </w:r>
    </w:p>
    <w:p w14:paraId="4D22EAE6" w14:textId="77777777" w:rsidR="00A005D0" w:rsidRPr="008B6140" w:rsidRDefault="00A005D0" w:rsidP="00501F12">
      <w:pPr>
        <w:tabs>
          <w:tab w:val="clear" w:pos="9270"/>
        </w:tabs>
        <w:rPr>
          <w:rFonts w:cs="Arial"/>
          <w:sz w:val="22"/>
          <w:szCs w:val="22"/>
        </w:rPr>
      </w:pPr>
    </w:p>
    <w:p w14:paraId="3E549A92" w14:textId="77777777" w:rsidR="00A266FA" w:rsidRPr="008B6140" w:rsidRDefault="00A266FA" w:rsidP="00501F12">
      <w:pPr>
        <w:tabs>
          <w:tab w:val="clear" w:pos="9270"/>
        </w:tabs>
        <w:rPr>
          <w:rFonts w:cs="Arial"/>
          <w:sz w:val="22"/>
          <w:szCs w:val="22"/>
        </w:rPr>
      </w:pPr>
    </w:p>
    <w:p w14:paraId="10D94F59" w14:textId="77777777" w:rsidR="006737E8" w:rsidRPr="008B6140" w:rsidRDefault="006D16E2">
      <w:pPr>
        <w:tabs>
          <w:tab w:val="clear" w:pos="9270"/>
        </w:tabs>
        <w:rPr>
          <w:rFonts w:cs="Arial"/>
          <w:b/>
          <w:sz w:val="22"/>
          <w:szCs w:val="22"/>
        </w:rPr>
      </w:pPr>
      <w:r w:rsidRPr="008B6140">
        <w:rPr>
          <w:rFonts w:cs="Arial"/>
          <w:b/>
          <w:sz w:val="22"/>
          <w:szCs w:val="22"/>
        </w:rPr>
        <w:t>MAILING LIST ADMINISTRATION</w:t>
      </w:r>
    </w:p>
    <w:p w14:paraId="1B69B5DC" w14:textId="39234377" w:rsidR="00AD4472" w:rsidRPr="008B6140" w:rsidRDefault="00EE4B1E" w:rsidP="00CA4E4E">
      <w:pPr>
        <w:tabs>
          <w:tab w:val="clear" w:pos="9270"/>
        </w:tabs>
        <w:rPr>
          <w:rFonts w:cs="Arial"/>
          <w:sz w:val="22"/>
          <w:szCs w:val="22"/>
        </w:rPr>
      </w:pPr>
      <w:r w:rsidRPr="008B6140">
        <w:rPr>
          <w:rFonts w:cs="Arial"/>
          <w:sz w:val="22"/>
          <w:szCs w:val="22"/>
        </w:rPr>
        <w:t xml:space="preserve">Mike LaBonte </w:t>
      </w:r>
      <w:r w:rsidR="00D82D26" w:rsidRPr="008B6140">
        <w:rPr>
          <w:rFonts w:cs="Arial"/>
          <w:sz w:val="22"/>
          <w:szCs w:val="22"/>
        </w:rPr>
        <w:t>reported</w:t>
      </w:r>
      <w:r w:rsidR="007C288D" w:rsidRPr="008B6140">
        <w:rPr>
          <w:rFonts w:cs="Arial"/>
          <w:sz w:val="22"/>
          <w:szCs w:val="22"/>
        </w:rPr>
        <w:t xml:space="preserve"> that </w:t>
      </w:r>
      <w:r w:rsidR="00CA4E4E" w:rsidRPr="008B6140">
        <w:rPr>
          <w:rFonts w:cs="Arial"/>
          <w:sz w:val="22"/>
          <w:szCs w:val="22"/>
        </w:rPr>
        <w:t xml:space="preserve">mailing lists were </w:t>
      </w:r>
      <w:r w:rsidR="00A266FA" w:rsidRPr="008B6140">
        <w:rPr>
          <w:rFonts w:cs="Arial"/>
          <w:sz w:val="22"/>
          <w:szCs w:val="22"/>
        </w:rPr>
        <w:t xml:space="preserve">generally </w:t>
      </w:r>
      <w:r w:rsidR="00CA4E4E" w:rsidRPr="008B6140">
        <w:rPr>
          <w:rFonts w:cs="Arial"/>
          <w:sz w:val="22"/>
          <w:szCs w:val="22"/>
        </w:rPr>
        <w:t xml:space="preserve">operating </w:t>
      </w:r>
      <w:r w:rsidR="0064554E" w:rsidRPr="008B6140">
        <w:rPr>
          <w:rFonts w:cs="Arial"/>
          <w:sz w:val="22"/>
          <w:szCs w:val="22"/>
        </w:rPr>
        <w:t>smoothly</w:t>
      </w:r>
      <w:r w:rsidR="00F31A3D" w:rsidRPr="008B6140">
        <w:rPr>
          <w:rFonts w:cs="Arial"/>
          <w:sz w:val="22"/>
          <w:szCs w:val="22"/>
        </w:rPr>
        <w:t>.</w:t>
      </w:r>
      <w:r w:rsidR="00A266FA" w:rsidRPr="008B6140">
        <w:rPr>
          <w:rFonts w:cs="Arial"/>
          <w:sz w:val="22"/>
          <w:szCs w:val="22"/>
        </w:rPr>
        <w:t xml:space="preserve">  </w:t>
      </w:r>
      <w:r w:rsidR="0004239D">
        <w:rPr>
          <w:rFonts w:cs="Arial"/>
          <w:sz w:val="22"/>
          <w:szCs w:val="22"/>
        </w:rPr>
        <w:t xml:space="preserve">One </w:t>
      </w:r>
      <w:r w:rsidR="00247897">
        <w:rPr>
          <w:rFonts w:cs="Arial"/>
          <w:sz w:val="22"/>
          <w:szCs w:val="22"/>
        </w:rPr>
        <w:t xml:space="preserve">account was returning a message saying it was rejecting messages as spam, but the user </w:t>
      </w:r>
      <w:r w:rsidR="00180BCF">
        <w:rPr>
          <w:rFonts w:cs="Arial"/>
          <w:sz w:val="22"/>
          <w:szCs w:val="22"/>
        </w:rPr>
        <w:t>reported that</w:t>
      </w:r>
      <w:r w:rsidR="00247897">
        <w:rPr>
          <w:rFonts w:cs="Arial"/>
          <w:sz w:val="22"/>
          <w:szCs w:val="22"/>
        </w:rPr>
        <w:t xml:space="preserve"> they were receiving the messages.  Mike said it may be a bad diagnostic.</w:t>
      </w:r>
    </w:p>
    <w:p w14:paraId="417286FF" w14:textId="77777777" w:rsidR="00BC6337" w:rsidRPr="008B6140" w:rsidRDefault="00BC6337">
      <w:pPr>
        <w:tabs>
          <w:tab w:val="clear" w:pos="9270"/>
        </w:tabs>
        <w:rPr>
          <w:rFonts w:cs="Arial"/>
          <w:sz w:val="22"/>
          <w:szCs w:val="22"/>
        </w:rPr>
      </w:pPr>
    </w:p>
    <w:p w14:paraId="61B1C8D0" w14:textId="77777777" w:rsidR="00BC6337" w:rsidRPr="008B6140" w:rsidRDefault="00BC6337">
      <w:pPr>
        <w:tabs>
          <w:tab w:val="clear" w:pos="9270"/>
        </w:tabs>
        <w:rPr>
          <w:rFonts w:cs="Arial"/>
          <w:sz w:val="22"/>
          <w:szCs w:val="22"/>
        </w:rPr>
      </w:pPr>
    </w:p>
    <w:p w14:paraId="7C71CE24" w14:textId="77777777" w:rsidR="00985EC4" w:rsidRPr="008B6140" w:rsidRDefault="00A2546A">
      <w:pPr>
        <w:tabs>
          <w:tab w:val="clear" w:pos="9270"/>
        </w:tabs>
        <w:rPr>
          <w:rFonts w:cs="Arial"/>
          <w:sz w:val="22"/>
          <w:szCs w:val="22"/>
        </w:rPr>
      </w:pPr>
      <w:r w:rsidRPr="008B6140">
        <w:rPr>
          <w:rFonts w:cs="Arial"/>
          <w:b/>
          <w:sz w:val="22"/>
          <w:szCs w:val="22"/>
        </w:rPr>
        <w:t>LIBRARY UPDATE</w:t>
      </w:r>
    </w:p>
    <w:p w14:paraId="34FE4193" w14:textId="6689445F" w:rsidR="00FD5311" w:rsidRPr="008B6140" w:rsidRDefault="004640F0">
      <w:pPr>
        <w:tabs>
          <w:tab w:val="clear" w:pos="9270"/>
        </w:tabs>
        <w:rPr>
          <w:rFonts w:cs="Arial"/>
          <w:sz w:val="22"/>
          <w:szCs w:val="22"/>
        </w:rPr>
      </w:pPr>
      <w:r>
        <w:rPr>
          <w:rFonts w:cs="Arial"/>
          <w:sz w:val="22"/>
          <w:szCs w:val="22"/>
        </w:rPr>
        <w:t>Zhiping Yang reported that he had reviewed the script and the library page update procedures with the previous Librarian Anders Ekholm</w:t>
      </w:r>
      <w:r w:rsidR="00F44EAA" w:rsidRPr="008B6140">
        <w:rPr>
          <w:rFonts w:cs="Arial"/>
          <w:sz w:val="22"/>
          <w:szCs w:val="22"/>
        </w:rPr>
        <w:t>.</w:t>
      </w:r>
      <w:r>
        <w:rPr>
          <w:rFonts w:cs="Arial"/>
          <w:sz w:val="22"/>
          <w:szCs w:val="22"/>
        </w:rPr>
        <w:t xml:space="preserve">  He said he had successfully run the script.  While reviewing its output report he had noticed some broken links, and he will investigate.</w:t>
      </w:r>
    </w:p>
    <w:p w14:paraId="1926800B" w14:textId="77777777" w:rsidR="00FD5311" w:rsidRPr="008B6140" w:rsidRDefault="00FD5311" w:rsidP="00FD5311">
      <w:pPr>
        <w:tabs>
          <w:tab w:val="clear" w:pos="9270"/>
        </w:tabs>
        <w:rPr>
          <w:rFonts w:cs="Arial"/>
          <w:sz w:val="22"/>
          <w:szCs w:val="22"/>
        </w:rPr>
      </w:pPr>
    </w:p>
    <w:p w14:paraId="750ADF17" w14:textId="77777777" w:rsidR="00FD5311" w:rsidRPr="008B6140" w:rsidRDefault="00FD5311" w:rsidP="00FD5311">
      <w:pPr>
        <w:tabs>
          <w:tab w:val="clear" w:pos="9270"/>
        </w:tabs>
        <w:rPr>
          <w:rFonts w:cs="Arial"/>
          <w:sz w:val="22"/>
          <w:szCs w:val="22"/>
        </w:rPr>
      </w:pPr>
    </w:p>
    <w:p w14:paraId="3D1D5EEE" w14:textId="77777777" w:rsidR="00033172" w:rsidRPr="008B6140" w:rsidRDefault="00A2546A">
      <w:pPr>
        <w:tabs>
          <w:tab w:val="clear" w:pos="9270"/>
        </w:tabs>
        <w:rPr>
          <w:rFonts w:cs="Arial"/>
          <w:sz w:val="22"/>
          <w:szCs w:val="22"/>
        </w:rPr>
      </w:pPr>
      <w:r w:rsidRPr="008B6140">
        <w:rPr>
          <w:rFonts w:cs="Arial"/>
          <w:b/>
          <w:sz w:val="22"/>
          <w:szCs w:val="22"/>
        </w:rPr>
        <w:t>INTERNATIONAL/EXTERNAL ACTIVITIES</w:t>
      </w:r>
    </w:p>
    <w:p w14:paraId="2ACFA7C1" w14:textId="26B6595D" w:rsidR="007234FC" w:rsidRDefault="00A2546A" w:rsidP="007234FC">
      <w:pPr>
        <w:tabs>
          <w:tab w:val="clear" w:pos="9270"/>
        </w:tabs>
        <w:rPr>
          <w:rFonts w:cs="Arial"/>
          <w:sz w:val="22"/>
          <w:szCs w:val="22"/>
        </w:rPr>
      </w:pPr>
      <w:r w:rsidRPr="008B6140">
        <w:rPr>
          <w:rFonts w:cs="Arial"/>
          <w:sz w:val="22"/>
          <w:szCs w:val="22"/>
        </w:rPr>
        <w:t>- Conferences</w:t>
      </w:r>
    </w:p>
    <w:p w14:paraId="5546E375" w14:textId="24D75F3D" w:rsidR="005B4E79" w:rsidRPr="008B6140" w:rsidRDefault="005B4E79" w:rsidP="005B4E79">
      <w:pPr>
        <w:tabs>
          <w:tab w:val="clear" w:pos="9270"/>
        </w:tabs>
        <w:rPr>
          <w:rFonts w:eastAsia="Calibri" w:cs="Arial"/>
          <w:sz w:val="22"/>
          <w:szCs w:val="22"/>
        </w:rPr>
      </w:pPr>
      <w:r w:rsidRPr="008B6140">
        <w:rPr>
          <w:rFonts w:cs="Arial"/>
          <w:sz w:val="22"/>
          <w:szCs w:val="22"/>
        </w:rPr>
        <w:t>IEEE EMC + SIPI Symposium</w:t>
      </w:r>
      <w:r>
        <w:rPr>
          <w:rFonts w:cs="Arial"/>
          <w:sz w:val="22"/>
          <w:szCs w:val="22"/>
        </w:rPr>
        <w:t xml:space="preserve"> 2021</w:t>
      </w:r>
      <w:r w:rsidRPr="008B6140">
        <w:rPr>
          <w:rFonts w:cs="Arial"/>
          <w:sz w:val="22"/>
          <w:szCs w:val="22"/>
        </w:rPr>
        <w:t xml:space="preserve"> (</w:t>
      </w:r>
      <w:r w:rsidR="004640F0">
        <w:rPr>
          <w:rFonts w:cs="Arial"/>
          <w:sz w:val="22"/>
          <w:szCs w:val="22"/>
        </w:rPr>
        <w:t xml:space="preserve">was planned for </w:t>
      </w:r>
      <w:r>
        <w:rPr>
          <w:rFonts w:eastAsia="Calibri" w:cs="Arial"/>
          <w:sz w:val="22"/>
          <w:szCs w:val="22"/>
        </w:rPr>
        <w:t>May</w:t>
      </w:r>
      <w:r w:rsidRPr="008B6140">
        <w:rPr>
          <w:rFonts w:eastAsia="Calibri" w:cs="Arial"/>
          <w:sz w:val="22"/>
          <w:szCs w:val="22"/>
        </w:rPr>
        <w:t xml:space="preserve"> </w:t>
      </w:r>
      <w:r>
        <w:rPr>
          <w:rFonts w:eastAsia="Calibri" w:cs="Arial"/>
          <w:sz w:val="22"/>
          <w:szCs w:val="22"/>
        </w:rPr>
        <w:t>1</w:t>
      </w:r>
      <w:r w:rsidRPr="008B6140">
        <w:rPr>
          <w:rFonts w:eastAsia="Calibri" w:cs="Arial"/>
          <w:sz w:val="22"/>
          <w:szCs w:val="22"/>
        </w:rPr>
        <w:t>3-</w:t>
      </w:r>
      <w:r>
        <w:rPr>
          <w:rFonts w:eastAsia="Calibri" w:cs="Arial"/>
          <w:sz w:val="22"/>
          <w:szCs w:val="22"/>
        </w:rPr>
        <w:t>15</w:t>
      </w:r>
      <w:r w:rsidRPr="008B6140">
        <w:rPr>
          <w:rFonts w:eastAsia="Calibri" w:cs="Arial"/>
          <w:sz w:val="22"/>
          <w:szCs w:val="22"/>
        </w:rPr>
        <w:t xml:space="preserve">, </w:t>
      </w:r>
      <w:r>
        <w:rPr>
          <w:rFonts w:eastAsia="Calibri" w:cs="Arial"/>
          <w:sz w:val="22"/>
          <w:szCs w:val="22"/>
        </w:rPr>
        <w:t>Raleigh, NC</w:t>
      </w:r>
      <w:r w:rsidR="004640F0">
        <w:rPr>
          <w:rFonts w:eastAsia="Calibri" w:cs="Arial"/>
          <w:sz w:val="22"/>
          <w:szCs w:val="22"/>
        </w:rPr>
        <w:t xml:space="preserve"> – now virtual with timing TBD</w:t>
      </w:r>
      <w:r w:rsidRPr="008B6140">
        <w:rPr>
          <w:rFonts w:eastAsia="Calibri" w:cs="Arial"/>
          <w:sz w:val="22"/>
          <w:szCs w:val="22"/>
        </w:rPr>
        <w:t>)</w:t>
      </w:r>
    </w:p>
    <w:p w14:paraId="36A2B2BA" w14:textId="1123D21E" w:rsidR="003F3E8E" w:rsidRPr="008B6140" w:rsidRDefault="004933A9" w:rsidP="004933A9">
      <w:pPr>
        <w:tabs>
          <w:tab w:val="clear" w:pos="9270"/>
        </w:tabs>
        <w:rPr>
          <w:rFonts w:eastAsia="Calibri" w:cs="Arial"/>
          <w:sz w:val="22"/>
          <w:szCs w:val="22"/>
        </w:rPr>
      </w:pPr>
      <w:r>
        <w:rPr>
          <w:rFonts w:cs="Arial"/>
          <w:sz w:val="22"/>
          <w:szCs w:val="22"/>
        </w:rPr>
        <w:t xml:space="preserve">Randy Wolff noted that </w:t>
      </w:r>
      <w:r w:rsidR="004640F0">
        <w:rPr>
          <w:rFonts w:cs="Arial"/>
          <w:sz w:val="22"/>
          <w:szCs w:val="22"/>
        </w:rPr>
        <w:t xml:space="preserve">we have been tracking this one for a potential IBIS summit.  Zhiping Yang reported that IEEE was now strongly suggesting that all Q2 2021 conferences change to virtual.  </w:t>
      </w:r>
      <w:r>
        <w:rPr>
          <w:rFonts w:cs="Arial"/>
          <w:sz w:val="22"/>
          <w:szCs w:val="22"/>
        </w:rPr>
        <w:t>IEEE EMC</w:t>
      </w:r>
      <w:r w:rsidR="004640F0">
        <w:rPr>
          <w:rFonts w:cs="Arial"/>
          <w:sz w:val="22"/>
          <w:szCs w:val="22"/>
        </w:rPr>
        <w:t xml:space="preserve">+SIPI had approved combining Raleigh and Glasgow into one virtual conference.  The timing will now follow the Glasgow schedule, July-August, but the exact timing is to be decided, as several </w:t>
      </w:r>
      <w:r w:rsidR="00180BCF">
        <w:rPr>
          <w:rFonts w:cs="Arial"/>
          <w:sz w:val="22"/>
          <w:szCs w:val="22"/>
        </w:rPr>
        <w:t xml:space="preserve">people </w:t>
      </w:r>
      <w:r w:rsidR="004640F0">
        <w:rPr>
          <w:rFonts w:cs="Arial"/>
          <w:sz w:val="22"/>
          <w:szCs w:val="22"/>
        </w:rPr>
        <w:t>had suggested reducing the total length of the virtual conference.</w:t>
      </w:r>
      <w:r>
        <w:rPr>
          <w:rFonts w:cs="Arial"/>
          <w:sz w:val="22"/>
          <w:szCs w:val="22"/>
        </w:rPr>
        <w:t xml:space="preserve"> </w:t>
      </w:r>
    </w:p>
    <w:p w14:paraId="0ACE911A" w14:textId="77777777" w:rsidR="00D42BCF" w:rsidRPr="008B6140" w:rsidRDefault="00D42BCF" w:rsidP="00553265">
      <w:pPr>
        <w:keepNext/>
        <w:widowControl/>
        <w:tabs>
          <w:tab w:val="clear" w:pos="9270"/>
        </w:tabs>
        <w:spacing w:after="0"/>
        <w:ind w:right="0"/>
        <w:rPr>
          <w:rFonts w:eastAsia="Calibri" w:cs="Arial"/>
          <w:sz w:val="22"/>
          <w:szCs w:val="22"/>
        </w:rPr>
      </w:pPr>
    </w:p>
    <w:p w14:paraId="682997E2" w14:textId="10C2B493" w:rsidR="00FB521B" w:rsidRPr="008B6140" w:rsidRDefault="00A2546A" w:rsidP="005B5B2D">
      <w:pPr>
        <w:keepNext/>
        <w:widowControl/>
        <w:tabs>
          <w:tab w:val="clear" w:pos="9270"/>
        </w:tabs>
        <w:spacing w:after="0"/>
        <w:ind w:right="0"/>
        <w:rPr>
          <w:rFonts w:eastAsia="Calibri" w:cs="Arial"/>
          <w:sz w:val="22"/>
          <w:szCs w:val="22"/>
        </w:rPr>
      </w:pPr>
      <w:r w:rsidRPr="008B6140">
        <w:rPr>
          <w:rFonts w:eastAsia="Calibri" w:cs="Arial"/>
          <w:sz w:val="22"/>
          <w:szCs w:val="22"/>
        </w:rPr>
        <w:t>- Press Update</w:t>
      </w:r>
    </w:p>
    <w:p w14:paraId="0D8EF0B2" w14:textId="6CA181A9" w:rsidR="00666A8A" w:rsidRPr="008B6140" w:rsidRDefault="004F3C7F" w:rsidP="004F3C7F">
      <w:pPr>
        <w:keepNext/>
        <w:widowControl/>
        <w:tabs>
          <w:tab w:val="clear" w:pos="9270"/>
        </w:tabs>
        <w:spacing w:after="0"/>
        <w:ind w:right="0"/>
        <w:rPr>
          <w:color w:val="0000FF"/>
          <w:u w:val="single"/>
        </w:rPr>
      </w:pPr>
      <w:r w:rsidRPr="008B6140">
        <w:rPr>
          <w:rFonts w:eastAsia="Calibri" w:cs="Arial"/>
          <w:sz w:val="22"/>
          <w:szCs w:val="22"/>
        </w:rPr>
        <w:t>None.</w:t>
      </w:r>
    </w:p>
    <w:p w14:paraId="591F9C7C" w14:textId="77777777" w:rsidR="00C32EA5" w:rsidRPr="008B6140" w:rsidRDefault="00C32EA5" w:rsidP="00187DD4">
      <w:pPr>
        <w:tabs>
          <w:tab w:val="clear" w:pos="9270"/>
        </w:tabs>
        <w:rPr>
          <w:rFonts w:cs="Arial"/>
          <w:sz w:val="22"/>
          <w:szCs w:val="22"/>
        </w:rPr>
      </w:pPr>
    </w:p>
    <w:p w14:paraId="2CC3350A" w14:textId="77777777" w:rsidR="00101C24" w:rsidRPr="008B6140" w:rsidRDefault="00187DD4" w:rsidP="00187DD4">
      <w:pPr>
        <w:tabs>
          <w:tab w:val="clear" w:pos="9270"/>
        </w:tabs>
        <w:rPr>
          <w:rFonts w:cs="Arial"/>
          <w:sz w:val="22"/>
          <w:szCs w:val="22"/>
        </w:rPr>
      </w:pPr>
      <w:r w:rsidRPr="008B6140">
        <w:rPr>
          <w:rFonts w:cs="Arial"/>
          <w:sz w:val="22"/>
          <w:szCs w:val="22"/>
        </w:rPr>
        <w:t>- Related standards</w:t>
      </w:r>
    </w:p>
    <w:p w14:paraId="1B032E82" w14:textId="157DEE0B" w:rsidR="00963145" w:rsidRPr="008B6140" w:rsidRDefault="00CB27E6" w:rsidP="00410D63">
      <w:pPr>
        <w:tabs>
          <w:tab w:val="clear" w:pos="9270"/>
        </w:tabs>
        <w:rPr>
          <w:rFonts w:eastAsia="Calibri" w:cs="Arial"/>
          <w:sz w:val="22"/>
          <w:szCs w:val="22"/>
        </w:rPr>
      </w:pPr>
      <w:r w:rsidRPr="008B6140">
        <w:rPr>
          <w:rFonts w:eastAsia="Calibri" w:cs="Arial"/>
          <w:sz w:val="22"/>
          <w:szCs w:val="22"/>
        </w:rPr>
        <w:t>None.</w:t>
      </w:r>
    </w:p>
    <w:p w14:paraId="20468BC3" w14:textId="77777777" w:rsidR="00A65A4D" w:rsidRPr="008B6140" w:rsidRDefault="00A65A4D" w:rsidP="00695AE7">
      <w:pPr>
        <w:tabs>
          <w:tab w:val="clear" w:pos="9270"/>
        </w:tabs>
        <w:rPr>
          <w:rFonts w:cs="Arial"/>
          <w:sz w:val="22"/>
          <w:szCs w:val="22"/>
        </w:rPr>
      </w:pPr>
    </w:p>
    <w:p w14:paraId="4A9432CD" w14:textId="77777777" w:rsidR="00480D9D" w:rsidRPr="008B6140" w:rsidRDefault="00480D9D" w:rsidP="00032743">
      <w:pPr>
        <w:tabs>
          <w:tab w:val="clear" w:pos="9270"/>
        </w:tabs>
        <w:rPr>
          <w:rFonts w:eastAsia="Calibri" w:cs="Arial"/>
          <w:sz w:val="22"/>
          <w:szCs w:val="22"/>
        </w:rPr>
      </w:pPr>
    </w:p>
    <w:p w14:paraId="7EB1774F" w14:textId="7F8745C0" w:rsidR="00CB3541" w:rsidRPr="008B6140" w:rsidRDefault="00A2546A" w:rsidP="00C0575F">
      <w:pPr>
        <w:tabs>
          <w:tab w:val="clear" w:pos="9270"/>
        </w:tabs>
        <w:rPr>
          <w:rFonts w:eastAsia="Calibri" w:cs="Arial"/>
          <w:sz w:val="22"/>
          <w:szCs w:val="22"/>
        </w:rPr>
      </w:pPr>
      <w:r w:rsidRPr="008B6140">
        <w:rPr>
          <w:rFonts w:cs="Arial"/>
          <w:b/>
          <w:sz w:val="22"/>
          <w:szCs w:val="22"/>
        </w:rPr>
        <w:t>SUMMIT PLANNING AND STATUS</w:t>
      </w:r>
    </w:p>
    <w:p w14:paraId="5EA57BC0" w14:textId="084B8729" w:rsidR="00162D8C" w:rsidRPr="008B6140" w:rsidRDefault="00162D8C" w:rsidP="00162D8C">
      <w:pPr>
        <w:tabs>
          <w:tab w:val="clear" w:pos="9270"/>
        </w:tabs>
        <w:rPr>
          <w:rFonts w:cs="Arial"/>
          <w:sz w:val="22"/>
          <w:szCs w:val="22"/>
        </w:rPr>
      </w:pPr>
      <w:r w:rsidRPr="008B6140">
        <w:rPr>
          <w:rFonts w:cs="Arial"/>
          <w:sz w:val="22"/>
          <w:szCs w:val="22"/>
        </w:rPr>
        <w:t>- Asia Summits</w:t>
      </w:r>
    </w:p>
    <w:p w14:paraId="6908B7F9" w14:textId="46105192" w:rsidR="00162D8C" w:rsidRPr="008B6140" w:rsidRDefault="00162D8C" w:rsidP="00162D8C">
      <w:pPr>
        <w:tabs>
          <w:tab w:val="clear" w:pos="9270"/>
        </w:tabs>
        <w:rPr>
          <w:rFonts w:cs="Arial"/>
          <w:sz w:val="22"/>
          <w:szCs w:val="22"/>
        </w:rPr>
      </w:pPr>
      <w:r w:rsidRPr="008B6140">
        <w:rPr>
          <w:rFonts w:cs="Arial"/>
          <w:sz w:val="22"/>
          <w:szCs w:val="22"/>
        </w:rPr>
        <w:t>Japan (November 13, 2020):</w:t>
      </w:r>
    </w:p>
    <w:p w14:paraId="054550E7" w14:textId="5ECD93FA" w:rsidR="00BD39EC" w:rsidRDefault="00705929" w:rsidP="00162D8C">
      <w:pPr>
        <w:tabs>
          <w:tab w:val="clear" w:pos="9270"/>
        </w:tabs>
        <w:rPr>
          <w:rFonts w:cs="Arial"/>
          <w:sz w:val="22"/>
          <w:szCs w:val="22"/>
        </w:rPr>
      </w:pPr>
      <w:r w:rsidRPr="008B6140">
        <w:rPr>
          <w:rFonts w:cs="Arial"/>
          <w:sz w:val="22"/>
          <w:szCs w:val="22"/>
        </w:rPr>
        <w:t>The summit is held in conjunction with JEITA and will occur on Friday morning</w:t>
      </w:r>
      <w:r w:rsidR="00AE6AA8">
        <w:rPr>
          <w:rFonts w:cs="Arial"/>
          <w:sz w:val="22"/>
          <w:szCs w:val="22"/>
        </w:rPr>
        <w:t xml:space="preserve"> from 9</w:t>
      </w:r>
      <w:r w:rsidR="005F0C06">
        <w:rPr>
          <w:rFonts w:cs="Arial"/>
          <w:sz w:val="22"/>
          <w:szCs w:val="22"/>
        </w:rPr>
        <w:t xml:space="preserve"> a.m.</w:t>
      </w:r>
      <w:r w:rsidR="00AE6AA8">
        <w:rPr>
          <w:rFonts w:cs="Arial"/>
          <w:sz w:val="22"/>
          <w:szCs w:val="22"/>
        </w:rPr>
        <w:t xml:space="preserve"> until noon</w:t>
      </w:r>
      <w:r w:rsidRPr="008B6140">
        <w:rPr>
          <w:rFonts w:cs="Arial"/>
          <w:sz w:val="22"/>
          <w:szCs w:val="22"/>
        </w:rPr>
        <w:t xml:space="preserve"> local time to allow for overlap with </w:t>
      </w:r>
      <w:r w:rsidR="004640F0">
        <w:rPr>
          <w:rFonts w:cs="Arial"/>
          <w:sz w:val="22"/>
          <w:szCs w:val="22"/>
        </w:rPr>
        <w:t xml:space="preserve">Thursday </w:t>
      </w:r>
      <w:r w:rsidRPr="008B6140">
        <w:rPr>
          <w:rFonts w:cs="Arial"/>
          <w:sz w:val="22"/>
          <w:szCs w:val="22"/>
        </w:rPr>
        <w:t xml:space="preserve">evening hours in the US.  </w:t>
      </w:r>
      <w:r w:rsidR="00AE6AA8">
        <w:rPr>
          <w:rFonts w:cs="Arial"/>
          <w:sz w:val="22"/>
          <w:szCs w:val="22"/>
        </w:rPr>
        <w:t xml:space="preserve">Bob Ross reported that we </w:t>
      </w:r>
      <w:r w:rsidR="00E820CA">
        <w:rPr>
          <w:rFonts w:cs="Arial"/>
          <w:sz w:val="22"/>
          <w:szCs w:val="22"/>
        </w:rPr>
        <w:t xml:space="preserve">have </w:t>
      </w:r>
      <w:r w:rsidR="00AE6AA8">
        <w:rPr>
          <w:rFonts w:cs="Arial"/>
          <w:sz w:val="22"/>
          <w:szCs w:val="22"/>
        </w:rPr>
        <w:t xml:space="preserve">6 presentations </w:t>
      </w:r>
      <w:r w:rsidR="00E820CA">
        <w:rPr>
          <w:rFonts w:cs="Arial"/>
          <w:sz w:val="22"/>
          <w:szCs w:val="22"/>
        </w:rPr>
        <w:t>scheduled, and we are expecting all of them to be pre-recorded in .mp4 format</w:t>
      </w:r>
      <w:r w:rsidR="00AE6AA8">
        <w:rPr>
          <w:rFonts w:cs="Arial"/>
          <w:sz w:val="22"/>
          <w:szCs w:val="22"/>
        </w:rPr>
        <w:t>.</w:t>
      </w:r>
      <w:r w:rsidR="00E820CA">
        <w:rPr>
          <w:rFonts w:cs="Arial"/>
          <w:sz w:val="22"/>
          <w:szCs w:val="22"/>
        </w:rPr>
        <w:t xml:space="preserve">  Randy Wolff and Bob said the whole summit will be recorded, and afterward we will host the recording and the individual presentation videos on the IBIS website.</w:t>
      </w:r>
    </w:p>
    <w:p w14:paraId="2F5F63AC" w14:textId="797F9A51" w:rsidR="00E820CA" w:rsidRDefault="00E820CA" w:rsidP="00162D8C">
      <w:pPr>
        <w:tabs>
          <w:tab w:val="clear" w:pos="9270"/>
        </w:tabs>
        <w:rPr>
          <w:rFonts w:cs="Arial"/>
          <w:sz w:val="22"/>
          <w:szCs w:val="22"/>
        </w:rPr>
      </w:pPr>
    </w:p>
    <w:p w14:paraId="2F5017A7" w14:textId="5ABD6CB4" w:rsidR="00E820CA" w:rsidRDefault="00E820CA" w:rsidP="00162D8C">
      <w:pPr>
        <w:tabs>
          <w:tab w:val="clear" w:pos="9270"/>
        </w:tabs>
        <w:rPr>
          <w:rFonts w:cs="Arial"/>
          <w:sz w:val="22"/>
          <w:szCs w:val="22"/>
        </w:rPr>
      </w:pPr>
      <w:r>
        <w:rPr>
          <w:rFonts w:cs="Arial"/>
          <w:sz w:val="22"/>
          <w:szCs w:val="22"/>
        </w:rPr>
        <w:t xml:space="preserve">Bob said we expect a good turnout.  He noted that most of the participants come in via JEITA, and we may need to ask them about advertising the summit and recording registrations.  Lance Wang said he had forwarded the </w:t>
      </w:r>
      <w:r w:rsidR="00180BCF">
        <w:rPr>
          <w:rFonts w:cs="Arial"/>
          <w:sz w:val="22"/>
          <w:szCs w:val="22"/>
        </w:rPr>
        <w:t xml:space="preserve">summit </w:t>
      </w:r>
      <w:r>
        <w:rPr>
          <w:rFonts w:cs="Arial"/>
          <w:sz w:val="22"/>
          <w:szCs w:val="22"/>
        </w:rPr>
        <w:t>registrations he had received to JEITA.</w:t>
      </w:r>
    </w:p>
    <w:p w14:paraId="1866EEBC" w14:textId="3872E4DF" w:rsidR="00692469" w:rsidRDefault="00692469" w:rsidP="00162D8C">
      <w:pPr>
        <w:tabs>
          <w:tab w:val="clear" w:pos="9270"/>
        </w:tabs>
        <w:rPr>
          <w:rFonts w:cs="Arial"/>
          <w:sz w:val="22"/>
          <w:szCs w:val="22"/>
        </w:rPr>
      </w:pPr>
    </w:p>
    <w:p w14:paraId="2AC32212" w14:textId="61124104" w:rsidR="00692469" w:rsidRDefault="00692469" w:rsidP="00162D8C">
      <w:pPr>
        <w:tabs>
          <w:tab w:val="clear" w:pos="9270"/>
        </w:tabs>
        <w:rPr>
          <w:rFonts w:cs="Arial"/>
          <w:sz w:val="22"/>
          <w:szCs w:val="22"/>
        </w:rPr>
      </w:pPr>
      <w:r>
        <w:rPr>
          <w:rFonts w:cs="Arial"/>
          <w:sz w:val="22"/>
          <w:szCs w:val="22"/>
        </w:rPr>
        <w:t>China (November 20, 2020):</w:t>
      </w:r>
    </w:p>
    <w:p w14:paraId="14552BCB" w14:textId="53873AC6" w:rsidR="00692469" w:rsidRDefault="00D57CF4" w:rsidP="00162D8C">
      <w:pPr>
        <w:tabs>
          <w:tab w:val="clear" w:pos="9270"/>
        </w:tabs>
        <w:rPr>
          <w:rFonts w:cs="Arial"/>
          <w:sz w:val="22"/>
          <w:szCs w:val="22"/>
        </w:rPr>
      </w:pPr>
      <w:r w:rsidRPr="008B6140">
        <w:rPr>
          <w:rFonts w:cs="Arial"/>
          <w:sz w:val="22"/>
          <w:szCs w:val="22"/>
        </w:rPr>
        <w:t>The summit will occur on Friday</w:t>
      </w:r>
      <w:r>
        <w:rPr>
          <w:rFonts w:cs="Arial"/>
          <w:sz w:val="22"/>
          <w:szCs w:val="22"/>
        </w:rPr>
        <w:t xml:space="preserve"> from 9 a.m. until 1 p.m.</w:t>
      </w:r>
      <w:r w:rsidRPr="008B6140">
        <w:rPr>
          <w:rFonts w:cs="Arial"/>
          <w:sz w:val="22"/>
          <w:szCs w:val="22"/>
        </w:rPr>
        <w:t xml:space="preserve"> local time to allow for overlap with </w:t>
      </w:r>
      <w:r>
        <w:rPr>
          <w:rFonts w:cs="Arial"/>
          <w:sz w:val="22"/>
          <w:szCs w:val="22"/>
        </w:rPr>
        <w:t xml:space="preserve">Thursday </w:t>
      </w:r>
      <w:r w:rsidRPr="008B6140">
        <w:rPr>
          <w:rFonts w:cs="Arial"/>
          <w:sz w:val="22"/>
          <w:szCs w:val="22"/>
        </w:rPr>
        <w:t xml:space="preserve">evening hours in the US.  </w:t>
      </w:r>
      <w:r w:rsidR="00E820CA">
        <w:rPr>
          <w:rFonts w:cs="Arial"/>
          <w:sz w:val="22"/>
          <w:szCs w:val="22"/>
        </w:rPr>
        <w:t>Bob and Randy said we</w:t>
      </w:r>
      <w:r w:rsidR="00692469">
        <w:rPr>
          <w:rFonts w:cs="Arial"/>
          <w:sz w:val="22"/>
          <w:szCs w:val="22"/>
        </w:rPr>
        <w:t xml:space="preserve"> are not planning any pre-recorded presentations for this summit.  Presentations will be live via Webex.  </w:t>
      </w:r>
      <w:r w:rsidR="00E820CA">
        <w:rPr>
          <w:rFonts w:cs="Arial"/>
          <w:sz w:val="22"/>
          <w:szCs w:val="22"/>
        </w:rPr>
        <w:t xml:space="preserve">Randy said we are still checking on the details of Webex hosting for this summit.  </w:t>
      </w:r>
      <w:r>
        <w:rPr>
          <w:rFonts w:cs="Arial"/>
          <w:sz w:val="22"/>
          <w:szCs w:val="22"/>
        </w:rPr>
        <w:t>Bob said we have 6 presentations scheduled and the possibility of two additional presentations.  Bob and Randy said we plan to record this summit.</w:t>
      </w:r>
    </w:p>
    <w:p w14:paraId="00620293" w14:textId="1DE9CF17" w:rsidR="006441C7" w:rsidRDefault="006441C7" w:rsidP="00C0575F">
      <w:pPr>
        <w:tabs>
          <w:tab w:val="clear" w:pos="9270"/>
        </w:tabs>
        <w:rPr>
          <w:rFonts w:cs="Arial"/>
          <w:sz w:val="22"/>
          <w:szCs w:val="22"/>
        </w:rPr>
      </w:pPr>
    </w:p>
    <w:p w14:paraId="2DBA5ADB" w14:textId="77777777" w:rsidR="00D57CF4" w:rsidRPr="008B6140" w:rsidRDefault="00D57CF4" w:rsidP="00C0575F">
      <w:pPr>
        <w:tabs>
          <w:tab w:val="clear" w:pos="9270"/>
        </w:tabs>
        <w:rPr>
          <w:rFonts w:cs="Arial"/>
          <w:sz w:val="22"/>
          <w:szCs w:val="22"/>
        </w:rPr>
      </w:pPr>
    </w:p>
    <w:p w14:paraId="793B0888" w14:textId="77777777" w:rsidR="00033172" w:rsidRPr="008B6140" w:rsidRDefault="00A2546A">
      <w:pPr>
        <w:tabs>
          <w:tab w:val="clear" w:pos="9270"/>
        </w:tabs>
        <w:rPr>
          <w:rFonts w:cs="Arial"/>
          <w:sz w:val="22"/>
          <w:szCs w:val="22"/>
        </w:rPr>
      </w:pPr>
      <w:r w:rsidRPr="008B6140">
        <w:rPr>
          <w:rFonts w:cs="Arial"/>
          <w:b/>
          <w:sz w:val="22"/>
          <w:szCs w:val="22"/>
        </w:rPr>
        <w:t>QUALITY TASK GROUP</w:t>
      </w:r>
    </w:p>
    <w:p w14:paraId="6FD31696" w14:textId="0F173AC3" w:rsidR="00E618DC" w:rsidRPr="008B6140" w:rsidRDefault="00700685" w:rsidP="003A4375">
      <w:pPr>
        <w:tabs>
          <w:tab w:val="clear" w:pos="9270"/>
        </w:tabs>
        <w:rPr>
          <w:rFonts w:cs="Arial"/>
          <w:sz w:val="22"/>
          <w:szCs w:val="22"/>
        </w:rPr>
      </w:pPr>
      <w:r w:rsidRPr="008B6140">
        <w:rPr>
          <w:rFonts w:cs="Arial"/>
          <w:sz w:val="22"/>
          <w:szCs w:val="22"/>
        </w:rPr>
        <w:t>Mike LaBonte</w:t>
      </w:r>
      <w:r w:rsidR="00A2546A" w:rsidRPr="008B6140">
        <w:rPr>
          <w:rFonts w:cs="Arial"/>
          <w:sz w:val="22"/>
          <w:szCs w:val="22"/>
        </w:rPr>
        <w:t xml:space="preserve"> reported that </w:t>
      </w:r>
      <w:r w:rsidR="00C51231" w:rsidRPr="008B6140">
        <w:rPr>
          <w:rFonts w:cs="Arial"/>
          <w:sz w:val="22"/>
          <w:szCs w:val="22"/>
        </w:rPr>
        <w:t>t</w:t>
      </w:r>
      <w:r w:rsidR="00A2546A" w:rsidRPr="008B6140">
        <w:rPr>
          <w:rFonts w:cs="Arial"/>
          <w:sz w:val="22"/>
          <w:szCs w:val="22"/>
        </w:rPr>
        <w:t>he group is meeting on Tuesdays at 8:00 a.m. PT.</w:t>
      </w:r>
      <w:r w:rsidR="00016383" w:rsidRPr="008B6140">
        <w:rPr>
          <w:rFonts w:cs="Arial"/>
          <w:sz w:val="22"/>
          <w:szCs w:val="22"/>
        </w:rPr>
        <w:t xml:space="preserve">  </w:t>
      </w:r>
      <w:r w:rsidR="002B428C" w:rsidRPr="008B6140">
        <w:rPr>
          <w:rFonts w:cs="Arial"/>
          <w:sz w:val="22"/>
          <w:szCs w:val="22"/>
        </w:rPr>
        <w:t>The</w:t>
      </w:r>
      <w:r w:rsidR="0042271D" w:rsidRPr="008B6140">
        <w:rPr>
          <w:rFonts w:cs="Arial"/>
          <w:sz w:val="22"/>
          <w:szCs w:val="22"/>
        </w:rPr>
        <w:t xml:space="preserve">y are </w:t>
      </w:r>
      <w:r w:rsidR="005F0C06">
        <w:rPr>
          <w:rFonts w:cs="Arial"/>
          <w:sz w:val="22"/>
          <w:szCs w:val="22"/>
        </w:rPr>
        <w:t>currently</w:t>
      </w:r>
      <w:r w:rsidR="0042271D" w:rsidRPr="008B6140">
        <w:rPr>
          <w:rFonts w:cs="Arial"/>
          <w:sz w:val="22"/>
          <w:szCs w:val="22"/>
        </w:rPr>
        <w:t xml:space="preserve"> discussing how to check .iss files</w:t>
      </w:r>
      <w:r w:rsidR="005F0C06">
        <w:rPr>
          <w:rFonts w:cs="Arial"/>
          <w:sz w:val="22"/>
          <w:szCs w:val="22"/>
        </w:rPr>
        <w:t xml:space="preserve"> included by IBIS files</w:t>
      </w:r>
      <w:r w:rsidR="00DA3334">
        <w:rPr>
          <w:rFonts w:cs="Arial"/>
          <w:sz w:val="22"/>
          <w:szCs w:val="22"/>
        </w:rPr>
        <w:t>, and they are capturing their proposal in a BUG214 (enhancement).</w:t>
      </w:r>
      <w:r w:rsidR="0042271D" w:rsidRPr="008B6140">
        <w:rPr>
          <w:rFonts w:cs="Arial"/>
          <w:sz w:val="22"/>
          <w:szCs w:val="22"/>
        </w:rPr>
        <w:t xml:space="preserve"> (further discussion in the ibischk section below)</w:t>
      </w:r>
    </w:p>
    <w:p w14:paraId="41352F6E" w14:textId="77777777" w:rsidR="001F1660" w:rsidRPr="008B6140" w:rsidRDefault="001F1660">
      <w:pPr>
        <w:tabs>
          <w:tab w:val="clear" w:pos="9270"/>
        </w:tabs>
        <w:rPr>
          <w:rFonts w:cs="Arial"/>
          <w:sz w:val="22"/>
          <w:szCs w:val="22"/>
        </w:rPr>
      </w:pPr>
    </w:p>
    <w:p w14:paraId="3002976B" w14:textId="77777777" w:rsidR="00033172" w:rsidRPr="008B6140" w:rsidRDefault="009A2058">
      <w:pPr>
        <w:tabs>
          <w:tab w:val="clear" w:pos="9270"/>
        </w:tabs>
        <w:rPr>
          <w:rFonts w:cs="Arial"/>
          <w:sz w:val="22"/>
          <w:szCs w:val="22"/>
        </w:rPr>
      </w:pPr>
      <w:r w:rsidRPr="008B6140">
        <w:rPr>
          <w:rFonts w:cs="Arial"/>
          <w:sz w:val="22"/>
          <w:szCs w:val="22"/>
        </w:rPr>
        <w:t>The Quality task g</w:t>
      </w:r>
      <w:r w:rsidR="00A2546A" w:rsidRPr="008B6140">
        <w:rPr>
          <w:rFonts w:cs="Arial"/>
          <w:sz w:val="22"/>
          <w:szCs w:val="22"/>
        </w:rPr>
        <w:t>roup checklist and other documentation can be found at:</w:t>
      </w:r>
    </w:p>
    <w:p w14:paraId="6E77BE75" w14:textId="77777777" w:rsidR="00033172" w:rsidRPr="008B6140" w:rsidRDefault="00033172">
      <w:pPr>
        <w:tabs>
          <w:tab w:val="clear" w:pos="9270"/>
        </w:tabs>
        <w:rPr>
          <w:rFonts w:cs="Arial"/>
          <w:sz w:val="22"/>
          <w:szCs w:val="22"/>
        </w:rPr>
      </w:pPr>
    </w:p>
    <w:bookmarkStart w:id="4" w:name="_Hlk20742239"/>
    <w:p w14:paraId="02D27F80" w14:textId="77777777" w:rsidR="00033172" w:rsidRPr="008B6140" w:rsidRDefault="00190DF9">
      <w:pPr>
        <w:tabs>
          <w:tab w:val="clear" w:pos="9270"/>
        </w:tabs>
        <w:ind w:firstLine="720"/>
        <w:rPr>
          <w:rStyle w:val="Hyperlink"/>
        </w:rPr>
      </w:pPr>
      <w:r w:rsidRPr="008B6140">
        <w:fldChar w:fldCharType="begin"/>
      </w:r>
      <w:r w:rsidRPr="008B6140">
        <w:instrText xml:space="preserve"> HYPERLINK "http://www.ibis.org/quality_wip/" </w:instrText>
      </w:r>
      <w:r w:rsidRPr="008B6140">
        <w:fldChar w:fldCharType="separate"/>
      </w:r>
      <w:r w:rsidR="00FD2540" w:rsidRPr="008B6140">
        <w:rPr>
          <w:rStyle w:val="Hyperlink"/>
        </w:rPr>
        <w:t>http://www.ibis.org/quality_wip/</w:t>
      </w:r>
      <w:r w:rsidRPr="008B6140">
        <w:rPr>
          <w:rStyle w:val="Hyperlink"/>
        </w:rPr>
        <w:fldChar w:fldCharType="end"/>
      </w:r>
      <w:bookmarkEnd w:id="4"/>
    </w:p>
    <w:p w14:paraId="607201AD" w14:textId="77777777" w:rsidR="00033172" w:rsidRPr="008B6140" w:rsidRDefault="00033172">
      <w:pPr>
        <w:tabs>
          <w:tab w:val="clear" w:pos="9270"/>
        </w:tabs>
        <w:rPr>
          <w:rFonts w:cs="Arial"/>
          <w:sz w:val="22"/>
          <w:szCs w:val="22"/>
        </w:rPr>
      </w:pPr>
    </w:p>
    <w:p w14:paraId="10B74230" w14:textId="77777777" w:rsidR="00F91BDF" w:rsidRPr="008B6140" w:rsidRDefault="00F91BDF">
      <w:pPr>
        <w:tabs>
          <w:tab w:val="clear" w:pos="9270"/>
        </w:tabs>
        <w:rPr>
          <w:rFonts w:cs="Arial"/>
          <w:sz w:val="22"/>
          <w:szCs w:val="22"/>
        </w:rPr>
      </w:pPr>
    </w:p>
    <w:p w14:paraId="6172EAFA" w14:textId="77777777" w:rsidR="00033172" w:rsidRPr="008B6140" w:rsidRDefault="00A2546A">
      <w:pPr>
        <w:tabs>
          <w:tab w:val="clear" w:pos="9270"/>
        </w:tabs>
        <w:rPr>
          <w:rFonts w:cs="Arial"/>
          <w:sz w:val="22"/>
          <w:szCs w:val="22"/>
        </w:rPr>
      </w:pPr>
      <w:r w:rsidRPr="008B6140">
        <w:rPr>
          <w:rFonts w:cs="Arial"/>
          <w:b/>
          <w:sz w:val="22"/>
          <w:szCs w:val="22"/>
        </w:rPr>
        <w:t>ADVANCED TECHNOLOGY MODELING TASK GROUP</w:t>
      </w:r>
    </w:p>
    <w:p w14:paraId="7D6233CD" w14:textId="30E59DAC" w:rsidR="0026123C" w:rsidRPr="008B6140" w:rsidRDefault="0026123C" w:rsidP="002D6AC8">
      <w:pPr>
        <w:tabs>
          <w:tab w:val="clear" w:pos="9270"/>
        </w:tabs>
        <w:rPr>
          <w:rFonts w:cs="Arial"/>
          <w:sz w:val="22"/>
          <w:szCs w:val="22"/>
        </w:rPr>
      </w:pPr>
      <w:r w:rsidRPr="008B6140">
        <w:rPr>
          <w:rFonts w:cs="Arial"/>
          <w:sz w:val="22"/>
          <w:szCs w:val="22"/>
        </w:rPr>
        <w:t xml:space="preserve">Arpad Muranyi </w:t>
      </w:r>
      <w:r w:rsidR="0087671E" w:rsidRPr="008B6140">
        <w:rPr>
          <w:rFonts w:cs="Arial"/>
          <w:sz w:val="22"/>
          <w:szCs w:val="22"/>
        </w:rPr>
        <w:t xml:space="preserve">reported </w:t>
      </w:r>
      <w:r w:rsidR="00A2546A" w:rsidRPr="008B6140">
        <w:rPr>
          <w:rFonts w:cs="Arial"/>
          <w:sz w:val="22"/>
          <w:szCs w:val="22"/>
        </w:rPr>
        <w:t xml:space="preserve">that the </w:t>
      </w:r>
      <w:r w:rsidR="00F17F39" w:rsidRPr="008B6140">
        <w:rPr>
          <w:rFonts w:cs="Arial"/>
          <w:sz w:val="22"/>
          <w:szCs w:val="22"/>
        </w:rPr>
        <w:t xml:space="preserve">group </w:t>
      </w:r>
      <w:r w:rsidR="00CA1A31" w:rsidRPr="008B6140">
        <w:rPr>
          <w:rFonts w:cs="Arial"/>
          <w:sz w:val="22"/>
          <w:szCs w:val="22"/>
        </w:rPr>
        <w:t>meets</w:t>
      </w:r>
      <w:r w:rsidR="00A2546A" w:rsidRPr="008B6140">
        <w:rPr>
          <w:rFonts w:cs="Arial"/>
          <w:sz w:val="22"/>
          <w:szCs w:val="22"/>
        </w:rPr>
        <w:t xml:space="preserve"> on Tuesdays at 12:00 p.m. PT.</w:t>
      </w:r>
      <w:r w:rsidR="0033477F" w:rsidRPr="008B6140">
        <w:rPr>
          <w:rFonts w:cs="Arial"/>
          <w:sz w:val="22"/>
          <w:szCs w:val="22"/>
        </w:rPr>
        <w:t xml:space="preserve"> </w:t>
      </w:r>
      <w:r w:rsidR="00772D18" w:rsidRPr="008B6140">
        <w:rPr>
          <w:rFonts w:cs="Arial"/>
          <w:sz w:val="22"/>
          <w:szCs w:val="22"/>
        </w:rPr>
        <w:t xml:space="preserve"> </w:t>
      </w:r>
      <w:r w:rsidR="00DA3334">
        <w:rPr>
          <w:rFonts w:cs="Arial"/>
          <w:sz w:val="22"/>
          <w:szCs w:val="22"/>
        </w:rPr>
        <w:t xml:space="preserve">The group had recently renewed discussions about issues with the current AMI flow for redrivers.  PI modeling in IBIS, a topic proposed by Zhiping Yang, was also on the table.  </w:t>
      </w:r>
      <w:r w:rsidR="005F0C06">
        <w:rPr>
          <w:rFonts w:cs="Arial"/>
          <w:sz w:val="22"/>
          <w:szCs w:val="22"/>
        </w:rPr>
        <w:t>Randy Wolff had given a presentation on a new single-ended PAM4 signaling technology and possible IBIS modeling enhancements to support it</w:t>
      </w:r>
      <w:r w:rsidR="002D6B43" w:rsidRPr="008B6140">
        <w:rPr>
          <w:rFonts w:cs="Arial"/>
          <w:sz w:val="22"/>
          <w:szCs w:val="22"/>
        </w:rPr>
        <w:t>.</w:t>
      </w:r>
    </w:p>
    <w:p w14:paraId="6476ECFF" w14:textId="77777777" w:rsidR="00904828" w:rsidRPr="008B6140" w:rsidRDefault="00904828">
      <w:pPr>
        <w:tabs>
          <w:tab w:val="clear" w:pos="9270"/>
        </w:tabs>
        <w:rPr>
          <w:rFonts w:cs="Arial"/>
          <w:sz w:val="22"/>
          <w:szCs w:val="22"/>
        </w:rPr>
      </w:pPr>
    </w:p>
    <w:p w14:paraId="416ED6D1"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5433E425" w14:textId="77777777" w:rsidR="00033172" w:rsidRPr="008B6140" w:rsidRDefault="00033172">
      <w:pPr>
        <w:tabs>
          <w:tab w:val="clear" w:pos="9270"/>
        </w:tabs>
        <w:rPr>
          <w:rFonts w:cs="Arial"/>
          <w:sz w:val="22"/>
          <w:szCs w:val="22"/>
        </w:rPr>
      </w:pPr>
    </w:p>
    <w:p w14:paraId="65C43F93" w14:textId="77777777" w:rsidR="00033172" w:rsidRPr="008B6140" w:rsidRDefault="00C20A54">
      <w:pPr>
        <w:tabs>
          <w:tab w:val="clear" w:pos="9270"/>
        </w:tabs>
        <w:ind w:firstLine="720"/>
        <w:rPr>
          <w:rFonts w:cs="Arial"/>
          <w:sz w:val="22"/>
          <w:szCs w:val="22"/>
        </w:rPr>
      </w:pPr>
      <w:hyperlink r:id="rId16" w:history="1">
        <w:r w:rsidR="00FD2540" w:rsidRPr="008B6140">
          <w:rPr>
            <w:rStyle w:val="Hyperlink"/>
          </w:rPr>
          <w:t>http://www.ibis.org/macromodel_wip/</w:t>
        </w:r>
      </w:hyperlink>
    </w:p>
    <w:p w14:paraId="34C7C5F7" w14:textId="77777777" w:rsidR="00033172" w:rsidRPr="008B6140" w:rsidRDefault="00033172">
      <w:pPr>
        <w:tabs>
          <w:tab w:val="clear" w:pos="9270"/>
        </w:tabs>
        <w:rPr>
          <w:rFonts w:cs="Arial"/>
          <w:b/>
          <w:sz w:val="22"/>
          <w:szCs w:val="22"/>
        </w:rPr>
      </w:pPr>
    </w:p>
    <w:p w14:paraId="6F026D38" w14:textId="77777777" w:rsidR="00C54B32" w:rsidRPr="008B6140" w:rsidRDefault="00C54B32">
      <w:pPr>
        <w:tabs>
          <w:tab w:val="clear" w:pos="9270"/>
        </w:tabs>
        <w:rPr>
          <w:rFonts w:cs="Arial"/>
          <w:b/>
          <w:sz w:val="22"/>
          <w:szCs w:val="22"/>
        </w:rPr>
      </w:pPr>
    </w:p>
    <w:p w14:paraId="4B24EB0A" w14:textId="77777777" w:rsidR="00033172" w:rsidRPr="008B6140" w:rsidRDefault="00A2546A">
      <w:pPr>
        <w:tabs>
          <w:tab w:val="clear" w:pos="9270"/>
        </w:tabs>
        <w:rPr>
          <w:rFonts w:cs="Arial"/>
          <w:sz w:val="22"/>
          <w:szCs w:val="22"/>
        </w:rPr>
      </w:pPr>
      <w:r w:rsidRPr="008B6140">
        <w:rPr>
          <w:rFonts w:cs="Arial"/>
          <w:b/>
          <w:sz w:val="22"/>
          <w:szCs w:val="22"/>
        </w:rPr>
        <w:t>INTERCONNECT TASK GROUP</w:t>
      </w:r>
    </w:p>
    <w:p w14:paraId="033B9DC7" w14:textId="36054DB0" w:rsidR="0026123C" w:rsidRPr="008B6140" w:rsidRDefault="005F0C06" w:rsidP="00DA349A">
      <w:pPr>
        <w:tabs>
          <w:tab w:val="clear" w:pos="9270"/>
        </w:tabs>
        <w:rPr>
          <w:rFonts w:cs="Arial"/>
          <w:sz w:val="22"/>
          <w:szCs w:val="22"/>
        </w:rPr>
      </w:pPr>
      <w:r>
        <w:rPr>
          <w:rFonts w:cs="Arial"/>
          <w:sz w:val="22"/>
          <w:szCs w:val="22"/>
        </w:rPr>
        <w:t>Michael Mirmak</w:t>
      </w:r>
      <w:r w:rsidR="000A6B34" w:rsidRPr="008B6140">
        <w:rPr>
          <w:rFonts w:cs="Arial"/>
          <w:sz w:val="22"/>
          <w:szCs w:val="22"/>
        </w:rPr>
        <w:t xml:space="preserve"> </w:t>
      </w:r>
      <w:r w:rsidR="001914B4" w:rsidRPr="008B6140">
        <w:rPr>
          <w:rFonts w:cs="Arial"/>
          <w:sz w:val="22"/>
          <w:szCs w:val="22"/>
        </w:rPr>
        <w:t>reported that</w:t>
      </w:r>
      <w:r w:rsidR="00530086" w:rsidRPr="008B6140">
        <w:rPr>
          <w:rFonts w:cs="Arial"/>
          <w:sz w:val="22"/>
          <w:szCs w:val="22"/>
        </w:rPr>
        <w:t xml:space="preserve"> the group </w:t>
      </w:r>
      <w:r w:rsidR="00B14F67" w:rsidRPr="008B6140">
        <w:rPr>
          <w:rFonts w:cs="Arial"/>
          <w:sz w:val="22"/>
          <w:szCs w:val="22"/>
        </w:rPr>
        <w:t>meets</w:t>
      </w:r>
      <w:r w:rsidR="00530086" w:rsidRPr="008B6140">
        <w:rPr>
          <w:rFonts w:cs="Arial"/>
          <w:sz w:val="22"/>
          <w:szCs w:val="22"/>
        </w:rPr>
        <w:t xml:space="preserve"> at 8:00 a.m. PT on Wednesdays.</w:t>
      </w:r>
      <w:r w:rsidR="00F80454" w:rsidRPr="008B6140">
        <w:rPr>
          <w:rFonts w:cs="Arial"/>
          <w:sz w:val="22"/>
          <w:szCs w:val="22"/>
        </w:rPr>
        <w:t xml:space="preserve"> </w:t>
      </w:r>
      <w:r w:rsidR="00EA7CE5" w:rsidRPr="008B6140">
        <w:rPr>
          <w:rFonts w:cs="Arial"/>
          <w:sz w:val="22"/>
          <w:szCs w:val="22"/>
        </w:rPr>
        <w:t xml:space="preserve"> </w:t>
      </w:r>
      <w:r w:rsidR="004E62B6" w:rsidRPr="008B6140">
        <w:rPr>
          <w:rFonts w:cs="Arial"/>
          <w:sz w:val="22"/>
          <w:szCs w:val="22"/>
        </w:rPr>
        <w:t xml:space="preserve">He noted that </w:t>
      </w:r>
      <w:r w:rsidR="001F1660" w:rsidRPr="008B6140">
        <w:rPr>
          <w:rFonts w:cs="Arial"/>
          <w:sz w:val="22"/>
          <w:szCs w:val="22"/>
        </w:rPr>
        <w:t xml:space="preserve">the </w:t>
      </w:r>
      <w:r w:rsidR="00DA3334">
        <w:rPr>
          <w:rFonts w:cs="Arial"/>
          <w:sz w:val="22"/>
          <w:szCs w:val="22"/>
        </w:rPr>
        <w:t>group had recently finished up work on BIRD202.1 and submitted it to the Open Forum.  He said it contained revisions based on feedback received from the Open Forum.  Michael thanked Randy Wolff for leading recent meetings and the final editorial push.</w:t>
      </w:r>
    </w:p>
    <w:p w14:paraId="0DDAD5DB" w14:textId="77777777" w:rsidR="007736E1" w:rsidRPr="008B6140" w:rsidRDefault="007736E1">
      <w:pPr>
        <w:tabs>
          <w:tab w:val="clear" w:pos="9270"/>
        </w:tabs>
        <w:rPr>
          <w:rFonts w:cs="Arial"/>
          <w:sz w:val="22"/>
          <w:szCs w:val="22"/>
        </w:rPr>
      </w:pPr>
    </w:p>
    <w:p w14:paraId="1F4AF1BA"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192824C5" w14:textId="77777777" w:rsidR="00033172" w:rsidRPr="008B6140" w:rsidRDefault="00033172">
      <w:pPr>
        <w:tabs>
          <w:tab w:val="clear" w:pos="9270"/>
        </w:tabs>
        <w:rPr>
          <w:rFonts w:cs="Arial"/>
          <w:sz w:val="22"/>
          <w:szCs w:val="22"/>
        </w:rPr>
      </w:pPr>
    </w:p>
    <w:p w14:paraId="341755E2" w14:textId="77777777" w:rsidR="00033172" w:rsidRPr="008B6140" w:rsidRDefault="00C20A54">
      <w:pPr>
        <w:tabs>
          <w:tab w:val="clear" w:pos="9270"/>
        </w:tabs>
        <w:ind w:firstLine="720"/>
        <w:rPr>
          <w:rFonts w:cs="Arial"/>
          <w:sz w:val="22"/>
          <w:szCs w:val="22"/>
        </w:rPr>
      </w:pPr>
      <w:hyperlink r:id="rId17" w:history="1">
        <w:r w:rsidR="00FD2540" w:rsidRPr="008B6140">
          <w:rPr>
            <w:rStyle w:val="Hyperlink"/>
          </w:rPr>
          <w:t>http://www.ibis.org/interconnect_wip/</w:t>
        </w:r>
      </w:hyperlink>
    </w:p>
    <w:p w14:paraId="7E46A167" w14:textId="77777777" w:rsidR="00033172" w:rsidRPr="008B6140" w:rsidRDefault="00033172">
      <w:pPr>
        <w:tabs>
          <w:tab w:val="clear" w:pos="9270"/>
        </w:tabs>
        <w:rPr>
          <w:rFonts w:cs="Arial"/>
          <w:sz w:val="22"/>
          <w:szCs w:val="22"/>
        </w:rPr>
      </w:pPr>
    </w:p>
    <w:p w14:paraId="76AAF89B" w14:textId="77777777" w:rsidR="00033172" w:rsidRPr="008B6140" w:rsidRDefault="00033172">
      <w:pPr>
        <w:tabs>
          <w:tab w:val="clear" w:pos="9270"/>
        </w:tabs>
        <w:rPr>
          <w:rFonts w:cs="Arial"/>
          <w:sz w:val="22"/>
          <w:szCs w:val="22"/>
        </w:rPr>
      </w:pPr>
    </w:p>
    <w:p w14:paraId="18104CD2" w14:textId="77777777" w:rsidR="00E7556E" w:rsidRPr="008B6140" w:rsidRDefault="00E7556E" w:rsidP="00E7556E">
      <w:pPr>
        <w:tabs>
          <w:tab w:val="clear" w:pos="9270"/>
        </w:tabs>
        <w:rPr>
          <w:rFonts w:cs="Arial"/>
          <w:sz w:val="22"/>
          <w:szCs w:val="22"/>
        </w:rPr>
      </w:pPr>
      <w:r w:rsidRPr="008B6140">
        <w:rPr>
          <w:rFonts w:cs="Arial"/>
          <w:b/>
          <w:sz w:val="22"/>
          <w:szCs w:val="22"/>
        </w:rPr>
        <w:t>EDITORIAL TASK GROUP</w:t>
      </w:r>
    </w:p>
    <w:p w14:paraId="445FC72A" w14:textId="3DE0A302" w:rsidR="00695AE7" w:rsidRPr="008B6140" w:rsidRDefault="005F0C06" w:rsidP="00831175">
      <w:pPr>
        <w:tabs>
          <w:tab w:val="clear" w:pos="9270"/>
        </w:tabs>
        <w:rPr>
          <w:rFonts w:cs="Arial"/>
          <w:sz w:val="22"/>
          <w:szCs w:val="22"/>
        </w:rPr>
      </w:pPr>
      <w:r>
        <w:rPr>
          <w:rFonts w:cs="Arial"/>
          <w:sz w:val="22"/>
          <w:szCs w:val="22"/>
        </w:rPr>
        <w:t>Michael Mirmak</w:t>
      </w:r>
      <w:r w:rsidR="0026123C" w:rsidRPr="008B6140">
        <w:rPr>
          <w:rFonts w:cs="Arial"/>
          <w:sz w:val="22"/>
          <w:szCs w:val="22"/>
        </w:rPr>
        <w:t xml:space="preserve"> </w:t>
      </w:r>
      <w:r w:rsidR="00CB28C1" w:rsidRPr="008B6140">
        <w:rPr>
          <w:rFonts w:cs="Arial"/>
          <w:sz w:val="22"/>
          <w:szCs w:val="22"/>
        </w:rPr>
        <w:t>reported the task group remains suspended.</w:t>
      </w:r>
      <w:r w:rsidR="00973624" w:rsidRPr="008B6140">
        <w:rPr>
          <w:rFonts w:cs="Arial"/>
          <w:sz w:val="22"/>
          <w:szCs w:val="22"/>
        </w:rPr>
        <w:t xml:space="preserve">  </w:t>
      </w:r>
    </w:p>
    <w:p w14:paraId="29687CE9" w14:textId="77777777" w:rsidR="00647064" w:rsidRPr="008B6140" w:rsidRDefault="00647064" w:rsidP="00831175">
      <w:pPr>
        <w:tabs>
          <w:tab w:val="clear" w:pos="9270"/>
        </w:tabs>
        <w:rPr>
          <w:rFonts w:cs="Arial"/>
          <w:sz w:val="22"/>
          <w:szCs w:val="22"/>
        </w:rPr>
      </w:pPr>
    </w:p>
    <w:p w14:paraId="288CCAA4" w14:textId="77777777" w:rsidR="0026779C" w:rsidRPr="008B6140" w:rsidRDefault="0026779C" w:rsidP="0026779C">
      <w:pPr>
        <w:tabs>
          <w:tab w:val="clear" w:pos="9270"/>
        </w:tabs>
        <w:rPr>
          <w:rFonts w:cs="Arial"/>
          <w:sz w:val="22"/>
          <w:szCs w:val="22"/>
        </w:rPr>
      </w:pPr>
      <w:r w:rsidRPr="008B6140">
        <w:rPr>
          <w:rFonts w:cs="Arial"/>
          <w:sz w:val="22"/>
          <w:szCs w:val="22"/>
        </w:rPr>
        <w:t>Task group material can be found at:</w:t>
      </w:r>
    </w:p>
    <w:p w14:paraId="3C46C0CF" w14:textId="77777777" w:rsidR="00E7556E" w:rsidRPr="008B6140" w:rsidRDefault="00E7556E" w:rsidP="00E7556E">
      <w:pPr>
        <w:tabs>
          <w:tab w:val="clear" w:pos="9270"/>
        </w:tabs>
        <w:rPr>
          <w:rFonts w:cs="Arial"/>
          <w:sz w:val="22"/>
          <w:szCs w:val="22"/>
        </w:rPr>
      </w:pPr>
    </w:p>
    <w:p w14:paraId="015F86C4" w14:textId="77777777" w:rsidR="0026779C" w:rsidRPr="008B6140" w:rsidRDefault="00C20A54" w:rsidP="0026779C">
      <w:pPr>
        <w:tabs>
          <w:tab w:val="clear" w:pos="9270"/>
        </w:tabs>
        <w:ind w:firstLine="720"/>
        <w:rPr>
          <w:rFonts w:cs="Arial"/>
        </w:rPr>
      </w:pPr>
      <w:hyperlink r:id="rId18" w:history="1">
        <w:r w:rsidR="0026779C" w:rsidRPr="008B6140">
          <w:rPr>
            <w:rStyle w:val="Hyperlink"/>
            <w:rFonts w:cs="Arial"/>
          </w:rPr>
          <w:t>http://www.ibis.org/editorial_wip/</w:t>
        </w:r>
      </w:hyperlink>
    </w:p>
    <w:p w14:paraId="48C1BE35" w14:textId="35ACABF0" w:rsidR="0026779C" w:rsidRPr="008B6140" w:rsidRDefault="0026779C" w:rsidP="00E7556E">
      <w:pPr>
        <w:tabs>
          <w:tab w:val="clear" w:pos="9270"/>
        </w:tabs>
        <w:rPr>
          <w:rFonts w:cs="Arial"/>
          <w:sz w:val="22"/>
          <w:szCs w:val="22"/>
        </w:rPr>
      </w:pPr>
    </w:p>
    <w:p w14:paraId="3C4CDA73" w14:textId="77777777" w:rsidR="004004E6" w:rsidRPr="008B6140" w:rsidRDefault="004004E6" w:rsidP="00E7556E">
      <w:pPr>
        <w:tabs>
          <w:tab w:val="clear" w:pos="9270"/>
        </w:tabs>
        <w:rPr>
          <w:rFonts w:cs="Arial"/>
          <w:sz w:val="22"/>
          <w:szCs w:val="22"/>
        </w:rPr>
      </w:pPr>
    </w:p>
    <w:p w14:paraId="13C26F4C" w14:textId="5788532F" w:rsidR="001F1660" w:rsidRPr="008B6140" w:rsidRDefault="001F1660" w:rsidP="001F1660">
      <w:pPr>
        <w:tabs>
          <w:tab w:val="clear" w:pos="9270"/>
        </w:tabs>
        <w:rPr>
          <w:rFonts w:cs="Arial"/>
          <w:sz w:val="22"/>
          <w:szCs w:val="22"/>
        </w:rPr>
      </w:pPr>
      <w:r w:rsidRPr="008B6140">
        <w:rPr>
          <w:rFonts w:cs="Arial"/>
          <w:b/>
          <w:sz w:val="22"/>
          <w:szCs w:val="22"/>
        </w:rPr>
        <w:t>CHINA REGIONAL FORUM</w:t>
      </w:r>
    </w:p>
    <w:p w14:paraId="25346345" w14:textId="0F8B62A2" w:rsidR="001F1660" w:rsidRPr="008B6140" w:rsidRDefault="00BE1667" w:rsidP="001F1660">
      <w:pPr>
        <w:tabs>
          <w:tab w:val="clear" w:pos="9270"/>
        </w:tabs>
        <w:rPr>
          <w:rFonts w:cs="Arial"/>
          <w:sz w:val="22"/>
          <w:szCs w:val="22"/>
        </w:rPr>
      </w:pPr>
      <w:r w:rsidRPr="008B6140">
        <w:rPr>
          <w:rFonts w:cs="Arial"/>
          <w:sz w:val="22"/>
          <w:szCs w:val="22"/>
        </w:rPr>
        <w:t xml:space="preserve">Lance Wang reported that </w:t>
      </w:r>
      <w:r w:rsidR="00DA3334">
        <w:rPr>
          <w:rFonts w:cs="Arial"/>
          <w:sz w:val="22"/>
          <w:szCs w:val="22"/>
        </w:rPr>
        <w:t>he had sent an email to the CRF mailing list announcing the China IBIS summit.  Because it is virtual, he thought people were waiting until the last minute to register.  He said he would email members of a few key organizations in the CRF and ask them to help encourage people to register.</w:t>
      </w:r>
      <w:r w:rsidR="0028722E">
        <w:rPr>
          <w:rFonts w:cs="Arial"/>
          <w:sz w:val="22"/>
          <w:szCs w:val="22"/>
        </w:rPr>
        <w:t xml:space="preserve">  Randy Wolff said that during the summit we may ask these key members to send us lists of attendees from their organizations.</w:t>
      </w:r>
    </w:p>
    <w:p w14:paraId="65D10B6E" w14:textId="77777777" w:rsidR="001F1660" w:rsidRPr="008B6140" w:rsidRDefault="001F1660" w:rsidP="001F1660">
      <w:pPr>
        <w:tabs>
          <w:tab w:val="clear" w:pos="9270"/>
        </w:tabs>
        <w:rPr>
          <w:rFonts w:cs="Arial"/>
          <w:sz w:val="22"/>
          <w:szCs w:val="22"/>
        </w:rPr>
      </w:pPr>
    </w:p>
    <w:p w14:paraId="1FB07219" w14:textId="203A7CF2" w:rsidR="001F1660" w:rsidRPr="008B6140" w:rsidRDefault="001F1660" w:rsidP="001F1660">
      <w:pPr>
        <w:tabs>
          <w:tab w:val="clear" w:pos="9270"/>
        </w:tabs>
        <w:rPr>
          <w:rFonts w:cs="Arial"/>
          <w:sz w:val="22"/>
          <w:szCs w:val="22"/>
        </w:rPr>
      </w:pPr>
      <w:r w:rsidRPr="008B6140">
        <w:rPr>
          <w:rFonts w:cs="Arial"/>
          <w:sz w:val="22"/>
          <w:szCs w:val="22"/>
        </w:rPr>
        <w:t>China Regional Forum material can be found at:</w:t>
      </w:r>
    </w:p>
    <w:p w14:paraId="4F15FB94" w14:textId="77777777" w:rsidR="001F1660" w:rsidRPr="008B6140" w:rsidRDefault="001F1660" w:rsidP="001F1660">
      <w:pPr>
        <w:tabs>
          <w:tab w:val="clear" w:pos="9270"/>
        </w:tabs>
        <w:rPr>
          <w:rFonts w:cs="Arial"/>
          <w:sz w:val="22"/>
          <w:szCs w:val="22"/>
        </w:rPr>
      </w:pPr>
    </w:p>
    <w:p w14:paraId="19613615" w14:textId="68B517B8" w:rsidR="001F1660" w:rsidRPr="008B6140" w:rsidRDefault="00C20A54" w:rsidP="001F1660">
      <w:pPr>
        <w:tabs>
          <w:tab w:val="clear" w:pos="9270"/>
        </w:tabs>
        <w:ind w:firstLine="720"/>
        <w:rPr>
          <w:rFonts w:cs="Arial"/>
        </w:rPr>
      </w:pPr>
      <w:hyperlink r:id="rId19" w:history="1">
        <w:r w:rsidR="001F1660" w:rsidRPr="008B6140">
          <w:rPr>
            <w:rStyle w:val="Hyperlink"/>
            <w:rFonts w:cs="Arial"/>
          </w:rPr>
          <w:t>http://www.ibis.org/china_forum/</w:t>
        </w:r>
      </w:hyperlink>
    </w:p>
    <w:p w14:paraId="4BAAC927" w14:textId="4930F657" w:rsidR="00E7556E" w:rsidRPr="008B6140" w:rsidRDefault="00E7556E" w:rsidP="00E7556E">
      <w:pPr>
        <w:tabs>
          <w:tab w:val="clear" w:pos="9270"/>
        </w:tabs>
        <w:rPr>
          <w:rFonts w:cs="Arial"/>
          <w:sz w:val="22"/>
          <w:szCs w:val="22"/>
        </w:rPr>
      </w:pPr>
    </w:p>
    <w:p w14:paraId="76673335" w14:textId="77777777" w:rsidR="001F1660" w:rsidRPr="008B6140" w:rsidRDefault="001F1660" w:rsidP="00E7556E">
      <w:pPr>
        <w:tabs>
          <w:tab w:val="clear" w:pos="9270"/>
        </w:tabs>
        <w:rPr>
          <w:rFonts w:cs="Arial"/>
          <w:sz w:val="22"/>
          <w:szCs w:val="22"/>
        </w:rPr>
      </w:pPr>
    </w:p>
    <w:p w14:paraId="18A4FFFA" w14:textId="15F6C2B5" w:rsidR="00C614D8" w:rsidRPr="008B6140" w:rsidRDefault="00A2546A" w:rsidP="00E7556E">
      <w:pPr>
        <w:tabs>
          <w:tab w:val="clear" w:pos="9270"/>
        </w:tabs>
        <w:rPr>
          <w:rFonts w:cs="Arial"/>
          <w:b/>
          <w:sz w:val="22"/>
          <w:szCs w:val="22"/>
        </w:rPr>
      </w:pPr>
      <w:r w:rsidRPr="008B6140">
        <w:rPr>
          <w:rFonts w:cs="Arial"/>
          <w:b/>
          <w:sz w:val="22"/>
          <w:szCs w:val="22"/>
        </w:rPr>
        <w:lastRenderedPageBreak/>
        <w:t>NEW ADMINISTRATIVE ISSUES</w:t>
      </w:r>
    </w:p>
    <w:p w14:paraId="6706810E" w14:textId="5FBBA9E1" w:rsidR="00244CC0" w:rsidRDefault="00244CC0" w:rsidP="00244CC0">
      <w:pPr>
        <w:rPr>
          <w:rFonts w:cs="Arial"/>
          <w:sz w:val="22"/>
          <w:szCs w:val="22"/>
        </w:rPr>
      </w:pPr>
      <w:r w:rsidRPr="008B6140">
        <w:rPr>
          <w:rFonts w:cs="Arial"/>
          <w:sz w:val="22"/>
          <w:szCs w:val="22"/>
        </w:rPr>
        <w:t xml:space="preserve">- </w:t>
      </w:r>
      <w:r>
        <w:rPr>
          <w:rFonts w:cs="Arial"/>
          <w:sz w:val="22"/>
          <w:szCs w:val="22"/>
        </w:rPr>
        <w:t>IBIS Librarian</w:t>
      </w:r>
    </w:p>
    <w:p w14:paraId="53E120E4" w14:textId="5851A03C" w:rsidR="00D95806" w:rsidRDefault="00244CC0" w:rsidP="0028722E">
      <w:pPr>
        <w:rPr>
          <w:rFonts w:cs="Arial"/>
          <w:sz w:val="22"/>
          <w:szCs w:val="22"/>
        </w:rPr>
      </w:pPr>
      <w:r>
        <w:rPr>
          <w:rFonts w:cs="Arial"/>
          <w:sz w:val="22"/>
          <w:szCs w:val="22"/>
        </w:rPr>
        <w:t xml:space="preserve">Randy Wolff reported that </w:t>
      </w:r>
      <w:r w:rsidR="0028722E">
        <w:rPr>
          <w:rFonts w:cs="Arial"/>
          <w:sz w:val="22"/>
          <w:szCs w:val="22"/>
        </w:rPr>
        <w:t>he had sent out the call for nominations and then the call for votes according to the timeline decided upon at the last meeting.  Curtis Clark, who served as the returning officer, reported that no one other than Zhiping Yang had been nominated.  Curtis reported that eleven organizations submitted votes for Librarian, and all eleven had voted for Zhiping.  Zhiping is the new Librarian.  Randy thanked Zhiping for agreeing to serve.  Curtis noted that anyone who voted should have received a reply acknowledging their vote.</w:t>
      </w:r>
    </w:p>
    <w:p w14:paraId="4E7D0712" w14:textId="2D851F3F" w:rsidR="0028722E" w:rsidRDefault="0028722E" w:rsidP="0028722E">
      <w:pPr>
        <w:rPr>
          <w:rFonts w:cs="Arial"/>
          <w:sz w:val="22"/>
          <w:szCs w:val="22"/>
        </w:rPr>
      </w:pPr>
    </w:p>
    <w:p w14:paraId="7F5A15B3" w14:textId="63D355DC" w:rsidR="0028722E" w:rsidRDefault="0028722E" w:rsidP="0028722E">
      <w:pPr>
        <w:rPr>
          <w:rFonts w:cs="Arial"/>
          <w:sz w:val="22"/>
          <w:szCs w:val="22"/>
        </w:rPr>
      </w:pPr>
      <w:r w:rsidRPr="008B6140">
        <w:rPr>
          <w:rFonts w:cs="Arial"/>
          <w:sz w:val="22"/>
          <w:szCs w:val="22"/>
        </w:rPr>
        <w:t xml:space="preserve">- </w:t>
      </w:r>
      <w:r>
        <w:rPr>
          <w:rFonts w:cs="Arial"/>
          <w:sz w:val="22"/>
          <w:szCs w:val="22"/>
        </w:rPr>
        <w:t>2021 Membership Dues</w:t>
      </w:r>
    </w:p>
    <w:p w14:paraId="670C8854" w14:textId="339E7CDE" w:rsidR="0028722E" w:rsidRDefault="0028722E" w:rsidP="0028722E">
      <w:pPr>
        <w:rPr>
          <w:rFonts w:cs="Arial"/>
          <w:sz w:val="22"/>
          <w:szCs w:val="22"/>
        </w:rPr>
      </w:pPr>
      <w:r>
        <w:rPr>
          <w:rFonts w:cs="Arial"/>
          <w:sz w:val="22"/>
          <w:szCs w:val="22"/>
        </w:rPr>
        <w:t xml:space="preserve">Bob Ross </w:t>
      </w:r>
      <w:r w:rsidR="00E46ED1">
        <w:rPr>
          <w:rFonts w:cs="Arial"/>
          <w:sz w:val="22"/>
          <w:szCs w:val="22"/>
        </w:rPr>
        <w:t>said our current cash flow for the year is approximately $28,000.  We still expect SAE’s bill for hosting, staff, and other services they provide, and this is typically around $10,000.  Randy Wolff noted that SAE had recently switched to Teams for hosting meetings, and we aren’t sure about the costs.  Bob said we are net positive roughly $18,000 this year, but we have uncertainty about on-site summits and sponsorships next year.  Bob said he saw no need to raise dues for next year.  Randy said SAE has not told us that we need to raise more money.</w:t>
      </w:r>
    </w:p>
    <w:p w14:paraId="6229205F" w14:textId="5ECBC08A" w:rsidR="00E46ED1" w:rsidRDefault="00E46ED1" w:rsidP="0028722E">
      <w:pPr>
        <w:rPr>
          <w:rFonts w:cs="Arial"/>
          <w:sz w:val="22"/>
          <w:szCs w:val="22"/>
        </w:rPr>
      </w:pPr>
    </w:p>
    <w:p w14:paraId="49A65AC7" w14:textId="4A8D4104" w:rsidR="00E46ED1" w:rsidRDefault="00E46ED1" w:rsidP="0028722E">
      <w:pPr>
        <w:rPr>
          <w:rFonts w:cs="Arial"/>
          <w:sz w:val="22"/>
          <w:szCs w:val="22"/>
        </w:rPr>
      </w:pPr>
      <w:r>
        <w:rPr>
          <w:rFonts w:cs="Arial"/>
          <w:sz w:val="22"/>
          <w:szCs w:val="22"/>
        </w:rPr>
        <w:t xml:space="preserve">Bob moved to set dues for 2021 at $900 </w:t>
      </w:r>
      <w:r w:rsidR="0055006C">
        <w:rPr>
          <w:rFonts w:cs="Arial"/>
          <w:sz w:val="22"/>
          <w:szCs w:val="22"/>
        </w:rPr>
        <w:t>for a full membership (same as the rate for 2020), with a vote to occur at the next meeting.  Radek Biernacki seconded the motion.  There were no objections.  Randy to send an email announcing the vote [AR].</w:t>
      </w:r>
    </w:p>
    <w:p w14:paraId="280424C0" w14:textId="42029B9D" w:rsidR="0055006C" w:rsidRDefault="0055006C" w:rsidP="0028722E">
      <w:pPr>
        <w:rPr>
          <w:rFonts w:cs="Arial"/>
          <w:sz w:val="22"/>
          <w:szCs w:val="22"/>
        </w:rPr>
      </w:pPr>
    </w:p>
    <w:p w14:paraId="52993EC0" w14:textId="43EC9096" w:rsidR="00EC4914" w:rsidRDefault="0055006C" w:rsidP="0055006C">
      <w:pPr>
        <w:rPr>
          <w:rFonts w:cs="Arial"/>
          <w:sz w:val="22"/>
          <w:szCs w:val="22"/>
        </w:rPr>
      </w:pPr>
      <w:r>
        <w:rPr>
          <w:rFonts w:cs="Arial"/>
          <w:sz w:val="22"/>
          <w:szCs w:val="22"/>
        </w:rPr>
        <w:t>Zhiping Yang asked about PI companies and how to encourage participation and membership.  He asked if he should privately invite them to attend meetings and contribute technically.  Bob and Arpad Muranyi said that participation is free to anyone, and membership confers voting rights.  Bob and Randy noted that membership also gets an organization listed on the home page, meeting minutes, etc.  Bob said that we often lose one or two member companies a year because of mergers and acquisitions, and it is good to replenish the supply of member organizations.  Zhiping asked what the peak membership count had been.  Randy and Bob said it had peaked around the year 2000.  Bob said it peaked at 35 members when several connector companies had joined while we were working on a connector specification.  That specification hadn’t been widely adopted, and some connector companies had gone in different directions.</w:t>
      </w:r>
    </w:p>
    <w:p w14:paraId="564BB4B4" w14:textId="77777777" w:rsidR="0055006C" w:rsidRPr="008B6140" w:rsidRDefault="0055006C" w:rsidP="0055006C">
      <w:pPr>
        <w:rPr>
          <w:rFonts w:cs="Arial"/>
          <w:sz w:val="22"/>
          <w:szCs w:val="22"/>
        </w:rPr>
      </w:pPr>
    </w:p>
    <w:p w14:paraId="098C4177" w14:textId="77777777" w:rsidR="002D6B43" w:rsidRPr="008B6140" w:rsidRDefault="002D6B43" w:rsidP="00EC4914">
      <w:pPr>
        <w:tabs>
          <w:tab w:val="clear" w:pos="9270"/>
        </w:tabs>
        <w:rPr>
          <w:rFonts w:cs="Arial"/>
          <w:sz w:val="22"/>
          <w:szCs w:val="22"/>
        </w:rPr>
      </w:pPr>
    </w:p>
    <w:p w14:paraId="26BDFB60" w14:textId="05507876" w:rsidR="008F4C04" w:rsidRPr="008B6140" w:rsidRDefault="008F4C04" w:rsidP="008F4C04">
      <w:pPr>
        <w:keepNext/>
        <w:tabs>
          <w:tab w:val="left" w:pos="720"/>
        </w:tabs>
        <w:ind w:right="14"/>
        <w:rPr>
          <w:rFonts w:cs="Arial"/>
          <w:b/>
          <w:kern w:val="2"/>
          <w:sz w:val="22"/>
          <w:szCs w:val="22"/>
        </w:rPr>
      </w:pPr>
      <w:r w:rsidRPr="008B6140">
        <w:rPr>
          <w:rFonts w:cs="Arial"/>
          <w:b/>
          <w:sz w:val="22"/>
          <w:szCs w:val="22"/>
        </w:rPr>
        <w:t>BIRD2</w:t>
      </w:r>
      <w:r>
        <w:rPr>
          <w:rFonts w:cs="Arial"/>
          <w:b/>
          <w:sz w:val="22"/>
          <w:szCs w:val="22"/>
        </w:rPr>
        <w:t>02.1</w:t>
      </w:r>
      <w:r w:rsidRPr="008B6140">
        <w:rPr>
          <w:rFonts w:cs="Arial"/>
          <w:b/>
          <w:sz w:val="22"/>
          <w:szCs w:val="22"/>
        </w:rPr>
        <w:t xml:space="preserve">: </w:t>
      </w:r>
      <w:r w:rsidR="00F5309D" w:rsidRPr="00F5309D">
        <w:rPr>
          <w:rFonts w:cs="Arial"/>
          <w:b/>
          <w:sz w:val="22"/>
          <w:szCs w:val="22"/>
        </w:rPr>
        <w:t>ELECTRICAL DESCRIPTIONS OF MODULES</w:t>
      </w:r>
    </w:p>
    <w:p w14:paraId="6B615656" w14:textId="3F43A0AB" w:rsidR="00F5309D" w:rsidRDefault="00F5309D" w:rsidP="008F4C04">
      <w:pPr>
        <w:keepNext/>
        <w:tabs>
          <w:tab w:val="left" w:pos="720"/>
        </w:tabs>
        <w:ind w:right="14"/>
        <w:rPr>
          <w:rFonts w:cs="Arial"/>
          <w:sz w:val="22"/>
          <w:szCs w:val="22"/>
        </w:rPr>
      </w:pPr>
      <w:r>
        <w:rPr>
          <w:rFonts w:cs="Arial"/>
          <w:sz w:val="22"/>
          <w:szCs w:val="22"/>
        </w:rPr>
        <w:t xml:space="preserve">Randy Wolff said BIRD202 had first been introduced right before DesignCon.  This new version contains significant updates, large revisions to some sections, and new keywords.  In addition, it contains some examples of EMD applied to real-life scenarios.  Arpad Muranyi said he thought the changes were </w:t>
      </w:r>
      <w:r w:rsidR="00403021">
        <w:rPr>
          <w:rFonts w:cs="Arial"/>
          <w:sz w:val="22"/>
          <w:szCs w:val="22"/>
        </w:rPr>
        <w:t xml:space="preserve">primarily </w:t>
      </w:r>
      <w:r>
        <w:rPr>
          <w:rFonts w:cs="Arial"/>
          <w:sz w:val="22"/>
          <w:szCs w:val="22"/>
        </w:rPr>
        <w:t>textual and logistical, and that there were not large conceptual changes.</w:t>
      </w:r>
    </w:p>
    <w:p w14:paraId="20779DB5" w14:textId="27E9FD93" w:rsidR="00403021" w:rsidRDefault="00403021" w:rsidP="008F4C04">
      <w:pPr>
        <w:keepNext/>
        <w:tabs>
          <w:tab w:val="left" w:pos="720"/>
        </w:tabs>
        <w:ind w:right="14"/>
        <w:rPr>
          <w:rFonts w:cs="Arial"/>
          <w:sz w:val="22"/>
          <w:szCs w:val="22"/>
        </w:rPr>
      </w:pPr>
    </w:p>
    <w:p w14:paraId="4226F081" w14:textId="3C884F62" w:rsidR="00403021" w:rsidRDefault="00403021" w:rsidP="008F4C04">
      <w:pPr>
        <w:keepNext/>
        <w:tabs>
          <w:tab w:val="left" w:pos="720"/>
        </w:tabs>
        <w:ind w:right="14"/>
        <w:rPr>
          <w:rFonts w:cs="Arial"/>
          <w:sz w:val="22"/>
          <w:szCs w:val="22"/>
        </w:rPr>
      </w:pPr>
      <w:r>
        <w:rPr>
          <w:rFonts w:cs="Arial"/>
          <w:sz w:val="22"/>
          <w:szCs w:val="22"/>
        </w:rPr>
        <w:t>Randy reviewed the new keywords.  [EMD Parts] and [EMD Designator List] are used to list components in the EMD.  [Voltage List] is an informational keyword about various voltage sources on the module.  Michael Mirmak said the [Voltage List] keyword harkens back to the older RAIL specification in that we are now trying to document expectations not just behavior.  So</w:t>
      </w:r>
      <w:r w:rsidR="005D1607">
        <w:rPr>
          <w:rFonts w:cs="Arial"/>
          <w:sz w:val="22"/>
          <w:szCs w:val="22"/>
        </w:rPr>
        <w:t>,</w:t>
      </w:r>
      <w:r>
        <w:rPr>
          <w:rFonts w:cs="Arial"/>
          <w:sz w:val="22"/>
          <w:szCs w:val="22"/>
        </w:rPr>
        <w:t xml:space="preserve"> it’s attempting to allow the user/tool to make sure you’re getting the right rail voltage.  We are trying to document a more complete description of the module.  Randy said most other </w:t>
      </w:r>
      <w:r>
        <w:rPr>
          <w:rFonts w:cs="Arial"/>
          <w:sz w:val="22"/>
          <w:szCs w:val="22"/>
        </w:rPr>
        <w:lastRenderedPageBreak/>
        <w:t>keywords were unchanged, and some clarification of usage rules had been added.</w:t>
      </w:r>
    </w:p>
    <w:p w14:paraId="7CA119DB" w14:textId="4B69EFD4" w:rsidR="002E7644" w:rsidRDefault="002E7644" w:rsidP="008F4C04">
      <w:pPr>
        <w:keepNext/>
        <w:tabs>
          <w:tab w:val="left" w:pos="720"/>
        </w:tabs>
        <w:ind w:right="14"/>
        <w:rPr>
          <w:rFonts w:cs="Arial"/>
          <w:sz w:val="22"/>
          <w:szCs w:val="22"/>
        </w:rPr>
      </w:pPr>
    </w:p>
    <w:p w14:paraId="2BF6CE37" w14:textId="5618905C" w:rsidR="008F4C04" w:rsidRDefault="002E7644" w:rsidP="002E7644">
      <w:pPr>
        <w:keepNext/>
        <w:tabs>
          <w:tab w:val="left" w:pos="720"/>
        </w:tabs>
        <w:ind w:right="14"/>
        <w:rPr>
          <w:rFonts w:cs="Arial"/>
          <w:sz w:val="22"/>
          <w:szCs w:val="22"/>
        </w:rPr>
      </w:pPr>
      <w:r>
        <w:rPr>
          <w:rFonts w:cs="Arial"/>
          <w:sz w:val="22"/>
          <w:szCs w:val="22"/>
        </w:rPr>
        <w:t>Randy said there is a new RDIMM example that is useful for demonstrating the syntax.  There are other examples for concepts like crosstalk modeling.  Randy to send an email announcing that BIRD202.1 ha</w:t>
      </w:r>
      <w:r w:rsidR="005D1607">
        <w:rPr>
          <w:rFonts w:cs="Arial"/>
          <w:sz w:val="22"/>
          <w:szCs w:val="22"/>
        </w:rPr>
        <w:t xml:space="preserve">d </w:t>
      </w:r>
      <w:r>
        <w:rPr>
          <w:rFonts w:cs="Arial"/>
          <w:sz w:val="22"/>
          <w:szCs w:val="22"/>
        </w:rPr>
        <w:t>been submitted [AR].</w:t>
      </w:r>
    </w:p>
    <w:p w14:paraId="7C323018" w14:textId="77777777" w:rsidR="008F4C04" w:rsidRDefault="008F4C04" w:rsidP="008F4C04">
      <w:pPr>
        <w:keepNext/>
        <w:tabs>
          <w:tab w:val="left" w:pos="720"/>
        </w:tabs>
        <w:ind w:right="14"/>
        <w:rPr>
          <w:rFonts w:cs="Arial"/>
          <w:sz w:val="22"/>
          <w:szCs w:val="22"/>
        </w:rPr>
      </w:pPr>
    </w:p>
    <w:p w14:paraId="449F99F0" w14:textId="77777777" w:rsidR="008F4C04" w:rsidRDefault="008F4C04" w:rsidP="008F4C04">
      <w:pPr>
        <w:keepNext/>
        <w:tabs>
          <w:tab w:val="left" w:pos="720"/>
        </w:tabs>
        <w:ind w:right="14"/>
        <w:rPr>
          <w:rFonts w:cs="Arial"/>
          <w:sz w:val="22"/>
          <w:szCs w:val="22"/>
        </w:rPr>
      </w:pPr>
    </w:p>
    <w:p w14:paraId="27DFFE02" w14:textId="2C6BF4EB" w:rsidR="001E2BFF" w:rsidRPr="008B6140" w:rsidRDefault="001E2BFF" w:rsidP="008F4C04">
      <w:pPr>
        <w:keepNext/>
        <w:tabs>
          <w:tab w:val="left" w:pos="720"/>
        </w:tabs>
        <w:ind w:right="14"/>
        <w:rPr>
          <w:rFonts w:cs="Arial"/>
          <w:b/>
          <w:kern w:val="2"/>
          <w:sz w:val="22"/>
          <w:szCs w:val="22"/>
        </w:rPr>
      </w:pPr>
      <w:r w:rsidRPr="008B6140">
        <w:rPr>
          <w:rFonts w:cs="Arial"/>
          <w:b/>
          <w:sz w:val="22"/>
          <w:szCs w:val="22"/>
        </w:rPr>
        <w:t>BIRD20</w:t>
      </w:r>
      <w:r w:rsidR="00CC0F2D">
        <w:rPr>
          <w:rFonts w:cs="Arial"/>
          <w:b/>
          <w:sz w:val="22"/>
          <w:szCs w:val="22"/>
        </w:rPr>
        <w:t>8</w:t>
      </w:r>
      <w:r w:rsidRPr="008B6140">
        <w:rPr>
          <w:rFonts w:cs="Arial"/>
          <w:b/>
          <w:sz w:val="22"/>
          <w:szCs w:val="22"/>
        </w:rPr>
        <w:t xml:space="preserve">: </w:t>
      </w:r>
      <w:r>
        <w:rPr>
          <w:rFonts w:cs="Arial"/>
          <w:b/>
          <w:sz w:val="22"/>
          <w:szCs w:val="22"/>
        </w:rPr>
        <w:t>CLOCK-DATA PIN RELATIONSHIP KEYWORD</w:t>
      </w:r>
    </w:p>
    <w:p w14:paraId="61837677" w14:textId="15E78865" w:rsidR="002E7644" w:rsidRDefault="001E2BFF" w:rsidP="001E2BFF">
      <w:pPr>
        <w:keepNext/>
        <w:tabs>
          <w:tab w:val="left" w:pos="720"/>
        </w:tabs>
        <w:ind w:right="14"/>
        <w:rPr>
          <w:rFonts w:cs="Arial"/>
          <w:sz w:val="22"/>
          <w:szCs w:val="22"/>
        </w:rPr>
      </w:pPr>
      <w:r>
        <w:rPr>
          <w:rFonts w:cs="Arial"/>
          <w:sz w:val="22"/>
          <w:szCs w:val="22"/>
        </w:rPr>
        <w:t xml:space="preserve">Michael Mirmak </w:t>
      </w:r>
      <w:r w:rsidR="002E7644">
        <w:rPr>
          <w:rFonts w:cs="Arial"/>
          <w:sz w:val="22"/>
          <w:szCs w:val="22"/>
        </w:rPr>
        <w:t xml:space="preserve">said he had received no comments, suggestions, or corrections.  He said there will likely be another BIRD coming to document the types of timing relationships, but this BIRD208 is stand-alone and can be approved by itself.  Bob Ross asked how soon the timing relationships could be proposed.  Michael said writing the new BIRD would be easy, but </w:t>
      </w:r>
      <w:r w:rsidR="00565F57">
        <w:rPr>
          <w:rFonts w:cs="Arial"/>
          <w:sz w:val="22"/>
          <w:szCs w:val="22"/>
        </w:rPr>
        <w:t xml:space="preserve">agreeing on all the details and getting it approved could take a long time.  He said BIRD208 simply alerts the tool or user to the existence of the clocking relationship between two pins.  It doesn’t provide any detail on the type (e.g., setup and hold, clock to out, clock skew).  The syntax for specifying those relationships will be complicated and </w:t>
      </w:r>
      <w:r w:rsidR="005D1607">
        <w:rPr>
          <w:rFonts w:cs="Arial"/>
          <w:sz w:val="22"/>
          <w:szCs w:val="22"/>
        </w:rPr>
        <w:t xml:space="preserve">will </w:t>
      </w:r>
      <w:r w:rsidR="00565F57">
        <w:rPr>
          <w:rFonts w:cs="Arial"/>
          <w:sz w:val="22"/>
          <w:szCs w:val="22"/>
        </w:rPr>
        <w:t>take time to work out.</w:t>
      </w:r>
    </w:p>
    <w:p w14:paraId="31B946F7" w14:textId="2BE4389D" w:rsidR="00565F57" w:rsidRDefault="00565F57" w:rsidP="001E2BFF">
      <w:pPr>
        <w:keepNext/>
        <w:tabs>
          <w:tab w:val="left" w:pos="720"/>
        </w:tabs>
        <w:ind w:right="14"/>
        <w:rPr>
          <w:rFonts w:cs="Arial"/>
          <w:sz w:val="22"/>
          <w:szCs w:val="22"/>
        </w:rPr>
      </w:pPr>
    </w:p>
    <w:p w14:paraId="6D5CB26E" w14:textId="60E6A381" w:rsidR="00565F57" w:rsidRDefault="00565F57" w:rsidP="001E2BFF">
      <w:pPr>
        <w:keepNext/>
        <w:tabs>
          <w:tab w:val="left" w:pos="720"/>
        </w:tabs>
        <w:ind w:right="14"/>
        <w:rPr>
          <w:rFonts w:cs="Arial"/>
          <w:sz w:val="22"/>
          <w:szCs w:val="22"/>
        </w:rPr>
      </w:pPr>
      <w:r>
        <w:rPr>
          <w:rFonts w:cs="Arial"/>
          <w:sz w:val="22"/>
          <w:szCs w:val="22"/>
        </w:rPr>
        <w:t>Arpad Muranyi asked if this BIRD208 is useful without the details to be provided in a future BIRD.  Michael said it is.  He said the primary objective is to alert the tool that a buffer or pin relies on another pin via a clocking relationship.  He said IBIS currently has buffer models with I/O connections.  However, in the DDR5 scenario (e.g., BIRD204 and BIRD207), we</w:t>
      </w:r>
      <w:r w:rsidR="00733AE9">
        <w:rPr>
          <w:rFonts w:cs="Arial"/>
          <w:sz w:val="22"/>
          <w:szCs w:val="22"/>
        </w:rPr>
        <w:t xml:space="preserve"> are saying we have a buffer </w:t>
      </w:r>
      <w:r w:rsidR="005D1607">
        <w:rPr>
          <w:rFonts w:cs="Arial"/>
          <w:sz w:val="22"/>
          <w:szCs w:val="22"/>
        </w:rPr>
        <w:t>structure</w:t>
      </w:r>
      <w:r w:rsidR="00733AE9">
        <w:rPr>
          <w:rFonts w:cs="Arial"/>
          <w:sz w:val="22"/>
          <w:szCs w:val="22"/>
        </w:rPr>
        <w:t xml:space="preserve"> that requires data and clock connections.  Randy Wolff agreed and added that in his experience setting up DDR5 simulations in various tools, he thought tools could already use this information to automate the DQS to DQ relationship set-up.  Bob noted that the currently allowed value in the third column, “Unspecified”, means the EDA tool is responsible for setting up the relationship, likely with user intervention.  Michael agreed and said that in the case of Randy’s example the tool could prompt the user to remind them that a relationship exists and may need to be defined before the simulation can proceed.  Eventually (future BIRD) “Unspecified” will be accompanied by other values th</w:t>
      </w:r>
      <w:r w:rsidR="003A31D6">
        <w:rPr>
          <w:rFonts w:cs="Arial"/>
          <w:sz w:val="22"/>
          <w:szCs w:val="22"/>
        </w:rPr>
        <w:t>at</w:t>
      </w:r>
      <w:r w:rsidR="00733AE9">
        <w:rPr>
          <w:rFonts w:cs="Arial"/>
          <w:sz w:val="22"/>
          <w:szCs w:val="22"/>
        </w:rPr>
        <w:t xml:space="preserve"> define the type of relationship.  However, “Unspecified” will still be available to indicate that the IBIS specification doesn’t provide this information at this time.  Arpad agreed and said he had asked his question to get this explanation on the record.  He didn’t want people to see “Unspecified” and assume that BIRD208 in its current form was not useful.</w:t>
      </w:r>
      <w:r w:rsidR="00E05BF0">
        <w:rPr>
          <w:rFonts w:cs="Arial"/>
          <w:sz w:val="22"/>
          <w:szCs w:val="22"/>
        </w:rPr>
        <w:t xml:space="preserve">  Tushar </w:t>
      </w:r>
      <w:r w:rsidR="003A31D6">
        <w:rPr>
          <w:rFonts w:cs="Arial"/>
          <w:sz w:val="22"/>
          <w:szCs w:val="22"/>
        </w:rPr>
        <w:t xml:space="preserve">Pandey </w:t>
      </w:r>
      <w:r w:rsidR="00E05BF0">
        <w:rPr>
          <w:rFonts w:cs="Arial"/>
          <w:sz w:val="22"/>
          <w:szCs w:val="22"/>
        </w:rPr>
        <w:t>agreed that BIRD208 could be very useful and said he could see using it to document a receiver’s dependency on a PLL.</w:t>
      </w:r>
    </w:p>
    <w:p w14:paraId="1D932F0D" w14:textId="3280D7EC" w:rsidR="00733AE9" w:rsidRDefault="00733AE9" w:rsidP="001E2BFF">
      <w:pPr>
        <w:keepNext/>
        <w:tabs>
          <w:tab w:val="left" w:pos="720"/>
        </w:tabs>
        <w:ind w:right="14"/>
        <w:rPr>
          <w:rFonts w:cs="Arial"/>
          <w:sz w:val="22"/>
          <w:szCs w:val="22"/>
        </w:rPr>
      </w:pPr>
    </w:p>
    <w:p w14:paraId="7EA492EE" w14:textId="09136AA2" w:rsidR="00E05BF0" w:rsidRDefault="00733AE9" w:rsidP="00E05BF0">
      <w:pPr>
        <w:keepNext/>
        <w:tabs>
          <w:tab w:val="left" w:pos="720"/>
        </w:tabs>
        <w:ind w:right="14"/>
        <w:rPr>
          <w:rFonts w:cs="Arial"/>
          <w:sz w:val="22"/>
          <w:szCs w:val="22"/>
        </w:rPr>
      </w:pPr>
      <w:r>
        <w:rPr>
          <w:rFonts w:cs="Arial"/>
          <w:sz w:val="22"/>
          <w:szCs w:val="22"/>
        </w:rPr>
        <w:t xml:space="preserve">Bob noted </w:t>
      </w:r>
      <w:r w:rsidR="00E05BF0">
        <w:rPr>
          <w:rFonts w:cs="Arial"/>
          <w:sz w:val="22"/>
          <w:szCs w:val="22"/>
        </w:rPr>
        <w:t xml:space="preserve">that using BIRD208 is entirely optional for the model maker.  He reiterated that a model released using BIRD208 might need to be updated at a future time if the timing relationship is to be specified.  He said the RAIL </w:t>
      </w:r>
      <w:r w:rsidR="005D1607">
        <w:rPr>
          <w:rFonts w:cs="Arial"/>
          <w:sz w:val="22"/>
          <w:szCs w:val="22"/>
        </w:rPr>
        <w:t xml:space="preserve">specification </w:t>
      </w:r>
      <w:r w:rsidR="00E05BF0">
        <w:rPr>
          <w:rFonts w:cs="Arial"/>
          <w:sz w:val="22"/>
          <w:szCs w:val="22"/>
        </w:rPr>
        <w:t xml:space="preserve">might be a good reference for future discussions on defining the actual timing relationships.  Though it was currently hidden, the RAIL specification web page is available at: </w:t>
      </w:r>
      <w:hyperlink r:id="rId20" w:history="1">
        <w:r w:rsidR="00E05BF0" w:rsidRPr="00AA2A06">
          <w:rPr>
            <w:rStyle w:val="Hyperlink"/>
            <w:rFonts w:cs="Arial"/>
            <w:sz w:val="22"/>
            <w:szCs w:val="22"/>
          </w:rPr>
          <w:t>https://ibis.org/rail/</w:t>
        </w:r>
      </w:hyperlink>
    </w:p>
    <w:p w14:paraId="0964A5BB" w14:textId="7536AB01" w:rsidR="00E05BF0" w:rsidRDefault="00E05BF0" w:rsidP="00E05BF0">
      <w:pPr>
        <w:keepNext/>
        <w:tabs>
          <w:tab w:val="left" w:pos="720"/>
        </w:tabs>
        <w:ind w:right="14"/>
        <w:rPr>
          <w:rFonts w:cs="Arial"/>
          <w:sz w:val="22"/>
          <w:szCs w:val="22"/>
        </w:rPr>
      </w:pPr>
    </w:p>
    <w:p w14:paraId="4D4B4EC8" w14:textId="6849BD47" w:rsidR="00E05BF0" w:rsidRDefault="00E05BF0" w:rsidP="00E05BF0">
      <w:pPr>
        <w:keepNext/>
        <w:tabs>
          <w:tab w:val="left" w:pos="720"/>
        </w:tabs>
        <w:ind w:right="14"/>
        <w:rPr>
          <w:rFonts w:cs="Arial"/>
          <w:sz w:val="22"/>
          <w:szCs w:val="22"/>
        </w:rPr>
      </w:pPr>
      <w:r>
        <w:rPr>
          <w:rFonts w:cs="Arial"/>
          <w:sz w:val="22"/>
          <w:szCs w:val="22"/>
        </w:rPr>
        <w:t>Randy and Bob said we could consider adding it to the emerging specifications list to make it visible.</w:t>
      </w:r>
    </w:p>
    <w:p w14:paraId="02D3C036" w14:textId="27BF7F7D" w:rsidR="003B4239" w:rsidRPr="008B6140" w:rsidRDefault="003B4239" w:rsidP="003B4239">
      <w:pPr>
        <w:rPr>
          <w:rFonts w:cs="Arial"/>
          <w:sz w:val="22"/>
          <w:szCs w:val="22"/>
        </w:rPr>
      </w:pPr>
    </w:p>
    <w:p w14:paraId="788A93C2" w14:textId="77777777" w:rsidR="003345EA" w:rsidRPr="008B6140" w:rsidRDefault="003345EA" w:rsidP="003B4239">
      <w:pPr>
        <w:rPr>
          <w:rFonts w:cs="Arial"/>
          <w:sz w:val="22"/>
          <w:szCs w:val="22"/>
        </w:rPr>
      </w:pPr>
    </w:p>
    <w:p w14:paraId="6FC19524" w14:textId="77777777" w:rsidR="00EE0285" w:rsidRPr="008B6140" w:rsidRDefault="00EE0285" w:rsidP="00EE0285">
      <w:pPr>
        <w:tabs>
          <w:tab w:val="clear" w:pos="9270"/>
        </w:tabs>
        <w:rPr>
          <w:rFonts w:cs="Arial"/>
          <w:sz w:val="22"/>
          <w:szCs w:val="22"/>
        </w:rPr>
      </w:pPr>
      <w:r w:rsidRPr="008B6140">
        <w:rPr>
          <w:rFonts w:cs="Arial"/>
          <w:b/>
          <w:sz w:val="22"/>
          <w:szCs w:val="22"/>
        </w:rPr>
        <w:t>BIRD166.4: RESOLVING PROBLEMS WITH REDRIVER INIT FLOW</w:t>
      </w:r>
    </w:p>
    <w:p w14:paraId="70836CF4" w14:textId="7777777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7CF7B59D" w14:textId="77777777" w:rsidR="00EE0285" w:rsidRPr="008B6140" w:rsidRDefault="00EE0285" w:rsidP="00EE0285">
      <w:pPr>
        <w:tabs>
          <w:tab w:val="clear" w:pos="9270"/>
        </w:tabs>
        <w:rPr>
          <w:rFonts w:cs="Arial"/>
          <w:sz w:val="22"/>
          <w:szCs w:val="22"/>
        </w:rPr>
      </w:pPr>
    </w:p>
    <w:p w14:paraId="45FF344E" w14:textId="77777777" w:rsidR="00EE0285" w:rsidRPr="008B6140" w:rsidRDefault="00EE0285" w:rsidP="00EE0285">
      <w:pPr>
        <w:tabs>
          <w:tab w:val="clear" w:pos="9270"/>
        </w:tabs>
        <w:rPr>
          <w:rFonts w:cs="Arial"/>
          <w:sz w:val="22"/>
          <w:szCs w:val="22"/>
        </w:rPr>
      </w:pPr>
    </w:p>
    <w:p w14:paraId="6A86804E" w14:textId="77777777" w:rsidR="003E2A6B" w:rsidRPr="008B6140" w:rsidRDefault="003E2A6B" w:rsidP="003E2A6B">
      <w:pPr>
        <w:tabs>
          <w:tab w:val="clear" w:pos="9270"/>
        </w:tabs>
        <w:rPr>
          <w:rFonts w:cs="Arial"/>
          <w:sz w:val="22"/>
          <w:szCs w:val="22"/>
        </w:rPr>
      </w:pPr>
      <w:r w:rsidRPr="008B6140">
        <w:rPr>
          <w:rFonts w:cs="Arial"/>
          <w:b/>
          <w:sz w:val="22"/>
          <w:szCs w:val="22"/>
        </w:rPr>
        <w:lastRenderedPageBreak/>
        <w:t>BIRD181.1: I-V TABLE CLARIFICATIONS</w:t>
      </w:r>
    </w:p>
    <w:p w14:paraId="74FA4018" w14:textId="6A779960" w:rsidR="00D845D4" w:rsidRPr="008B6140" w:rsidRDefault="0026123C" w:rsidP="00F5467B">
      <w:pPr>
        <w:tabs>
          <w:tab w:val="clear" w:pos="9270"/>
        </w:tabs>
        <w:rPr>
          <w:rFonts w:cs="Arial"/>
          <w:sz w:val="22"/>
          <w:szCs w:val="22"/>
        </w:rPr>
      </w:pPr>
      <w:r w:rsidRPr="008B6140">
        <w:rPr>
          <w:rFonts w:cs="Arial"/>
          <w:sz w:val="22"/>
          <w:szCs w:val="22"/>
        </w:rPr>
        <w:t>Discussion was tabled</w:t>
      </w:r>
      <w:r w:rsidR="006D5659" w:rsidRPr="008B6140">
        <w:rPr>
          <w:rFonts w:cs="Arial"/>
          <w:sz w:val="22"/>
          <w:szCs w:val="22"/>
        </w:rPr>
        <w:t>.</w:t>
      </w:r>
    </w:p>
    <w:p w14:paraId="3F79DFE4" w14:textId="77777777" w:rsidR="00D83C40" w:rsidRPr="008B6140" w:rsidRDefault="00D83C40" w:rsidP="00D83C40">
      <w:pPr>
        <w:tabs>
          <w:tab w:val="clear" w:pos="9270"/>
        </w:tabs>
        <w:rPr>
          <w:rFonts w:cs="Arial"/>
          <w:sz w:val="22"/>
          <w:szCs w:val="22"/>
        </w:rPr>
      </w:pPr>
    </w:p>
    <w:p w14:paraId="418EFB61" w14:textId="77777777" w:rsidR="00E51486" w:rsidRPr="008B6140" w:rsidRDefault="00E51486">
      <w:pPr>
        <w:tabs>
          <w:tab w:val="clear" w:pos="9270"/>
        </w:tabs>
        <w:rPr>
          <w:rFonts w:cs="Arial"/>
          <w:b/>
          <w:sz w:val="22"/>
          <w:szCs w:val="22"/>
        </w:rPr>
      </w:pPr>
    </w:p>
    <w:p w14:paraId="254E9201" w14:textId="77777777" w:rsidR="00FA23D8" w:rsidRPr="008B6140" w:rsidRDefault="00FA23D8" w:rsidP="00FA23D8">
      <w:pPr>
        <w:tabs>
          <w:tab w:val="clear" w:pos="9270"/>
        </w:tabs>
        <w:rPr>
          <w:rFonts w:cs="Arial"/>
          <w:b/>
          <w:sz w:val="22"/>
          <w:szCs w:val="22"/>
        </w:rPr>
      </w:pPr>
      <w:r w:rsidRPr="008B6140">
        <w:rPr>
          <w:rFonts w:cs="Arial"/>
          <w:b/>
          <w:sz w:val="22"/>
          <w:szCs w:val="22"/>
        </w:rPr>
        <w:t>BIRD190: CLARIFICATION FOR REDRIVER FLOW</w:t>
      </w:r>
    </w:p>
    <w:p w14:paraId="5243FB11" w14:textId="24FB2F6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1A8C6E79" w14:textId="1876CBBD" w:rsidR="00BC1418" w:rsidRPr="008B6140" w:rsidRDefault="00BC1418" w:rsidP="000B6F15">
      <w:pPr>
        <w:tabs>
          <w:tab w:val="clear" w:pos="9270"/>
        </w:tabs>
        <w:rPr>
          <w:rFonts w:cs="Arial"/>
          <w:sz w:val="22"/>
          <w:szCs w:val="22"/>
        </w:rPr>
      </w:pPr>
    </w:p>
    <w:p w14:paraId="2072C97C" w14:textId="77777777" w:rsidR="00BC1418" w:rsidRPr="008B6140" w:rsidRDefault="00BC1418" w:rsidP="000B6F15">
      <w:pPr>
        <w:tabs>
          <w:tab w:val="clear" w:pos="9270"/>
        </w:tabs>
        <w:rPr>
          <w:rFonts w:cs="Arial"/>
          <w:sz w:val="22"/>
          <w:szCs w:val="22"/>
        </w:rPr>
      </w:pPr>
    </w:p>
    <w:p w14:paraId="2A278ADA" w14:textId="77777777" w:rsidR="00D4759E" w:rsidRPr="008B6140" w:rsidRDefault="004F09E1">
      <w:pPr>
        <w:tabs>
          <w:tab w:val="clear" w:pos="9270"/>
        </w:tabs>
        <w:rPr>
          <w:rFonts w:cs="Arial"/>
          <w:b/>
          <w:sz w:val="22"/>
          <w:szCs w:val="22"/>
        </w:rPr>
      </w:pPr>
      <w:r w:rsidRPr="008B6140">
        <w:rPr>
          <w:rFonts w:cs="Arial"/>
          <w:b/>
          <w:sz w:val="22"/>
          <w:szCs w:val="22"/>
        </w:rPr>
        <w:t>IBISCHK</w:t>
      </w:r>
      <w:r w:rsidR="00A2546A" w:rsidRPr="008B6140">
        <w:rPr>
          <w:rFonts w:cs="Arial"/>
          <w:b/>
          <w:sz w:val="22"/>
          <w:szCs w:val="22"/>
        </w:rPr>
        <w:t xml:space="preserve"> PARSER AND BUG STATUS </w:t>
      </w:r>
    </w:p>
    <w:p w14:paraId="74A32B75" w14:textId="5E453A90" w:rsidR="00C675E4" w:rsidRDefault="0094711D" w:rsidP="00EB2C67">
      <w:pPr>
        <w:rPr>
          <w:rFonts w:cs="Arial"/>
          <w:sz w:val="22"/>
          <w:szCs w:val="22"/>
        </w:rPr>
      </w:pPr>
      <w:r w:rsidRPr="008B6140">
        <w:rPr>
          <w:rFonts w:cs="Arial"/>
          <w:sz w:val="22"/>
          <w:szCs w:val="22"/>
        </w:rPr>
        <w:t xml:space="preserve">Bob Ross </w:t>
      </w:r>
      <w:r w:rsidR="00D37EBF" w:rsidRPr="008B6140">
        <w:rPr>
          <w:rFonts w:cs="Arial"/>
          <w:sz w:val="22"/>
          <w:szCs w:val="22"/>
        </w:rPr>
        <w:t>said there were no new parser BUGs to report.</w:t>
      </w:r>
      <w:r w:rsidR="00AA2A06">
        <w:rPr>
          <w:rFonts w:cs="Arial"/>
          <w:sz w:val="22"/>
          <w:szCs w:val="22"/>
        </w:rPr>
        <w:t xml:space="preserve">  The </w:t>
      </w:r>
      <w:r w:rsidR="003F6FFF">
        <w:rPr>
          <w:rFonts w:cs="Arial"/>
          <w:sz w:val="22"/>
          <w:szCs w:val="22"/>
        </w:rPr>
        <w:t>I</w:t>
      </w:r>
      <w:r w:rsidR="00AA2A06">
        <w:rPr>
          <w:rFonts w:cs="Arial"/>
          <w:sz w:val="22"/>
          <w:szCs w:val="22"/>
        </w:rPr>
        <w:t xml:space="preserve">nterconnect task group is working on </w:t>
      </w:r>
      <w:r w:rsidR="003F6FFF">
        <w:rPr>
          <w:rFonts w:cs="Arial"/>
          <w:sz w:val="22"/>
          <w:szCs w:val="22"/>
        </w:rPr>
        <w:t xml:space="preserve">a </w:t>
      </w:r>
      <w:r w:rsidR="00AA2A06">
        <w:rPr>
          <w:rFonts w:cs="Arial"/>
          <w:sz w:val="22"/>
          <w:szCs w:val="22"/>
        </w:rPr>
        <w:t>proposal and BUG</w:t>
      </w:r>
      <w:r w:rsidR="00C1638F">
        <w:rPr>
          <w:rFonts w:cs="Arial"/>
          <w:sz w:val="22"/>
          <w:szCs w:val="22"/>
        </w:rPr>
        <w:t>214</w:t>
      </w:r>
      <w:r w:rsidR="00AA2A06">
        <w:rPr>
          <w:rFonts w:cs="Arial"/>
          <w:sz w:val="22"/>
          <w:szCs w:val="22"/>
        </w:rPr>
        <w:t xml:space="preserve"> report (enhancement) to add IBIS-ISS checking to the ibischk parser.  </w:t>
      </w:r>
      <w:r w:rsidR="00C1638F">
        <w:rPr>
          <w:rFonts w:cs="Arial"/>
          <w:sz w:val="22"/>
          <w:szCs w:val="22"/>
        </w:rPr>
        <w:t>Bob said that in scoping the project they’d also been considering checking the syntax of parameter passing to IBIS-ISS</w:t>
      </w:r>
      <w:r w:rsidR="008C6EAE">
        <w:rPr>
          <w:rFonts w:cs="Arial"/>
          <w:sz w:val="22"/>
          <w:szCs w:val="22"/>
        </w:rPr>
        <w:t xml:space="preserve"> subcircuits</w:t>
      </w:r>
      <w:r w:rsidR="00C1638F">
        <w:rPr>
          <w:rFonts w:cs="Arial"/>
          <w:sz w:val="22"/>
          <w:szCs w:val="22"/>
        </w:rPr>
        <w:t>.</w:t>
      </w:r>
      <w:r w:rsidR="00C675E4">
        <w:rPr>
          <w:rFonts w:cs="Arial"/>
          <w:sz w:val="22"/>
          <w:szCs w:val="22"/>
        </w:rPr>
        <w:t xml:space="preserve">  Randy Wolff </w:t>
      </w:r>
      <w:r w:rsidR="005D1607">
        <w:rPr>
          <w:rFonts w:cs="Arial"/>
          <w:sz w:val="22"/>
          <w:szCs w:val="22"/>
        </w:rPr>
        <w:t xml:space="preserve">said </w:t>
      </w:r>
      <w:r w:rsidR="00C675E4">
        <w:rPr>
          <w:rFonts w:cs="Arial"/>
          <w:sz w:val="22"/>
          <w:szCs w:val="22"/>
        </w:rPr>
        <w:t>if the IBIS file is specifying parameters to be passed to the subcircuit, the plan is to make sure th</w:t>
      </w:r>
      <w:r w:rsidR="00DE2806">
        <w:rPr>
          <w:rFonts w:cs="Arial"/>
          <w:sz w:val="22"/>
          <w:szCs w:val="22"/>
        </w:rPr>
        <w:t>e</w:t>
      </w:r>
      <w:r w:rsidR="00C675E4">
        <w:rPr>
          <w:rFonts w:cs="Arial"/>
          <w:sz w:val="22"/>
          <w:szCs w:val="22"/>
        </w:rPr>
        <w:t xml:space="preserve"> parameter name appears on the subcircuit definition line.  We would </w:t>
      </w:r>
      <w:r w:rsidR="00070292">
        <w:rPr>
          <w:rFonts w:cs="Arial"/>
          <w:sz w:val="22"/>
          <w:szCs w:val="22"/>
        </w:rPr>
        <w:t>be checking for consistency, and the parameter has to appear on the subcircuit line.</w:t>
      </w:r>
    </w:p>
    <w:p w14:paraId="17833B7B" w14:textId="208D8F70" w:rsidR="00070292" w:rsidRDefault="00070292" w:rsidP="00EB2C67">
      <w:pPr>
        <w:rPr>
          <w:rFonts w:cs="Arial"/>
          <w:sz w:val="22"/>
          <w:szCs w:val="22"/>
        </w:rPr>
      </w:pPr>
    </w:p>
    <w:p w14:paraId="71C4868A" w14:textId="292E7E7D" w:rsidR="00070292" w:rsidRDefault="00070292" w:rsidP="00EB2C67">
      <w:pPr>
        <w:rPr>
          <w:rFonts w:cs="Arial"/>
          <w:sz w:val="22"/>
          <w:szCs w:val="22"/>
        </w:rPr>
      </w:pPr>
      <w:r>
        <w:rPr>
          <w:rFonts w:cs="Arial"/>
          <w:sz w:val="22"/>
          <w:szCs w:val="22"/>
        </w:rPr>
        <w:t>Bob said that for the multi-lingual models for [External Model] and [External Circuit] the specification states that the parameter must exist on the subcircuit line itself.</w:t>
      </w:r>
      <w:r w:rsidR="00807DFC">
        <w:rPr>
          <w:rFonts w:cs="Arial"/>
          <w:sz w:val="22"/>
          <w:szCs w:val="22"/>
        </w:rPr>
        <w:t xml:space="preserve">  Randy said the question is whether they should consider extending the </w:t>
      </w:r>
      <w:r w:rsidR="004A461E">
        <w:rPr>
          <w:rFonts w:cs="Arial"/>
          <w:sz w:val="22"/>
          <w:szCs w:val="22"/>
        </w:rPr>
        <w:t xml:space="preserve">proposed </w:t>
      </w:r>
      <w:r w:rsidR="00807DFC">
        <w:rPr>
          <w:rFonts w:cs="Arial"/>
          <w:sz w:val="22"/>
          <w:szCs w:val="22"/>
        </w:rPr>
        <w:t>parameter passing checks to the multi</w:t>
      </w:r>
      <w:r w:rsidR="004A461E">
        <w:rPr>
          <w:rFonts w:cs="Arial"/>
          <w:sz w:val="22"/>
          <w:szCs w:val="22"/>
        </w:rPr>
        <w:t>-lingual models as well.  Mike and Randy said they were leaning toward only doing it for Interconnect Model syntax.  Bob and Arpad Muranyi argued in favor of supporting it for multi-lingual models as well, since the parameter passing syntax is identical.  Bob noted that we will have the same parameter passing syntax for EMD models (BIRD202.1) and Randy’s enhanced C_comp models (BIRD200).  Bob said he thought it should be a separate BUG (enhancement) if we want to add it for multi-lingual.  He also noted that we will ultimately want to test the linkage to included Touchstone</w:t>
      </w:r>
      <w:r w:rsidR="00B34C40">
        <w:rPr>
          <w:rFonts w:cs="Arial"/>
          <w:sz w:val="22"/>
          <w:szCs w:val="22"/>
        </w:rPr>
        <w:t xml:space="preserve"> files as well.</w:t>
      </w:r>
    </w:p>
    <w:p w14:paraId="4730C6C2" w14:textId="77777777" w:rsidR="001F1660" w:rsidRPr="008B6140" w:rsidRDefault="001F1660" w:rsidP="0026123C">
      <w:pPr>
        <w:rPr>
          <w:sz w:val="22"/>
        </w:rPr>
      </w:pPr>
    </w:p>
    <w:p w14:paraId="55464320" w14:textId="77777777" w:rsidR="001F1660" w:rsidRPr="008B6140" w:rsidRDefault="001F1660" w:rsidP="00883665">
      <w:pPr>
        <w:rPr>
          <w:sz w:val="22"/>
        </w:rPr>
      </w:pPr>
    </w:p>
    <w:p w14:paraId="143A78F7" w14:textId="5E4341F5" w:rsidR="003B43A5" w:rsidRPr="008B6140" w:rsidRDefault="00A2546A" w:rsidP="00883665">
      <w:pPr>
        <w:rPr>
          <w:rFonts w:cs="Arial"/>
          <w:sz w:val="22"/>
          <w:szCs w:val="22"/>
        </w:rPr>
      </w:pPr>
      <w:r w:rsidRPr="008B6140">
        <w:rPr>
          <w:rFonts w:cs="Arial"/>
          <w:b/>
          <w:sz w:val="22"/>
          <w:szCs w:val="22"/>
        </w:rPr>
        <w:t>NEW TECHNICAL ISSUES</w:t>
      </w:r>
    </w:p>
    <w:p w14:paraId="1635C3BD" w14:textId="05E49764" w:rsidR="00237B0F" w:rsidRDefault="009322A1" w:rsidP="007021CB">
      <w:pPr>
        <w:tabs>
          <w:tab w:val="clear" w:pos="9270"/>
        </w:tabs>
        <w:rPr>
          <w:rFonts w:eastAsia="Calibri" w:cs="Arial"/>
          <w:sz w:val="22"/>
          <w:szCs w:val="22"/>
        </w:rPr>
      </w:pPr>
      <w:r w:rsidRPr="008B6140">
        <w:rPr>
          <w:rFonts w:eastAsia="Calibri" w:cs="Arial"/>
          <w:sz w:val="22"/>
          <w:szCs w:val="22"/>
        </w:rPr>
        <w:t xml:space="preserve">- </w:t>
      </w:r>
      <w:r w:rsidR="00B34C40">
        <w:rPr>
          <w:rFonts w:eastAsia="Calibri" w:cs="Arial"/>
          <w:sz w:val="22"/>
          <w:szCs w:val="22"/>
        </w:rPr>
        <w:t>Port Ordering in Touchstone files</w:t>
      </w:r>
    </w:p>
    <w:p w14:paraId="2D908B2E" w14:textId="434E4B96" w:rsidR="00B34C40" w:rsidRDefault="00481F39" w:rsidP="007021CB">
      <w:pPr>
        <w:tabs>
          <w:tab w:val="clear" w:pos="9270"/>
        </w:tabs>
        <w:rPr>
          <w:rFonts w:cs="Arial"/>
          <w:sz w:val="22"/>
          <w:szCs w:val="22"/>
        </w:rPr>
      </w:pPr>
      <w:r>
        <w:rPr>
          <w:rFonts w:cs="Arial"/>
          <w:sz w:val="22"/>
          <w:szCs w:val="22"/>
        </w:rPr>
        <w:t>Steve Parker said he</w:t>
      </w:r>
      <w:r w:rsidR="00DE2806">
        <w:rPr>
          <w:rFonts w:cs="Arial"/>
          <w:sz w:val="22"/>
          <w:szCs w:val="22"/>
        </w:rPr>
        <w:t xml:space="preserve"> had</w:t>
      </w:r>
      <w:r>
        <w:rPr>
          <w:rFonts w:cs="Arial"/>
          <w:sz w:val="22"/>
          <w:szCs w:val="22"/>
        </w:rPr>
        <w:t xml:space="preserve"> run into an issue in merging methodologies from Marvell and Avera Semiconductor after the acquisition.  For .s4p files, one organization had assumed a different port ordering than the other.  Steve asked if this was an issue of industry best practice.</w:t>
      </w:r>
    </w:p>
    <w:p w14:paraId="3A03F85D" w14:textId="455BE9DE" w:rsidR="00481F39" w:rsidRDefault="00481F39" w:rsidP="007021CB">
      <w:pPr>
        <w:tabs>
          <w:tab w:val="clear" w:pos="9270"/>
        </w:tabs>
        <w:rPr>
          <w:rFonts w:cs="Arial"/>
          <w:sz w:val="22"/>
          <w:szCs w:val="22"/>
        </w:rPr>
      </w:pPr>
    </w:p>
    <w:p w14:paraId="7227BA91" w14:textId="1C1C282A" w:rsidR="00481F39" w:rsidRDefault="00481F39" w:rsidP="007021CB">
      <w:pPr>
        <w:tabs>
          <w:tab w:val="clear" w:pos="9270"/>
        </w:tabs>
        <w:rPr>
          <w:rFonts w:cs="Arial"/>
          <w:sz w:val="22"/>
          <w:szCs w:val="22"/>
        </w:rPr>
      </w:pPr>
      <w:r>
        <w:rPr>
          <w:rFonts w:cs="Arial"/>
          <w:sz w:val="22"/>
          <w:szCs w:val="22"/>
        </w:rPr>
        <w:t>Randy Wolff asked if the issue was specific to IBIS-AMI models.  Arpad Muranyi and Michael Mirmak said if the specific issue was the buffer analog impedance modeling for an AMI model (BIRD158, BIRD194), then the port ordering is well defined by the specification.  Steve said his question was a more general question and not specific to AMI modeling at all.</w:t>
      </w:r>
    </w:p>
    <w:p w14:paraId="4C0D7083" w14:textId="6D7D999E" w:rsidR="00481F39" w:rsidRDefault="00481F39" w:rsidP="007021CB">
      <w:pPr>
        <w:tabs>
          <w:tab w:val="clear" w:pos="9270"/>
        </w:tabs>
        <w:rPr>
          <w:rFonts w:cs="Arial"/>
          <w:sz w:val="22"/>
          <w:szCs w:val="22"/>
        </w:rPr>
      </w:pPr>
    </w:p>
    <w:p w14:paraId="067B399D" w14:textId="2DB6803A" w:rsidR="00481F39" w:rsidRDefault="00481F39" w:rsidP="007021CB">
      <w:pPr>
        <w:tabs>
          <w:tab w:val="clear" w:pos="9270"/>
        </w:tabs>
        <w:rPr>
          <w:rFonts w:cs="Arial"/>
          <w:sz w:val="22"/>
          <w:szCs w:val="22"/>
        </w:rPr>
      </w:pPr>
      <w:r>
        <w:rPr>
          <w:rFonts w:cs="Arial"/>
          <w:sz w:val="22"/>
          <w:szCs w:val="22"/>
        </w:rPr>
        <w:t>Randy said the general question was the subject of endless si-list threads.  Michael said that Touchstone 2.0 has the keyword pair Begin Information and End Information</w:t>
      </w:r>
      <w:r w:rsidR="00AE747D">
        <w:rPr>
          <w:rFonts w:cs="Arial"/>
          <w:sz w:val="22"/>
          <w:szCs w:val="22"/>
        </w:rPr>
        <w:t>, which could document exactly the type of port ordering information Steve asked about.  However, opinions fall into two distinct camps.  One says that Touchstone files should be self-contained</w:t>
      </w:r>
      <w:r w:rsidR="00DE2806">
        <w:rPr>
          <w:rFonts w:cs="Arial"/>
          <w:sz w:val="22"/>
          <w:szCs w:val="22"/>
        </w:rPr>
        <w:t>,</w:t>
      </w:r>
      <w:r w:rsidR="00AE747D">
        <w:rPr>
          <w:rFonts w:cs="Arial"/>
          <w:sz w:val="22"/>
          <w:szCs w:val="22"/>
        </w:rPr>
        <w:t xml:space="preserve"> and port ordering information should be provided by an explicit keyword that defines inputs and outputs.  The other side says that S-parameter information is a general class of data files, not just for interconnect modeling, and putting in data regarding port ordering and usage is totally inappropriate.  This side thinks a higher level wrapper should be placed around the S-</w:t>
      </w:r>
      <w:r w:rsidR="00AE747D">
        <w:rPr>
          <w:rFonts w:cs="Arial"/>
          <w:sz w:val="22"/>
          <w:szCs w:val="22"/>
        </w:rPr>
        <w:lastRenderedPageBreak/>
        <w:t>parameters to provide this information.  Michael said input from Steve’s combined or</w:t>
      </w:r>
      <w:r w:rsidR="004B74B9">
        <w:rPr>
          <w:rFonts w:cs="Arial"/>
          <w:sz w:val="22"/>
          <w:szCs w:val="22"/>
        </w:rPr>
        <w:t>ganization would be welcome in these discussions.</w:t>
      </w:r>
    </w:p>
    <w:p w14:paraId="069CB74D" w14:textId="4530C7A9" w:rsidR="004B74B9" w:rsidRDefault="004B74B9" w:rsidP="007021CB">
      <w:pPr>
        <w:tabs>
          <w:tab w:val="clear" w:pos="9270"/>
        </w:tabs>
        <w:rPr>
          <w:rFonts w:cs="Arial"/>
          <w:sz w:val="22"/>
          <w:szCs w:val="22"/>
        </w:rPr>
      </w:pPr>
    </w:p>
    <w:p w14:paraId="7B686B31" w14:textId="7E387C67" w:rsidR="004B74B9" w:rsidRDefault="004B74B9" w:rsidP="007021CB">
      <w:pPr>
        <w:tabs>
          <w:tab w:val="clear" w:pos="9270"/>
        </w:tabs>
        <w:rPr>
          <w:rFonts w:cs="Arial"/>
          <w:sz w:val="22"/>
          <w:szCs w:val="22"/>
        </w:rPr>
      </w:pPr>
      <w:r>
        <w:rPr>
          <w:rFonts w:cs="Arial"/>
          <w:sz w:val="22"/>
          <w:szCs w:val="22"/>
        </w:rPr>
        <w:t>Bob noted that there had been a port reordering proposal that allowed for combination of single-ended and mixed mode constructs in one file.  He agreed that Touchstone has never been restricted to interconnect elements and could even be used for active elements, i.e., no requirement for passivity.  Bob said questions of odd-on-the-left even-on-the-right port ordering had come out of some of Eric Bogatin’s presentations, and this system of ordering made it easier to extend the port count without completely redoing the port ordering.</w:t>
      </w:r>
    </w:p>
    <w:p w14:paraId="58096750" w14:textId="7BCD577A" w:rsidR="004B74B9" w:rsidRDefault="004B74B9" w:rsidP="007021CB">
      <w:pPr>
        <w:tabs>
          <w:tab w:val="clear" w:pos="9270"/>
        </w:tabs>
        <w:rPr>
          <w:rFonts w:cs="Arial"/>
          <w:sz w:val="22"/>
          <w:szCs w:val="22"/>
        </w:rPr>
      </w:pPr>
    </w:p>
    <w:p w14:paraId="0FA1E759" w14:textId="28FEDD62" w:rsidR="004B74B9" w:rsidRPr="008B6140" w:rsidRDefault="004B74B9" w:rsidP="007021CB">
      <w:pPr>
        <w:tabs>
          <w:tab w:val="clear" w:pos="9270"/>
        </w:tabs>
        <w:rPr>
          <w:rFonts w:cs="Arial"/>
          <w:sz w:val="22"/>
          <w:szCs w:val="22"/>
        </w:rPr>
      </w:pPr>
      <w:r>
        <w:rPr>
          <w:rFonts w:cs="Arial"/>
          <w:sz w:val="22"/>
          <w:szCs w:val="22"/>
        </w:rPr>
        <w:t>Radek agreed with Bob and Michael.  He said other usages of S-parameter data were not necessarily related to near end and far end concepts.  Port reordering makes sense for</w:t>
      </w:r>
      <w:r w:rsidR="00E42610">
        <w:rPr>
          <w:rFonts w:cs="Arial"/>
          <w:sz w:val="22"/>
          <w:szCs w:val="22"/>
        </w:rPr>
        <w:t xml:space="preserve"> certain applications, but people weren’t sure it should be part of Touchstone itself.  He said the </w:t>
      </w:r>
      <w:r w:rsidR="00DE2806">
        <w:rPr>
          <w:rFonts w:cs="Arial"/>
          <w:sz w:val="22"/>
          <w:szCs w:val="22"/>
        </w:rPr>
        <w:t xml:space="preserve">Begin </w:t>
      </w:r>
      <w:r w:rsidR="00E42610">
        <w:rPr>
          <w:rFonts w:cs="Arial"/>
          <w:sz w:val="22"/>
          <w:szCs w:val="22"/>
        </w:rPr>
        <w:t>Info – End Info keywords are not really parseable for useful informatio</w:t>
      </w:r>
      <w:r w:rsidR="00DE2806">
        <w:rPr>
          <w:rFonts w:cs="Arial"/>
          <w:sz w:val="22"/>
          <w:szCs w:val="22"/>
        </w:rPr>
        <w:t>n</w:t>
      </w:r>
      <w:r w:rsidR="00E42610">
        <w:rPr>
          <w:rFonts w:cs="Arial"/>
          <w:sz w:val="22"/>
          <w:szCs w:val="22"/>
        </w:rPr>
        <w:t xml:space="preserve">.  He said there had been a push in the past few years to add port naming information as well, but Touchstone 2.0 doesn’t do it.  Arpad commented that port ordering is primarily an issue when </w:t>
      </w:r>
      <w:r w:rsidR="00DE2806">
        <w:rPr>
          <w:rFonts w:cs="Arial"/>
          <w:sz w:val="22"/>
          <w:szCs w:val="22"/>
        </w:rPr>
        <w:t xml:space="preserve">you </w:t>
      </w:r>
      <w:r w:rsidR="00E42610">
        <w:rPr>
          <w:rFonts w:cs="Arial"/>
          <w:sz w:val="22"/>
          <w:szCs w:val="22"/>
        </w:rPr>
        <w:t>have a point-to-point interconnect with a starting point and ending point for each port pair, but if you are describing a power plane, for example, with various splits and ports for different chips and VRMs then port ordering has no real meaning in terms of physical location or geometry.  Steve thanked everyone for their comments.</w:t>
      </w:r>
    </w:p>
    <w:p w14:paraId="7740D08B" w14:textId="37CB81D6" w:rsidR="005A6103" w:rsidRPr="008B6140" w:rsidRDefault="005A6103">
      <w:pPr>
        <w:tabs>
          <w:tab w:val="clear" w:pos="9270"/>
        </w:tabs>
        <w:rPr>
          <w:rFonts w:cs="Arial"/>
          <w:sz w:val="22"/>
          <w:szCs w:val="22"/>
        </w:rPr>
      </w:pP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1B19A5BC" w:rsidR="00F063DB" w:rsidRPr="008B6140" w:rsidRDefault="00831175" w:rsidP="006116A2">
      <w:pPr>
        <w:tabs>
          <w:tab w:val="clear" w:pos="9270"/>
        </w:tabs>
        <w:rPr>
          <w:rFonts w:cs="Arial"/>
          <w:sz w:val="22"/>
          <w:szCs w:val="22"/>
        </w:rPr>
      </w:pPr>
      <w:r w:rsidRPr="008B6140">
        <w:rPr>
          <w:rFonts w:cs="Arial"/>
          <w:sz w:val="22"/>
          <w:szCs w:val="22"/>
        </w:rPr>
        <w:t xml:space="preserve">The next IBIS Open Forum teleconference meeting will be held on </w:t>
      </w:r>
      <w:r w:rsidR="004E5C89">
        <w:rPr>
          <w:rFonts w:cs="Arial"/>
          <w:sz w:val="22"/>
          <w:szCs w:val="22"/>
        </w:rPr>
        <w:t>December 4</w:t>
      </w:r>
      <w:r w:rsidRPr="008B6140">
        <w:rPr>
          <w:rFonts w:cs="Arial"/>
          <w:sz w:val="22"/>
          <w:szCs w:val="22"/>
        </w:rPr>
        <w:t>, 20</w:t>
      </w:r>
      <w:r w:rsidR="00203916" w:rsidRPr="008B6140">
        <w:rPr>
          <w:rFonts w:cs="Arial"/>
          <w:sz w:val="22"/>
          <w:szCs w:val="22"/>
        </w:rPr>
        <w:t>20</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is tentatively scheduled for </w:t>
      </w:r>
      <w:r w:rsidR="004E5C89">
        <w:rPr>
          <w:rFonts w:cs="Arial"/>
          <w:sz w:val="22"/>
          <w:szCs w:val="22"/>
        </w:rPr>
        <w:t>January 8</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p>
    <w:p w14:paraId="2D17C471" w14:textId="77777777" w:rsidR="00203916" w:rsidRPr="008B6140" w:rsidRDefault="00203916" w:rsidP="00B47B56">
      <w:pPr>
        <w:tabs>
          <w:tab w:val="clear" w:pos="9270"/>
        </w:tabs>
        <w:rPr>
          <w:rFonts w:cs="Arial"/>
          <w:sz w:val="22"/>
          <w:szCs w:val="22"/>
        </w:rPr>
      </w:pPr>
    </w:p>
    <w:p w14:paraId="0D03804F" w14:textId="528C93C9" w:rsidR="00015441" w:rsidRPr="008B6140" w:rsidRDefault="00B34C40" w:rsidP="009D0143">
      <w:pPr>
        <w:rPr>
          <w:sz w:val="22"/>
        </w:rPr>
      </w:pPr>
      <w:r>
        <w:rPr>
          <w:sz w:val="22"/>
        </w:rPr>
        <w:t>Arpad Muranyi</w:t>
      </w:r>
      <w:r w:rsidR="00102F56" w:rsidRPr="008B6140">
        <w:rPr>
          <w:sz w:val="22"/>
        </w:rPr>
        <w:t xml:space="preserve"> </w:t>
      </w:r>
      <w:r w:rsidR="00015441" w:rsidRPr="008B6140">
        <w:rPr>
          <w:sz w:val="22"/>
        </w:rPr>
        <w:t xml:space="preserve">moved to adjourn. </w:t>
      </w:r>
      <w:r w:rsidR="0033571C" w:rsidRPr="008B6140">
        <w:rPr>
          <w:sz w:val="22"/>
        </w:rPr>
        <w:t xml:space="preserve"> </w:t>
      </w:r>
      <w:r w:rsidRPr="008B6140">
        <w:rPr>
          <w:sz w:val="22"/>
        </w:rPr>
        <w:t xml:space="preserve">Mike LaBonte </w:t>
      </w:r>
      <w:r w:rsidR="00015441" w:rsidRPr="008B6140">
        <w:rPr>
          <w:sz w:val="22"/>
        </w:rPr>
        <w:t>seconded</w:t>
      </w:r>
      <w:r w:rsidR="001475AE" w:rsidRPr="008B6140">
        <w:rPr>
          <w:sz w:val="22"/>
        </w:rPr>
        <w:t xml:space="preserve"> the motion</w:t>
      </w:r>
      <w:r w:rsidR="00015441" w:rsidRPr="008B6140">
        <w:rPr>
          <w:sz w:val="22"/>
        </w:rPr>
        <w:t xml:space="preserve">. </w:t>
      </w:r>
      <w:r w:rsidR="0033571C" w:rsidRPr="008B6140">
        <w:rPr>
          <w:sz w:val="22"/>
        </w:rPr>
        <w:t xml:space="preserve"> </w:t>
      </w:r>
      <w:r w:rsidR="00015441" w:rsidRPr="008B6140">
        <w:rPr>
          <w:sz w:val="22"/>
        </w:rPr>
        <w:t>The meeting adjourned.</w:t>
      </w:r>
    </w:p>
    <w:p w14:paraId="5A5E0A66" w14:textId="77777777" w:rsidR="00D823F8" w:rsidRPr="008B6140" w:rsidRDefault="00D823F8" w:rsidP="009D0143">
      <w:pPr>
        <w:rPr>
          <w:sz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C20A54" w:rsidP="007736E1">
      <w:pPr>
        <w:tabs>
          <w:tab w:val="clear" w:pos="9270"/>
        </w:tabs>
        <w:ind w:firstLine="720"/>
        <w:rPr>
          <w:rFonts w:cs="Arial"/>
          <w:sz w:val="22"/>
          <w:szCs w:val="22"/>
        </w:rPr>
      </w:pPr>
      <w:hyperlink r:id="rId21"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t>VICE CHAIR: Lance Wang (978) 633-3388</w:t>
      </w:r>
    </w:p>
    <w:p w14:paraId="40D66D20" w14:textId="77777777" w:rsidR="00B86238" w:rsidRPr="008B6140" w:rsidRDefault="00C20A54" w:rsidP="00B86238">
      <w:pPr>
        <w:tabs>
          <w:tab w:val="clear" w:pos="9270"/>
        </w:tabs>
        <w:ind w:firstLine="720"/>
      </w:pPr>
      <w:hyperlink r:id="rId22"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722FF6E9" w14:textId="77777777" w:rsidR="007736E1" w:rsidRPr="008B6140" w:rsidRDefault="007736E1" w:rsidP="007736E1">
      <w:pPr>
        <w:tabs>
          <w:tab w:val="clear" w:pos="9270"/>
        </w:tabs>
      </w:pPr>
      <w:r w:rsidRPr="008B6140">
        <w:rPr>
          <w:rFonts w:cs="Arial"/>
          <w:sz w:val="22"/>
          <w:szCs w:val="22"/>
        </w:rPr>
        <w:t>SECRETARY: Curtis Clark</w:t>
      </w:r>
    </w:p>
    <w:p w14:paraId="35202A6D" w14:textId="77777777" w:rsidR="007736E1" w:rsidRPr="008B6140" w:rsidRDefault="00C20A54" w:rsidP="007736E1">
      <w:pPr>
        <w:tabs>
          <w:tab w:val="clear" w:pos="9270"/>
        </w:tabs>
        <w:ind w:firstLine="720"/>
        <w:rPr>
          <w:rFonts w:cs="Arial"/>
          <w:sz w:val="22"/>
          <w:szCs w:val="22"/>
        </w:rPr>
      </w:pPr>
      <w:hyperlink r:id="rId23" w:history="1">
        <w:r w:rsidR="007736E1" w:rsidRPr="008B6140">
          <w:rPr>
            <w:rStyle w:val="Hyperlink"/>
          </w:rPr>
          <w:t>curtis.clark@ansys.com</w:t>
        </w:r>
      </w:hyperlink>
    </w:p>
    <w:p w14:paraId="2E087316" w14:textId="77777777" w:rsidR="007736E1" w:rsidRPr="008B6140" w:rsidRDefault="007736E1" w:rsidP="007736E1">
      <w:pPr>
        <w:tabs>
          <w:tab w:val="clear" w:pos="9270"/>
        </w:tabs>
        <w:rPr>
          <w:rFonts w:cs="Arial"/>
          <w:sz w:val="22"/>
          <w:szCs w:val="22"/>
        </w:rPr>
      </w:pPr>
      <w:r w:rsidRPr="008B6140">
        <w:rPr>
          <w:rFonts w:cs="Arial"/>
          <w:sz w:val="22"/>
          <w:szCs w:val="22"/>
        </w:rPr>
        <w:tab/>
        <w:t>ANSYS, Inc.</w:t>
      </w:r>
    </w:p>
    <w:p w14:paraId="1533E484" w14:textId="77777777" w:rsidR="007736E1" w:rsidRPr="008B6140" w:rsidRDefault="007736E1" w:rsidP="007736E1">
      <w:pPr>
        <w:tabs>
          <w:tab w:val="clear" w:pos="9270"/>
        </w:tabs>
        <w:rPr>
          <w:rFonts w:cs="Arial"/>
          <w:sz w:val="22"/>
          <w:szCs w:val="22"/>
        </w:rPr>
      </w:pPr>
      <w:r w:rsidRPr="008B6140">
        <w:rPr>
          <w:rFonts w:cs="Arial"/>
          <w:sz w:val="22"/>
          <w:szCs w:val="22"/>
        </w:rPr>
        <w:lastRenderedPageBreak/>
        <w:tab/>
        <w:t>150 Baker Ave Ext</w:t>
      </w:r>
    </w:p>
    <w:p w14:paraId="02D26769" w14:textId="77777777" w:rsidR="007736E1" w:rsidRPr="008B6140" w:rsidRDefault="007736E1" w:rsidP="007736E1">
      <w:pPr>
        <w:tabs>
          <w:tab w:val="clear" w:pos="9270"/>
        </w:tabs>
        <w:rPr>
          <w:rFonts w:cs="Arial"/>
          <w:sz w:val="22"/>
          <w:szCs w:val="22"/>
        </w:rPr>
      </w:pPr>
      <w:r w:rsidRPr="008B6140">
        <w:rPr>
          <w:rFonts w:cs="Arial"/>
          <w:sz w:val="22"/>
          <w:szCs w:val="22"/>
        </w:rPr>
        <w:tab/>
        <w:t>Concord, MA 01742</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C20A54" w:rsidP="00FC1B9A">
      <w:pPr>
        <w:ind w:firstLine="720"/>
        <w:rPr>
          <w:color w:val="000000" w:themeColor="text1"/>
        </w:rPr>
      </w:pPr>
      <w:hyperlink r:id="rId24"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Engineer, Teraspeed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t xml:space="preserve">LIBRARIAN: </w:t>
      </w:r>
      <w:r w:rsidR="00243D4E">
        <w:rPr>
          <w:rFonts w:cs="Arial"/>
          <w:sz w:val="22"/>
          <w:szCs w:val="22"/>
        </w:rPr>
        <w:t>Zhiping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C20A54">
      <w:pPr>
        <w:tabs>
          <w:tab w:val="clear" w:pos="9270"/>
        </w:tabs>
        <w:ind w:firstLine="720"/>
        <w:rPr>
          <w:rFonts w:eastAsia="Calibri" w:cs="Arial"/>
          <w:sz w:val="22"/>
          <w:szCs w:val="22"/>
        </w:rPr>
      </w:pPr>
      <w:hyperlink r:id="rId25"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C20A54" w:rsidP="007736E1">
      <w:pPr>
        <w:ind w:firstLine="720"/>
        <w:rPr>
          <w:rFonts w:cs="Arial"/>
        </w:rPr>
      </w:pPr>
      <w:hyperlink r:id="rId26"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720D4F5C" w14:textId="77777777" w:rsidR="007736E1" w:rsidRPr="008B6140" w:rsidRDefault="007736E1" w:rsidP="007736E1">
      <w:pPr>
        <w:tabs>
          <w:tab w:val="clear" w:pos="9270"/>
        </w:tabs>
      </w:pPr>
      <w:r w:rsidRPr="008B6140">
        <w:rPr>
          <w:rFonts w:cs="Arial"/>
          <w:sz w:val="22"/>
          <w:szCs w:val="22"/>
        </w:rPr>
        <w:t>POSTMASTER: Mike LaBonte</w:t>
      </w:r>
    </w:p>
    <w:p w14:paraId="03AA75F6" w14:textId="77777777" w:rsidR="007736E1" w:rsidRPr="008B6140" w:rsidRDefault="00C20A54" w:rsidP="007736E1">
      <w:pPr>
        <w:tabs>
          <w:tab w:val="clear" w:pos="9270"/>
        </w:tabs>
        <w:ind w:firstLine="720"/>
        <w:rPr>
          <w:rFonts w:cs="Arial"/>
          <w:sz w:val="22"/>
          <w:szCs w:val="22"/>
        </w:rPr>
      </w:pPr>
      <w:hyperlink r:id="rId27" w:history="1">
        <w:r w:rsidR="007736E1" w:rsidRPr="008B6140">
          <w:rPr>
            <w:rStyle w:val="Hyperlink"/>
          </w:rPr>
          <w:t>mlabonte@</w:t>
        </w:r>
      </w:hyperlink>
      <w:r w:rsidR="007736E1" w:rsidRPr="008B6140">
        <w:rPr>
          <w:rStyle w:val="Hyperlink"/>
        </w:rPr>
        <w:t>sisoft.com</w:t>
      </w:r>
    </w:p>
    <w:p w14:paraId="3D7C0375" w14:textId="77777777" w:rsidR="007736E1" w:rsidRPr="008B6140" w:rsidRDefault="007736E1" w:rsidP="007736E1">
      <w:pPr>
        <w:tabs>
          <w:tab w:val="clear" w:pos="9270"/>
        </w:tabs>
        <w:rPr>
          <w:rFonts w:cs="Arial"/>
          <w:sz w:val="22"/>
          <w:szCs w:val="22"/>
        </w:rPr>
      </w:pPr>
      <w:r w:rsidRPr="008B6140">
        <w:rPr>
          <w:rFonts w:cs="Arial"/>
          <w:sz w:val="22"/>
          <w:szCs w:val="22"/>
        </w:rPr>
        <w:tab/>
        <w:t>IBIS-AMI Modeling Specialist, SiSoft</w:t>
      </w:r>
    </w:p>
    <w:p w14:paraId="599D75F8"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1 Lakeside Campus Drive</w:t>
      </w:r>
    </w:p>
    <w:p w14:paraId="08C39C77"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Natick</w:t>
      </w:r>
      <w:r w:rsidRPr="008B6140">
        <w:rPr>
          <w:rFonts w:cs="Arial"/>
          <w:sz w:val="22"/>
          <w:szCs w:val="22"/>
        </w:rPr>
        <w:t>, MA 017</w:t>
      </w:r>
      <w:r w:rsidR="000D589D" w:rsidRPr="008B6140">
        <w:rPr>
          <w:rFonts w:cs="Arial"/>
          <w:sz w:val="22"/>
          <w:szCs w:val="22"/>
        </w:rPr>
        <w:t>60</w:t>
      </w: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28"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29" w:history="1">
        <w:r w:rsidRPr="008B6140">
          <w:rPr>
            <w:rStyle w:val="Hyperlink"/>
          </w:rPr>
          <w:t>ibis@freelists.org</w:t>
        </w:r>
      </w:hyperlink>
      <w:r w:rsidRPr="008B6140">
        <w:rPr>
          <w:color w:val="000000"/>
          <w:sz w:val="22"/>
          <w:szCs w:val="22"/>
        </w:rPr>
        <w:t xml:space="preserve"> and/or </w:t>
      </w:r>
      <w:hyperlink r:id="rId30" w:history="1">
        <w:r w:rsidRPr="008B6140">
          <w:rPr>
            <w:rStyle w:val="Hyperlink"/>
          </w:rPr>
          <w:t>ibis-users@freelists.org</w:t>
        </w:r>
      </w:hyperlink>
      <w:r w:rsidRPr="008B6140">
        <w:rPr>
          <w:color w:val="000000"/>
          <w:sz w:val="22"/>
          <w:szCs w:val="22"/>
        </w:rPr>
        <w:t xml:space="preserve"> email lists (formerly </w:t>
      </w:r>
      <w:hyperlink r:id="rId31" w:history="1">
        <w:r w:rsidRPr="008B6140">
          <w:rPr>
            <w:rStyle w:val="Hyperlink"/>
          </w:rPr>
          <w:t>ibis@eda.org</w:t>
        </w:r>
      </w:hyperlink>
      <w:r w:rsidRPr="008B6140">
        <w:rPr>
          <w:color w:val="000000"/>
          <w:sz w:val="22"/>
          <w:szCs w:val="22"/>
        </w:rPr>
        <w:t xml:space="preserve"> and </w:t>
      </w:r>
      <w:hyperlink r:id="rId32"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3" w:history="1">
        <w:r w:rsidR="00FC1B9A" w:rsidRPr="008B6140">
          <w:rPr>
            <w:rStyle w:val="Hyperlink"/>
          </w:rPr>
          <w:t>ibis-macro@freelists.org</w:t>
        </w:r>
      </w:hyperlink>
      <w:r w:rsidR="00FC1B9A" w:rsidRPr="008B6140">
        <w:rPr>
          <w:color w:val="000000"/>
          <w:sz w:val="22"/>
          <w:szCs w:val="22"/>
        </w:rPr>
        <w:t xml:space="preserve">, </w:t>
      </w:r>
      <w:hyperlink r:id="rId34" w:history="1">
        <w:r w:rsidRPr="008B6140">
          <w:rPr>
            <w:rStyle w:val="Hyperlink"/>
          </w:rPr>
          <w:t>ibis-interconn@freelists.org</w:t>
        </w:r>
      </w:hyperlink>
      <w:r w:rsidRPr="008B6140">
        <w:rPr>
          <w:color w:val="000000"/>
          <w:sz w:val="22"/>
          <w:szCs w:val="22"/>
        </w:rPr>
        <w:t xml:space="preserve">, or </w:t>
      </w:r>
      <w:hyperlink r:id="rId35"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C20A54" w:rsidP="005D2884">
      <w:pPr>
        <w:ind w:left="720"/>
        <w:rPr>
          <w:rStyle w:val="Hyperlink"/>
        </w:rPr>
      </w:pPr>
      <w:hyperlink r:id="rId36"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7"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C20A54" w:rsidP="005D2884">
      <w:pPr>
        <w:ind w:left="720"/>
        <w:rPr>
          <w:rStyle w:val="Hyperlink"/>
        </w:rPr>
      </w:pPr>
      <w:hyperlink r:id="rId38"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39"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C20A54" w:rsidP="005D2884">
      <w:pPr>
        <w:ind w:left="720"/>
        <w:rPr>
          <w:rStyle w:val="Hyperlink"/>
        </w:rPr>
      </w:pPr>
      <w:hyperlink r:id="rId40"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1"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C20A54" w:rsidP="005D2884">
      <w:pPr>
        <w:tabs>
          <w:tab w:val="clear" w:pos="9270"/>
        </w:tabs>
        <w:ind w:left="720"/>
        <w:rPr>
          <w:rStyle w:val="Hyperlink"/>
        </w:rPr>
      </w:pPr>
      <w:hyperlink r:id="rId42"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3"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4"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C20A54">
      <w:pPr>
        <w:tabs>
          <w:tab w:val="clear" w:pos="9270"/>
        </w:tabs>
        <w:ind w:firstLine="720"/>
      </w:pPr>
      <w:hyperlink r:id="rId45"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C20A54">
      <w:pPr>
        <w:tabs>
          <w:tab w:val="clear" w:pos="9270"/>
        </w:tabs>
        <w:ind w:firstLine="720"/>
        <w:rPr>
          <w:rFonts w:cs="Arial"/>
          <w:sz w:val="22"/>
          <w:szCs w:val="22"/>
        </w:rPr>
      </w:pPr>
      <w:hyperlink r:id="rId46"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064A62" w:rsidRPr="008B6140"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064A62" w:rsidRPr="008B6140" w:rsidRDefault="00064A62" w:rsidP="00064A62">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064A62" w:rsidRPr="008B6140" w:rsidRDefault="00064A62" w:rsidP="00064A62">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064A62" w:rsidRPr="008B6140" w:rsidRDefault="00064A62" w:rsidP="00064A62">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7E9A5DA3" w:rsidR="00064A62" w:rsidRPr="008B6140" w:rsidRDefault="00064A62" w:rsidP="00064A62">
            <w:pPr>
              <w:ind w:right="0"/>
              <w:jc w:val="center"/>
              <w:rPr>
                <w:b/>
                <w:sz w:val="16"/>
              </w:rPr>
            </w:pPr>
            <w:r w:rsidRPr="008B6140">
              <w:rPr>
                <w:b/>
                <w:sz w:val="16"/>
              </w:rPr>
              <w:t>August 28, 2020</w:t>
            </w:r>
          </w:p>
        </w:tc>
        <w:tc>
          <w:tcPr>
            <w:tcW w:w="1080" w:type="dxa"/>
            <w:tcBorders>
              <w:top w:val="single" w:sz="4" w:space="0" w:color="000000"/>
              <w:bottom w:val="single" w:sz="4" w:space="0" w:color="000000"/>
            </w:tcBorders>
            <w:shd w:val="clear" w:color="auto" w:fill="FFFFFF"/>
            <w:vAlign w:val="bottom"/>
          </w:tcPr>
          <w:p w14:paraId="3599DBC8" w14:textId="00CAA63E" w:rsidR="00064A62" w:rsidRPr="008B6140" w:rsidRDefault="00064A62" w:rsidP="00064A62">
            <w:pPr>
              <w:ind w:right="0"/>
              <w:jc w:val="center"/>
              <w:rPr>
                <w:b/>
                <w:sz w:val="16"/>
              </w:rPr>
            </w:pPr>
            <w:r w:rsidRPr="008B6140">
              <w:rPr>
                <w:b/>
                <w:sz w:val="16"/>
              </w:rPr>
              <w:t>September 18,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4BDE485F" w:rsidR="00064A62" w:rsidRPr="008B6140" w:rsidRDefault="00064A62" w:rsidP="00064A62">
            <w:pPr>
              <w:ind w:right="0"/>
              <w:jc w:val="center"/>
              <w:rPr>
                <w:b/>
                <w:sz w:val="16"/>
              </w:rPr>
            </w:pPr>
            <w:r>
              <w:rPr>
                <w:b/>
                <w:sz w:val="16"/>
              </w:rPr>
              <w:t>October 09</w:t>
            </w:r>
            <w:r w:rsidRPr="008B6140">
              <w:rPr>
                <w:b/>
                <w:sz w:val="16"/>
              </w:rPr>
              <w:t>,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7DEDCEE0" w:rsidR="00064A62" w:rsidRPr="008B6140" w:rsidRDefault="00064A62" w:rsidP="00064A62">
            <w:pPr>
              <w:ind w:right="0"/>
              <w:jc w:val="center"/>
              <w:rPr>
                <w:b/>
                <w:sz w:val="16"/>
              </w:rPr>
            </w:pPr>
            <w:r>
              <w:rPr>
                <w:b/>
                <w:sz w:val="16"/>
              </w:rPr>
              <w:t>October 30</w:t>
            </w:r>
            <w:r w:rsidRPr="008B6140">
              <w:rPr>
                <w:b/>
                <w:sz w:val="16"/>
              </w:rPr>
              <w:t>, 2020</w:t>
            </w:r>
          </w:p>
        </w:tc>
      </w:tr>
      <w:tr w:rsidR="00064A62" w:rsidRPr="008B6140" w14:paraId="4A169A9F" w14:textId="77777777" w:rsidTr="00D82D26">
        <w:tc>
          <w:tcPr>
            <w:tcW w:w="2535" w:type="dxa"/>
            <w:tcBorders>
              <w:left w:val="single" w:sz="4" w:space="0" w:color="000000"/>
            </w:tcBorders>
            <w:shd w:val="clear" w:color="auto" w:fill="FFFFFF"/>
            <w:vAlign w:val="center"/>
          </w:tcPr>
          <w:p w14:paraId="68C9DD75" w14:textId="77777777" w:rsidR="00064A62" w:rsidRPr="008B6140" w:rsidRDefault="00064A62" w:rsidP="00064A62">
            <w:pPr>
              <w:ind w:right="0"/>
              <w:rPr>
                <w:sz w:val="16"/>
              </w:rPr>
            </w:pPr>
            <w:r w:rsidRPr="008B6140">
              <w:rPr>
                <w:sz w:val="16"/>
              </w:rPr>
              <w:t>ANSYS</w:t>
            </w:r>
          </w:p>
        </w:tc>
        <w:tc>
          <w:tcPr>
            <w:tcW w:w="1438" w:type="dxa"/>
            <w:shd w:val="clear" w:color="auto" w:fill="FFFFFF"/>
          </w:tcPr>
          <w:p w14:paraId="2341B65C" w14:textId="77777777" w:rsidR="00064A62" w:rsidRPr="008B6140" w:rsidRDefault="00064A62" w:rsidP="00064A62">
            <w:pPr>
              <w:ind w:right="0"/>
              <w:jc w:val="center"/>
              <w:rPr>
                <w:rFonts w:eastAsia="SimSun" w:cs="Arial"/>
                <w:sz w:val="16"/>
                <w:szCs w:val="22"/>
              </w:rPr>
            </w:pPr>
            <w:r w:rsidRPr="008B6140">
              <w:rPr>
                <w:sz w:val="16"/>
              </w:rPr>
              <w:t>User</w:t>
            </w:r>
          </w:p>
        </w:tc>
        <w:tc>
          <w:tcPr>
            <w:tcW w:w="1080" w:type="dxa"/>
            <w:shd w:val="clear" w:color="auto" w:fill="FFFFFF"/>
          </w:tcPr>
          <w:p w14:paraId="2AFDADA2" w14:textId="34B849A7" w:rsidR="00064A62" w:rsidRPr="008B6140" w:rsidRDefault="00064A62" w:rsidP="00064A62">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0FADAE5" w14:textId="5D3D1BDE" w:rsidR="00064A62" w:rsidRPr="008B6140" w:rsidRDefault="00064A62" w:rsidP="00064A62">
            <w:pPr>
              <w:ind w:right="0"/>
              <w:jc w:val="center"/>
              <w:rPr>
                <w:sz w:val="16"/>
                <w:szCs w:val="16"/>
              </w:rPr>
            </w:pPr>
            <w:r w:rsidRPr="008B6140">
              <w:rPr>
                <w:sz w:val="16"/>
                <w:szCs w:val="16"/>
              </w:rPr>
              <w:t>X</w:t>
            </w:r>
          </w:p>
        </w:tc>
        <w:tc>
          <w:tcPr>
            <w:tcW w:w="1080" w:type="dxa"/>
            <w:shd w:val="clear" w:color="auto" w:fill="FFFFFF"/>
          </w:tcPr>
          <w:p w14:paraId="12AC6221" w14:textId="4B7F9799" w:rsidR="00064A62" w:rsidRPr="008B6140" w:rsidRDefault="00064A62" w:rsidP="00064A62">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A3D44C8" w14:textId="690F9DC0" w:rsidR="00064A62" w:rsidRPr="008B6140" w:rsidRDefault="00064A62" w:rsidP="00064A62">
            <w:pPr>
              <w:ind w:right="0"/>
              <w:jc w:val="center"/>
              <w:rPr>
                <w:sz w:val="16"/>
                <w:szCs w:val="16"/>
              </w:rPr>
            </w:pPr>
            <w:r w:rsidRPr="008B6140">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326B108B" w:rsidR="00064A62" w:rsidRPr="008B6140" w:rsidRDefault="00064A62" w:rsidP="00064A62">
            <w:pPr>
              <w:ind w:right="0"/>
              <w:jc w:val="center"/>
              <w:rPr>
                <w:sz w:val="16"/>
                <w:szCs w:val="16"/>
              </w:rPr>
            </w:pPr>
            <w:r w:rsidRPr="008B6140">
              <w:rPr>
                <w:sz w:val="16"/>
                <w:szCs w:val="16"/>
              </w:rPr>
              <w:t>X</w:t>
            </w:r>
          </w:p>
        </w:tc>
      </w:tr>
      <w:tr w:rsidR="00064A62" w:rsidRPr="008B6140" w14:paraId="5D8F2D15" w14:textId="77777777" w:rsidTr="00D82D26">
        <w:tc>
          <w:tcPr>
            <w:tcW w:w="2535" w:type="dxa"/>
            <w:tcBorders>
              <w:left w:val="single" w:sz="4" w:space="0" w:color="000000"/>
            </w:tcBorders>
            <w:shd w:val="clear" w:color="auto" w:fill="FFFFFF"/>
            <w:vAlign w:val="center"/>
          </w:tcPr>
          <w:p w14:paraId="60368F31" w14:textId="77777777" w:rsidR="00064A62" w:rsidRPr="008B6140" w:rsidRDefault="00064A62" w:rsidP="00064A62">
            <w:pPr>
              <w:ind w:right="0"/>
              <w:rPr>
                <w:sz w:val="16"/>
              </w:rPr>
            </w:pPr>
            <w:r w:rsidRPr="008B6140">
              <w:rPr>
                <w:sz w:val="16"/>
              </w:rPr>
              <w:t>Applied Simulation Technology</w:t>
            </w:r>
          </w:p>
        </w:tc>
        <w:tc>
          <w:tcPr>
            <w:tcW w:w="1438" w:type="dxa"/>
            <w:shd w:val="clear" w:color="auto" w:fill="FFFFFF"/>
          </w:tcPr>
          <w:p w14:paraId="282024F1" w14:textId="77777777" w:rsidR="00064A62" w:rsidRPr="008B6140" w:rsidRDefault="00064A62" w:rsidP="00064A62">
            <w:pPr>
              <w:ind w:right="0"/>
              <w:jc w:val="center"/>
              <w:rPr>
                <w:rFonts w:eastAsia="SimSun" w:cs="Arial"/>
                <w:sz w:val="16"/>
                <w:szCs w:val="22"/>
              </w:rPr>
            </w:pPr>
            <w:r w:rsidRPr="008B6140">
              <w:rPr>
                <w:sz w:val="16"/>
              </w:rPr>
              <w:t>User</w:t>
            </w:r>
          </w:p>
        </w:tc>
        <w:tc>
          <w:tcPr>
            <w:tcW w:w="1080" w:type="dxa"/>
            <w:shd w:val="clear" w:color="auto" w:fill="FFFFFF"/>
          </w:tcPr>
          <w:p w14:paraId="7435F8BB" w14:textId="42CC7760" w:rsidR="00064A62" w:rsidRPr="008B6140" w:rsidRDefault="00064A62" w:rsidP="00064A62">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55940D33" w14:textId="500CE33F" w:rsidR="00064A62" w:rsidRPr="008B6140" w:rsidRDefault="00064A62" w:rsidP="00064A62">
            <w:pPr>
              <w:ind w:right="0"/>
              <w:jc w:val="center"/>
              <w:rPr>
                <w:sz w:val="16"/>
                <w:szCs w:val="16"/>
              </w:rPr>
            </w:pPr>
            <w:r w:rsidRPr="008B6140">
              <w:rPr>
                <w:sz w:val="16"/>
                <w:szCs w:val="16"/>
              </w:rPr>
              <w:t>-</w:t>
            </w:r>
          </w:p>
        </w:tc>
        <w:tc>
          <w:tcPr>
            <w:tcW w:w="1080" w:type="dxa"/>
            <w:shd w:val="clear" w:color="auto" w:fill="FFFFFF"/>
          </w:tcPr>
          <w:p w14:paraId="2BCB53B1" w14:textId="7FB2E30B" w:rsidR="00064A62" w:rsidRPr="008B6140" w:rsidRDefault="00064A62" w:rsidP="00064A62">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25671F0" w14:textId="4EB6F808" w:rsidR="00064A62" w:rsidRPr="008B6140" w:rsidRDefault="00064A62" w:rsidP="00064A62">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5DC65A" w14:textId="4C1CE7C6" w:rsidR="00064A62" w:rsidRPr="008B6140" w:rsidRDefault="00064A62" w:rsidP="00064A62">
            <w:pPr>
              <w:ind w:right="0"/>
              <w:jc w:val="center"/>
              <w:rPr>
                <w:sz w:val="16"/>
                <w:szCs w:val="16"/>
              </w:rPr>
            </w:pPr>
            <w:r w:rsidRPr="008B6140">
              <w:rPr>
                <w:sz w:val="16"/>
                <w:szCs w:val="16"/>
              </w:rPr>
              <w:t>-</w:t>
            </w:r>
          </w:p>
        </w:tc>
      </w:tr>
      <w:tr w:rsidR="00064A62" w:rsidRPr="008B6140" w14:paraId="22C92FD0" w14:textId="77777777" w:rsidTr="00D82D26">
        <w:tc>
          <w:tcPr>
            <w:tcW w:w="2535" w:type="dxa"/>
            <w:tcBorders>
              <w:left w:val="single" w:sz="4" w:space="0" w:color="000000"/>
            </w:tcBorders>
            <w:shd w:val="clear" w:color="auto" w:fill="FFFFFF"/>
            <w:vAlign w:val="center"/>
          </w:tcPr>
          <w:p w14:paraId="2CBFDE93" w14:textId="7AAB2BBD" w:rsidR="00064A62" w:rsidRPr="008B6140" w:rsidRDefault="00064A62" w:rsidP="00064A62">
            <w:pPr>
              <w:ind w:right="0"/>
              <w:rPr>
                <w:sz w:val="16"/>
              </w:rPr>
            </w:pPr>
            <w:r w:rsidRPr="008B6140">
              <w:rPr>
                <w:sz w:val="16"/>
              </w:rPr>
              <w:t>Broadcom Ltd.</w:t>
            </w:r>
          </w:p>
        </w:tc>
        <w:tc>
          <w:tcPr>
            <w:tcW w:w="1438" w:type="dxa"/>
            <w:shd w:val="clear" w:color="auto" w:fill="FFFFFF"/>
          </w:tcPr>
          <w:p w14:paraId="57CA7123" w14:textId="16ABDE4B" w:rsidR="00064A62" w:rsidRPr="008B6140" w:rsidRDefault="00064A62" w:rsidP="00064A62">
            <w:pPr>
              <w:jc w:val="center"/>
              <w:rPr>
                <w:sz w:val="16"/>
              </w:rPr>
            </w:pPr>
            <w:r w:rsidRPr="008B6140">
              <w:rPr>
                <w:sz w:val="16"/>
              </w:rPr>
              <w:t>Producer</w:t>
            </w:r>
          </w:p>
        </w:tc>
        <w:tc>
          <w:tcPr>
            <w:tcW w:w="1080" w:type="dxa"/>
            <w:shd w:val="clear" w:color="auto" w:fill="FFFFFF"/>
          </w:tcPr>
          <w:p w14:paraId="0C632D5A" w14:textId="2F818BD5" w:rsidR="00064A62" w:rsidRPr="008B6140" w:rsidRDefault="00064A62" w:rsidP="00064A62">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3CF7CCF" w14:textId="70AF9AD7" w:rsidR="00064A62" w:rsidRPr="008B6140" w:rsidRDefault="00064A62" w:rsidP="00064A62">
            <w:pPr>
              <w:ind w:right="0"/>
              <w:jc w:val="center"/>
              <w:rPr>
                <w:sz w:val="16"/>
                <w:szCs w:val="16"/>
              </w:rPr>
            </w:pPr>
            <w:r w:rsidRPr="008B6140">
              <w:rPr>
                <w:sz w:val="16"/>
                <w:szCs w:val="16"/>
              </w:rPr>
              <w:t>-</w:t>
            </w:r>
          </w:p>
        </w:tc>
        <w:tc>
          <w:tcPr>
            <w:tcW w:w="1080" w:type="dxa"/>
            <w:shd w:val="clear" w:color="auto" w:fill="FFFFFF"/>
          </w:tcPr>
          <w:p w14:paraId="59F3E3FE" w14:textId="328AEB5A" w:rsidR="00064A62" w:rsidRPr="008B6140" w:rsidRDefault="00064A62" w:rsidP="00064A62">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E7C75" w14:textId="6C78E36F" w:rsidR="00064A62" w:rsidRPr="008B6140" w:rsidRDefault="00064A62" w:rsidP="00064A62">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B799801" w14:textId="3B7D2867" w:rsidR="00064A62" w:rsidRPr="008B6140" w:rsidRDefault="00064A62" w:rsidP="00064A62">
            <w:pPr>
              <w:ind w:right="0"/>
              <w:jc w:val="center"/>
              <w:rPr>
                <w:sz w:val="16"/>
                <w:szCs w:val="16"/>
              </w:rPr>
            </w:pPr>
            <w:r w:rsidRPr="008B6140">
              <w:rPr>
                <w:sz w:val="16"/>
                <w:szCs w:val="16"/>
              </w:rPr>
              <w:t>-</w:t>
            </w:r>
          </w:p>
        </w:tc>
      </w:tr>
      <w:tr w:rsidR="00064A62" w:rsidRPr="008B6140" w14:paraId="6D678CFA" w14:textId="77777777" w:rsidTr="00D82D26">
        <w:tc>
          <w:tcPr>
            <w:tcW w:w="2535" w:type="dxa"/>
            <w:tcBorders>
              <w:left w:val="single" w:sz="4" w:space="0" w:color="000000"/>
            </w:tcBorders>
            <w:shd w:val="clear" w:color="auto" w:fill="FFFFFF"/>
            <w:vAlign w:val="center"/>
          </w:tcPr>
          <w:p w14:paraId="7CEBDD01" w14:textId="77777777" w:rsidR="00064A62" w:rsidRPr="008B6140" w:rsidRDefault="00064A62" w:rsidP="00064A62">
            <w:pPr>
              <w:ind w:right="0"/>
              <w:rPr>
                <w:sz w:val="16"/>
              </w:rPr>
            </w:pPr>
            <w:r w:rsidRPr="008B6140">
              <w:rPr>
                <w:sz w:val="16"/>
              </w:rPr>
              <w:t>Cadence Design Systems</w:t>
            </w:r>
          </w:p>
        </w:tc>
        <w:tc>
          <w:tcPr>
            <w:tcW w:w="1438" w:type="dxa"/>
            <w:shd w:val="clear" w:color="auto" w:fill="FFFFFF"/>
          </w:tcPr>
          <w:p w14:paraId="7F8A611A" w14:textId="77777777" w:rsidR="00064A62" w:rsidRPr="008B6140" w:rsidRDefault="00064A62" w:rsidP="00064A62">
            <w:pPr>
              <w:jc w:val="center"/>
              <w:rPr>
                <w:rFonts w:eastAsia="SimSun" w:cs="Arial"/>
                <w:sz w:val="16"/>
                <w:szCs w:val="22"/>
              </w:rPr>
            </w:pPr>
            <w:r w:rsidRPr="008B6140">
              <w:rPr>
                <w:sz w:val="16"/>
              </w:rPr>
              <w:t>User</w:t>
            </w:r>
          </w:p>
        </w:tc>
        <w:tc>
          <w:tcPr>
            <w:tcW w:w="1080" w:type="dxa"/>
            <w:shd w:val="clear" w:color="auto" w:fill="FFFFFF"/>
          </w:tcPr>
          <w:p w14:paraId="7ABC1874" w14:textId="447BCF0F" w:rsidR="00064A62" w:rsidRPr="008B6140" w:rsidRDefault="00064A62" w:rsidP="00064A62">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D031DA4" w14:textId="22AE7F00" w:rsidR="00064A62" w:rsidRPr="008B6140" w:rsidRDefault="00064A62" w:rsidP="00064A62">
            <w:pPr>
              <w:ind w:right="0"/>
              <w:jc w:val="center"/>
              <w:rPr>
                <w:sz w:val="16"/>
                <w:szCs w:val="16"/>
              </w:rPr>
            </w:pPr>
            <w:r w:rsidRPr="008B6140">
              <w:rPr>
                <w:sz w:val="16"/>
                <w:szCs w:val="16"/>
              </w:rPr>
              <w:t>X</w:t>
            </w:r>
          </w:p>
        </w:tc>
        <w:tc>
          <w:tcPr>
            <w:tcW w:w="1080" w:type="dxa"/>
            <w:shd w:val="clear" w:color="auto" w:fill="FFFFFF"/>
          </w:tcPr>
          <w:p w14:paraId="1B94EE07" w14:textId="254BA75E" w:rsidR="00064A62" w:rsidRPr="008B6140" w:rsidRDefault="00064A62" w:rsidP="00064A62">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3B7C4707" w14:textId="2CD6883A" w:rsidR="00064A62" w:rsidRPr="008B6140" w:rsidRDefault="00064A62" w:rsidP="00064A62">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9BDB222" w14:textId="1ABD85A0" w:rsidR="00064A62" w:rsidRPr="008B6140" w:rsidRDefault="00064A62" w:rsidP="00064A62">
            <w:pPr>
              <w:ind w:right="0"/>
              <w:jc w:val="center"/>
              <w:rPr>
                <w:sz w:val="16"/>
                <w:szCs w:val="16"/>
              </w:rPr>
            </w:pPr>
            <w:r w:rsidRPr="008B6140">
              <w:rPr>
                <w:sz w:val="16"/>
                <w:szCs w:val="16"/>
              </w:rPr>
              <w:t>X</w:t>
            </w:r>
          </w:p>
        </w:tc>
      </w:tr>
      <w:tr w:rsidR="00064A62" w:rsidRPr="008B6140" w14:paraId="0D73BE4F" w14:textId="77777777" w:rsidTr="00D82D26">
        <w:tc>
          <w:tcPr>
            <w:tcW w:w="2535" w:type="dxa"/>
            <w:tcBorders>
              <w:left w:val="single" w:sz="4" w:space="0" w:color="000000"/>
            </w:tcBorders>
            <w:shd w:val="clear" w:color="auto" w:fill="FFFFFF"/>
            <w:vAlign w:val="center"/>
          </w:tcPr>
          <w:p w14:paraId="38984FBA" w14:textId="77777777" w:rsidR="00064A62" w:rsidRPr="008B6140" w:rsidRDefault="00064A62" w:rsidP="00064A62">
            <w:pPr>
              <w:ind w:right="0"/>
              <w:rPr>
                <w:sz w:val="16"/>
              </w:rPr>
            </w:pPr>
            <w:r w:rsidRPr="008B6140">
              <w:rPr>
                <w:sz w:val="16"/>
              </w:rPr>
              <w:t>Cisco Systems</w:t>
            </w:r>
          </w:p>
        </w:tc>
        <w:tc>
          <w:tcPr>
            <w:tcW w:w="1438" w:type="dxa"/>
            <w:shd w:val="clear" w:color="auto" w:fill="FFFFFF"/>
          </w:tcPr>
          <w:p w14:paraId="4637649E" w14:textId="77777777" w:rsidR="00064A62" w:rsidRPr="008B6140" w:rsidRDefault="00064A62" w:rsidP="00064A62">
            <w:pPr>
              <w:jc w:val="center"/>
              <w:rPr>
                <w:sz w:val="16"/>
              </w:rPr>
            </w:pPr>
            <w:r w:rsidRPr="008B6140">
              <w:rPr>
                <w:sz w:val="16"/>
              </w:rPr>
              <w:t>User</w:t>
            </w:r>
          </w:p>
        </w:tc>
        <w:tc>
          <w:tcPr>
            <w:tcW w:w="1080" w:type="dxa"/>
            <w:shd w:val="clear" w:color="auto" w:fill="FFFFFF"/>
          </w:tcPr>
          <w:p w14:paraId="561BD744" w14:textId="4C5818C9" w:rsidR="00064A62" w:rsidRPr="008B6140" w:rsidRDefault="00064A62" w:rsidP="00064A62">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51E2BB1" w14:textId="2E4460C6" w:rsidR="00064A62" w:rsidRPr="008B6140" w:rsidRDefault="00064A62" w:rsidP="00064A62">
            <w:pPr>
              <w:ind w:right="0"/>
              <w:jc w:val="center"/>
              <w:rPr>
                <w:sz w:val="16"/>
                <w:szCs w:val="16"/>
              </w:rPr>
            </w:pPr>
            <w:r w:rsidRPr="008B6140">
              <w:rPr>
                <w:sz w:val="16"/>
                <w:szCs w:val="16"/>
              </w:rPr>
              <w:t>X</w:t>
            </w:r>
          </w:p>
        </w:tc>
        <w:tc>
          <w:tcPr>
            <w:tcW w:w="1080" w:type="dxa"/>
            <w:shd w:val="clear" w:color="auto" w:fill="FFFFFF"/>
          </w:tcPr>
          <w:p w14:paraId="717ECC8F" w14:textId="35496680" w:rsidR="00064A62" w:rsidRPr="008B6140" w:rsidRDefault="00064A62" w:rsidP="00064A62">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287A910C" w14:textId="5893D100" w:rsidR="00064A62" w:rsidRPr="008B6140" w:rsidRDefault="00064A62" w:rsidP="00064A62">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11B4005" w14:textId="10C6AD3B" w:rsidR="00064A62" w:rsidRPr="008B6140" w:rsidRDefault="00064A62" w:rsidP="00064A62">
            <w:pPr>
              <w:ind w:right="0"/>
              <w:jc w:val="center"/>
              <w:rPr>
                <w:sz w:val="16"/>
                <w:szCs w:val="16"/>
              </w:rPr>
            </w:pPr>
            <w:r w:rsidRPr="008B6140">
              <w:rPr>
                <w:sz w:val="16"/>
                <w:szCs w:val="16"/>
              </w:rPr>
              <w:t>-</w:t>
            </w:r>
          </w:p>
        </w:tc>
      </w:tr>
      <w:tr w:rsidR="00064A62" w:rsidRPr="008B6140" w14:paraId="3AC82602" w14:textId="77777777" w:rsidTr="00D82D26">
        <w:tc>
          <w:tcPr>
            <w:tcW w:w="2535" w:type="dxa"/>
            <w:tcBorders>
              <w:left w:val="single" w:sz="4" w:space="0" w:color="000000"/>
            </w:tcBorders>
            <w:shd w:val="clear" w:color="auto" w:fill="FFFFFF"/>
            <w:vAlign w:val="center"/>
          </w:tcPr>
          <w:p w14:paraId="2C58A2E9" w14:textId="77777777" w:rsidR="00064A62" w:rsidRPr="008B6140" w:rsidRDefault="00064A62" w:rsidP="00064A62">
            <w:pPr>
              <w:ind w:right="0"/>
              <w:rPr>
                <w:sz w:val="16"/>
                <w:szCs w:val="16"/>
              </w:rPr>
            </w:pPr>
            <w:r w:rsidRPr="008B6140">
              <w:rPr>
                <w:rFonts w:cs="Arial"/>
                <w:sz w:val="16"/>
                <w:szCs w:val="16"/>
              </w:rPr>
              <w:t>Dassault Systemes</w:t>
            </w:r>
          </w:p>
        </w:tc>
        <w:tc>
          <w:tcPr>
            <w:tcW w:w="1438" w:type="dxa"/>
            <w:shd w:val="clear" w:color="auto" w:fill="FFFFFF"/>
          </w:tcPr>
          <w:p w14:paraId="5F6E8B30" w14:textId="77777777" w:rsidR="00064A62" w:rsidRPr="008B6140" w:rsidRDefault="00064A62" w:rsidP="00064A62">
            <w:pPr>
              <w:jc w:val="center"/>
              <w:rPr>
                <w:sz w:val="16"/>
              </w:rPr>
            </w:pPr>
            <w:r w:rsidRPr="008B6140">
              <w:rPr>
                <w:sz w:val="16"/>
              </w:rPr>
              <w:t>User</w:t>
            </w:r>
          </w:p>
        </w:tc>
        <w:tc>
          <w:tcPr>
            <w:tcW w:w="1080" w:type="dxa"/>
            <w:shd w:val="clear" w:color="auto" w:fill="FFFFFF"/>
          </w:tcPr>
          <w:p w14:paraId="2EDE9E06" w14:textId="3EB60B7F" w:rsidR="00064A62" w:rsidRPr="008B6140" w:rsidRDefault="00064A62" w:rsidP="00064A62">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D61056D" w14:textId="7410B046" w:rsidR="00064A62" w:rsidRPr="008B6140" w:rsidRDefault="00064A62" w:rsidP="00064A62">
            <w:pPr>
              <w:ind w:right="0"/>
              <w:jc w:val="center"/>
              <w:rPr>
                <w:sz w:val="16"/>
                <w:szCs w:val="16"/>
              </w:rPr>
            </w:pPr>
            <w:r w:rsidRPr="008B6140">
              <w:rPr>
                <w:sz w:val="16"/>
                <w:szCs w:val="16"/>
              </w:rPr>
              <w:t>-</w:t>
            </w:r>
          </w:p>
        </w:tc>
        <w:tc>
          <w:tcPr>
            <w:tcW w:w="1080" w:type="dxa"/>
            <w:shd w:val="clear" w:color="auto" w:fill="FFFFFF"/>
          </w:tcPr>
          <w:p w14:paraId="7E19F7BE" w14:textId="30E141A3" w:rsidR="00064A62" w:rsidRPr="008B6140" w:rsidRDefault="00064A62" w:rsidP="00064A62">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542295C" w14:textId="2A0E8083" w:rsidR="00064A62" w:rsidRPr="008B6140" w:rsidRDefault="00064A62" w:rsidP="00064A62">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63999A6" w14:textId="0FC00422" w:rsidR="00064A62" w:rsidRPr="008B6140" w:rsidRDefault="00064A62" w:rsidP="00064A62">
            <w:pPr>
              <w:ind w:right="0"/>
              <w:jc w:val="center"/>
              <w:rPr>
                <w:sz w:val="16"/>
                <w:szCs w:val="16"/>
              </w:rPr>
            </w:pPr>
            <w:r w:rsidRPr="008B6140">
              <w:rPr>
                <w:sz w:val="16"/>
                <w:szCs w:val="16"/>
              </w:rPr>
              <w:t>-</w:t>
            </w:r>
          </w:p>
        </w:tc>
      </w:tr>
      <w:tr w:rsidR="00064A62" w:rsidRPr="008B6140" w14:paraId="16B65D94" w14:textId="77777777" w:rsidTr="00D82D26">
        <w:tc>
          <w:tcPr>
            <w:tcW w:w="2535" w:type="dxa"/>
            <w:tcBorders>
              <w:left w:val="single" w:sz="4" w:space="0" w:color="000000"/>
            </w:tcBorders>
            <w:shd w:val="clear" w:color="auto" w:fill="FFFFFF"/>
            <w:vAlign w:val="center"/>
          </w:tcPr>
          <w:p w14:paraId="2B66F71D" w14:textId="77777777" w:rsidR="00064A62" w:rsidRPr="008B6140" w:rsidRDefault="00064A62" w:rsidP="00064A62">
            <w:pPr>
              <w:ind w:right="0"/>
              <w:rPr>
                <w:sz w:val="16"/>
              </w:rPr>
            </w:pPr>
            <w:r w:rsidRPr="008B6140">
              <w:rPr>
                <w:sz w:val="16"/>
              </w:rPr>
              <w:t>Ericsson</w:t>
            </w:r>
          </w:p>
        </w:tc>
        <w:tc>
          <w:tcPr>
            <w:tcW w:w="1438" w:type="dxa"/>
            <w:shd w:val="clear" w:color="auto" w:fill="FFFFFF"/>
          </w:tcPr>
          <w:p w14:paraId="2822EBF4" w14:textId="77777777" w:rsidR="00064A62" w:rsidRPr="008B6140" w:rsidRDefault="00064A62" w:rsidP="00064A62">
            <w:pPr>
              <w:jc w:val="center"/>
              <w:rPr>
                <w:sz w:val="16"/>
              </w:rPr>
            </w:pPr>
            <w:r w:rsidRPr="008B6140">
              <w:rPr>
                <w:sz w:val="16"/>
              </w:rPr>
              <w:t>Producer</w:t>
            </w:r>
          </w:p>
        </w:tc>
        <w:tc>
          <w:tcPr>
            <w:tcW w:w="1080" w:type="dxa"/>
            <w:shd w:val="clear" w:color="auto" w:fill="FFFFFF"/>
          </w:tcPr>
          <w:p w14:paraId="5EC2B001" w14:textId="0AD5B601" w:rsidR="00064A62" w:rsidRPr="008B6140" w:rsidRDefault="00064A62" w:rsidP="00064A62">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DE6F153" w14:textId="0233DAF5" w:rsidR="00064A62" w:rsidRPr="008B6140" w:rsidRDefault="00064A62" w:rsidP="00064A62">
            <w:pPr>
              <w:ind w:right="0"/>
              <w:jc w:val="center"/>
              <w:rPr>
                <w:sz w:val="16"/>
                <w:szCs w:val="16"/>
              </w:rPr>
            </w:pPr>
            <w:r w:rsidRPr="008B6140">
              <w:rPr>
                <w:sz w:val="16"/>
                <w:szCs w:val="16"/>
              </w:rPr>
              <w:t>-</w:t>
            </w:r>
          </w:p>
        </w:tc>
        <w:tc>
          <w:tcPr>
            <w:tcW w:w="1080" w:type="dxa"/>
            <w:shd w:val="clear" w:color="auto" w:fill="FFFFFF"/>
          </w:tcPr>
          <w:p w14:paraId="4FC4EA9F" w14:textId="781E2762" w:rsidR="00064A62" w:rsidRPr="008B6140" w:rsidRDefault="00064A62" w:rsidP="00064A62">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69BE23" w14:textId="3BE55FFF" w:rsidR="00064A62" w:rsidRPr="008B6140" w:rsidRDefault="00064A62" w:rsidP="00064A62">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3B01F88" w14:textId="31377CCB" w:rsidR="00064A62" w:rsidRPr="008B6140" w:rsidRDefault="00064A62" w:rsidP="00064A62">
            <w:pPr>
              <w:ind w:right="0"/>
              <w:jc w:val="center"/>
              <w:rPr>
                <w:sz w:val="16"/>
                <w:szCs w:val="16"/>
              </w:rPr>
            </w:pPr>
            <w:r w:rsidRPr="008B6140">
              <w:rPr>
                <w:sz w:val="16"/>
                <w:szCs w:val="16"/>
              </w:rPr>
              <w:t>-</w:t>
            </w:r>
          </w:p>
        </w:tc>
      </w:tr>
      <w:tr w:rsidR="00064A62" w:rsidRPr="008B6140" w14:paraId="74EF6358" w14:textId="77777777" w:rsidTr="00D82D26">
        <w:tc>
          <w:tcPr>
            <w:tcW w:w="2535" w:type="dxa"/>
            <w:tcBorders>
              <w:left w:val="single" w:sz="4" w:space="0" w:color="000000"/>
            </w:tcBorders>
            <w:shd w:val="clear" w:color="auto" w:fill="FFFFFF"/>
            <w:vAlign w:val="center"/>
          </w:tcPr>
          <w:p w14:paraId="6D30C0F1" w14:textId="77777777" w:rsidR="00064A62" w:rsidRPr="008B6140" w:rsidRDefault="00064A62" w:rsidP="00064A62">
            <w:pPr>
              <w:ind w:right="0"/>
              <w:rPr>
                <w:sz w:val="16"/>
              </w:rPr>
            </w:pPr>
            <w:r w:rsidRPr="008B6140">
              <w:rPr>
                <w:sz w:val="16"/>
              </w:rPr>
              <w:t>Google</w:t>
            </w:r>
          </w:p>
        </w:tc>
        <w:tc>
          <w:tcPr>
            <w:tcW w:w="1438" w:type="dxa"/>
            <w:shd w:val="clear" w:color="auto" w:fill="FFFFFF"/>
          </w:tcPr>
          <w:p w14:paraId="0266D703" w14:textId="77777777" w:rsidR="00064A62" w:rsidRPr="008B6140" w:rsidRDefault="00064A62" w:rsidP="00064A62">
            <w:pPr>
              <w:jc w:val="center"/>
              <w:rPr>
                <w:sz w:val="16"/>
              </w:rPr>
            </w:pPr>
            <w:r w:rsidRPr="008B6140">
              <w:rPr>
                <w:sz w:val="16"/>
              </w:rPr>
              <w:t>User</w:t>
            </w:r>
          </w:p>
        </w:tc>
        <w:tc>
          <w:tcPr>
            <w:tcW w:w="1080" w:type="dxa"/>
            <w:shd w:val="clear" w:color="auto" w:fill="FFFFFF"/>
          </w:tcPr>
          <w:p w14:paraId="3E535280" w14:textId="6812BD7A" w:rsidR="00064A62" w:rsidRPr="008B6140" w:rsidRDefault="00064A62" w:rsidP="00064A62">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D90CC20" w14:textId="50661F92" w:rsidR="00064A62" w:rsidRPr="008B6140" w:rsidRDefault="00064A62" w:rsidP="00064A62">
            <w:pPr>
              <w:ind w:right="0"/>
              <w:jc w:val="center"/>
              <w:rPr>
                <w:sz w:val="16"/>
                <w:szCs w:val="16"/>
              </w:rPr>
            </w:pPr>
            <w:r w:rsidRPr="008B6140">
              <w:rPr>
                <w:sz w:val="16"/>
                <w:szCs w:val="16"/>
              </w:rPr>
              <w:t>X</w:t>
            </w:r>
          </w:p>
        </w:tc>
        <w:tc>
          <w:tcPr>
            <w:tcW w:w="1080" w:type="dxa"/>
            <w:shd w:val="clear" w:color="auto" w:fill="FFFFFF"/>
          </w:tcPr>
          <w:p w14:paraId="56F3A703" w14:textId="435CDF37" w:rsidR="00064A62" w:rsidRPr="008B6140" w:rsidRDefault="00064A62" w:rsidP="00064A62">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5C5B118E" w14:textId="66A5D4CA" w:rsidR="00064A62" w:rsidRPr="008B6140" w:rsidRDefault="00064A62" w:rsidP="00064A62">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CBD4AE8" w14:textId="02B795E1" w:rsidR="00064A62" w:rsidRPr="008B6140" w:rsidRDefault="00064A62" w:rsidP="00064A62">
            <w:pPr>
              <w:ind w:right="0"/>
              <w:jc w:val="center"/>
              <w:rPr>
                <w:sz w:val="16"/>
                <w:szCs w:val="16"/>
              </w:rPr>
            </w:pPr>
            <w:r w:rsidRPr="008B6140">
              <w:rPr>
                <w:sz w:val="16"/>
                <w:szCs w:val="16"/>
              </w:rPr>
              <w:t>X</w:t>
            </w:r>
          </w:p>
        </w:tc>
      </w:tr>
      <w:tr w:rsidR="00064A62" w:rsidRPr="008B6140" w14:paraId="435C4DDD" w14:textId="77777777" w:rsidTr="00D82D26">
        <w:tc>
          <w:tcPr>
            <w:tcW w:w="2535" w:type="dxa"/>
            <w:tcBorders>
              <w:left w:val="single" w:sz="4" w:space="0" w:color="000000"/>
            </w:tcBorders>
            <w:shd w:val="clear" w:color="auto" w:fill="FFFFFF"/>
            <w:vAlign w:val="center"/>
          </w:tcPr>
          <w:p w14:paraId="1EC32899" w14:textId="77777777" w:rsidR="00064A62" w:rsidRPr="008B6140" w:rsidRDefault="00064A62" w:rsidP="00064A62">
            <w:pPr>
              <w:ind w:right="0"/>
              <w:rPr>
                <w:sz w:val="16"/>
              </w:rPr>
            </w:pPr>
            <w:r w:rsidRPr="008B6140">
              <w:rPr>
                <w:sz w:val="16"/>
              </w:rPr>
              <w:t>Huawei Technologies</w:t>
            </w:r>
          </w:p>
        </w:tc>
        <w:tc>
          <w:tcPr>
            <w:tcW w:w="1438" w:type="dxa"/>
            <w:shd w:val="clear" w:color="auto" w:fill="FFFFFF"/>
          </w:tcPr>
          <w:p w14:paraId="3FF93259" w14:textId="77777777" w:rsidR="00064A62" w:rsidRPr="008B6140" w:rsidRDefault="00064A62" w:rsidP="00064A62">
            <w:pPr>
              <w:jc w:val="center"/>
              <w:rPr>
                <w:sz w:val="16"/>
              </w:rPr>
            </w:pPr>
            <w:r w:rsidRPr="008B6140">
              <w:rPr>
                <w:sz w:val="16"/>
              </w:rPr>
              <w:t>Producer</w:t>
            </w:r>
          </w:p>
        </w:tc>
        <w:tc>
          <w:tcPr>
            <w:tcW w:w="1080" w:type="dxa"/>
            <w:shd w:val="clear" w:color="auto" w:fill="FFFFFF"/>
          </w:tcPr>
          <w:p w14:paraId="560D6615" w14:textId="26963413" w:rsidR="00064A62" w:rsidRPr="008B6140" w:rsidRDefault="00064A62" w:rsidP="00064A62">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B122718" w14:textId="1597AAC6" w:rsidR="00064A62" w:rsidRPr="008B6140" w:rsidRDefault="00064A62" w:rsidP="00064A62">
            <w:pPr>
              <w:ind w:right="0"/>
              <w:jc w:val="center"/>
              <w:rPr>
                <w:sz w:val="16"/>
                <w:szCs w:val="16"/>
              </w:rPr>
            </w:pPr>
            <w:r w:rsidRPr="008B6140">
              <w:rPr>
                <w:sz w:val="16"/>
                <w:szCs w:val="16"/>
              </w:rPr>
              <w:t>-</w:t>
            </w:r>
          </w:p>
        </w:tc>
        <w:tc>
          <w:tcPr>
            <w:tcW w:w="1080" w:type="dxa"/>
            <w:shd w:val="clear" w:color="auto" w:fill="FFFFFF"/>
          </w:tcPr>
          <w:p w14:paraId="62729A09" w14:textId="07ACEA64" w:rsidR="00064A62" w:rsidRPr="008B6140" w:rsidRDefault="00064A62" w:rsidP="00064A62">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18C2EB3" w14:textId="534759B3" w:rsidR="00064A62" w:rsidRPr="008B6140" w:rsidRDefault="00064A62" w:rsidP="00064A62">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9E8644A" w14:textId="34077685" w:rsidR="00064A62" w:rsidRPr="008B6140" w:rsidRDefault="00064A62" w:rsidP="00064A62">
            <w:pPr>
              <w:ind w:right="0"/>
              <w:jc w:val="center"/>
              <w:rPr>
                <w:sz w:val="16"/>
                <w:szCs w:val="16"/>
              </w:rPr>
            </w:pPr>
            <w:r w:rsidRPr="008B6140">
              <w:rPr>
                <w:sz w:val="16"/>
                <w:szCs w:val="16"/>
              </w:rPr>
              <w:t>-</w:t>
            </w:r>
          </w:p>
        </w:tc>
      </w:tr>
      <w:tr w:rsidR="00064A62" w:rsidRPr="008B6140" w14:paraId="76543684" w14:textId="77777777" w:rsidTr="00D82D26">
        <w:tc>
          <w:tcPr>
            <w:tcW w:w="2535" w:type="dxa"/>
            <w:tcBorders>
              <w:left w:val="single" w:sz="4" w:space="0" w:color="000000"/>
            </w:tcBorders>
            <w:shd w:val="clear" w:color="auto" w:fill="FFFFFF"/>
            <w:vAlign w:val="center"/>
          </w:tcPr>
          <w:p w14:paraId="1FE7C2FB" w14:textId="6AA04AF4" w:rsidR="00064A62" w:rsidRPr="008B6140" w:rsidRDefault="00064A62" w:rsidP="00064A62">
            <w:pPr>
              <w:ind w:right="0"/>
              <w:rPr>
                <w:rFonts w:cs="Arial"/>
                <w:sz w:val="16"/>
                <w:szCs w:val="16"/>
              </w:rPr>
            </w:pPr>
            <w:r w:rsidRPr="008B6140">
              <w:rPr>
                <w:sz w:val="16"/>
              </w:rPr>
              <w:t>Infineon Technologies AG</w:t>
            </w:r>
          </w:p>
        </w:tc>
        <w:tc>
          <w:tcPr>
            <w:tcW w:w="1438" w:type="dxa"/>
            <w:shd w:val="clear" w:color="auto" w:fill="FFFFFF"/>
          </w:tcPr>
          <w:p w14:paraId="192FD441" w14:textId="680FFA97" w:rsidR="00064A62" w:rsidRPr="008B6140" w:rsidRDefault="00064A62" w:rsidP="00064A62">
            <w:pPr>
              <w:jc w:val="center"/>
              <w:rPr>
                <w:sz w:val="16"/>
              </w:rPr>
            </w:pPr>
            <w:r w:rsidRPr="008B6140">
              <w:rPr>
                <w:sz w:val="16"/>
              </w:rPr>
              <w:t>Producer</w:t>
            </w:r>
          </w:p>
        </w:tc>
        <w:tc>
          <w:tcPr>
            <w:tcW w:w="1080" w:type="dxa"/>
            <w:shd w:val="clear" w:color="auto" w:fill="FFFFFF"/>
          </w:tcPr>
          <w:p w14:paraId="5AEE7683" w14:textId="3BD05FEB" w:rsidR="00064A62" w:rsidRPr="008B6140" w:rsidRDefault="00064A62" w:rsidP="00064A62">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9456293" w14:textId="552F586B" w:rsidR="00064A62" w:rsidRPr="008B6140" w:rsidRDefault="00064A62" w:rsidP="00064A62">
            <w:pPr>
              <w:ind w:right="0"/>
              <w:jc w:val="center"/>
              <w:rPr>
                <w:sz w:val="16"/>
                <w:szCs w:val="16"/>
              </w:rPr>
            </w:pPr>
            <w:r w:rsidRPr="008B6140">
              <w:rPr>
                <w:sz w:val="16"/>
                <w:szCs w:val="16"/>
              </w:rPr>
              <w:t>-</w:t>
            </w:r>
          </w:p>
        </w:tc>
        <w:tc>
          <w:tcPr>
            <w:tcW w:w="1080" w:type="dxa"/>
            <w:shd w:val="clear" w:color="auto" w:fill="FFFFFF"/>
          </w:tcPr>
          <w:p w14:paraId="45E352DB" w14:textId="40109EDA" w:rsidR="00064A62" w:rsidRPr="008B6140" w:rsidRDefault="00064A62" w:rsidP="00064A62">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CEE70E7" w14:textId="31E4B479" w:rsidR="00064A62" w:rsidRPr="008B6140" w:rsidRDefault="00064A62" w:rsidP="00064A62">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26E237D" w14:textId="376917F1" w:rsidR="00064A62" w:rsidRPr="008B6140" w:rsidRDefault="00064A62" w:rsidP="00064A62">
            <w:pPr>
              <w:ind w:right="0"/>
              <w:jc w:val="center"/>
              <w:rPr>
                <w:sz w:val="16"/>
                <w:szCs w:val="16"/>
              </w:rPr>
            </w:pPr>
            <w:r w:rsidRPr="008B6140">
              <w:rPr>
                <w:sz w:val="16"/>
                <w:szCs w:val="16"/>
              </w:rPr>
              <w:t>-</w:t>
            </w:r>
          </w:p>
        </w:tc>
      </w:tr>
      <w:tr w:rsidR="00064A62" w:rsidRPr="008B6140" w14:paraId="2A3C1ADB" w14:textId="77777777" w:rsidTr="00D82D26">
        <w:tc>
          <w:tcPr>
            <w:tcW w:w="2535" w:type="dxa"/>
            <w:tcBorders>
              <w:left w:val="single" w:sz="4" w:space="0" w:color="000000"/>
            </w:tcBorders>
            <w:shd w:val="clear" w:color="auto" w:fill="FFFFFF"/>
            <w:vAlign w:val="center"/>
          </w:tcPr>
          <w:p w14:paraId="2171ECC0" w14:textId="77777777" w:rsidR="00064A62" w:rsidRPr="008B6140" w:rsidRDefault="00064A62" w:rsidP="00064A62">
            <w:pPr>
              <w:ind w:right="0"/>
              <w:rPr>
                <w:sz w:val="16"/>
                <w:szCs w:val="16"/>
              </w:rPr>
            </w:pPr>
            <w:r w:rsidRPr="008B6140">
              <w:rPr>
                <w:rFonts w:cs="Arial"/>
                <w:sz w:val="16"/>
                <w:szCs w:val="16"/>
              </w:rPr>
              <w:t>Instituto de Telecomunicações</w:t>
            </w:r>
          </w:p>
        </w:tc>
        <w:tc>
          <w:tcPr>
            <w:tcW w:w="1438" w:type="dxa"/>
            <w:shd w:val="clear" w:color="auto" w:fill="FFFFFF"/>
          </w:tcPr>
          <w:p w14:paraId="2A94543F" w14:textId="77777777" w:rsidR="00064A62" w:rsidRPr="008B6140" w:rsidRDefault="00064A62" w:rsidP="00064A62">
            <w:pPr>
              <w:jc w:val="center"/>
              <w:rPr>
                <w:sz w:val="16"/>
              </w:rPr>
            </w:pPr>
            <w:r w:rsidRPr="008B6140">
              <w:rPr>
                <w:sz w:val="16"/>
              </w:rPr>
              <w:t>User</w:t>
            </w:r>
          </w:p>
        </w:tc>
        <w:tc>
          <w:tcPr>
            <w:tcW w:w="1080" w:type="dxa"/>
            <w:shd w:val="clear" w:color="auto" w:fill="FFFFFF"/>
          </w:tcPr>
          <w:p w14:paraId="1770CE34" w14:textId="4AFFB69A" w:rsidR="00064A62" w:rsidRPr="008B6140" w:rsidRDefault="00064A62" w:rsidP="00064A62">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DA36825" w14:textId="6109DC6F" w:rsidR="00064A62" w:rsidRPr="008B6140" w:rsidRDefault="00064A62" w:rsidP="00064A62">
            <w:pPr>
              <w:ind w:right="0"/>
              <w:jc w:val="center"/>
              <w:rPr>
                <w:sz w:val="16"/>
                <w:szCs w:val="16"/>
              </w:rPr>
            </w:pPr>
            <w:r w:rsidRPr="008B6140">
              <w:rPr>
                <w:sz w:val="16"/>
                <w:szCs w:val="16"/>
              </w:rPr>
              <w:t>-</w:t>
            </w:r>
          </w:p>
        </w:tc>
        <w:tc>
          <w:tcPr>
            <w:tcW w:w="1080" w:type="dxa"/>
            <w:shd w:val="clear" w:color="auto" w:fill="FFFFFF"/>
          </w:tcPr>
          <w:p w14:paraId="60DF49AD" w14:textId="739F8ACE" w:rsidR="00064A62" w:rsidRPr="008B6140" w:rsidRDefault="00064A62" w:rsidP="00064A62">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11A63D0" w14:textId="00275D75" w:rsidR="00064A62" w:rsidRPr="008B6140" w:rsidRDefault="00064A62" w:rsidP="00064A62">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C7406F8" w14:textId="7D676207" w:rsidR="00064A62" w:rsidRPr="008B6140" w:rsidRDefault="00064A62" w:rsidP="00064A62">
            <w:pPr>
              <w:ind w:right="0"/>
              <w:jc w:val="center"/>
              <w:rPr>
                <w:sz w:val="16"/>
                <w:szCs w:val="16"/>
              </w:rPr>
            </w:pPr>
            <w:r w:rsidRPr="008B6140">
              <w:rPr>
                <w:sz w:val="16"/>
                <w:szCs w:val="16"/>
              </w:rPr>
              <w:t>-</w:t>
            </w:r>
          </w:p>
        </w:tc>
      </w:tr>
      <w:tr w:rsidR="00064A62" w:rsidRPr="008B6140" w14:paraId="21E72DC9" w14:textId="77777777" w:rsidTr="00D82D26">
        <w:tc>
          <w:tcPr>
            <w:tcW w:w="2535" w:type="dxa"/>
            <w:tcBorders>
              <w:left w:val="single" w:sz="4" w:space="0" w:color="000000"/>
            </w:tcBorders>
            <w:shd w:val="clear" w:color="auto" w:fill="FFFFFF"/>
            <w:vAlign w:val="center"/>
          </w:tcPr>
          <w:p w14:paraId="5EDF1754" w14:textId="77777777" w:rsidR="00064A62" w:rsidRPr="008B6140" w:rsidRDefault="00064A62" w:rsidP="00064A62">
            <w:pPr>
              <w:ind w:right="0"/>
              <w:rPr>
                <w:sz w:val="16"/>
              </w:rPr>
            </w:pPr>
            <w:r w:rsidRPr="008B6140">
              <w:rPr>
                <w:sz w:val="16"/>
              </w:rPr>
              <w:t>IBM</w:t>
            </w:r>
          </w:p>
        </w:tc>
        <w:tc>
          <w:tcPr>
            <w:tcW w:w="1438" w:type="dxa"/>
            <w:shd w:val="clear" w:color="auto" w:fill="FFFFFF"/>
          </w:tcPr>
          <w:p w14:paraId="2F8ECE34" w14:textId="77777777" w:rsidR="00064A62" w:rsidRPr="008B6140" w:rsidRDefault="00064A62" w:rsidP="00064A62">
            <w:pPr>
              <w:jc w:val="center"/>
              <w:rPr>
                <w:rFonts w:eastAsia="SimSun" w:cs="Arial"/>
                <w:sz w:val="16"/>
                <w:szCs w:val="22"/>
              </w:rPr>
            </w:pPr>
            <w:r w:rsidRPr="008B6140">
              <w:rPr>
                <w:sz w:val="16"/>
              </w:rPr>
              <w:t>Producer</w:t>
            </w:r>
          </w:p>
        </w:tc>
        <w:tc>
          <w:tcPr>
            <w:tcW w:w="1080" w:type="dxa"/>
            <w:shd w:val="clear" w:color="auto" w:fill="FFFFFF"/>
          </w:tcPr>
          <w:p w14:paraId="14896ED2" w14:textId="40F1C20E" w:rsidR="00064A62" w:rsidRPr="008B6140" w:rsidRDefault="00064A62" w:rsidP="00064A62">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76D1E2A" w14:textId="051070E2" w:rsidR="00064A62" w:rsidRPr="008B6140" w:rsidRDefault="00064A62" w:rsidP="00064A62">
            <w:pPr>
              <w:ind w:right="0"/>
              <w:jc w:val="center"/>
              <w:rPr>
                <w:sz w:val="16"/>
                <w:szCs w:val="16"/>
              </w:rPr>
            </w:pPr>
            <w:r w:rsidRPr="008B6140">
              <w:rPr>
                <w:sz w:val="16"/>
                <w:szCs w:val="16"/>
              </w:rPr>
              <w:t>-</w:t>
            </w:r>
          </w:p>
        </w:tc>
        <w:tc>
          <w:tcPr>
            <w:tcW w:w="1080" w:type="dxa"/>
            <w:shd w:val="clear" w:color="auto" w:fill="FFFFFF"/>
          </w:tcPr>
          <w:p w14:paraId="302B3415" w14:textId="13A66161" w:rsidR="00064A62" w:rsidRPr="008B6140" w:rsidRDefault="00064A62" w:rsidP="00064A62">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479E92B" w14:textId="24E028DD" w:rsidR="00064A62" w:rsidRPr="008B6140" w:rsidRDefault="00064A62" w:rsidP="00064A62">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3F2BA70" w14:textId="6BFF25A7" w:rsidR="00064A62" w:rsidRPr="008B6140" w:rsidRDefault="00064A62" w:rsidP="00064A62">
            <w:pPr>
              <w:ind w:right="0"/>
              <w:jc w:val="center"/>
              <w:rPr>
                <w:sz w:val="16"/>
                <w:szCs w:val="16"/>
              </w:rPr>
            </w:pPr>
            <w:r w:rsidRPr="008B6140">
              <w:rPr>
                <w:sz w:val="16"/>
                <w:szCs w:val="16"/>
              </w:rPr>
              <w:t>-</w:t>
            </w:r>
          </w:p>
        </w:tc>
      </w:tr>
      <w:tr w:rsidR="00064A62" w:rsidRPr="008B6140" w14:paraId="2664DF7B" w14:textId="77777777" w:rsidTr="00D82D26">
        <w:tc>
          <w:tcPr>
            <w:tcW w:w="2535" w:type="dxa"/>
            <w:tcBorders>
              <w:left w:val="single" w:sz="4" w:space="0" w:color="000000"/>
            </w:tcBorders>
            <w:shd w:val="clear" w:color="auto" w:fill="FFFFFF"/>
            <w:vAlign w:val="center"/>
          </w:tcPr>
          <w:p w14:paraId="01B69B68" w14:textId="63E700D0" w:rsidR="00064A62" w:rsidRPr="008B6140" w:rsidRDefault="00064A62" w:rsidP="00064A62">
            <w:pPr>
              <w:ind w:right="0"/>
              <w:rPr>
                <w:sz w:val="16"/>
              </w:rPr>
            </w:pPr>
            <w:r w:rsidRPr="008B6140">
              <w:rPr>
                <w:sz w:val="16"/>
              </w:rPr>
              <w:t>Intel Corp.</w:t>
            </w:r>
          </w:p>
        </w:tc>
        <w:tc>
          <w:tcPr>
            <w:tcW w:w="1438" w:type="dxa"/>
            <w:shd w:val="clear" w:color="auto" w:fill="FFFFFF"/>
          </w:tcPr>
          <w:p w14:paraId="55749183" w14:textId="5140D2AF" w:rsidR="00064A62" w:rsidRPr="008B6140" w:rsidRDefault="00064A62" w:rsidP="00064A62">
            <w:pPr>
              <w:ind w:right="0"/>
              <w:jc w:val="center"/>
              <w:rPr>
                <w:sz w:val="16"/>
              </w:rPr>
            </w:pPr>
            <w:r w:rsidRPr="008B6140">
              <w:rPr>
                <w:sz w:val="16"/>
              </w:rPr>
              <w:t>Producer</w:t>
            </w:r>
          </w:p>
        </w:tc>
        <w:tc>
          <w:tcPr>
            <w:tcW w:w="1080" w:type="dxa"/>
            <w:shd w:val="clear" w:color="auto" w:fill="FFFFFF"/>
          </w:tcPr>
          <w:p w14:paraId="73FF394A" w14:textId="60FA01BB" w:rsidR="00064A62" w:rsidRPr="008B6140" w:rsidRDefault="00064A62" w:rsidP="00064A62">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2145AF8A" w14:textId="1652E65A" w:rsidR="00064A62" w:rsidRPr="008B6140" w:rsidRDefault="00064A62" w:rsidP="00064A62">
            <w:pPr>
              <w:ind w:right="0"/>
              <w:jc w:val="center"/>
              <w:rPr>
                <w:sz w:val="16"/>
                <w:szCs w:val="16"/>
              </w:rPr>
            </w:pPr>
            <w:r w:rsidRPr="008B6140">
              <w:rPr>
                <w:sz w:val="16"/>
                <w:szCs w:val="16"/>
              </w:rPr>
              <w:t>X</w:t>
            </w:r>
          </w:p>
        </w:tc>
        <w:tc>
          <w:tcPr>
            <w:tcW w:w="1080" w:type="dxa"/>
            <w:shd w:val="clear" w:color="auto" w:fill="FFFFFF"/>
          </w:tcPr>
          <w:p w14:paraId="096C0B17" w14:textId="2E86CE08" w:rsidR="00064A62" w:rsidRPr="008B6140" w:rsidRDefault="00064A62" w:rsidP="00064A62">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0F22F8D" w14:textId="454FC72E" w:rsidR="00064A62" w:rsidRPr="008B6140" w:rsidRDefault="00064A62" w:rsidP="00064A62">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616DE8F" w14:textId="5E76D211" w:rsidR="00064A62" w:rsidRPr="008B6140" w:rsidRDefault="00064A62" w:rsidP="00064A62">
            <w:pPr>
              <w:ind w:right="0"/>
              <w:jc w:val="center"/>
              <w:rPr>
                <w:sz w:val="16"/>
                <w:szCs w:val="16"/>
              </w:rPr>
            </w:pPr>
            <w:r w:rsidRPr="008B6140">
              <w:rPr>
                <w:sz w:val="16"/>
                <w:szCs w:val="16"/>
              </w:rPr>
              <w:t>X</w:t>
            </w:r>
          </w:p>
        </w:tc>
      </w:tr>
      <w:tr w:rsidR="00064A62" w:rsidRPr="008B6140" w14:paraId="69155EEE" w14:textId="77777777" w:rsidTr="00D82D26">
        <w:tc>
          <w:tcPr>
            <w:tcW w:w="2535" w:type="dxa"/>
            <w:tcBorders>
              <w:left w:val="single" w:sz="4" w:space="0" w:color="000000"/>
            </w:tcBorders>
            <w:shd w:val="clear" w:color="auto" w:fill="FFFFFF"/>
            <w:vAlign w:val="center"/>
          </w:tcPr>
          <w:p w14:paraId="1DFFFFA0" w14:textId="77777777" w:rsidR="00064A62" w:rsidRPr="008B6140" w:rsidRDefault="00064A62" w:rsidP="00064A62">
            <w:pPr>
              <w:ind w:right="0"/>
              <w:rPr>
                <w:sz w:val="16"/>
              </w:rPr>
            </w:pPr>
            <w:r w:rsidRPr="008B6140">
              <w:rPr>
                <w:sz w:val="16"/>
              </w:rPr>
              <w:t>Keysight Technologies</w:t>
            </w:r>
          </w:p>
        </w:tc>
        <w:tc>
          <w:tcPr>
            <w:tcW w:w="1438" w:type="dxa"/>
            <w:shd w:val="clear" w:color="auto" w:fill="FFFFFF"/>
          </w:tcPr>
          <w:p w14:paraId="00FE6450" w14:textId="77777777" w:rsidR="00064A62" w:rsidRPr="008B6140" w:rsidRDefault="00064A62" w:rsidP="00064A62">
            <w:pPr>
              <w:ind w:right="0"/>
              <w:jc w:val="center"/>
              <w:rPr>
                <w:rFonts w:eastAsia="SimSun" w:cs="Arial"/>
                <w:sz w:val="16"/>
                <w:szCs w:val="22"/>
              </w:rPr>
            </w:pPr>
            <w:r w:rsidRPr="008B6140">
              <w:rPr>
                <w:sz w:val="16"/>
              </w:rPr>
              <w:t>User</w:t>
            </w:r>
          </w:p>
        </w:tc>
        <w:tc>
          <w:tcPr>
            <w:tcW w:w="1080" w:type="dxa"/>
            <w:shd w:val="clear" w:color="auto" w:fill="FFFFFF"/>
          </w:tcPr>
          <w:p w14:paraId="3A5AF39B" w14:textId="03FC5D60" w:rsidR="00064A62" w:rsidRPr="008B6140" w:rsidRDefault="00064A62" w:rsidP="00064A62">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E405108" w14:textId="28B7476A" w:rsidR="00064A62" w:rsidRPr="008B6140" w:rsidRDefault="00064A62" w:rsidP="00064A62">
            <w:pPr>
              <w:ind w:right="0"/>
              <w:jc w:val="center"/>
              <w:rPr>
                <w:sz w:val="16"/>
                <w:szCs w:val="16"/>
              </w:rPr>
            </w:pPr>
            <w:r w:rsidRPr="008B6140">
              <w:rPr>
                <w:sz w:val="16"/>
                <w:szCs w:val="16"/>
              </w:rPr>
              <w:t>-</w:t>
            </w:r>
          </w:p>
        </w:tc>
        <w:tc>
          <w:tcPr>
            <w:tcW w:w="1080" w:type="dxa"/>
            <w:shd w:val="clear" w:color="auto" w:fill="FFFFFF"/>
          </w:tcPr>
          <w:p w14:paraId="14718F67" w14:textId="7811FB05" w:rsidR="00064A62" w:rsidRPr="008B6140" w:rsidRDefault="00064A62" w:rsidP="00064A62">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39720AE" w14:textId="48F3FBD7" w:rsidR="00064A62" w:rsidRPr="008B6140" w:rsidRDefault="00064A62" w:rsidP="00064A62">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7CDB13E" w14:textId="4C9CA9ED" w:rsidR="00064A62" w:rsidRPr="008B6140" w:rsidRDefault="00064A62" w:rsidP="00064A62">
            <w:pPr>
              <w:ind w:right="0"/>
              <w:jc w:val="center"/>
              <w:rPr>
                <w:sz w:val="16"/>
                <w:szCs w:val="16"/>
              </w:rPr>
            </w:pPr>
            <w:r w:rsidRPr="008B6140">
              <w:rPr>
                <w:sz w:val="16"/>
                <w:szCs w:val="16"/>
              </w:rPr>
              <w:t>X</w:t>
            </w:r>
          </w:p>
        </w:tc>
      </w:tr>
      <w:tr w:rsidR="00064A62" w:rsidRPr="008B6140" w14:paraId="2A8B91CE" w14:textId="77777777" w:rsidTr="00D82D26">
        <w:tc>
          <w:tcPr>
            <w:tcW w:w="2535" w:type="dxa"/>
            <w:tcBorders>
              <w:left w:val="single" w:sz="4" w:space="0" w:color="000000"/>
            </w:tcBorders>
            <w:shd w:val="clear" w:color="auto" w:fill="FFFFFF"/>
            <w:vAlign w:val="center"/>
          </w:tcPr>
          <w:p w14:paraId="63549A22" w14:textId="0593890E" w:rsidR="00064A62" w:rsidRPr="008B6140" w:rsidRDefault="00064A62" w:rsidP="00064A62">
            <w:pPr>
              <w:ind w:right="0"/>
              <w:rPr>
                <w:sz w:val="16"/>
                <w:szCs w:val="16"/>
              </w:rPr>
            </w:pPr>
            <w:r w:rsidRPr="008B6140">
              <w:rPr>
                <w:sz w:val="16"/>
              </w:rPr>
              <w:t>Marvell</w:t>
            </w:r>
          </w:p>
        </w:tc>
        <w:tc>
          <w:tcPr>
            <w:tcW w:w="1438" w:type="dxa"/>
            <w:shd w:val="clear" w:color="auto" w:fill="FFFFFF"/>
          </w:tcPr>
          <w:p w14:paraId="3FA9FEB7" w14:textId="6B65F872" w:rsidR="00064A62" w:rsidRPr="008B6140" w:rsidRDefault="00064A62" w:rsidP="00064A62">
            <w:pPr>
              <w:ind w:right="0"/>
              <w:jc w:val="center"/>
              <w:rPr>
                <w:sz w:val="16"/>
              </w:rPr>
            </w:pPr>
            <w:r w:rsidRPr="008B6140">
              <w:rPr>
                <w:sz w:val="16"/>
              </w:rPr>
              <w:t>Producer</w:t>
            </w:r>
          </w:p>
        </w:tc>
        <w:tc>
          <w:tcPr>
            <w:tcW w:w="1080" w:type="dxa"/>
            <w:shd w:val="clear" w:color="auto" w:fill="FFFFFF"/>
          </w:tcPr>
          <w:p w14:paraId="779D8FB0" w14:textId="4F7340D0" w:rsidR="00064A62" w:rsidRPr="008B6140" w:rsidRDefault="00064A62" w:rsidP="00064A62">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729E51A3" w14:textId="5ADDD417" w:rsidR="00064A62" w:rsidRPr="008B6140" w:rsidRDefault="00064A62" w:rsidP="00064A62">
            <w:pPr>
              <w:ind w:right="0"/>
              <w:jc w:val="center"/>
              <w:rPr>
                <w:sz w:val="16"/>
                <w:szCs w:val="16"/>
              </w:rPr>
            </w:pPr>
            <w:r w:rsidRPr="008B6140">
              <w:rPr>
                <w:sz w:val="16"/>
                <w:szCs w:val="16"/>
              </w:rPr>
              <w:t>X</w:t>
            </w:r>
          </w:p>
        </w:tc>
        <w:tc>
          <w:tcPr>
            <w:tcW w:w="1080" w:type="dxa"/>
            <w:shd w:val="clear" w:color="auto" w:fill="FFFFFF"/>
          </w:tcPr>
          <w:p w14:paraId="3EAEE069" w14:textId="25EBB4D8" w:rsidR="00064A62" w:rsidRPr="008B6140" w:rsidRDefault="00064A62" w:rsidP="00064A62">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55E40245" w14:textId="45F87DD0" w:rsidR="00064A62" w:rsidRPr="008B6140" w:rsidRDefault="00064A62" w:rsidP="00064A62">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7380103" w14:textId="097152B8" w:rsidR="00064A62" w:rsidRPr="008B6140" w:rsidRDefault="00064A62" w:rsidP="00064A62">
            <w:pPr>
              <w:ind w:right="0"/>
              <w:jc w:val="center"/>
              <w:rPr>
                <w:sz w:val="16"/>
                <w:szCs w:val="16"/>
              </w:rPr>
            </w:pPr>
            <w:r>
              <w:rPr>
                <w:sz w:val="16"/>
                <w:szCs w:val="16"/>
              </w:rPr>
              <w:t>X</w:t>
            </w:r>
          </w:p>
        </w:tc>
      </w:tr>
      <w:tr w:rsidR="00064A62" w:rsidRPr="008B6140" w14:paraId="7AD47DC5" w14:textId="77777777" w:rsidTr="00D82D26">
        <w:tc>
          <w:tcPr>
            <w:tcW w:w="2535" w:type="dxa"/>
            <w:tcBorders>
              <w:left w:val="single" w:sz="4" w:space="0" w:color="000000"/>
            </w:tcBorders>
            <w:shd w:val="clear" w:color="auto" w:fill="FFFFFF"/>
            <w:vAlign w:val="center"/>
          </w:tcPr>
          <w:p w14:paraId="58832A4A" w14:textId="77777777" w:rsidR="00064A62" w:rsidRPr="008B6140" w:rsidRDefault="00064A62" w:rsidP="00064A62">
            <w:pPr>
              <w:ind w:right="0"/>
              <w:rPr>
                <w:sz w:val="16"/>
              </w:rPr>
            </w:pPr>
            <w:r w:rsidRPr="008B6140">
              <w:rPr>
                <w:sz w:val="16"/>
                <w:szCs w:val="16"/>
              </w:rPr>
              <w:t>Maxim Integrated</w:t>
            </w:r>
          </w:p>
        </w:tc>
        <w:tc>
          <w:tcPr>
            <w:tcW w:w="1438" w:type="dxa"/>
            <w:shd w:val="clear" w:color="auto" w:fill="FFFFFF"/>
          </w:tcPr>
          <w:p w14:paraId="3AFA3665" w14:textId="77777777" w:rsidR="00064A62" w:rsidRPr="008B6140" w:rsidRDefault="00064A62" w:rsidP="00064A62">
            <w:pPr>
              <w:ind w:right="0"/>
              <w:jc w:val="center"/>
              <w:rPr>
                <w:sz w:val="16"/>
              </w:rPr>
            </w:pPr>
            <w:r w:rsidRPr="008B6140">
              <w:rPr>
                <w:sz w:val="16"/>
              </w:rPr>
              <w:t>Producer</w:t>
            </w:r>
          </w:p>
        </w:tc>
        <w:tc>
          <w:tcPr>
            <w:tcW w:w="1080" w:type="dxa"/>
            <w:shd w:val="clear" w:color="auto" w:fill="FFFFFF"/>
          </w:tcPr>
          <w:p w14:paraId="2C058E8B" w14:textId="3BF40250" w:rsidR="00064A62" w:rsidRPr="008B6140" w:rsidRDefault="00064A62" w:rsidP="00064A62">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C3A39C5" w14:textId="29412258" w:rsidR="00064A62" w:rsidRPr="008B6140" w:rsidRDefault="00064A62" w:rsidP="00064A62">
            <w:pPr>
              <w:ind w:right="0"/>
              <w:jc w:val="center"/>
              <w:rPr>
                <w:sz w:val="16"/>
                <w:szCs w:val="16"/>
              </w:rPr>
            </w:pPr>
            <w:r w:rsidRPr="008B6140">
              <w:rPr>
                <w:sz w:val="16"/>
                <w:szCs w:val="16"/>
              </w:rPr>
              <w:t>-</w:t>
            </w:r>
          </w:p>
        </w:tc>
        <w:tc>
          <w:tcPr>
            <w:tcW w:w="1080" w:type="dxa"/>
            <w:shd w:val="clear" w:color="auto" w:fill="FFFFFF"/>
          </w:tcPr>
          <w:p w14:paraId="10C71B27" w14:textId="256099F9" w:rsidR="00064A62" w:rsidRPr="008B6140" w:rsidRDefault="00064A62" w:rsidP="00064A62">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1695FE4" w14:textId="3D2A1180" w:rsidR="00064A62" w:rsidRPr="008B6140" w:rsidRDefault="00064A62" w:rsidP="00064A62">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2907491" w14:textId="36F4F0B1" w:rsidR="00064A62" w:rsidRPr="008B6140" w:rsidRDefault="00064A62" w:rsidP="00064A62">
            <w:pPr>
              <w:ind w:right="0"/>
              <w:jc w:val="center"/>
              <w:rPr>
                <w:sz w:val="16"/>
                <w:szCs w:val="16"/>
              </w:rPr>
            </w:pPr>
            <w:r>
              <w:rPr>
                <w:sz w:val="16"/>
                <w:szCs w:val="16"/>
              </w:rPr>
              <w:t>X</w:t>
            </w:r>
          </w:p>
        </w:tc>
      </w:tr>
      <w:tr w:rsidR="00064A62" w:rsidRPr="008B6140" w14:paraId="43E07D63" w14:textId="77777777" w:rsidTr="00D82D26">
        <w:tc>
          <w:tcPr>
            <w:tcW w:w="2535" w:type="dxa"/>
            <w:tcBorders>
              <w:left w:val="single" w:sz="4" w:space="0" w:color="000000"/>
            </w:tcBorders>
            <w:shd w:val="clear" w:color="auto" w:fill="FFFFFF"/>
            <w:vAlign w:val="center"/>
          </w:tcPr>
          <w:p w14:paraId="44E9D705" w14:textId="77777777" w:rsidR="00064A62" w:rsidRPr="008B6140" w:rsidRDefault="00064A62" w:rsidP="00064A62">
            <w:pPr>
              <w:ind w:right="0"/>
              <w:rPr>
                <w:sz w:val="16"/>
                <w:szCs w:val="16"/>
              </w:rPr>
            </w:pPr>
            <w:r w:rsidRPr="008B6140">
              <w:rPr>
                <w:sz w:val="16"/>
                <w:szCs w:val="16"/>
              </w:rPr>
              <w:t>Mentor, A Siemens Business</w:t>
            </w:r>
          </w:p>
        </w:tc>
        <w:tc>
          <w:tcPr>
            <w:tcW w:w="1438" w:type="dxa"/>
            <w:shd w:val="clear" w:color="auto" w:fill="FFFFFF"/>
          </w:tcPr>
          <w:p w14:paraId="59EAAD50" w14:textId="77777777" w:rsidR="00064A62" w:rsidRPr="008B6140" w:rsidRDefault="00064A62" w:rsidP="00064A62">
            <w:pPr>
              <w:jc w:val="center"/>
              <w:rPr>
                <w:sz w:val="16"/>
              </w:rPr>
            </w:pPr>
            <w:r w:rsidRPr="008B6140">
              <w:rPr>
                <w:sz w:val="16"/>
              </w:rPr>
              <w:t>User</w:t>
            </w:r>
          </w:p>
        </w:tc>
        <w:tc>
          <w:tcPr>
            <w:tcW w:w="1080" w:type="dxa"/>
            <w:shd w:val="clear" w:color="auto" w:fill="FFFFFF"/>
          </w:tcPr>
          <w:p w14:paraId="1B07AF61" w14:textId="585C4759" w:rsidR="00064A62" w:rsidRPr="008B6140" w:rsidRDefault="00064A62" w:rsidP="00064A62">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0DFE380" w14:textId="7A22408B" w:rsidR="00064A62" w:rsidRPr="008B6140" w:rsidRDefault="00064A62" w:rsidP="00064A62">
            <w:pPr>
              <w:ind w:right="0"/>
              <w:jc w:val="center"/>
              <w:rPr>
                <w:sz w:val="16"/>
                <w:szCs w:val="16"/>
              </w:rPr>
            </w:pPr>
            <w:r w:rsidRPr="008B6140">
              <w:rPr>
                <w:sz w:val="16"/>
                <w:szCs w:val="16"/>
              </w:rPr>
              <w:t>X</w:t>
            </w:r>
          </w:p>
        </w:tc>
        <w:tc>
          <w:tcPr>
            <w:tcW w:w="1080" w:type="dxa"/>
            <w:shd w:val="clear" w:color="auto" w:fill="FFFFFF"/>
          </w:tcPr>
          <w:p w14:paraId="78274F02" w14:textId="675EE79B" w:rsidR="00064A62" w:rsidRPr="008B6140" w:rsidRDefault="00064A62" w:rsidP="00064A62">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70EF1B2" w14:textId="69029AA2" w:rsidR="00064A62" w:rsidRPr="008B6140" w:rsidRDefault="00064A62" w:rsidP="00064A62">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35AF7C8" w14:textId="23C09061" w:rsidR="00064A62" w:rsidRPr="008B6140" w:rsidRDefault="00064A62" w:rsidP="00064A62">
            <w:pPr>
              <w:ind w:right="0"/>
              <w:jc w:val="center"/>
              <w:rPr>
                <w:sz w:val="16"/>
                <w:szCs w:val="16"/>
              </w:rPr>
            </w:pPr>
            <w:r w:rsidRPr="008B6140">
              <w:rPr>
                <w:sz w:val="16"/>
                <w:szCs w:val="16"/>
              </w:rPr>
              <w:t>X</w:t>
            </w:r>
          </w:p>
        </w:tc>
      </w:tr>
      <w:tr w:rsidR="00064A62" w:rsidRPr="008B6140" w14:paraId="31C8EAC3" w14:textId="77777777" w:rsidTr="00D82D26">
        <w:tc>
          <w:tcPr>
            <w:tcW w:w="2535" w:type="dxa"/>
            <w:tcBorders>
              <w:left w:val="single" w:sz="4" w:space="0" w:color="000000"/>
            </w:tcBorders>
            <w:shd w:val="clear" w:color="auto" w:fill="FFFFFF"/>
            <w:vAlign w:val="center"/>
          </w:tcPr>
          <w:p w14:paraId="16370E9E" w14:textId="77777777" w:rsidR="00064A62" w:rsidRPr="008B6140" w:rsidRDefault="00064A62" w:rsidP="00064A62">
            <w:pPr>
              <w:ind w:right="0"/>
              <w:rPr>
                <w:sz w:val="16"/>
              </w:rPr>
            </w:pPr>
            <w:r w:rsidRPr="008B6140">
              <w:rPr>
                <w:sz w:val="16"/>
              </w:rPr>
              <w:t>Micron Technology</w:t>
            </w:r>
          </w:p>
        </w:tc>
        <w:tc>
          <w:tcPr>
            <w:tcW w:w="1438" w:type="dxa"/>
            <w:shd w:val="clear" w:color="auto" w:fill="FFFFFF"/>
          </w:tcPr>
          <w:p w14:paraId="59387A18" w14:textId="77777777" w:rsidR="00064A62" w:rsidRPr="008B6140" w:rsidRDefault="00064A62" w:rsidP="00064A62">
            <w:pPr>
              <w:jc w:val="center"/>
              <w:rPr>
                <w:rFonts w:eastAsia="SimSun" w:cs="Arial"/>
                <w:sz w:val="16"/>
                <w:szCs w:val="22"/>
              </w:rPr>
            </w:pPr>
            <w:r w:rsidRPr="008B6140">
              <w:rPr>
                <w:sz w:val="16"/>
              </w:rPr>
              <w:t>Producer</w:t>
            </w:r>
          </w:p>
        </w:tc>
        <w:tc>
          <w:tcPr>
            <w:tcW w:w="1080" w:type="dxa"/>
            <w:shd w:val="clear" w:color="auto" w:fill="FFFFFF"/>
          </w:tcPr>
          <w:p w14:paraId="66B0DB7C" w14:textId="5313BBF2" w:rsidR="00064A62" w:rsidRPr="008B6140" w:rsidRDefault="00064A62" w:rsidP="00064A62">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9E10C0D" w14:textId="426B1C15" w:rsidR="00064A62" w:rsidRPr="008B6140" w:rsidRDefault="00064A62" w:rsidP="00064A62">
            <w:pPr>
              <w:ind w:right="0"/>
              <w:jc w:val="center"/>
              <w:rPr>
                <w:sz w:val="16"/>
                <w:szCs w:val="16"/>
              </w:rPr>
            </w:pPr>
            <w:r w:rsidRPr="008B6140">
              <w:rPr>
                <w:sz w:val="16"/>
                <w:szCs w:val="16"/>
              </w:rPr>
              <w:t>X</w:t>
            </w:r>
          </w:p>
        </w:tc>
        <w:tc>
          <w:tcPr>
            <w:tcW w:w="1080" w:type="dxa"/>
            <w:shd w:val="clear" w:color="auto" w:fill="FFFFFF"/>
          </w:tcPr>
          <w:p w14:paraId="399806B2" w14:textId="6AC1AC77" w:rsidR="00064A62" w:rsidRPr="008B6140" w:rsidRDefault="00064A62" w:rsidP="00064A62">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845A871" w14:textId="2976D275" w:rsidR="00064A62" w:rsidRPr="008B6140" w:rsidRDefault="00064A62" w:rsidP="00064A62">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35BBF5B" w14:textId="2EF13210" w:rsidR="00064A62" w:rsidRPr="008B6140" w:rsidRDefault="00064A62" w:rsidP="00064A62">
            <w:pPr>
              <w:ind w:right="0"/>
              <w:jc w:val="center"/>
              <w:rPr>
                <w:sz w:val="16"/>
                <w:szCs w:val="16"/>
              </w:rPr>
            </w:pPr>
            <w:r w:rsidRPr="008B6140">
              <w:rPr>
                <w:sz w:val="16"/>
                <w:szCs w:val="16"/>
              </w:rPr>
              <w:t>X</w:t>
            </w:r>
          </w:p>
        </w:tc>
      </w:tr>
      <w:tr w:rsidR="00064A62" w:rsidRPr="008B6140" w14:paraId="76B4CABB" w14:textId="77777777" w:rsidTr="00D82D26">
        <w:tc>
          <w:tcPr>
            <w:tcW w:w="2535" w:type="dxa"/>
            <w:tcBorders>
              <w:left w:val="single" w:sz="4" w:space="0" w:color="000000"/>
            </w:tcBorders>
            <w:shd w:val="clear" w:color="auto" w:fill="FFFFFF"/>
            <w:vAlign w:val="center"/>
          </w:tcPr>
          <w:p w14:paraId="15E09116" w14:textId="180DB0A2" w:rsidR="00064A62" w:rsidRPr="008B6140" w:rsidRDefault="00064A62" w:rsidP="00064A62">
            <w:pPr>
              <w:ind w:right="0"/>
              <w:rPr>
                <w:sz w:val="16"/>
              </w:rPr>
            </w:pPr>
            <w:r w:rsidRPr="008B6140">
              <w:rPr>
                <w:rFonts w:cs="Arial"/>
                <w:sz w:val="16"/>
                <w:szCs w:val="16"/>
              </w:rPr>
              <w:t>MST EMC Lab</w:t>
            </w:r>
          </w:p>
        </w:tc>
        <w:tc>
          <w:tcPr>
            <w:tcW w:w="1438" w:type="dxa"/>
            <w:shd w:val="clear" w:color="auto" w:fill="FFFFFF"/>
          </w:tcPr>
          <w:p w14:paraId="632AB95B" w14:textId="2C775C24" w:rsidR="00064A62" w:rsidRPr="008B6140" w:rsidRDefault="00064A62" w:rsidP="00064A62">
            <w:pPr>
              <w:jc w:val="center"/>
              <w:rPr>
                <w:sz w:val="16"/>
              </w:rPr>
            </w:pPr>
            <w:r w:rsidRPr="008B6140">
              <w:rPr>
                <w:sz w:val="16"/>
              </w:rPr>
              <w:t>User</w:t>
            </w:r>
          </w:p>
        </w:tc>
        <w:tc>
          <w:tcPr>
            <w:tcW w:w="1080" w:type="dxa"/>
            <w:shd w:val="clear" w:color="auto" w:fill="FFFFFF"/>
          </w:tcPr>
          <w:p w14:paraId="7915B305" w14:textId="17AB107A" w:rsidR="00064A62" w:rsidRPr="008B6140" w:rsidRDefault="00064A62" w:rsidP="00064A62">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081B449" w14:textId="6A163F64" w:rsidR="00064A62" w:rsidRPr="008B6140" w:rsidRDefault="00064A62" w:rsidP="00064A62">
            <w:pPr>
              <w:ind w:right="0"/>
              <w:jc w:val="center"/>
              <w:rPr>
                <w:sz w:val="16"/>
                <w:szCs w:val="16"/>
              </w:rPr>
            </w:pPr>
            <w:r w:rsidRPr="008B6140">
              <w:rPr>
                <w:sz w:val="16"/>
                <w:szCs w:val="16"/>
              </w:rPr>
              <w:t>X</w:t>
            </w:r>
          </w:p>
        </w:tc>
        <w:tc>
          <w:tcPr>
            <w:tcW w:w="1080" w:type="dxa"/>
            <w:shd w:val="clear" w:color="auto" w:fill="FFFFFF"/>
          </w:tcPr>
          <w:p w14:paraId="1AEE3CE6" w14:textId="54D39465" w:rsidR="00064A62" w:rsidRPr="008B6140" w:rsidRDefault="00064A62" w:rsidP="00064A62">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0A2F801" w14:textId="5980CBC3" w:rsidR="00064A62" w:rsidRPr="008B6140" w:rsidRDefault="00064A62" w:rsidP="00064A62">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7111DE6" w14:textId="6C881208" w:rsidR="00064A62" w:rsidRPr="008B6140" w:rsidRDefault="00064A62" w:rsidP="00064A62">
            <w:pPr>
              <w:ind w:right="0"/>
              <w:jc w:val="center"/>
              <w:rPr>
                <w:sz w:val="16"/>
                <w:szCs w:val="16"/>
              </w:rPr>
            </w:pPr>
            <w:r w:rsidRPr="008B6140">
              <w:rPr>
                <w:sz w:val="16"/>
                <w:szCs w:val="16"/>
              </w:rPr>
              <w:t>-</w:t>
            </w:r>
          </w:p>
        </w:tc>
      </w:tr>
      <w:tr w:rsidR="00064A62" w:rsidRPr="008B6140" w14:paraId="37DDCCC2" w14:textId="77777777" w:rsidTr="00D82D26">
        <w:tc>
          <w:tcPr>
            <w:tcW w:w="2535" w:type="dxa"/>
            <w:tcBorders>
              <w:left w:val="single" w:sz="4" w:space="0" w:color="000000"/>
            </w:tcBorders>
            <w:shd w:val="clear" w:color="auto" w:fill="FFFFFF"/>
            <w:vAlign w:val="center"/>
          </w:tcPr>
          <w:p w14:paraId="03E3197A" w14:textId="77777777" w:rsidR="00064A62" w:rsidRPr="008B6140" w:rsidRDefault="00064A62" w:rsidP="00064A62">
            <w:pPr>
              <w:ind w:right="0"/>
              <w:rPr>
                <w:sz w:val="16"/>
              </w:rPr>
            </w:pPr>
            <w:r w:rsidRPr="008B6140">
              <w:rPr>
                <w:sz w:val="16"/>
              </w:rPr>
              <w:t>NXP</w:t>
            </w:r>
          </w:p>
        </w:tc>
        <w:tc>
          <w:tcPr>
            <w:tcW w:w="1438" w:type="dxa"/>
            <w:shd w:val="clear" w:color="auto" w:fill="FFFFFF"/>
          </w:tcPr>
          <w:p w14:paraId="3A55209B" w14:textId="77777777" w:rsidR="00064A62" w:rsidRPr="008B6140" w:rsidRDefault="00064A62" w:rsidP="00064A62">
            <w:pPr>
              <w:jc w:val="center"/>
              <w:rPr>
                <w:sz w:val="16"/>
              </w:rPr>
            </w:pPr>
            <w:r w:rsidRPr="008B6140">
              <w:rPr>
                <w:sz w:val="16"/>
              </w:rPr>
              <w:t>Producer</w:t>
            </w:r>
          </w:p>
        </w:tc>
        <w:tc>
          <w:tcPr>
            <w:tcW w:w="1080" w:type="dxa"/>
            <w:shd w:val="clear" w:color="auto" w:fill="FFFFFF"/>
          </w:tcPr>
          <w:p w14:paraId="6ED0B87E" w14:textId="6043D1F8" w:rsidR="00064A62" w:rsidRPr="008B6140" w:rsidRDefault="00064A62" w:rsidP="00064A62">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8429FF9" w14:textId="0B027BE7" w:rsidR="00064A62" w:rsidRPr="008B6140" w:rsidRDefault="00064A62" w:rsidP="00064A62">
            <w:pPr>
              <w:ind w:right="0"/>
              <w:jc w:val="center"/>
              <w:rPr>
                <w:sz w:val="16"/>
                <w:szCs w:val="16"/>
              </w:rPr>
            </w:pPr>
            <w:r w:rsidRPr="008B6140">
              <w:rPr>
                <w:sz w:val="16"/>
                <w:szCs w:val="16"/>
              </w:rPr>
              <w:t>X</w:t>
            </w:r>
          </w:p>
        </w:tc>
        <w:tc>
          <w:tcPr>
            <w:tcW w:w="1080" w:type="dxa"/>
            <w:shd w:val="clear" w:color="auto" w:fill="FFFFFF"/>
          </w:tcPr>
          <w:p w14:paraId="0F000A5F" w14:textId="3E818678" w:rsidR="00064A62" w:rsidRPr="008B6140" w:rsidRDefault="00064A62" w:rsidP="00064A62">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F9A9C1B" w14:textId="36BD08EE" w:rsidR="00064A62" w:rsidRPr="008B6140" w:rsidRDefault="00064A62" w:rsidP="00064A62">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637720" w14:textId="2034633D" w:rsidR="00064A62" w:rsidRPr="008B6140" w:rsidRDefault="00064A62" w:rsidP="00064A62">
            <w:pPr>
              <w:ind w:right="0"/>
              <w:jc w:val="center"/>
              <w:rPr>
                <w:sz w:val="16"/>
                <w:szCs w:val="16"/>
              </w:rPr>
            </w:pPr>
            <w:r w:rsidRPr="008B6140">
              <w:rPr>
                <w:sz w:val="16"/>
                <w:szCs w:val="16"/>
              </w:rPr>
              <w:t>-</w:t>
            </w:r>
          </w:p>
        </w:tc>
      </w:tr>
      <w:tr w:rsidR="00064A62" w:rsidRPr="008B6140" w14:paraId="28BE80A1" w14:textId="77777777" w:rsidTr="00D82D26">
        <w:tc>
          <w:tcPr>
            <w:tcW w:w="2535" w:type="dxa"/>
            <w:tcBorders>
              <w:left w:val="single" w:sz="4" w:space="0" w:color="000000"/>
            </w:tcBorders>
            <w:shd w:val="clear" w:color="auto" w:fill="FFFFFF"/>
            <w:vAlign w:val="center"/>
          </w:tcPr>
          <w:p w14:paraId="530508EA" w14:textId="77777777" w:rsidR="00064A62" w:rsidRPr="008B6140" w:rsidRDefault="00064A62" w:rsidP="00064A62">
            <w:pPr>
              <w:ind w:right="0"/>
              <w:rPr>
                <w:sz w:val="16"/>
              </w:rPr>
            </w:pPr>
            <w:r w:rsidRPr="008B6140">
              <w:rPr>
                <w:sz w:val="16"/>
              </w:rPr>
              <w:t>SerDesDesign.com</w:t>
            </w:r>
          </w:p>
        </w:tc>
        <w:tc>
          <w:tcPr>
            <w:tcW w:w="1438" w:type="dxa"/>
            <w:shd w:val="clear" w:color="auto" w:fill="FFFFFF"/>
          </w:tcPr>
          <w:p w14:paraId="0333DC11" w14:textId="77777777" w:rsidR="00064A62" w:rsidRPr="008B6140" w:rsidRDefault="00064A62" w:rsidP="00064A62">
            <w:pPr>
              <w:jc w:val="center"/>
              <w:rPr>
                <w:sz w:val="16"/>
              </w:rPr>
            </w:pPr>
            <w:r w:rsidRPr="008B6140">
              <w:rPr>
                <w:sz w:val="16"/>
              </w:rPr>
              <w:t>User</w:t>
            </w:r>
          </w:p>
        </w:tc>
        <w:tc>
          <w:tcPr>
            <w:tcW w:w="1080" w:type="dxa"/>
            <w:shd w:val="clear" w:color="auto" w:fill="FFFFFF"/>
          </w:tcPr>
          <w:p w14:paraId="778E3098" w14:textId="7E7C50F1" w:rsidR="00064A62" w:rsidRPr="008B6140" w:rsidRDefault="00064A62" w:rsidP="00064A62">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4EB2ECF" w14:textId="2C708804" w:rsidR="00064A62" w:rsidRPr="008B6140" w:rsidRDefault="00064A62" w:rsidP="00064A62">
            <w:pPr>
              <w:ind w:right="0"/>
              <w:jc w:val="center"/>
              <w:rPr>
                <w:sz w:val="16"/>
                <w:szCs w:val="16"/>
              </w:rPr>
            </w:pPr>
            <w:r w:rsidRPr="008B6140">
              <w:rPr>
                <w:sz w:val="16"/>
                <w:szCs w:val="16"/>
              </w:rPr>
              <w:t>-</w:t>
            </w:r>
          </w:p>
        </w:tc>
        <w:tc>
          <w:tcPr>
            <w:tcW w:w="1080" w:type="dxa"/>
            <w:shd w:val="clear" w:color="auto" w:fill="FFFFFF"/>
          </w:tcPr>
          <w:p w14:paraId="6D6F81DB" w14:textId="5A015545" w:rsidR="00064A62" w:rsidRPr="008B6140" w:rsidRDefault="00064A62" w:rsidP="00064A62">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9D59369" w14:textId="755AC505" w:rsidR="00064A62" w:rsidRPr="008B6140" w:rsidRDefault="00064A62" w:rsidP="00064A62">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1850FDE" w14:textId="04DDA1E1" w:rsidR="00064A62" w:rsidRPr="008B6140" w:rsidRDefault="00064A62" w:rsidP="00064A62">
            <w:pPr>
              <w:ind w:right="0"/>
              <w:jc w:val="center"/>
              <w:rPr>
                <w:sz w:val="16"/>
                <w:szCs w:val="16"/>
              </w:rPr>
            </w:pPr>
            <w:r w:rsidRPr="008B6140">
              <w:rPr>
                <w:sz w:val="16"/>
                <w:szCs w:val="16"/>
              </w:rPr>
              <w:t>-</w:t>
            </w:r>
          </w:p>
        </w:tc>
      </w:tr>
      <w:tr w:rsidR="00064A62" w:rsidRPr="008B6140" w14:paraId="2674C387" w14:textId="77777777" w:rsidTr="00D82D26">
        <w:tc>
          <w:tcPr>
            <w:tcW w:w="2535" w:type="dxa"/>
            <w:tcBorders>
              <w:left w:val="single" w:sz="4" w:space="0" w:color="000000"/>
            </w:tcBorders>
            <w:shd w:val="clear" w:color="auto" w:fill="FFFFFF"/>
            <w:vAlign w:val="center"/>
          </w:tcPr>
          <w:p w14:paraId="2F59772F" w14:textId="77777777" w:rsidR="00064A62" w:rsidRPr="008B6140" w:rsidRDefault="00064A62" w:rsidP="00064A62">
            <w:pPr>
              <w:ind w:right="0"/>
              <w:rPr>
                <w:sz w:val="16"/>
              </w:rPr>
            </w:pPr>
            <w:r w:rsidRPr="008B6140">
              <w:rPr>
                <w:sz w:val="16"/>
              </w:rPr>
              <w:t xml:space="preserve">SiSoft </w:t>
            </w:r>
          </w:p>
        </w:tc>
        <w:tc>
          <w:tcPr>
            <w:tcW w:w="1438" w:type="dxa"/>
            <w:shd w:val="clear" w:color="auto" w:fill="FFFFFF"/>
          </w:tcPr>
          <w:p w14:paraId="163DFF9F" w14:textId="77777777" w:rsidR="00064A62" w:rsidRPr="008B6140" w:rsidRDefault="00064A62" w:rsidP="00064A62">
            <w:pPr>
              <w:jc w:val="center"/>
              <w:rPr>
                <w:rFonts w:eastAsia="SimSun" w:cs="Arial"/>
                <w:sz w:val="16"/>
                <w:szCs w:val="22"/>
              </w:rPr>
            </w:pPr>
            <w:r w:rsidRPr="008B6140">
              <w:rPr>
                <w:sz w:val="16"/>
              </w:rPr>
              <w:t>User</w:t>
            </w:r>
          </w:p>
        </w:tc>
        <w:tc>
          <w:tcPr>
            <w:tcW w:w="1080" w:type="dxa"/>
            <w:shd w:val="clear" w:color="auto" w:fill="FFFFFF"/>
          </w:tcPr>
          <w:p w14:paraId="63843D6B" w14:textId="0B3F6AC8" w:rsidR="00064A62" w:rsidRPr="008B6140" w:rsidRDefault="00064A62" w:rsidP="00064A62">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33516B9" w14:textId="1A92E05A" w:rsidR="00064A62" w:rsidRPr="008B6140" w:rsidRDefault="00064A62" w:rsidP="00064A62">
            <w:pPr>
              <w:ind w:right="0"/>
              <w:jc w:val="center"/>
              <w:rPr>
                <w:sz w:val="16"/>
                <w:szCs w:val="16"/>
              </w:rPr>
            </w:pPr>
            <w:r w:rsidRPr="008B6140">
              <w:rPr>
                <w:sz w:val="16"/>
                <w:szCs w:val="16"/>
              </w:rPr>
              <w:t>X</w:t>
            </w:r>
          </w:p>
        </w:tc>
        <w:tc>
          <w:tcPr>
            <w:tcW w:w="1080" w:type="dxa"/>
            <w:shd w:val="clear" w:color="auto" w:fill="FFFFFF"/>
          </w:tcPr>
          <w:p w14:paraId="06B5A3C8" w14:textId="44518F2E" w:rsidR="00064A62" w:rsidRPr="008B6140" w:rsidRDefault="00064A62" w:rsidP="00064A62">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0158EAB4" w14:textId="6CC4CCE2" w:rsidR="00064A62" w:rsidRPr="008B6140" w:rsidRDefault="00064A62" w:rsidP="00064A62">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B30B3F6" w14:textId="70D6AA96" w:rsidR="00064A62" w:rsidRPr="008B6140" w:rsidRDefault="00064A62" w:rsidP="00064A62">
            <w:pPr>
              <w:ind w:right="0"/>
              <w:jc w:val="center"/>
              <w:rPr>
                <w:sz w:val="16"/>
                <w:szCs w:val="16"/>
              </w:rPr>
            </w:pPr>
            <w:r w:rsidRPr="008B6140">
              <w:rPr>
                <w:sz w:val="16"/>
                <w:szCs w:val="16"/>
              </w:rPr>
              <w:t>X</w:t>
            </w:r>
          </w:p>
        </w:tc>
      </w:tr>
      <w:tr w:rsidR="00064A62" w:rsidRPr="008B6140" w14:paraId="63E614C9" w14:textId="77777777" w:rsidTr="00D82D26">
        <w:tc>
          <w:tcPr>
            <w:tcW w:w="2535" w:type="dxa"/>
            <w:tcBorders>
              <w:left w:val="single" w:sz="4" w:space="0" w:color="000000"/>
            </w:tcBorders>
            <w:shd w:val="clear" w:color="auto" w:fill="FFFFFF"/>
            <w:vAlign w:val="center"/>
          </w:tcPr>
          <w:p w14:paraId="56D72344" w14:textId="77777777" w:rsidR="00064A62" w:rsidRPr="008B6140" w:rsidRDefault="00064A62" w:rsidP="00064A62">
            <w:pPr>
              <w:ind w:right="0"/>
              <w:rPr>
                <w:sz w:val="16"/>
              </w:rPr>
            </w:pPr>
            <w:r w:rsidRPr="008B6140">
              <w:rPr>
                <w:sz w:val="16"/>
              </w:rPr>
              <w:t>Synopsys</w:t>
            </w:r>
          </w:p>
        </w:tc>
        <w:tc>
          <w:tcPr>
            <w:tcW w:w="1438" w:type="dxa"/>
            <w:shd w:val="clear" w:color="auto" w:fill="FFFFFF"/>
          </w:tcPr>
          <w:p w14:paraId="1670DD6B" w14:textId="77777777" w:rsidR="00064A62" w:rsidRPr="008B6140" w:rsidRDefault="00064A62" w:rsidP="00064A62">
            <w:pPr>
              <w:jc w:val="center"/>
              <w:rPr>
                <w:rFonts w:eastAsia="SimSun" w:cs="Arial"/>
                <w:sz w:val="16"/>
                <w:szCs w:val="22"/>
              </w:rPr>
            </w:pPr>
            <w:r w:rsidRPr="008B6140">
              <w:rPr>
                <w:sz w:val="16"/>
              </w:rPr>
              <w:t>User</w:t>
            </w:r>
          </w:p>
        </w:tc>
        <w:tc>
          <w:tcPr>
            <w:tcW w:w="1080" w:type="dxa"/>
            <w:shd w:val="clear" w:color="auto" w:fill="FFFFFF"/>
          </w:tcPr>
          <w:p w14:paraId="02EB1310" w14:textId="09802A08" w:rsidR="00064A62" w:rsidRPr="008B6140" w:rsidRDefault="00064A62" w:rsidP="00064A62">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F470157" w14:textId="5095E929" w:rsidR="00064A62" w:rsidRPr="008B6140" w:rsidRDefault="00064A62" w:rsidP="00064A62">
            <w:pPr>
              <w:ind w:right="0"/>
              <w:jc w:val="center"/>
              <w:rPr>
                <w:sz w:val="16"/>
                <w:szCs w:val="16"/>
              </w:rPr>
            </w:pPr>
            <w:r w:rsidRPr="008B6140">
              <w:rPr>
                <w:sz w:val="16"/>
                <w:szCs w:val="16"/>
              </w:rPr>
              <w:t>-</w:t>
            </w:r>
          </w:p>
        </w:tc>
        <w:tc>
          <w:tcPr>
            <w:tcW w:w="1080" w:type="dxa"/>
            <w:shd w:val="clear" w:color="auto" w:fill="FFFFFF"/>
          </w:tcPr>
          <w:p w14:paraId="320B26BF" w14:textId="0D484BCA" w:rsidR="00064A62" w:rsidRPr="008B6140" w:rsidRDefault="00064A62" w:rsidP="00064A62">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0DA4A72" w14:textId="1ECF8CAC" w:rsidR="00064A62" w:rsidRPr="008B6140" w:rsidRDefault="00064A62" w:rsidP="00064A62">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0166E82F" w14:textId="2600614E" w:rsidR="00064A62" w:rsidRPr="008B6140" w:rsidRDefault="00064A62" w:rsidP="00064A62">
            <w:pPr>
              <w:ind w:right="0"/>
              <w:jc w:val="center"/>
              <w:rPr>
                <w:sz w:val="16"/>
                <w:szCs w:val="16"/>
              </w:rPr>
            </w:pPr>
            <w:r w:rsidRPr="008B6140">
              <w:rPr>
                <w:sz w:val="16"/>
                <w:szCs w:val="16"/>
              </w:rPr>
              <w:t>X</w:t>
            </w:r>
          </w:p>
        </w:tc>
      </w:tr>
      <w:tr w:rsidR="00064A62" w:rsidRPr="008B6140" w14:paraId="5C32E0B9" w14:textId="77777777" w:rsidTr="00D82D26">
        <w:tc>
          <w:tcPr>
            <w:tcW w:w="2535" w:type="dxa"/>
            <w:tcBorders>
              <w:left w:val="single" w:sz="4" w:space="0" w:color="000000"/>
            </w:tcBorders>
            <w:shd w:val="clear" w:color="auto" w:fill="FFFFFF"/>
            <w:vAlign w:val="center"/>
          </w:tcPr>
          <w:p w14:paraId="0CB84854" w14:textId="77777777" w:rsidR="00064A62" w:rsidRPr="008B6140" w:rsidRDefault="00064A62" w:rsidP="00064A62">
            <w:pPr>
              <w:ind w:right="0"/>
              <w:rPr>
                <w:sz w:val="16"/>
              </w:rPr>
            </w:pPr>
            <w:r w:rsidRPr="008B6140">
              <w:rPr>
                <w:sz w:val="16"/>
              </w:rPr>
              <w:t>Teraspeed Labs</w:t>
            </w:r>
          </w:p>
        </w:tc>
        <w:tc>
          <w:tcPr>
            <w:tcW w:w="1438" w:type="dxa"/>
            <w:shd w:val="clear" w:color="auto" w:fill="FFFFFF"/>
          </w:tcPr>
          <w:p w14:paraId="14BB6D46" w14:textId="77777777" w:rsidR="00064A62" w:rsidRPr="008B6140" w:rsidRDefault="00064A62" w:rsidP="00064A62">
            <w:pPr>
              <w:jc w:val="center"/>
              <w:rPr>
                <w:rFonts w:eastAsia="SimSun" w:cs="Arial"/>
                <w:sz w:val="16"/>
                <w:szCs w:val="22"/>
              </w:rPr>
            </w:pPr>
            <w:r w:rsidRPr="008B6140">
              <w:rPr>
                <w:sz w:val="16"/>
              </w:rPr>
              <w:t>General Interest</w:t>
            </w:r>
          </w:p>
        </w:tc>
        <w:tc>
          <w:tcPr>
            <w:tcW w:w="1080" w:type="dxa"/>
            <w:shd w:val="clear" w:color="auto" w:fill="FFFFFF"/>
          </w:tcPr>
          <w:p w14:paraId="755BD717" w14:textId="6AC52FA3" w:rsidR="00064A62" w:rsidRPr="008B6140" w:rsidRDefault="00064A62" w:rsidP="00064A62">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F578431" w14:textId="0E1C286A" w:rsidR="00064A62" w:rsidRPr="008B6140" w:rsidRDefault="00064A62" w:rsidP="00064A62">
            <w:pPr>
              <w:ind w:right="0"/>
              <w:jc w:val="center"/>
              <w:rPr>
                <w:sz w:val="16"/>
                <w:szCs w:val="16"/>
              </w:rPr>
            </w:pPr>
            <w:r w:rsidRPr="008B6140">
              <w:rPr>
                <w:sz w:val="16"/>
                <w:szCs w:val="16"/>
              </w:rPr>
              <w:t>X</w:t>
            </w:r>
          </w:p>
        </w:tc>
        <w:tc>
          <w:tcPr>
            <w:tcW w:w="1080" w:type="dxa"/>
            <w:shd w:val="clear" w:color="auto" w:fill="FFFFFF"/>
          </w:tcPr>
          <w:p w14:paraId="3B7728F0" w14:textId="6653955E" w:rsidR="00064A62" w:rsidRPr="008B6140" w:rsidRDefault="00064A62" w:rsidP="00064A62">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56A508F" w14:textId="2C559D3A" w:rsidR="00064A62" w:rsidRPr="008B6140" w:rsidRDefault="00064A62" w:rsidP="00064A62">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AA161D4" w14:textId="12D06D21" w:rsidR="00064A62" w:rsidRPr="008B6140" w:rsidRDefault="00064A62" w:rsidP="00064A62">
            <w:pPr>
              <w:ind w:right="0"/>
              <w:jc w:val="center"/>
              <w:rPr>
                <w:sz w:val="16"/>
                <w:szCs w:val="16"/>
              </w:rPr>
            </w:pPr>
            <w:r w:rsidRPr="008B6140">
              <w:rPr>
                <w:sz w:val="16"/>
                <w:szCs w:val="16"/>
              </w:rPr>
              <w:t>X</w:t>
            </w:r>
          </w:p>
        </w:tc>
      </w:tr>
      <w:tr w:rsidR="00064A62" w:rsidRPr="008B6140" w14:paraId="658A73D9" w14:textId="77777777" w:rsidTr="00D82D26">
        <w:tc>
          <w:tcPr>
            <w:tcW w:w="2535" w:type="dxa"/>
            <w:tcBorders>
              <w:left w:val="single" w:sz="4" w:space="0" w:color="000000"/>
            </w:tcBorders>
            <w:shd w:val="clear" w:color="auto" w:fill="FFFFFF"/>
            <w:vAlign w:val="center"/>
          </w:tcPr>
          <w:p w14:paraId="26E409D3" w14:textId="77777777" w:rsidR="00064A62" w:rsidRPr="008B6140" w:rsidRDefault="00064A62" w:rsidP="00064A62">
            <w:pPr>
              <w:ind w:right="0"/>
              <w:rPr>
                <w:sz w:val="16"/>
              </w:rPr>
            </w:pPr>
            <w:r w:rsidRPr="008B6140">
              <w:rPr>
                <w:sz w:val="16"/>
              </w:rPr>
              <w:t>Xilinx</w:t>
            </w:r>
          </w:p>
        </w:tc>
        <w:tc>
          <w:tcPr>
            <w:tcW w:w="1438" w:type="dxa"/>
            <w:shd w:val="clear" w:color="auto" w:fill="FFFFFF"/>
          </w:tcPr>
          <w:p w14:paraId="1559BDB8" w14:textId="77777777" w:rsidR="00064A62" w:rsidRPr="008B6140" w:rsidRDefault="00064A62" w:rsidP="00064A62">
            <w:pPr>
              <w:jc w:val="center"/>
              <w:rPr>
                <w:rFonts w:eastAsia="SimSun" w:cs="Arial"/>
                <w:sz w:val="16"/>
                <w:szCs w:val="22"/>
              </w:rPr>
            </w:pPr>
            <w:r w:rsidRPr="008B6140">
              <w:rPr>
                <w:sz w:val="16"/>
              </w:rPr>
              <w:t>Producer</w:t>
            </w:r>
          </w:p>
        </w:tc>
        <w:tc>
          <w:tcPr>
            <w:tcW w:w="1080" w:type="dxa"/>
            <w:shd w:val="clear" w:color="auto" w:fill="FFFFFF"/>
          </w:tcPr>
          <w:p w14:paraId="2ECFFC0F" w14:textId="7C72ECA8" w:rsidR="00064A62" w:rsidRPr="008B6140" w:rsidRDefault="00064A62" w:rsidP="00064A62">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C059879" w14:textId="4BFEFF0C" w:rsidR="00064A62" w:rsidRPr="008B6140" w:rsidRDefault="00064A62" w:rsidP="00064A62">
            <w:pPr>
              <w:ind w:right="0"/>
              <w:jc w:val="center"/>
              <w:rPr>
                <w:sz w:val="16"/>
                <w:szCs w:val="16"/>
              </w:rPr>
            </w:pPr>
            <w:r w:rsidRPr="008B6140">
              <w:rPr>
                <w:sz w:val="16"/>
                <w:szCs w:val="16"/>
              </w:rPr>
              <w:t>-</w:t>
            </w:r>
          </w:p>
        </w:tc>
        <w:tc>
          <w:tcPr>
            <w:tcW w:w="1080" w:type="dxa"/>
            <w:shd w:val="clear" w:color="auto" w:fill="FFFFFF"/>
          </w:tcPr>
          <w:p w14:paraId="7DB74FAA" w14:textId="4D135DB6" w:rsidR="00064A62" w:rsidRPr="008B6140" w:rsidRDefault="00064A62" w:rsidP="00064A62">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83ABE" w14:textId="2315EFD4" w:rsidR="00064A62" w:rsidRPr="008B6140" w:rsidRDefault="00064A62" w:rsidP="00064A62">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B729352" w14:textId="08522AD6" w:rsidR="00064A62" w:rsidRPr="008B6140" w:rsidRDefault="00064A62" w:rsidP="00064A62">
            <w:pPr>
              <w:ind w:right="0"/>
              <w:jc w:val="center"/>
              <w:rPr>
                <w:sz w:val="16"/>
                <w:szCs w:val="16"/>
              </w:rPr>
            </w:pPr>
            <w:r w:rsidRPr="008B6140">
              <w:rPr>
                <w:sz w:val="16"/>
                <w:szCs w:val="16"/>
              </w:rPr>
              <w:t>-</w:t>
            </w:r>
          </w:p>
        </w:tc>
      </w:tr>
      <w:tr w:rsidR="00064A62" w:rsidRPr="008B6140" w14:paraId="75183957" w14:textId="77777777" w:rsidTr="00D82D26">
        <w:tc>
          <w:tcPr>
            <w:tcW w:w="2535" w:type="dxa"/>
            <w:tcBorders>
              <w:left w:val="single" w:sz="4" w:space="0" w:color="000000"/>
            </w:tcBorders>
            <w:shd w:val="clear" w:color="auto" w:fill="FFFFFF"/>
            <w:vAlign w:val="center"/>
          </w:tcPr>
          <w:p w14:paraId="0B8B3B7B" w14:textId="77777777" w:rsidR="00064A62" w:rsidRPr="008B6140" w:rsidRDefault="00064A62" w:rsidP="00064A62">
            <w:pPr>
              <w:ind w:right="0"/>
              <w:rPr>
                <w:sz w:val="16"/>
              </w:rPr>
            </w:pPr>
            <w:r w:rsidRPr="008B6140">
              <w:rPr>
                <w:sz w:val="16"/>
              </w:rPr>
              <w:t>ZTE Corp.</w:t>
            </w:r>
          </w:p>
        </w:tc>
        <w:tc>
          <w:tcPr>
            <w:tcW w:w="1438" w:type="dxa"/>
            <w:shd w:val="clear" w:color="auto" w:fill="FFFFFF"/>
          </w:tcPr>
          <w:p w14:paraId="77758385" w14:textId="77777777" w:rsidR="00064A62" w:rsidRPr="008B6140" w:rsidRDefault="00064A62" w:rsidP="00064A62">
            <w:pPr>
              <w:jc w:val="center"/>
              <w:rPr>
                <w:sz w:val="16"/>
              </w:rPr>
            </w:pPr>
            <w:r w:rsidRPr="008B6140">
              <w:rPr>
                <w:sz w:val="16"/>
              </w:rPr>
              <w:t>User</w:t>
            </w:r>
          </w:p>
        </w:tc>
        <w:tc>
          <w:tcPr>
            <w:tcW w:w="1080" w:type="dxa"/>
            <w:shd w:val="clear" w:color="auto" w:fill="FFFFFF"/>
          </w:tcPr>
          <w:p w14:paraId="72437B1A" w14:textId="418FFD35" w:rsidR="00064A62" w:rsidRPr="008B6140" w:rsidRDefault="00064A62" w:rsidP="00064A62">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1D682F7" w14:textId="26CDC3E4" w:rsidR="00064A62" w:rsidRPr="008B6140" w:rsidRDefault="00064A62" w:rsidP="00064A62">
            <w:pPr>
              <w:ind w:right="0"/>
              <w:jc w:val="center"/>
              <w:rPr>
                <w:sz w:val="16"/>
                <w:szCs w:val="16"/>
              </w:rPr>
            </w:pPr>
            <w:r w:rsidRPr="008B6140">
              <w:rPr>
                <w:sz w:val="16"/>
                <w:szCs w:val="16"/>
              </w:rPr>
              <w:t>-</w:t>
            </w:r>
          </w:p>
        </w:tc>
        <w:tc>
          <w:tcPr>
            <w:tcW w:w="1080" w:type="dxa"/>
            <w:shd w:val="clear" w:color="auto" w:fill="FFFFFF"/>
          </w:tcPr>
          <w:p w14:paraId="3D6B1493" w14:textId="4F69EE0E" w:rsidR="00064A62" w:rsidRPr="008B6140" w:rsidRDefault="00064A62" w:rsidP="00064A62">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0112E2" w14:textId="4BCA76F9" w:rsidR="00064A62" w:rsidRPr="008B6140" w:rsidRDefault="00064A62" w:rsidP="00064A62">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43E4CE1" w14:textId="28A86F2C" w:rsidR="00064A62" w:rsidRPr="008B6140" w:rsidRDefault="00064A62" w:rsidP="00064A62">
            <w:pPr>
              <w:ind w:right="0"/>
              <w:jc w:val="center"/>
              <w:rPr>
                <w:sz w:val="16"/>
                <w:szCs w:val="16"/>
              </w:rPr>
            </w:pPr>
            <w:r w:rsidRPr="008B6140">
              <w:rPr>
                <w:sz w:val="16"/>
                <w:szCs w:val="16"/>
              </w:rPr>
              <w:t>-</w:t>
            </w:r>
          </w:p>
        </w:tc>
      </w:tr>
      <w:tr w:rsidR="00064A62" w:rsidRPr="008B6140"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064A62" w:rsidRPr="008B6140" w:rsidRDefault="00064A62" w:rsidP="00064A62">
            <w:pPr>
              <w:ind w:right="0"/>
              <w:rPr>
                <w:sz w:val="16"/>
              </w:rPr>
            </w:pPr>
            <w:r w:rsidRPr="008B6140">
              <w:rPr>
                <w:sz w:val="16"/>
              </w:rPr>
              <w:t>Zuken</w:t>
            </w:r>
          </w:p>
        </w:tc>
        <w:tc>
          <w:tcPr>
            <w:tcW w:w="1438" w:type="dxa"/>
            <w:tcBorders>
              <w:bottom w:val="single" w:sz="4" w:space="0" w:color="000000"/>
            </w:tcBorders>
            <w:shd w:val="clear" w:color="auto" w:fill="FFFFFF"/>
          </w:tcPr>
          <w:p w14:paraId="26118AFD" w14:textId="77777777" w:rsidR="00064A62" w:rsidRPr="008B6140" w:rsidRDefault="00064A62" w:rsidP="00064A62">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0A0DCF33" w14:textId="1196F9E7" w:rsidR="00064A62" w:rsidRPr="008B6140" w:rsidRDefault="00064A62" w:rsidP="00064A62">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4ED28F59" w14:textId="72436D0E" w:rsidR="00064A62" w:rsidRPr="008B6140" w:rsidRDefault="00064A62" w:rsidP="00064A62">
            <w:pPr>
              <w:ind w:right="0"/>
              <w:jc w:val="center"/>
              <w:rPr>
                <w:sz w:val="16"/>
                <w:szCs w:val="16"/>
              </w:rPr>
            </w:pPr>
            <w:r w:rsidRPr="008B6140">
              <w:rPr>
                <w:sz w:val="16"/>
                <w:szCs w:val="16"/>
              </w:rPr>
              <w:t>X</w:t>
            </w:r>
          </w:p>
        </w:tc>
        <w:tc>
          <w:tcPr>
            <w:tcW w:w="1080" w:type="dxa"/>
            <w:tcBorders>
              <w:bottom w:val="single" w:sz="4" w:space="0" w:color="000000"/>
            </w:tcBorders>
            <w:shd w:val="clear" w:color="auto" w:fill="FFFFFF"/>
          </w:tcPr>
          <w:p w14:paraId="7ED22F88" w14:textId="7F3D8C6B" w:rsidR="00064A62" w:rsidRPr="008B6140" w:rsidRDefault="00064A62" w:rsidP="00064A62">
            <w:pPr>
              <w:ind w:right="0"/>
              <w:jc w:val="center"/>
              <w:rPr>
                <w:sz w:val="16"/>
                <w:szCs w:val="16"/>
              </w:rPr>
            </w:pPr>
            <w:r w:rsidRPr="008B6140">
              <w:rPr>
                <w:sz w:val="16"/>
                <w:szCs w:val="16"/>
              </w:rPr>
              <w:t>X</w:t>
            </w:r>
          </w:p>
        </w:tc>
        <w:tc>
          <w:tcPr>
            <w:tcW w:w="1079" w:type="dxa"/>
            <w:tcBorders>
              <w:bottom w:val="single" w:sz="4" w:space="0" w:color="000000"/>
              <w:right w:val="single" w:sz="4" w:space="0" w:color="000000"/>
            </w:tcBorders>
            <w:shd w:val="clear" w:color="auto" w:fill="FFFFFF"/>
          </w:tcPr>
          <w:p w14:paraId="60766B51" w14:textId="0FB4FAD2" w:rsidR="00064A62" w:rsidRPr="008B6140" w:rsidRDefault="00064A62" w:rsidP="00064A62">
            <w:pPr>
              <w:ind w:right="0"/>
              <w:jc w:val="center"/>
              <w:rPr>
                <w:sz w:val="16"/>
                <w:szCs w:val="16"/>
              </w:rPr>
            </w:pPr>
            <w:r w:rsidRPr="008B6140">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66665BAC" w:rsidR="00064A62" w:rsidRPr="008B6140" w:rsidRDefault="00064A62" w:rsidP="00064A62">
            <w:pPr>
              <w:ind w:right="0"/>
              <w:jc w:val="center"/>
              <w:rPr>
                <w:sz w:val="16"/>
                <w:szCs w:val="16"/>
              </w:rPr>
            </w:pPr>
            <w:r w:rsidRPr="008B6140">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38321F">
      <w:pPr>
        <w:numPr>
          <w:ilvl w:val="0"/>
          <w:numId w:val="5"/>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0C15E4">
      <w:pPr>
        <w:numPr>
          <w:ilvl w:val="0"/>
          <w:numId w:val="5"/>
        </w:numPr>
        <w:tabs>
          <w:tab w:val="left" w:pos="5940"/>
        </w:tabs>
        <w:suppressAutoHyphens w:val="0"/>
        <w:rPr>
          <w:kern w:val="0"/>
          <w:sz w:val="16"/>
          <w:szCs w:val="16"/>
        </w:rPr>
      </w:pPr>
      <w:r w:rsidRPr="008B6140">
        <w:rPr>
          <w:kern w:val="0"/>
          <w:sz w:val="16"/>
          <w:szCs w:val="16"/>
        </w:rPr>
        <w:t>Membership dues current</w:t>
      </w:r>
    </w:p>
    <w:p w14:paraId="41565525" w14:textId="77777777" w:rsidR="0038321F" w:rsidRPr="008B6140" w:rsidRDefault="00594195" w:rsidP="0038321F">
      <w:pPr>
        <w:numPr>
          <w:ilvl w:val="0"/>
          <w:numId w:val="5"/>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D29F0" w14:textId="77777777" w:rsidR="00C20A54" w:rsidRDefault="00C20A54">
      <w:pPr>
        <w:spacing w:after="0"/>
      </w:pPr>
      <w:r>
        <w:separator/>
      </w:r>
    </w:p>
  </w:endnote>
  <w:endnote w:type="continuationSeparator" w:id="0">
    <w:p w14:paraId="64200892" w14:textId="77777777" w:rsidR="00C20A54" w:rsidRDefault="00C20A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EEF3" w14:textId="77777777" w:rsidR="000C3F2C" w:rsidRDefault="000C3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6E0D01C0" w:rsidR="000C3F2C" w:rsidRDefault="000C3F2C">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0C3F2C" w:rsidRDefault="000C3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BAC3" w14:textId="77777777" w:rsidR="000C3F2C" w:rsidRDefault="000C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73D9E" w14:textId="77777777" w:rsidR="00C20A54" w:rsidRDefault="00C20A54">
      <w:pPr>
        <w:spacing w:after="0"/>
      </w:pPr>
      <w:r>
        <w:separator/>
      </w:r>
    </w:p>
  </w:footnote>
  <w:footnote w:type="continuationSeparator" w:id="0">
    <w:p w14:paraId="5FA119BB" w14:textId="77777777" w:rsidR="00C20A54" w:rsidRDefault="00C20A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0C3F2C" w:rsidRDefault="000C3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0C3F2C" w:rsidRDefault="000C3F2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0C3F2C" w:rsidRDefault="000C3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567859"/>
    <w:multiLevelType w:val="hybridMultilevel"/>
    <w:tmpl w:val="8DCA05C4"/>
    <w:lvl w:ilvl="0" w:tplc="C784D09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32FEE"/>
    <w:multiLevelType w:val="hybridMultilevel"/>
    <w:tmpl w:val="E99EFAB2"/>
    <w:lvl w:ilvl="0" w:tplc="DF321B2C">
      <w:numFmt w:val="bullet"/>
      <w:lvlText w:val="-"/>
      <w:lvlJc w:val="left"/>
      <w:pPr>
        <w:ind w:left="420" w:hanging="360"/>
      </w:pPr>
      <w:rPr>
        <w:rFonts w:ascii="Arial" w:eastAsia="Times New Roman" w:hAnsi="Arial" w:cs="Arial"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275F9"/>
    <w:multiLevelType w:val="hybridMultilevel"/>
    <w:tmpl w:val="9B28D2C2"/>
    <w:lvl w:ilvl="0" w:tplc="D3A4B530">
      <w:start w:val="160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515B4E45"/>
    <w:multiLevelType w:val="hybridMultilevel"/>
    <w:tmpl w:val="C79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61581"/>
    <w:multiLevelType w:val="hybridMultilevel"/>
    <w:tmpl w:val="F6F6FFCC"/>
    <w:lvl w:ilvl="0" w:tplc="7FBCC3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03A9C"/>
    <w:multiLevelType w:val="hybridMultilevel"/>
    <w:tmpl w:val="CB587906"/>
    <w:lvl w:ilvl="0" w:tplc="643475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36E35"/>
    <w:multiLevelType w:val="hybridMultilevel"/>
    <w:tmpl w:val="798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8"/>
  </w:num>
  <w:num w:numId="9">
    <w:abstractNumId w:val="23"/>
  </w:num>
  <w:num w:numId="10">
    <w:abstractNumId w:val="7"/>
  </w:num>
  <w:num w:numId="11">
    <w:abstractNumId w:val="8"/>
  </w:num>
  <w:num w:numId="12">
    <w:abstractNumId w:val="20"/>
  </w:num>
  <w:num w:numId="13">
    <w:abstractNumId w:val="4"/>
  </w:num>
  <w:num w:numId="14">
    <w:abstractNumId w:val="24"/>
  </w:num>
  <w:num w:numId="15">
    <w:abstractNumId w:val="29"/>
  </w:num>
  <w:num w:numId="16">
    <w:abstractNumId w:val="30"/>
  </w:num>
  <w:num w:numId="17">
    <w:abstractNumId w:val="34"/>
  </w:num>
  <w:num w:numId="18">
    <w:abstractNumId w:val="15"/>
  </w:num>
  <w:num w:numId="19">
    <w:abstractNumId w:val="21"/>
  </w:num>
  <w:num w:numId="20">
    <w:abstractNumId w:val="20"/>
  </w:num>
  <w:num w:numId="21">
    <w:abstractNumId w:val="19"/>
  </w:num>
  <w:num w:numId="22">
    <w:abstractNumId w:val="17"/>
  </w:num>
  <w:num w:numId="23">
    <w:abstractNumId w:val="18"/>
  </w:num>
  <w:num w:numId="24">
    <w:abstractNumId w:val="27"/>
  </w:num>
  <w:num w:numId="25">
    <w:abstractNumId w:val="5"/>
  </w:num>
  <w:num w:numId="26">
    <w:abstractNumId w:val="36"/>
  </w:num>
  <w:num w:numId="27">
    <w:abstractNumId w:val="16"/>
  </w:num>
  <w:num w:numId="28">
    <w:abstractNumId w:val="11"/>
  </w:num>
  <w:num w:numId="29">
    <w:abstractNumId w:val="6"/>
  </w:num>
  <w:num w:numId="30">
    <w:abstractNumId w:val="22"/>
  </w:num>
  <w:num w:numId="31">
    <w:abstractNumId w:val="13"/>
  </w:num>
  <w:num w:numId="32">
    <w:abstractNumId w:val="32"/>
  </w:num>
  <w:num w:numId="33">
    <w:abstractNumId w:val="14"/>
  </w:num>
  <w:num w:numId="34">
    <w:abstractNumId w:val="26"/>
  </w:num>
  <w:num w:numId="35">
    <w:abstractNumId w:val="35"/>
  </w:num>
  <w:num w:numId="36">
    <w:abstractNumId w:val="31"/>
  </w:num>
  <w:num w:numId="37">
    <w:abstractNumId w:val="1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3A9"/>
    <w:rsid w:val="000836DB"/>
    <w:rsid w:val="000847C3"/>
    <w:rsid w:val="00085B6B"/>
    <w:rsid w:val="00085E60"/>
    <w:rsid w:val="0008614A"/>
    <w:rsid w:val="0008655A"/>
    <w:rsid w:val="00086FF0"/>
    <w:rsid w:val="00087195"/>
    <w:rsid w:val="00087739"/>
    <w:rsid w:val="000877CD"/>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D0452"/>
    <w:rsid w:val="000D0810"/>
    <w:rsid w:val="000D129F"/>
    <w:rsid w:val="000D1555"/>
    <w:rsid w:val="000D1820"/>
    <w:rsid w:val="000D31D9"/>
    <w:rsid w:val="000D325C"/>
    <w:rsid w:val="000D4F21"/>
    <w:rsid w:val="000D589D"/>
    <w:rsid w:val="000D5D29"/>
    <w:rsid w:val="000D5FFA"/>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7037"/>
    <w:rsid w:val="00127675"/>
    <w:rsid w:val="00127D1D"/>
    <w:rsid w:val="00127E4C"/>
    <w:rsid w:val="001313A3"/>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2BB"/>
    <w:rsid w:val="00177C2E"/>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97D60"/>
    <w:rsid w:val="001A0513"/>
    <w:rsid w:val="001A05F0"/>
    <w:rsid w:val="001A07BD"/>
    <w:rsid w:val="001A0D26"/>
    <w:rsid w:val="001A280F"/>
    <w:rsid w:val="001A2E28"/>
    <w:rsid w:val="001A2EA7"/>
    <w:rsid w:val="001A33AB"/>
    <w:rsid w:val="001A3BB7"/>
    <w:rsid w:val="001A3EDE"/>
    <w:rsid w:val="001A42A5"/>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7413"/>
    <w:rsid w:val="001D7E14"/>
    <w:rsid w:val="001E0275"/>
    <w:rsid w:val="001E02BB"/>
    <w:rsid w:val="001E091D"/>
    <w:rsid w:val="001E0BE1"/>
    <w:rsid w:val="001E2BFF"/>
    <w:rsid w:val="001E3C79"/>
    <w:rsid w:val="001E4664"/>
    <w:rsid w:val="001E4860"/>
    <w:rsid w:val="001E4B92"/>
    <w:rsid w:val="001E52F7"/>
    <w:rsid w:val="001E5714"/>
    <w:rsid w:val="001E57E4"/>
    <w:rsid w:val="001E5880"/>
    <w:rsid w:val="001E5CFE"/>
    <w:rsid w:val="001E5ED8"/>
    <w:rsid w:val="001E5FBD"/>
    <w:rsid w:val="001E697F"/>
    <w:rsid w:val="001E6BFC"/>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EB7"/>
    <w:rsid w:val="002051BD"/>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69D"/>
    <w:rsid w:val="00224E8C"/>
    <w:rsid w:val="00224F8E"/>
    <w:rsid w:val="002251E4"/>
    <w:rsid w:val="002269C4"/>
    <w:rsid w:val="002300C9"/>
    <w:rsid w:val="00230491"/>
    <w:rsid w:val="00230AC9"/>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365"/>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99"/>
    <w:rsid w:val="0026775D"/>
    <w:rsid w:val="0026779C"/>
    <w:rsid w:val="00267C03"/>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F08"/>
    <w:rsid w:val="00285F73"/>
    <w:rsid w:val="002862C7"/>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572"/>
    <w:rsid w:val="002E1819"/>
    <w:rsid w:val="002E2B76"/>
    <w:rsid w:val="002E2B9E"/>
    <w:rsid w:val="002E33FF"/>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4C32"/>
    <w:rsid w:val="002F4C37"/>
    <w:rsid w:val="002F4FB3"/>
    <w:rsid w:val="002F5BEC"/>
    <w:rsid w:val="002F5D39"/>
    <w:rsid w:val="002F637C"/>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4545"/>
    <w:rsid w:val="003345EA"/>
    <w:rsid w:val="0033477F"/>
    <w:rsid w:val="00334793"/>
    <w:rsid w:val="00334E48"/>
    <w:rsid w:val="0033571C"/>
    <w:rsid w:val="003363BC"/>
    <w:rsid w:val="00336D6E"/>
    <w:rsid w:val="003371D1"/>
    <w:rsid w:val="0033752A"/>
    <w:rsid w:val="00337B0F"/>
    <w:rsid w:val="00340AAD"/>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5C8A"/>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D1B"/>
    <w:rsid w:val="00372238"/>
    <w:rsid w:val="003728DE"/>
    <w:rsid w:val="0037292A"/>
    <w:rsid w:val="00372EE3"/>
    <w:rsid w:val="0037309E"/>
    <w:rsid w:val="0037414E"/>
    <w:rsid w:val="00375043"/>
    <w:rsid w:val="003762B3"/>
    <w:rsid w:val="00377F4E"/>
    <w:rsid w:val="00380309"/>
    <w:rsid w:val="00380741"/>
    <w:rsid w:val="00380FDA"/>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1D6"/>
    <w:rsid w:val="003A320A"/>
    <w:rsid w:val="003A3CC0"/>
    <w:rsid w:val="003A4375"/>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22F"/>
    <w:rsid w:val="00431DC2"/>
    <w:rsid w:val="00433EC9"/>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3F14"/>
    <w:rsid w:val="004640F0"/>
    <w:rsid w:val="00464CEC"/>
    <w:rsid w:val="00465C2E"/>
    <w:rsid w:val="004662D5"/>
    <w:rsid w:val="00466F85"/>
    <w:rsid w:val="0046718A"/>
    <w:rsid w:val="0046768C"/>
    <w:rsid w:val="00467C24"/>
    <w:rsid w:val="00467E99"/>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1F39"/>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34AB"/>
    <w:rsid w:val="004A370A"/>
    <w:rsid w:val="004A461E"/>
    <w:rsid w:val="004A4D08"/>
    <w:rsid w:val="004A5603"/>
    <w:rsid w:val="004A560B"/>
    <w:rsid w:val="004A5B83"/>
    <w:rsid w:val="004A5CCE"/>
    <w:rsid w:val="004A7599"/>
    <w:rsid w:val="004A7E20"/>
    <w:rsid w:val="004B06AF"/>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298"/>
    <w:rsid w:val="004C5573"/>
    <w:rsid w:val="004C5818"/>
    <w:rsid w:val="004C650E"/>
    <w:rsid w:val="004C65AE"/>
    <w:rsid w:val="004C79C3"/>
    <w:rsid w:val="004D01D9"/>
    <w:rsid w:val="004D06D6"/>
    <w:rsid w:val="004D07A8"/>
    <w:rsid w:val="004D0AC8"/>
    <w:rsid w:val="004D0DDD"/>
    <w:rsid w:val="004D0EED"/>
    <w:rsid w:val="004D1016"/>
    <w:rsid w:val="004D2CFA"/>
    <w:rsid w:val="004D5974"/>
    <w:rsid w:val="004D7163"/>
    <w:rsid w:val="004D7513"/>
    <w:rsid w:val="004D7BA3"/>
    <w:rsid w:val="004E0B4F"/>
    <w:rsid w:val="004E0C40"/>
    <w:rsid w:val="004E1563"/>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55B4"/>
    <w:rsid w:val="00545B7B"/>
    <w:rsid w:val="00546B77"/>
    <w:rsid w:val="00547022"/>
    <w:rsid w:val="0054728B"/>
    <w:rsid w:val="0055006C"/>
    <w:rsid w:val="0055025D"/>
    <w:rsid w:val="005507D4"/>
    <w:rsid w:val="00550F78"/>
    <w:rsid w:val="0055184C"/>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BEB"/>
    <w:rsid w:val="0057602C"/>
    <w:rsid w:val="005761DB"/>
    <w:rsid w:val="00576651"/>
    <w:rsid w:val="005767E7"/>
    <w:rsid w:val="00577544"/>
    <w:rsid w:val="005813CD"/>
    <w:rsid w:val="0058151E"/>
    <w:rsid w:val="00581FE6"/>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C188E"/>
    <w:rsid w:val="005C3200"/>
    <w:rsid w:val="005C63B1"/>
    <w:rsid w:val="005C6856"/>
    <w:rsid w:val="005C73A3"/>
    <w:rsid w:val="005C7DE6"/>
    <w:rsid w:val="005D0369"/>
    <w:rsid w:val="005D0C92"/>
    <w:rsid w:val="005D0E57"/>
    <w:rsid w:val="005D1607"/>
    <w:rsid w:val="005D1EEB"/>
    <w:rsid w:val="005D2884"/>
    <w:rsid w:val="005D288E"/>
    <w:rsid w:val="005D2F3E"/>
    <w:rsid w:val="005D30CC"/>
    <w:rsid w:val="005D3402"/>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1F45"/>
    <w:rsid w:val="006320E2"/>
    <w:rsid w:val="00632D32"/>
    <w:rsid w:val="0063346D"/>
    <w:rsid w:val="00633F4E"/>
    <w:rsid w:val="006351AA"/>
    <w:rsid w:val="006356E1"/>
    <w:rsid w:val="00635B2B"/>
    <w:rsid w:val="00636D05"/>
    <w:rsid w:val="00636E1B"/>
    <w:rsid w:val="0063725D"/>
    <w:rsid w:val="00637846"/>
    <w:rsid w:val="00637DF2"/>
    <w:rsid w:val="00637FB6"/>
    <w:rsid w:val="006405E6"/>
    <w:rsid w:val="006409B9"/>
    <w:rsid w:val="00640A87"/>
    <w:rsid w:val="006411A1"/>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DBD"/>
    <w:rsid w:val="00675C5B"/>
    <w:rsid w:val="00676F9D"/>
    <w:rsid w:val="00677F77"/>
    <w:rsid w:val="00681312"/>
    <w:rsid w:val="006827F4"/>
    <w:rsid w:val="006836E9"/>
    <w:rsid w:val="00683935"/>
    <w:rsid w:val="00683B45"/>
    <w:rsid w:val="00683F46"/>
    <w:rsid w:val="00684AC1"/>
    <w:rsid w:val="00685BF0"/>
    <w:rsid w:val="00685D78"/>
    <w:rsid w:val="0068686B"/>
    <w:rsid w:val="006868FD"/>
    <w:rsid w:val="00686A9B"/>
    <w:rsid w:val="00686E7D"/>
    <w:rsid w:val="00687C50"/>
    <w:rsid w:val="00690A25"/>
    <w:rsid w:val="006910CA"/>
    <w:rsid w:val="0069145E"/>
    <w:rsid w:val="0069150F"/>
    <w:rsid w:val="00691D43"/>
    <w:rsid w:val="006921D5"/>
    <w:rsid w:val="00692469"/>
    <w:rsid w:val="006924CD"/>
    <w:rsid w:val="00692EBC"/>
    <w:rsid w:val="00693AFA"/>
    <w:rsid w:val="00694237"/>
    <w:rsid w:val="0069428E"/>
    <w:rsid w:val="0069503C"/>
    <w:rsid w:val="00695AE7"/>
    <w:rsid w:val="00695D5E"/>
    <w:rsid w:val="00695F10"/>
    <w:rsid w:val="00697614"/>
    <w:rsid w:val="006A0140"/>
    <w:rsid w:val="006A0BC4"/>
    <w:rsid w:val="006A0E17"/>
    <w:rsid w:val="006A12C2"/>
    <w:rsid w:val="006A1702"/>
    <w:rsid w:val="006A1A4D"/>
    <w:rsid w:val="006A1AB4"/>
    <w:rsid w:val="006A1C0E"/>
    <w:rsid w:val="006A245D"/>
    <w:rsid w:val="006A2EF4"/>
    <w:rsid w:val="006A4B5E"/>
    <w:rsid w:val="006A5601"/>
    <w:rsid w:val="006A60CE"/>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FF2"/>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879"/>
    <w:rsid w:val="0078087C"/>
    <w:rsid w:val="007822AE"/>
    <w:rsid w:val="007823CB"/>
    <w:rsid w:val="00784068"/>
    <w:rsid w:val="007841A1"/>
    <w:rsid w:val="0078445E"/>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078"/>
    <w:rsid w:val="007A61FA"/>
    <w:rsid w:val="007A6274"/>
    <w:rsid w:val="007A6669"/>
    <w:rsid w:val="007A7F9A"/>
    <w:rsid w:val="007B06D5"/>
    <w:rsid w:val="007B099B"/>
    <w:rsid w:val="007B0AAE"/>
    <w:rsid w:val="007B0DE0"/>
    <w:rsid w:val="007B0E9F"/>
    <w:rsid w:val="007B0FE8"/>
    <w:rsid w:val="007B178B"/>
    <w:rsid w:val="007B1895"/>
    <w:rsid w:val="007B2355"/>
    <w:rsid w:val="007B29D8"/>
    <w:rsid w:val="007B37DE"/>
    <w:rsid w:val="007B45A6"/>
    <w:rsid w:val="007B45BC"/>
    <w:rsid w:val="007B4BAE"/>
    <w:rsid w:val="007B5251"/>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479"/>
    <w:rsid w:val="00827BE8"/>
    <w:rsid w:val="00827C22"/>
    <w:rsid w:val="00827E38"/>
    <w:rsid w:val="00831175"/>
    <w:rsid w:val="008322B1"/>
    <w:rsid w:val="0083283E"/>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EF2"/>
    <w:rsid w:val="00892F62"/>
    <w:rsid w:val="00893098"/>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140"/>
    <w:rsid w:val="008B69FC"/>
    <w:rsid w:val="008B6F32"/>
    <w:rsid w:val="008B7A64"/>
    <w:rsid w:val="008C0867"/>
    <w:rsid w:val="008C0F5D"/>
    <w:rsid w:val="008C15DE"/>
    <w:rsid w:val="008C1FBC"/>
    <w:rsid w:val="008C24DB"/>
    <w:rsid w:val="008C250B"/>
    <w:rsid w:val="008C26BC"/>
    <w:rsid w:val="008C2C34"/>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42D8"/>
    <w:rsid w:val="008D4DE5"/>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4C04"/>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3FE0"/>
    <w:rsid w:val="009141A8"/>
    <w:rsid w:val="00914A70"/>
    <w:rsid w:val="00914C51"/>
    <w:rsid w:val="00915516"/>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128E"/>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BF8"/>
    <w:rsid w:val="00942714"/>
    <w:rsid w:val="00942C62"/>
    <w:rsid w:val="00943A64"/>
    <w:rsid w:val="009449C9"/>
    <w:rsid w:val="00944F1E"/>
    <w:rsid w:val="00945250"/>
    <w:rsid w:val="00945D69"/>
    <w:rsid w:val="00946655"/>
    <w:rsid w:val="00946F78"/>
    <w:rsid w:val="009470E5"/>
    <w:rsid w:val="0094711D"/>
    <w:rsid w:val="00950319"/>
    <w:rsid w:val="00950971"/>
    <w:rsid w:val="00951427"/>
    <w:rsid w:val="00951FF0"/>
    <w:rsid w:val="00952669"/>
    <w:rsid w:val="00952D11"/>
    <w:rsid w:val="009538E3"/>
    <w:rsid w:val="00954EA9"/>
    <w:rsid w:val="009551DD"/>
    <w:rsid w:val="0095533F"/>
    <w:rsid w:val="00955376"/>
    <w:rsid w:val="0095565C"/>
    <w:rsid w:val="0095696E"/>
    <w:rsid w:val="0095795F"/>
    <w:rsid w:val="00957BF9"/>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E0D"/>
    <w:rsid w:val="00982076"/>
    <w:rsid w:val="00982E76"/>
    <w:rsid w:val="00983048"/>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56"/>
    <w:rsid w:val="00996082"/>
    <w:rsid w:val="0099689B"/>
    <w:rsid w:val="00996968"/>
    <w:rsid w:val="00996EB1"/>
    <w:rsid w:val="009A0078"/>
    <w:rsid w:val="009A09AB"/>
    <w:rsid w:val="009A2058"/>
    <w:rsid w:val="009A24E5"/>
    <w:rsid w:val="009A3191"/>
    <w:rsid w:val="009A3257"/>
    <w:rsid w:val="009A439D"/>
    <w:rsid w:val="009A4B32"/>
    <w:rsid w:val="009A6B7F"/>
    <w:rsid w:val="009A6CE5"/>
    <w:rsid w:val="009A73D2"/>
    <w:rsid w:val="009A74DC"/>
    <w:rsid w:val="009A75FD"/>
    <w:rsid w:val="009A7A07"/>
    <w:rsid w:val="009A7EDD"/>
    <w:rsid w:val="009B0261"/>
    <w:rsid w:val="009B0BDA"/>
    <w:rsid w:val="009B1D1A"/>
    <w:rsid w:val="009B209F"/>
    <w:rsid w:val="009B22F3"/>
    <w:rsid w:val="009B4241"/>
    <w:rsid w:val="009B42BB"/>
    <w:rsid w:val="009B4685"/>
    <w:rsid w:val="009B48BD"/>
    <w:rsid w:val="009B49E0"/>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C53"/>
    <w:rsid w:val="009D74F6"/>
    <w:rsid w:val="009E0945"/>
    <w:rsid w:val="009E0D64"/>
    <w:rsid w:val="009E1BDE"/>
    <w:rsid w:val="009E1C10"/>
    <w:rsid w:val="009E20FB"/>
    <w:rsid w:val="009E2AA1"/>
    <w:rsid w:val="009E2F69"/>
    <w:rsid w:val="009E36AC"/>
    <w:rsid w:val="009E4350"/>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ECA"/>
    <w:rsid w:val="009F6438"/>
    <w:rsid w:val="009F76AA"/>
    <w:rsid w:val="009F78EB"/>
    <w:rsid w:val="009F7916"/>
    <w:rsid w:val="009F7C5E"/>
    <w:rsid w:val="00A005D0"/>
    <w:rsid w:val="00A00A4E"/>
    <w:rsid w:val="00A01CF1"/>
    <w:rsid w:val="00A024C4"/>
    <w:rsid w:val="00A0445A"/>
    <w:rsid w:val="00A0447C"/>
    <w:rsid w:val="00A04A81"/>
    <w:rsid w:val="00A05BE2"/>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028A"/>
    <w:rsid w:val="00A5135D"/>
    <w:rsid w:val="00A519BF"/>
    <w:rsid w:val="00A52855"/>
    <w:rsid w:val="00A5301E"/>
    <w:rsid w:val="00A531ED"/>
    <w:rsid w:val="00A53CB5"/>
    <w:rsid w:val="00A54262"/>
    <w:rsid w:val="00A54388"/>
    <w:rsid w:val="00A54618"/>
    <w:rsid w:val="00A5468F"/>
    <w:rsid w:val="00A54C4B"/>
    <w:rsid w:val="00A552AC"/>
    <w:rsid w:val="00A55347"/>
    <w:rsid w:val="00A555B9"/>
    <w:rsid w:val="00A556D5"/>
    <w:rsid w:val="00A56C5A"/>
    <w:rsid w:val="00A56DFB"/>
    <w:rsid w:val="00A5776E"/>
    <w:rsid w:val="00A57FF8"/>
    <w:rsid w:val="00A6024C"/>
    <w:rsid w:val="00A602EE"/>
    <w:rsid w:val="00A60BAB"/>
    <w:rsid w:val="00A611BF"/>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1334"/>
    <w:rsid w:val="00A714B0"/>
    <w:rsid w:val="00A73F19"/>
    <w:rsid w:val="00A745BC"/>
    <w:rsid w:val="00A76295"/>
    <w:rsid w:val="00A765B3"/>
    <w:rsid w:val="00A768F7"/>
    <w:rsid w:val="00A772DB"/>
    <w:rsid w:val="00A77AAC"/>
    <w:rsid w:val="00A80245"/>
    <w:rsid w:val="00A81B65"/>
    <w:rsid w:val="00A82426"/>
    <w:rsid w:val="00A82DEF"/>
    <w:rsid w:val="00A83A78"/>
    <w:rsid w:val="00A83C1F"/>
    <w:rsid w:val="00A840DA"/>
    <w:rsid w:val="00A84C56"/>
    <w:rsid w:val="00A84EC0"/>
    <w:rsid w:val="00A84FA9"/>
    <w:rsid w:val="00A85882"/>
    <w:rsid w:val="00A863D3"/>
    <w:rsid w:val="00A86CB7"/>
    <w:rsid w:val="00A87367"/>
    <w:rsid w:val="00A87737"/>
    <w:rsid w:val="00A90550"/>
    <w:rsid w:val="00A91154"/>
    <w:rsid w:val="00A9124D"/>
    <w:rsid w:val="00A9164B"/>
    <w:rsid w:val="00A9258E"/>
    <w:rsid w:val="00A92D3F"/>
    <w:rsid w:val="00A9335D"/>
    <w:rsid w:val="00A93FBA"/>
    <w:rsid w:val="00A94974"/>
    <w:rsid w:val="00A94AE0"/>
    <w:rsid w:val="00A95340"/>
    <w:rsid w:val="00A954D9"/>
    <w:rsid w:val="00A95E4F"/>
    <w:rsid w:val="00A9608B"/>
    <w:rsid w:val="00A966EF"/>
    <w:rsid w:val="00A96F7F"/>
    <w:rsid w:val="00A96FBE"/>
    <w:rsid w:val="00A97901"/>
    <w:rsid w:val="00A97A2A"/>
    <w:rsid w:val="00A97DE4"/>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D32"/>
    <w:rsid w:val="00AB2722"/>
    <w:rsid w:val="00AB3026"/>
    <w:rsid w:val="00AB4179"/>
    <w:rsid w:val="00AB4281"/>
    <w:rsid w:val="00AB5548"/>
    <w:rsid w:val="00AB55B8"/>
    <w:rsid w:val="00AB5D2C"/>
    <w:rsid w:val="00AB5F85"/>
    <w:rsid w:val="00AB6222"/>
    <w:rsid w:val="00AB662C"/>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E6AA8"/>
    <w:rsid w:val="00AE747D"/>
    <w:rsid w:val="00AF0682"/>
    <w:rsid w:val="00AF0804"/>
    <w:rsid w:val="00AF183B"/>
    <w:rsid w:val="00AF1DB1"/>
    <w:rsid w:val="00AF3F81"/>
    <w:rsid w:val="00AF49D6"/>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6E9B"/>
    <w:rsid w:val="00B16EE6"/>
    <w:rsid w:val="00B171BA"/>
    <w:rsid w:val="00B2003B"/>
    <w:rsid w:val="00B20131"/>
    <w:rsid w:val="00B2077C"/>
    <w:rsid w:val="00B2152D"/>
    <w:rsid w:val="00B21A42"/>
    <w:rsid w:val="00B21B48"/>
    <w:rsid w:val="00B21D1A"/>
    <w:rsid w:val="00B22574"/>
    <w:rsid w:val="00B232C8"/>
    <w:rsid w:val="00B2366F"/>
    <w:rsid w:val="00B23BD6"/>
    <w:rsid w:val="00B241F1"/>
    <w:rsid w:val="00B24286"/>
    <w:rsid w:val="00B246C2"/>
    <w:rsid w:val="00B2490F"/>
    <w:rsid w:val="00B27AE6"/>
    <w:rsid w:val="00B30542"/>
    <w:rsid w:val="00B30A25"/>
    <w:rsid w:val="00B30DC7"/>
    <w:rsid w:val="00B30E78"/>
    <w:rsid w:val="00B32DA2"/>
    <w:rsid w:val="00B34C40"/>
    <w:rsid w:val="00B34CAA"/>
    <w:rsid w:val="00B351C0"/>
    <w:rsid w:val="00B35B14"/>
    <w:rsid w:val="00B36287"/>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2F86"/>
    <w:rsid w:val="00BB3B79"/>
    <w:rsid w:val="00BB3ECC"/>
    <w:rsid w:val="00BB4849"/>
    <w:rsid w:val="00BB5A5A"/>
    <w:rsid w:val="00BB611D"/>
    <w:rsid w:val="00BB654D"/>
    <w:rsid w:val="00BB7965"/>
    <w:rsid w:val="00BC0475"/>
    <w:rsid w:val="00BC047B"/>
    <w:rsid w:val="00BC0BB1"/>
    <w:rsid w:val="00BC0BB6"/>
    <w:rsid w:val="00BC1418"/>
    <w:rsid w:val="00BC32F7"/>
    <w:rsid w:val="00BC441D"/>
    <w:rsid w:val="00BC4B04"/>
    <w:rsid w:val="00BC4E4E"/>
    <w:rsid w:val="00BC62AA"/>
    <w:rsid w:val="00BC6337"/>
    <w:rsid w:val="00BC686F"/>
    <w:rsid w:val="00BC70C4"/>
    <w:rsid w:val="00BC7B59"/>
    <w:rsid w:val="00BC7D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6329"/>
    <w:rsid w:val="00BE6C1B"/>
    <w:rsid w:val="00BE6C50"/>
    <w:rsid w:val="00BE73E3"/>
    <w:rsid w:val="00BE7D2F"/>
    <w:rsid w:val="00BF0523"/>
    <w:rsid w:val="00BF0E33"/>
    <w:rsid w:val="00BF1567"/>
    <w:rsid w:val="00BF221A"/>
    <w:rsid w:val="00BF2694"/>
    <w:rsid w:val="00BF2796"/>
    <w:rsid w:val="00BF2A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4941"/>
    <w:rsid w:val="00C2560E"/>
    <w:rsid w:val="00C25D64"/>
    <w:rsid w:val="00C26A94"/>
    <w:rsid w:val="00C26DB8"/>
    <w:rsid w:val="00C27100"/>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6407"/>
    <w:rsid w:val="00C565AF"/>
    <w:rsid w:val="00C57D68"/>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800"/>
    <w:rsid w:val="00C7709E"/>
    <w:rsid w:val="00C77ECC"/>
    <w:rsid w:val="00C80541"/>
    <w:rsid w:val="00C80FC8"/>
    <w:rsid w:val="00C82653"/>
    <w:rsid w:val="00C8279B"/>
    <w:rsid w:val="00C829FF"/>
    <w:rsid w:val="00C82B8D"/>
    <w:rsid w:val="00C82EF6"/>
    <w:rsid w:val="00C838A5"/>
    <w:rsid w:val="00C83B02"/>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F031A"/>
    <w:rsid w:val="00CF0C37"/>
    <w:rsid w:val="00CF0FFF"/>
    <w:rsid w:val="00CF1C0F"/>
    <w:rsid w:val="00CF228B"/>
    <w:rsid w:val="00CF25AD"/>
    <w:rsid w:val="00CF3598"/>
    <w:rsid w:val="00CF390C"/>
    <w:rsid w:val="00CF3B34"/>
    <w:rsid w:val="00CF3C86"/>
    <w:rsid w:val="00CF42B8"/>
    <w:rsid w:val="00CF438C"/>
    <w:rsid w:val="00CF4551"/>
    <w:rsid w:val="00CF45B3"/>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EEB"/>
    <w:rsid w:val="00D4581C"/>
    <w:rsid w:val="00D45A7A"/>
    <w:rsid w:val="00D45BC8"/>
    <w:rsid w:val="00D46D38"/>
    <w:rsid w:val="00D4704F"/>
    <w:rsid w:val="00D4759E"/>
    <w:rsid w:val="00D476EB"/>
    <w:rsid w:val="00D5138D"/>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A07E4"/>
    <w:rsid w:val="00DA0A2D"/>
    <w:rsid w:val="00DA15FD"/>
    <w:rsid w:val="00DA16B0"/>
    <w:rsid w:val="00DA17D1"/>
    <w:rsid w:val="00DA2358"/>
    <w:rsid w:val="00DA255D"/>
    <w:rsid w:val="00DA3334"/>
    <w:rsid w:val="00DA344D"/>
    <w:rsid w:val="00DA349A"/>
    <w:rsid w:val="00DA3AFC"/>
    <w:rsid w:val="00DA4539"/>
    <w:rsid w:val="00DA46A1"/>
    <w:rsid w:val="00DA6066"/>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5138"/>
    <w:rsid w:val="00DE515F"/>
    <w:rsid w:val="00DE56FA"/>
    <w:rsid w:val="00DE5D4C"/>
    <w:rsid w:val="00DE6875"/>
    <w:rsid w:val="00DE71E9"/>
    <w:rsid w:val="00DE7B19"/>
    <w:rsid w:val="00DF1150"/>
    <w:rsid w:val="00DF15A2"/>
    <w:rsid w:val="00DF15A3"/>
    <w:rsid w:val="00DF17B4"/>
    <w:rsid w:val="00DF17BD"/>
    <w:rsid w:val="00DF2569"/>
    <w:rsid w:val="00DF2C91"/>
    <w:rsid w:val="00DF2E5A"/>
    <w:rsid w:val="00DF3B60"/>
    <w:rsid w:val="00DF56A8"/>
    <w:rsid w:val="00DF5B4A"/>
    <w:rsid w:val="00DF6078"/>
    <w:rsid w:val="00DF682F"/>
    <w:rsid w:val="00DF6857"/>
    <w:rsid w:val="00DF6AE0"/>
    <w:rsid w:val="00DF6C07"/>
    <w:rsid w:val="00E000F3"/>
    <w:rsid w:val="00E00F9F"/>
    <w:rsid w:val="00E01978"/>
    <w:rsid w:val="00E01F33"/>
    <w:rsid w:val="00E03F9A"/>
    <w:rsid w:val="00E04608"/>
    <w:rsid w:val="00E0568D"/>
    <w:rsid w:val="00E05BF0"/>
    <w:rsid w:val="00E05FD6"/>
    <w:rsid w:val="00E06B28"/>
    <w:rsid w:val="00E0735D"/>
    <w:rsid w:val="00E1008F"/>
    <w:rsid w:val="00E10393"/>
    <w:rsid w:val="00E11109"/>
    <w:rsid w:val="00E115FA"/>
    <w:rsid w:val="00E119F0"/>
    <w:rsid w:val="00E12856"/>
    <w:rsid w:val="00E12CD6"/>
    <w:rsid w:val="00E13675"/>
    <w:rsid w:val="00E140AD"/>
    <w:rsid w:val="00E14656"/>
    <w:rsid w:val="00E14924"/>
    <w:rsid w:val="00E15056"/>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57C23"/>
    <w:rsid w:val="00E60760"/>
    <w:rsid w:val="00E60D62"/>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6BC"/>
    <w:rsid w:val="00ED555E"/>
    <w:rsid w:val="00ED56BB"/>
    <w:rsid w:val="00ED590A"/>
    <w:rsid w:val="00ED5BEC"/>
    <w:rsid w:val="00ED60F5"/>
    <w:rsid w:val="00ED6A68"/>
    <w:rsid w:val="00ED6C80"/>
    <w:rsid w:val="00ED7314"/>
    <w:rsid w:val="00ED7A1F"/>
    <w:rsid w:val="00ED7CEB"/>
    <w:rsid w:val="00EE0285"/>
    <w:rsid w:val="00EE0A17"/>
    <w:rsid w:val="00EE0F65"/>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B"/>
    <w:rsid w:val="00F424A5"/>
    <w:rsid w:val="00F42A97"/>
    <w:rsid w:val="00F4326B"/>
    <w:rsid w:val="00F4327F"/>
    <w:rsid w:val="00F440AD"/>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6CC"/>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meetingOptions/?organizerId=7735c7ad-2577-4290-9e27-bce52c296030&amp;tenantId=fcbfc6fa-e20b-4a1d-b629-1b8e17697dbc&amp;threadId=19_meeting_ZmIyZGI5NTQtZDM4MS00NmU5LTgyNmYtNzU4ZTllMWI5NGM4@thread.v2&amp;messageId=0&amp;language=en-US" TargetMode="External"/><Relationship Id="rId18" Type="http://schemas.openxmlformats.org/officeDocument/2006/relationships/hyperlink" Target="http://www.ibis.org/editorial_wip/" TargetMode="External"/><Relationship Id="rId26" Type="http://schemas.openxmlformats.org/officeDocument/2006/relationships/hyperlink" Target="mailto:sparker@marvell.com" TargetMode="External"/><Relationship Id="rId39" Type="http://schemas.openxmlformats.org/officeDocument/2006/relationships/hyperlink" Target="http://www.ibis.org/bugs/tschk/bugform.txt" TargetMode="External"/><Relationship Id="rId21" Type="http://schemas.openxmlformats.org/officeDocument/2006/relationships/hyperlink" Target="mailto:rrwolff@micron.com" TargetMode="External"/><Relationship Id="rId34" Type="http://schemas.openxmlformats.org/officeDocument/2006/relationships/hyperlink" Target="mailto:ibis-interconn@freelists.org" TargetMode="External"/><Relationship Id="rId42" Type="http://schemas.openxmlformats.org/officeDocument/2006/relationships/hyperlink" Target="http://www.ibis.org/bugs/s2ibis/bugs2i.txt"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bis.org/macromodel_wip/" TargetMode="External"/><Relationship Id="rId29" Type="http://schemas.openxmlformats.org/officeDocument/2006/relationships/hyperlink" Target="mailto:ibis@freelists.org" TargetMode="External"/><Relationship Id="rId11" Type="http://schemas.openxmlformats.org/officeDocument/2006/relationships/hyperlink" Target="https://dialin.teams.microsoft.com/d1ae197a-e3fc-4c53-90b6-39fdeba65bc1?id=803509041" TargetMode="External"/><Relationship Id="rId24" Type="http://schemas.openxmlformats.org/officeDocument/2006/relationships/hyperlink" Target="mailto:bob@teraspeedlabs.com" TargetMode="External"/><Relationship Id="rId32" Type="http://schemas.openxmlformats.org/officeDocument/2006/relationships/hyperlink" Target="mailto:ibis-users@eda.org" TargetMode="External"/><Relationship Id="rId37" Type="http://schemas.openxmlformats.org/officeDocument/2006/relationships/hyperlink" Target="http://www.ibis.org/%20bugs/ibischk/bugform.txt" TargetMode="External"/><Relationship Id="rId40" Type="http://schemas.openxmlformats.org/officeDocument/2006/relationships/hyperlink" Target="http://www.ibis.org/bugs/icmchk/" TargetMode="External"/><Relationship Id="rId45" Type="http://schemas.openxmlformats.org/officeDocument/2006/relationships/hyperlink" Target="http://www.ibis.or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ams.microsoft.com/l/meetup-join/19%3ameeting_ZmIyZGI5NTQtZDM4MS00NmU5LTgyNmYtNzU4ZTllMWI5NGM4%40thread.v2/0?context=%7b%22Tid%22%3a%22fcbfc6fa-e20b-4a1d-b629-1b8e17697dbc%22%2c%22Oid%22%3a%227735c7ad-2577-4290-9e27-bce52c296030%22%7d" TargetMode="External"/><Relationship Id="rId19" Type="http://schemas.openxmlformats.org/officeDocument/2006/relationships/hyperlink" Target="http://www.ibis.org/china_forum/" TargetMode="External"/><Relationship Id="rId31" Type="http://schemas.openxmlformats.org/officeDocument/2006/relationships/hyperlink" Target="mailto:ibis@eda.org" TargetMode="External"/><Relationship Id="rId44" Type="http://schemas.openxmlformats.org/officeDocument/2006/relationships/hyperlink" Target="http://www.ibis.org/bugs/s2iplt/bugsplt.txt"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inyurl.com/IBISOFfridayTeams" TargetMode="External"/><Relationship Id="rId14" Type="http://schemas.openxmlformats.org/officeDocument/2006/relationships/hyperlink" Target="mailto:106010980@teams.bjn.vc" TargetMode="External"/><Relationship Id="rId22" Type="http://schemas.openxmlformats.org/officeDocument/2006/relationships/hyperlink" Target="mailto:lance.wang@ibis.org" TargetMode="External"/><Relationship Id="rId27" Type="http://schemas.openxmlformats.org/officeDocument/2006/relationships/hyperlink" Target="mailto:mikelabonte@eda.org" TargetMode="External"/><Relationship Id="rId30" Type="http://schemas.openxmlformats.org/officeDocument/2006/relationships/hyperlink" Target="mailto:ibis-users@freelists.org" TargetMode="External"/><Relationship Id="rId35" Type="http://schemas.openxmlformats.org/officeDocument/2006/relationships/hyperlink" Target="mailto:ibis-quality@freelists.org" TargetMode="External"/><Relationship Id="rId43" Type="http://schemas.openxmlformats.org/officeDocument/2006/relationships/hyperlink" Target="http://www.ibis.org/bugs/s2ibis2/bugs2i2.txt"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support.microsoft.com/en-us/office/join-a-meeting-in-teams-1613bb53-f3fa-431e-85a9-d6a91e3468c9?ui=en-us&amp;rs=en-us&amp;ad=us" TargetMode="External"/><Relationship Id="rId17" Type="http://schemas.openxmlformats.org/officeDocument/2006/relationships/hyperlink" Target="http://www.ibis.org/interconnect_wip/" TargetMode="External"/><Relationship Id="rId25" Type="http://schemas.openxmlformats.org/officeDocument/2006/relationships/hyperlink" Target="mailto:zhipingyang@google.com" TargetMode="External"/><Relationship Id="rId33" Type="http://schemas.openxmlformats.org/officeDocument/2006/relationships/hyperlink" Target="mailto:ibis-macro@freelists.org" TargetMode="External"/><Relationship Id="rId38" Type="http://schemas.openxmlformats.org/officeDocument/2006/relationships/hyperlink" Target="http://www.ibis.org/bugs/tschk/" TargetMode="External"/><Relationship Id="rId46" Type="http://schemas.openxmlformats.org/officeDocument/2006/relationships/hyperlink" Target="http://www.ibis.org/directory.html" TargetMode="External"/><Relationship Id="rId20" Type="http://schemas.openxmlformats.org/officeDocument/2006/relationships/hyperlink" Target="https://ibis.org/rail/" TargetMode="External"/><Relationship Id="rId41" Type="http://schemas.openxmlformats.org/officeDocument/2006/relationships/hyperlink" Target="http://www.ibis.org/bugs/icmchk/icm_bugform.tx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bluejeans.com/s/article/VTC-Dial-In-Options-for-Teams-Meetings" TargetMode="External"/><Relationship Id="rId23" Type="http://schemas.openxmlformats.org/officeDocument/2006/relationships/hyperlink" Target="mailto:curtis.clark@ansys.com" TargetMode="External"/><Relationship Id="rId28" Type="http://schemas.openxmlformats.org/officeDocument/2006/relationships/hyperlink" Target="mailto:info@ibis.org" TargetMode="External"/><Relationship Id="rId36" Type="http://schemas.openxmlformats.org/officeDocument/2006/relationships/hyperlink" Target="http://www.ibis.org/bugs/ibischk/"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13</Pages>
  <Words>5150</Words>
  <Characters>26368</Characters>
  <Application>Microsoft Office Word</Application>
  <DocSecurity>0</DocSecurity>
  <Lines>693</Lines>
  <Paragraphs>656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11</cp:revision>
  <cp:lastPrinted>2020-10-30T14:45:00Z</cp:lastPrinted>
  <dcterms:created xsi:type="dcterms:W3CDTF">2020-10-30T14:06:00Z</dcterms:created>
  <dcterms:modified xsi:type="dcterms:W3CDTF">2020-11-06T20:45:00Z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