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6B6AE3BD"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795928">
        <w:rPr>
          <w:b/>
          <w:sz w:val="22"/>
          <w:szCs w:val="22"/>
        </w:rPr>
        <w:t>Ju</w:t>
      </w:r>
      <w:r w:rsidR="00B9742D">
        <w:rPr>
          <w:b/>
          <w:sz w:val="22"/>
          <w:szCs w:val="22"/>
        </w:rPr>
        <w:t>ly</w:t>
      </w:r>
      <w:r w:rsidR="00795928">
        <w:rPr>
          <w:b/>
          <w:sz w:val="22"/>
          <w:szCs w:val="22"/>
        </w:rPr>
        <w:t xml:space="preserve"> </w:t>
      </w:r>
      <w:r w:rsidR="00B9742D">
        <w:rPr>
          <w:b/>
          <w:sz w:val="22"/>
          <w:szCs w:val="22"/>
        </w:rPr>
        <w:t>17</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21268BE9" w:rsidR="000F7378" w:rsidRDefault="000F7378" w:rsidP="000F7378">
      <w:pPr>
        <w:tabs>
          <w:tab w:val="clear" w:pos="9270"/>
        </w:tabs>
        <w:rPr>
          <w:sz w:val="22"/>
          <w:szCs w:val="22"/>
        </w:rPr>
      </w:pPr>
      <w:r>
        <w:rPr>
          <w:rFonts w:cs="Arial"/>
          <w:sz w:val="22"/>
          <w:szCs w:val="22"/>
        </w:rPr>
        <w:t>Applied Simulation Technology</w:t>
      </w:r>
      <w:r>
        <w:rPr>
          <w:rFonts w:cs="Arial"/>
          <w:sz w:val="22"/>
          <w:szCs w:val="22"/>
        </w:rPr>
        <w:tab/>
        <w:t>(</w:t>
      </w:r>
      <w:r>
        <w:rPr>
          <w:sz w:val="22"/>
          <w:szCs w:val="22"/>
        </w:rPr>
        <w:t>Fred Balistreri)</w:t>
      </w:r>
    </w:p>
    <w:p w14:paraId="5ED21CF8" w14:textId="3423E450" w:rsidR="00415544" w:rsidRPr="00415544" w:rsidRDefault="00415544"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 Jim Antonellis</w:t>
      </w:r>
    </w:p>
    <w:p w14:paraId="70A4EDE3" w14:textId="5FFA9492"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w:t>
      </w:r>
      <w:r w:rsidR="00DF6078">
        <w:rPr>
          <w:rFonts w:cs="Arial"/>
          <w:sz w:val="22"/>
          <w:szCs w:val="22"/>
        </w:rPr>
        <w:t>*</w:t>
      </w:r>
      <w:r>
        <w:rPr>
          <w:rFonts w:cs="Arial"/>
          <w:sz w:val="22"/>
          <w:szCs w:val="22"/>
        </w:rPr>
        <w:t>,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0F1225E6"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2B229821"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415544">
        <w:rPr>
          <w:rFonts w:cs="Arial"/>
          <w:sz w:val="22"/>
          <w:szCs w:val="22"/>
        </w:rPr>
        <w:t>, Greg Edlund</w:t>
      </w:r>
    </w:p>
    <w:p w14:paraId="6B884E98" w14:textId="15628FEC" w:rsidR="004D07A8" w:rsidRDefault="004D07A8" w:rsidP="004D07A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9CD63F3" w14:textId="693303D3"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2DE5BDC" w:rsidR="000F7378" w:rsidRDefault="000F7378" w:rsidP="000F7378">
      <w:pPr>
        <w:tabs>
          <w:tab w:val="clear" w:pos="9270"/>
        </w:tabs>
        <w:ind w:left="3600"/>
        <w:rPr>
          <w:rFonts w:cs="Arial"/>
          <w:sz w:val="22"/>
          <w:szCs w:val="22"/>
        </w:rPr>
      </w:pPr>
      <w:r>
        <w:rPr>
          <w:rFonts w:cs="Arial"/>
          <w:sz w:val="22"/>
          <w:szCs w:val="22"/>
        </w:rPr>
        <w:t xml:space="preserve">  Stephen Slater</w:t>
      </w:r>
    </w:p>
    <w:p w14:paraId="5776F78A" w14:textId="28B69EF1" w:rsidR="00415544" w:rsidRPr="00415544" w:rsidRDefault="00415544" w:rsidP="00415544">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 Johann Nittmann</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28EA65A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95928">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A8DF84A" w:rsidR="000F7378" w:rsidRDefault="000F7378" w:rsidP="000F7378">
      <w:pPr>
        <w:tabs>
          <w:tab w:val="clear" w:pos="9270"/>
        </w:tabs>
        <w:rPr>
          <w:sz w:val="22"/>
          <w:szCs w:val="22"/>
          <w:lang w:val="pt-BR"/>
        </w:rPr>
      </w:pPr>
      <w:r>
        <w:rPr>
          <w:sz w:val="22"/>
          <w:szCs w:val="22"/>
          <w:lang w:val="pt-BR"/>
        </w:rPr>
        <w:lastRenderedPageBreak/>
        <w:t>Apollo Giken Co.</w:t>
      </w:r>
      <w:r>
        <w:rPr>
          <w:sz w:val="22"/>
          <w:szCs w:val="22"/>
          <w:lang w:val="pt-BR"/>
        </w:rPr>
        <w:tab/>
      </w:r>
      <w:r>
        <w:rPr>
          <w:sz w:val="22"/>
          <w:szCs w:val="22"/>
          <w:lang w:val="pt-BR"/>
        </w:rPr>
        <w:tab/>
      </w:r>
      <w:r>
        <w:rPr>
          <w:sz w:val="22"/>
          <w:szCs w:val="22"/>
          <w:lang w:val="pt-BR"/>
        </w:rPr>
        <w:tab/>
        <w:t>Satoshi Endo</w:t>
      </w:r>
    </w:p>
    <w:p w14:paraId="2562CFE0" w14:textId="6526ADAF" w:rsidR="001C3864" w:rsidRDefault="001C3864" w:rsidP="001C3864">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415544">
        <w:rPr>
          <w:rFonts w:cs="Arial"/>
          <w:sz w:val="22"/>
          <w:szCs w:val="22"/>
        </w:rPr>
        <w:t>*</w:t>
      </w:r>
      <w:r>
        <w:rPr>
          <w:rFonts w:cs="Arial"/>
          <w:sz w:val="22"/>
          <w:szCs w:val="22"/>
        </w:rPr>
        <w:t>, Michael Mirmak, Adrien Auge</w:t>
      </w:r>
    </w:p>
    <w:p w14:paraId="5ACD7DB2" w14:textId="77777777" w:rsidR="001C3864" w:rsidRDefault="001C3864" w:rsidP="001C3864">
      <w:pPr>
        <w:tabs>
          <w:tab w:val="clear" w:pos="9270"/>
        </w:tabs>
        <w:ind w:left="3600"/>
        <w:rPr>
          <w:rFonts w:cs="Arial"/>
          <w:sz w:val="22"/>
          <w:szCs w:val="22"/>
        </w:rPr>
      </w:pPr>
      <w:r>
        <w:rPr>
          <w:rFonts w:cs="Arial"/>
          <w:sz w:val="22"/>
          <w:szCs w:val="22"/>
        </w:rPr>
        <w:t xml:space="preserve">  Fernando Mendoza, Taeyoung Kim, Wendem Beyene</w:t>
      </w:r>
    </w:p>
    <w:p w14:paraId="185BEDC8" w14:textId="77777777" w:rsidR="001C3864" w:rsidRDefault="001C3864" w:rsidP="001C3864">
      <w:pPr>
        <w:tabs>
          <w:tab w:val="clear" w:pos="9270"/>
        </w:tabs>
        <w:ind w:left="3600"/>
        <w:rPr>
          <w:rFonts w:cs="Arial"/>
          <w:sz w:val="22"/>
          <w:szCs w:val="22"/>
        </w:rPr>
      </w:pPr>
      <w:r>
        <w:rPr>
          <w:rFonts w:cs="Arial"/>
          <w:sz w:val="22"/>
          <w:szCs w:val="22"/>
        </w:rPr>
        <w:t xml:space="preserve">  Oleg Mikulchenko, Nhan Phan, Ifiok Umoh</w:t>
      </w:r>
    </w:p>
    <w:p w14:paraId="244494B3" w14:textId="3B9E9470" w:rsidR="001C3864" w:rsidRPr="001C3864" w:rsidRDefault="001C3864" w:rsidP="001C3864">
      <w:pPr>
        <w:tabs>
          <w:tab w:val="clear" w:pos="9270"/>
        </w:tabs>
        <w:ind w:left="3600"/>
        <w:rPr>
          <w:rFonts w:cs="Arial"/>
          <w:sz w:val="22"/>
          <w:szCs w:val="22"/>
        </w:rPr>
      </w:pPr>
      <w:r>
        <w:rPr>
          <w:rFonts w:cs="Arial"/>
          <w:sz w:val="22"/>
          <w:szCs w:val="22"/>
        </w:rPr>
        <w:t xml:space="preserve">  Subas Bastola</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1E819D3"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127B0F0D" w:rsidR="00EC3DDB" w:rsidRDefault="00B9742D" w:rsidP="00EC3DDB">
      <w:pPr>
        <w:tabs>
          <w:tab w:val="clear" w:pos="9270"/>
        </w:tabs>
        <w:ind w:right="14"/>
        <w:rPr>
          <w:rFonts w:cs="Arial"/>
          <w:sz w:val="22"/>
          <w:szCs w:val="22"/>
        </w:rPr>
      </w:pPr>
      <w:r>
        <w:rPr>
          <w:rFonts w:cs="Arial"/>
          <w:sz w:val="22"/>
          <w:szCs w:val="22"/>
        </w:rPr>
        <w:t>August 7</w:t>
      </w:r>
      <w:r w:rsidR="00343FB5">
        <w:rPr>
          <w:rFonts w:cs="Arial"/>
          <w:sz w:val="22"/>
          <w:szCs w:val="22"/>
        </w:rPr>
        <w:t>, 20</w:t>
      </w:r>
      <w:r w:rsidR="00203916">
        <w:rPr>
          <w:rFonts w:cs="Arial"/>
          <w:sz w:val="22"/>
          <w:szCs w:val="22"/>
        </w:rPr>
        <w:t>20</w:t>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407CE0C4" w14:textId="3CFF8DF4" w:rsidR="009E1BDE"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5AB7799A" w:rsidR="00A83A78" w:rsidRDefault="00A83A78" w:rsidP="00377F4E">
      <w:pPr>
        <w:rPr>
          <w:rFonts w:cs="Arial"/>
          <w:sz w:val="22"/>
          <w:szCs w:val="22"/>
        </w:rPr>
      </w:pPr>
      <w:r>
        <w:rPr>
          <w:rFonts w:cs="Arial"/>
          <w:sz w:val="22"/>
          <w:szCs w:val="22"/>
        </w:rPr>
        <w:t xml:space="preserve">Randy Wolff called for comments on the minutes of the </w:t>
      </w:r>
      <w:r w:rsidR="00415544">
        <w:rPr>
          <w:rFonts w:cs="Arial"/>
          <w:sz w:val="22"/>
          <w:szCs w:val="22"/>
        </w:rPr>
        <w:t xml:space="preserve">June </w:t>
      </w:r>
      <w:r w:rsidR="00DF6078">
        <w:rPr>
          <w:rFonts w:cs="Arial"/>
          <w:sz w:val="22"/>
          <w:szCs w:val="22"/>
        </w:rPr>
        <w:t>26</w:t>
      </w:r>
      <w:r w:rsidR="00827479">
        <w:rPr>
          <w:rFonts w:cs="Arial"/>
          <w:sz w:val="22"/>
          <w:szCs w:val="22"/>
        </w:rPr>
        <w:t>,</w:t>
      </w:r>
      <w:r>
        <w:rPr>
          <w:rFonts w:cs="Arial"/>
          <w:sz w:val="22"/>
          <w:szCs w:val="22"/>
        </w:rPr>
        <w:t xml:space="preserve"> 2020 IBIS Open Forum teleconference.  </w:t>
      </w:r>
      <w:r w:rsidR="00DF6078">
        <w:rPr>
          <w:rFonts w:cs="Arial"/>
          <w:sz w:val="22"/>
          <w:szCs w:val="22"/>
        </w:rPr>
        <w:t xml:space="preserve">Mike LaBonte </w:t>
      </w:r>
      <w:r>
        <w:rPr>
          <w:rFonts w:cs="Arial"/>
          <w:sz w:val="22"/>
          <w:szCs w:val="22"/>
        </w:rPr>
        <w:t>moved to approve the minutes</w:t>
      </w:r>
      <w:r w:rsidR="00451AC9">
        <w:rPr>
          <w:rFonts w:cs="Arial"/>
          <w:sz w:val="22"/>
          <w:szCs w:val="22"/>
        </w:rPr>
        <w:t xml:space="preserve">.  </w:t>
      </w:r>
      <w:r w:rsidR="00DF6078">
        <w:rPr>
          <w:rFonts w:cs="Arial"/>
          <w:sz w:val="22"/>
          <w:szCs w:val="22"/>
        </w:rPr>
        <w:t>Radek Biernacki</w:t>
      </w:r>
      <w:r w:rsidR="00415544">
        <w:rPr>
          <w:rFonts w:cs="Arial"/>
          <w:sz w:val="22"/>
          <w:szCs w:val="22"/>
        </w:rPr>
        <w:t xml:space="preserve"> </w:t>
      </w:r>
      <w:r>
        <w:rPr>
          <w:rFonts w:cs="Arial"/>
          <w:sz w:val="22"/>
          <w:szCs w:val="22"/>
        </w:rPr>
        <w:t>seconded the motion.  There were no objections</w:t>
      </w:r>
      <w:r w:rsidR="00A84FA9">
        <w:rPr>
          <w:rFonts w:cs="Arial"/>
          <w:sz w:val="22"/>
          <w:szCs w:val="22"/>
        </w:rPr>
        <w:t>.</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06F271B2" w:rsidR="00DF15A2" w:rsidRPr="00DD1A52" w:rsidRDefault="00DB6FB2" w:rsidP="00827479">
      <w:pPr>
        <w:pStyle w:val="ListParagraph"/>
        <w:numPr>
          <w:ilvl w:val="0"/>
          <w:numId w:val="20"/>
        </w:numPr>
        <w:rPr>
          <w:rFonts w:ascii="Arial" w:hAnsi="Arial" w:cs="Arial"/>
        </w:rPr>
      </w:pPr>
      <w:r w:rsidRPr="00DB6FB2">
        <w:rPr>
          <w:rFonts w:ascii="Arial" w:eastAsia="Calibri" w:hAnsi="Arial" w:cs="Arial"/>
        </w:rPr>
        <w:t xml:space="preserve">Randy Wolff </w:t>
      </w:r>
      <w:r w:rsidR="000133BD">
        <w:rPr>
          <w:rFonts w:ascii="Arial" w:eastAsia="Calibri" w:hAnsi="Arial" w:cs="Arial"/>
        </w:rPr>
        <w:t>and</w:t>
      </w:r>
      <w:r w:rsidRPr="00DB6FB2">
        <w:rPr>
          <w:rFonts w:ascii="Arial" w:eastAsia="Calibri" w:hAnsi="Arial" w:cs="Arial"/>
        </w:rPr>
        <w:t xml:space="preserve"> the IBIS board</w:t>
      </w:r>
      <w:r w:rsidR="000133BD">
        <w:rPr>
          <w:rFonts w:ascii="Arial" w:eastAsia="Calibri" w:hAnsi="Arial" w:cs="Arial"/>
        </w:rPr>
        <w:t xml:space="preserve"> to review</w:t>
      </w:r>
      <w:r w:rsidRPr="00DB6FB2">
        <w:rPr>
          <w:rFonts w:ascii="Arial" w:eastAsia="Calibri" w:hAnsi="Arial" w:cs="Arial"/>
        </w:rPr>
        <w:t xml:space="preserve"> the IBIS FAQ web page for changes to describe the new academic membership [AR]</w:t>
      </w:r>
      <w:r w:rsidR="00DF15A2" w:rsidRPr="00DD1A52">
        <w:rPr>
          <w:rFonts w:ascii="Arial" w:eastAsia="Calibri" w:hAnsi="Arial" w:cs="Arial"/>
        </w:rPr>
        <w:t>.</w:t>
      </w:r>
    </w:p>
    <w:p w14:paraId="0951D4D3" w14:textId="6B07D1D3"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1C5BDE">
        <w:rPr>
          <w:rFonts w:ascii="Arial" w:hAnsi="Arial" w:cs="Arial"/>
        </w:rPr>
        <w:t xml:space="preserve">reported that </w:t>
      </w:r>
      <w:r w:rsidR="007A15D9">
        <w:rPr>
          <w:rFonts w:ascii="Arial" w:hAnsi="Arial" w:cs="Arial"/>
        </w:rPr>
        <w:t>t</w:t>
      </w:r>
      <w:r w:rsidR="001C5BDE">
        <w:rPr>
          <w:rFonts w:ascii="Arial" w:hAnsi="Arial" w:cs="Arial"/>
        </w:rPr>
        <w:t>his had been done</w:t>
      </w:r>
      <w:r w:rsidR="000C3B5B">
        <w:rPr>
          <w:rFonts w:ascii="Arial" w:hAnsi="Arial" w:cs="Arial"/>
        </w:rPr>
        <w:t>.</w:t>
      </w:r>
    </w:p>
    <w:p w14:paraId="235E45A5" w14:textId="77777777" w:rsidR="00516BEE" w:rsidRPr="00DD1A52" w:rsidRDefault="00516BEE" w:rsidP="00DF15A2">
      <w:pPr>
        <w:pStyle w:val="ListParagraph"/>
        <w:rPr>
          <w:rFonts w:ascii="Arial" w:eastAsia="Calibri" w:hAnsi="Arial" w:cs="Arial"/>
        </w:rPr>
      </w:pPr>
    </w:p>
    <w:p w14:paraId="1EBA4EF3" w14:textId="15EA0681" w:rsidR="00950971" w:rsidRPr="00950971" w:rsidRDefault="00DB6FB2" w:rsidP="00950971">
      <w:pPr>
        <w:pStyle w:val="ListParagraph"/>
        <w:numPr>
          <w:ilvl w:val="0"/>
          <w:numId w:val="20"/>
        </w:numPr>
        <w:rPr>
          <w:rFonts w:ascii="Arial" w:hAnsi="Arial" w:cs="Arial"/>
        </w:rPr>
      </w:pPr>
      <w:r w:rsidRPr="00DB6FB2">
        <w:rPr>
          <w:rFonts w:ascii="Arial" w:eastAsia="Calibri" w:hAnsi="Arial" w:cs="Arial"/>
        </w:rPr>
        <w:t xml:space="preserve">Randy Wolff to update IBIS 7.0 known issues document for review of </w:t>
      </w:r>
      <w:r w:rsidR="000133BD">
        <w:rPr>
          <w:rFonts w:ascii="Arial" w:eastAsia="Calibri" w:hAnsi="Arial" w:cs="Arial"/>
        </w:rPr>
        <w:t>“</w:t>
      </w:r>
      <w:r w:rsidRPr="00DB6FB2">
        <w:rPr>
          <w:rFonts w:ascii="Arial" w:eastAsia="Calibri" w:hAnsi="Arial" w:cs="Arial"/>
        </w:rPr>
        <w:t>DLL</w:t>
      </w:r>
      <w:r w:rsidR="000133BD">
        <w:rPr>
          <w:rFonts w:ascii="Arial" w:eastAsia="Calibri" w:hAnsi="Arial" w:cs="Arial"/>
        </w:rPr>
        <w:t>”</w:t>
      </w:r>
      <w:r w:rsidRPr="00DB6FB2">
        <w:rPr>
          <w:rFonts w:ascii="Arial" w:eastAsia="Calibri" w:hAnsi="Arial" w:cs="Arial"/>
        </w:rPr>
        <w:t xml:space="preserve"> vs. </w:t>
      </w:r>
      <w:r w:rsidR="000133BD">
        <w:rPr>
          <w:rFonts w:ascii="Arial" w:eastAsia="Calibri" w:hAnsi="Arial" w:cs="Arial"/>
        </w:rPr>
        <w:t>“</w:t>
      </w:r>
      <w:r w:rsidRPr="00DB6FB2">
        <w:rPr>
          <w:rFonts w:ascii="Arial" w:eastAsia="Calibri" w:hAnsi="Arial" w:cs="Arial"/>
        </w:rPr>
        <w:t>executable model</w:t>
      </w:r>
      <w:r w:rsidR="000133BD">
        <w:rPr>
          <w:rFonts w:ascii="Arial" w:eastAsia="Calibri" w:hAnsi="Arial" w:cs="Arial"/>
        </w:rPr>
        <w:t>”</w:t>
      </w:r>
      <w:r w:rsidRPr="00DB6FB2">
        <w:rPr>
          <w:rFonts w:ascii="Arial" w:eastAsia="Calibri" w:hAnsi="Arial" w:cs="Arial"/>
        </w:rPr>
        <w:t xml:space="preserve"> descriptions [AR</w:t>
      </w:r>
      <w:r w:rsidR="009D234A" w:rsidRPr="00DD1A52">
        <w:rPr>
          <w:rFonts w:ascii="Arial" w:eastAsia="Calibri" w:hAnsi="Arial" w:cs="Arial"/>
        </w:rPr>
        <w:t>]</w:t>
      </w:r>
      <w:r w:rsidR="00695D5E" w:rsidRPr="00DD1A52">
        <w:rPr>
          <w:rFonts w:ascii="Arial" w:eastAsia="Calibri" w:hAnsi="Arial" w:cs="Arial"/>
        </w:rPr>
        <w:t>.</w:t>
      </w:r>
      <w:r w:rsidR="00446B9D">
        <w:rPr>
          <w:rFonts w:ascii="Arial" w:eastAsia="Calibri" w:hAnsi="Arial" w:cs="Arial"/>
        </w:rPr>
        <w:br/>
      </w:r>
      <w:r w:rsidR="001C5BDE">
        <w:rPr>
          <w:rFonts w:ascii="Arial" w:eastAsia="Calibri" w:hAnsi="Arial" w:cs="Arial"/>
        </w:rPr>
        <w:t>Ra</w:t>
      </w:r>
      <w:r w:rsidR="00EB3A21">
        <w:rPr>
          <w:rFonts w:ascii="Arial" w:eastAsia="Calibri" w:hAnsi="Arial" w:cs="Arial"/>
        </w:rPr>
        <w:t>ndy</w:t>
      </w:r>
      <w:r w:rsidR="001C5BDE">
        <w:rPr>
          <w:rFonts w:ascii="Arial" w:eastAsia="Calibri" w:hAnsi="Arial" w:cs="Arial"/>
        </w:rPr>
        <w:t xml:space="preserve"> reported that this had been done</w:t>
      </w:r>
      <w:r w:rsidR="00526560">
        <w:rPr>
          <w:rFonts w:ascii="Arial" w:eastAsia="Calibri" w:hAnsi="Arial" w:cs="Arial"/>
        </w:rPr>
        <w:t>.</w:t>
      </w:r>
      <w:r w:rsidR="000C3B5B">
        <w:rPr>
          <w:rFonts w:ascii="Arial" w:eastAsia="Calibri" w:hAnsi="Arial" w:cs="Arial"/>
        </w:rPr>
        <w:t xml:space="preserve">  Steve Parker reported that the updated document had been uploaded to the website.</w:t>
      </w:r>
    </w:p>
    <w:p w14:paraId="4CA5FDB8" w14:textId="77777777" w:rsidR="00F219A9" w:rsidRPr="001C5BDE" w:rsidRDefault="00F219A9" w:rsidP="001C5BDE">
      <w:pPr>
        <w:rPr>
          <w:rFonts w:eastAsia="Calibri" w:cs="Arial"/>
        </w:rPr>
      </w:pPr>
    </w:p>
    <w:p w14:paraId="13C49EDE" w14:textId="4916D26B" w:rsidR="002F5BEC" w:rsidRPr="00092E5A" w:rsidRDefault="00DB6FB2" w:rsidP="00950971">
      <w:pPr>
        <w:pStyle w:val="ListParagraph"/>
        <w:numPr>
          <w:ilvl w:val="0"/>
          <w:numId w:val="20"/>
        </w:numPr>
        <w:rPr>
          <w:rFonts w:ascii="Arial" w:hAnsi="Arial" w:cs="Arial"/>
        </w:rPr>
      </w:pPr>
      <w:r w:rsidRPr="00DB6FB2">
        <w:rPr>
          <w:rFonts w:ascii="Arial" w:eastAsia="Calibri" w:hAnsi="Arial" w:cs="Arial"/>
        </w:rPr>
        <w:t xml:space="preserve">Steve Parker to update status of BIRD204 on the IBIS BIRDs page </w:t>
      </w:r>
      <w:r w:rsidR="00092E5A" w:rsidRPr="00DD1A52">
        <w:rPr>
          <w:rFonts w:ascii="Arial" w:eastAsia="Calibri" w:hAnsi="Arial" w:cs="Arial"/>
        </w:rPr>
        <w:t>[AR]</w:t>
      </w:r>
      <w:r w:rsidR="00F219A9" w:rsidRPr="00DD1A52">
        <w:rPr>
          <w:rFonts w:ascii="Arial" w:eastAsia="Calibri" w:hAnsi="Arial" w:cs="Arial"/>
        </w:rPr>
        <w:t>.</w:t>
      </w:r>
      <w:r w:rsidR="00F219A9" w:rsidRPr="00DD1A52">
        <w:rPr>
          <w:rFonts w:ascii="Arial" w:eastAsia="Calibri" w:hAnsi="Arial" w:cs="Arial"/>
        </w:rPr>
        <w:br/>
      </w:r>
      <w:r w:rsidR="000C3B5B">
        <w:rPr>
          <w:rFonts w:ascii="Arial" w:eastAsia="Calibri" w:hAnsi="Arial" w:cs="Arial"/>
        </w:rPr>
        <w:t>Steve</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5952CB45" w14:textId="77777777" w:rsidR="00092E5A" w:rsidRPr="00092E5A" w:rsidRDefault="00092E5A" w:rsidP="00092E5A">
      <w:pPr>
        <w:pStyle w:val="ListParagraph"/>
        <w:rPr>
          <w:rFonts w:ascii="Arial" w:hAnsi="Arial" w:cs="Arial"/>
        </w:rPr>
      </w:pPr>
    </w:p>
    <w:p w14:paraId="60CAA618" w14:textId="365DA47E" w:rsidR="00092E5A" w:rsidRDefault="00DB6FB2" w:rsidP="00950971">
      <w:pPr>
        <w:pStyle w:val="ListParagraph"/>
        <w:numPr>
          <w:ilvl w:val="0"/>
          <w:numId w:val="20"/>
        </w:numPr>
        <w:rPr>
          <w:rFonts w:ascii="Arial" w:hAnsi="Arial" w:cs="Arial"/>
        </w:rPr>
      </w:pPr>
      <w:r w:rsidRPr="00DB6FB2">
        <w:rPr>
          <w:rFonts w:ascii="Arial" w:eastAsia="Calibri" w:hAnsi="Arial" w:cs="Arial"/>
        </w:rPr>
        <w:t>Steve Parker to update status of BIRD20</w:t>
      </w:r>
      <w:r>
        <w:rPr>
          <w:rFonts w:ascii="Arial" w:eastAsia="Calibri" w:hAnsi="Arial" w:cs="Arial"/>
        </w:rPr>
        <w:t>5</w:t>
      </w:r>
      <w:r w:rsidRPr="00DB6FB2">
        <w:rPr>
          <w:rFonts w:ascii="Arial" w:eastAsia="Calibri" w:hAnsi="Arial" w:cs="Arial"/>
        </w:rPr>
        <w:t xml:space="preserve"> on the IBIS BIRDs page </w:t>
      </w:r>
      <w:r w:rsidR="00092E5A">
        <w:rPr>
          <w:rFonts w:ascii="Arial" w:hAnsi="Arial" w:cs="Arial"/>
        </w:rPr>
        <w:t>[AR].</w:t>
      </w:r>
      <w:r w:rsidR="00092E5A">
        <w:rPr>
          <w:rFonts w:ascii="Arial" w:hAnsi="Arial" w:cs="Arial"/>
        </w:rPr>
        <w:br/>
      </w:r>
      <w:r w:rsidR="000C3B5B">
        <w:rPr>
          <w:rFonts w:ascii="Arial" w:hAnsi="Arial" w:cs="Arial"/>
        </w:rPr>
        <w:t>Steve</w:t>
      </w:r>
      <w:r w:rsidR="00092E5A">
        <w:rPr>
          <w:rFonts w:ascii="Arial" w:hAnsi="Arial" w:cs="Arial"/>
        </w:rPr>
        <w:t xml:space="preserve"> reported this had been done.</w:t>
      </w:r>
    </w:p>
    <w:p w14:paraId="0756385D" w14:textId="6D069223" w:rsidR="00092E5A" w:rsidRPr="00092E5A" w:rsidRDefault="00092E5A" w:rsidP="00092E5A">
      <w:pPr>
        <w:pStyle w:val="ListParagraph"/>
        <w:rPr>
          <w:rFonts w:ascii="Arial" w:hAnsi="Arial" w:cs="Arial"/>
        </w:rPr>
      </w:pPr>
    </w:p>
    <w:p w14:paraId="302144B9" w14:textId="6CFF20AC" w:rsidR="00092E5A" w:rsidRPr="00092E5A" w:rsidRDefault="00092E5A" w:rsidP="00092E5A">
      <w:pPr>
        <w:pStyle w:val="ListParagraph"/>
        <w:numPr>
          <w:ilvl w:val="0"/>
          <w:numId w:val="20"/>
        </w:numPr>
        <w:rPr>
          <w:rFonts w:ascii="Arial" w:hAnsi="Arial" w:cs="Arial"/>
        </w:rPr>
      </w:pPr>
      <w:r w:rsidRPr="00451AC9">
        <w:rPr>
          <w:rFonts w:ascii="Arial" w:eastAsia="Calibri" w:hAnsi="Arial" w:cs="Arial"/>
        </w:rPr>
        <w:t xml:space="preserve">Randy Wolff to </w:t>
      </w:r>
      <w:r w:rsidRPr="00092E5A">
        <w:rPr>
          <w:rFonts w:ascii="Arial" w:eastAsia="Calibri" w:hAnsi="Arial" w:cs="Arial"/>
        </w:rPr>
        <w:t>send an email to the Open Forum announcing the</w:t>
      </w:r>
      <w:r w:rsidRPr="001C5BDE">
        <w:rPr>
          <w:rFonts w:ascii="Arial" w:eastAsia="Calibri" w:hAnsi="Arial" w:cs="Arial"/>
        </w:rPr>
        <w:t xml:space="preserve"> </w:t>
      </w:r>
      <w:r w:rsidR="00DB6FB2">
        <w:rPr>
          <w:rFonts w:ascii="Arial" w:eastAsia="Calibri" w:hAnsi="Arial" w:cs="Arial"/>
        </w:rPr>
        <w:t>BIRD201.1</w:t>
      </w:r>
      <w:r>
        <w:rPr>
          <w:rFonts w:ascii="Arial" w:eastAsia="Calibri" w:hAnsi="Arial" w:cs="Arial"/>
        </w:rPr>
        <w:t xml:space="preserve"> vote </w:t>
      </w:r>
      <w:r w:rsidRPr="00DD1A52">
        <w:rPr>
          <w:rFonts w:ascii="Arial" w:eastAsia="Calibri" w:hAnsi="Arial" w:cs="Arial"/>
        </w:rPr>
        <w:t>[AR].</w:t>
      </w:r>
      <w:r w:rsidRPr="00DD1A52">
        <w:rPr>
          <w:rFonts w:ascii="Arial" w:eastAsia="Calibri" w:hAnsi="Arial" w:cs="Arial"/>
        </w:rPr>
        <w:br/>
      </w:r>
      <w:r>
        <w:rPr>
          <w:rFonts w:ascii="Arial" w:eastAsia="Calibri" w:hAnsi="Arial" w:cs="Arial"/>
        </w:rPr>
        <w:t>Randy</w:t>
      </w:r>
      <w:r w:rsidRPr="00DD1A52">
        <w:rPr>
          <w:rFonts w:ascii="Arial" w:eastAsia="Calibri" w:hAnsi="Arial" w:cs="Arial"/>
        </w:rPr>
        <w:t xml:space="preserve"> </w:t>
      </w:r>
      <w:r>
        <w:rPr>
          <w:rFonts w:ascii="Arial" w:eastAsia="Calibri" w:hAnsi="Arial" w:cs="Arial"/>
        </w:rPr>
        <w:t>reported</w:t>
      </w:r>
      <w:r w:rsidRPr="00DD1A52">
        <w:rPr>
          <w:rFonts w:ascii="Arial" w:eastAsia="Calibri" w:hAnsi="Arial" w:cs="Arial"/>
        </w:rPr>
        <w:t xml:space="preserve"> that this had been done.</w:t>
      </w:r>
    </w:p>
    <w:p w14:paraId="790F5C3F" w14:textId="77777777" w:rsidR="002F5BEC" w:rsidRPr="002F5BEC" w:rsidRDefault="002F5BEC" w:rsidP="002F5BEC">
      <w:pPr>
        <w:pStyle w:val="ListParagraph"/>
        <w:rPr>
          <w:rFonts w:eastAsia="Calibri" w:cs="Arial"/>
        </w:rPr>
      </w:pPr>
    </w:p>
    <w:p w14:paraId="4F5D922C" w14:textId="433A883A" w:rsidR="00C72B51" w:rsidRPr="002F5BEC" w:rsidRDefault="00DB6FB2" w:rsidP="00950971">
      <w:pPr>
        <w:pStyle w:val="ListParagraph"/>
        <w:numPr>
          <w:ilvl w:val="0"/>
          <w:numId w:val="20"/>
        </w:numPr>
        <w:rPr>
          <w:rFonts w:ascii="Arial" w:hAnsi="Arial" w:cs="Arial"/>
        </w:rPr>
      </w:pPr>
      <w:r w:rsidRPr="00DB6FB2">
        <w:rPr>
          <w:rFonts w:ascii="Arial" w:eastAsia="Calibri" w:hAnsi="Arial" w:cs="Arial"/>
        </w:rPr>
        <w:t>Bob Ross to notify the parser developer of the agreement already approved by SAE-ITC</w:t>
      </w:r>
      <w:r>
        <w:rPr>
          <w:rFonts w:ascii="Arial" w:eastAsia="Calibri" w:hAnsi="Arial" w:cs="Arial"/>
        </w:rPr>
        <w:t xml:space="preserve"> </w:t>
      </w:r>
      <w:r w:rsidR="002F5BEC" w:rsidRPr="002F5BEC">
        <w:rPr>
          <w:rFonts w:ascii="Arial" w:eastAsia="Calibri" w:hAnsi="Arial" w:cs="Arial"/>
        </w:rPr>
        <w:t>[AR].</w:t>
      </w:r>
      <w:r w:rsidR="00526560">
        <w:rPr>
          <w:rFonts w:ascii="Arial" w:eastAsia="Calibri" w:hAnsi="Arial" w:cs="Arial"/>
        </w:rPr>
        <w:br/>
      </w:r>
      <w:r w:rsidR="001C5BDE">
        <w:rPr>
          <w:rFonts w:ascii="Arial" w:eastAsia="Calibri" w:hAnsi="Arial" w:cs="Arial"/>
        </w:rPr>
        <w:t>Bob</w:t>
      </w:r>
      <w:r w:rsidR="00526560">
        <w:rPr>
          <w:rFonts w:ascii="Arial" w:eastAsia="Calibri" w:hAnsi="Arial" w:cs="Arial"/>
        </w:rPr>
        <w:t xml:space="preserve"> reported that this had been done.</w:t>
      </w:r>
      <w:r w:rsidR="00DD1A52" w:rsidRPr="002F5BEC">
        <w:rPr>
          <w:rFonts w:ascii="Arial" w:eastAsia="Calibri" w:hAnsi="Arial"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2AC4C209" w:rsidR="00CB63F1" w:rsidRDefault="00092E5A">
      <w:pPr>
        <w:tabs>
          <w:tab w:val="clear" w:pos="9270"/>
        </w:tabs>
        <w:rPr>
          <w:rFonts w:cs="Arial"/>
          <w:sz w:val="22"/>
          <w:szCs w:val="22"/>
        </w:rPr>
      </w:pPr>
      <w:r>
        <w:rPr>
          <w:rFonts w:cs="Arial"/>
          <w:sz w:val="22"/>
          <w:szCs w:val="22"/>
        </w:rPr>
        <w:t>None.</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424C2BD0" w:rsidR="00AC3A3F" w:rsidRDefault="00827479" w:rsidP="008B250D">
      <w:pPr>
        <w:tabs>
          <w:tab w:val="clear" w:pos="9270"/>
          <w:tab w:val="left" w:pos="3345"/>
        </w:tabs>
        <w:rPr>
          <w:rFonts w:cs="Arial"/>
          <w:sz w:val="22"/>
          <w:szCs w:val="22"/>
        </w:rPr>
      </w:pPr>
      <w:r>
        <w:rPr>
          <w:rFonts w:cs="Arial"/>
          <w:sz w:val="22"/>
          <w:szCs w:val="22"/>
        </w:rPr>
        <w:t xml:space="preserve">Bob </w:t>
      </w:r>
      <w:r w:rsidR="00AE5F86">
        <w:rPr>
          <w:rFonts w:cs="Arial"/>
          <w:sz w:val="22"/>
          <w:szCs w:val="22"/>
        </w:rPr>
        <w:t>Ross</w:t>
      </w:r>
      <w:r w:rsidR="007E0C8F">
        <w:rPr>
          <w:rFonts w:cs="Arial"/>
          <w:sz w:val="22"/>
          <w:szCs w:val="22"/>
        </w:rPr>
        <w:t xml:space="preserve"> </w:t>
      </w:r>
      <w:r w:rsidR="007A15D9">
        <w:rPr>
          <w:rFonts w:cs="Arial"/>
          <w:sz w:val="22"/>
          <w:szCs w:val="22"/>
        </w:rPr>
        <w:t>reported that</w:t>
      </w:r>
      <w:r w:rsidR="0054728B">
        <w:rPr>
          <w:rFonts w:cs="Arial"/>
          <w:sz w:val="22"/>
          <w:szCs w:val="22"/>
        </w:rPr>
        <w:t xml:space="preserve"> </w:t>
      </w:r>
      <w:r w:rsidR="00092E5A">
        <w:rPr>
          <w:rFonts w:cs="Arial"/>
          <w:sz w:val="22"/>
          <w:szCs w:val="22"/>
        </w:rPr>
        <w:t>we now have 2</w:t>
      </w:r>
      <w:r w:rsidR="000C3B5B">
        <w:rPr>
          <w:rFonts w:cs="Arial"/>
          <w:sz w:val="22"/>
          <w:szCs w:val="22"/>
        </w:rPr>
        <w:t>5</w:t>
      </w:r>
      <w:r w:rsidR="00092E5A">
        <w:rPr>
          <w:rFonts w:cs="Arial"/>
          <w:sz w:val="22"/>
          <w:szCs w:val="22"/>
        </w:rPr>
        <w:t xml:space="preserve"> members, as payment for 2020 membership had been received from </w:t>
      </w:r>
      <w:r w:rsidR="000C3B5B">
        <w:rPr>
          <w:rFonts w:cs="Arial"/>
          <w:sz w:val="22"/>
          <w:szCs w:val="22"/>
        </w:rPr>
        <w:t>Infineon</w:t>
      </w:r>
      <w:r w:rsidR="00092E5A">
        <w:rPr>
          <w:rFonts w:cs="Arial"/>
          <w:sz w:val="22"/>
          <w:szCs w:val="22"/>
        </w:rPr>
        <w:t xml:space="preserve">.  We expect </w:t>
      </w:r>
      <w:r w:rsidR="000C3B5B">
        <w:rPr>
          <w:rFonts w:cs="Arial"/>
          <w:sz w:val="22"/>
          <w:szCs w:val="22"/>
        </w:rPr>
        <w:t>payment</w:t>
      </w:r>
      <w:r w:rsidR="000934D7">
        <w:rPr>
          <w:rFonts w:cs="Arial"/>
          <w:sz w:val="22"/>
          <w:szCs w:val="22"/>
        </w:rPr>
        <w:t xml:space="preserve"> in July or August f</w:t>
      </w:r>
      <w:r w:rsidR="000C3B5B">
        <w:rPr>
          <w:rFonts w:cs="Arial"/>
          <w:sz w:val="22"/>
          <w:szCs w:val="22"/>
        </w:rPr>
        <w:t>rom</w:t>
      </w:r>
      <w:r w:rsidR="000934D7">
        <w:rPr>
          <w:rFonts w:cs="Arial"/>
          <w:sz w:val="22"/>
          <w:szCs w:val="22"/>
        </w:rPr>
        <w:t xml:space="preserve"> the</w:t>
      </w:r>
      <w:r w:rsidR="00092E5A">
        <w:rPr>
          <w:rFonts w:cs="Arial"/>
          <w:sz w:val="22"/>
          <w:szCs w:val="22"/>
        </w:rPr>
        <w:t xml:space="preserve"> </w:t>
      </w:r>
      <w:r w:rsidR="000C3B5B">
        <w:rPr>
          <w:rFonts w:cs="Arial"/>
          <w:sz w:val="22"/>
          <w:szCs w:val="22"/>
        </w:rPr>
        <w:t>one</w:t>
      </w:r>
      <w:r w:rsidR="00092E5A">
        <w:rPr>
          <w:rFonts w:cs="Arial"/>
          <w:sz w:val="22"/>
          <w:szCs w:val="22"/>
        </w:rPr>
        <w:t xml:space="preserve"> remaining organization that ha</w:t>
      </w:r>
      <w:r w:rsidR="000C3B5B">
        <w:rPr>
          <w:rFonts w:cs="Arial"/>
          <w:sz w:val="22"/>
          <w:szCs w:val="22"/>
        </w:rPr>
        <w:t>s</w:t>
      </w:r>
      <w:r w:rsidR="00092E5A">
        <w:rPr>
          <w:rFonts w:cs="Arial"/>
          <w:sz w:val="22"/>
          <w:szCs w:val="22"/>
        </w:rPr>
        <w:t xml:space="preserve"> yet to renew</w:t>
      </w:r>
      <w:r w:rsidR="000934D7">
        <w:rPr>
          <w:rFonts w:cs="Arial"/>
          <w:sz w:val="22"/>
          <w:szCs w:val="22"/>
        </w:rPr>
        <w:t xml:space="preserve"> for 2020.  </w:t>
      </w:r>
      <w:r w:rsidR="00092E5A">
        <w:rPr>
          <w:rFonts w:cs="Arial"/>
          <w:sz w:val="22"/>
          <w:szCs w:val="22"/>
        </w:rPr>
        <w:t xml:space="preserve"> </w:t>
      </w:r>
      <w:r w:rsidR="000934D7">
        <w:rPr>
          <w:rFonts w:cs="Arial"/>
          <w:sz w:val="22"/>
          <w:szCs w:val="22"/>
        </w:rPr>
        <w:t>The</w:t>
      </w:r>
      <w:r w:rsidR="006A2EF4">
        <w:rPr>
          <w:rFonts w:cs="Arial"/>
          <w:sz w:val="22"/>
          <w:szCs w:val="22"/>
        </w:rPr>
        <w:t xml:space="preserve"> quorum for meetings is </w:t>
      </w:r>
      <w:r w:rsidR="000C3B5B">
        <w:rPr>
          <w:rFonts w:cs="Arial"/>
          <w:sz w:val="22"/>
          <w:szCs w:val="22"/>
        </w:rPr>
        <w:t>7</w:t>
      </w:r>
      <w:r w:rsidR="006A2EF4">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0934D7">
        <w:rPr>
          <w:rFonts w:cs="Arial"/>
          <w:sz w:val="22"/>
          <w:szCs w:val="22"/>
        </w:rPr>
        <w:t>2</w:t>
      </w:r>
      <w:r w:rsidR="000C3B5B">
        <w:rPr>
          <w:rFonts w:cs="Arial"/>
          <w:sz w:val="22"/>
          <w:szCs w:val="22"/>
        </w:rPr>
        <w:t>5</w:t>
      </w:r>
      <w:r w:rsidR="000934D7">
        <w:rPr>
          <w:rFonts w:cs="Arial"/>
          <w:sz w:val="22"/>
          <w:szCs w:val="22"/>
        </w:rPr>
        <w:t>,</w:t>
      </w:r>
      <w:r w:rsidR="000C3B5B">
        <w:rPr>
          <w:rFonts w:cs="Arial"/>
          <w:sz w:val="22"/>
          <w:szCs w:val="22"/>
        </w:rPr>
        <w:t>4</w:t>
      </w:r>
      <w:r w:rsidR="000934D7">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7E0C8F">
        <w:rPr>
          <w:rFonts w:cs="Arial"/>
          <w:sz w:val="22"/>
          <w:szCs w:val="22"/>
        </w:rPr>
        <w:t>2</w:t>
      </w:r>
      <w:r w:rsidR="000C3B5B">
        <w:rPr>
          <w:rFonts w:cs="Arial"/>
          <w:sz w:val="22"/>
          <w:szCs w:val="22"/>
        </w:rPr>
        <w:t>5</w:t>
      </w:r>
      <w:r w:rsidR="000934D7">
        <w:rPr>
          <w:rFonts w:cs="Arial"/>
          <w:sz w:val="22"/>
          <w:szCs w:val="22"/>
        </w:rPr>
        <w:t>,</w:t>
      </w:r>
      <w:r w:rsidR="000C3B5B">
        <w:rPr>
          <w:rFonts w:cs="Arial"/>
          <w:sz w:val="22"/>
          <w:szCs w:val="22"/>
        </w:rPr>
        <w:t>8</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w:t>
      </w:r>
      <w:r w:rsidR="000934D7">
        <w:rPr>
          <w:rFonts w:cs="Arial"/>
          <w:sz w:val="22"/>
          <w:szCs w:val="22"/>
        </w:rPr>
        <w:t xml:space="preserve">Bob said one half-year </w:t>
      </w:r>
      <w:r w:rsidR="000934D7">
        <w:rPr>
          <w:rFonts w:cs="Arial"/>
          <w:sz w:val="22"/>
          <w:szCs w:val="22"/>
        </w:rPr>
        <w:lastRenderedPageBreak/>
        <w:t>membership is proceeding slowly, and there is the possibility of a second half-year membership.</w:t>
      </w:r>
      <w:r w:rsidR="000C3B5B">
        <w:rPr>
          <w:rFonts w:cs="Arial"/>
          <w:sz w:val="22"/>
          <w:szCs w:val="22"/>
        </w:rPr>
        <w:t xml:space="preserve">  One new ibischk7 parser license purchase is in progress.</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199F39B3" w14:textId="4E084387" w:rsidR="00A005D0"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A005D0">
        <w:rPr>
          <w:rFonts w:cs="Arial"/>
          <w:sz w:val="22"/>
          <w:szCs w:val="22"/>
        </w:rPr>
        <w:t>BIR</w:t>
      </w:r>
      <w:r w:rsidR="000133BD">
        <w:rPr>
          <w:rFonts w:cs="Arial"/>
          <w:sz w:val="22"/>
          <w:szCs w:val="22"/>
        </w:rPr>
        <w:t>D</w:t>
      </w:r>
      <w:r w:rsidR="00A005D0">
        <w:rPr>
          <w:rFonts w:cs="Arial"/>
          <w:sz w:val="22"/>
          <w:szCs w:val="22"/>
        </w:rPr>
        <w:t>204, BIRD205, BIRD206, and the known issues document for IBIS 7.0 had been updated.  Steve said he would be updating the FAQ page to reflect the new academic membership and the ibischk and tschk2 pages to reflect the new license agreement for the free executables.</w:t>
      </w:r>
    </w:p>
    <w:p w14:paraId="573A5B55" w14:textId="74CEB3F4" w:rsidR="00A005D0" w:rsidRDefault="00A005D0" w:rsidP="00FF107B">
      <w:pPr>
        <w:tabs>
          <w:tab w:val="clear" w:pos="9270"/>
        </w:tabs>
        <w:rPr>
          <w:rFonts w:cs="Arial"/>
          <w:sz w:val="22"/>
          <w:szCs w:val="22"/>
        </w:rPr>
      </w:pPr>
    </w:p>
    <w:p w14:paraId="1569A485" w14:textId="67213111" w:rsidR="001A62D4" w:rsidRDefault="00A005D0" w:rsidP="00501F12">
      <w:pPr>
        <w:tabs>
          <w:tab w:val="clear" w:pos="9270"/>
        </w:tabs>
        <w:rPr>
          <w:rFonts w:cs="Arial"/>
          <w:sz w:val="22"/>
          <w:szCs w:val="22"/>
        </w:rPr>
      </w:pPr>
      <w:r>
        <w:rPr>
          <w:rFonts w:cs="Arial"/>
          <w:sz w:val="22"/>
          <w:szCs w:val="22"/>
        </w:rPr>
        <w:t>Steve noted that plain text appears for IBM and Ericsson on the IBIS home page instead of their corporate logos.  He asked if people had been unable to obtain permission to display their logos.  Mike LaBonte and Bob Ross said that several people had attempted to obtain permission in the past but could not.  They noted that the plain text is permissible.</w:t>
      </w:r>
    </w:p>
    <w:p w14:paraId="4D22EAE6" w14:textId="77777777" w:rsidR="00A005D0" w:rsidRDefault="00A005D0" w:rsidP="00501F12">
      <w:pPr>
        <w:tabs>
          <w:tab w:val="clear" w:pos="9270"/>
        </w:tabs>
        <w:rPr>
          <w:rFonts w:cs="Arial"/>
          <w:sz w:val="22"/>
          <w:szCs w:val="22"/>
        </w:rPr>
      </w:pPr>
    </w:p>
    <w:p w14:paraId="3E549A92" w14:textId="77777777" w:rsidR="00A266FA" w:rsidRDefault="00A266FA"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18BE9ED5"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w:t>
      </w:r>
      <w:r w:rsidR="00A266FA">
        <w:rPr>
          <w:rFonts w:cs="Arial"/>
          <w:sz w:val="22"/>
          <w:szCs w:val="22"/>
        </w:rPr>
        <w:t xml:space="preserve">generally </w:t>
      </w:r>
      <w:r w:rsidR="00CA4E4E">
        <w:rPr>
          <w:rFonts w:cs="Arial"/>
          <w:sz w:val="22"/>
          <w:szCs w:val="22"/>
        </w:rPr>
        <w:t xml:space="preserve">operating </w:t>
      </w:r>
      <w:r w:rsidR="0064554E">
        <w:rPr>
          <w:rFonts w:cs="Arial"/>
          <w:sz w:val="22"/>
          <w:szCs w:val="22"/>
        </w:rPr>
        <w:t>smoothly</w:t>
      </w:r>
      <w:r w:rsidR="00F31A3D">
        <w:rPr>
          <w:rFonts w:cs="Arial"/>
          <w:sz w:val="22"/>
          <w:szCs w:val="22"/>
        </w:rPr>
        <w:t>.</w:t>
      </w:r>
      <w:r w:rsidR="00A266FA">
        <w:rPr>
          <w:rFonts w:cs="Arial"/>
          <w:sz w:val="22"/>
          <w:szCs w:val="22"/>
        </w:rPr>
        <w:t xml:space="preserve">  </w:t>
      </w:r>
      <w:r w:rsidR="004570FC">
        <w:rPr>
          <w:rFonts w:cs="Arial"/>
          <w:sz w:val="22"/>
          <w:szCs w:val="22"/>
        </w:rPr>
        <w:t xml:space="preserve">Our mailing lists’ host, freelists.org, </w:t>
      </w:r>
      <w:r w:rsidR="00AC28CC">
        <w:rPr>
          <w:rFonts w:cs="Arial"/>
          <w:sz w:val="22"/>
          <w:szCs w:val="22"/>
        </w:rPr>
        <w:t xml:space="preserve">had been on </w:t>
      </w:r>
      <w:r w:rsidR="00A005D0">
        <w:rPr>
          <w:rFonts w:cs="Arial"/>
          <w:sz w:val="22"/>
          <w:szCs w:val="22"/>
        </w:rPr>
        <w:t>the SORBS</w:t>
      </w:r>
      <w:r w:rsidR="004570FC">
        <w:rPr>
          <w:rFonts w:cs="Arial"/>
          <w:sz w:val="22"/>
          <w:szCs w:val="22"/>
        </w:rPr>
        <w:t xml:space="preserve"> blacklist </w:t>
      </w:r>
      <w:r w:rsidR="00A005D0">
        <w:rPr>
          <w:rFonts w:cs="Arial"/>
          <w:sz w:val="22"/>
          <w:szCs w:val="22"/>
        </w:rPr>
        <w:t>periodically</w:t>
      </w:r>
      <w:r w:rsidR="0049245A">
        <w:rPr>
          <w:rFonts w:cs="Arial"/>
          <w:sz w:val="22"/>
          <w:szCs w:val="22"/>
        </w:rPr>
        <w:t>, but it was not affecting any deliveries</w:t>
      </w:r>
      <w:r w:rsidR="004570FC">
        <w:rPr>
          <w:rFonts w:cs="Arial"/>
          <w:sz w:val="22"/>
          <w:szCs w:val="22"/>
        </w:rPr>
        <w: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7F49C1DD" w14:textId="284C9B07"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sidR="00AC28CC">
        <w:rPr>
          <w:rFonts w:eastAsia="Calibri" w:cs="Arial"/>
          <w:sz w:val="22"/>
          <w:szCs w:val="22"/>
        </w:rPr>
        <w:t>August</w:t>
      </w:r>
      <w:r>
        <w:rPr>
          <w:rFonts w:eastAsia="Calibri" w:cs="Arial"/>
          <w:sz w:val="22"/>
          <w:szCs w:val="22"/>
        </w:rPr>
        <w:t xml:space="preserve"> </w:t>
      </w:r>
      <w:r w:rsidR="00AC28CC">
        <w:rPr>
          <w:rFonts w:eastAsia="Calibri" w:cs="Arial"/>
          <w:sz w:val="22"/>
          <w:szCs w:val="22"/>
        </w:rPr>
        <w:t>3</w:t>
      </w:r>
      <w:r>
        <w:rPr>
          <w:rFonts w:eastAsia="Calibri" w:cs="Arial"/>
          <w:sz w:val="22"/>
          <w:szCs w:val="22"/>
        </w:rPr>
        <w:t>-</w:t>
      </w:r>
      <w:r w:rsidR="00AC28CC">
        <w:rPr>
          <w:rFonts w:eastAsia="Calibri" w:cs="Arial"/>
          <w:sz w:val="22"/>
          <w:szCs w:val="22"/>
        </w:rPr>
        <w:t>28</w:t>
      </w:r>
      <w:r>
        <w:rPr>
          <w:rFonts w:eastAsia="Calibri" w:cs="Arial"/>
          <w:sz w:val="22"/>
          <w:szCs w:val="22"/>
        </w:rPr>
        <w:t xml:space="preserve">, </w:t>
      </w:r>
      <w:r w:rsidR="003F3E8E">
        <w:rPr>
          <w:rFonts w:eastAsia="Calibri" w:cs="Arial"/>
          <w:sz w:val="22"/>
          <w:szCs w:val="22"/>
        </w:rPr>
        <w:t>online</w:t>
      </w:r>
      <w:r w:rsidR="00FF107B">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76445D15" w14:textId="3FE45A5C" w:rsidR="00D16735" w:rsidRDefault="00F034F0" w:rsidP="00D16735">
      <w:pPr>
        <w:tabs>
          <w:tab w:val="clear" w:pos="9270"/>
        </w:tabs>
        <w:ind w:firstLine="720"/>
        <w:rPr>
          <w:rStyle w:val="Hyperlink"/>
        </w:rPr>
      </w:pPr>
      <w:hyperlink r:id="rId10" w:history="1">
        <w:r w:rsidR="00D16735">
          <w:rPr>
            <w:rStyle w:val="Hyperlink"/>
          </w:rPr>
          <w:t>https://www.emc2020virtual.emcss.org/</w:t>
        </w:r>
      </w:hyperlink>
    </w:p>
    <w:p w14:paraId="36A2B2BA" w14:textId="77777777" w:rsidR="003F3E8E" w:rsidRDefault="003F3E8E"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1B032E82" w14:textId="76680229" w:rsidR="00963145" w:rsidRDefault="00BB0AE8" w:rsidP="00410D63">
      <w:pPr>
        <w:tabs>
          <w:tab w:val="clear" w:pos="9270"/>
        </w:tabs>
        <w:rPr>
          <w:rFonts w:eastAsia="Calibri" w:cs="Arial"/>
          <w:sz w:val="22"/>
          <w:szCs w:val="22"/>
        </w:rPr>
      </w:pPr>
      <w:r>
        <w:rPr>
          <w:rFonts w:eastAsia="Calibri" w:cs="Arial"/>
          <w:sz w:val="22"/>
          <w:szCs w:val="22"/>
        </w:rPr>
        <w:t xml:space="preserve">Randy Wolff reported that he had received an email update from </w:t>
      </w:r>
      <w:r>
        <w:rPr>
          <w:rFonts w:cs="Arial"/>
          <w:sz w:val="22"/>
          <w:szCs w:val="22"/>
          <w:lang w:val="pt-BR"/>
        </w:rPr>
        <w:t>Genichi Tanaka</w:t>
      </w:r>
      <w:r w:rsidR="00AD1CC1">
        <w:rPr>
          <w:rFonts w:eastAsia="Calibri" w:cs="Arial"/>
          <w:sz w:val="22"/>
          <w:szCs w:val="22"/>
        </w:rPr>
        <w:t>.</w:t>
      </w:r>
      <w:r>
        <w:rPr>
          <w:rFonts w:eastAsia="Calibri" w:cs="Arial"/>
          <w:sz w:val="22"/>
          <w:szCs w:val="22"/>
        </w:rPr>
        <w:t xml:space="preserve">  On June 4</w:t>
      </w:r>
      <w:r w:rsidRPr="00BB0AE8">
        <w:rPr>
          <w:rFonts w:eastAsia="Calibri" w:cs="Arial"/>
          <w:sz w:val="22"/>
          <w:szCs w:val="22"/>
          <w:vertAlign w:val="superscript"/>
        </w:rPr>
        <w:t>th</w:t>
      </w:r>
      <w:r>
        <w:rPr>
          <w:rFonts w:eastAsia="Calibri" w:cs="Arial"/>
          <w:sz w:val="22"/>
          <w:szCs w:val="22"/>
        </w:rPr>
        <w:t>, the IEC TC91 working group 13 held a web meeting, and the working group members agreed that IEEE 2401-2019 should become an IEC standard through a dual logo.  All IEC members will now discuss this domestically, and the working group and TC91 plenary body will authorize the dual logo at an official meeting in November.</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44D1C393" w:rsidR="00E64D8C" w:rsidRDefault="00E64D8C" w:rsidP="00C0575F">
      <w:pPr>
        <w:tabs>
          <w:tab w:val="clear" w:pos="9270"/>
        </w:tabs>
        <w:rPr>
          <w:rFonts w:eastAsia="Calibri" w:cs="Arial"/>
          <w:sz w:val="22"/>
          <w:szCs w:val="22"/>
        </w:rPr>
      </w:pPr>
      <w:r>
        <w:rPr>
          <w:rFonts w:cs="Arial"/>
          <w:sz w:val="22"/>
          <w:szCs w:val="22"/>
        </w:rPr>
        <w:t>- IEEE EMC + SIPI Symposium (</w:t>
      </w:r>
      <w:r w:rsidR="003F3E8E">
        <w:rPr>
          <w:rFonts w:eastAsia="Calibri" w:cs="Arial"/>
          <w:sz w:val="22"/>
          <w:szCs w:val="22"/>
        </w:rPr>
        <w:t>August 3-28, online</w:t>
      </w:r>
      <w:r>
        <w:rPr>
          <w:rFonts w:eastAsia="Calibri" w:cs="Arial"/>
          <w:sz w:val="22"/>
          <w:szCs w:val="22"/>
        </w:rPr>
        <w:t>)</w:t>
      </w:r>
    </w:p>
    <w:p w14:paraId="095A1941" w14:textId="2E136284" w:rsidR="00542623" w:rsidRDefault="006441C7" w:rsidP="00D77C48">
      <w:pPr>
        <w:tabs>
          <w:tab w:val="clear" w:pos="9270"/>
        </w:tabs>
        <w:rPr>
          <w:rFonts w:eastAsia="Calibri" w:cs="Arial"/>
          <w:sz w:val="22"/>
          <w:szCs w:val="22"/>
        </w:rPr>
      </w:pPr>
      <w:r>
        <w:rPr>
          <w:rFonts w:eastAsia="Calibri" w:cs="Arial"/>
          <w:sz w:val="22"/>
          <w:szCs w:val="22"/>
        </w:rPr>
        <w:lastRenderedPageBreak/>
        <w:t xml:space="preserve">Bob </w:t>
      </w:r>
      <w:r w:rsidR="00952D11">
        <w:rPr>
          <w:rFonts w:eastAsia="Calibri" w:cs="Arial"/>
          <w:sz w:val="22"/>
          <w:szCs w:val="22"/>
        </w:rPr>
        <w:t xml:space="preserve">Ross </w:t>
      </w:r>
      <w:r w:rsidR="00BB611D">
        <w:rPr>
          <w:rFonts w:eastAsia="Calibri" w:cs="Arial"/>
          <w:sz w:val="22"/>
          <w:szCs w:val="22"/>
        </w:rPr>
        <w:t>report</w:t>
      </w:r>
      <w:r>
        <w:rPr>
          <w:rFonts w:eastAsia="Calibri" w:cs="Arial"/>
          <w:sz w:val="22"/>
          <w:szCs w:val="22"/>
        </w:rPr>
        <w:t xml:space="preserve">ed </w:t>
      </w:r>
      <w:r w:rsidR="00D77C48">
        <w:rPr>
          <w:rFonts w:eastAsia="Calibri" w:cs="Arial"/>
          <w:sz w:val="22"/>
          <w:szCs w:val="22"/>
        </w:rPr>
        <w:t xml:space="preserve">that </w:t>
      </w:r>
      <w:r w:rsidR="00916239">
        <w:rPr>
          <w:rFonts w:eastAsia="Calibri" w:cs="Arial"/>
          <w:sz w:val="22"/>
          <w:szCs w:val="22"/>
        </w:rPr>
        <w:t>the virtual IBIS Summit will take place</w:t>
      </w:r>
      <w:r w:rsidR="003F3E8E">
        <w:rPr>
          <w:rFonts w:eastAsia="Calibri" w:cs="Arial"/>
          <w:sz w:val="22"/>
          <w:szCs w:val="22"/>
        </w:rPr>
        <w:t xml:space="preserve"> on August 28</w:t>
      </w:r>
      <w:r w:rsidR="003F3E8E" w:rsidRPr="003F3E8E">
        <w:rPr>
          <w:rFonts w:eastAsia="Calibri" w:cs="Arial"/>
          <w:sz w:val="22"/>
          <w:szCs w:val="22"/>
          <w:vertAlign w:val="superscript"/>
        </w:rPr>
        <w:t>th</w:t>
      </w:r>
      <w:r w:rsidR="003F3E8E">
        <w:rPr>
          <w:rFonts w:eastAsia="Calibri" w:cs="Arial"/>
          <w:sz w:val="22"/>
          <w:szCs w:val="22"/>
        </w:rPr>
        <w:t>, the last day of the virtual conference</w:t>
      </w:r>
      <w:r w:rsidR="00916239">
        <w:rPr>
          <w:rFonts w:eastAsia="Calibri" w:cs="Arial"/>
          <w:sz w:val="22"/>
          <w:szCs w:val="22"/>
        </w:rPr>
        <w:t>, from</w:t>
      </w:r>
      <w:r w:rsidR="003F3E8E">
        <w:rPr>
          <w:rFonts w:eastAsia="Calibri" w:cs="Arial"/>
          <w:sz w:val="22"/>
          <w:szCs w:val="22"/>
        </w:rPr>
        <w:t xml:space="preserve"> </w:t>
      </w:r>
      <w:r w:rsidR="00D77C48">
        <w:rPr>
          <w:rFonts w:eastAsia="Calibri" w:cs="Arial"/>
          <w:sz w:val="22"/>
          <w:szCs w:val="22"/>
        </w:rPr>
        <w:t xml:space="preserve">1 to 5 </w:t>
      </w:r>
      <w:r w:rsidR="00BE1667">
        <w:rPr>
          <w:rFonts w:eastAsia="Calibri" w:cs="Arial"/>
          <w:sz w:val="22"/>
          <w:szCs w:val="22"/>
        </w:rPr>
        <w:t>p.m. CST</w:t>
      </w:r>
      <w:r w:rsidR="003F3E8E">
        <w:rPr>
          <w:rFonts w:eastAsia="Calibri" w:cs="Arial"/>
          <w:sz w:val="22"/>
          <w:szCs w:val="22"/>
        </w:rPr>
        <w:t xml:space="preserve">.  </w:t>
      </w:r>
      <w:r w:rsidR="00916239">
        <w:rPr>
          <w:rFonts w:eastAsia="Calibri" w:cs="Arial"/>
          <w:sz w:val="22"/>
          <w:szCs w:val="22"/>
        </w:rPr>
        <w:t xml:space="preserve">Bob reminded everyone that all EMC + SIPI conference times are in CST.  Bob </w:t>
      </w:r>
      <w:r w:rsidR="00542623">
        <w:rPr>
          <w:rFonts w:eastAsia="Calibri" w:cs="Arial"/>
          <w:sz w:val="22"/>
          <w:szCs w:val="22"/>
        </w:rPr>
        <w:t>noted that</w:t>
      </w:r>
      <w:r w:rsidR="00916239">
        <w:rPr>
          <w:rFonts w:eastAsia="Calibri" w:cs="Arial"/>
          <w:sz w:val="22"/>
          <w:szCs w:val="22"/>
        </w:rPr>
        <w:t xml:space="preserve"> Randy Wolff had sent out the first summit announcement on Friday</w:t>
      </w:r>
      <w:r w:rsidR="000133BD">
        <w:rPr>
          <w:rFonts w:eastAsia="Calibri" w:cs="Arial"/>
          <w:sz w:val="22"/>
          <w:szCs w:val="22"/>
        </w:rPr>
        <w:t>,</w:t>
      </w:r>
      <w:r w:rsidR="00916239">
        <w:rPr>
          <w:rFonts w:eastAsia="Calibri" w:cs="Arial"/>
          <w:sz w:val="22"/>
          <w:szCs w:val="22"/>
        </w:rPr>
        <w:t xml:space="preserve"> July 10</w:t>
      </w:r>
      <w:r w:rsidR="00916239" w:rsidRPr="00916239">
        <w:rPr>
          <w:rFonts w:eastAsia="Calibri" w:cs="Arial"/>
          <w:sz w:val="22"/>
          <w:szCs w:val="22"/>
          <w:vertAlign w:val="superscript"/>
        </w:rPr>
        <w:t>th</w:t>
      </w:r>
      <w:r w:rsidR="00916239">
        <w:rPr>
          <w:rFonts w:eastAsia="Calibri" w:cs="Arial"/>
          <w:sz w:val="22"/>
          <w:szCs w:val="22"/>
        </w:rPr>
        <w:t>.   Randy said the second announcement would be sent on July 24</w:t>
      </w:r>
      <w:r w:rsidR="00916239" w:rsidRPr="00916239">
        <w:rPr>
          <w:rFonts w:eastAsia="Calibri" w:cs="Arial"/>
          <w:sz w:val="22"/>
          <w:szCs w:val="22"/>
          <w:vertAlign w:val="superscript"/>
        </w:rPr>
        <w:t>th</w:t>
      </w:r>
      <w:r w:rsidR="00916239">
        <w:rPr>
          <w:rFonts w:eastAsia="Calibri" w:cs="Arial"/>
          <w:sz w:val="22"/>
          <w:szCs w:val="22"/>
        </w:rPr>
        <w:t>.</w:t>
      </w:r>
      <w:r w:rsidR="00320E9D">
        <w:rPr>
          <w:rFonts w:eastAsia="Calibri" w:cs="Arial"/>
          <w:sz w:val="22"/>
          <w:szCs w:val="22"/>
        </w:rPr>
        <w:t xml:space="preserve">  Randy said that we are working on the legal details of a cooperation agreement with IEEE EMC.  We don’t yet have the details, but IBIS members who want to attend the entire conference should get discounts comparable to IEEE members.</w:t>
      </w:r>
    </w:p>
    <w:p w14:paraId="499798E2" w14:textId="77777777" w:rsidR="00542623" w:rsidRDefault="00542623" w:rsidP="00D77C48">
      <w:pPr>
        <w:tabs>
          <w:tab w:val="clear" w:pos="9270"/>
        </w:tabs>
        <w:rPr>
          <w:rFonts w:eastAsia="Calibri" w:cs="Arial"/>
          <w:sz w:val="22"/>
          <w:szCs w:val="22"/>
        </w:rPr>
      </w:pPr>
    </w:p>
    <w:p w14:paraId="1AF117E2" w14:textId="5E9355FA" w:rsidR="009D4C59" w:rsidRDefault="00542623" w:rsidP="00D77C48">
      <w:pPr>
        <w:tabs>
          <w:tab w:val="clear" w:pos="9270"/>
        </w:tabs>
        <w:rPr>
          <w:rFonts w:eastAsia="Calibri" w:cs="Arial"/>
          <w:sz w:val="22"/>
          <w:szCs w:val="22"/>
        </w:rPr>
      </w:pPr>
      <w:r>
        <w:rPr>
          <w:rFonts w:eastAsia="Calibri" w:cs="Arial"/>
          <w:sz w:val="22"/>
          <w:szCs w:val="22"/>
        </w:rPr>
        <w:t>Bob asked that anyone planning to attend the summit please register with Lance Wang.  Lance will send out the link to the virtual summit to those who register.  Bob said that some presentations will focus on basic introduction to IBIS topics.  Zhiping Yang will be presenting some PI material.  The schedule is open for more presentations</w:t>
      </w:r>
      <w:r w:rsidR="00320E9D">
        <w:rPr>
          <w:rFonts w:eastAsia="Calibri" w:cs="Arial"/>
          <w:sz w:val="22"/>
          <w:szCs w:val="22"/>
        </w:rPr>
        <w:t>,</w:t>
      </w:r>
      <w:r>
        <w:rPr>
          <w:rFonts w:eastAsia="Calibri" w:cs="Arial"/>
          <w:sz w:val="22"/>
          <w:szCs w:val="22"/>
        </w:rPr>
        <w:t xml:space="preserve"> and the deadline for submission is August 14</w:t>
      </w:r>
      <w:r w:rsidRPr="00542623">
        <w:rPr>
          <w:rFonts w:eastAsia="Calibri" w:cs="Arial"/>
          <w:sz w:val="22"/>
          <w:szCs w:val="22"/>
          <w:vertAlign w:val="superscript"/>
        </w:rPr>
        <w:t>th</w:t>
      </w:r>
      <w:r>
        <w:rPr>
          <w:rFonts w:eastAsia="Calibri" w:cs="Arial"/>
          <w:sz w:val="22"/>
          <w:szCs w:val="22"/>
        </w:rPr>
        <w:t xml:space="preserve">.  Please notify Bob as soon as possible if you plan to present. </w:t>
      </w:r>
    </w:p>
    <w:p w14:paraId="06633109" w14:textId="0BD22B45"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FD31696" w14:textId="7A2DAE6E" w:rsidR="00E618DC" w:rsidRDefault="00700685" w:rsidP="003A437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3A4375">
        <w:rPr>
          <w:rFonts w:cs="Arial"/>
          <w:sz w:val="22"/>
          <w:szCs w:val="22"/>
        </w:rPr>
        <w:t>7.0.2, and parser development is underway.  New ibischk7 and tschk2 webpages will feature the newly developed license agreement for the free binaries.  Steve Parker will be updating the pages shortly</w:t>
      </w:r>
      <w:r w:rsidR="00092ECF">
        <w:rPr>
          <w:rFonts w:cs="Arial"/>
          <w:sz w:val="22"/>
          <w:szCs w:val="22"/>
        </w:rPr>
        <w:t>.</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68F666FC"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9A7EDD">
        <w:rPr>
          <w:rFonts w:cs="Arial"/>
          <w:sz w:val="22"/>
          <w:szCs w:val="22"/>
        </w:rPr>
        <w:t xml:space="preserve">He said </w:t>
      </w:r>
      <w:r w:rsidR="003A4375">
        <w:rPr>
          <w:rFonts w:cs="Arial"/>
          <w:sz w:val="22"/>
          <w:szCs w:val="22"/>
        </w:rPr>
        <w:t xml:space="preserve">that with the recent submission of several BIRDs that were discussed in ATM, the agenda is currently lighter than normal.  The </w:t>
      </w:r>
      <w:r w:rsidR="009A7EDD">
        <w:rPr>
          <w:rFonts w:cs="Arial"/>
          <w:sz w:val="22"/>
          <w:szCs w:val="22"/>
        </w:rPr>
        <w:t>group is now in exploratory discussions on how IBIS might help with PI modeling, a topic Zhiping Yang had proposed.</w:t>
      </w:r>
      <w:r w:rsidR="00512AC9">
        <w:rPr>
          <w:rFonts w:cs="Arial"/>
          <w:sz w:val="22"/>
          <w:szCs w:val="22"/>
        </w:rPr>
        <w:t xml:space="preserve">  The group is also considering a proposal from Randy Wolff to add new AMI Reserved Parameters for passing the Component name and signal_name into an AMI model.</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F034F0">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3DEC3A5C" w:rsidR="0026123C" w:rsidRDefault="009A7EDD" w:rsidP="00DA349A">
      <w:pPr>
        <w:tabs>
          <w:tab w:val="clear" w:pos="9270"/>
        </w:tabs>
        <w:rPr>
          <w:rFonts w:cs="Arial"/>
          <w:sz w:val="22"/>
          <w:szCs w:val="22"/>
        </w:rPr>
      </w:pPr>
      <w:r>
        <w:rPr>
          <w:rFonts w:cs="Arial"/>
          <w:sz w:val="22"/>
          <w:szCs w:val="22"/>
        </w:rPr>
        <w:t>Randy Wolff</w:t>
      </w:r>
      <w:r w:rsidR="000A6B34">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w:t>
      </w:r>
      <w:r w:rsidR="00BE1667">
        <w:rPr>
          <w:rFonts w:cs="Arial"/>
          <w:sz w:val="22"/>
          <w:szCs w:val="22"/>
        </w:rPr>
        <w:t xml:space="preserve">, and </w:t>
      </w:r>
      <w:r w:rsidR="00512AC9">
        <w:rPr>
          <w:rFonts w:cs="Arial"/>
          <w:sz w:val="22"/>
          <w:szCs w:val="22"/>
        </w:rPr>
        <w:t>they are making good editorial progress toward a BIRD202.1</w:t>
      </w:r>
      <w:r>
        <w:rPr>
          <w:rFonts w:cs="Arial"/>
          <w:sz w:val="22"/>
          <w:szCs w:val="22"/>
        </w:rPr>
        <w:t>.</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F034F0">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696F9C3C" w:rsidR="00695AE7" w:rsidRDefault="00FA26CC"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F034F0"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4F012E4B" w:rsidR="001F1660" w:rsidRDefault="00BE1667" w:rsidP="001F1660">
      <w:pPr>
        <w:tabs>
          <w:tab w:val="clear" w:pos="9270"/>
        </w:tabs>
        <w:rPr>
          <w:rFonts w:cs="Arial"/>
          <w:sz w:val="22"/>
          <w:szCs w:val="22"/>
        </w:rPr>
      </w:pPr>
      <w:r>
        <w:rPr>
          <w:rFonts w:cs="Arial"/>
          <w:sz w:val="22"/>
          <w:szCs w:val="22"/>
        </w:rPr>
        <w:t>Lance Wang reported that there had been no activity since the last Open Forum meeting</w:t>
      </w:r>
      <w:r w:rsidR="009A7EDD">
        <w:rPr>
          <w:rFonts w:cs="Arial"/>
          <w:sz w:val="22"/>
          <w:szCs w:val="22"/>
        </w:rPr>
        <w:t>.</w:t>
      </w:r>
      <w:r w:rsidR="00F36D10">
        <w:rPr>
          <w:rFonts w:cs="Arial"/>
          <w:sz w:val="22"/>
          <w:szCs w:val="22"/>
        </w:rPr>
        <w:t xml:space="preserve">  He and Randy Wolff said they may talk to Kevin Li about a possible virtual summit in November.</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F034F0" w:rsidP="001F1660">
      <w:pPr>
        <w:tabs>
          <w:tab w:val="clear" w:pos="9270"/>
        </w:tabs>
        <w:ind w:firstLine="720"/>
        <w:rPr>
          <w:rFonts w:cs="Arial"/>
        </w:rPr>
      </w:pPr>
      <w:hyperlink r:id="rId14"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4866F678" w14:textId="2D1C9A14" w:rsidR="00E11109" w:rsidRDefault="00FA26CC" w:rsidP="00F36D10">
      <w:pPr>
        <w:rPr>
          <w:rFonts w:cs="Arial"/>
          <w:sz w:val="22"/>
          <w:szCs w:val="22"/>
        </w:rPr>
      </w:pPr>
      <w:r>
        <w:rPr>
          <w:rFonts w:cs="Arial"/>
          <w:sz w:val="22"/>
          <w:szCs w:val="22"/>
        </w:rPr>
        <w:t xml:space="preserve">- </w:t>
      </w:r>
      <w:r w:rsidR="00F36D10">
        <w:rPr>
          <w:rFonts w:cs="Arial"/>
          <w:sz w:val="22"/>
          <w:szCs w:val="22"/>
        </w:rPr>
        <w:t>None.</w:t>
      </w:r>
    </w:p>
    <w:p w14:paraId="52993EC0" w14:textId="77777777" w:rsidR="00EC4914" w:rsidRDefault="00EC4914" w:rsidP="00EC4914">
      <w:pPr>
        <w:tabs>
          <w:tab w:val="clear" w:pos="9270"/>
        </w:tabs>
        <w:rPr>
          <w:rFonts w:cs="Arial"/>
          <w:sz w:val="22"/>
          <w:szCs w:val="22"/>
        </w:rPr>
      </w:pPr>
    </w:p>
    <w:p w14:paraId="5C09201E" w14:textId="77777777" w:rsidR="00EC4914" w:rsidRDefault="00EC4914" w:rsidP="00EC4914">
      <w:pPr>
        <w:tabs>
          <w:tab w:val="clear" w:pos="9270"/>
        </w:tabs>
        <w:rPr>
          <w:rFonts w:cs="Arial"/>
          <w:sz w:val="22"/>
          <w:szCs w:val="22"/>
        </w:rPr>
      </w:pPr>
    </w:p>
    <w:p w14:paraId="1A20C53C" w14:textId="3746B4FA" w:rsidR="00F36D10" w:rsidRDefault="00F36D10" w:rsidP="00F36D10">
      <w:pPr>
        <w:keepNext/>
        <w:tabs>
          <w:tab w:val="left" w:pos="720"/>
        </w:tabs>
        <w:ind w:right="14"/>
        <w:rPr>
          <w:rFonts w:cs="Arial"/>
          <w:b/>
          <w:kern w:val="2"/>
          <w:sz w:val="22"/>
          <w:szCs w:val="22"/>
        </w:rPr>
      </w:pPr>
      <w:r>
        <w:rPr>
          <w:rFonts w:cs="Arial"/>
          <w:b/>
          <w:sz w:val="22"/>
          <w:szCs w:val="22"/>
        </w:rPr>
        <w:t>BIRD206: CLARIFICATION OF TEXT “TRANSITION TIME”</w:t>
      </w:r>
    </w:p>
    <w:p w14:paraId="07633D60" w14:textId="41BAAB57" w:rsidR="009C7B17" w:rsidRDefault="00F36D10" w:rsidP="009C7B17">
      <w:pPr>
        <w:keepNext/>
        <w:tabs>
          <w:tab w:val="left" w:pos="720"/>
        </w:tabs>
        <w:ind w:right="14"/>
        <w:rPr>
          <w:rFonts w:cs="Arial"/>
          <w:b/>
          <w:sz w:val="22"/>
          <w:szCs w:val="22"/>
        </w:rPr>
      </w:pPr>
      <w:r>
        <w:rPr>
          <w:rFonts w:cs="Arial"/>
          <w:sz w:val="22"/>
          <w:szCs w:val="22"/>
        </w:rPr>
        <w:t>Arpad Muranyi summarized the BIRD on behalf of Hansel D</w:t>
      </w:r>
      <w:r w:rsidR="00A84FA9">
        <w:rPr>
          <w:rFonts w:cs="Arial"/>
          <w:sz w:val="22"/>
          <w:szCs w:val="22"/>
        </w:rPr>
        <w:t>s</w:t>
      </w:r>
      <w:r>
        <w:rPr>
          <w:rFonts w:cs="Arial"/>
          <w:sz w:val="22"/>
          <w:szCs w:val="22"/>
        </w:rPr>
        <w:t xml:space="preserve">ilva.  He said the BIRD was a straightforward clarification </w:t>
      </w:r>
      <w:r w:rsidR="009C7B17">
        <w:rPr>
          <w:rFonts w:cs="Arial"/>
          <w:sz w:val="22"/>
          <w:szCs w:val="22"/>
        </w:rPr>
        <w:t>of terminology, and</w:t>
      </w:r>
      <w:r>
        <w:rPr>
          <w:rFonts w:cs="Arial"/>
          <w:sz w:val="22"/>
          <w:szCs w:val="22"/>
        </w:rPr>
        <w:t xml:space="preserve"> </w:t>
      </w:r>
      <w:r w:rsidR="005B5B8D">
        <w:rPr>
          <w:rFonts w:cs="Arial"/>
          <w:sz w:val="22"/>
          <w:szCs w:val="22"/>
        </w:rPr>
        <w:t>that in using</w:t>
      </w:r>
      <w:r>
        <w:rPr>
          <w:rFonts w:cs="Arial"/>
          <w:sz w:val="22"/>
          <w:szCs w:val="22"/>
        </w:rPr>
        <w:t xml:space="preserve"> “transition time” we had really meant “threshold crossing time”.  He noted that the industry generally uses “transition time” to mean the time it takes to complete the transition, i.e., the duration of the edge.  </w:t>
      </w:r>
      <w:r w:rsidR="009C7B17">
        <w:rPr>
          <w:rFonts w:cs="Arial"/>
          <w:sz w:val="22"/>
          <w:szCs w:val="22"/>
        </w:rPr>
        <w:t xml:space="preserve">This BIRD replaces several instances of “transition time” with “threshold crossing time”.  Walter Katz </w:t>
      </w:r>
      <w:r w:rsidR="00B5048B">
        <w:rPr>
          <w:rFonts w:cs="Arial"/>
          <w:sz w:val="22"/>
          <w:szCs w:val="22"/>
        </w:rPr>
        <w:t>sai</w:t>
      </w:r>
      <w:r w:rsidR="009C7B17">
        <w:rPr>
          <w:rFonts w:cs="Arial"/>
          <w:sz w:val="22"/>
          <w:szCs w:val="22"/>
        </w:rPr>
        <w:t>d that when he had drafted the original text being amended by this BIRD</w:t>
      </w:r>
      <w:r w:rsidR="005B5B8D">
        <w:rPr>
          <w:rFonts w:cs="Arial"/>
          <w:sz w:val="22"/>
          <w:szCs w:val="22"/>
        </w:rPr>
        <w:t>,</w:t>
      </w:r>
      <w:r w:rsidR="009C7B17">
        <w:rPr>
          <w:rFonts w:cs="Arial"/>
          <w:sz w:val="22"/>
          <w:szCs w:val="22"/>
        </w:rPr>
        <w:t xml:space="preserve"> </w:t>
      </w:r>
      <w:r w:rsidR="005B5B8D">
        <w:rPr>
          <w:rFonts w:cs="Arial"/>
          <w:sz w:val="22"/>
          <w:szCs w:val="22"/>
        </w:rPr>
        <w:t>the t</w:t>
      </w:r>
      <w:r w:rsidR="009C7B17">
        <w:rPr>
          <w:rFonts w:cs="Arial"/>
          <w:sz w:val="22"/>
          <w:szCs w:val="22"/>
        </w:rPr>
        <w:t>hreshold crossing time was</w:t>
      </w:r>
      <w:r w:rsidR="005B5B8D">
        <w:rPr>
          <w:rFonts w:cs="Arial"/>
          <w:sz w:val="22"/>
          <w:szCs w:val="22"/>
        </w:rPr>
        <w:t xml:space="preserve"> </w:t>
      </w:r>
      <w:r w:rsidR="009C7B17">
        <w:rPr>
          <w:rFonts w:cs="Arial"/>
          <w:sz w:val="22"/>
          <w:szCs w:val="22"/>
        </w:rPr>
        <w:t>what he had in mind.</w:t>
      </w:r>
    </w:p>
    <w:p w14:paraId="7D0629D6" w14:textId="707FF585" w:rsidR="009C7B17" w:rsidRDefault="009C7B17" w:rsidP="00F36D10">
      <w:pPr>
        <w:keepNext/>
        <w:tabs>
          <w:tab w:val="left" w:pos="720"/>
        </w:tabs>
        <w:ind w:right="14"/>
        <w:rPr>
          <w:rFonts w:cs="Arial"/>
          <w:sz w:val="22"/>
          <w:szCs w:val="22"/>
        </w:rPr>
      </w:pPr>
    </w:p>
    <w:p w14:paraId="77FAD60A" w14:textId="4E2C8FA3" w:rsidR="009C7B17" w:rsidRDefault="009C7B17" w:rsidP="00F36D10">
      <w:pPr>
        <w:keepNext/>
        <w:tabs>
          <w:tab w:val="left" w:pos="720"/>
        </w:tabs>
        <w:ind w:right="14"/>
        <w:rPr>
          <w:rFonts w:cs="Arial"/>
          <w:sz w:val="22"/>
          <w:szCs w:val="22"/>
        </w:rPr>
      </w:pPr>
      <w:r>
        <w:rPr>
          <w:rFonts w:cs="Arial"/>
          <w:sz w:val="22"/>
          <w:szCs w:val="22"/>
        </w:rPr>
        <w:t>Randy</w:t>
      </w:r>
      <w:r w:rsidR="005B5B8D">
        <w:rPr>
          <w:rFonts w:cs="Arial"/>
          <w:sz w:val="22"/>
          <w:szCs w:val="22"/>
        </w:rPr>
        <w:t xml:space="preserve"> Wolff</w:t>
      </w:r>
      <w:r>
        <w:rPr>
          <w:rFonts w:cs="Arial"/>
          <w:sz w:val="22"/>
          <w:szCs w:val="22"/>
        </w:rPr>
        <w:t xml:space="preserve"> noted that in section 10.7 a portion of a paragraph was removed.  Arpad </w:t>
      </w:r>
      <w:r w:rsidR="005B5B8D">
        <w:rPr>
          <w:rFonts w:cs="Arial"/>
          <w:sz w:val="22"/>
          <w:szCs w:val="22"/>
        </w:rPr>
        <w:t>sai</w:t>
      </w:r>
      <w:r>
        <w:rPr>
          <w:rFonts w:cs="Arial"/>
          <w:sz w:val="22"/>
          <w:szCs w:val="22"/>
        </w:rPr>
        <w:t xml:space="preserve">d that during discussions </w:t>
      </w:r>
      <w:r w:rsidR="005B5B8D">
        <w:rPr>
          <w:rFonts w:cs="Arial"/>
          <w:sz w:val="22"/>
          <w:szCs w:val="22"/>
        </w:rPr>
        <w:t>of</w:t>
      </w:r>
      <w:r>
        <w:rPr>
          <w:rFonts w:cs="Arial"/>
          <w:sz w:val="22"/>
          <w:szCs w:val="22"/>
        </w:rPr>
        <w:t xml:space="preserve"> the BIRD several of the sentences in this section were found to be redundant, so they were removed.  Walter asked people to review this BIRD and said he planned to move to schedule a vote at the next meeting.</w:t>
      </w:r>
    </w:p>
    <w:p w14:paraId="790E9990" w14:textId="77F422BA" w:rsidR="009C7B17" w:rsidRDefault="009C7B17" w:rsidP="00F36D10">
      <w:pPr>
        <w:keepNext/>
        <w:tabs>
          <w:tab w:val="left" w:pos="720"/>
        </w:tabs>
        <w:ind w:right="14"/>
        <w:rPr>
          <w:rFonts w:cs="Arial"/>
          <w:sz w:val="22"/>
          <w:szCs w:val="22"/>
        </w:rPr>
      </w:pPr>
    </w:p>
    <w:p w14:paraId="6BE5277D" w14:textId="77777777" w:rsidR="00B5048B" w:rsidRDefault="00B5048B" w:rsidP="00F36D10">
      <w:pPr>
        <w:keepNext/>
        <w:tabs>
          <w:tab w:val="left" w:pos="720"/>
        </w:tabs>
        <w:ind w:right="14"/>
        <w:rPr>
          <w:rFonts w:cs="Arial"/>
          <w:sz w:val="22"/>
          <w:szCs w:val="22"/>
        </w:rPr>
      </w:pPr>
    </w:p>
    <w:p w14:paraId="748762B5" w14:textId="77777777" w:rsidR="009C7B17" w:rsidRDefault="009C7B17" w:rsidP="009C7B17">
      <w:pPr>
        <w:keepNext/>
        <w:tabs>
          <w:tab w:val="left" w:pos="720"/>
        </w:tabs>
        <w:ind w:right="14"/>
        <w:rPr>
          <w:rFonts w:cs="Arial"/>
          <w:b/>
          <w:kern w:val="2"/>
          <w:sz w:val="22"/>
          <w:szCs w:val="22"/>
        </w:rPr>
      </w:pPr>
      <w:r>
        <w:rPr>
          <w:rFonts w:cs="Arial"/>
          <w:b/>
          <w:sz w:val="22"/>
          <w:szCs w:val="22"/>
        </w:rPr>
        <w:t>BIRD201.1: BACK-CHANNEL STATISTICAL OPTIMIZATION</w:t>
      </w:r>
    </w:p>
    <w:p w14:paraId="557A6FB9" w14:textId="31F18668" w:rsidR="009C7B17" w:rsidRDefault="009C7B17" w:rsidP="009C7B17">
      <w:pPr>
        <w:rPr>
          <w:rFonts w:cs="Arial"/>
          <w:sz w:val="22"/>
          <w:szCs w:val="22"/>
        </w:rPr>
      </w:pPr>
      <w:r>
        <w:rPr>
          <w:rFonts w:cs="Arial"/>
          <w:sz w:val="22"/>
          <w:szCs w:val="22"/>
        </w:rPr>
        <w:t xml:space="preserve">Walter Katz noted that this BIRD had been through several iterations and had settled down.  </w:t>
      </w:r>
      <w:r w:rsidR="00450739">
        <w:rPr>
          <w:rFonts w:cs="Arial"/>
          <w:sz w:val="22"/>
          <w:szCs w:val="22"/>
        </w:rPr>
        <w:t xml:space="preserve">Radek Biernacki agreed and said that his earlier concerns had been addressed.  Walter </w:t>
      </w:r>
      <w:r>
        <w:rPr>
          <w:rFonts w:cs="Arial"/>
          <w:sz w:val="22"/>
          <w:szCs w:val="22"/>
        </w:rPr>
        <w:t xml:space="preserve">moved to vote on the BIRD.  </w:t>
      </w:r>
      <w:r w:rsidR="00450739">
        <w:rPr>
          <w:rFonts w:cs="Arial"/>
          <w:sz w:val="22"/>
          <w:szCs w:val="22"/>
        </w:rPr>
        <w:t>Radek</w:t>
      </w:r>
      <w:r>
        <w:rPr>
          <w:rFonts w:cs="Arial"/>
          <w:sz w:val="22"/>
          <w:szCs w:val="22"/>
        </w:rPr>
        <w:t xml:space="preserve"> seconded the motion.  There were no objections.</w:t>
      </w:r>
    </w:p>
    <w:p w14:paraId="551CE778" w14:textId="77777777" w:rsidR="009C7B17" w:rsidRDefault="009C7B17" w:rsidP="009C7B17">
      <w:pPr>
        <w:rPr>
          <w:rFonts w:cs="Arial"/>
          <w:sz w:val="22"/>
          <w:szCs w:val="22"/>
        </w:rPr>
      </w:pPr>
    </w:p>
    <w:p w14:paraId="50E8C993" w14:textId="77777777" w:rsidR="009C7B17" w:rsidRDefault="009C7B17" w:rsidP="009C7B17">
      <w:pPr>
        <w:rPr>
          <w:rFonts w:cs="Arial"/>
          <w:sz w:val="22"/>
          <w:szCs w:val="22"/>
        </w:rPr>
      </w:pPr>
      <w:r>
        <w:rPr>
          <w:rFonts w:cs="Arial"/>
          <w:sz w:val="22"/>
          <w:szCs w:val="22"/>
        </w:rPr>
        <w:t>The roll call vote tally was:</w:t>
      </w:r>
    </w:p>
    <w:p w14:paraId="0D89E439" w14:textId="77777777" w:rsidR="009C7B17" w:rsidRDefault="009C7B17" w:rsidP="009C7B17">
      <w:pPr>
        <w:rPr>
          <w:rFonts w:cs="Arial"/>
          <w:sz w:val="22"/>
          <w:szCs w:val="22"/>
        </w:rPr>
      </w:pPr>
    </w:p>
    <w:p w14:paraId="7E050DAF" w14:textId="77777777" w:rsidR="009C7B17" w:rsidRDefault="009C7B17" w:rsidP="009C7B17">
      <w:pPr>
        <w:rPr>
          <w:rFonts w:cs="Arial"/>
          <w:sz w:val="22"/>
          <w:szCs w:val="22"/>
        </w:rPr>
      </w:pPr>
      <w:r>
        <w:rPr>
          <w:rFonts w:cs="Arial"/>
          <w:sz w:val="22"/>
          <w:szCs w:val="22"/>
          <w:lang w:val="es-ES"/>
        </w:rPr>
        <w:t>ANSYS</w:t>
      </w:r>
      <w:r>
        <w:rPr>
          <w:rFonts w:cs="Arial"/>
          <w:sz w:val="22"/>
          <w:szCs w:val="22"/>
        </w:rPr>
        <w:t xml:space="preserve"> – yes</w:t>
      </w:r>
    </w:p>
    <w:p w14:paraId="29CCB57D" w14:textId="42342071" w:rsidR="009C7B17" w:rsidRDefault="009C7B17" w:rsidP="009C7B17">
      <w:pPr>
        <w:rPr>
          <w:rFonts w:cs="Arial"/>
          <w:sz w:val="22"/>
          <w:szCs w:val="22"/>
        </w:rPr>
      </w:pPr>
      <w:r>
        <w:rPr>
          <w:rFonts w:cs="Arial"/>
          <w:sz w:val="22"/>
          <w:szCs w:val="22"/>
        </w:rPr>
        <w:t xml:space="preserve">Cadence – </w:t>
      </w:r>
      <w:r w:rsidR="00450739">
        <w:rPr>
          <w:rFonts w:cs="Arial"/>
          <w:sz w:val="22"/>
          <w:szCs w:val="22"/>
        </w:rPr>
        <w:t>no</w:t>
      </w:r>
    </w:p>
    <w:p w14:paraId="1AFB408A" w14:textId="77777777" w:rsidR="009C7B17" w:rsidRDefault="009C7B17" w:rsidP="009C7B17">
      <w:pPr>
        <w:rPr>
          <w:rFonts w:cs="Arial"/>
          <w:sz w:val="22"/>
          <w:szCs w:val="22"/>
        </w:rPr>
      </w:pPr>
      <w:r>
        <w:rPr>
          <w:rFonts w:cs="Arial"/>
          <w:sz w:val="22"/>
          <w:szCs w:val="22"/>
        </w:rPr>
        <w:t>Keysight – yes</w:t>
      </w:r>
    </w:p>
    <w:p w14:paraId="33E7A44F" w14:textId="77777777" w:rsidR="009C7B17" w:rsidRDefault="009C7B17" w:rsidP="009C7B17">
      <w:pPr>
        <w:rPr>
          <w:rFonts w:cs="Arial"/>
          <w:sz w:val="22"/>
          <w:szCs w:val="22"/>
        </w:rPr>
      </w:pPr>
      <w:r>
        <w:rPr>
          <w:rFonts w:cs="Arial"/>
          <w:sz w:val="22"/>
          <w:szCs w:val="22"/>
        </w:rPr>
        <w:lastRenderedPageBreak/>
        <w:t>Marvell – yes</w:t>
      </w:r>
    </w:p>
    <w:p w14:paraId="58972AB0" w14:textId="77777777" w:rsidR="009C7B17" w:rsidRDefault="009C7B17" w:rsidP="009C7B17">
      <w:pPr>
        <w:rPr>
          <w:rFonts w:cs="Arial"/>
          <w:sz w:val="22"/>
          <w:szCs w:val="22"/>
        </w:rPr>
      </w:pPr>
      <w:r>
        <w:rPr>
          <w:rFonts w:cs="Arial"/>
          <w:sz w:val="22"/>
          <w:szCs w:val="22"/>
        </w:rPr>
        <w:t>Mentor – yes</w:t>
      </w:r>
    </w:p>
    <w:p w14:paraId="3A4D806C" w14:textId="77777777" w:rsidR="009C7B17" w:rsidRDefault="009C7B17" w:rsidP="009C7B17">
      <w:pPr>
        <w:rPr>
          <w:rFonts w:cs="Arial"/>
          <w:sz w:val="22"/>
          <w:szCs w:val="22"/>
        </w:rPr>
      </w:pPr>
      <w:r>
        <w:rPr>
          <w:rFonts w:cs="Arial"/>
          <w:sz w:val="22"/>
          <w:szCs w:val="22"/>
        </w:rPr>
        <w:t>Micron – yes</w:t>
      </w:r>
    </w:p>
    <w:p w14:paraId="4A448AF2" w14:textId="77777777" w:rsidR="009C7B17" w:rsidRDefault="009C7B17" w:rsidP="009C7B17">
      <w:pPr>
        <w:rPr>
          <w:rFonts w:cs="Arial"/>
          <w:sz w:val="22"/>
          <w:szCs w:val="22"/>
        </w:rPr>
      </w:pPr>
      <w:r>
        <w:rPr>
          <w:rFonts w:cs="Arial"/>
          <w:sz w:val="22"/>
          <w:szCs w:val="22"/>
        </w:rPr>
        <w:t>SiSoft – yes</w:t>
      </w:r>
    </w:p>
    <w:p w14:paraId="42934C57" w14:textId="77777777" w:rsidR="009C7B17" w:rsidRDefault="009C7B17" w:rsidP="009C7B17">
      <w:pPr>
        <w:rPr>
          <w:rFonts w:cs="Arial"/>
          <w:sz w:val="22"/>
          <w:szCs w:val="22"/>
        </w:rPr>
      </w:pPr>
      <w:r w:rsidRPr="0075586D">
        <w:rPr>
          <w:rFonts w:cs="Arial"/>
          <w:sz w:val="22"/>
          <w:szCs w:val="22"/>
        </w:rPr>
        <w:t>Synopsys</w:t>
      </w:r>
      <w:r>
        <w:rPr>
          <w:rFonts w:cs="Arial"/>
          <w:sz w:val="22"/>
          <w:szCs w:val="22"/>
        </w:rPr>
        <w:t xml:space="preserve"> – yes</w:t>
      </w:r>
    </w:p>
    <w:p w14:paraId="27E48B0F" w14:textId="77777777" w:rsidR="009C7B17" w:rsidRDefault="009C7B17" w:rsidP="009C7B17">
      <w:pPr>
        <w:rPr>
          <w:rFonts w:cs="Arial"/>
          <w:sz w:val="22"/>
          <w:szCs w:val="22"/>
        </w:rPr>
      </w:pPr>
      <w:r>
        <w:rPr>
          <w:rFonts w:cs="Arial"/>
          <w:sz w:val="22"/>
          <w:szCs w:val="22"/>
        </w:rPr>
        <w:t>Teraspeed Labs – yes</w:t>
      </w:r>
    </w:p>
    <w:p w14:paraId="05B7960B" w14:textId="77777777" w:rsidR="009C7B17" w:rsidRDefault="009C7B17" w:rsidP="009C7B17">
      <w:pPr>
        <w:rPr>
          <w:rFonts w:cs="Arial"/>
          <w:sz w:val="22"/>
          <w:szCs w:val="22"/>
        </w:rPr>
      </w:pPr>
      <w:r>
        <w:rPr>
          <w:rFonts w:cs="Arial"/>
          <w:sz w:val="22"/>
          <w:szCs w:val="22"/>
        </w:rPr>
        <w:t>Zuken - yes</w:t>
      </w:r>
    </w:p>
    <w:p w14:paraId="6F03E46F" w14:textId="77777777" w:rsidR="009C7B17" w:rsidRDefault="009C7B17" w:rsidP="009C7B17">
      <w:pPr>
        <w:rPr>
          <w:rFonts w:cs="Arial"/>
          <w:sz w:val="22"/>
          <w:szCs w:val="22"/>
        </w:rPr>
      </w:pPr>
    </w:p>
    <w:p w14:paraId="035F5842" w14:textId="04640C10" w:rsidR="009C7B17" w:rsidRDefault="009C7B17" w:rsidP="009C7B17">
      <w:pPr>
        <w:tabs>
          <w:tab w:val="clear" w:pos="9270"/>
        </w:tabs>
        <w:rPr>
          <w:rFonts w:cs="Arial"/>
          <w:sz w:val="22"/>
          <w:szCs w:val="22"/>
        </w:rPr>
      </w:pPr>
      <w:r>
        <w:rPr>
          <w:rFonts w:cs="Arial"/>
          <w:sz w:val="22"/>
          <w:szCs w:val="22"/>
        </w:rPr>
        <w:t xml:space="preserve">The roll call vote concluded with a vote tally of Yes – </w:t>
      </w:r>
      <w:r w:rsidR="00450739">
        <w:rPr>
          <w:rFonts w:cs="Arial"/>
          <w:sz w:val="22"/>
          <w:szCs w:val="22"/>
        </w:rPr>
        <w:t>9</w:t>
      </w:r>
      <w:r>
        <w:rPr>
          <w:rFonts w:cs="Arial"/>
          <w:sz w:val="22"/>
          <w:szCs w:val="22"/>
        </w:rPr>
        <w:t xml:space="preserve">, No – </w:t>
      </w:r>
      <w:r w:rsidR="00450739">
        <w:rPr>
          <w:rFonts w:cs="Arial"/>
          <w:sz w:val="22"/>
          <w:szCs w:val="22"/>
        </w:rPr>
        <w:t>1</w:t>
      </w:r>
      <w:r>
        <w:rPr>
          <w:rFonts w:cs="Arial"/>
          <w:sz w:val="22"/>
          <w:szCs w:val="22"/>
        </w:rPr>
        <w:t xml:space="preserve">, Abstain – </w:t>
      </w:r>
      <w:r w:rsidR="00450739">
        <w:rPr>
          <w:rFonts w:cs="Arial"/>
          <w:sz w:val="22"/>
          <w:szCs w:val="22"/>
        </w:rPr>
        <w:t>0</w:t>
      </w:r>
      <w:r>
        <w:rPr>
          <w:rFonts w:cs="Arial"/>
          <w:sz w:val="22"/>
          <w:szCs w:val="22"/>
        </w:rPr>
        <w:t>.  The vote passed.</w:t>
      </w:r>
    </w:p>
    <w:p w14:paraId="7BC99F09" w14:textId="77777777" w:rsidR="009C7B17" w:rsidRDefault="009C7B17" w:rsidP="009C7B17">
      <w:pPr>
        <w:tabs>
          <w:tab w:val="clear" w:pos="9270"/>
        </w:tabs>
        <w:rPr>
          <w:rFonts w:cs="Arial"/>
          <w:sz w:val="22"/>
          <w:szCs w:val="22"/>
        </w:rPr>
      </w:pPr>
    </w:p>
    <w:p w14:paraId="00E70BEB" w14:textId="5F97AF3A" w:rsidR="009C7B17" w:rsidRDefault="009C7B17" w:rsidP="009C7B17">
      <w:pPr>
        <w:tabs>
          <w:tab w:val="clear" w:pos="9270"/>
        </w:tabs>
        <w:rPr>
          <w:rFonts w:cs="Arial"/>
          <w:sz w:val="22"/>
          <w:szCs w:val="22"/>
        </w:rPr>
      </w:pPr>
      <w:r>
        <w:rPr>
          <w:rFonts w:cs="Arial"/>
          <w:sz w:val="22"/>
          <w:szCs w:val="22"/>
        </w:rPr>
        <w:t>Randy Wolff gave Steve Parker an AR to update the status of BIRD20</w:t>
      </w:r>
      <w:r w:rsidR="00450739">
        <w:rPr>
          <w:rFonts w:cs="Arial"/>
          <w:sz w:val="22"/>
          <w:szCs w:val="22"/>
        </w:rPr>
        <w:t>1.1</w:t>
      </w:r>
      <w:r>
        <w:rPr>
          <w:rFonts w:cs="Arial"/>
          <w:sz w:val="22"/>
          <w:szCs w:val="22"/>
        </w:rPr>
        <w:t xml:space="preserve"> on the website [AR].</w:t>
      </w:r>
    </w:p>
    <w:p w14:paraId="0F3C6AEF" w14:textId="77777777" w:rsidR="009C7B17" w:rsidRDefault="009C7B17" w:rsidP="00F36D10">
      <w:pPr>
        <w:keepNext/>
        <w:tabs>
          <w:tab w:val="left" w:pos="720"/>
        </w:tabs>
        <w:ind w:right="14"/>
        <w:rPr>
          <w:rFonts w:cs="Arial"/>
          <w:b/>
          <w:sz w:val="22"/>
          <w:szCs w:val="22"/>
        </w:rPr>
      </w:pPr>
    </w:p>
    <w:p w14:paraId="57BE4C1E" w14:textId="77777777" w:rsidR="00F36D10" w:rsidRDefault="00F36D10" w:rsidP="00F36D10">
      <w:pPr>
        <w:keepNext/>
        <w:tabs>
          <w:tab w:val="left" w:pos="720"/>
        </w:tabs>
        <w:ind w:right="14"/>
        <w:rPr>
          <w:rFonts w:cs="Arial"/>
          <w:b/>
          <w:sz w:val="22"/>
          <w:szCs w:val="22"/>
        </w:rPr>
      </w:pPr>
    </w:p>
    <w:p w14:paraId="65220CF7" w14:textId="021AC32D" w:rsidR="00EC4914" w:rsidRDefault="00EC4914" w:rsidP="00F36D10">
      <w:pPr>
        <w:keepNext/>
        <w:tabs>
          <w:tab w:val="left" w:pos="720"/>
        </w:tabs>
        <w:ind w:right="14"/>
        <w:rPr>
          <w:rFonts w:cs="Arial"/>
          <w:b/>
          <w:kern w:val="2"/>
          <w:sz w:val="22"/>
          <w:szCs w:val="22"/>
        </w:rPr>
      </w:pPr>
      <w:r>
        <w:rPr>
          <w:rFonts w:cs="Arial"/>
          <w:b/>
          <w:sz w:val="22"/>
          <w:szCs w:val="22"/>
        </w:rPr>
        <w:t>BIRD198.2: KEYWORD ADDITIONS FOR ON DIE PDN (POWER DISTRIBUTION NETWORK) MODELING</w:t>
      </w:r>
    </w:p>
    <w:p w14:paraId="65DFC05B" w14:textId="62BD6FCA" w:rsidR="00507CC8" w:rsidRDefault="00EC4914" w:rsidP="00450739">
      <w:pPr>
        <w:tabs>
          <w:tab w:val="left" w:pos="720"/>
        </w:tabs>
        <w:rPr>
          <w:rFonts w:cs="Arial"/>
          <w:sz w:val="22"/>
          <w:szCs w:val="22"/>
        </w:rPr>
      </w:pPr>
      <w:r>
        <w:rPr>
          <w:rFonts w:cs="Arial"/>
          <w:sz w:val="22"/>
          <w:szCs w:val="22"/>
        </w:rPr>
        <w:t xml:space="preserve">Randy Wolff </w:t>
      </w:r>
      <w:r w:rsidR="00450739">
        <w:rPr>
          <w:rFonts w:cs="Arial"/>
          <w:sz w:val="22"/>
          <w:szCs w:val="22"/>
        </w:rPr>
        <w:t xml:space="preserve">summarized the BIRD.  </w:t>
      </w:r>
      <w:r w:rsidR="00EF542B">
        <w:rPr>
          <w:rFonts w:cs="Arial"/>
          <w:sz w:val="22"/>
          <w:szCs w:val="22"/>
        </w:rPr>
        <w:t>This BIRD establishes a way of providing a simple on-die decoupling model.  It is a two terminal model, and the terminals are defined using signal_name or bus_label.  The model provides a decoupling capacitor with an equivalent series resistance and a leakage resistance.  The BIRD allows for providing multiple PDN models in parallel and for creating different power domains.</w:t>
      </w:r>
    </w:p>
    <w:p w14:paraId="1876827C" w14:textId="15788A51" w:rsidR="00450739" w:rsidRDefault="00450739" w:rsidP="00450739">
      <w:pPr>
        <w:tabs>
          <w:tab w:val="left" w:pos="720"/>
        </w:tabs>
        <w:rPr>
          <w:rFonts w:cs="Arial"/>
          <w:sz w:val="22"/>
          <w:szCs w:val="22"/>
        </w:rPr>
      </w:pPr>
    </w:p>
    <w:p w14:paraId="4C5F12E7" w14:textId="24114442" w:rsidR="00450739" w:rsidRDefault="005B3898" w:rsidP="00450739">
      <w:pPr>
        <w:tabs>
          <w:tab w:val="clear" w:pos="9270"/>
        </w:tabs>
        <w:rPr>
          <w:rFonts w:cs="Arial"/>
          <w:sz w:val="22"/>
          <w:szCs w:val="22"/>
        </w:rPr>
      </w:pPr>
      <w:r>
        <w:rPr>
          <w:rFonts w:cs="Arial"/>
          <w:sz w:val="22"/>
          <w:szCs w:val="22"/>
        </w:rPr>
        <w:t xml:space="preserve">Randy </w:t>
      </w:r>
      <w:r w:rsidR="00450739">
        <w:rPr>
          <w:rFonts w:cs="Arial"/>
          <w:sz w:val="22"/>
          <w:szCs w:val="22"/>
        </w:rPr>
        <w:t xml:space="preserve">moved to schedule a vote on the BIRD at the </w:t>
      </w:r>
      <w:r>
        <w:rPr>
          <w:rFonts w:cs="Arial"/>
          <w:sz w:val="22"/>
          <w:szCs w:val="22"/>
        </w:rPr>
        <w:t>August 7</w:t>
      </w:r>
      <w:r w:rsidR="00450739">
        <w:rPr>
          <w:rFonts w:cs="Arial"/>
          <w:sz w:val="22"/>
          <w:szCs w:val="22"/>
        </w:rPr>
        <w:t xml:space="preserve">, 2020 IBIS Open Forum teleconference.  </w:t>
      </w:r>
      <w:r>
        <w:rPr>
          <w:rFonts w:cs="Arial"/>
          <w:sz w:val="22"/>
          <w:szCs w:val="22"/>
        </w:rPr>
        <w:t>Walter Katz</w:t>
      </w:r>
      <w:r w:rsidR="00450739">
        <w:rPr>
          <w:rFonts w:cs="Arial"/>
          <w:sz w:val="22"/>
          <w:szCs w:val="22"/>
        </w:rPr>
        <w:t xml:space="preserve"> seconded.  There were no objections.  Randy Wolff to send an email to the Open Forum announcing the vote [AR].</w:t>
      </w:r>
    </w:p>
    <w:p w14:paraId="2891F794" w14:textId="2F689C76" w:rsidR="003B4239" w:rsidRDefault="003B4239" w:rsidP="003B4239">
      <w:pPr>
        <w:tabs>
          <w:tab w:val="clear" w:pos="9270"/>
        </w:tabs>
        <w:rPr>
          <w:rFonts w:cs="Arial"/>
          <w:sz w:val="22"/>
          <w:szCs w:val="22"/>
        </w:rPr>
      </w:pPr>
    </w:p>
    <w:p w14:paraId="02D3C036" w14:textId="77777777" w:rsidR="003B4239" w:rsidRDefault="003B4239" w:rsidP="003B4239">
      <w:pPr>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71E2E624" w14:textId="0EE07375" w:rsidR="004E50E9" w:rsidRDefault="0094711D" w:rsidP="000D0452">
      <w:pPr>
        <w:rPr>
          <w:rFonts w:cs="Arial"/>
          <w:sz w:val="22"/>
          <w:szCs w:val="22"/>
        </w:rPr>
      </w:pPr>
      <w:r>
        <w:rPr>
          <w:rFonts w:cs="Arial"/>
          <w:sz w:val="22"/>
          <w:szCs w:val="22"/>
        </w:rPr>
        <w:t xml:space="preserve">Bob Ross </w:t>
      </w:r>
      <w:r w:rsidR="000D0452">
        <w:rPr>
          <w:rFonts w:cs="Arial"/>
          <w:sz w:val="22"/>
          <w:szCs w:val="22"/>
        </w:rPr>
        <w:t xml:space="preserve">reported that there were no new parser BUGs to discuss.  He said the parser developer was close to delivering </w:t>
      </w:r>
      <w:r w:rsidR="0054202A">
        <w:rPr>
          <w:rFonts w:cs="Arial"/>
          <w:sz w:val="22"/>
          <w:szCs w:val="22"/>
        </w:rPr>
        <w:t>the</w:t>
      </w:r>
      <w:r w:rsidR="000D0452">
        <w:rPr>
          <w:rFonts w:cs="Arial"/>
          <w:sz w:val="22"/>
          <w:szCs w:val="22"/>
        </w:rPr>
        <w:t xml:space="preserve"> first version of ibischk7.0.2 for testing.  The developer had inquired about BUG204, which </w:t>
      </w:r>
      <w:r w:rsidR="0054202A">
        <w:rPr>
          <w:rFonts w:cs="Arial"/>
          <w:sz w:val="22"/>
          <w:szCs w:val="22"/>
        </w:rPr>
        <w:t>notes</w:t>
      </w:r>
      <w:r w:rsidR="000D0452">
        <w:rPr>
          <w:rFonts w:cs="Arial"/>
          <w:sz w:val="22"/>
          <w:szCs w:val="22"/>
        </w:rPr>
        <w:t xml:space="preserve"> that negative values of Rx_Receiver_Sensitivity should </w:t>
      </w:r>
      <w:r w:rsidR="000D0452">
        <w:rPr>
          <w:rFonts w:cs="Arial"/>
          <w:sz w:val="22"/>
          <w:szCs w:val="22"/>
        </w:rPr>
        <w:lastRenderedPageBreak/>
        <w:t>result in a warning, and asked if zero was allowed.  Walter Katz and Randy Wolff confirmed that zero is allowed.  Bob said he would report back to the parser developer and note that warnings for negative values should apply to List, Range, and Corner formats as well.  Bob noted that ibischk7 licensees will be notified when the new release is ready.</w:t>
      </w:r>
    </w:p>
    <w:p w14:paraId="08BB8BE5" w14:textId="1DF27B6D" w:rsidR="000D0452" w:rsidRDefault="000D0452" w:rsidP="000D0452">
      <w:pPr>
        <w:rPr>
          <w:rFonts w:cs="Arial"/>
          <w:sz w:val="22"/>
          <w:szCs w:val="22"/>
        </w:rPr>
      </w:pPr>
    </w:p>
    <w:p w14:paraId="7A75D704" w14:textId="2947206E" w:rsidR="000D0452" w:rsidRPr="004E50E9" w:rsidRDefault="000D0452" w:rsidP="000D0452">
      <w:pPr>
        <w:rPr>
          <w:rFonts w:cs="Arial"/>
          <w:sz w:val="22"/>
          <w:szCs w:val="22"/>
        </w:rPr>
      </w:pPr>
      <w:r>
        <w:rPr>
          <w:rFonts w:cs="Arial"/>
          <w:sz w:val="22"/>
          <w:szCs w:val="22"/>
        </w:rPr>
        <w:t>Radek Biernacki asked if the ibischk7.0.2 binaries w</w:t>
      </w:r>
      <w:r w:rsidR="0054202A">
        <w:rPr>
          <w:rFonts w:cs="Arial"/>
          <w:sz w:val="22"/>
          <w:szCs w:val="22"/>
        </w:rPr>
        <w:t xml:space="preserve">ould </w:t>
      </w:r>
      <w:r>
        <w:rPr>
          <w:rFonts w:cs="Arial"/>
          <w:sz w:val="22"/>
          <w:szCs w:val="22"/>
        </w:rPr>
        <w:t xml:space="preserve">be distributed with the new license agreement.  Mike LaBonte reported that the current ibishk7 webpage, for release </w:t>
      </w:r>
      <w:r w:rsidR="0054202A">
        <w:rPr>
          <w:rFonts w:cs="Arial"/>
          <w:sz w:val="22"/>
          <w:szCs w:val="22"/>
        </w:rPr>
        <w:t>ibischk</w:t>
      </w:r>
      <w:r>
        <w:rPr>
          <w:rFonts w:cs="Arial"/>
          <w:sz w:val="22"/>
          <w:szCs w:val="22"/>
        </w:rPr>
        <w:t>7.0.1, is being updated with the new license.txt</w:t>
      </w:r>
      <w:r w:rsidR="00CC1383">
        <w:rPr>
          <w:rFonts w:cs="Arial"/>
          <w:sz w:val="22"/>
          <w:szCs w:val="22"/>
        </w:rPr>
        <w:t xml:space="preserve">.  He said that anyone redistributing the binaries for </w:t>
      </w:r>
      <w:r w:rsidR="0054202A">
        <w:rPr>
          <w:rFonts w:cs="Arial"/>
          <w:sz w:val="22"/>
          <w:szCs w:val="22"/>
        </w:rPr>
        <w:t>ibischk</w:t>
      </w:r>
      <w:r w:rsidR="00CC1383">
        <w:rPr>
          <w:rFonts w:cs="Arial"/>
          <w:sz w:val="22"/>
          <w:szCs w:val="22"/>
        </w:rPr>
        <w:t>7.0.2 and beyond should bundle the license agreement with them.</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74A122AA" w14:textId="143FBA56" w:rsidR="00E00F9F" w:rsidRDefault="009322A1">
      <w:pPr>
        <w:tabs>
          <w:tab w:val="clear" w:pos="9270"/>
        </w:tabs>
        <w:rPr>
          <w:rFonts w:eastAsia="Calibri" w:cs="Arial"/>
          <w:sz w:val="22"/>
          <w:szCs w:val="22"/>
        </w:rPr>
      </w:pPr>
      <w:r>
        <w:rPr>
          <w:rFonts w:eastAsia="Calibri" w:cs="Arial"/>
          <w:sz w:val="22"/>
          <w:szCs w:val="22"/>
        </w:rPr>
        <w:t xml:space="preserve">- </w:t>
      </w:r>
      <w:r w:rsidR="00CC1383">
        <w:rPr>
          <w:rFonts w:eastAsia="Calibri" w:cs="Arial"/>
          <w:sz w:val="22"/>
          <w:szCs w:val="22"/>
        </w:rPr>
        <w:t>Next revision of the IBIS specification</w:t>
      </w:r>
    </w:p>
    <w:p w14:paraId="6BDC42F1" w14:textId="5DF3B2F9" w:rsidR="00CC1383" w:rsidRDefault="00CC1383" w:rsidP="00CC1383">
      <w:pPr>
        <w:tabs>
          <w:tab w:val="clear" w:pos="9270"/>
        </w:tabs>
        <w:rPr>
          <w:rFonts w:cs="Arial"/>
          <w:sz w:val="22"/>
          <w:szCs w:val="22"/>
        </w:rPr>
      </w:pPr>
      <w:r>
        <w:rPr>
          <w:rFonts w:cs="Arial"/>
          <w:sz w:val="22"/>
          <w:szCs w:val="22"/>
        </w:rPr>
        <w:t>Arpad Muranyi asked if all of the recently approved BIRDs were targeted for the next release, and if the EMD BIRD202 is going to be the gating factor for the next release.  Randy Wolff said he expected that all the recent BIRDs would go into the next release, and that the EMD BIRD might be a good place to cut off technical content for IBIS 7.1, but we haven’t yet had any formal discussion on the topic.  Arpad asked if EMD might represent a lot of new parser work, and if we might want to put it into a major release (8.x) for that reason.  Bob Ross said that aside from BIRD202 most of the BIRDs are minor, and we currently have excess money from the 7.x parser license sales, so we should be able to cover the parser development costs.  Randy said we will schedule some discussion time for this in a meeting or two.</w:t>
      </w:r>
    </w:p>
    <w:p w14:paraId="7740D08B" w14:textId="37CB81D6" w:rsidR="005A6103" w:rsidRDefault="005A6103">
      <w:pPr>
        <w:tabs>
          <w:tab w:val="clear" w:pos="9270"/>
        </w:tabs>
        <w:rPr>
          <w:rFonts w:cs="Arial"/>
          <w:sz w:val="22"/>
          <w:szCs w:val="22"/>
        </w:rPr>
      </w:pPr>
    </w:p>
    <w:p w14:paraId="1540AE36" w14:textId="77777777" w:rsidR="00413F23" w:rsidRDefault="00413F2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52161098"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B9742D">
        <w:rPr>
          <w:rFonts w:cs="Arial"/>
          <w:sz w:val="22"/>
          <w:szCs w:val="22"/>
        </w:rPr>
        <w:t>August 7</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413F23">
        <w:rPr>
          <w:rFonts w:cs="Arial"/>
          <w:sz w:val="22"/>
          <w:szCs w:val="22"/>
        </w:rPr>
        <w:t xml:space="preserve">August </w:t>
      </w:r>
      <w:r w:rsidR="00B9742D">
        <w:rPr>
          <w:rFonts w:cs="Arial"/>
          <w:sz w:val="22"/>
          <w:szCs w:val="22"/>
        </w:rPr>
        <w:t>28</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03C2C07D" w:rsidR="00015441" w:rsidRDefault="00B9742D" w:rsidP="009D0143">
      <w:pPr>
        <w:rPr>
          <w:sz w:val="22"/>
        </w:rPr>
      </w:pPr>
      <w:r>
        <w:rPr>
          <w:sz w:val="22"/>
        </w:rPr>
        <w:t>Curtis Clark</w:t>
      </w:r>
      <w:r w:rsidR="00102F56">
        <w:rPr>
          <w:sz w:val="22"/>
        </w:rPr>
        <w:t xml:space="preserve"> </w:t>
      </w:r>
      <w:r w:rsidR="00015441" w:rsidRPr="009D0143">
        <w:rPr>
          <w:sz w:val="22"/>
        </w:rPr>
        <w:t xml:space="preserve">moved to adjourn. </w:t>
      </w:r>
      <w:r w:rsidR="0033571C">
        <w:rPr>
          <w:sz w:val="22"/>
        </w:rPr>
        <w:t xml:space="preserve"> </w:t>
      </w:r>
      <w:r>
        <w:rPr>
          <w:sz w:val="22"/>
        </w:rPr>
        <w:t>Ted Mido</w:t>
      </w:r>
      <w:r w:rsidR="00102F5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F034F0" w:rsidP="007736E1">
      <w:pPr>
        <w:tabs>
          <w:tab w:val="clear" w:pos="9270"/>
        </w:tabs>
        <w:ind w:firstLine="720"/>
        <w:rPr>
          <w:rFonts w:cs="Arial"/>
          <w:sz w:val="22"/>
          <w:szCs w:val="22"/>
        </w:rPr>
      </w:pPr>
      <w:hyperlink r:id="rId15"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289E8608" w:rsidR="007736E1" w:rsidRDefault="007736E1" w:rsidP="007736E1">
      <w:pPr>
        <w:tabs>
          <w:tab w:val="clear" w:pos="9270"/>
        </w:tabs>
        <w:ind w:firstLine="720"/>
        <w:rPr>
          <w:rFonts w:cs="Arial"/>
          <w:sz w:val="22"/>
          <w:szCs w:val="22"/>
        </w:rPr>
      </w:pPr>
      <w:r>
        <w:rPr>
          <w:rFonts w:cs="Arial"/>
          <w:sz w:val="22"/>
          <w:szCs w:val="22"/>
        </w:rPr>
        <w:t>P.O. Box 6, Mail Stop: 01-7</w:t>
      </w:r>
      <w:r w:rsidR="004D07A8">
        <w:rPr>
          <w:rFonts w:cs="Arial"/>
          <w:sz w:val="22"/>
          <w:szCs w:val="22"/>
        </w:rPr>
        <w:t>20</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F034F0" w:rsidP="00B86238">
      <w:pPr>
        <w:tabs>
          <w:tab w:val="clear" w:pos="9270"/>
        </w:tabs>
        <w:ind w:firstLine="720"/>
      </w:pPr>
      <w:hyperlink r:id="rId16"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F034F0" w:rsidP="007736E1">
      <w:pPr>
        <w:tabs>
          <w:tab w:val="clear" w:pos="9270"/>
        </w:tabs>
        <w:ind w:firstLine="720"/>
        <w:rPr>
          <w:rFonts w:cs="Arial"/>
          <w:sz w:val="22"/>
          <w:szCs w:val="22"/>
        </w:rPr>
      </w:pPr>
      <w:hyperlink r:id="rId17"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F034F0" w:rsidP="00FC1B9A">
      <w:pPr>
        <w:ind w:firstLine="720"/>
        <w:rPr>
          <w:color w:val="000000" w:themeColor="text1"/>
        </w:rPr>
      </w:pPr>
      <w:hyperlink r:id="rId18"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F034F0">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F034F0" w:rsidP="007736E1">
      <w:pPr>
        <w:ind w:firstLine="720"/>
        <w:rPr>
          <w:rFonts w:cs="Arial"/>
        </w:rPr>
      </w:pPr>
      <w:hyperlink r:id="rId20"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F034F0" w:rsidP="007736E1">
      <w:pPr>
        <w:tabs>
          <w:tab w:val="clear" w:pos="9270"/>
        </w:tabs>
        <w:ind w:firstLine="720"/>
        <w:rPr>
          <w:rFonts w:cs="Arial"/>
          <w:sz w:val="22"/>
          <w:szCs w:val="22"/>
        </w:rPr>
      </w:pPr>
      <w:hyperlink r:id="rId21"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F034F0"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F034F0"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F034F0"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F034F0"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F034F0">
      <w:pPr>
        <w:tabs>
          <w:tab w:val="clear" w:pos="9270"/>
        </w:tabs>
        <w:ind w:firstLine="720"/>
      </w:pPr>
      <w:hyperlink r:id="rId39"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F034F0">
      <w:pPr>
        <w:tabs>
          <w:tab w:val="clear" w:pos="9270"/>
        </w:tabs>
        <w:ind w:firstLine="720"/>
        <w:rPr>
          <w:rFonts w:cs="Arial"/>
          <w:sz w:val="22"/>
          <w:szCs w:val="22"/>
        </w:rPr>
      </w:pPr>
      <w:hyperlink r:id="rId40"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20CA1"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320CA1" w:rsidRDefault="00320CA1" w:rsidP="00320CA1">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320CA1" w:rsidRDefault="00320CA1" w:rsidP="00320CA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320CA1" w:rsidRDefault="00320CA1" w:rsidP="00320CA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0B0B3BB2" w:rsidR="00320CA1" w:rsidRDefault="00320CA1" w:rsidP="00320CA1">
            <w:pPr>
              <w:ind w:right="0"/>
              <w:jc w:val="center"/>
              <w:rPr>
                <w:b/>
                <w:sz w:val="16"/>
              </w:rPr>
            </w:pPr>
            <w:r>
              <w:rPr>
                <w:b/>
                <w:sz w:val="16"/>
              </w:rPr>
              <w:t>May 15, 2020</w:t>
            </w:r>
          </w:p>
        </w:tc>
        <w:tc>
          <w:tcPr>
            <w:tcW w:w="1080" w:type="dxa"/>
            <w:tcBorders>
              <w:top w:val="single" w:sz="4" w:space="0" w:color="000000"/>
              <w:bottom w:val="single" w:sz="4" w:space="0" w:color="000000"/>
            </w:tcBorders>
            <w:shd w:val="clear" w:color="auto" w:fill="FFFFFF"/>
            <w:vAlign w:val="bottom"/>
          </w:tcPr>
          <w:p w14:paraId="3599DBC8" w14:textId="2EA491C7" w:rsidR="00320CA1" w:rsidRDefault="00320CA1" w:rsidP="00320CA1">
            <w:pPr>
              <w:ind w:right="0"/>
              <w:jc w:val="center"/>
              <w:rPr>
                <w:b/>
                <w:sz w:val="16"/>
              </w:rPr>
            </w:pPr>
            <w:r>
              <w:rPr>
                <w:b/>
                <w:sz w:val="16"/>
              </w:rPr>
              <w:t>June 05,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1A3277FC" w:rsidR="00320CA1" w:rsidRDefault="00320CA1" w:rsidP="00320CA1">
            <w:pPr>
              <w:ind w:right="0"/>
              <w:jc w:val="center"/>
              <w:rPr>
                <w:b/>
                <w:sz w:val="16"/>
              </w:rPr>
            </w:pPr>
            <w:r>
              <w:rPr>
                <w:b/>
                <w:sz w:val="16"/>
              </w:rPr>
              <w:t>June 26,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57225DD1" w:rsidR="00320CA1" w:rsidRDefault="00320CA1" w:rsidP="00320CA1">
            <w:pPr>
              <w:ind w:right="0"/>
              <w:jc w:val="center"/>
              <w:rPr>
                <w:b/>
                <w:sz w:val="16"/>
              </w:rPr>
            </w:pPr>
            <w:r>
              <w:rPr>
                <w:b/>
                <w:sz w:val="16"/>
              </w:rPr>
              <w:t>July 17, 2020</w:t>
            </w:r>
          </w:p>
        </w:tc>
      </w:tr>
      <w:tr w:rsidR="00320CA1" w14:paraId="4A169A9F" w14:textId="77777777" w:rsidTr="00D82D26">
        <w:tc>
          <w:tcPr>
            <w:tcW w:w="2535" w:type="dxa"/>
            <w:tcBorders>
              <w:left w:val="single" w:sz="4" w:space="0" w:color="000000"/>
            </w:tcBorders>
            <w:shd w:val="clear" w:color="auto" w:fill="FFFFFF"/>
            <w:vAlign w:val="center"/>
          </w:tcPr>
          <w:p w14:paraId="68C9DD75" w14:textId="77777777" w:rsidR="00320CA1" w:rsidRDefault="00320CA1" w:rsidP="00320CA1">
            <w:pPr>
              <w:ind w:right="0"/>
              <w:rPr>
                <w:sz w:val="16"/>
              </w:rPr>
            </w:pPr>
            <w:r>
              <w:rPr>
                <w:sz w:val="16"/>
              </w:rPr>
              <w:t>ANSYS</w:t>
            </w:r>
          </w:p>
        </w:tc>
        <w:tc>
          <w:tcPr>
            <w:tcW w:w="1438" w:type="dxa"/>
            <w:shd w:val="clear" w:color="auto" w:fill="FFFFFF"/>
          </w:tcPr>
          <w:p w14:paraId="2341B65C" w14:textId="77777777" w:rsidR="00320CA1" w:rsidRDefault="00320CA1" w:rsidP="00320CA1">
            <w:pPr>
              <w:ind w:right="0"/>
              <w:jc w:val="center"/>
              <w:rPr>
                <w:rFonts w:eastAsia="SimSun" w:cs="Arial"/>
                <w:sz w:val="16"/>
                <w:szCs w:val="22"/>
              </w:rPr>
            </w:pPr>
            <w:r>
              <w:rPr>
                <w:sz w:val="16"/>
              </w:rPr>
              <w:t>User</w:t>
            </w:r>
          </w:p>
        </w:tc>
        <w:tc>
          <w:tcPr>
            <w:tcW w:w="1080" w:type="dxa"/>
            <w:shd w:val="clear" w:color="auto" w:fill="FFFFFF"/>
          </w:tcPr>
          <w:p w14:paraId="2AFDADA2"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1AAEF201" w:rsidR="00320CA1" w:rsidRDefault="00320CA1" w:rsidP="00320CA1">
            <w:pPr>
              <w:ind w:right="0"/>
              <w:jc w:val="center"/>
              <w:rPr>
                <w:sz w:val="16"/>
                <w:szCs w:val="16"/>
              </w:rPr>
            </w:pPr>
            <w:r>
              <w:rPr>
                <w:sz w:val="16"/>
                <w:szCs w:val="16"/>
              </w:rPr>
              <w:t>X</w:t>
            </w:r>
          </w:p>
        </w:tc>
        <w:tc>
          <w:tcPr>
            <w:tcW w:w="1080" w:type="dxa"/>
            <w:shd w:val="clear" w:color="auto" w:fill="FFFFFF"/>
          </w:tcPr>
          <w:p w14:paraId="12AC6221" w14:textId="027850BF"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0CFADFF3" w:rsidR="00320CA1" w:rsidRDefault="00320CA1" w:rsidP="00320CA1">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320CA1" w:rsidRDefault="00320CA1" w:rsidP="00320CA1">
            <w:pPr>
              <w:ind w:right="0"/>
              <w:jc w:val="center"/>
              <w:rPr>
                <w:sz w:val="16"/>
                <w:szCs w:val="16"/>
              </w:rPr>
            </w:pPr>
            <w:r>
              <w:rPr>
                <w:sz w:val="16"/>
                <w:szCs w:val="16"/>
              </w:rPr>
              <w:t>X</w:t>
            </w:r>
          </w:p>
        </w:tc>
      </w:tr>
      <w:tr w:rsidR="00320CA1" w14:paraId="5D8F2D15" w14:textId="77777777" w:rsidTr="00D82D26">
        <w:tc>
          <w:tcPr>
            <w:tcW w:w="2535" w:type="dxa"/>
            <w:tcBorders>
              <w:left w:val="single" w:sz="4" w:space="0" w:color="000000"/>
            </w:tcBorders>
            <w:shd w:val="clear" w:color="auto" w:fill="FFFFFF"/>
            <w:vAlign w:val="center"/>
          </w:tcPr>
          <w:p w14:paraId="60368F31" w14:textId="77777777" w:rsidR="00320CA1" w:rsidRDefault="00320CA1" w:rsidP="00320CA1">
            <w:pPr>
              <w:ind w:right="0"/>
              <w:rPr>
                <w:sz w:val="16"/>
              </w:rPr>
            </w:pPr>
            <w:r>
              <w:rPr>
                <w:sz w:val="16"/>
              </w:rPr>
              <w:t>Applied Simulation Technology</w:t>
            </w:r>
          </w:p>
        </w:tc>
        <w:tc>
          <w:tcPr>
            <w:tcW w:w="1438" w:type="dxa"/>
            <w:shd w:val="clear" w:color="auto" w:fill="FFFFFF"/>
          </w:tcPr>
          <w:p w14:paraId="282024F1" w14:textId="77777777" w:rsidR="00320CA1" w:rsidRDefault="00320CA1" w:rsidP="00320CA1">
            <w:pPr>
              <w:ind w:right="0"/>
              <w:jc w:val="center"/>
              <w:rPr>
                <w:rFonts w:eastAsia="SimSun" w:cs="Arial"/>
                <w:sz w:val="16"/>
                <w:szCs w:val="22"/>
              </w:rPr>
            </w:pPr>
            <w:r>
              <w:rPr>
                <w:sz w:val="16"/>
              </w:rPr>
              <w:t>User</w:t>
            </w:r>
          </w:p>
        </w:tc>
        <w:tc>
          <w:tcPr>
            <w:tcW w:w="1080" w:type="dxa"/>
            <w:shd w:val="clear" w:color="auto" w:fill="FFFFFF"/>
          </w:tcPr>
          <w:p w14:paraId="7435F8BB"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0E0E07BF" w:rsidR="00320CA1" w:rsidRDefault="00320CA1" w:rsidP="00320CA1">
            <w:pPr>
              <w:ind w:right="0"/>
              <w:jc w:val="center"/>
              <w:rPr>
                <w:sz w:val="16"/>
                <w:szCs w:val="16"/>
              </w:rPr>
            </w:pPr>
            <w:r>
              <w:rPr>
                <w:sz w:val="16"/>
                <w:szCs w:val="16"/>
              </w:rPr>
              <w:t>-</w:t>
            </w:r>
          </w:p>
        </w:tc>
        <w:tc>
          <w:tcPr>
            <w:tcW w:w="1080" w:type="dxa"/>
            <w:shd w:val="clear" w:color="auto" w:fill="FFFFFF"/>
          </w:tcPr>
          <w:p w14:paraId="2BCB53B1" w14:textId="3A0987C2"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03C9E3E3"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320CA1" w:rsidRDefault="00320CA1" w:rsidP="00320CA1">
            <w:pPr>
              <w:ind w:right="0"/>
              <w:jc w:val="center"/>
              <w:rPr>
                <w:sz w:val="16"/>
                <w:szCs w:val="16"/>
              </w:rPr>
            </w:pPr>
            <w:r>
              <w:rPr>
                <w:sz w:val="16"/>
                <w:szCs w:val="16"/>
              </w:rPr>
              <w:t>-</w:t>
            </w:r>
          </w:p>
        </w:tc>
      </w:tr>
      <w:tr w:rsidR="00320CA1" w14:paraId="22C92FD0" w14:textId="77777777" w:rsidTr="00D82D26">
        <w:tc>
          <w:tcPr>
            <w:tcW w:w="2535" w:type="dxa"/>
            <w:tcBorders>
              <w:left w:val="single" w:sz="4" w:space="0" w:color="000000"/>
            </w:tcBorders>
            <w:shd w:val="clear" w:color="auto" w:fill="FFFFFF"/>
            <w:vAlign w:val="center"/>
          </w:tcPr>
          <w:p w14:paraId="2CBFDE93" w14:textId="7AAB2BBD" w:rsidR="00320CA1" w:rsidRDefault="00320CA1" w:rsidP="00320CA1">
            <w:pPr>
              <w:ind w:right="0"/>
              <w:rPr>
                <w:sz w:val="16"/>
              </w:rPr>
            </w:pPr>
            <w:r>
              <w:rPr>
                <w:sz w:val="16"/>
              </w:rPr>
              <w:t>Broadcom Ltd.</w:t>
            </w:r>
          </w:p>
        </w:tc>
        <w:tc>
          <w:tcPr>
            <w:tcW w:w="1438" w:type="dxa"/>
            <w:shd w:val="clear" w:color="auto" w:fill="FFFFFF"/>
          </w:tcPr>
          <w:p w14:paraId="57CA7123" w14:textId="16ABDE4B" w:rsidR="00320CA1" w:rsidRDefault="00320CA1" w:rsidP="00320CA1">
            <w:pPr>
              <w:jc w:val="center"/>
              <w:rPr>
                <w:sz w:val="16"/>
              </w:rPr>
            </w:pPr>
            <w:r>
              <w:rPr>
                <w:sz w:val="16"/>
              </w:rPr>
              <w:t>Producer</w:t>
            </w:r>
          </w:p>
        </w:tc>
        <w:tc>
          <w:tcPr>
            <w:tcW w:w="1080" w:type="dxa"/>
            <w:shd w:val="clear" w:color="auto" w:fill="FFFFFF"/>
          </w:tcPr>
          <w:p w14:paraId="0C632D5A" w14:textId="5A7BA9D4"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53CF7CCF" w14:textId="4FDD6929" w:rsidR="00320CA1" w:rsidRDefault="00320CA1" w:rsidP="00320CA1">
            <w:pPr>
              <w:ind w:right="0"/>
              <w:jc w:val="center"/>
              <w:rPr>
                <w:sz w:val="16"/>
                <w:szCs w:val="16"/>
              </w:rPr>
            </w:pPr>
            <w:r>
              <w:rPr>
                <w:sz w:val="16"/>
                <w:szCs w:val="16"/>
              </w:rPr>
              <w:t>X</w:t>
            </w:r>
          </w:p>
        </w:tc>
        <w:tc>
          <w:tcPr>
            <w:tcW w:w="1080" w:type="dxa"/>
            <w:shd w:val="clear" w:color="auto" w:fill="FFFFFF"/>
          </w:tcPr>
          <w:p w14:paraId="59F3E3FE" w14:textId="43484A2E"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7E7C75" w14:textId="45A72CC2"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B799801" w14:textId="365B1C6F" w:rsidR="00320CA1" w:rsidRDefault="00320CA1" w:rsidP="00320CA1">
            <w:pPr>
              <w:ind w:right="0"/>
              <w:jc w:val="center"/>
              <w:rPr>
                <w:sz w:val="16"/>
                <w:szCs w:val="16"/>
              </w:rPr>
            </w:pPr>
            <w:r>
              <w:rPr>
                <w:sz w:val="16"/>
                <w:szCs w:val="16"/>
              </w:rPr>
              <w:t>-</w:t>
            </w:r>
          </w:p>
        </w:tc>
      </w:tr>
      <w:tr w:rsidR="00320CA1" w14:paraId="6D678CFA" w14:textId="77777777" w:rsidTr="00D82D26">
        <w:tc>
          <w:tcPr>
            <w:tcW w:w="2535" w:type="dxa"/>
            <w:tcBorders>
              <w:left w:val="single" w:sz="4" w:space="0" w:color="000000"/>
            </w:tcBorders>
            <w:shd w:val="clear" w:color="auto" w:fill="FFFFFF"/>
            <w:vAlign w:val="center"/>
          </w:tcPr>
          <w:p w14:paraId="7CEBDD01" w14:textId="77777777" w:rsidR="00320CA1" w:rsidRDefault="00320CA1" w:rsidP="00320CA1">
            <w:pPr>
              <w:ind w:right="0"/>
              <w:rPr>
                <w:sz w:val="16"/>
              </w:rPr>
            </w:pPr>
            <w:r>
              <w:rPr>
                <w:sz w:val="16"/>
              </w:rPr>
              <w:t>Cadence Design Systems</w:t>
            </w:r>
          </w:p>
        </w:tc>
        <w:tc>
          <w:tcPr>
            <w:tcW w:w="1438" w:type="dxa"/>
            <w:shd w:val="clear" w:color="auto" w:fill="FFFFFF"/>
          </w:tcPr>
          <w:p w14:paraId="7F8A611A" w14:textId="77777777" w:rsidR="00320CA1" w:rsidRDefault="00320CA1" w:rsidP="00320CA1">
            <w:pPr>
              <w:jc w:val="center"/>
              <w:rPr>
                <w:rFonts w:eastAsia="SimSun" w:cs="Arial"/>
                <w:sz w:val="16"/>
                <w:szCs w:val="22"/>
              </w:rPr>
            </w:pPr>
            <w:r>
              <w:rPr>
                <w:sz w:val="16"/>
              </w:rPr>
              <w:t>User</w:t>
            </w:r>
          </w:p>
        </w:tc>
        <w:tc>
          <w:tcPr>
            <w:tcW w:w="1080" w:type="dxa"/>
            <w:shd w:val="clear" w:color="auto" w:fill="FFFFFF"/>
          </w:tcPr>
          <w:p w14:paraId="7ABC1874"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24D0DDCE" w:rsidR="00320CA1" w:rsidRDefault="00320CA1" w:rsidP="00320CA1">
            <w:pPr>
              <w:ind w:right="0"/>
              <w:jc w:val="center"/>
              <w:rPr>
                <w:sz w:val="16"/>
                <w:szCs w:val="16"/>
              </w:rPr>
            </w:pPr>
            <w:r>
              <w:rPr>
                <w:sz w:val="16"/>
                <w:szCs w:val="16"/>
              </w:rPr>
              <w:t>X</w:t>
            </w:r>
          </w:p>
        </w:tc>
        <w:tc>
          <w:tcPr>
            <w:tcW w:w="1080" w:type="dxa"/>
            <w:shd w:val="clear" w:color="auto" w:fill="FFFFFF"/>
          </w:tcPr>
          <w:p w14:paraId="1B94EE07" w14:textId="6FB3DE40"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6A89832A"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020AA389" w:rsidR="00320CA1" w:rsidRDefault="00320CA1" w:rsidP="00320CA1">
            <w:pPr>
              <w:ind w:right="0"/>
              <w:jc w:val="center"/>
              <w:rPr>
                <w:sz w:val="16"/>
                <w:szCs w:val="16"/>
              </w:rPr>
            </w:pPr>
            <w:r>
              <w:rPr>
                <w:sz w:val="16"/>
                <w:szCs w:val="16"/>
              </w:rPr>
              <w:t>X</w:t>
            </w:r>
          </w:p>
        </w:tc>
      </w:tr>
      <w:tr w:rsidR="00320CA1" w14:paraId="0D73BE4F" w14:textId="77777777" w:rsidTr="00D82D26">
        <w:tc>
          <w:tcPr>
            <w:tcW w:w="2535" w:type="dxa"/>
            <w:tcBorders>
              <w:left w:val="single" w:sz="4" w:space="0" w:color="000000"/>
            </w:tcBorders>
            <w:shd w:val="clear" w:color="auto" w:fill="FFFFFF"/>
            <w:vAlign w:val="center"/>
          </w:tcPr>
          <w:p w14:paraId="38984FBA" w14:textId="77777777" w:rsidR="00320CA1" w:rsidRDefault="00320CA1" w:rsidP="00320CA1">
            <w:pPr>
              <w:ind w:right="0"/>
              <w:rPr>
                <w:sz w:val="16"/>
              </w:rPr>
            </w:pPr>
            <w:r>
              <w:rPr>
                <w:sz w:val="16"/>
              </w:rPr>
              <w:t>Cisco Systems</w:t>
            </w:r>
          </w:p>
        </w:tc>
        <w:tc>
          <w:tcPr>
            <w:tcW w:w="1438" w:type="dxa"/>
            <w:shd w:val="clear" w:color="auto" w:fill="FFFFFF"/>
          </w:tcPr>
          <w:p w14:paraId="4637649E" w14:textId="77777777" w:rsidR="00320CA1" w:rsidRDefault="00320CA1" w:rsidP="00320CA1">
            <w:pPr>
              <w:jc w:val="center"/>
              <w:rPr>
                <w:sz w:val="16"/>
              </w:rPr>
            </w:pPr>
            <w:r>
              <w:rPr>
                <w:sz w:val="16"/>
              </w:rPr>
              <w:t>User</w:t>
            </w:r>
          </w:p>
        </w:tc>
        <w:tc>
          <w:tcPr>
            <w:tcW w:w="1080" w:type="dxa"/>
            <w:shd w:val="clear" w:color="auto" w:fill="FFFFFF"/>
          </w:tcPr>
          <w:p w14:paraId="561BD744"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36C0BCBD" w:rsidR="00320CA1" w:rsidRDefault="00320CA1" w:rsidP="00320CA1">
            <w:pPr>
              <w:ind w:right="0"/>
              <w:jc w:val="center"/>
              <w:rPr>
                <w:sz w:val="16"/>
                <w:szCs w:val="16"/>
              </w:rPr>
            </w:pPr>
            <w:r>
              <w:rPr>
                <w:sz w:val="16"/>
                <w:szCs w:val="16"/>
              </w:rPr>
              <w:t>-</w:t>
            </w:r>
          </w:p>
        </w:tc>
        <w:tc>
          <w:tcPr>
            <w:tcW w:w="1080" w:type="dxa"/>
            <w:shd w:val="clear" w:color="auto" w:fill="FFFFFF"/>
          </w:tcPr>
          <w:p w14:paraId="717ECC8F" w14:textId="20AB8476"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3BEAD2D7"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320CA1" w:rsidRDefault="00320CA1" w:rsidP="00320CA1">
            <w:pPr>
              <w:ind w:right="0"/>
              <w:jc w:val="center"/>
              <w:rPr>
                <w:sz w:val="16"/>
                <w:szCs w:val="16"/>
              </w:rPr>
            </w:pPr>
            <w:r>
              <w:rPr>
                <w:sz w:val="16"/>
                <w:szCs w:val="16"/>
              </w:rPr>
              <w:t>-</w:t>
            </w:r>
          </w:p>
        </w:tc>
      </w:tr>
      <w:tr w:rsidR="00320CA1" w14:paraId="3AC82602" w14:textId="77777777" w:rsidTr="00D82D26">
        <w:tc>
          <w:tcPr>
            <w:tcW w:w="2535" w:type="dxa"/>
            <w:tcBorders>
              <w:left w:val="single" w:sz="4" w:space="0" w:color="000000"/>
            </w:tcBorders>
            <w:shd w:val="clear" w:color="auto" w:fill="FFFFFF"/>
            <w:vAlign w:val="center"/>
          </w:tcPr>
          <w:p w14:paraId="2C58A2E9" w14:textId="77777777" w:rsidR="00320CA1" w:rsidRDefault="00320CA1" w:rsidP="00320CA1">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320CA1" w:rsidRDefault="00320CA1" w:rsidP="00320CA1">
            <w:pPr>
              <w:jc w:val="center"/>
              <w:rPr>
                <w:sz w:val="16"/>
              </w:rPr>
            </w:pPr>
            <w:r>
              <w:rPr>
                <w:sz w:val="16"/>
              </w:rPr>
              <w:t>User</w:t>
            </w:r>
          </w:p>
        </w:tc>
        <w:tc>
          <w:tcPr>
            <w:tcW w:w="1080" w:type="dxa"/>
            <w:shd w:val="clear" w:color="auto" w:fill="FFFFFF"/>
          </w:tcPr>
          <w:p w14:paraId="2EDE9E06"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3DCA8F44" w:rsidR="00320CA1" w:rsidRDefault="00320CA1" w:rsidP="00320CA1">
            <w:pPr>
              <w:ind w:right="0"/>
              <w:jc w:val="center"/>
              <w:rPr>
                <w:sz w:val="16"/>
                <w:szCs w:val="16"/>
              </w:rPr>
            </w:pPr>
            <w:r>
              <w:rPr>
                <w:sz w:val="16"/>
                <w:szCs w:val="16"/>
              </w:rPr>
              <w:t>-</w:t>
            </w:r>
          </w:p>
        </w:tc>
        <w:tc>
          <w:tcPr>
            <w:tcW w:w="1080" w:type="dxa"/>
            <w:shd w:val="clear" w:color="auto" w:fill="FFFFFF"/>
          </w:tcPr>
          <w:p w14:paraId="7E19F7BE" w14:textId="1B5DB46B"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2E7B8CEB"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320CA1" w:rsidRDefault="00320CA1" w:rsidP="00320CA1">
            <w:pPr>
              <w:ind w:right="0"/>
              <w:jc w:val="center"/>
              <w:rPr>
                <w:sz w:val="16"/>
                <w:szCs w:val="16"/>
              </w:rPr>
            </w:pPr>
            <w:r>
              <w:rPr>
                <w:sz w:val="16"/>
                <w:szCs w:val="16"/>
              </w:rPr>
              <w:t>-</w:t>
            </w:r>
          </w:p>
        </w:tc>
      </w:tr>
      <w:tr w:rsidR="00320CA1" w14:paraId="16B65D94" w14:textId="77777777" w:rsidTr="00D82D26">
        <w:tc>
          <w:tcPr>
            <w:tcW w:w="2535" w:type="dxa"/>
            <w:tcBorders>
              <w:left w:val="single" w:sz="4" w:space="0" w:color="000000"/>
            </w:tcBorders>
            <w:shd w:val="clear" w:color="auto" w:fill="FFFFFF"/>
            <w:vAlign w:val="center"/>
          </w:tcPr>
          <w:p w14:paraId="2B66F71D" w14:textId="77777777" w:rsidR="00320CA1" w:rsidRDefault="00320CA1" w:rsidP="00320CA1">
            <w:pPr>
              <w:ind w:right="0"/>
              <w:rPr>
                <w:sz w:val="16"/>
              </w:rPr>
            </w:pPr>
            <w:r>
              <w:rPr>
                <w:sz w:val="16"/>
              </w:rPr>
              <w:t>Ericsson</w:t>
            </w:r>
          </w:p>
        </w:tc>
        <w:tc>
          <w:tcPr>
            <w:tcW w:w="1438" w:type="dxa"/>
            <w:shd w:val="clear" w:color="auto" w:fill="FFFFFF"/>
          </w:tcPr>
          <w:p w14:paraId="2822EBF4" w14:textId="77777777" w:rsidR="00320CA1" w:rsidRDefault="00320CA1" w:rsidP="00320CA1">
            <w:pPr>
              <w:jc w:val="center"/>
              <w:rPr>
                <w:sz w:val="16"/>
              </w:rPr>
            </w:pPr>
            <w:r>
              <w:rPr>
                <w:sz w:val="16"/>
              </w:rPr>
              <w:t>Producer</w:t>
            </w:r>
          </w:p>
        </w:tc>
        <w:tc>
          <w:tcPr>
            <w:tcW w:w="1080" w:type="dxa"/>
            <w:shd w:val="clear" w:color="auto" w:fill="FFFFFF"/>
          </w:tcPr>
          <w:p w14:paraId="5EC2B001"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47D57DA2" w:rsidR="00320CA1" w:rsidRDefault="00320CA1" w:rsidP="00320CA1">
            <w:pPr>
              <w:ind w:right="0"/>
              <w:jc w:val="center"/>
              <w:rPr>
                <w:sz w:val="16"/>
                <w:szCs w:val="16"/>
              </w:rPr>
            </w:pPr>
            <w:r>
              <w:rPr>
                <w:sz w:val="16"/>
                <w:szCs w:val="16"/>
              </w:rPr>
              <w:t>-</w:t>
            </w:r>
          </w:p>
        </w:tc>
        <w:tc>
          <w:tcPr>
            <w:tcW w:w="1080" w:type="dxa"/>
            <w:shd w:val="clear" w:color="auto" w:fill="FFFFFF"/>
          </w:tcPr>
          <w:p w14:paraId="4FC4EA9F" w14:textId="41FE54F4"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1465A0A2"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320CA1" w:rsidRDefault="00320CA1" w:rsidP="00320CA1">
            <w:pPr>
              <w:ind w:right="0"/>
              <w:jc w:val="center"/>
              <w:rPr>
                <w:sz w:val="16"/>
                <w:szCs w:val="16"/>
              </w:rPr>
            </w:pPr>
            <w:r>
              <w:rPr>
                <w:sz w:val="16"/>
                <w:szCs w:val="16"/>
              </w:rPr>
              <w:t>-</w:t>
            </w:r>
          </w:p>
        </w:tc>
      </w:tr>
      <w:tr w:rsidR="00320CA1" w14:paraId="74EF6358" w14:textId="77777777" w:rsidTr="00D82D26">
        <w:tc>
          <w:tcPr>
            <w:tcW w:w="2535" w:type="dxa"/>
            <w:tcBorders>
              <w:left w:val="single" w:sz="4" w:space="0" w:color="000000"/>
            </w:tcBorders>
            <w:shd w:val="clear" w:color="auto" w:fill="FFFFFF"/>
            <w:vAlign w:val="center"/>
          </w:tcPr>
          <w:p w14:paraId="6D30C0F1" w14:textId="77777777" w:rsidR="00320CA1" w:rsidRDefault="00320CA1" w:rsidP="00320CA1">
            <w:pPr>
              <w:ind w:right="0"/>
              <w:rPr>
                <w:sz w:val="16"/>
              </w:rPr>
            </w:pPr>
            <w:r>
              <w:rPr>
                <w:sz w:val="16"/>
              </w:rPr>
              <w:t>Google</w:t>
            </w:r>
          </w:p>
        </w:tc>
        <w:tc>
          <w:tcPr>
            <w:tcW w:w="1438" w:type="dxa"/>
            <w:shd w:val="clear" w:color="auto" w:fill="FFFFFF"/>
          </w:tcPr>
          <w:p w14:paraId="0266D703" w14:textId="77777777" w:rsidR="00320CA1" w:rsidRDefault="00320CA1" w:rsidP="00320CA1">
            <w:pPr>
              <w:jc w:val="center"/>
              <w:rPr>
                <w:sz w:val="16"/>
              </w:rPr>
            </w:pPr>
            <w:r>
              <w:rPr>
                <w:sz w:val="16"/>
              </w:rPr>
              <w:t>User</w:t>
            </w:r>
          </w:p>
        </w:tc>
        <w:tc>
          <w:tcPr>
            <w:tcW w:w="1080" w:type="dxa"/>
            <w:shd w:val="clear" w:color="auto" w:fill="FFFFFF"/>
          </w:tcPr>
          <w:p w14:paraId="3E535280" w14:textId="5F967DE4"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5F389E11" w:rsidR="00320CA1" w:rsidRDefault="00320CA1" w:rsidP="00320CA1">
            <w:pPr>
              <w:ind w:right="0"/>
              <w:jc w:val="center"/>
              <w:rPr>
                <w:sz w:val="16"/>
                <w:szCs w:val="16"/>
              </w:rPr>
            </w:pPr>
            <w:r>
              <w:rPr>
                <w:sz w:val="16"/>
                <w:szCs w:val="16"/>
              </w:rPr>
              <w:t>X</w:t>
            </w:r>
          </w:p>
        </w:tc>
        <w:tc>
          <w:tcPr>
            <w:tcW w:w="1080" w:type="dxa"/>
            <w:shd w:val="clear" w:color="auto" w:fill="FFFFFF"/>
          </w:tcPr>
          <w:p w14:paraId="56F3A703" w14:textId="2C19F929"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53762D94"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289759C1" w:rsidR="00320CA1" w:rsidRDefault="00320CA1" w:rsidP="00320CA1">
            <w:pPr>
              <w:ind w:right="0"/>
              <w:jc w:val="center"/>
              <w:rPr>
                <w:sz w:val="16"/>
                <w:szCs w:val="16"/>
              </w:rPr>
            </w:pPr>
            <w:r>
              <w:rPr>
                <w:sz w:val="16"/>
                <w:szCs w:val="16"/>
              </w:rPr>
              <w:t>-</w:t>
            </w:r>
          </w:p>
        </w:tc>
      </w:tr>
      <w:tr w:rsidR="00320CA1" w14:paraId="435C4DDD" w14:textId="77777777" w:rsidTr="00D82D26">
        <w:tc>
          <w:tcPr>
            <w:tcW w:w="2535" w:type="dxa"/>
            <w:tcBorders>
              <w:left w:val="single" w:sz="4" w:space="0" w:color="000000"/>
            </w:tcBorders>
            <w:shd w:val="clear" w:color="auto" w:fill="FFFFFF"/>
            <w:vAlign w:val="center"/>
          </w:tcPr>
          <w:p w14:paraId="1EC32899" w14:textId="77777777" w:rsidR="00320CA1" w:rsidRDefault="00320CA1" w:rsidP="00320CA1">
            <w:pPr>
              <w:ind w:right="0"/>
              <w:rPr>
                <w:sz w:val="16"/>
              </w:rPr>
            </w:pPr>
            <w:r>
              <w:rPr>
                <w:sz w:val="16"/>
              </w:rPr>
              <w:t>Huawei Technologies</w:t>
            </w:r>
          </w:p>
        </w:tc>
        <w:tc>
          <w:tcPr>
            <w:tcW w:w="1438" w:type="dxa"/>
            <w:shd w:val="clear" w:color="auto" w:fill="FFFFFF"/>
          </w:tcPr>
          <w:p w14:paraId="3FF93259" w14:textId="77777777" w:rsidR="00320CA1" w:rsidRDefault="00320CA1" w:rsidP="00320CA1">
            <w:pPr>
              <w:jc w:val="center"/>
              <w:rPr>
                <w:sz w:val="16"/>
              </w:rPr>
            </w:pPr>
            <w:r>
              <w:rPr>
                <w:sz w:val="16"/>
              </w:rPr>
              <w:t>Producer</w:t>
            </w:r>
          </w:p>
        </w:tc>
        <w:tc>
          <w:tcPr>
            <w:tcW w:w="1080" w:type="dxa"/>
            <w:shd w:val="clear" w:color="auto" w:fill="FFFFFF"/>
          </w:tcPr>
          <w:p w14:paraId="560D6615"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024BFE9C" w:rsidR="00320CA1" w:rsidRDefault="00320CA1" w:rsidP="00320CA1">
            <w:pPr>
              <w:ind w:right="0"/>
              <w:jc w:val="center"/>
              <w:rPr>
                <w:sz w:val="16"/>
                <w:szCs w:val="16"/>
              </w:rPr>
            </w:pPr>
            <w:r>
              <w:rPr>
                <w:sz w:val="16"/>
                <w:szCs w:val="16"/>
              </w:rPr>
              <w:t>-</w:t>
            </w:r>
          </w:p>
        </w:tc>
        <w:tc>
          <w:tcPr>
            <w:tcW w:w="1080" w:type="dxa"/>
            <w:shd w:val="clear" w:color="auto" w:fill="FFFFFF"/>
          </w:tcPr>
          <w:p w14:paraId="62729A09" w14:textId="393CD92C"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1959AEAE"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320CA1" w:rsidRDefault="00320CA1" w:rsidP="00320CA1">
            <w:pPr>
              <w:ind w:right="0"/>
              <w:jc w:val="center"/>
              <w:rPr>
                <w:sz w:val="16"/>
                <w:szCs w:val="16"/>
              </w:rPr>
            </w:pPr>
            <w:r>
              <w:rPr>
                <w:sz w:val="16"/>
                <w:szCs w:val="16"/>
              </w:rPr>
              <w:t>-</w:t>
            </w:r>
          </w:p>
        </w:tc>
      </w:tr>
      <w:tr w:rsidR="00320CA1" w14:paraId="76543684" w14:textId="77777777" w:rsidTr="00D82D26">
        <w:tc>
          <w:tcPr>
            <w:tcW w:w="2535" w:type="dxa"/>
            <w:tcBorders>
              <w:left w:val="single" w:sz="4" w:space="0" w:color="000000"/>
            </w:tcBorders>
            <w:shd w:val="clear" w:color="auto" w:fill="FFFFFF"/>
            <w:vAlign w:val="center"/>
          </w:tcPr>
          <w:p w14:paraId="1FE7C2FB" w14:textId="6AA04AF4" w:rsidR="00320CA1" w:rsidRDefault="00320CA1" w:rsidP="00320CA1">
            <w:pPr>
              <w:ind w:right="0"/>
              <w:rPr>
                <w:rFonts w:cs="Arial"/>
                <w:sz w:val="16"/>
                <w:szCs w:val="16"/>
              </w:rPr>
            </w:pPr>
            <w:r>
              <w:rPr>
                <w:sz w:val="16"/>
              </w:rPr>
              <w:t>Infineon Technologies AG</w:t>
            </w:r>
          </w:p>
        </w:tc>
        <w:tc>
          <w:tcPr>
            <w:tcW w:w="1438" w:type="dxa"/>
            <w:shd w:val="clear" w:color="auto" w:fill="FFFFFF"/>
          </w:tcPr>
          <w:p w14:paraId="192FD441" w14:textId="680FFA97" w:rsidR="00320CA1" w:rsidRDefault="00320CA1" w:rsidP="00320CA1">
            <w:pPr>
              <w:jc w:val="center"/>
              <w:rPr>
                <w:sz w:val="16"/>
              </w:rPr>
            </w:pPr>
            <w:r>
              <w:rPr>
                <w:sz w:val="16"/>
              </w:rPr>
              <w:t>Producer</w:t>
            </w:r>
          </w:p>
        </w:tc>
        <w:tc>
          <w:tcPr>
            <w:tcW w:w="1080" w:type="dxa"/>
            <w:shd w:val="clear" w:color="auto" w:fill="FFFFFF"/>
          </w:tcPr>
          <w:p w14:paraId="5AEE7683" w14:textId="480D6A3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9456293" w14:textId="28753E21" w:rsidR="00320CA1" w:rsidRDefault="00320CA1" w:rsidP="00320CA1">
            <w:pPr>
              <w:ind w:right="0"/>
              <w:jc w:val="center"/>
              <w:rPr>
                <w:sz w:val="16"/>
                <w:szCs w:val="16"/>
              </w:rPr>
            </w:pPr>
            <w:r>
              <w:rPr>
                <w:sz w:val="16"/>
                <w:szCs w:val="16"/>
              </w:rPr>
              <w:t>-</w:t>
            </w:r>
          </w:p>
        </w:tc>
        <w:tc>
          <w:tcPr>
            <w:tcW w:w="1080" w:type="dxa"/>
            <w:shd w:val="clear" w:color="auto" w:fill="FFFFFF"/>
          </w:tcPr>
          <w:p w14:paraId="45E352DB" w14:textId="26406A3A"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3CEE70E7" w14:textId="51541851"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26E237D" w14:textId="1FD70168" w:rsidR="00320CA1" w:rsidRDefault="00320CA1" w:rsidP="00320CA1">
            <w:pPr>
              <w:ind w:right="0"/>
              <w:jc w:val="center"/>
              <w:rPr>
                <w:sz w:val="16"/>
                <w:szCs w:val="16"/>
              </w:rPr>
            </w:pPr>
            <w:r>
              <w:rPr>
                <w:sz w:val="16"/>
                <w:szCs w:val="16"/>
              </w:rPr>
              <w:t>-</w:t>
            </w:r>
          </w:p>
        </w:tc>
      </w:tr>
      <w:tr w:rsidR="00320CA1" w14:paraId="2A3C1ADB" w14:textId="77777777" w:rsidTr="00D82D26">
        <w:tc>
          <w:tcPr>
            <w:tcW w:w="2535" w:type="dxa"/>
            <w:tcBorders>
              <w:left w:val="single" w:sz="4" w:space="0" w:color="000000"/>
            </w:tcBorders>
            <w:shd w:val="clear" w:color="auto" w:fill="FFFFFF"/>
            <w:vAlign w:val="center"/>
          </w:tcPr>
          <w:p w14:paraId="2171ECC0" w14:textId="77777777" w:rsidR="00320CA1" w:rsidRDefault="00320CA1" w:rsidP="00320CA1">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2A94543F" w14:textId="77777777" w:rsidR="00320CA1" w:rsidRDefault="00320CA1" w:rsidP="00320CA1">
            <w:pPr>
              <w:jc w:val="center"/>
              <w:rPr>
                <w:sz w:val="16"/>
              </w:rPr>
            </w:pPr>
            <w:r>
              <w:rPr>
                <w:sz w:val="16"/>
              </w:rPr>
              <w:t>User</w:t>
            </w:r>
          </w:p>
        </w:tc>
        <w:tc>
          <w:tcPr>
            <w:tcW w:w="1080" w:type="dxa"/>
            <w:shd w:val="clear" w:color="auto" w:fill="FFFFFF"/>
          </w:tcPr>
          <w:p w14:paraId="1770CE34"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01668428" w:rsidR="00320CA1" w:rsidRDefault="00320CA1" w:rsidP="00320CA1">
            <w:pPr>
              <w:ind w:right="0"/>
              <w:jc w:val="center"/>
              <w:rPr>
                <w:sz w:val="16"/>
                <w:szCs w:val="16"/>
              </w:rPr>
            </w:pPr>
            <w:r>
              <w:rPr>
                <w:sz w:val="16"/>
                <w:szCs w:val="16"/>
              </w:rPr>
              <w:t>-</w:t>
            </w:r>
          </w:p>
        </w:tc>
        <w:tc>
          <w:tcPr>
            <w:tcW w:w="1080" w:type="dxa"/>
            <w:shd w:val="clear" w:color="auto" w:fill="FFFFFF"/>
          </w:tcPr>
          <w:p w14:paraId="60DF49AD" w14:textId="7A1904B6"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41BCEFE2"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320CA1" w:rsidRDefault="00320CA1" w:rsidP="00320CA1">
            <w:pPr>
              <w:ind w:right="0"/>
              <w:jc w:val="center"/>
              <w:rPr>
                <w:sz w:val="16"/>
                <w:szCs w:val="16"/>
              </w:rPr>
            </w:pPr>
            <w:r>
              <w:rPr>
                <w:sz w:val="16"/>
                <w:szCs w:val="16"/>
              </w:rPr>
              <w:t>-</w:t>
            </w:r>
          </w:p>
        </w:tc>
      </w:tr>
      <w:tr w:rsidR="00320CA1" w14:paraId="21E72DC9" w14:textId="77777777" w:rsidTr="00D82D26">
        <w:tc>
          <w:tcPr>
            <w:tcW w:w="2535" w:type="dxa"/>
            <w:tcBorders>
              <w:left w:val="single" w:sz="4" w:space="0" w:color="000000"/>
            </w:tcBorders>
            <w:shd w:val="clear" w:color="auto" w:fill="FFFFFF"/>
            <w:vAlign w:val="center"/>
          </w:tcPr>
          <w:p w14:paraId="5EDF1754" w14:textId="77777777" w:rsidR="00320CA1" w:rsidRDefault="00320CA1" w:rsidP="00320CA1">
            <w:pPr>
              <w:ind w:right="0"/>
              <w:rPr>
                <w:sz w:val="16"/>
              </w:rPr>
            </w:pPr>
            <w:r>
              <w:rPr>
                <w:sz w:val="16"/>
              </w:rPr>
              <w:t>IBM</w:t>
            </w:r>
          </w:p>
        </w:tc>
        <w:tc>
          <w:tcPr>
            <w:tcW w:w="1438" w:type="dxa"/>
            <w:shd w:val="clear" w:color="auto" w:fill="FFFFFF"/>
          </w:tcPr>
          <w:p w14:paraId="2F8ECE34" w14:textId="77777777" w:rsidR="00320CA1" w:rsidRDefault="00320CA1" w:rsidP="00320CA1">
            <w:pPr>
              <w:jc w:val="center"/>
              <w:rPr>
                <w:rFonts w:eastAsia="SimSun" w:cs="Arial"/>
                <w:sz w:val="16"/>
                <w:szCs w:val="22"/>
              </w:rPr>
            </w:pPr>
            <w:r>
              <w:rPr>
                <w:sz w:val="16"/>
              </w:rPr>
              <w:t>Producer</w:t>
            </w:r>
          </w:p>
        </w:tc>
        <w:tc>
          <w:tcPr>
            <w:tcW w:w="1080" w:type="dxa"/>
            <w:shd w:val="clear" w:color="auto" w:fill="FFFFFF"/>
          </w:tcPr>
          <w:p w14:paraId="14896ED2" w14:textId="2CC8FB01"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5412BD40" w:rsidR="00320CA1" w:rsidRDefault="00320CA1" w:rsidP="00320CA1">
            <w:pPr>
              <w:ind w:right="0"/>
              <w:jc w:val="center"/>
              <w:rPr>
                <w:sz w:val="16"/>
                <w:szCs w:val="16"/>
              </w:rPr>
            </w:pPr>
            <w:r>
              <w:rPr>
                <w:sz w:val="16"/>
                <w:szCs w:val="16"/>
              </w:rPr>
              <w:t>X</w:t>
            </w:r>
          </w:p>
        </w:tc>
        <w:tc>
          <w:tcPr>
            <w:tcW w:w="1080" w:type="dxa"/>
            <w:shd w:val="clear" w:color="auto" w:fill="FFFFFF"/>
          </w:tcPr>
          <w:p w14:paraId="302B3415" w14:textId="221D1774"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0479E92B" w14:textId="58FF23B0"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2B06E3C7" w:rsidR="00320CA1" w:rsidRDefault="00320CA1" w:rsidP="00320CA1">
            <w:pPr>
              <w:ind w:right="0"/>
              <w:jc w:val="center"/>
              <w:rPr>
                <w:sz w:val="16"/>
                <w:szCs w:val="16"/>
              </w:rPr>
            </w:pPr>
            <w:r>
              <w:rPr>
                <w:sz w:val="16"/>
                <w:szCs w:val="16"/>
              </w:rPr>
              <w:t>-</w:t>
            </w:r>
          </w:p>
        </w:tc>
      </w:tr>
      <w:tr w:rsidR="00320CA1" w14:paraId="69155EEE" w14:textId="77777777" w:rsidTr="00D82D26">
        <w:tc>
          <w:tcPr>
            <w:tcW w:w="2535" w:type="dxa"/>
            <w:tcBorders>
              <w:left w:val="single" w:sz="4" w:space="0" w:color="000000"/>
            </w:tcBorders>
            <w:shd w:val="clear" w:color="auto" w:fill="FFFFFF"/>
            <w:vAlign w:val="center"/>
          </w:tcPr>
          <w:p w14:paraId="1DFFFFA0" w14:textId="77777777" w:rsidR="00320CA1" w:rsidRDefault="00320CA1" w:rsidP="00320CA1">
            <w:pPr>
              <w:ind w:right="0"/>
              <w:rPr>
                <w:sz w:val="16"/>
              </w:rPr>
            </w:pPr>
            <w:r>
              <w:rPr>
                <w:sz w:val="16"/>
              </w:rPr>
              <w:t>Keysight Technologies</w:t>
            </w:r>
          </w:p>
        </w:tc>
        <w:tc>
          <w:tcPr>
            <w:tcW w:w="1438" w:type="dxa"/>
            <w:shd w:val="clear" w:color="auto" w:fill="FFFFFF"/>
          </w:tcPr>
          <w:p w14:paraId="00FE6450" w14:textId="77777777" w:rsidR="00320CA1" w:rsidRDefault="00320CA1" w:rsidP="00320CA1">
            <w:pPr>
              <w:ind w:right="0"/>
              <w:jc w:val="center"/>
              <w:rPr>
                <w:rFonts w:eastAsia="SimSun" w:cs="Arial"/>
                <w:sz w:val="16"/>
                <w:szCs w:val="22"/>
              </w:rPr>
            </w:pPr>
            <w:r>
              <w:rPr>
                <w:sz w:val="16"/>
              </w:rPr>
              <w:t>User</w:t>
            </w:r>
          </w:p>
        </w:tc>
        <w:tc>
          <w:tcPr>
            <w:tcW w:w="1080" w:type="dxa"/>
            <w:shd w:val="clear" w:color="auto" w:fill="FFFFFF"/>
          </w:tcPr>
          <w:p w14:paraId="3A5AF39B"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281D7088" w:rsidR="00320CA1" w:rsidRDefault="00320CA1" w:rsidP="00320CA1">
            <w:pPr>
              <w:ind w:right="0"/>
              <w:jc w:val="center"/>
              <w:rPr>
                <w:sz w:val="16"/>
                <w:szCs w:val="16"/>
              </w:rPr>
            </w:pPr>
            <w:r>
              <w:rPr>
                <w:sz w:val="16"/>
                <w:szCs w:val="16"/>
              </w:rPr>
              <w:t>X</w:t>
            </w:r>
          </w:p>
        </w:tc>
        <w:tc>
          <w:tcPr>
            <w:tcW w:w="1080" w:type="dxa"/>
            <w:shd w:val="clear" w:color="auto" w:fill="FFFFFF"/>
          </w:tcPr>
          <w:p w14:paraId="14718F67" w14:textId="2D283F0C"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452A9D9A"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320CA1" w:rsidRDefault="00320CA1" w:rsidP="00320CA1">
            <w:pPr>
              <w:ind w:right="0"/>
              <w:jc w:val="center"/>
              <w:rPr>
                <w:sz w:val="16"/>
                <w:szCs w:val="16"/>
              </w:rPr>
            </w:pPr>
            <w:r>
              <w:rPr>
                <w:sz w:val="16"/>
                <w:szCs w:val="16"/>
              </w:rPr>
              <w:t>X</w:t>
            </w:r>
          </w:p>
        </w:tc>
      </w:tr>
      <w:tr w:rsidR="00320CA1" w14:paraId="2A8B91CE" w14:textId="77777777" w:rsidTr="00D82D26">
        <w:tc>
          <w:tcPr>
            <w:tcW w:w="2535" w:type="dxa"/>
            <w:tcBorders>
              <w:left w:val="single" w:sz="4" w:space="0" w:color="000000"/>
            </w:tcBorders>
            <w:shd w:val="clear" w:color="auto" w:fill="FFFFFF"/>
            <w:vAlign w:val="center"/>
          </w:tcPr>
          <w:p w14:paraId="63549A22" w14:textId="0593890E" w:rsidR="00320CA1" w:rsidRDefault="00320CA1" w:rsidP="00320CA1">
            <w:pPr>
              <w:ind w:right="0"/>
              <w:rPr>
                <w:sz w:val="16"/>
                <w:szCs w:val="16"/>
              </w:rPr>
            </w:pPr>
            <w:r>
              <w:rPr>
                <w:sz w:val="16"/>
              </w:rPr>
              <w:t>Marvell</w:t>
            </w:r>
          </w:p>
        </w:tc>
        <w:tc>
          <w:tcPr>
            <w:tcW w:w="1438" w:type="dxa"/>
            <w:shd w:val="clear" w:color="auto" w:fill="FFFFFF"/>
          </w:tcPr>
          <w:p w14:paraId="3FA9FEB7" w14:textId="6B65F872" w:rsidR="00320CA1" w:rsidRDefault="00320CA1" w:rsidP="00320CA1">
            <w:pPr>
              <w:ind w:right="0"/>
              <w:jc w:val="center"/>
              <w:rPr>
                <w:sz w:val="16"/>
              </w:rPr>
            </w:pPr>
            <w:r>
              <w:rPr>
                <w:sz w:val="16"/>
              </w:rPr>
              <w:t>Producer</w:t>
            </w:r>
          </w:p>
        </w:tc>
        <w:tc>
          <w:tcPr>
            <w:tcW w:w="1080" w:type="dxa"/>
            <w:shd w:val="clear" w:color="auto" w:fill="FFFFFF"/>
          </w:tcPr>
          <w:p w14:paraId="779D8FB0" w14:textId="41F91B69"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31406BA9" w:rsidR="00320CA1" w:rsidRDefault="00320CA1" w:rsidP="00320CA1">
            <w:pPr>
              <w:ind w:right="0"/>
              <w:jc w:val="center"/>
              <w:rPr>
                <w:sz w:val="16"/>
                <w:szCs w:val="16"/>
              </w:rPr>
            </w:pPr>
            <w:r>
              <w:rPr>
                <w:sz w:val="16"/>
                <w:szCs w:val="16"/>
              </w:rPr>
              <w:t>X</w:t>
            </w:r>
          </w:p>
        </w:tc>
        <w:tc>
          <w:tcPr>
            <w:tcW w:w="1080" w:type="dxa"/>
            <w:shd w:val="clear" w:color="auto" w:fill="FFFFFF"/>
          </w:tcPr>
          <w:p w14:paraId="3EAEE069" w14:textId="327FE81B"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201B7E0C"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4630B006" w:rsidR="00320CA1" w:rsidRDefault="00320CA1" w:rsidP="00320CA1">
            <w:pPr>
              <w:ind w:right="0"/>
              <w:jc w:val="center"/>
              <w:rPr>
                <w:sz w:val="16"/>
                <w:szCs w:val="16"/>
              </w:rPr>
            </w:pPr>
            <w:r>
              <w:rPr>
                <w:sz w:val="16"/>
                <w:szCs w:val="16"/>
              </w:rPr>
              <w:t>X</w:t>
            </w:r>
          </w:p>
        </w:tc>
      </w:tr>
      <w:tr w:rsidR="00320CA1" w14:paraId="7AD47DC5" w14:textId="77777777" w:rsidTr="00D82D26">
        <w:tc>
          <w:tcPr>
            <w:tcW w:w="2535" w:type="dxa"/>
            <w:tcBorders>
              <w:left w:val="single" w:sz="4" w:space="0" w:color="000000"/>
            </w:tcBorders>
            <w:shd w:val="clear" w:color="auto" w:fill="FFFFFF"/>
            <w:vAlign w:val="center"/>
          </w:tcPr>
          <w:p w14:paraId="58832A4A" w14:textId="77777777" w:rsidR="00320CA1" w:rsidRDefault="00320CA1" w:rsidP="00320CA1">
            <w:pPr>
              <w:ind w:right="0"/>
              <w:rPr>
                <w:sz w:val="16"/>
              </w:rPr>
            </w:pPr>
            <w:r>
              <w:rPr>
                <w:sz w:val="16"/>
                <w:szCs w:val="16"/>
              </w:rPr>
              <w:t>Maxim Integrated</w:t>
            </w:r>
          </w:p>
        </w:tc>
        <w:tc>
          <w:tcPr>
            <w:tcW w:w="1438" w:type="dxa"/>
            <w:shd w:val="clear" w:color="auto" w:fill="FFFFFF"/>
          </w:tcPr>
          <w:p w14:paraId="3AFA3665" w14:textId="77777777" w:rsidR="00320CA1" w:rsidRDefault="00320CA1" w:rsidP="00320CA1">
            <w:pPr>
              <w:ind w:right="0"/>
              <w:jc w:val="center"/>
              <w:rPr>
                <w:sz w:val="16"/>
              </w:rPr>
            </w:pPr>
            <w:r>
              <w:rPr>
                <w:sz w:val="16"/>
              </w:rPr>
              <w:t>Producer</w:t>
            </w:r>
          </w:p>
        </w:tc>
        <w:tc>
          <w:tcPr>
            <w:tcW w:w="1080" w:type="dxa"/>
            <w:shd w:val="clear" w:color="auto" w:fill="FFFFFF"/>
          </w:tcPr>
          <w:p w14:paraId="2C058E8B" w14:textId="7EF35BAE"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1B56E3DD" w:rsidR="00320CA1" w:rsidRDefault="00320CA1" w:rsidP="00320CA1">
            <w:pPr>
              <w:ind w:right="0"/>
              <w:jc w:val="center"/>
              <w:rPr>
                <w:sz w:val="16"/>
                <w:szCs w:val="16"/>
              </w:rPr>
            </w:pPr>
            <w:r>
              <w:rPr>
                <w:sz w:val="16"/>
                <w:szCs w:val="16"/>
              </w:rPr>
              <w:t>-</w:t>
            </w:r>
          </w:p>
        </w:tc>
        <w:tc>
          <w:tcPr>
            <w:tcW w:w="1080" w:type="dxa"/>
            <w:shd w:val="clear" w:color="auto" w:fill="FFFFFF"/>
          </w:tcPr>
          <w:p w14:paraId="10C71B27" w14:textId="4302E2BC"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6B4E3825"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320CA1" w:rsidRDefault="00320CA1" w:rsidP="00320CA1">
            <w:pPr>
              <w:ind w:right="0"/>
              <w:jc w:val="center"/>
              <w:rPr>
                <w:sz w:val="16"/>
                <w:szCs w:val="16"/>
              </w:rPr>
            </w:pPr>
            <w:r>
              <w:rPr>
                <w:sz w:val="16"/>
                <w:szCs w:val="16"/>
              </w:rPr>
              <w:t>-</w:t>
            </w:r>
          </w:p>
        </w:tc>
      </w:tr>
      <w:tr w:rsidR="00320CA1" w14:paraId="43E07D63" w14:textId="77777777" w:rsidTr="00D82D26">
        <w:tc>
          <w:tcPr>
            <w:tcW w:w="2535" w:type="dxa"/>
            <w:tcBorders>
              <w:left w:val="single" w:sz="4" w:space="0" w:color="000000"/>
            </w:tcBorders>
            <w:shd w:val="clear" w:color="auto" w:fill="FFFFFF"/>
            <w:vAlign w:val="center"/>
          </w:tcPr>
          <w:p w14:paraId="44E9D705" w14:textId="77777777" w:rsidR="00320CA1" w:rsidRDefault="00320CA1" w:rsidP="00320CA1">
            <w:pPr>
              <w:ind w:right="0"/>
              <w:rPr>
                <w:sz w:val="16"/>
                <w:szCs w:val="16"/>
              </w:rPr>
            </w:pPr>
            <w:r>
              <w:rPr>
                <w:sz w:val="16"/>
                <w:szCs w:val="16"/>
              </w:rPr>
              <w:t>Mentor, A Siemens Business</w:t>
            </w:r>
          </w:p>
        </w:tc>
        <w:tc>
          <w:tcPr>
            <w:tcW w:w="1438" w:type="dxa"/>
            <w:shd w:val="clear" w:color="auto" w:fill="FFFFFF"/>
          </w:tcPr>
          <w:p w14:paraId="59EAAD50" w14:textId="77777777" w:rsidR="00320CA1" w:rsidRDefault="00320CA1" w:rsidP="00320CA1">
            <w:pPr>
              <w:jc w:val="center"/>
              <w:rPr>
                <w:sz w:val="16"/>
              </w:rPr>
            </w:pPr>
            <w:r>
              <w:rPr>
                <w:sz w:val="16"/>
              </w:rPr>
              <w:t>User</w:t>
            </w:r>
          </w:p>
        </w:tc>
        <w:tc>
          <w:tcPr>
            <w:tcW w:w="1080" w:type="dxa"/>
            <w:shd w:val="clear" w:color="auto" w:fill="FFFFFF"/>
          </w:tcPr>
          <w:p w14:paraId="1B07AF61"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76046831" w:rsidR="00320CA1" w:rsidRDefault="00320CA1" w:rsidP="00320CA1">
            <w:pPr>
              <w:ind w:right="0"/>
              <w:jc w:val="center"/>
              <w:rPr>
                <w:sz w:val="16"/>
                <w:szCs w:val="16"/>
              </w:rPr>
            </w:pPr>
            <w:r>
              <w:rPr>
                <w:sz w:val="16"/>
                <w:szCs w:val="16"/>
              </w:rPr>
              <w:t>X</w:t>
            </w:r>
          </w:p>
        </w:tc>
        <w:tc>
          <w:tcPr>
            <w:tcW w:w="1080" w:type="dxa"/>
            <w:shd w:val="clear" w:color="auto" w:fill="FFFFFF"/>
          </w:tcPr>
          <w:p w14:paraId="78274F02" w14:textId="74D924E9"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7E26ED68"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320CA1" w:rsidRDefault="00320CA1" w:rsidP="00320CA1">
            <w:pPr>
              <w:ind w:right="0"/>
              <w:jc w:val="center"/>
              <w:rPr>
                <w:sz w:val="16"/>
                <w:szCs w:val="16"/>
              </w:rPr>
            </w:pPr>
            <w:r>
              <w:rPr>
                <w:sz w:val="16"/>
                <w:szCs w:val="16"/>
              </w:rPr>
              <w:t>X</w:t>
            </w:r>
          </w:p>
        </w:tc>
      </w:tr>
      <w:tr w:rsidR="00320CA1" w14:paraId="31C8EAC3" w14:textId="77777777" w:rsidTr="00D82D26">
        <w:tc>
          <w:tcPr>
            <w:tcW w:w="2535" w:type="dxa"/>
            <w:tcBorders>
              <w:left w:val="single" w:sz="4" w:space="0" w:color="000000"/>
            </w:tcBorders>
            <w:shd w:val="clear" w:color="auto" w:fill="FFFFFF"/>
            <w:vAlign w:val="center"/>
          </w:tcPr>
          <w:p w14:paraId="16370E9E" w14:textId="77777777" w:rsidR="00320CA1" w:rsidRDefault="00320CA1" w:rsidP="00320CA1">
            <w:pPr>
              <w:ind w:right="0"/>
              <w:rPr>
                <w:sz w:val="16"/>
              </w:rPr>
            </w:pPr>
            <w:r>
              <w:rPr>
                <w:sz w:val="16"/>
              </w:rPr>
              <w:t>Micron Technology</w:t>
            </w:r>
          </w:p>
        </w:tc>
        <w:tc>
          <w:tcPr>
            <w:tcW w:w="1438" w:type="dxa"/>
            <w:shd w:val="clear" w:color="auto" w:fill="FFFFFF"/>
          </w:tcPr>
          <w:p w14:paraId="59387A18" w14:textId="77777777" w:rsidR="00320CA1" w:rsidRDefault="00320CA1" w:rsidP="00320CA1">
            <w:pPr>
              <w:jc w:val="center"/>
              <w:rPr>
                <w:rFonts w:eastAsia="SimSun" w:cs="Arial"/>
                <w:sz w:val="16"/>
                <w:szCs w:val="22"/>
              </w:rPr>
            </w:pPr>
            <w:r>
              <w:rPr>
                <w:sz w:val="16"/>
              </w:rPr>
              <w:t>Producer</w:t>
            </w:r>
          </w:p>
        </w:tc>
        <w:tc>
          <w:tcPr>
            <w:tcW w:w="1080" w:type="dxa"/>
            <w:shd w:val="clear" w:color="auto" w:fill="FFFFFF"/>
          </w:tcPr>
          <w:p w14:paraId="66B0DB7C"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4E5E7553" w:rsidR="00320CA1" w:rsidRDefault="00320CA1" w:rsidP="00320CA1">
            <w:pPr>
              <w:ind w:right="0"/>
              <w:jc w:val="center"/>
              <w:rPr>
                <w:sz w:val="16"/>
                <w:szCs w:val="16"/>
              </w:rPr>
            </w:pPr>
            <w:r>
              <w:rPr>
                <w:sz w:val="16"/>
                <w:szCs w:val="16"/>
              </w:rPr>
              <w:t>X</w:t>
            </w:r>
          </w:p>
        </w:tc>
        <w:tc>
          <w:tcPr>
            <w:tcW w:w="1080" w:type="dxa"/>
            <w:shd w:val="clear" w:color="auto" w:fill="FFFFFF"/>
          </w:tcPr>
          <w:p w14:paraId="399806B2" w14:textId="47583AB1"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3C1C933E"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320CA1" w:rsidRDefault="00320CA1" w:rsidP="00320CA1">
            <w:pPr>
              <w:ind w:right="0"/>
              <w:jc w:val="center"/>
              <w:rPr>
                <w:sz w:val="16"/>
                <w:szCs w:val="16"/>
              </w:rPr>
            </w:pPr>
            <w:r>
              <w:rPr>
                <w:sz w:val="16"/>
                <w:szCs w:val="16"/>
              </w:rPr>
              <w:t>X</w:t>
            </w:r>
          </w:p>
        </w:tc>
      </w:tr>
      <w:tr w:rsidR="00320CA1" w14:paraId="37DDCCC2" w14:textId="77777777" w:rsidTr="00D82D26">
        <w:tc>
          <w:tcPr>
            <w:tcW w:w="2535" w:type="dxa"/>
            <w:tcBorders>
              <w:left w:val="single" w:sz="4" w:space="0" w:color="000000"/>
            </w:tcBorders>
            <w:shd w:val="clear" w:color="auto" w:fill="FFFFFF"/>
            <w:vAlign w:val="center"/>
          </w:tcPr>
          <w:p w14:paraId="03E3197A" w14:textId="77777777" w:rsidR="00320CA1" w:rsidRDefault="00320CA1" w:rsidP="00320CA1">
            <w:pPr>
              <w:ind w:right="0"/>
              <w:rPr>
                <w:sz w:val="16"/>
              </w:rPr>
            </w:pPr>
            <w:r>
              <w:rPr>
                <w:sz w:val="16"/>
              </w:rPr>
              <w:t>NXP</w:t>
            </w:r>
          </w:p>
        </w:tc>
        <w:tc>
          <w:tcPr>
            <w:tcW w:w="1438" w:type="dxa"/>
            <w:shd w:val="clear" w:color="auto" w:fill="FFFFFF"/>
          </w:tcPr>
          <w:p w14:paraId="3A55209B" w14:textId="77777777" w:rsidR="00320CA1" w:rsidRDefault="00320CA1" w:rsidP="00320CA1">
            <w:pPr>
              <w:jc w:val="center"/>
              <w:rPr>
                <w:sz w:val="16"/>
              </w:rPr>
            </w:pPr>
            <w:r>
              <w:rPr>
                <w:sz w:val="16"/>
              </w:rPr>
              <w:t>Producer</w:t>
            </w:r>
          </w:p>
        </w:tc>
        <w:tc>
          <w:tcPr>
            <w:tcW w:w="1080" w:type="dxa"/>
            <w:shd w:val="clear" w:color="auto" w:fill="FFFFFF"/>
          </w:tcPr>
          <w:p w14:paraId="6ED0B87E"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3576C94F" w:rsidR="00320CA1" w:rsidRDefault="00320CA1" w:rsidP="00320CA1">
            <w:pPr>
              <w:ind w:right="0"/>
              <w:jc w:val="center"/>
              <w:rPr>
                <w:sz w:val="16"/>
                <w:szCs w:val="16"/>
              </w:rPr>
            </w:pPr>
            <w:r>
              <w:rPr>
                <w:sz w:val="16"/>
                <w:szCs w:val="16"/>
              </w:rPr>
              <w:t>-</w:t>
            </w:r>
          </w:p>
        </w:tc>
        <w:tc>
          <w:tcPr>
            <w:tcW w:w="1080" w:type="dxa"/>
            <w:shd w:val="clear" w:color="auto" w:fill="FFFFFF"/>
          </w:tcPr>
          <w:p w14:paraId="0F000A5F" w14:textId="3F80B0B6"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1C810E5C"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320CA1" w:rsidRDefault="00320CA1" w:rsidP="00320CA1">
            <w:pPr>
              <w:ind w:right="0"/>
              <w:jc w:val="center"/>
              <w:rPr>
                <w:sz w:val="16"/>
                <w:szCs w:val="16"/>
              </w:rPr>
            </w:pPr>
            <w:r>
              <w:rPr>
                <w:sz w:val="16"/>
                <w:szCs w:val="16"/>
              </w:rPr>
              <w:t>-</w:t>
            </w:r>
          </w:p>
        </w:tc>
      </w:tr>
      <w:tr w:rsidR="00320CA1" w14:paraId="28BE80A1" w14:textId="77777777" w:rsidTr="00D82D26">
        <w:tc>
          <w:tcPr>
            <w:tcW w:w="2535" w:type="dxa"/>
            <w:tcBorders>
              <w:left w:val="single" w:sz="4" w:space="0" w:color="000000"/>
            </w:tcBorders>
            <w:shd w:val="clear" w:color="auto" w:fill="FFFFFF"/>
            <w:vAlign w:val="center"/>
          </w:tcPr>
          <w:p w14:paraId="530508EA" w14:textId="77777777" w:rsidR="00320CA1" w:rsidRDefault="00320CA1" w:rsidP="00320CA1">
            <w:pPr>
              <w:ind w:right="0"/>
              <w:rPr>
                <w:sz w:val="16"/>
              </w:rPr>
            </w:pPr>
            <w:r>
              <w:rPr>
                <w:sz w:val="16"/>
              </w:rPr>
              <w:t>SerDesDesign.com</w:t>
            </w:r>
          </w:p>
        </w:tc>
        <w:tc>
          <w:tcPr>
            <w:tcW w:w="1438" w:type="dxa"/>
            <w:shd w:val="clear" w:color="auto" w:fill="FFFFFF"/>
          </w:tcPr>
          <w:p w14:paraId="0333DC11" w14:textId="77777777" w:rsidR="00320CA1" w:rsidRDefault="00320CA1" w:rsidP="00320CA1">
            <w:pPr>
              <w:jc w:val="center"/>
              <w:rPr>
                <w:sz w:val="16"/>
              </w:rPr>
            </w:pPr>
            <w:r>
              <w:rPr>
                <w:sz w:val="16"/>
              </w:rPr>
              <w:t>User</w:t>
            </w:r>
          </w:p>
        </w:tc>
        <w:tc>
          <w:tcPr>
            <w:tcW w:w="1080" w:type="dxa"/>
            <w:shd w:val="clear" w:color="auto" w:fill="FFFFFF"/>
          </w:tcPr>
          <w:p w14:paraId="778E3098"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7C703844" w:rsidR="00320CA1" w:rsidRDefault="00320CA1" w:rsidP="00320CA1">
            <w:pPr>
              <w:ind w:right="0"/>
              <w:jc w:val="center"/>
              <w:rPr>
                <w:sz w:val="16"/>
                <w:szCs w:val="16"/>
              </w:rPr>
            </w:pPr>
            <w:r>
              <w:rPr>
                <w:sz w:val="16"/>
                <w:szCs w:val="16"/>
              </w:rPr>
              <w:t>-</w:t>
            </w:r>
          </w:p>
        </w:tc>
        <w:tc>
          <w:tcPr>
            <w:tcW w:w="1080" w:type="dxa"/>
            <w:shd w:val="clear" w:color="auto" w:fill="FFFFFF"/>
          </w:tcPr>
          <w:p w14:paraId="6D6F81DB" w14:textId="3A359256"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71E45E3B"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320CA1" w:rsidRDefault="00320CA1" w:rsidP="00320CA1">
            <w:pPr>
              <w:ind w:right="0"/>
              <w:jc w:val="center"/>
              <w:rPr>
                <w:sz w:val="16"/>
                <w:szCs w:val="16"/>
              </w:rPr>
            </w:pPr>
            <w:r>
              <w:rPr>
                <w:sz w:val="16"/>
                <w:szCs w:val="16"/>
              </w:rPr>
              <w:t>-</w:t>
            </w:r>
          </w:p>
        </w:tc>
      </w:tr>
      <w:tr w:rsidR="00320CA1" w14:paraId="2674C387" w14:textId="77777777" w:rsidTr="00D82D26">
        <w:tc>
          <w:tcPr>
            <w:tcW w:w="2535" w:type="dxa"/>
            <w:tcBorders>
              <w:left w:val="single" w:sz="4" w:space="0" w:color="000000"/>
            </w:tcBorders>
            <w:shd w:val="clear" w:color="auto" w:fill="FFFFFF"/>
            <w:vAlign w:val="center"/>
          </w:tcPr>
          <w:p w14:paraId="2F59772F" w14:textId="77777777" w:rsidR="00320CA1" w:rsidRDefault="00320CA1" w:rsidP="00320CA1">
            <w:pPr>
              <w:ind w:right="0"/>
              <w:rPr>
                <w:sz w:val="16"/>
              </w:rPr>
            </w:pPr>
            <w:r>
              <w:rPr>
                <w:sz w:val="16"/>
              </w:rPr>
              <w:t xml:space="preserve">SiSoft </w:t>
            </w:r>
          </w:p>
        </w:tc>
        <w:tc>
          <w:tcPr>
            <w:tcW w:w="1438" w:type="dxa"/>
            <w:shd w:val="clear" w:color="auto" w:fill="FFFFFF"/>
          </w:tcPr>
          <w:p w14:paraId="163DFF9F" w14:textId="77777777" w:rsidR="00320CA1" w:rsidRDefault="00320CA1" w:rsidP="00320CA1">
            <w:pPr>
              <w:jc w:val="center"/>
              <w:rPr>
                <w:rFonts w:eastAsia="SimSun" w:cs="Arial"/>
                <w:sz w:val="16"/>
                <w:szCs w:val="22"/>
              </w:rPr>
            </w:pPr>
            <w:r>
              <w:rPr>
                <w:sz w:val="16"/>
              </w:rPr>
              <w:t>User</w:t>
            </w:r>
          </w:p>
        </w:tc>
        <w:tc>
          <w:tcPr>
            <w:tcW w:w="1080" w:type="dxa"/>
            <w:shd w:val="clear" w:color="auto" w:fill="FFFFFF"/>
          </w:tcPr>
          <w:p w14:paraId="63843D6B"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58CBDB49" w:rsidR="00320CA1" w:rsidRDefault="00320CA1" w:rsidP="00320CA1">
            <w:pPr>
              <w:ind w:right="0"/>
              <w:jc w:val="center"/>
              <w:rPr>
                <w:sz w:val="16"/>
                <w:szCs w:val="16"/>
              </w:rPr>
            </w:pPr>
            <w:r>
              <w:rPr>
                <w:sz w:val="16"/>
                <w:szCs w:val="16"/>
              </w:rPr>
              <w:t>X</w:t>
            </w:r>
          </w:p>
        </w:tc>
        <w:tc>
          <w:tcPr>
            <w:tcW w:w="1080" w:type="dxa"/>
            <w:shd w:val="clear" w:color="auto" w:fill="FFFFFF"/>
          </w:tcPr>
          <w:p w14:paraId="06B5A3C8" w14:textId="1C2AA58C"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2E2DED1C"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320CA1" w:rsidRDefault="00320CA1" w:rsidP="00320CA1">
            <w:pPr>
              <w:ind w:right="0"/>
              <w:jc w:val="center"/>
              <w:rPr>
                <w:sz w:val="16"/>
                <w:szCs w:val="16"/>
              </w:rPr>
            </w:pPr>
            <w:r>
              <w:rPr>
                <w:sz w:val="16"/>
                <w:szCs w:val="16"/>
              </w:rPr>
              <w:t>X</w:t>
            </w:r>
          </w:p>
        </w:tc>
      </w:tr>
      <w:tr w:rsidR="00320CA1" w14:paraId="63E614C9" w14:textId="77777777" w:rsidTr="00D82D26">
        <w:tc>
          <w:tcPr>
            <w:tcW w:w="2535" w:type="dxa"/>
            <w:tcBorders>
              <w:left w:val="single" w:sz="4" w:space="0" w:color="000000"/>
            </w:tcBorders>
            <w:shd w:val="clear" w:color="auto" w:fill="FFFFFF"/>
            <w:vAlign w:val="center"/>
          </w:tcPr>
          <w:p w14:paraId="56D72344" w14:textId="77777777" w:rsidR="00320CA1" w:rsidRDefault="00320CA1" w:rsidP="00320CA1">
            <w:pPr>
              <w:ind w:right="0"/>
              <w:rPr>
                <w:sz w:val="16"/>
              </w:rPr>
            </w:pPr>
            <w:r>
              <w:rPr>
                <w:sz w:val="16"/>
              </w:rPr>
              <w:t>Synopsys</w:t>
            </w:r>
          </w:p>
        </w:tc>
        <w:tc>
          <w:tcPr>
            <w:tcW w:w="1438" w:type="dxa"/>
            <w:shd w:val="clear" w:color="auto" w:fill="FFFFFF"/>
          </w:tcPr>
          <w:p w14:paraId="1670DD6B" w14:textId="77777777" w:rsidR="00320CA1" w:rsidRDefault="00320CA1" w:rsidP="00320CA1">
            <w:pPr>
              <w:jc w:val="center"/>
              <w:rPr>
                <w:rFonts w:eastAsia="SimSun" w:cs="Arial"/>
                <w:sz w:val="16"/>
                <w:szCs w:val="22"/>
              </w:rPr>
            </w:pPr>
            <w:r>
              <w:rPr>
                <w:sz w:val="16"/>
              </w:rPr>
              <w:t>User</w:t>
            </w:r>
          </w:p>
        </w:tc>
        <w:tc>
          <w:tcPr>
            <w:tcW w:w="1080" w:type="dxa"/>
            <w:shd w:val="clear" w:color="auto" w:fill="FFFFFF"/>
          </w:tcPr>
          <w:p w14:paraId="02EB1310"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71CA3B65" w:rsidR="00320CA1" w:rsidRDefault="00320CA1" w:rsidP="00320CA1">
            <w:pPr>
              <w:ind w:right="0"/>
              <w:jc w:val="center"/>
              <w:rPr>
                <w:sz w:val="16"/>
                <w:szCs w:val="16"/>
              </w:rPr>
            </w:pPr>
            <w:r>
              <w:rPr>
                <w:sz w:val="16"/>
                <w:szCs w:val="16"/>
              </w:rPr>
              <w:t>X</w:t>
            </w:r>
          </w:p>
        </w:tc>
        <w:tc>
          <w:tcPr>
            <w:tcW w:w="1080" w:type="dxa"/>
            <w:shd w:val="clear" w:color="auto" w:fill="FFFFFF"/>
          </w:tcPr>
          <w:p w14:paraId="320B26BF" w14:textId="477821CE"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625E12A8"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320CA1" w:rsidRDefault="00320CA1" w:rsidP="00320CA1">
            <w:pPr>
              <w:ind w:right="0"/>
              <w:jc w:val="center"/>
              <w:rPr>
                <w:sz w:val="16"/>
                <w:szCs w:val="16"/>
              </w:rPr>
            </w:pPr>
            <w:r>
              <w:rPr>
                <w:sz w:val="16"/>
                <w:szCs w:val="16"/>
              </w:rPr>
              <w:t>X</w:t>
            </w:r>
          </w:p>
        </w:tc>
      </w:tr>
      <w:tr w:rsidR="00320CA1" w14:paraId="5C32E0B9" w14:textId="77777777" w:rsidTr="00D82D26">
        <w:tc>
          <w:tcPr>
            <w:tcW w:w="2535" w:type="dxa"/>
            <w:tcBorders>
              <w:left w:val="single" w:sz="4" w:space="0" w:color="000000"/>
            </w:tcBorders>
            <w:shd w:val="clear" w:color="auto" w:fill="FFFFFF"/>
            <w:vAlign w:val="center"/>
          </w:tcPr>
          <w:p w14:paraId="0CB84854" w14:textId="77777777" w:rsidR="00320CA1" w:rsidRDefault="00320CA1" w:rsidP="00320CA1">
            <w:pPr>
              <w:ind w:right="0"/>
              <w:rPr>
                <w:sz w:val="16"/>
              </w:rPr>
            </w:pPr>
            <w:r>
              <w:rPr>
                <w:sz w:val="16"/>
              </w:rPr>
              <w:t>Teraspeed Labs</w:t>
            </w:r>
          </w:p>
        </w:tc>
        <w:tc>
          <w:tcPr>
            <w:tcW w:w="1438" w:type="dxa"/>
            <w:shd w:val="clear" w:color="auto" w:fill="FFFFFF"/>
          </w:tcPr>
          <w:p w14:paraId="14BB6D46" w14:textId="77777777" w:rsidR="00320CA1" w:rsidRDefault="00320CA1" w:rsidP="00320CA1">
            <w:pPr>
              <w:jc w:val="center"/>
              <w:rPr>
                <w:rFonts w:eastAsia="SimSun" w:cs="Arial"/>
                <w:sz w:val="16"/>
                <w:szCs w:val="22"/>
              </w:rPr>
            </w:pPr>
            <w:r>
              <w:rPr>
                <w:sz w:val="16"/>
              </w:rPr>
              <w:t>General Interest</w:t>
            </w:r>
          </w:p>
        </w:tc>
        <w:tc>
          <w:tcPr>
            <w:tcW w:w="1080" w:type="dxa"/>
            <w:shd w:val="clear" w:color="auto" w:fill="FFFFFF"/>
          </w:tcPr>
          <w:p w14:paraId="755BD717"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3F2191F8" w:rsidR="00320CA1" w:rsidRDefault="00320CA1" w:rsidP="00320CA1">
            <w:pPr>
              <w:ind w:right="0"/>
              <w:jc w:val="center"/>
              <w:rPr>
                <w:sz w:val="16"/>
                <w:szCs w:val="16"/>
              </w:rPr>
            </w:pPr>
            <w:r>
              <w:rPr>
                <w:sz w:val="16"/>
                <w:szCs w:val="16"/>
              </w:rPr>
              <w:t>X</w:t>
            </w:r>
          </w:p>
        </w:tc>
        <w:tc>
          <w:tcPr>
            <w:tcW w:w="1080" w:type="dxa"/>
            <w:shd w:val="clear" w:color="auto" w:fill="FFFFFF"/>
          </w:tcPr>
          <w:p w14:paraId="3B7728F0" w14:textId="72778402" w:rsidR="00320CA1" w:rsidRDefault="00320CA1" w:rsidP="00320CA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00587F0F" w:rsidR="00320CA1" w:rsidRDefault="00320CA1" w:rsidP="00320CA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320CA1" w:rsidRDefault="00320CA1" w:rsidP="00320CA1">
            <w:pPr>
              <w:ind w:right="0"/>
              <w:jc w:val="center"/>
              <w:rPr>
                <w:sz w:val="16"/>
                <w:szCs w:val="16"/>
              </w:rPr>
            </w:pPr>
            <w:r>
              <w:rPr>
                <w:sz w:val="16"/>
                <w:szCs w:val="16"/>
              </w:rPr>
              <w:t>X</w:t>
            </w:r>
          </w:p>
        </w:tc>
      </w:tr>
      <w:tr w:rsidR="00320CA1" w14:paraId="658A73D9" w14:textId="77777777" w:rsidTr="00D82D26">
        <w:tc>
          <w:tcPr>
            <w:tcW w:w="2535" w:type="dxa"/>
            <w:tcBorders>
              <w:left w:val="single" w:sz="4" w:space="0" w:color="000000"/>
            </w:tcBorders>
            <w:shd w:val="clear" w:color="auto" w:fill="FFFFFF"/>
            <w:vAlign w:val="center"/>
          </w:tcPr>
          <w:p w14:paraId="26E409D3" w14:textId="77777777" w:rsidR="00320CA1" w:rsidRDefault="00320CA1" w:rsidP="00320CA1">
            <w:pPr>
              <w:ind w:right="0"/>
              <w:rPr>
                <w:sz w:val="16"/>
              </w:rPr>
            </w:pPr>
            <w:r>
              <w:rPr>
                <w:sz w:val="16"/>
              </w:rPr>
              <w:t>Xilinx</w:t>
            </w:r>
          </w:p>
        </w:tc>
        <w:tc>
          <w:tcPr>
            <w:tcW w:w="1438" w:type="dxa"/>
            <w:shd w:val="clear" w:color="auto" w:fill="FFFFFF"/>
          </w:tcPr>
          <w:p w14:paraId="1559BDB8" w14:textId="77777777" w:rsidR="00320CA1" w:rsidRDefault="00320CA1" w:rsidP="00320CA1">
            <w:pPr>
              <w:jc w:val="center"/>
              <w:rPr>
                <w:rFonts w:eastAsia="SimSun" w:cs="Arial"/>
                <w:sz w:val="16"/>
                <w:szCs w:val="22"/>
              </w:rPr>
            </w:pPr>
            <w:r>
              <w:rPr>
                <w:sz w:val="16"/>
              </w:rPr>
              <w:t>Producer</w:t>
            </w:r>
          </w:p>
        </w:tc>
        <w:tc>
          <w:tcPr>
            <w:tcW w:w="1080" w:type="dxa"/>
            <w:shd w:val="clear" w:color="auto" w:fill="FFFFFF"/>
          </w:tcPr>
          <w:p w14:paraId="2ECFFC0F"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011CD58E" w:rsidR="00320CA1" w:rsidRDefault="00320CA1" w:rsidP="00320CA1">
            <w:pPr>
              <w:ind w:right="0"/>
              <w:jc w:val="center"/>
              <w:rPr>
                <w:sz w:val="16"/>
                <w:szCs w:val="16"/>
              </w:rPr>
            </w:pPr>
            <w:r>
              <w:rPr>
                <w:sz w:val="16"/>
                <w:szCs w:val="16"/>
              </w:rPr>
              <w:t>-</w:t>
            </w:r>
          </w:p>
        </w:tc>
        <w:tc>
          <w:tcPr>
            <w:tcW w:w="1080" w:type="dxa"/>
            <w:shd w:val="clear" w:color="auto" w:fill="FFFFFF"/>
          </w:tcPr>
          <w:p w14:paraId="7DB74FAA" w14:textId="15262825"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45650CD4"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320CA1" w:rsidRDefault="00320CA1" w:rsidP="00320CA1">
            <w:pPr>
              <w:ind w:right="0"/>
              <w:jc w:val="center"/>
              <w:rPr>
                <w:sz w:val="16"/>
                <w:szCs w:val="16"/>
              </w:rPr>
            </w:pPr>
            <w:r>
              <w:rPr>
                <w:sz w:val="16"/>
                <w:szCs w:val="16"/>
              </w:rPr>
              <w:t>-</w:t>
            </w:r>
          </w:p>
        </w:tc>
      </w:tr>
      <w:tr w:rsidR="00320CA1" w14:paraId="75183957" w14:textId="77777777" w:rsidTr="00D82D26">
        <w:tc>
          <w:tcPr>
            <w:tcW w:w="2535" w:type="dxa"/>
            <w:tcBorders>
              <w:left w:val="single" w:sz="4" w:space="0" w:color="000000"/>
            </w:tcBorders>
            <w:shd w:val="clear" w:color="auto" w:fill="FFFFFF"/>
            <w:vAlign w:val="center"/>
          </w:tcPr>
          <w:p w14:paraId="0B8B3B7B" w14:textId="77777777" w:rsidR="00320CA1" w:rsidRDefault="00320CA1" w:rsidP="00320CA1">
            <w:pPr>
              <w:ind w:right="0"/>
              <w:rPr>
                <w:sz w:val="16"/>
              </w:rPr>
            </w:pPr>
            <w:r>
              <w:rPr>
                <w:sz w:val="16"/>
              </w:rPr>
              <w:t>ZTE Corp.</w:t>
            </w:r>
          </w:p>
        </w:tc>
        <w:tc>
          <w:tcPr>
            <w:tcW w:w="1438" w:type="dxa"/>
            <w:shd w:val="clear" w:color="auto" w:fill="FFFFFF"/>
          </w:tcPr>
          <w:p w14:paraId="77758385" w14:textId="77777777" w:rsidR="00320CA1" w:rsidRDefault="00320CA1" w:rsidP="00320CA1">
            <w:pPr>
              <w:jc w:val="center"/>
              <w:rPr>
                <w:sz w:val="16"/>
              </w:rPr>
            </w:pPr>
            <w:r>
              <w:rPr>
                <w:sz w:val="16"/>
              </w:rPr>
              <w:t>User</w:t>
            </w:r>
          </w:p>
        </w:tc>
        <w:tc>
          <w:tcPr>
            <w:tcW w:w="1080" w:type="dxa"/>
            <w:shd w:val="clear" w:color="auto" w:fill="FFFFFF"/>
          </w:tcPr>
          <w:p w14:paraId="72437B1A" w14:textId="77777777" w:rsidR="00320CA1" w:rsidRDefault="00320CA1" w:rsidP="00320CA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212F5615" w:rsidR="00320CA1" w:rsidRDefault="00320CA1" w:rsidP="00320CA1">
            <w:pPr>
              <w:ind w:right="0"/>
              <w:jc w:val="center"/>
              <w:rPr>
                <w:sz w:val="16"/>
                <w:szCs w:val="16"/>
              </w:rPr>
            </w:pPr>
            <w:r>
              <w:rPr>
                <w:sz w:val="16"/>
                <w:szCs w:val="16"/>
              </w:rPr>
              <w:t>-</w:t>
            </w:r>
          </w:p>
        </w:tc>
        <w:tc>
          <w:tcPr>
            <w:tcW w:w="1080" w:type="dxa"/>
            <w:shd w:val="clear" w:color="auto" w:fill="FFFFFF"/>
          </w:tcPr>
          <w:p w14:paraId="3D6B1493" w14:textId="7643A65F" w:rsidR="00320CA1" w:rsidRDefault="00320CA1" w:rsidP="00320CA1">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2555A397" w:rsidR="00320CA1" w:rsidRDefault="00320CA1" w:rsidP="00320CA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320CA1" w:rsidRDefault="00320CA1" w:rsidP="00320CA1">
            <w:pPr>
              <w:ind w:right="0"/>
              <w:jc w:val="center"/>
              <w:rPr>
                <w:sz w:val="16"/>
                <w:szCs w:val="16"/>
              </w:rPr>
            </w:pPr>
            <w:r>
              <w:rPr>
                <w:sz w:val="16"/>
                <w:szCs w:val="16"/>
              </w:rPr>
              <w:t>-</w:t>
            </w:r>
          </w:p>
        </w:tc>
      </w:tr>
      <w:tr w:rsidR="00320CA1"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320CA1" w:rsidRDefault="00320CA1" w:rsidP="00320CA1">
            <w:pPr>
              <w:ind w:right="0"/>
              <w:rPr>
                <w:sz w:val="16"/>
              </w:rPr>
            </w:pPr>
            <w:r>
              <w:rPr>
                <w:sz w:val="16"/>
              </w:rPr>
              <w:t>Zuken</w:t>
            </w:r>
          </w:p>
        </w:tc>
        <w:tc>
          <w:tcPr>
            <w:tcW w:w="1438" w:type="dxa"/>
            <w:tcBorders>
              <w:bottom w:val="single" w:sz="4" w:space="0" w:color="000000"/>
            </w:tcBorders>
            <w:shd w:val="clear" w:color="auto" w:fill="FFFFFF"/>
          </w:tcPr>
          <w:p w14:paraId="26118AFD" w14:textId="77777777" w:rsidR="00320CA1" w:rsidRDefault="00320CA1" w:rsidP="00320CA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320CA1" w:rsidRDefault="00320CA1" w:rsidP="00320CA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61842DCB" w:rsidR="00320CA1" w:rsidRDefault="00320CA1" w:rsidP="00320CA1">
            <w:pPr>
              <w:ind w:right="0"/>
              <w:jc w:val="center"/>
              <w:rPr>
                <w:sz w:val="16"/>
                <w:szCs w:val="16"/>
              </w:rPr>
            </w:pPr>
            <w:r>
              <w:rPr>
                <w:sz w:val="16"/>
                <w:szCs w:val="16"/>
              </w:rPr>
              <w:t>-</w:t>
            </w:r>
          </w:p>
        </w:tc>
        <w:tc>
          <w:tcPr>
            <w:tcW w:w="1080" w:type="dxa"/>
            <w:tcBorders>
              <w:bottom w:val="single" w:sz="4" w:space="0" w:color="000000"/>
            </w:tcBorders>
            <w:shd w:val="clear" w:color="auto" w:fill="FFFFFF"/>
          </w:tcPr>
          <w:p w14:paraId="7ED22F88" w14:textId="1F44D03A" w:rsidR="00320CA1" w:rsidRDefault="00320CA1" w:rsidP="00320CA1">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2B813793" w:rsidR="00320CA1" w:rsidRDefault="00320CA1" w:rsidP="00320CA1">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A32BD9E" w:rsidR="00320CA1" w:rsidRDefault="00320CA1" w:rsidP="00320CA1">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0519" w14:textId="77777777" w:rsidR="00F034F0" w:rsidRDefault="00F034F0">
      <w:pPr>
        <w:spacing w:after="0"/>
      </w:pPr>
      <w:r>
        <w:separator/>
      </w:r>
    </w:p>
  </w:endnote>
  <w:endnote w:type="continuationSeparator" w:id="0">
    <w:p w14:paraId="2C3D4C52" w14:textId="77777777" w:rsidR="00F034F0" w:rsidRDefault="00F0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3A4375" w:rsidRDefault="003A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3A4375" w:rsidRDefault="003A4375">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3A4375" w:rsidRDefault="003A4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3A4375" w:rsidRDefault="003A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7FD9" w14:textId="77777777" w:rsidR="00F034F0" w:rsidRDefault="00F034F0">
      <w:pPr>
        <w:spacing w:after="0"/>
      </w:pPr>
      <w:r>
        <w:separator/>
      </w:r>
    </w:p>
  </w:footnote>
  <w:footnote w:type="continuationSeparator" w:id="0">
    <w:p w14:paraId="185C5D40" w14:textId="77777777" w:rsidR="00F034F0" w:rsidRDefault="00F03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3A4375" w:rsidRDefault="003A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3A4375" w:rsidRDefault="003A43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3A4375" w:rsidRDefault="003A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num>
  <w:num w:numId="9">
    <w:abstractNumId w:val="22"/>
  </w:num>
  <w:num w:numId="10">
    <w:abstractNumId w:val="7"/>
  </w:num>
  <w:num w:numId="11">
    <w:abstractNumId w:val="8"/>
  </w:num>
  <w:num w:numId="12">
    <w:abstractNumId w:val="19"/>
  </w:num>
  <w:num w:numId="13">
    <w:abstractNumId w:val="4"/>
  </w:num>
  <w:num w:numId="14">
    <w:abstractNumId w:val="23"/>
  </w:num>
  <w:num w:numId="15">
    <w:abstractNumId w:val="27"/>
  </w:num>
  <w:num w:numId="16">
    <w:abstractNumId w:val="28"/>
  </w:num>
  <w:num w:numId="17">
    <w:abstractNumId w:val="31"/>
  </w:num>
  <w:num w:numId="18">
    <w:abstractNumId w:val="14"/>
  </w:num>
  <w:num w:numId="19">
    <w:abstractNumId w:val="20"/>
  </w:num>
  <w:num w:numId="20">
    <w:abstractNumId w:val="19"/>
  </w:num>
  <w:num w:numId="21">
    <w:abstractNumId w:val="18"/>
  </w:num>
  <w:num w:numId="22">
    <w:abstractNumId w:val="16"/>
  </w:num>
  <w:num w:numId="23">
    <w:abstractNumId w:val="17"/>
  </w:num>
  <w:num w:numId="24">
    <w:abstractNumId w:val="25"/>
  </w:num>
  <w:num w:numId="25">
    <w:abstractNumId w:val="5"/>
  </w:num>
  <w:num w:numId="26">
    <w:abstractNumId w:val="33"/>
  </w:num>
  <w:num w:numId="27">
    <w:abstractNumId w:val="15"/>
  </w:num>
  <w:num w:numId="28">
    <w:abstractNumId w:val="11"/>
  </w:num>
  <w:num w:numId="29">
    <w:abstractNumId w:val="6"/>
  </w:num>
  <w:num w:numId="30">
    <w:abstractNumId w:val="21"/>
  </w:num>
  <w:num w:numId="31">
    <w:abstractNumId w:val="12"/>
  </w:num>
  <w:num w:numId="32">
    <w:abstractNumId w:val="29"/>
  </w:num>
  <w:num w:numId="33">
    <w:abstractNumId w:val="13"/>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92F"/>
    <w:rsid w:val="000C399F"/>
    <w:rsid w:val="000C3B5B"/>
    <w:rsid w:val="000C3E26"/>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2F6F"/>
    <w:rsid w:val="003F31F6"/>
    <w:rsid w:val="003F3518"/>
    <w:rsid w:val="003F3786"/>
    <w:rsid w:val="003F3E8E"/>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9A6"/>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C13"/>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926"/>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52C2"/>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1FA"/>
    <w:rsid w:val="007A6274"/>
    <w:rsid w:val="007A6669"/>
    <w:rsid w:val="007A7F9A"/>
    <w:rsid w:val="007B06D5"/>
    <w:rsid w:val="007B099B"/>
    <w:rsid w:val="007B0AAE"/>
    <w:rsid w:val="007B0DE0"/>
    <w:rsid w:val="007B0E9F"/>
    <w:rsid w:val="007B0FE8"/>
    <w:rsid w:val="007B1895"/>
    <w:rsid w:val="007B235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B8C"/>
    <w:rsid w:val="009D4C59"/>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8F6"/>
    <w:rsid w:val="00BD2D07"/>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742"/>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98B"/>
    <w:rsid w:val="00EA7CE5"/>
    <w:rsid w:val="00EA7DB0"/>
    <w:rsid w:val="00EB01E1"/>
    <w:rsid w:val="00EB134C"/>
    <w:rsid w:val="00EB2902"/>
    <w:rsid w:val="00EB3002"/>
    <w:rsid w:val="00EB334A"/>
    <w:rsid w:val="00EB3A21"/>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21" Type="http://schemas.openxmlformats.org/officeDocument/2006/relationships/hyperlink" Target="mailto:mikelabonte@eda.org" TargetMode="External"/><Relationship Id="rId34" Type="http://schemas.openxmlformats.org/officeDocument/2006/relationships/hyperlink" Target="http://www.ibis.org/bugs/icmch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nce.wang@ibis.org" TargetMode="External"/><Relationship Id="rId29" Type="http://schemas.openxmlformats.org/officeDocument/2006/relationships/hyperlink" Target="mailto:ibis-quality@freelis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wolff@micron.com"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www.emc2020virtual.emcss.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china_forum/"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interconnect_wip/" TargetMode="External"/><Relationship Id="rId17" Type="http://schemas.openxmlformats.org/officeDocument/2006/relationships/hyperlink" Target="mailto:curtis.clark@ansys.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46" Type="http://schemas.openxmlformats.org/officeDocument/2006/relationships/footer" Target="footer3.xml"/><Relationship Id="rId20" Type="http://schemas.openxmlformats.org/officeDocument/2006/relationships/hyperlink" Target="mailto:sparker@marvell.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11</cp:revision>
  <cp:lastPrinted>2020-07-17T14:54:00Z</cp:lastPrinted>
  <dcterms:created xsi:type="dcterms:W3CDTF">2020-07-17T21:48:00Z</dcterms:created>
  <dcterms:modified xsi:type="dcterms:W3CDTF">2020-07-21T01:33:00Z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