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3A52" w:rsidRPr="005E3A52" w:rsidRDefault="005E3A52">
      <w:pPr>
        <w:rPr>
          <w:b/>
          <w:sz w:val="28"/>
          <w:szCs w:val="28"/>
        </w:rPr>
      </w:pPr>
      <w:r w:rsidRPr="005E3A52">
        <w:rPr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3BD2B423" wp14:editId="1D557CD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A52" w:rsidRPr="005E3A52" w:rsidRDefault="005E3A52">
      <w:pPr>
        <w:rPr>
          <w:b/>
          <w:sz w:val="28"/>
          <w:szCs w:val="28"/>
        </w:rPr>
      </w:pPr>
    </w:p>
    <w:p w:rsidR="00033172" w:rsidRDefault="00A2546A">
      <w:r>
        <w:rPr>
          <w:b/>
          <w:sz w:val="32"/>
          <w:szCs w:val="32"/>
        </w:rPr>
        <w:t>IBIS Open Forum Minutes</w:t>
      </w:r>
    </w:p>
    <w:p w:rsidR="005E3A52" w:rsidRPr="005E3A52" w:rsidRDefault="005E3A52">
      <w:pPr>
        <w:rPr>
          <w:sz w:val="24"/>
        </w:rPr>
      </w:pPr>
    </w:p>
    <w:p w:rsidR="00134634" w:rsidRPr="00134634" w:rsidRDefault="00A2546A">
      <w:pPr>
        <w:tabs>
          <w:tab w:val="clear" w:pos="9270"/>
        </w:tabs>
        <w:rPr>
          <w:b/>
          <w:sz w:val="22"/>
          <w:szCs w:val="22"/>
        </w:rPr>
      </w:pPr>
      <w:r>
        <w:rPr>
          <w:sz w:val="22"/>
          <w:szCs w:val="22"/>
        </w:rPr>
        <w:t>Meeting Date:</w:t>
      </w:r>
      <w:r w:rsidR="00D2765C">
        <w:rPr>
          <w:b/>
          <w:sz w:val="22"/>
          <w:szCs w:val="22"/>
        </w:rPr>
        <w:t xml:space="preserve"> </w:t>
      </w:r>
      <w:r w:rsidR="00DA7DC7">
        <w:rPr>
          <w:b/>
          <w:sz w:val="22"/>
          <w:szCs w:val="22"/>
        </w:rPr>
        <w:t>February 22</w:t>
      </w:r>
      <w:r w:rsidR="000D5D29">
        <w:rPr>
          <w:b/>
          <w:sz w:val="22"/>
          <w:szCs w:val="22"/>
        </w:rPr>
        <w:t>, 2019</w:t>
      </w:r>
    </w:p>
    <w:p w:rsidR="00033172" w:rsidRDefault="00A2546A">
      <w:pPr>
        <w:tabs>
          <w:tab w:val="clear" w:pos="9270"/>
        </w:tabs>
        <w:rPr>
          <w:sz w:val="22"/>
          <w:szCs w:val="22"/>
        </w:rPr>
      </w:pPr>
      <w:r>
        <w:rPr>
          <w:sz w:val="22"/>
          <w:szCs w:val="22"/>
        </w:rPr>
        <w:t xml:space="preserve">Meeting Location: </w:t>
      </w:r>
      <w:r>
        <w:rPr>
          <w:b/>
          <w:sz w:val="22"/>
          <w:szCs w:val="22"/>
        </w:rPr>
        <w:t>Teleconference</w:t>
      </w:r>
    </w:p>
    <w:p w:rsidR="00033172" w:rsidRDefault="00033172">
      <w:pPr>
        <w:tabs>
          <w:tab w:val="clear" w:pos="9270"/>
        </w:tabs>
        <w:rPr>
          <w:sz w:val="22"/>
          <w:szCs w:val="22"/>
        </w:rPr>
      </w:pPr>
    </w:p>
    <w:p w:rsidR="00F30636" w:rsidRDefault="000D5D29" w:rsidP="00F30636">
      <w:pPr>
        <w:tabs>
          <w:tab w:val="clear" w:pos="9270"/>
        </w:tabs>
        <w:rPr>
          <w:rFonts w:cs="Arial"/>
          <w:kern w:val="2"/>
          <w:sz w:val="22"/>
          <w:szCs w:val="22"/>
        </w:rPr>
      </w:pPr>
      <w:bookmarkStart w:id="0" w:name="_Hlk523475360"/>
      <w:r>
        <w:rPr>
          <w:rFonts w:cs="Arial"/>
          <w:b/>
          <w:sz w:val="22"/>
          <w:szCs w:val="22"/>
        </w:rPr>
        <w:t>VOTING MEMBERS AND 2019</w:t>
      </w:r>
      <w:r w:rsidR="00F30636">
        <w:rPr>
          <w:rFonts w:cs="Arial"/>
          <w:b/>
          <w:sz w:val="22"/>
          <w:szCs w:val="22"/>
        </w:rPr>
        <w:t xml:space="preserve"> PARTICIPANTS</w:t>
      </w:r>
    </w:p>
    <w:bookmarkEnd w:id="0"/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ANSYS</w:t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>Curtis Clark</w:t>
      </w:r>
      <w:r w:rsidR="005D70A4">
        <w:rPr>
          <w:rFonts w:cs="Arial"/>
          <w:sz w:val="22"/>
          <w:szCs w:val="22"/>
          <w:lang w:val="es-ES"/>
        </w:rPr>
        <w:t>*</w:t>
      </w:r>
      <w:r>
        <w:rPr>
          <w:rFonts w:cs="Arial"/>
          <w:sz w:val="22"/>
          <w:szCs w:val="22"/>
          <w:lang w:val="es-ES"/>
        </w:rPr>
        <w:t>, Marko Marin, Miyo Kawata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</w:r>
      <w:r>
        <w:rPr>
          <w:rFonts w:cs="Arial"/>
          <w:sz w:val="22"/>
          <w:szCs w:val="22"/>
          <w:lang w:val="es-ES"/>
        </w:rPr>
        <w:tab/>
        <w:t xml:space="preserve">  Toru Watanabe, Akira Ohta</w:t>
      </w:r>
    </w:p>
    <w:p w:rsidR="00DA7DC7" w:rsidRDefault="00DA7DC7" w:rsidP="00DA7DC7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sz w:val="22"/>
          <w:szCs w:val="22"/>
        </w:rPr>
        <w:t>Applied Simulation Technology</w:t>
      </w:r>
      <w:r>
        <w:rPr>
          <w:rFonts w:cs="Arial"/>
          <w:sz w:val="22"/>
          <w:szCs w:val="22"/>
        </w:rPr>
        <w:tab/>
        <w:t>(</w:t>
      </w:r>
      <w:r>
        <w:rPr>
          <w:sz w:val="22"/>
          <w:szCs w:val="22"/>
        </w:rPr>
        <w:t>Fred Balistreri)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Broadcom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 w:rsidRPr="00CD328C">
        <w:rPr>
          <w:sz w:val="22"/>
          <w:szCs w:val="22"/>
        </w:rPr>
        <w:t>(</w:t>
      </w:r>
      <w:r>
        <w:rPr>
          <w:sz w:val="22"/>
          <w:szCs w:val="22"/>
        </w:rPr>
        <w:t>Yunong Gan</w:t>
      </w:r>
      <w:r w:rsidRPr="00CD328C">
        <w:rPr>
          <w:sz w:val="22"/>
          <w:szCs w:val="22"/>
        </w:rPr>
        <w:t>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Cadence Design Systems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Brad Brim, Ambrish Varma, Ken Willis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Yingxin</w:t>
      </w:r>
      <w:proofErr w:type="spellEnd"/>
      <w:r>
        <w:rPr>
          <w:rFonts w:cs="Arial"/>
          <w:sz w:val="22"/>
          <w:szCs w:val="22"/>
        </w:rPr>
        <w:t xml:space="preserve"> Sun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sz w:val="22"/>
          <w:szCs w:val="22"/>
          <w:lang w:val="pt-BR"/>
        </w:rPr>
        <w:t>Cisco Systems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(Stephen Scearce)</w:t>
      </w:r>
    </w:p>
    <w:p w:rsidR="00DA7DC7" w:rsidRDefault="00DA7DC7" w:rsidP="00DA7DC7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CST</w:t>
      </w:r>
      <w:r w:rsidR="005D6F01" w:rsidRPr="005D6F01">
        <w:rPr>
          <w:rFonts w:cs="Arial"/>
          <w:sz w:val="22"/>
          <w:szCs w:val="22"/>
          <w:lang w:val="pt-BR"/>
        </w:rPr>
        <w:t xml:space="preserve"> </w:t>
      </w:r>
      <w:r w:rsidR="005D6F01">
        <w:rPr>
          <w:rFonts w:cs="Arial"/>
          <w:sz w:val="22"/>
          <w:szCs w:val="22"/>
          <w:lang w:val="pt-BR"/>
        </w:rPr>
        <w:t>(Dassault Sytemes)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Stefan Paret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Ericsson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Anders Ekholm, Anders </w:t>
      </w:r>
      <w:proofErr w:type="spellStart"/>
      <w:r>
        <w:rPr>
          <w:rFonts w:cs="Arial"/>
          <w:sz w:val="22"/>
          <w:szCs w:val="22"/>
        </w:rPr>
        <w:t>Vennergrund</w:t>
      </w:r>
      <w:proofErr w:type="spellEnd"/>
      <w:r>
        <w:rPr>
          <w:rFonts w:cs="Arial"/>
          <w:sz w:val="22"/>
          <w:szCs w:val="22"/>
        </w:rPr>
        <w:t xml:space="preserve">, Felix </w:t>
      </w:r>
      <w:proofErr w:type="spellStart"/>
      <w:r>
        <w:rPr>
          <w:rFonts w:cs="Arial"/>
          <w:sz w:val="22"/>
          <w:szCs w:val="22"/>
        </w:rPr>
        <w:t>Mbairi</w:t>
      </w:r>
      <w:proofErr w:type="spellEnd"/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Hui Zhou, </w:t>
      </w:r>
      <w:proofErr w:type="spellStart"/>
      <w:r>
        <w:rPr>
          <w:rFonts w:cs="Arial"/>
          <w:sz w:val="22"/>
          <w:szCs w:val="22"/>
        </w:rPr>
        <w:t>Inmyung</w:t>
      </w:r>
      <w:proofErr w:type="spellEnd"/>
      <w:r>
        <w:rPr>
          <w:rFonts w:cs="Arial"/>
          <w:sz w:val="22"/>
          <w:szCs w:val="22"/>
        </w:rPr>
        <w:t xml:space="preserve"> Song, </w:t>
      </w:r>
      <w:proofErr w:type="spellStart"/>
      <w:r>
        <w:rPr>
          <w:rFonts w:cs="Arial"/>
          <w:sz w:val="22"/>
          <w:szCs w:val="22"/>
        </w:rPr>
        <w:t>Mattias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Lundqvist</w:t>
      </w:r>
      <w:proofErr w:type="spellEnd"/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Wenyan</w:t>
      </w:r>
      <w:proofErr w:type="spellEnd"/>
      <w:r>
        <w:rPr>
          <w:rFonts w:cs="Arial"/>
          <w:sz w:val="22"/>
          <w:szCs w:val="22"/>
        </w:rPr>
        <w:t xml:space="preserve"> Xie, </w:t>
      </w:r>
      <w:proofErr w:type="spellStart"/>
      <w:r>
        <w:rPr>
          <w:rFonts w:cs="Arial"/>
          <w:sz w:val="22"/>
          <w:szCs w:val="22"/>
        </w:rPr>
        <w:t>Zilwan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Mahmod</w:t>
      </w:r>
      <w:proofErr w:type="spellEnd"/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GLOBALFOUNDRIES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Steve Parker</w:t>
      </w:r>
      <w:r w:rsidR="00C34A16">
        <w:rPr>
          <w:rFonts w:cs="Arial"/>
          <w:sz w:val="22"/>
          <w:szCs w:val="22"/>
          <w:lang w:val="pt-BR"/>
        </w:rPr>
        <w:t>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>Huawei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Antonio Ciccomancini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  <w:lang w:val="de-DE"/>
        </w:rPr>
        <w:t xml:space="preserve">  Futurewei Technologies</w:t>
      </w:r>
      <w:r>
        <w:rPr>
          <w:rFonts w:cs="Arial"/>
          <w:sz w:val="22"/>
          <w:szCs w:val="22"/>
          <w:lang w:val="de-DE"/>
        </w:rPr>
        <w:tab/>
      </w:r>
      <w:r>
        <w:rPr>
          <w:rFonts w:cs="Arial"/>
          <w:sz w:val="22"/>
          <w:szCs w:val="22"/>
          <w:lang w:val="de-DE"/>
        </w:rPr>
        <w:tab/>
        <w:t>Albert Baek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IBM</w:t>
      </w:r>
      <w:r>
        <w:rPr>
          <w:rFonts w:cs="Arial"/>
          <w:sz w:val="22"/>
          <w:szCs w:val="22"/>
        </w:rPr>
        <w:tab/>
        <w:t>Michael Cohen</w:t>
      </w:r>
      <w:r w:rsidR="005228E5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, Greg </w:t>
      </w:r>
      <w:proofErr w:type="spellStart"/>
      <w:r>
        <w:rPr>
          <w:rFonts w:cs="Arial"/>
          <w:sz w:val="22"/>
          <w:szCs w:val="22"/>
        </w:rPr>
        <w:t>Edlund</w:t>
      </w:r>
      <w:proofErr w:type="spellEnd"/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eastAsia="SimSun" w:cs="Arial"/>
          <w:sz w:val="22"/>
          <w:szCs w:val="22"/>
          <w:lang w:val="de-DE"/>
        </w:rPr>
        <w:t xml:space="preserve">Infineon Technologies AG </w:t>
      </w:r>
      <w:r>
        <w:rPr>
          <w:rFonts w:eastAsia="SimSun" w:cs="Arial"/>
          <w:sz w:val="22"/>
          <w:szCs w:val="22"/>
          <w:lang w:val="de-DE"/>
        </w:rPr>
        <w:tab/>
      </w:r>
      <w:r>
        <w:rPr>
          <w:rFonts w:eastAsia="SimSun" w:cs="Arial"/>
          <w:sz w:val="22"/>
          <w:szCs w:val="22"/>
          <w:lang w:val="de-DE"/>
        </w:rPr>
        <w:tab/>
        <w:t>Anke Sauerbrey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Intel Corporation</w:t>
      </w:r>
      <w:r>
        <w:rPr>
          <w:rFonts w:cs="Arial"/>
          <w:sz w:val="22"/>
          <w:szCs w:val="22"/>
        </w:rPr>
        <w:tab/>
        <w:t>Hsinho Wu</w:t>
      </w:r>
      <w:r w:rsidR="005D70A4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Michael Mirmak</w:t>
      </w:r>
      <w:r w:rsidR="00C34A16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Nhan</w:t>
      </w:r>
      <w:proofErr w:type="spellEnd"/>
      <w:r>
        <w:rPr>
          <w:rFonts w:cs="Arial"/>
          <w:sz w:val="22"/>
          <w:szCs w:val="22"/>
        </w:rPr>
        <w:t xml:space="preserve"> Phan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Kinger</w:t>
      </w:r>
      <w:proofErr w:type="spellEnd"/>
      <w:r>
        <w:rPr>
          <w:rFonts w:cs="Arial"/>
          <w:sz w:val="22"/>
          <w:szCs w:val="22"/>
        </w:rPr>
        <w:t xml:space="preserve"> Cai, Eddie </w:t>
      </w:r>
      <w:proofErr w:type="spellStart"/>
      <w:r>
        <w:rPr>
          <w:rFonts w:cs="Arial"/>
          <w:sz w:val="22"/>
          <w:szCs w:val="22"/>
        </w:rPr>
        <w:t>Frie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Wendem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Beyene</w:t>
      </w:r>
      <w:proofErr w:type="spellEnd"/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</w:t>
      </w:r>
      <w:proofErr w:type="spellStart"/>
      <w:r>
        <w:rPr>
          <w:rFonts w:cs="Arial"/>
          <w:sz w:val="22"/>
          <w:szCs w:val="22"/>
        </w:rPr>
        <w:t>Yuanhong</w:t>
      </w:r>
      <w:proofErr w:type="spellEnd"/>
      <w:r>
        <w:rPr>
          <w:rFonts w:cs="Arial"/>
          <w:sz w:val="22"/>
          <w:szCs w:val="22"/>
        </w:rPr>
        <w:t xml:space="preserve"> Zhao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IO Methodology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[Lance Wang]</w:t>
      </w:r>
    </w:p>
    <w:p w:rsidR="00DA7DC7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Keysight Technologies</w:t>
      </w:r>
      <w:r>
        <w:rPr>
          <w:rFonts w:cs="Arial"/>
          <w:sz w:val="22"/>
          <w:szCs w:val="22"/>
          <w:lang w:val="es-ES"/>
        </w:rPr>
        <w:tab/>
        <w:t>Radek Biernacki</w:t>
      </w:r>
      <w:r w:rsidR="00C34A16">
        <w:rPr>
          <w:rFonts w:cs="Arial"/>
          <w:sz w:val="22"/>
          <w:szCs w:val="22"/>
          <w:lang w:val="es-ES"/>
        </w:rPr>
        <w:t>*</w:t>
      </w:r>
      <w:r>
        <w:rPr>
          <w:rFonts w:cs="Arial"/>
          <w:sz w:val="22"/>
          <w:szCs w:val="22"/>
          <w:lang w:val="es-ES"/>
        </w:rPr>
        <w:t>, Hee-Soo Lee, Stephen Slater</w:t>
      </w:r>
    </w:p>
    <w:p w:rsidR="00DA7DC7" w:rsidRPr="002B53A4" w:rsidRDefault="00DA7DC7" w:rsidP="00DA7DC7">
      <w:pPr>
        <w:tabs>
          <w:tab w:val="clear" w:pos="9270"/>
        </w:tabs>
        <w:ind w:left="3600" w:hanging="3600"/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ab/>
        <w:t xml:space="preserve">  Jian Yang, Ming Yan, Pegah Alavi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pt-BR"/>
        </w:rPr>
        <w:t>Maxim Integrated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Joe Engert, Yan Liang, Charles Ganal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Mentor, A Siemens Business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Arpad Muranyi</w:t>
      </w:r>
      <w:r w:rsidR="009258D0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, Raj Raghuram, Weston Beal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 w:rsidRPr="00683DAD">
        <w:rPr>
          <w:rFonts w:cs="Arial"/>
          <w:sz w:val="22"/>
          <w:szCs w:val="22"/>
        </w:rPr>
        <w:t>Vladimir Dmitriev-Zdorov</w:t>
      </w:r>
      <w:r>
        <w:rPr>
          <w:rFonts w:cs="Arial"/>
          <w:sz w:val="22"/>
          <w:szCs w:val="22"/>
        </w:rPr>
        <w:t>, Mikael Stahlberg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Todd Westerhoff, Ed Bartlett, Nitin Bhagwath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Micron Technology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Randy Wolff, Justin Butterfield</w:t>
      </w:r>
      <w:r w:rsidR="005D6F01">
        <w:rPr>
          <w:rFonts w:cs="Arial"/>
          <w:sz w:val="22"/>
          <w:szCs w:val="22"/>
        </w:rPr>
        <w:t>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NXP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(John Burnett)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Raytheon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Joseph Aday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SiSoft</w:t>
      </w:r>
      <w:r w:rsidR="006C0CD0">
        <w:rPr>
          <w:rFonts w:cs="Arial"/>
          <w:sz w:val="22"/>
          <w:szCs w:val="22"/>
        </w:rPr>
        <w:t xml:space="preserve"> (</w:t>
      </w:r>
      <w:proofErr w:type="spellStart"/>
      <w:r w:rsidR="006C0CD0">
        <w:rPr>
          <w:rFonts w:cs="Arial"/>
          <w:sz w:val="22"/>
          <w:szCs w:val="22"/>
        </w:rPr>
        <w:t>MathW</w:t>
      </w:r>
      <w:r w:rsidR="0033752A">
        <w:rPr>
          <w:rFonts w:cs="Arial"/>
          <w:sz w:val="22"/>
          <w:szCs w:val="22"/>
        </w:rPr>
        <w:t>orks</w:t>
      </w:r>
      <w:proofErr w:type="spellEnd"/>
      <w:r w:rsidR="0033752A">
        <w:rPr>
          <w:rFonts w:cs="Arial"/>
          <w:sz w:val="22"/>
          <w:szCs w:val="22"/>
        </w:rPr>
        <w:t>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Mike LaBonte</w:t>
      </w:r>
      <w:r w:rsidR="005D6F01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 xml:space="preserve">, Graham </w:t>
      </w:r>
      <w:proofErr w:type="spellStart"/>
      <w:r>
        <w:rPr>
          <w:rFonts w:cs="Arial"/>
          <w:sz w:val="22"/>
          <w:szCs w:val="22"/>
        </w:rPr>
        <w:t>Kus</w:t>
      </w:r>
      <w:proofErr w:type="spellEnd"/>
      <w:r>
        <w:rPr>
          <w:rFonts w:cs="Arial"/>
          <w:sz w:val="22"/>
          <w:szCs w:val="22"/>
        </w:rPr>
        <w:t>, Walter Katz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SPISim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Wei-hsing Huang</w:t>
      </w:r>
      <w:r w:rsidR="005D70A4">
        <w:rPr>
          <w:rFonts w:cs="Arial"/>
          <w:sz w:val="22"/>
          <w:szCs w:val="22"/>
          <w:lang w:val="pt-BR"/>
        </w:rPr>
        <w:t>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Synopsys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Ted </w:t>
      </w:r>
      <w:proofErr w:type="spellStart"/>
      <w:r>
        <w:rPr>
          <w:rFonts w:cs="Arial"/>
          <w:sz w:val="22"/>
          <w:szCs w:val="22"/>
        </w:rPr>
        <w:t>Mido</w:t>
      </w:r>
      <w:proofErr w:type="spellEnd"/>
      <w:r>
        <w:rPr>
          <w:rFonts w:cs="Arial"/>
          <w:sz w:val="22"/>
          <w:szCs w:val="22"/>
        </w:rPr>
        <w:t xml:space="preserve">, Adrien </w:t>
      </w:r>
      <w:proofErr w:type="spellStart"/>
      <w:r>
        <w:rPr>
          <w:rFonts w:cs="Arial"/>
          <w:sz w:val="22"/>
          <w:szCs w:val="22"/>
        </w:rPr>
        <w:t>Auge</w:t>
      </w:r>
      <w:proofErr w:type="spellEnd"/>
      <w:r>
        <w:rPr>
          <w:rFonts w:cs="Arial"/>
          <w:sz w:val="22"/>
          <w:szCs w:val="22"/>
        </w:rPr>
        <w:t>, John Ellis, Sam Sim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Scott Wedge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Teraspeed Labs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Bob Ross</w:t>
      </w:r>
      <w:r w:rsidR="005D6F01">
        <w:rPr>
          <w:rFonts w:cs="Arial"/>
          <w:sz w:val="22"/>
          <w:szCs w:val="22"/>
        </w:rPr>
        <w:t>*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Xilinx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Ravindra Gali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ZTE Corporation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</w:t>
      </w:r>
      <w:proofErr w:type="spellStart"/>
      <w:r>
        <w:rPr>
          <w:rFonts w:cs="Arial"/>
          <w:sz w:val="22"/>
          <w:szCs w:val="22"/>
        </w:rPr>
        <w:t>Shunlin</w:t>
      </w:r>
      <w:proofErr w:type="spellEnd"/>
      <w:r>
        <w:rPr>
          <w:rFonts w:cs="Arial"/>
          <w:sz w:val="22"/>
          <w:szCs w:val="22"/>
        </w:rPr>
        <w:t xml:space="preserve"> Zhu)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Zuken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(Michael Schaeder)</w:t>
      </w:r>
    </w:p>
    <w:p w:rsidR="00DA7DC7" w:rsidRDefault="00DA7DC7" w:rsidP="0056024A">
      <w:pPr>
        <w:tabs>
          <w:tab w:val="clear" w:pos="9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8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Zuken USA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Lance Wang</w:t>
      </w:r>
      <w:r w:rsidR="005D70A4">
        <w:rPr>
          <w:rFonts w:cs="Arial"/>
          <w:sz w:val="22"/>
          <w:szCs w:val="22"/>
        </w:rPr>
        <w:t>*</w:t>
      </w:r>
      <w:r w:rsidR="0056024A">
        <w:rPr>
          <w:rFonts w:cs="Arial"/>
          <w:sz w:val="22"/>
          <w:szCs w:val="22"/>
        </w:rPr>
        <w:tab/>
      </w:r>
    </w:p>
    <w:p w:rsidR="00DA7DC7" w:rsidRDefault="00DA7DC7" w:rsidP="00DA7DC7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DA7DC7" w:rsidRDefault="00DA7DC7" w:rsidP="00DA7DC7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DA7DC7" w:rsidRDefault="00DA7DC7" w:rsidP="00DA7DC7">
      <w:pPr>
        <w:tabs>
          <w:tab w:val="clear" w:pos="9270"/>
        </w:tabs>
        <w:rPr>
          <w:sz w:val="22"/>
          <w:szCs w:val="22"/>
          <w:lang w:val="pt-BR"/>
        </w:rPr>
      </w:pPr>
      <w:r>
        <w:rPr>
          <w:rFonts w:cs="Arial"/>
          <w:b/>
          <w:sz w:val="22"/>
          <w:szCs w:val="22"/>
        </w:rPr>
        <w:t>OTHER PARTICIPANTS IN 2019</w:t>
      </w:r>
    </w:p>
    <w:p w:rsidR="00DA7DC7" w:rsidRDefault="00DA7DC7" w:rsidP="00DA7DC7">
      <w:pPr>
        <w:tabs>
          <w:tab w:val="clear" w:pos="9270"/>
          <w:tab w:val="left" w:pos="720"/>
        </w:tabs>
        <w:ind w:right="14"/>
        <w:rPr>
          <w:kern w:val="2"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Apollo Giken Co.</w:t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</w:r>
      <w:r>
        <w:rPr>
          <w:sz w:val="22"/>
          <w:szCs w:val="22"/>
          <w:lang w:val="pt-BR"/>
        </w:rPr>
        <w:tab/>
        <w:t>Satoshi Endo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Google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Zhiping Yang</w:t>
      </w:r>
      <w:r w:rsidR="00FD43A7">
        <w:rPr>
          <w:rFonts w:cs="Arial"/>
          <w:sz w:val="22"/>
          <w:szCs w:val="22"/>
          <w:lang w:val="pt-BR"/>
        </w:rPr>
        <w:t>, Songping Wu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Hitachi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Norio Chujo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John Baprawski, Inc.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John Baprawski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KEI Systems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0A0BB6">
        <w:rPr>
          <w:rFonts w:cs="Arial"/>
          <w:sz w:val="22"/>
          <w:szCs w:val="22"/>
          <w:lang w:val="pt-BR"/>
        </w:rPr>
        <w:t>Shinichi Maeda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Marvell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Johann Nittmann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OmniVision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 w:rsidRPr="00406FAB">
        <w:rPr>
          <w:rFonts w:cs="Arial"/>
          <w:sz w:val="22"/>
          <w:szCs w:val="22"/>
          <w:lang w:val="pt-BR"/>
        </w:rPr>
        <w:t>Sirius Tsang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Qualcomm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Kevin Roselle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Renesas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Genichi Tanaka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SAE ITC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(Jose Godoy)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Seagate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Alex Tain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Signal Metrics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Ron Olisar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Silvaco Japan Co.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Yoshiharu Furui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Socionext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Megumi Ono, Motoaki Matsumura, Yuji Nakagawa</w:t>
      </w:r>
    </w:p>
    <w:p w:rsidR="00DA7DC7" w:rsidRDefault="00DA7DC7" w:rsidP="00DA7DC7">
      <w:pPr>
        <w:tabs>
          <w:tab w:val="clear" w:pos="9270"/>
        </w:tabs>
        <w:rPr>
          <w:rFonts w:cs="Arial"/>
          <w:sz w:val="22"/>
          <w:szCs w:val="22"/>
          <w:lang w:val="pt-BR"/>
        </w:rPr>
      </w:pPr>
      <w:r>
        <w:rPr>
          <w:rFonts w:cs="Arial"/>
          <w:sz w:val="22"/>
          <w:szCs w:val="22"/>
          <w:lang w:val="pt-BR"/>
        </w:rPr>
        <w:t>Toshiba</w:t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</w:r>
      <w:r>
        <w:rPr>
          <w:rFonts w:cs="Arial"/>
          <w:sz w:val="22"/>
          <w:szCs w:val="22"/>
          <w:lang w:val="pt-BR"/>
        </w:rPr>
        <w:tab/>
        <w:t>Imi Hitoshi</w:t>
      </w:r>
    </w:p>
    <w:p w:rsidR="00033172" w:rsidRPr="002D4AED" w:rsidRDefault="00033172" w:rsidP="002D4AED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the list above, attendees at the meeting are indicated by *.  Principal members or other active members who have not attended are in parentheses. Participants who no longer are in the organization are in square brackets.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UPCOMING MEETINGS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bookmarkStart w:id="1" w:name="OLE_LINK8"/>
      <w:bookmarkEnd w:id="1"/>
      <w:r>
        <w:rPr>
          <w:rFonts w:cs="Arial"/>
          <w:sz w:val="22"/>
          <w:szCs w:val="22"/>
        </w:rPr>
        <w:t>The bridge numbers for future IBIS teleconferences are as follows: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Number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Meeting Password</w:t>
      </w:r>
    </w:p>
    <w:p w:rsidR="00EC3DDB" w:rsidRDefault="005D6F01" w:rsidP="00EC3DDB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March</w:t>
      </w:r>
      <w:r w:rsidR="000D5D2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15</w:t>
      </w:r>
      <w:r w:rsidR="00343FB5">
        <w:rPr>
          <w:rFonts w:cs="Arial"/>
          <w:sz w:val="22"/>
          <w:szCs w:val="22"/>
        </w:rPr>
        <w:t>, 2019</w:t>
      </w:r>
      <w:r w:rsidR="00EC3DDB">
        <w:rPr>
          <w:rFonts w:cs="Arial"/>
          <w:sz w:val="22"/>
          <w:szCs w:val="22"/>
        </w:rPr>
        <w:tab/>
      </w:r>
      <w:r w:rsidR="00EC3DDB">
        <w:rPr>
          <w:rFonts w:cs="Arial"/>
          <w:sz w:val="22"/>
          <w:szCs w:val="22"/>
        </w:rPr>
        <w:tab/>
        <w:t>624 227 121</w:t>
      </w:r>
      <w:r w:rsidR="00EC3DDB">
        <w:rPr>
          <w:rFonts w:cs="Arial"/>
          <w:sz w:val="22"/>
          <w:szCs w:val="22"/>
        </w:rPr>
        <w:tab/>
      </w:r>
      <w:r w:rsidR="00EC3DDB">
        <w:rPr>
          <w:rFonts w:cs="Arial"/>
          <w:sz w:val="22"/>
          <w:szCs w:val="22"/>
        </w:rPr>
        <w:tab/>
      </w:r>
      <w:r w:rsidR="00EC3DDB">
        <w:rPr>
          <w:rFonts w:cs="Arial"/>
          <w:sz w:val="22"/>
          <w:szCs w:val="22"/>
        </w:rPr>
        <w:tab/>
        <w:t>IBISfriday11</w:t>
      </w:r>
    </w:p>
    <w:p w:rsidR="0083283E" w:rsidRDefault="0083283E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 teleconference dial-in information, use the password at the following website: </w:t>
      </w: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CA1240" w:rsidRPr="00781073" w:rsidRDefault="00CA1240" w:rsidP="00CA1240">
      <w:pPr>
        <w:tabs>
          <w:tab w:val="clear" w:pos="9270"/>
        </w:tabs>
        <w:ind w:right="14"/>
        <w:rPr>
          <w:rStyle w:val="object"/>
          <w:rFonts w:cs="Arial"/>
          <w:color w:val="000000"/>
        </w:rPr>
      </w:pPr>
      <w:r w:rsidRPr="00781073">
        <w:rPr>
          <w:rFonts w:cs="Arial"/>
        </w:rPr>
        <w:tab/>
      </w:r>
      <w:hyperlink r:id="rId9" w:history="1">
        <w:r w:rsidR="00380741">
          <w:rPr>
            <w:rStyle w:val="Hyperlink"/>
          </w:rPr>
          <w:t>http://tinyurl.com/y7yt7buz</w:t>
        </w:r>
      </w:hyperlink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</w:p>
    <w:p w:rsidR="00E15056" w:rsidRDefault="00E15056" w:rsidP="00E15056">
      <w:pPr>
        <w:tabs>
          <w:tab w:val="clear" w:pos="9270"/>
        </w:tabs>
        <w:ind w:right="14"/>
        <w:rPr>
          <w:rFonts w:cs="Arial"/>
          <w:sz w:val="22"/>
          <w:szCs w:val="22"/>
        </w:rPr>
      </w:pPr>
      <w:bookmarkStart w:id="2" w:name="Bookmark"/>
      <w:bookmarkEnd w:id="2"/>
      <w:r>
        <w:rPr>
          <w:rFonts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NOTE: "AR" = Action Required.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-------------------------------------------------------------------------------------------------------------------------------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INTRODUCTIONS AND MEETING QUORUM</w:t>
      </w:r>
    </w:p>
    <w:p w:rsidR="00620CE6" w:rsidRDefault="005D6F01" w:rsidP="00620CE6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LaBonte </w:t>
      </w:r>
      <w:r w:rsidR="00620CE6">
        <w:rPr>
          <w:rFonts w:cs="Arial"/>
          <w:sz w:val="22"/>
          <w:szCs w:val="22"/>
        </w:rPr>
        <w:t>declared that a quorum was reached.</w:t>
      </w:r>
      <w:r>
        <w:rPr>
          <w:rFonts w:cs="Arial"/>
          <w:sz w:val="22"/>
          <w:szCs w:val="22"/>
        </w:rPr>
        <w:t xml:space="preserve">  Justin Butterfield took minutes in the absence of Randy Wolff.</w:t>
      </w:r>
    </w:p>
    <w:p w:rsidR="005F32BC" w:rsidRDefault="005F32BC" w:rsidP="00620CE6">
      <w:pPr>
        <w:tabs>
          <w:tab w:val="clear" w:pos="9270"/>
        </w:tabs>
        <w:rPr>
          <w:rFonts w:cs="Arial"/>
          <w:sz w:val="22"/>
          <w:szCs w:val="22"/>
        </w:rPr>
      </w:pPr>
    </w:p>
    <w:p w:rsidR="003D4522" w:rsidRDefault="003D452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CALL FOR PATENTS</w:t>
      </w:r>
    </w:p>
    <w:p w:rsidR="00033172" w:rsidRDefault="00B0599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3D1A38">
        <w:rPr>
          <w:rFonts w:cs="Arial"/>
          <w:sz w:val="22"/>
          <w:szCs w:val="22"/>
        </w:rPr>
        <w:t xml:space="preserve"> </w:t>
      </w:r>
      <w:r w:rsidR="00A2546A">
        <w:rPr>
          <w:rFonts w:cs="Arial"/>
          <w:sz w:val="22"/>
          <w:szCs w:val="22"/>
        </w:rPr>
        <w:t xml:space="preserve">called for </w:t>
      </w:r>
      <w:r w:rsidR="00E36164">
        <w:rPr>
          <w:rFonts w:cs="Arial"/>
          <w:sz w:val="22"/>
          <w:szCs w:val="22"/>
        </w:rPr>
        <w:t xml:space="preserve">declaration of </w:t>
      </w:r>
      <w:r w:rsidR="00A2546A">
        <w:rPr>
          <w:rFonts w:cs="Arial"/>
          <w:sz w:val="22"/>
          <w:szCs w:val="22"/>
        </w:rPr>
        <w:t>any patents or pending patents related to the IBIS 3.2, IBIS 4.2, IBIS 5</w:t>
      </w:r>
      <w:r w:rsidR="00F056A3">
        <w:rPr>
          <w:rFonts w:cs="Arial"/>
          <w:sz w:val="22"/>
          <w:szCs w:val="22"/>
        </w:rPr>
        <w:t>.1, IBIS 6.1</w:t>
      </w:r>
      <w:r w:rsidR="00A2546A">
        <w:rPr>
          <w:rFonts w:cs="Arial"/>
          <w:sz w:val="22"/>
          <w:szCs w:val="22"/>
        </w:rPr>
        <w:t xml:space="preserve">, Touchstone 2.0, IBIS-ISS 1.0 or ICM 1.1 specifications.  </w:t>
      </w:r>
      <w:r w:rsidR="003B08F7">
        <w:rPr>
          <w:rFonts w:cs="Arial"/>
          <w:sz w:val="22"/>
          <w:szCs w:val="22"/>
        </w:rPr>
        <w:t>No patents were declared.</w:t>
      </w:r>
    </w:p>
    <w:p w:rsidR="005A09CC" w:rsidRDefault="005A09CC">
      <w:pPr>
        <w:tabs>
          <w:tab w:val="clear" w:pos="9270"/>
        </w:tabs>
        <w:rPr>
          <w:rFonts w:cs="Arial"/>
          <w:sz w:val="22"/>
          <w:szCs w:val="22"/>
        </w:rPr>
      </w:pPr>
    </w:p>
    <w:p w:rsidR="00F24728" w:rsidRPr="00F24728" w:rsidRDefault="00F24728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REVIEW OF MINUTES AND ARS</w:t>
      </w:r>
    </w:p>
    <w:p w:rsidR="00480755" w:rsidRDefault="00601784" w:rsidP="00377F4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</w:t>
      </w:r>
      <w:r w:rsidR="00070B78">
        <w:rPr>
          <w:rFonts w:cs="Arial"/>
          <w:sz w:val="22"/>
          <w:szCs w:val="22"/>
        </w:rPr>
        <w:t xml:space="preserve"> </w:t>
      </w:r>
      <w:r w:rsidR="00614D0E">
        <w:rPr>
          <w:rFonts w:cs="Arial"/>
          <w:sz w:val="22"/>
          <w:szCs w:val="22"/>
        </w:rPr>
        <w:t xml:space="preserve">LaBonte </w:t>
      </w:r>
      <w:r w:rsidR="00070B78">
        <w:rPr>
          <w:rFonts w:cs="Arial"/>
          <w:sz w:val="22"/>
          <w:szCs w:val="22"/>
        </w:rPr>
        <w:t xml:space="preserve">called for comments on the minutes of the </w:t>
      </w:r>
      <w:r w:rsidR="005D6F01">
        <w:rPr>
          <w:rFonts w:cs="Arial"/>
          <w:sz w:val="22"/>
          <w:szCs w:val="22"/>
        </w:rPr>
        <w:t>January 11, 2019</w:t>
      </w:r>
      <w:r w:rsidR="00343FB5">
        <w:rPr>
          <w:rFonts w:cs="Arial"/>
          <w:sz w:val="22"/>
          <w:szCs w:val="22"/>
        </w:rPr>
        <w:t xml:space="preserve"> IBIS Open Forum teleconference.  </w:t>
      </w:r>
      <w:r w:rsidR="005228E5">
        <w:rPr>
          <w:rFonts w:cs="Arial"/>
          <w:sz w:val="22"/>
          <w:szCs w:val="22"/>
        </w:rPr>
        <w:t>Michael</w:t>
      </w:r>
      <w:r w:rsidR="00480755">
        <w:rPr>
          <w:rFonts w:cs="Arial"/>
          <w:sz w:val="22"/>
          <w:szCs w:val="22"/>
        </w:rPr>
        <w:t xml:space="preserve"> </w:t>
      </w:r>
      <w:r w:rsidR="00533416">
        <w:rPr>
          <w:rFonts w:cs="Arial"/>
          <w:sz w:val="22"/>
          <w:szCs w:val="22"/>
        </w:rPr>
        <w:t xml:space="preserve">Mirmak </w:t>
      </w:r>
      <w:r w:rsidR="00480755">
        <w:rPr>
          <w:rFonts w:cs="Arial"/>
          <w:sz w:val="22"/>
          <w:szCs w:val="22"/>
        </w:rPr>
        <w:t xml:space="preserve">moved to approve all the minutes.  </w:t>
      </w:r>
      <w:r w:rsidR="005228E5">
        <w:rPr>
          <w:rFonts w:cs="Arial"/>
          <w:sz w:val="22"/>
          <w:szCs w:val="22"/>
        </w:rPr>
        <w:t>Lance</w:t>
      </w:r>
      <w:r w:rsidR="00533416">
        <w:rPr>
          <w:rFonts w:cs="Arial"/>
          <w:sz w:val="22"/>
          <w:szCs w:val="22"/>
        </w:rPr>
        <w:t xml:space="preserve"> Wang</w:t>
      </w:r>
      <w:r w:rsidR="00480755">
        <w:rPr>
          <w:rFonts w:cs="Arial"/>
          <w:sz w:val="22"/>
          <w:szCs w:val="22"/>
        </w:rPr>
        <w:t xml:space="preserve"> seconded the motion.  There were no objections.  </w:t>
      </w:r>
    </w:p>
    <w:p w:rsidR="000B78F3" w:rsidRDefault="000B78F3" w:rsidP="00377F4E">
      <w:pPr>
        <w:rPr>
          <w:rFonts w:cs="Arial"/>
          <w:sz w:val="22"/>
          <w:szCs w:val="22"/>
        </w:rPr>
      </w:pPr>
    </w:p>
    <w:p w:rsidR="000B78F3" w:rsidRDefault="000B78F3" w:rsidP="000B78F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called for comments on the minutes of the February 1, 2019 DesignCon IBIS Summit.</w:t>
      </w:r>
      <w:r w:rsidR="007D13DD">
        <w:rPr>
          <w:rFonts w:cs="Arial"/>
          <w:sz w:val="22"/>
          <w:szCs w:val="22"/>
        </w:rPr>
        <w:t xml:space="preserve">  Bob Ross noted some corrections to the minutes.</w:t>
      </w:r>
      <w:r>
        <w:rPr>
          <w:rFonts w:cs="Arial"/>
          <w:sz w:val="22"/>
          <w:szCs w:val="22"/>
        </w:rPr>
        <w:t xml:space="preserve">  The first is that </w:t>
      </w:r>
      <w:proofErr w:type="spellStart"/>
      <w:r>
        <w:rPr>
          <w:rFonts w:cs="Arial"/>
          <w:sz w:val="22"/>
          <w:szCs w:val="22"/>
        </w:rPr>
        <w:t>Dassault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Systemes</w:t>
      </w:r>
      <w:proofErr w:type="spellEnd"/>
      <w:r>
        <w:rPr>
          <w:rFonts w:cs="Arial"/>
          <w:sz w:val="22"/>
          <w:szCs w:val="22"/>
        </w:rPr>
        <w:t xml:space="preserve"> acquired CST.  Stephan Paret should be listed as part of “CST (</w:t>
      </w:r>
      <w:proofErr w:type="spellStart"/>
      <w:r>
        <w:rPr>
          <w:rFonts w:cs="Arial"/>
          <w:sz w:val="22"/>
          <w:szCs w:val="22"/>
        </w:rPr>
        <w:t>Dassault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Systemes</w:t>
      </w:r>
      <w:proofErr w:type="spellEnd"/>
      <w:r>
        <w:rPr>
          <w:rFonts w:cs="Arial"/>
          <w:sz w:val="22"/>
          <w:szCs w:val="22"/>
        </w:rPr>
        <w:t xml:space="preserve">)”, and CST should be credited as attending in the voting status section at the end of the minutes.  </w:t>
      </w:r>
      <w:r w:rsidR="00933B5D">
        <w:rPr>
          <w:rFonts w:cs="Arial"/>
          <w:sz w:val="22"/>
          <w:szCs w:val="22"/>
        </w:rPr>
        <w:t xml:space="preserve">Bob had also noticed </w:t>
      </w:r>
      <w:proofErr w:type="spellStart"/>
      <w:r w:rsidR="00933B5D">
        <w:rPr>
          <w:rFonts w:cs="Arial"/>
          <w:sz w:val="22"/>
          <w:szCs w:val="22"/>
        </w:rPr>
        <w:t>Yingxin</w:t>
      </w:r>
      <w:proofErr w:type="spellEnd"/>
      <w:r w:rsidR="0033752A">
        <w:rPr>
          <w:rFonts w:cs="Arial"/>
          <w:sz w:val="22"/>
          <w:szCs w:val="22"/>
        </w:rPr>
        <w:t xml:space="preserve"> Sun</w:t>
      </w:r>
      <w:r w:rsidR="004F32AD">
        <w:rPr>
          <w:rFonts w:cs="Arial"/>
          <w:sz w:val="22"/>
          <w:szCs w:val="22"/>
        </w:rPr>
        <w:t>’s</w:t>
      </w:r>
      <w:r w:rsidR="00933B5D">
        <w:rPr>
          <w:rFonts w:cs="Arial"/>
          <w:sz w:val="22"/>
          <w:szCs w:val="22"/>
        </w:rPr>
        <w:t xml:space="preserve"> name was misspelled on page 12.  Michael</w:t>
      </w:r>
      <w:r w:rsidR="007D13DD">
        <w:rPr>
          <w:rFonts w:cs="Arial"/>
          <w:sz w:val="22"/>
          <w:szCs w:val="22"/>
        </w:rPr>
        <w:t xml:space="preserve"> Mirmak noted</w:t>
      </w:r>
      <w:r>
        <w:rPr>
          <w:rFonts w:cs="Arial"/>
          <w:sz w:val="22"/>
          <w:szCs w:val="22"/>
        </w:rPr>
        <w:t xml:space="preserve"> a duplicated listing of </w:t>
      </w:r>
      <w:r>
        <w:rPr>
          <w:rFonts w:cs="Arial"/>
          <w:sz w:val="22"/>
          <w:szCs w:val="22"/>
          <w:lang w:val="pt-BR"/>
        </w:rPr>
        <w:t>Norio Chujo</w:t>
      </w:r>
      <w:r>
        <w:rPr>
          <w:rFonts w:cs="Arial"/>
          <w:sz w:val="22"/>
          <w:szCs w:val="22"/>
        </w:rPr>
        <w:t xml:space="preserve"> </w:t>
      </w:r>
      <w:r w:rsidR="004F32AD">
        <w:rPr>
          <w:rFonts w:cs="Arial"/>
          <w:sz w:val="22"/>
          <w:szCs w:val="22"/>
        </w:rPr>
        <w:t>from</w:t>
      </w:r>
      <w:r>
        <w:rPr>
          <w:rFonts w:cs="Arial"/>
          <w:sz w:val="22"/>
          <w:szCs w:val="22"/>
        </w:rPr>
        <w:t xml:space="preserve"> Hitachi.</w:t>
      </w:r>
      <w:r w:rsidR="005228E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Removing </w:t>
      </w:r>
      <w:r w:rsidR="007D13DD">
        <w:rPr>
          <w:rFonts w:cs="Arial"/>
          <w:sz w:val="22"/>
          <w:szCs w:val="22"/>
        </w:rPr>
        <w:t>that</w:t>
      </w:r>
      <w:r>
        <w:rPr>
          <w:rFonts w:cs="Arial"/>
          <w:sz w:val="22"/>
          <w:szCs w:val="22"/>
        </w:rPr>
        <w:t xml:space="preserve"> duplicated listing </w:t>
      </w:r>
      <w:r w:rsidR="007D13DD">
        <w:rPr>
          <w:rFonts w:cs="Arial"/>
          <w:sz w:val="22"/>
          <w:szCs w:val="22"/>
        </w:rPr>
        <w:t>would</w:t>
      </w:r>
      <w:r>
        <w:rPr>
          <w:rFonts w:cs="Arial"/>
          <w:sz w:val="22"/>
          <w:szCs w:val="22"/>
        </w:rPr>
        <w:t xml:space="preserve"> mean changing the attendance total to 75 attendees. </w:t>
      </w:r>
      <w:r w:rsidR="005228E5">
        <w:rPr>
          <w:rFonts w:cs="Arial"/>
          <w:sz w:val="22"/>
          <w:szCs w:val="22"/>
        </w:rPr>
        <w:t xml:space="preserve"> Bob </w:t>
      </w:r>
      <w:r w:rsidR="0033752A">
        <w:rPr>
          <w:rFonts w:cs="Arial"/>
          <w:sz w:val="22"/>
          <w:szCs w:val="22"/>
        </w:rPr>
        <w:t>added that</w:t>
      </w:r>
      <w:r w:rsidR="005228E5">
        <w:rPr>
          <w:rFonts w:cs="Arial"/>
          <w:sz w:val="22"/>
          <w:szCs w:val="22"/>
        </w:rPr>
        <w:t xml:space="preserve"> </w:t>
      </w:r>
      <w:proofErr w:type="spellStart"/>
      <w:r w:rsidR="00FD43A7">
        <w:rPr>
          <w:rFonts w:cs="Arial"/>
          <w:sz w:val="22"/>
          <w:szCs w:val="22"/>
        </w:rPr>
        <w:t>Songping</w:t>
      </w:r>
      <w:proofErr w:type="spellEnd"/>
      <w:r w:rsidR="00FD43A7">
        <w:rPr>
          <w:rFonts w:cs="Arial"/>
          <w:sz w:val="22"/>
          <w:szCs w:val="22"/>
        </w:rPr>
        <w:t xml:space="preserve"> Wu of Google</w:t>
      </w:r>
      <w:r w:rsidR="005228E5">
        <w:rPr>
          <w:rFonts w:cs="Arial"/>
          <w:sz w:val="22"/>
          <w:szCs w:val="22"/>
        </w:rPr>
        <w:t xml:space="preserve"> was a participant that was not </w:t>
      </w:r>
      <w:r w:rsidR="004F32AD">
        <w:rPr>
          <w:rFonts w:cs="Arial"/>
          <w:sz w:val="22"/>
          <w:szCs w:val="22"/>
        </w:rPr>
        <w:t>list</w:t>
      </w:r>
      <w:r w:rsidR="00FD43A7">
        <w:rPr>
          <w:rFonts w:cs="Arial"/>
          <w:sz w:val="22"/>
          <w:szCs w:val="22"/>
        </w:rPr>
        <w:t>ed</w:t>
      </w:r>
      <w:r w:rsidR="005228E5">
        <w:rPr>
          <w:rFonts w:cs="Arial"/>
          <w:sz w:val="22"/>
          <w:szCs w:val="22"/>
        </w:rPr>
        <w:t xml:space="preserve"> in the check</w:t>
      </w:r>
      <w:r w:rsidR="007D13DD">
        <w:rPr>
          <w:rFonts w:cs="Arial"/>
          <w:sz w:val="22"/>
          <w:szCs w:val="22"/>
        </w:rPr>
        <w:t>-</w:t>
      </w:r>
      <w:r w:rsidR="005228E5">
        <w:rPr>
          <w:rFonts w:cs="Arial"/>
          <w:sz w:val="22"/>
          <w:szCs w:val="22"/>
        </w:rPr>
        <w:t>in</w:t>
      </w:r>
      <w:r w:rsidR="00FD43A7">
        <w:rPr>
          <w:rFonts w:cs="Arial"/>
          <w:sz w:val="22"/>
          <w:szCs w:val="22"/>
        </w:rPr>
        <w:t>,</w:t>
      </w:r>
      <w:r w:rsidR="009164DF">
        <w:rPr>
          <w:rFonts w:cs="Arial"/>
          <w:sz w:val="22"/>
          <w:szCs w:val="22"/>
        </w:rPr>
        <w:t xml:space="preserve"> bringing</w:t>
      </w:r>
      <w:r w:rsidR="005228E5">
        <w:rPr>
          <w:rFonts w:cs="Arial"/>
          <w:sz w:val="22"/>
          <w:szCs w:val="22"/>
        </w:rPr>
        <w:t xml:space="preserve"> the total attendees </w:t>
      </w:r>
      <w:r w:rsidR="009164DF">
        <w:rPr>
          <w:rFonts w:cs="Arial"/>
          <w:sz w:val="22"/>
          <w:szCs w:val="22"/>
        </w:rPr>
        <w:t xml:space="preserve">back </w:t>
      </w:r>
      <w:r w:rsidR="005228E5">
        <w:rPr>
          <w:rFonts w:cs="Arial"/>
          <w:sz w:val="22"/>
          <w:szCs w:val="22"/>
        </w:rPr>
        <w:t xml:space="preserve">to 76. </w:t>
      </w:r>
      <w:r>
        <w:rPr>
          <w:rFonts w:cs="Arial"/>
          <w:sz w:val="22"/>
          <w:szCs w:val="22"/>
        </w:rPr>
        <w:t xml:space="preserve"> </w:t>
      </w:r>
      <w:r w:rsidR="005228E5">
        <w:rPr>
          <w:rFonts w:cs="Arial"/>
          <w:sz w:val="22"/>
          <w:szCs w:val="22"/>
        </w:rPr>
        <w:t>Michael</w:t>
      </w:r>
      <w:r>
        <w:rPr>
          <w:rFonts w:cs="Arial"/>
          <w:sz w:val="22"/>
          <w:szCs w:val="22"/>
        </w:rPr>
        <w:t xml:space="preserve"> moved to approve the minutes with the noted changes.  </w:t>
      </w:r>
      <w:r w:rsidR="005228E5">
        <w:rPr>
          <w:rFonts w:cs="Arial"/>
          <w:sz w:val="22"/>
          <w:szCs w:val="22"/>
        </w:rPr>
        <w:t>Lance</w:t>
      </w:r>
      <w:r>
        <w:rPr>
          <w:rFonts w:cs="Arial"/>
          <w:sz w:val="22"/>
          <w:szCs w:val="22"/>
        </w:rPr>
        <w:t xml:space="preserve"> seconded the motion. There were no objections. </w:t>
      </w:r>
    </w:p>
    <w:p w:rsidR="00480755" w:rsidRDefault="00480755" w:rsidP="00377F4E">
      <w:pPr>
        <w:rPr>
          <w:rFonts w:cs="Arial"/>
          <w:sz w:val="22"/>
          <w:szCs w:val="22"/>
        </w:rPr>
      </w:pPr>
    </w:p>
    <w:p w:rsidR="008B3A51" w:rsidRDefault="008B3A51" w:rsidP="008B3A51">
      <w:pPr>
        <w:widowControl/>
        <w:tabs>
          <w:tab w:val="left" w:pos="720"/>
        </w:tabs>
        <w:spacing w:after="0"/>
        <w:ind w:right="0"/>
        <w:rPr>
          <w:rFonts w:cs="Arial"/>
          <w:kern w:val="2"/>
          <w:sz w:val="22"/>
          <w:szCs w:val="22"/>
        </w:rPr>
      </w:pPr>
      <w:r>
        <w:rPr>
          <w:rFonts w:cs="Arial"/>
          <w:sz w:val="22"/>
          <w:szCs w:val="22"/>
        </w:rPr>
        <w:t>Mike reviewed ARs from the previous meeting.</w:t>
      </w:r>
    </w:p>
    <w:p w:rsidR="008B3A51" w:rsidRDefault="008B3A51" w:rsidP="008B3A51">
      <w:pPr>
        <w:widowControl/>
        <w:tabs>
          <w:tab w:val="left" w:pos="720"/>
        </w:tabs>
        <w:spacing w:after="0"/>
        <w:ind w:right="0"/>
        <w:rPr>
          <w:rFonts w:cs="Arial"/>
          <w:sz w:val="22"/>
          <w:szCs w:val="22"/>
        </w:rPr>
      </w:pPr>
    </w:p>
    <w:p w:rsidR="000D5D29" w:rsidRDefault="000D5D29" w:rsidP="000D5D2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LaBonte to </w:t>
      </w:r>
      <w:r w:rsidR="000B78F3">
        <w:rPr>
          <w:rFonts w:ascii="Arial" w:hAnsi="Arial" w:cs="Arial"/>
        </w:rPr>
        <w:t xml:space="preserve">make an announcement about the availability of </w:t>
      </w:r>
      <w:r w:rsidR="000B78F3" w:rsidRPr="000B78F3">
        <w:rPr>
          <w:rFonts w:ascii="Arial" w:hAnsi="Arial" w:cs="Arial"/>
        </w:rPr>
        <w:t>the IBISCHK6.1.5 executables</w:t>
      </w:r>
      <w:r w:rsidRPr="00F72365">
        <w:rPr>
          <w:rFonts w:ascii="Arial" w:hAnsi="Arial" w:cs="Arial"/>
        </w:rPr>
        <w:t xml:space="preserve"> [AR].</w:t>
      </w:r>
    </w:p>
    <w:p w:rsidR="000D5D29" w:rsidRPr="00F72365" w:rsidRDefault="000D5D29" w:rsidP="000D5D2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Mike reported</w:t>
      </w:r>
      <w:r w:rsidR="005228E5">
        <w:rPr>
          <w:rFonts w:ascii="Arial" w:hAnsi="Arial" w:cs="Arial"/>
        </w:rPr>
        <w:t xml:space="preserve"> that this has been done and that the website has been updated accordingly</w:t>
      </w:r>
      <w:r w:rsidR="00533416">
        <w:rPr>
          <w:rFonts w:ascii="Arial" w:hAnsi="Arial" w:cs="Arial"/>
        </w:rPr>
        <w:t xml:space="preserve"> with all the executable files typically provided</w:t>
      </w:r>
      <w:r w:rsidR="005228E5">
        <w:rPr>
          <w:rFonts w:ascii="Arial" w:hAnsi="Arial" w:cs="Arial"/>
        </w:rPr>
        <w:t>.</w:t>
      </w:r>
    </w:p>
    <w:p w:rsidR="000D5D29" w:rsidRDefault="000D5D29" w:rsidP="000D5D29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Mike </w:t>
      </w:r>
      <w:r w:rsidRPr="000B78F3">
        <w:rPr>
          <w:rFonts w:ascii="Arial" w:hAnsi="Arial" w:cs="Arial"/>
        </w:rPr>
        <w:t xml:space="preserve">LaBonte </w:t>
      </w:r>
      <w:r w:rsidR="000B78F3" w:rsidRPr="000B78F3">
        <w:rPr>
          <w:rFonts w:ascii="Arial" w:hAnsi="Arial" w:cs="Arial"/>
        </w:rPr>
        <w:t xml:space="preserve">to look for a banner that displays the </w:t>
      </w:r>
      <w:r w:rsidR="000B78F3">
        <w:rPr>
          <w:rFonts w:ascii="Arial" w:hAnsi="Arial" w:cs="Arial"/>
        </w:rPr>
        <w:t xml:space="preserve">20% DesignCon </w:t>
      </w:r>
      <w:r w:rsidR="000B78F3" w:rsidRPr="000B78F3">
        <w:rPr>
          <w:rFonts w:ascii="Arial" w:hAnsi="Arial" w:cs="Arial"/>
        </w:rPr>
        <w:t>discount or add text about the discount to update the webpage</w:t>
      </w:r>
      <w:r w:rsidR="000B78F3">
        <w:rPr>
          <w:rFonts w:cs="Arial"/>
        </w:rPr>
        <w:t xml:space="preserve"> </w:t>
      </w:r>
      <w:r w:rsidRPr="00F72365">
        <w:rPr>
          <w:rFonts w:ascii="Arial" w:hAnsi="Arial" w:cs="Arial"/>
        </w:rPr>
        <w:t>[AR].</w:t>
      </w:r>
    </w:p>
    <w:p w:rsidR="000D5D29" w:rsidRPr="000D5D29" w:rsidRDefault="000D5D29" w:rsidP="000D5D29">
      <w:pPr>
        <w:ind w:left="720"/>
        <w:rPr>
          <w:rFonts w:cs="Arial"/>
          <w:sz w:val="22"/>
        </w:rPr>
      </w:pPr>
      <w:r w:rsidRPr="000D5D29">
        <w:rPr>
          <w:rFonts w:cs="Arial"/>
          <w:sz w:val="22"/>
        </w:rPr>
        <w:t>Mike reported</w:t>
      </w:r>
      <w:r w:rsidR="005228E5">
        <w:rPr>
          <w:rFonts w:cs="Arial"/>
          <w:sz w:val="22"/>
        </w:rPr>
        <w:t xml:space="preserve"> that this has been done.</w:t>
      </w:r>
    </w:p>
    <w:p w:rsidR="000D5D29" w:rsidRPr="0012508B" w:rsidRDefault="000D5D29" w:rsidP="000D5D29">
      <w:pPr>
        <w:rPr>
          <w:rFonts w:cs="Arial"/>
          <w:sz w:val="22"/>
          <w:szCs w:val="22"/>
        </w:rPr>
      </w:pPr>
    </w:p>
    <w:p w:rsidR="00614D0E" w:rsidRPr="0012508B" w:rsidRDefault="00614D0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ANNOUNCEMENTS</w:t>
      </w:r>
      <w:r w:rsidR="006737E8">
        <w:rPr>
          <w:rFonts w:cs="Arial"/>
          <w:sz w:val="22"/>
          <w:szCs w:val="22"/>
        </w:rPr>
        <w:t xml:space="preserve">, </w:t>
      </w:r>
      <w:r>
        <w:rPr>
          <w:rFonts w:cs="Arial"/>
          <w:b/>
          <w:sz w:val="22"/>
          <w:szCs w:val="22"/>
        </w:rPr>
        <w:t>CALL FOR ADDITIONAL AGENDA ITEMS</w:t>
      </w:r>
    </w:p>
    <w:p w:rsidR="00C64729" w:rsidRDefault="005228E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Bob noted that we have a new member</w:t>
      </w:r>
      <w:r w:rsidR="0053341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SPISim</w:t>
      </w:r>
      <w:proofErr w:type="spellEnd"/>
      <w:r w:rsidR="00533416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which was announced at the DesignCon IBIS Summit.</w:t>
      </w:r>
    </w:p>
    <w:p w:rsidR="008B3A51" w:rsidRDefault="008B3A51">
      <w:pPr>
        <w:tabs>
          <w:tab w:val="clear" w:pos="9270"/>
        </w:tabs>
        <w:rPr>
          <w:rFonts w:cs="Arial"/>
          <w:sz w:val="22"/>
          <w:szCs w:val="22"/>
        </w:rPr>
      </w:pPr>
    </w:p>
    <w:p w:rsidR="00E27F0E" w:rsidRDefault="00E27F0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MEMBERSHIP STATUS AND TREASURER'S REPORT</w:t>
      </w:r>
    </w:p>
    <w:p w:rsidR="008B3A51" w:rsidRDefault="003D3E09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Bob Ross reported that w</w:t>
      </w:r>
      <w:r w:rsidRPr="00C9130F">
        <w:rPr>
          <w:rFonts w:cs="Arial"/>
          <w:sz w:val="22"/>
          <w:szCs w:val="22"/>
        </w:rPr>
        <w:t>e</w:t>
      </w:r>
      <w:r w:rsidR="00357073">
        <w:rPr>
          <w:rFonts w:cs="Arial"/>
          <w:sz w:val="22"/>
          <w:szCs w:val="22"/>
        </w:rPr>
        <w:t xml:space="preserve"> </w:t>
      </w:r>
      <w:r w:rsidR="00E14924">
        <w:rPr>
          <w:rFonts w:cs="Arial"/>
          <w:sz w:val="22"/>
          <w:szCs w:val="22"/>
        </w:rPr>
        <w:t>have</w:t>
      </w:r>
      <w:r w:rsidR="00695AE7">
        <w:rPr>
          <w:rFonts w:cs="Arial"/>
          <w:sz w:val="22"/>
          <w:szCs w:val="22"/>
        </w:rPr>
        <w:t xml:space="preserve"> </w:t>
      </w:r>
      <w:r w:rsidR="005228E5">
        <w:rPr>
          <w:rFonts w:cs="Arial"/>
          <w:sz w:val="22"/>
          <w:szCs w:val="22"/>
        </w:rPr>
        <w:t>26</w:t>
      </w:r>
      <w:r w:rsidR="00C64729">
        <w:rPr>
          <w:rFonts w:cs="Arial"/>
          <w:sz w:val="22"/>
          <w:szCs w:val="22"/>
        </w:rPr>
        <w:t xml:space="preserve"> members</w:t>
      </w:r>
      <w:r w:rsidR="00FC6B04">
        <w:rPr>
          <w:rFonts w:cs="Arial"/>
          <w:sz w:val="22"/>
          <w:szCs w:val="22"/>
        </w:rPr>
        <w:t>.</w:t>
      </w:r>
      <w:r w:rsidR="00C64729">
        <w:rPr>
          <w:rFonts w:cs="Arial"/>
          <w:sz w:val="22"/>
          <w:szCs w:val="22"/>
        </w:rPr>
        <w:t xml:space="preserve"> </w:t>
      </w:r>
      <w:r w:rsidR="00740FF2">
        <w:rPr>
          <w:rFonts w:cs="Arial"/>
          <w:sz w:val="22"/>
          <w:szCs w:val="22"/>
        </w:rPr>
        <w:t xml:space="preserve"> </w:t>
      </w:r>
      <w:r w:rsidR="00533416">
        <w:rPr>
          <w:rFonts w:cs="Arial"/>
          <w:sz w:val="22"/>
          <w:szCs w:val="22"/>
        </w:rPr>
        <w:t>So</w:t>
      </w:r>
      <w:r w:rsidR="005228E5">
        <w:rPr>
          <w:rFonts w:cs="Arial"/>
          <w:sz w:val="22"/>
          <w:szCs w:val="22"/>
        </w:rPr>
        <w:t xml:space="preserve"> far</w:t>
      </w:r>
      <w:r w:rsidR="00533416">
        <w:rPr>
          <w:rFonts w:cs="Arial"/>
          <w:sz w:val="22"/>
          <w:szCs w:val="22"/>
        </w:rPr>
        <w:t>,</w:t>
      </w:r>
      <w:r w:rsidR="005228E5">
        <w:rPr>
          <w:rFonts w:cs="Arial"/>
          <w:sz w:val="22"/>
          <w:szCs w:val="22"/>
        </w:rPr>
        <w:t xml:space="preserve"> 10</w:t>
      </w:r>
      <w:r w:rsidR="00533416">
        <w:rPr>
          <w:rFonts w:cs="Arial"/>
          <w:sz w:val="22"/>
          <w:szCs w:val="22"/>
        </w:rPr>
        <w:t xml:space="preserve"> members</w:t>
      </w:r>
      <w:r w:rsidR="005228E5">
        <w:rPr>
          <w:rFonts w:cs="Arial"/>
          <w:sz w:val="22"/>
          <w:szCs w:val="22"/>
        </w:rPr>
        <w:t xml:space="preserve"> have paid for 2019</w:t>
      </w:r>
      <w:r w:rsidR="00533416">
        <w:rPr>
          <w:rFonts w:cs="Arial"/>
          <w:sz w:val="22"/>
          <w:szCs w:val="22"/>
        </w:rPr>
        <w:t>.  Bob plans to send reminders out for</w:t>
      </w:r>
      <w:r w:rsidR="005228E5">
        <w:rPr>
          <w:rFonts w:cs="Arial"/>
          <w:sz w:val="22"/>
          <w:szCs w:val="22"/>
        </w:rPr>
        <w:t xml:space="preserve"> payments.  We </w:t>
      </w:r>
      <w:r w:rsidR="00533416">
        <w:rPr>
          <w:rFonts w:cs="Arial"/>
          <w:sz w:val="22"/>
          <w:szCs w:val="22"/>
        </w:rPr>
        <w:t>have a</w:t>
      </w:r>
      <w:r w:rsidR="005228E5">
        <w:rPr>
          <w:rFonts w:cs="Arial"/>
          <w:sz w:val="22"/>
          <w:szCs w:val="22"/>
        </w:rPr>
        <w:t xml:space="preserve"> </w:t>
      </w:r>
      <w:r w:rsidR="00533416">
        <w:rPr>
          <w:rFonts w:cs="Arial"/>
          <w:sz w:val="22"/>
          <w:szCs w:val="22"/>
        </w:rPr>
        <w:t>($</w:t>
      </w:r>
      <w:r w:rsidR="005228E5">
        <w:rPr>
          <w:rFonts w:cs="Arial"/>
          <w:sz w:val="22"/>
          <w:szCs w:val="22"/>
        </w:rPr>
        <w:t>1</w:t>
      </w:r>
      <w:r w:rsidR="0033752A">
        <w:rPr>
          <w:rFonts w:cs="Arial"/>
          <w:sz w:val="22"/>
          <w:szCs w:val="22"/>
        </w:rPr>
        <w:t>,</w:t>
      </w:r>
      <w:r w:rsidR="005228E5">
        <w:rPr>
          <w:rFonts w:cs="Arial"/>
          <w:sz w:val="22"/>
          <w:szCs w:val="22"/>
        </w:rPr>
        <w:t>8</w:t>
      </w:r>
      <w:r w:rsidR="00533416">
        <w:rPr>
          <w:rFonts w:cs="Arial"/>
          <w:sz w:val="22"/>
          <w:szCs w:val="22"/>
        </w:rPr>
        <w:t>2</w:t>
      </w:r>
      <w:r w:rsidR="005228E5">
        <w:rPr>
          <w:rFonts w:cs="Arial"/>
          <w:sz w:val="22"/>
          <w:szCs w:val="22"/>
        </w:rPr>
        <w:t>9</w:t>
      </w:r>
      <w:r w:rsidR="00533416">
        <w:rPr>
          <w:rFonts w:cs="Arial"/>
          <w:sz w:val="22"/>
          <w:szCs w:val="22"/>
        </w:rPr>
        <w:t>)</w:t>
      </w:r>
      <w:r w:rsidR="005228E5">
        <w:rPr>
          <w:rFonts w:cs="Arial"/>
          <w:sz w:val="22"/>
          <w:szCs w:val="22"/>
        </w:rPr>
        <w:t xml:space="preserve"> cash flow</w:t>
      </w:r>
      <w:r w:rsidR="00533416">
        <w:rPr>
          <w:rFonts w:cs="Arial"/>
          <w:sz w:val="22"/>
          <w:szCs w:val="22"/>
        </w:rPr>
        <w:t xml:space="preserve"> loss</w:t>
      </w:r>
      <w:r w:rsidR="005228E5">
        <w:rPr>
          <w:rFonts w:cs="Arial"/>
          <w:sz w:val="22"/>
          <w:szCs w:val="22"/>
        </w:rPr>
        <w:t xml:space="preserve"> for 2019</w:t>
      </w:r>
      <w:r w:rsidR="0033752A">
        <w:rPr>
          <w:rFonts w:cs="Arial"/>
          <w:sz w:val="22"/>
          <w:szCs w:val="22"/>
        </w:rPr>
        <w:t xml:space="preserve"> a</w:t>
      </w:r>
      <w:r w:rsidR="00533416">
        <w:rPr>
          <w:rFonts w:cs="Arial"/>
          <w:sz w:val="22"/>
          <w:szCs w:val="22"/>
        </w:rPr>
        <w:t>nd a</w:t>
      </w:r>
      <w:r w:rsidR="005228E5">
        <w:rPr>
          <w:rFonts w:cs="Arial"/>
          <w:sz w:val="22"/>
          <w:szCs w:val="22"/>
        </w:rPr>
        <w:t xml:space="preserve"> </w:t>
      </w:r>
      <w:r w:rsidR="00533416">
        <w:rPr>
          <w:rFonts w:cs="Arial"/>
          <w:sz w:val="22"/>
          <w:szCs w:val="22"/>
        </w:rPr>
        <w:t>$</w:t>
      </w:r>
      <w:r w:rsidR="005228E5">
        <w:rPr>
          <w:rFonts w:cs="Arial"/>
          <w:sz w:val="22"/>
          <w:szCs w:val="22"/>
        </w:rPr>
        <w:t>921 adjusted balance for 2019</w:t>
      </w:r>
      <w:r w:rsidR="0033752A">
        <w:rPr>
          <w:rFonts w:cs="Arial"/>
          <w:sz w:val="22"/>
          <w:szCs w:val="22"/>
        </w:rPr>
        <w:t>.  W</w:t>
      </w:r>
      <w:r w:rsidR="00BB0657">
        <w:rPr>
          <w:rFonts w:cs="Arial"/>
          <w:sz w:val="22"/>
          <w:szCs w:val="22"/>
        </w:rPr>
        <w:t>e are waiting on</w:t>
      </w:r>
      <w:r w:rsidR="005228E5">
        <w:rPr>
          <w:rFonts w:cs="Arial"/>
          <w:sz w:val="22"/>
          <w:szCs w:val="22"/>
        </w:rPr>
        <w:t xml:space="preserve"> some payments for</w:t>
      </w:r>
      <w:r w:rsidR="00BB0657">
        <w:rPr>
          <w:rFonts w:cs="Arial"/>
          <w:sz w:val="22"/>
          <w:szCs w:val="22"/>
        </w:rPr>
        <w:t xml:space="preserve"> the</w:t>
      </w:r>
      <w:r w:rsidR="005228E5">
        <w:rPr>
          <w:rFonts w:cs="Arial"/>
          <w:sz w:val="22"/>
          <w:szCs w:val="22"/>
        </w:rPr>
        <w:t xml:space="preserve"> </w:t>
      </w:r>
      <w:r w:rsidR="00BB0657">
        <w:rPr>
          <w:rFonts w:cs="Arial"/>
          <w:sz w:val="22"/>
          <w:szCs w:val="22"/>
        </w:rPr>
        <w:t>D</w:t>
      </w:r>
      <w:r w:rsidR="005228E5">
        <w:rPr>
          <w:rFonts w:cs="Arial"/>
          <w:sz w:val="22"/>
          <w:szCs w:val="22"/>
        </w:rPr>
        <w:t>esign</w:t>
      </w:r>
      <w:r w:rsidR="00BB0657">
        <w:rPr>
          <w:rFonts w:cs="Arial"/>
          <w:sz w:val="22"/>
          <w:szCs w:val="22"/>
        </w:rPr>
        <w:t>C</w:t>
      </w:r>
      <w:r w:rsidR="005228E5">
        <w:rPr>
          <w:rFonts w:cs="Arial"/>
          <w:sz w:val="22"/>
          <w:szCs w:val="22"/>
        </w:rPr>
        <w:t>on</w:t>
      </w:r>
      <w:r w:rsidR="00BB0657">
        <w:rPr>
          <w:rFonts w:cs="Arial"/>
          <w:sz w:val="22"/>
          <w:szCs w:val="22"/>
        </w:rPr>
        <w:t xml:space="preserve"> Summit</w:t>
      </w:r>
      <w:r w:rsidR="005228E5">
        <w:rPr>
          <w:rFonts w:cs="Arial"/>
          <w:sz w:val="22"/>
          <w:szCs w:val="22"/>
        </w:rPr>
        <w:t xml:space="preserve"> and for more membership payments.</w:t>
      </w:r>
    </w:p>
    <w:p w:rsidR="005228E5" w:rsidRDefault="005228E5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5228E5" w:rsidRDefault="005228E5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Michael Cohen noted that he has not </w:t>
      </w:r>
      <w:r w:rsidR="00023525">
        <w:rPr>
          <w:rFonts w:cs="Arial"/>
          <w:sz w:val="22"/>
          <w:szCs w:val="22"/>
        </w:rPr>
        <w:t xml:space="preserve">yet </w:t>
      </w:r>
      <w:r>
        <w:rPr>
          <w:rFonts w:cs="Arial"/>
          <w:sz w:val="22"/>
          <w:szCs w:val="22"/>
        </w:rPr>
        <w:t xml:space="preserve">received </w:t>
      </w:r>
      <w:r w:rsidR="004745B4">
        <w:rPr>
          <w:rFonts w:cs="Arial"/>
          <w:sz w:val="22"/>
          <w:szCs w:val="22"/>
        </w:rPr>
        <w:t>an invoic</w:t>
      </w:r>
      <w:r w:rsidR="00023525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.  Bob </w:t>
      </w:r>
      <w:r w:rsidR="004745B4">
        <w:rPr>
          <w:rFonts w:cs="Arial"/>
          <w:sz w:val="22"/>
          <w:szCs w:val="22"/>
        </w:rPr>
        <w:t xml:space="preserve">will </w:t>
      </w:r>
      <w:r>
        <w:rPr>
          <w:rFonts w:cs="Arial"/>
          <w:sz w:val="22"/>
          <w:szCs w:val="22"/>
        </w:rPr>
        <w:t>look into it</w:t>
      </w:r>
      <w:r w:rsidR="004745B4">
        <w:rPr>
          <w:rFonts w:cs="Arial"/>
          <w:sz w:val="22"/>
          <w:szCs w:val="22"/>
        </w:rPr>
        <w:t>, and he may need to update the primary contact for some companies.</w:t>
      </w:r>
    </w:p>
    <w:p w:rsidR="005228E5" w:rsidRDefault="005228E5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5228E5" w:rsidRDefault="005228E5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</w:t>
      </w:r>
      <w:r w:rsidR="00E2330E">
        <w:rPr>
          <w:rFonts w:cs="Arial"/>
          <w:sz w:val="22"/>
          <w:szCs w:val="22"/>
        </w:rPr>
        <w:t xml:space="preserve"> LaBonte</w:t>
      </w:r>
      <w:r>
        <w:rPr>
          <w:rFonts w:cs="Arial"/>
          <w:sz w:val="22"/>
          <w:szCs w:val="22"/>
        </w:rPr>
        <w:t xml:space="preserve"> noted</w:t>
      </w:r>
      <w:r w:rsidR="004745B4">
        <w:rPr>
          <w:rFonts w:cs="Arial"/>
          <w:sz w:val="22"/>
          <w:szCs w:val="22"/>
        </w:rPr>
        <w:t xml:space="preserve"> that</w:t>
      </w:r>
      <w:r>
        <w:rPr>
          <w:rFonts w:cs="Arial"/>
          <w:sz w:val="22"/>
          <w:szCs w:val="22"/>
        </w:rPr>
        <w:t xml:space="preserve"> one of the IBIS </w:t>
      </w:r>
      <w:r w:rsidR="004745B4">
        <w:rPr>
          <w:rFonts w:cs="Arial"/>
          <w:sz w:val="22"/>
          <w:szCs w:val="22"/>
        </w:rPr>
        <w:t>policies</w:t>
      </w:r>
      <w:r>
        <w:rPr>
          <w:rFonts w:cs="Arial"/>
          <w:sz w:val="22"/>
          <w:szCs w:val="22"/>
        </w:rPr>
        <w:t xml:space="preserve"> is that </w:t>
      </w:r>
      <w:r w:rsidR="004745B4">
        <w:rPr>
          <w:rFonts w:cs="Arial"/>
          <w:sz w:val="22"/>
          <w:szCs w:val="22"/>
        </w:rPr>
        <w:t xml:space="preserve">when </w:t>
      </w:r>
      <w:r>
        <w:rPr>
          <w:rFonts w:cs="Arial"/>
          <w:sz w:val="22"/>
          <w:szCs w:val="22"/>
        </w:rPr>
        <w:t>one company owns another</w:t>
      </w:r>
      <w:r w:rsidR="004745B4">
        <w:rPr>
          <w:rFonts w:cs="Arial"/>
          <w:sz w:val="22"/>
          <w:szCs w:val="22"/>
        </w:rPr>
        <w:t xml:space="preserve">, only </w:t>
      </w:r>
      <w:r w:rsidR="00324D66">
        <w:rPr>
          <w:rFonts w:cs="Arial"/>
          <w:sz w:val="22"/>
          <w:szCs w:val="22"/>
        </w:rPr>
        <w:t>the joint</w:t>
      </w:r>
      <w:bookmarkStart w:id="3" w:name="_GoBack"/>
      <w:bookmarkEnd w:id="3"/>
      <w:r w:rsidR="004745B4">
        <w:rPr>
          <w:rFonts w:cs="Arial"/>
          <w:sz w:val="22"/>
          <w:szCs w:val="22"/>
        </w:rPr>
        <w:t xml:space="preserve"> company can be listed as a member</w:t>
      </w:r>
      <w:r>
        <w:rPr>
          <w:rFonts w:cs="Arial"/>
          <w:sz w:val="22"/>
          <w:szCs w:val="22"/>
        </w:rPr>
        <w:t>.  Mike noted that SiSoft is now a wholly own</w:t>
      </w:r>
      <w:r w:rsidR="004745B4">
        <w:rPr>
          <w:rFonts w:cs="Arial"/>
          <w:sz w:val="22"/>
          <w:szCs w:val="22"/>
        </w:rPr>
        <w:t>ed</w:t>
      </w:r>
      <w:r>
        <w:rPr>
          <w:rFonts w:cs="Arial"/>
          <w:sz w:val="22"/>
          <w:szCs w:val="22"/>
        </w:rPr>
        <w:t xml:space="preserve"> </w:t>
      </w:r>
      <w:r w:rsidR="004745B4">
        <w:rPr>
          <w:rFonts w:cs="Arial"/>
          <w:sz w:val="22"/>
          <w:szCs w:val="22"/>
        </w:rPr>
        <w:t>subsidiary</w:t>
      </w:r>
      <w:r>
        <w:rPr>
          <w:rFonts w:cs="Arial"/>
          <w:sz w:val="22"/>
          <w:szCs w:val="22"/>
        </w:rPr>
        <w:t xml:space="preserve"> of Math</w:t>
      </w:r>
      <w:r w:rsidR="004745B4">
        <w:rPr>
          <w:rFonts w:cs="Arial"/>
          <w:sz w:val="22"/>
          <w:szCs w:val="22"/>
        </w:rPr>
        <w:t>W</w:t>
      </w:r>
      <w:r>
        <w:rPr>
          <w:rFonts w:cs="Arial"/>
          <w:sz w:val="22"/>
          <w:szCs w:val="22"/>
        </w:rPr>
        <w:t xml:space="preserve">orks.  </w:t>
      </w:r>
      <w:r w:rsidR="009C1E69">
        <w:rPr>
          <w:rFonts w:cs="Arial"/>
          <w:sz w:val="22"/>
          <w:szCs w:val="22"/>
        </w:rPr>
        <w:t>W</w:t>
      </w:r>
      <w:r w:rsidR="004745B4"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 xml:space="preserve"> need some record of the ownership</w:t>
      </w:r>
      <w:r w:rsidR="004745B4">
        <w:rPr>
          <w:rFonts w:cs="Arial"/>
          <w:sz w:val="22"/>
          <w:szCs w:val="22"/>
        </w:rPr>
        <w:t xml:space="preserve"> in the membership list</w:t>
      </w:r>
      <w:r>
        <w:rPr>
          <w:rFonts w:cs="Arial"/>
          <w:sz w:val="22"/>
          <w:szCs w:val="22"/>
        </w:rPr>
        <w:t xml:space="preserve">.  Bob suggested that both companies </w:t>
      </w:r>
      <w:r w:rsidR="004745B4">
        <w:rPr>
          <w:rFonts w:cs="Arial"/>
          <w:sz w:val="22"/>
          <w:szCs w:val="22"/>
        </w:rPr>
        <w:t>be</w:t>
      </w:r>
      <w:r>
        <w:rPr>
          <w:rFonts w:cs="Arial"/>
          <w:sz w:val="22"/>
          <w:szCs w:val="22"/>
        </w:rPr>
        <w:t xml:space="preserve"> listed</w:t>
      </w:r>
      <w:r w:rsidR="009C1E69">
        <w:rPr>
          <w:rFonts w:cs="Arial"/>
          <w:sz w:val="22"/>
          <w:szCs w:val="22"/>
        </w:rPr>
        <w:t xml:space="preserve"> in some way</w:t>
      </w:r>
      <w:r w:rsidR="00ED21D5">
        <w:rPr>
          <w:rFonts w:cs="Arial"/>
          <w:sz w:val="22"/>
          <w:szCs w:val="22"/>
        </w:rPr>
        <w:t>.  Michael</w:t>
      </w:r>
      <w:r w:rsidR="004745B4">
        <w:rPr>
          <w:rFonts w:cs="Arial"/>
          <w:sz w:val="22"/>
          <w:szCs w:val="22"/>
        </w:rPr>
        <w:t xml:space="preserve"> Mirmak</w:t>
      </w:r>
      <w:r w:rsidR="00ED21D5">
        <w:rPr>
          <w:rFonts w:cs="Arial"/>
          <w:sz w:val="22"/>
          <w:szCs w:val="22"/>
        </w:rPr>
        <w:t xml:space="preserve"> noted that we need a policy on the virtual poster if we allow both companies</w:t>
      </w:r>
      <w:r w:rsidR="004745B4">
        <w:rPr>
          <w:rFonts w:cs="Arial"/>
          <w:sz w:val="22"/>
          <w:szCs w:val="22"/>
        </w:rPr>
        <w:t>,</w:t>
      </w:r>
      <w:r w:rsidR="00ED21D5">
        <w:rPr>
          <w:rFonts w:cs="Arial"/>
          <w:sz w:val="22"/>
          <w:szCs w:val="22"/>
        </w:rPr>
        <w:t xml:space="preserve"> parent and subsidiary</w:t>
      </w:r>
      <w:r w:rsidR="004745B4">
        <w:rPr>
          <w:rFonts w:cs="Arial"/>
          <w:sz w:val="22"/>
          <w:szCs w:val="22"/>
        </w:rPr>
        <w:t>,</w:t>
      </w:r>
      <w:r w:rsidR="00ED21D5">
        <w:rPr>
          <w:rFonts w:cs="Arial"/>
          <w:sz w:val="22"/>
          <w:szCs w:val="22"/>
        </w:rPr>
        <w:t xml:space="preserve"> to be listed on the poster.  Bob suggested to only allow one logo per member.  </w:t>
      </w:r>
      <w:r w:rsidR="006C0CD0">
        <w:rPr>
          <w:rFonts w:cs="Arial"/>
          <w:sz w:val="22"/>
          <w:szCs w:val="22"/>
        </w:rPr>
        <w:t>Bob</w:t>
      </w:r>
      <w:r w:rsidR="00ED21D5">
        <w:rPr>
          <w:rFonts w:cs="Arial"/>
          <w:sz w:val="22"/>
          <w:szCs w:val="22"/>
        </w:rPr>
        <w:t xml:space="preserve"> will ask </w:t>
      </w:r>
      <w:r w:rsidR="004745B4">
        <w:rPr>
          <w:rFonts w:cs="Arial"/>
          <w:sz w:val="22"/>
          <w:szCs w:val="22"/>
        </w:rPr>
        <w:t>these</w:t>
      </w:r>
      <w:r w:rsidR="00ED21D5">
        <w:rPr>
          <w:rFonts w:cs="Arial"/>
          <w:sz w:val="22"/>
          <w:szCs w:val="22"/>
        </w:rPr>
        <w:t xml:space="preserve"> question</w:t>
      </w:r>
      <w:r w:rsidR="004745B4">
        <w:rPr>
          <w:rFonts w:cs="Arial"/>
          <w:sz w:val="22"/>
          <w:szCs w:val="22"/>
        </w:rPr>
        <w:t>s</w:t>
      </w:r>
      <w:r w:rsidR="00ED21D5">
        <w:rPr>
          <w:rFonts w:cs="Arial"/>
          <w:sz w:val="22"/>
          <w:szCs w:val="22"/>
        </w:rPr>
        <w:t xml:space="preserve"> to the representatives of each of the companies that have changed recently</w:t>
      </w:r>
      <w:r w:rsidR="006C0CD0">
        <w:rPr>
          <w:rFonts w:cs="Arial"/>
          <w:sz w:val="22"/>
          <w:szCs w:val="22"/>
        </w:rPr>
        <w:t xml:space="preserve"> [AR]</w:t>
      </w:r>
      <w:r w:rsidR="00ED21D5">
        <w:rPr>
          <w:rFonts w:cs="Arial"/>
          <w:sz w:val="22"/>
          <w:szCs w:val="22"/>
        </w:rPr>
        <w:t>.</w:t>
      </w:r>
    </w:p>
    <w:p w:rsidR="00695AE7" w:rsidRDefault="00695AE7" w:rsidP="008B250D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E43B57" w:rsidRDefault="00E43B57">
      <w:pPr>
        <w:tabs>
          <w:tab w:val="clear" w:pos="9270"/>
          <w:tab w:val="left" w:pos="3345"/>
        </w:tabs>
        <w:rPr>
          <w:rFonts w:cs="Arial"/>
          <w:sz w:val="22"/>
          <w:szCs w:val="22"/>
        </w:rPr>
      </w:pPr>
    </w:p>
    <w:p w:rsidR="00033172" w:rsidRDefault="0093331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WEBSITE ADMINISTRATION</w:t>
      </w:r>
    </w:p>
    <w:p w:rsidR="002813D8" w:rsidRDefault="0012508B" w:rsidP="00501F1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LaBonte </w:t>
      </w:r>
      <w:r w:rsidR="00695AE7">
        <w:rPr>
          <w:rFonts w:cs="Arial"/>
          <w:sz w:val="22"/>
          <w:szCs w:val="22"/>
        </w:rPr>
        <w:t>reported</w:t>
      </w:r>
      <w:r w:rsidR="00ED21D5">
        <w:rPr>
          <w:rFonts w:cs="Arial"/>
          <w:sz w:val="22"/>
          <w:szCs w:val="22"/>
        </w:rPr>
        <w:t xml:space="preserve"> that Lance</w:t>
      </w:r>
      <w:r w:rsidR="004745B4">
        <w:rPr>
          <w:rFonts w:cs="Arial"/>
          <w:sz w:val="22"/>
          <w:szCs w:val="22"/>
        </w:rPr>
        <w:t xml:space="preserve"> Wang</w:t>
      </w:r>
      <w:r w:rsidR="00ED21D5">
        <w:rPr>
          <w:rFonts w:cs="Arial"/>
          <w:sz w:val="22"/>
          <w:szCs w:val="22"/>
        </w:rPr>
        <w:t xml:space="preserve">’s email address has been </w:t>
      </w:r>
      <w:r w:rsidR="004745B4">
        <w:rPr>
          <w:rFonts w:cs="Arial"/>
          <w:sz w:val="22"/>
          <w:szCs w:val="22"/>
        </w:rPr>
        <w:t>corrected on the website</w:t>
      </w:r>
      <w:r w:rsidR="00ED21D5">
        <w:rPr>
          <w:rFonts w:cs="Arial"/>
          <w:sz w:val="22"/>
          <w:szCs w:val="22"/>
        </w:rPr>
        <w:t xml:space="preserve">.  </w:t>
      </w:r>
      <w:r w:rsidR="004745B4">
        <w:rPr>
          <w:rFonts w:cs="Arial"/>
          <w:sz w:val="22"/>
          <w:szCs w:val="22"/>
        </w:rPr>
        <w:t>T</w:t>
      </w:r>
      <w:r w:rsidR="00ED21D5">
        <w:rPr>
          <w:rFonts w:cs="Arial"/>
          <w:sz w:val="22"/>
          <w:szCs w:val="22"/>
        </w:rPr>
        <w:t xml:space="preserve">he </w:t>
      </w:r>
      <w:proofErr w:type="spellStart"/>
      <w:r w:rsidR="00ED21D5">
        <w:rPr>
          <w:rFonts w:cs="Arial"/>
          <w:sz w:val="22"/>
          <w:szCs w:val="22"/>
        </w:rPr>
        <w:t>SPISim</w:t>
      </w:r>
      <w:proofErr w:type="spellEnd"/>
      <w:r w:rsidR="00ED21D5">
        <w:rPr>
          <w:rFonts w:cs="Arial"/>
          <w:sz w:val="22"/>
          <w:szCs w:val="22"/>
        </w:rPr>
        <w:t xml:space="preserve"> logo and membership</w:t>
      </w:r>
      <w:r w:rsidR="002813D8">
        <w:rPr>
          <w:rFonts w:cs="Arial"/>
          <w:sz w:val="22"/>
          <w:szCs w:val="22"/>
        </w:rPr>
        <w:t xml:space="preserve"> has been added</w:t>
      </w:r>
      <w:r w:rsidR="00ED21D5">
        <w:rPr>
          <w:rFonts w:cs="Arial"/>
          <w:sz w:val="22"/>
          <w:szCs w:val="22"/>
        </w:rPr>
        <w:t xml:space="preserve">.  </w:t>
      </w:r>
    </w:p>
    <w:p w:rsidR="002813D8" w:rsidRDefault="002813D8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501F12" w:rsidRDefault="00ED21D5" w:rsidP="00501F12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and Bob</w:t>
      </w:r>
      <w:r w:rsidR="002813D8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had some discussions about the</w:t>
      </w:r>
      <w:r w:rsidR="00971B55">
        <w:rPr>
          <w:rFonts w:cs="Arial"/>
          <w:sz w:val="22"/>
          <w:szCs w:val="22"/>
        </w:rPr>
        <w:t xml:space="preserve"> IBIS</w:t>
      </w:r>
      <w:r>
        <w:rPr>
          <w:rFonts w:cs="Arial"/>
          <w:sz w:val="22"/>
          <w:szCs w:val="22"/>
        </w:rPr>
        <w:t xml:space="preserve"> website with SAE.  </w:t>
      </w:r>
      <w:r w:rsidR="002813D8">
        <w:rPr>
          <w:rFonts w:cs="Arial"/>
          <w:sz w:val="22"/>
          <w:szCs w:val="22"/>
        </w:rPr>
        <w:t>SAE</w:t>
      </w:r>
      <w:r>
        <w:rPr>
          <w:rFonts w:cs="Arial"/>
          <w:sz w:val="22"/>
          <w:szCs w:val="22"/>
        </w:rPr>
        <w:t xml:space="preserve"> </w:t>
      </w:r>
      <w:r w:rsidR="002813D8">
        <w:rPr>
          <w:rFonts w:cs="Arial"/>
          <w:sz w:val="22"/>
          <w:szCs w:val="22"/>
        </w:rPr>
        <w:t>has</w:t>
      </w:r>
      <w:r>
        <w:rPr>
          <w:rFonts w:cs="Arial"/>
          <w:sz w:val="22"/>
          <w:szCs w:val="22"/>
        </w:rPr>
        <w:t xml:space="preserve"> created a new website for us.  </w:t>
      </w:r>
      <w:r w:rsidR="002813D8">
        <w:rPr>
          <w:rFonts w:cs="Arial"/>
          <w:sz w:val="22"/>
          <w:szCs w:val="22"/>
        </w:rPr>
        <w:t>Mike</w:t>
      </w:r>
      <w:r>
        <w:rPr>
          <w:rFonts w:cs="Arial"/>
          <w:sz w:val="22"/>
          <w:szCs w:val="22"/>
        </w:rPr>
        <w:t xml:space="preserve"> is in the process of checking this</w:t>
      </w:r>
      <w:r w:rsidR="002813D8">
        <w:rPr>
          <w:rFonts w:cs="Arial"/>
          <w:sz w:val="22"/>
          <w:szCs w:val="22"/>
        </w:rPr>
        <w:t xml:space="preserve"> new website against</w:t>
      </w:r>
      <w:r>
        <w:rPr>
          <w:rFonts w:cs="Arial"/>
          <w:sz w:val="22"/>
          <w:szCs w:val="22"/>
        </w:rPr>
        <w:t xml:space="preserve"> the existing website</w:t>
      </w:r>
      <w:r w:rsidR="002813D8">
        <w:rPr>
          <w:rFonts w:cs="Arial"/>
          <w:sz w:val="22"/>
          <w:szCs w:val="22"/>
        </w:rPr>
        <w:t>, and</w:t>
      </w:r>
      <w:r>
        <w:rPr>
          <w:rFonts w:cs="Arial"/>
          <w:sz w:val="22"/>
          <w:szCs w:val="22"/>
        </w:rPr>
        <w:t xml:space="preserve"> there are </w:t>
      </w:r>
      <w:r w:rsidR="002813D8">
        <w:rPr>
          <w:rFonts w:cs="Arial"/>
          <w:sz w:val="22"/>
          <w:szCs w:val="22"/>
        </w:rPr>
        <w:t>several</w:t>
      </w:r>
      <w:r>
        <w:rPr>
          <w:rFonts w:cs="Arial"/>
          <w:sz w:val="22"/>
          <w:szCs w:val="22"/>
        </w:rPr>
        <w:t xml:space="preserve"> </w:t>
      </w:r>
      <w:r w:rsidR="00525069">
        <w:rPr>
          <w:rFonts w:cs="Arial"/>
          <w:sz w:val="22"/>
          <w:szCs w:val="22"/>
        </w:rPr>
        <w:t>adjustments</w:t>
      </w:r>
      <w:r w:rsidR="002813D8">
        <w:rPr>
          <w:rFonts w:cs="Arial"/>
          <w:sz w:val="22"/>
          <w:szCs w:val="22"/>
        </w:rPr>
        <w:t xml:space="preserve"> to be made</w:t>
      </w:r>
      <w:r>
        <w:rPr>
          <w:rFonts w:cs="Arial"/>
          <w:sz w:val="22"/>
          <w:szCs w:val="22"/>
        </w:rPr>
        <w:t>.  Michael</w:t>
      </w:r>
      <w:r w:rsidR="002813D8">
        <w:rPr>
          <w:rFonts w:cs="Arial"/>
          <w:sz w:val="22"/>
          <w:szCs w:val="22"/>
        </w:rPr>
        <w:t xml:space="preserve"> Mirmak</w:t>
      </w:r>
      <w:r>
        <w:rPr>
          <w:rFonts w:cs="Arial"/>
          <w:sz w:val="22"/>
          <w:szCs w:val="22"/>
        </w:rPr>
        <w:t xml:space="preserve"> asked if the IBIS logo is trademarked.  Mike </w:t>
      </w:r>
      <w:r w:rsidR="002813D8">
        <w:rPr>
          <w:rFonts w:cs="Arial"/>
          <w:sz w:val="22"/>
          <w:szCs w:val="22"/>
        </w:rPr>
        <w:t>responded</w:t>
      </w:r>
      <w:r>
        <w:rPr>
          <w:rFonts w:cs="Arial"/>
          <w:sz w:val="22"/>
          <w:szCs w:val="22"/>
        </w:rPr>
        <w:t xml:space="preserve"> that this</w:t>
      </w:r>
      <w:r w:rsidR="00971B55">
        <w:rPr>
          <w:rFonts w:cs="Arial"/>
          <w:sz w:val="22"/>
          <w:szCs w:val="22"/>
        </w:rPr>
        <w:t xml:space="preserve"> is</w:t>
      </w:r>
      <w:r>
        <w:rPr>
          <w:rFonts w:cs="Arial"/>
          <w:sz w:val="22"/>
          <w:szCs w:val="22"/>
        </w:rPr>
        <w:t xml:space="preserve"> </w:t>
      </w:r>
      <w:r w:rsidR="00971B5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question for SAE.  Bob</w:t>
      </w:r>
      <w:r w:rsidR="00B76B36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noted </w:t>
      </w:r>
      <w:r w:rsidR="002813D8">
        <w:rPr>
          <w:rFonts w:cs="Arial"/>
          <w:sz w:val="22"/>
          <w:szCs w:val="22"/>
        </w:rPr>
        <w:t xml:space="preserve">that </w:t>
      </w:r>
      <w:r w:rsidR="00971B55">
        <w:rPr>
          <w:rFonts w:cs="Arial"/>
          <w:sz w:val="22"/>
          <w:szCs w:val="22"/>
        </w:rPr>
        <w:t>there is</w:t>
      </w:r>
      <w:r w:rsidR="002813D8">
        <w:rPr>
          <w:rFonts w:cs="Arial"/>
          <w:sz w:val="22"/>
          <w:szCs w:val="22"/>
        </w:rPr>
        <w:t xml:space="preserve"> a long list of feedback items on the new website</w:t>
      </w:r>
      <w:r>
        <w:rPr>
          <w:rFonts w:cs="Arial"/>
          <w:sz w:val="22"/>
          <w:szCs w:val="22"/>
        </w:rPr>
        <w:t xml:space="preserve">.  Mike </w:t>
      </w:r>
      <w:r w:rsidR="00971B55">
        <w:rPr>
          <w:rFonts w:cs="Arial"/>
          <w:sz w:val="22"/>
          <w:szCs w:val="22"/>
        </w:rPr>
        <w:t>stated</w:t>
      </w:r>
      <w:r>
        <w:rPr>
          <w:rFonts w:cs="Arial"/>
          <w:sz w:val="22"/>
          <w:szCs w:val="22"/>
        </w:rPr>
        <w:t xml:space="preserve"> that </w:t>
      </w:r>
      <w:r w:rsidR="00971B55">
        <w:rPr>
          <w:rFonts w:cs="Arial"/>
          <w:sz w:val="22"/>
          <w:szCs w:val="22"/>
        </w:rPr>
        <w:t>SAE</w:t>
      </w:r>
      <w:r>
        <w:rPr>
          <w:rFonts w:cs="Arial"/>
          <w:sz w:val="22"/>
          <w:szCs w:val="22"/>
        </w:rPr>
        <w:t xml:space="preserve"> do</w:t>
      </w:r>
      <w:r w:rsidR="00971B55">
        <w:rPr>
          <w:rFonts w:cs="Arial"/>
          <w:sz w:val="22"/>
          <w:szCs w:val="22"/>
        </w:rPr>
        <w:t>es</w:t>
      </w:r>
      <w:r>
        <w:rPr>
          <w:rFonts w:cs="Arial"/>
          <w:sz w:val="22"/>
          <w:szCs w:val="22"/>
        </w:rPr>
        <w:t xml:space="preserve"> not intend </w:t>
      </w:r>
      <w:r w:rsidR="00525069">
        <w:rPr>
          <w:rFonts w:cs="Arial"/>
          <w:sz w:val="22"/>
          <w:szCs w:val="22"/>
        </w:rPr>
        <w:t>to give us a login to upload documents</w:t>
      </w:r>
      <w:r w:rsidR="00971B55">
        <w:rPr>
          <w:rFonts w:cs="Arial"/>
          <w:sz w:val="22"/>
          <w:szCs w:val="22"/>
        </w:rPr>
        <w:t xml:space="preserve">. </w:t>
      </w:r>
      <w:r w:rsidR="002813D8">
        <w:rPr>
          <w:rFonts w:cs="Arial"/>
          <w:sz w:val="22"/>
          <w:szCs w:val="22"/>
        </w:rPr>
        <w:t xml:space="preserve"> </w:t>
      </w:r>
      <w:r w:rsidR="00971B55">
        <w:rPr>
          <w:rFonts w:cs="Arial"/>
          <w:sz w:val="22"/>
          <w:szCs w:val="22"/>
        </w:rPr>
        <w:t>T</w:t>
      </w:r>
      <w:r w:rsidR="002813D8">
        <w:rPr>
          <w:rFonts w:cs="Arial"/>
          <w:sz w:val="22"/>
          <w:szCs w:val="22"/>
        </w:rPr>
        <w:t>his could be an issue, as we are frequently uploading documents that are too large to send by email</w:t>
      </w:r>
      <w:r w:rsidR="00525069">
        <w:rPr>
          <w:rFonts w:cs="Arial"/>
          <w:sz w:val="22"/>
          <w:szCs w:val="22"/>
        </w:rPr>
        <w:t xml:space="preserve">.  </w:t>
      </w:r>
      <w:r w:rsidR="002813D8">
        <w:rPr>
          <w:rFonts w:cs="Arial"/>
          <w:sz w:val="22"/>
          <w:szCs w:val="22"/>
        </w:rPr>
        <w:t xml:space="preserve">Mike </w:t>
      </w:r>
      <w:r w:rsidR="00971B55">
        <w:rPr>
          <w:rFonts w:cs="Arial"/>
          <w:sz w:val="22"/>
          <w:szCs w:val="22"/>
        </w:rPr>
        <w:t>stated</w:t>
      </w:r>
      <w:r w:rsidR="002813D8">
        <w:rPr>
          <w:rFonts w:cs="Arial"/>
          <w:sz w:val="22"/>
          <w:szCs w:val="22"/>
        </w:rPr>
        <w:t xml:space="preserve"> that his understanding is that </w:t>
      </w:r>
      <w:r w:rsidR="00525069">
        <w:rPr>
          <w:rFonts w:cs="Arial"/>
          <w:sz w:val="22"/>
          <w:szCs w:val="22"/>
        </w:rPr>
        <w:t>SAE would like IBIS to move to this new website.  Bob noted that many of the links</w:t>
      </w:r>
      <w:r w:rsidR="002813D8">
        <w:rPr>
          <w:rFonts w:cs="Arial"/>
          <w:sz w:val="22"/>
          <w:szCs w:val="22"/>
        </w:rPr>
        <w:t xml:space="preserve"> on the new website are links to files on the current website</w:t>
      </w:r>
      <w:r w:rsidR="00B76B36">
        <w:rPr>
          <w:rFonts w:cs="Arial"/>
          <w:sz w:val="22"/>
          <w:szCs w:val="22"/>
        </w:rPr>
        <w:t>.</w:t>
      </w:r>
      <w:r w:rsidR="006C0CD0">
        <w:rPr>
          <w:rFonts w:cs="Arial"/>
          <w:sz w:val="22"/>
          <w:szCs w:val="22"/>
        </w:rPr>
        <w:t xml:space="preserve">  The new website is found at:</w:t>
      </w:r>
    </w:p>
    <w:p w:rsidR="002813D8" w:rsidRDefault="002813D8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904872" w:rsidRDefault="0033752A" w:rsidP="006C0CD0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0" w:history="1">
        <w:r w:rsidR="002813D8" w:rsidRPr="005C22B6">
          <w:rPr>
            <w:rStyle w:val="Hyperlink"/>
            <w:rFonts w:cs="Arial"/>
            <w:sz w:val="22"/>
            <w:szCs w:val="22"/>
          </w:rPr>
          <w:t>https://ibis.sae-itc.com/</w:t>
        </w:r>
      </w:hyperlink>
    </w:p>
    <w:p w:rsidR="002813D8" w:rsidRDefault="002813D8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831175" w:rsidRDefault="00831175" w:rsidP="00501F12">
      <w:pPr>
        <w:tabs>
          <w:tab w:val="clear" w:pos="9270"/>
        </w:tabs>
        <w:rPr>
          <w:rFonts w:cs="Arial"/>
          <w:sz w:val="22"/>
          <w:szCs w:val="22"/>
        </w:rPr>
      </w:pPr>
    </w:p>
    <w:p w:rsidR="006737E8" w:rsidRDefault="006D16E2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MAILING LIST ADMINISTRATION</w:t>
      </w:r>
    </w:p>
    <w:p w:rsidR="002813D8" w:rsidRDefault="008B3A51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Curtis Clark reported </w:t>
      </w:r>
      <w:r w:rsidR="00525069">
        <w:rPr>
          <w:rFonts w:cs="Arial"/>
          <w:sz w:val="22"/>
          <w:szCs w:val="22"/>
        </w:rPr>
        <w:t>that there a few new subscribers</w:t>
      </w:r>
      <w:r w:rsidR="002813D8">
        <w:rPr>
          <w:rFonts w:cs="Arial"/>
          <w:sz w:val="22"/>
          <w:szCs w:val="22"/>
        </w:rPr>
        <w:t xml:space="preserve"> on </w:t>
      </w:r>
      <w:r w:rsidR="006C0CD0">
        <w:rPr>
          <w:rFonts w:cs="Arial"/>
          <w:sz w:val="22"/>
          <w:szCs w:val="22"/>
        </w:rPr>
        <w:t xml:space="preserve">the </w:t>
      </w:r>
      <w:r w:rsidR="002813D8">
        <w:rPr>
          <w:rFonts w:cs="Arial"/>
          <w:sz w:val="22"/>
          <w:szCs w:val="22"/>
        </w:rPr>
        <w:t>mailing list</w:t>
      </w:r>
      <w:r w:rsidR="00525069">
        <w:rPr>
          <w:rFonts w:cs="Arial"/>
          <w:sz w:val="22"/>
          <w:szCs w:val="22"/>
        </w:rPr>
        <w:t xml:space="preserve">.  </w:t>
      </w:r>
    </w:p>
    <w:p w:rsidR="002813D8" w:rsidRDefault="002813D8">
      <w:pPr>
        <w:tabs>
          <w:tab w:val="clear" w:pos="9270"/>
        </w:tabs>
        <w:rPr>
          <w:rFonts w:cs="Arial"/>
          <w:sz w:val="22"/>
          <w:szCs w:val="22"/>
        </w:rPr>
      </w:pPr>
    </w:p>
    <w:p w:rsidR="00831175" w:rsidRDefault="002813D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Curtis </w:t>
      </w:r>
      <w:r w:rsidR="00525069">
        <w:rPr>
          <w:rFonts w:cs="Arial"/>
          <w:sz w:val="22"/>
          <w:szCs w:val="22"/>
        </w:rPr>
        <w:t xml:space="preserve">asked </w:t>
      </w:r>
      <w:r>
        <w:rPr>
          <w:rFonts w:cs="Arial"/>
          <w:sz w:val="22"/>
          <w:szCs w:val="22"/>
        </w:rPr>
        <w:t>if</w:t>
      </w:r>
      <w:r w:rsidR="00525069">
        <w:rPr>
          <w:rFonts w:cs="Arial"/>
          <w:sz w:val="22"/>
          <w:szCs w:val="22"/>
        </w:rPr>
        <w:t xml:space="preserve"> SAE would like </w:t>
      </w:r>
      <w:r>
        <w:rPr>
          <w:rFonts w:cs="Arial"/>
          <w:sz w:val="22"/>
          <w:szCs w:val="22"/>
        </w:rPr>
        <w:t>IBIS</w:t>
      </w:r>
      <w:r w:rsidR="00525069">
        <w:rPr>
          <w:rFonts w:cs="Arial"/>
          <w:sz w:val="22"/>
          <w:szCs w:val="22"/>
        </w:rPr>
        <w:t xml:space="preserve"> to move the mailing lists from </w:t>
      </w:r>
      <w:bookmarkStart w:id="4" w:name="_Hlk2152650"/>
      <w:proofErr w:type="spellStart"/>
      <w:r>
        <w:rPr>
          <w:rFonts w:cs="Arial"/>
          <w:sz w:val="22"/>
          <w:szCs w:val="22"/>
        </w:rPr>
        <w:t>F</w:t>
      </w:r>
      <w:r w:rsidR="00525069">
        <w:rPr>
          <w:rFonts w:cs="Arial"/>
          <w:sz w:val="22"/>
          <w:szCs w:val="22"/>
        </w:rPr>
        <w:t>ree</w:t>
      </w:r>
      <w:r w:rsidR="00971B55">
        <w:rPr>
          <w:rFonts w:cs="Arial"/>
          <w:sz w:val="22"/>
          <w:szCs w:val="22"/>
        </w:rPr>
        <w:t>L</w:t>
      </w:r>
      <w:r w:rsidR="00525069">
        <w:rPr>
          <w:rFonts w:cs="Arial"/>
          <w:sz w:val="22"/>
          <w:szCs w:val="22"/>
        </w:rPr>
        <w:t>ist</w:t>
      </w:r>
      <w:r w:rsidR="00971B55">
        <w:rPr>
          <w:rFonts w:cs="Arial"/>
          <w:sz w:val="22"/>
          <w:szCs w:val="22"/>
        </w:rPr>
        <w:t>s</w:t>
      </w:r>
      <w:bookmarkEnd w:id="4"/>
      <w:proofErr w:type="spellEnd"/>
      <w:r w:rsidR="00525069">
        <w:rPr>
          <w:rFonts w:cs="Arial"/>
          <w:sz w:val="22"/>
          <w:szCs w:val="22"/>
        </w:rPr>
        <w:t xml:space="preserve">.  Mike </w:t>
      </w:r>
      <w:r w:rsidR="001F1A48">
        <w:rPr>
          <w:rFonts w:cs="Arial"/>
          <w:sz w:val="22"/>
          <w:szCs w:val="22"/>
        </w:rPr>
        <w:t>responded</w:t>
      </w:r>
      <w:r w:rsidR="00525069">
        <w:rPr>
          <w:rFonts w:cs="Arial"/>
          <w:sz w:val="22"/>
          <w:szCs w:val="22"/>
        </w:rPr>
        <w:t xml:space="preserve"> that our current use of </w:t>
      </w:r>
      <w:proofErr w:type="spellStart"/>
      <w:r w:rsidR="00971B55">
        <w:rPr>
          <w:rFonts w:cs="Arial"/>
          <w:sz w:val="22"/>
          <w:szCs w:val="22"/>
        </w:rPr>
        <w:t>FreeLists</w:t>
      </w:r>
      <w:proofErr w:type="spellEnd"/>
      <w:r w:rsidR="00971B55">
        <w:rPr>
          <w:rFonts w:cs="Arial"/>
          <w:sz w:val="22"/>
          <w:szCs w:val="22"/>
        </w:rPr>
        <w:t xml:space="preserve"> </w:t>
      </w:r>
      <w:r w:rsidR="00525069">
        <w:rPr>
          <w:rFonts w:cs="Arial"/>
          <w:sz w:val="22"/>
          <w:szCs w:val="22"/>
        </w:rPr>
        <w:t>is good</w:t>
      </w:r>
      <w:r w:rsidR="001F1A48">
        <w:rPr>
          <w:rFonts w:cs="Arial"/>
          <w:sz w:val="22"/>
          <w:szCs w:val="22"/>
        </w:rPr>
        <w:t>,</w:t>
      </w:r>
      <w:r w:rsidR="00525069">
        <w:rPr>
          <w:rFonts w:cs="Arial"/>
          <w:sz w:val="22"/>
          <w:szCs w:val="22"/>
        </w:rPr>
        <w:t xml:space="preserve"> because it is free, but </w:t>
      </w:r>
      <w:r>
        <w:rPr>
          <w:rFonts w:cs="Arial"/>
          <w:sz w:val="22"/>
          <w:szCs w:val="22"/>
        </w:rPr>
        <w:t>it is not without issues</w:t>
      </w:r>
      <w:r w:rsidR="00525069">
        <w:rPr>
          <w:rFonts w:cs="Arial"/>
          <w:sz w:val="22"/>
          <w:szCs w:val="22"/>
        </w:rPr>
        <w:t>.</w:t>
      </w:r>
      <w:r w:rsidR="00971B55">
        <w:rPr>
          <w:rFonts w:cs="Arial"/>
          <w:sz w:val="22"/>
          <w:szCs w:val="22"/>
        </w:rPr>
        <w:t xml:space="preserve">  Mike plans </w:t>
      </w:r>
      <w:r w:rsidR="00525069">
        <w:rPr>
          <w:rFonts w:cs="Arial"/>
          <w:sz w:val="22"/>
          <w:szCs w:val="22"/>
        </w:rPr>
        <w:t xml:space="preserve">to bring up this issue with SAE and discuss the details.  Bob </w:t>
      </w:r>
      <w:r w:rsidR="006C0CD0">
        <w:rPr>
          <w:rFonts w:cs="Arial"/>
          <w:sz w:val="22"/>
          <w:szCs w:val="22"/>
        </w:rPr>
        <w:t xml:space="preserve">Ross </w:t>
      </w:r>
      <w:r w:rsidR="00525069">
        <w:rPr>
          <w:rFonts w:cs="Arial"/>
          <w:sz w:val="22"/>
          <w:szCs w:val="22"/>
        </w:rPr>
        <w:t xml:space="preserve">noted that our mailing list is very large and that could be </w:t>
      </w:r>
      <w:r w:rsidR="00B07207">
        <w:rPr>
          <w:rFonts w:cs="Arial"/>
          <w:sz w:val="22"/>
          <w:szCs w:val="22"/>
        </w:rPr>
        <w:t>an</w:t>
      </w:r>
      <w:r w:rsidR="00525069">
        <w:rPr>
          <w:rFonts w:cs="Arial"/>
          <w:sz w:val="22"/>
          <w:szCs w:val="22"/>
        </w:rPr>
        <w:t xml:space="preserve"> issue</w:t>
      </w:r>
      <w:r w:rsidR="001F1A48">
        <w:rPr>
          <w:rFonts w:cs="Arial"/>
          <w:sz w:val="22"/>
          <w:szCs w:val="22"/>
        </w:rPr>
        <w:t>, and</w:t>
      </w:r>
      <w:r w:rsidR="00525069">
        <w:rPr>
          <w:rFonts w:cs="Arial"/>
          <w:sz w:val="22"/>
          <w:szCs w:val="22"/>
        </w:rPr>
        <w:t xml:space="preserve"> there could be some cost</w:t>
      </w:r>
      <w:r w:rsidR="006C0CD0">
        <w:rPr>
          <w:rFonts w:cs="Arial"/>
          <w:sz w:val="22"/>
          <w:szCs w:val="22"/>
        </w:rPr>
        <w:t>s</w:t>
      </w:r>
      <w:r w:rsidR="00FA57F7">
        <w:rPr>
          <w:rFonts w:cs="Arial"/>
          <w:sz w:val="22"/>
          <w:szCs w:val="22"/>
        </w:rPr>
        <w:t xml:space="preserve"> associated with going through SAE.</w:t>
      </w:r>
    </w:p>
    <w:p w:rsidR="00695AE7" w:rsidRDefault="00695AE7">
      <w:pPr>
        <w:tabs>
          <w:tab w:val="clear" w:pos="9270"/>
        </w:tabs>
        <w:rPr>
          <w:rFonts w:cs="Arial"/>
          <w:sz w:val="22"/>
          <w:szCs w:val="22"/>
        </w:rPr>
      </w:pPr>
    </w:p>
    <w:p w:rsidR="00B246C2" w:rsidRPr="006737E8" w:rsidRDefault="00B246C2">
      <w:pPr>
        <w:tabs>
          <w:tab w:val="clear" w:pos="9270"/>
        </w:tabs>
        <w:rPr>
          <w:rFonts w:cs="Arial"/>
          <w:sz w:val="22"/>
          <w:szCs w:val="22"/>
        </w:rPr>
      </w:pPr>
    </w:p>
    <w:p w:rsidR="00985EC4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LIBRARY UPDATE</w:t>
      </w:r>
    </w:p>
    <w:p w:rsidR="00FD5311" w:rsidRDefault="00FA57F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1F1A48">
        <w:rPr>
          <w:rFonts w:cs="Arial"/>
          <w:sz w:val="22"/>
          <w:szCs w:val="22"/>
        </w:rPr>
        <w:t xml:space="preserve">LaBonte </w:t>
      </w:r>
      <w:r>
        <w:rPr>
          <w:rFonts w:cs="Arial"/>
          <w:sz w:val="22"/>
          <w:szCs w:val="22"/>
        </w:rPr>
        <w:t>noted that the model library page was updated on Jan</w:t>
      </w:r>
      <w:r w:rsidR="001F1A48">
        <w:rPr>
          <w:rFonts w:cs="Arial"/>
          <w:sz w:val="22"/>
          <w:szCs w:val="22"/>
        </w:rPr>
        <w:t>uary</w:t>
      </w:r>
      <w:r>
        <w:rPr>
          <w:rFonts w:cs="Arial"/>
          <w:sz w:val="22"/>
          <w:szCs w:val="22"/>
        </w:rPr>
        <w:t xml:space="preserve"> 21</w:t>
      </w:r>
      <w:r w:rsidR="001F1A48">
        <w:rPr>
          <w:rFonts w:cs="Arial"/>
          <w:sz w:val="22"/>
          <w:szCs w:val="22"/>
        </w:rPr>
        <w:t>, 2019</w:t>
      </w:r>
      <w:r>
        <w:rPr>
          <w:rFonts w:cs="Arial"/>
          <w:sz w:val="22"/>
          <w:szCs w:val="22"/>
        </w:rPr>
        <w:t>.  And</w:t>
      </w:r>
      <w:r w:rsidR="00B76B36">
        <w:rPr>
          <w:rFonts w:cs="Arial"/>
          <w:sz w:val="22"/>
          <w:szCs w:val="22"/>
        </w:rPr>
        <w:t>er</w:t>
      </w:r>
      <w:r>
        <w:rPr>
          <w:rFonts w:cs="Arial"/>
          <w:sz w:val="22"/>
          <w:szCs w:val="22"/>
        </w:rPr>
        <w:t>s</w:t>
      </w:r>
      <w:r w:rsidR="00B07207">
        <w:rPr>
          <w:rFonts w:cs="Arial"/>
          <w:sz w:val="22"/>
          <w:szCs w:val="22"/>
        </w:rPr>
        <w:t xml:space="preserve"> </w:t>
      </w:r>
      <w:r w:rsidR="00B07207">
        <w:rPr>
          <w:rFonts w:cs="Arial"/>
          <w:kern w:val="0"/>
          <w:sz w:val="22"/>
          <w:szCs w:val="22"/>
          <w:lang w:eastAsia="zh-CN"/>
        </w:rPr>
        <w:t>Ekholm</w:t>
      </w:r>
      <w:r>
        <w:rPr>
          <w:rFonts w:cs="Arial"/>
          <w:sz w:val="22"/>
          <w:szCs w:val="22"/>
        </w:rPr>
        <w:t xml:space="preserve"> </w:t>
      </w:r>
      <w:r w:rsidR="00B07207">
        <w:rPr>
          <w:rFonts w:cs="Arial"/>
          <w:sz w:val="22"/>
          <w:szCs w:val="22"/>
        </w:rPr>
        <w:t xml:space="preserve">has </w:t>
      </w:r>
      <w:r w:rsidR="001F1A48">
        <w:rPr>
          <w:rFonts w:cs="Arial"/>
          <w:sz w:val="22"/>
          <w:szCs w:val="22"/>
        </w:rPr>
        <w:t>made</w:t>
      </w:r>
      <w:r>
        <w:rPr>
          <w:rFonts w:cs="Arial"/>
          <w:sz w:val="22"/>
          <w:szCs w:val="22"/>
        </w:rPr>
        <w:t xml:space="preserve"> some updates to add new links and </w:t>
      </w:r>
      <w:r w:rsidR="001F1A48">
        <w:rPr>
          <w:rFonts w:cs="Arial"/>
          <w:sz w:val="22"/>
          <w:szCs w:val="22"/>
        </w:rPr>
        <w:t xml:space="preserve">include </w:t>
      </w:r>
      <w:r>
        <w:rPr>
          <w:rFonts w:cs="Arial"/>
          <w:sz w:val="22"/>
          <w:szCs w:val="22"/>
        </w:rPr>
        <w:t>improved instructions</w:t>
      </w:r>
      <w:r w:rsidR="001F1A48">
        <w:rPr>
          <w:rFonts w:cs="Arial"/>
          <w:sz w:val="22"/>
          <w:szCs w:val="22"/>
        </w:rPr>
        <w:t xml:space="preserve"> regarding locating IBIS models</w:t>
      </w:r>
      <w:r>
        <w:rPr>
          <w:rFonts w:cs="Arial"/>
          <w:sz w:val="22"/>
          <w:szCs w:val="22"/>
        </w:rPr>
        <w:t>.</w:t>
      </w:r>
    </w:p>
    <w:p w:rsidR="00FD5311" w:rsidRDefault="00FD5311" w:rsidP="00FD5311">
      <w:pPr>
        <w:tabs>
          <w:tab w:val="clear" w:pos="9270"/>
        </w:tabs>
        <w:rPr>
          <w:rFonts w:cs="Arial"/>
          <w:sz w:val="22"/>
          <w:szCs w:val="22"/>
        </w:rPr>
      </w:pPr>
    </w:p>
    <w:p w:rsidR="00FD5311" w:rsidRDefault="00FD5311" w:rsidP="00FD5311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INTERNATIONAL/EXTERNAL ACTIVITIES</w:t>
      </w:r>
    </w:p>
    <w:p w:rsidR="007234FC" w:rsidRDefault="00A2546A" w:rsidP="007234F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Conferences</w:t>
      </w:r>
    </w:p>
    <w:p w:rsidR="00553265" w:rsidRDefault="002E5C62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lastRenderedPageBreak/>
        <w:t>None.</w:t>
      </w:r>
    </w:p>
    <w:p w:rsidR="002E5C62" w:rsidRDefault="002E5C62" w:rsidP="00553265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</w:p>
    <w:p w:rsidR="00FB521B" w:rsidRDefault="00A2546A" w:rsidP="005B5B2D">
      <w:pPr>
        <w:keepNext/>
        <w:widowControl/>
        <w:tabs>
          <w:tab w:val="clear" w:pos="9270"/>
        </w:tabs>
        <w:spacing w:after="0"/>
        <w:ind w:right="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- Press Update</w:t>
      </w:r>
    </w:p>
    <w:p w:rsidR="00246573" w:rsidRDefault="0096714D" w:rsidP="00187DD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None.</w:t>
      </w:r>
    </w:p>
    <w:p w:rsidR="0064280F" w:rsidRPr="00DD19E1" w:rsidRDefault="0064280F" w:rsidP="00187DD4">
      <w:pPr>
        <w:tabs>
          <w:tab w:val="clear" w:pos="9270"/>
        </w:tabs>
        <w:rPr>
          <w:rFonts w:cs="Arial"/>
          <w:sz w:val="22"/>
          <w:szCs w:val="22"/>
        </w:rPr>
      </w:pPr>
    </w:p>
    <w:p w:rsidR="00101C24" w:rsidRDefault="00187DD4" w:rsidP="00187DD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 Related standards</w:t>
      </w:r>
    </w:p>
    <w:p w:rsidR="005A3BA6" w:rsidRPr="00E32C53" w:rsidRDefault="00C6365F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  <w:r w:rsidRPr="00E32C53">
        <w:rPr>
          <w:rFonts w:eastAsia="Calibri" w:cs="Arial"/>
          <w:sz w:val="22"/>
          <w:szCs w:val="22"/>
        </w:rPr>
        <w:t>IEC 63055/IEEE 2401, JEITA “LPB”</w:t>
      </w:r>
    </w:p>
    <w:p w:rsidR="00831175" w:rsidRDefault="00293A82" w:rsidP="00695AE7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Michael Mirmak reported </w:t>
      </w:r>
      <w:r w:rsidR="00FA57F7">
        <w:rPr>
          <w:rFonts w:eastAsia="Calibri" w:cs="Arial"/>
          <w:sz w:val="22"/>
          <w:szCs w:val="22"/>
        </w:rPr>
        <w:t xml:space="preserve">that </w:t>
      </w:r>
      <w:r w:rsidR="00DA4539">
        <w:rPr>
          <w:rFonts w:eastAsia="Calibri" w:cs="Arial"/>
          <w:sz w:val="22"/>
          <w:szCs w:val="22"/>
        </w:rPr>
        <w:t>the IEEE</w:t>
      </w:r>
      <w:r w:rsidR="00FA57F7">
        <w:rPr>
          <w:rFonts w:eastAsia="Calibri" w:cs="Arial"/>
          <w:sz w:val="22"/>
          <w:szCs w:val="22"/>
        </w:rPr>
        <w:t xml:space="preserve"> 2401 </w:t>
      </w:r>
      <w:r w:rsidR="00DA4539">
        <w:rPr>
          <w:rFonts w:eastAsia="Calibri" w:cs="Arial"/>
          <w:sz w:val="22"/>
          <w:szCs w:val="22"/>
        </w:rPr>
        <w:t>“LPB”</w:t>
      </w:r>
      <w:r w:rsidR="00FA57F7">
        <w:rPr>
          <w:rFonts w:eastAsia="Calibri" w:cs="Arial"/>
          <w:sz w:val="22"/>
          <w:szCs w:val="22"/>
        </w:rPr>
        <w:t xml:space="preserve"> met to discuss some of the comments on the latest draft 2.  The</w:t>
      </w:r>
      <w:r w:rsidR="00B07207">
        <w:rPr>
          <w:rFonts w:eastAsia="Calibri" w:cs="Arial"/>
          <w:sz w:val="22"/>
          <w:szCs w:val="22"/>
        </w:rPr>
        <w:t xml:space="preserve"> group</w:t>
      </w:r>
      <w:r w:rsidR="00FA57F7">
        <w:rPr>
          <w:rFonts w:eastAsia="Calibri" w:cs="Arial"/>
          <w:sz w:val="22"/>
          <w:szCs w:val="22"/>
        </w:rPr>
        <w:t xml:space="preserve"> will meet again on </w:t>
      </w:r>
      <w:r w:rsidR="00DA4539">
        <w:rPr>
          <w:rFonts w:eastAsia="Calibri" w:cs="Arial"/>
          <w:sz w:val="22"/>
          <w:szCs w:val="22"/>
        </w:rPr>
        <w:t>M</w:t>
      </w:r>
      <w:r w:rsidR="00FA57F7">
        <w:rPr>
          <w:rFonts w:eastAsia="Calibri" w:cs="Arial"/>
          <w:sz w:val="22"/>
          <w:szCs w:val="22"/>
        </w:rPr>
        <w:t>arch 12</w:t>
      </w:r>
      <w:r w:rsidR="00DA4539">
        <w:rPr>
          <w:rFonts w:eastAsia="Calibri" w:cs="Arial"/>
          <w:sz w:val="22"/>
          <w:szCs w:val="22"/>
        </w:rPr>
        <w:t>, 2019 Japan time</w:t>
      </w:r>
      <w:r w:rsidR="00FA57F7">
        <w:rPr>
          <w:rFonts w:eastAsia="Calibri" w:cs="Arial"/>
          <w:sz w:val="22"/>
          <w:szCs w:val="22"/>
        </w:rPr>
        <w:t xml:space="preserve"> to issue a draft 3.  </w:t>
      </w:r>
      <w:r w:rsidR="006C0CD0">
        <w:rPr>
          <w:rFonts w:eastAsia="Calibri" w:cs="Arial"/>
          <w:sz w:val="22"/>
          <w:szCs w:val="22"/>
        </w:rPr>
        <w:t xml:space="preserve">Michael </w:t>
      </w:r>
      <w:r w:rsidR="00FA57F7">
        <w:rPr>
          <w:rFonts w:eastAsia="Calibri" w:cs="Arial"/>
          <w:sz w:val="22"/>
          <w:szCs w:val="22"/>
        </w:rPr>
        <w:t xml:space="preserve">believes </w:t>
      </w:r>
      <w:r w:rsidR="00DA4539">
        <w:rPr>
          <w:rFonts w:eastAsia="Calibri" w:cs="Arial"/>
          <w:sz w:val="22"/>
          <w:szCs w:val="22"/>
        </w:rPr>
        <w:t>draft 3</w:t>
      </w:r>
      <w:r w:rsidR="00FA57F7">
        <w:rPr>
          <w:rFonts w:eastAsia="Calibri" w:cs="Arial"/>
          <w:sz w:val="22"/>
          <w:szCs w:val="22"/>
        </w:rPr>
        <w:t xml:space="preserve"> will be close to the final document</w:t>
      </w:r>
      <w:r w:rsidR="00DA4539">
        <w:rPr>
          <w:rFonts w:eastAsia="Calibri" w:cs="Arial"/>
          <w:sz w:val="22"/>
          <w:szCs w:val="22"/>
        </w:rPr>
        <w:t>.</w:t>
      </w:r>
    </w:p>
    <w:p w:rsidR="00695AE7" w:rsidRDefault="00695AE7" w:rsidP="00695AE7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480D9D" w:rsidRDefault="00480D9D" w:rsidP="00032743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cs="Arial"/>
          <w:b/>
          <w:sz w:val="22"/>
          <w:szCs w:val="22"/>
        </w:rPr>
        <w:t>SUMMIT PLANNING AND STATUS</w:t>
      </w:r>
    </w:p>
    <w:p w:rsidR="004E5CD5" w:rsidRDefault="004E5CD5" w:rsidP="0043122F">
      <w:pPr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>DesignCon 2019 IBIS Summit</w:t>
      </w:r>
      <w:r w:rsidR="00695AE7">
        <w:rPr>
          <w:rFonts w:cs="Arial"/>
          <w:sz w:val="22"/>
          <w:szCs w:val="22"/>
        </w:rPr>
        <w:t xml:space="preserve"> Review</w:t>
      </w:r>
    </w:p>
    <w:p w:rsidR="00252C28" w:rsidRDefault="002B0031" w:rsidP="0043122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DesignCon </w:t>
      </w:r>
      <w:r w:rsidR="00695AE7">
        <w:rPr>
          <w:rFonts w:cs="Arial"/>
          <w:sz w:val="22"/>
          <w:szCs w:val="22"/>
        </w:rPr>
        <w:t>was</w:t>
      </w:r>
      <w:r>
        <w:rPr>
          <w:rFonts w:cs="Arial"/>
          <w:sz w:val="22"/>
          <w:szCs w:val="22"/>
        </w:rPr>
        <w:t xml:space="preserve"> held in Santa Clara, CA on January 29 through January 31, 2019.  An IBIS Summit </w:t>
      </w:r>
      <w:r w:rsidR="00695AE7">
        <w:rPr>
          <w:rFonts w:cs="Arial"/>
          <w:sz w:val="22"/>
          <w:szCs w:val="22"/>
        </w:rPr>
        <w:t>was</w:t>
      </w:r>
      <w:r>
        <w:rPr>
          <w:rFonts w:cs="Arial"/>
          <w:sz w:val="22"/>
          <w:szCs w:val="22"/>
        </w:rPr>
        <w:t xml:space="preserve"> held on Friday, February </w:t>
      </w:r>
      <w:r w:rsidR="00B82899">
        <w:rPr>
          <w:rFonts w:cs="Arial"/>
          <w:sz w:val="22"/>
          <w:szCs w:val="22"/>
        </w:rPr>
        <w:t xml:space="preserve">1, 2019. </w:t>
      </w:r>
      <w:r>
        <w:rPr>
          <w:rFonts w:cs="Arial"/>
          <w:sz w:val="22"/>
          <w:szCs w:val="22"/>
        </w:rPr>
        <w:t xml:space="preserve"> </w:t>
      </w:r>
      <w:r w:rsidR="006C0CD0">
        <w:rPr>
          <w:rFonts w:cs="Arial"/>
          <w:sz w:val="22"/>
          <w:szCs w:val="22"/>
        </w:rPr>
        <w:t xml:space="preserve">There were </w:t>
      </w:r>
      <w:r w:rsidR="00695AE7">
        <w:rPr>
          <w:rFonts w:cs="Arial"/>
          <w:sz w:val="22"/>
          <w:szCs w:val="22"/>
        </w:rPr>
        <w:t>7</w:t>
      </w:r>
      <w:r w:rsidR="00FA57F7">
        <w:rPr>
          <w:rFonts w:cs="Arial"/>
          <w:sz w:val="22"/>
          <w:szCs w:val="22"/>
        </w:rPr>
        <w:t>6</w:t>
      </w:r>
      <w:r w:rsidR="00695AE7">
        <w:rPr>
          <w:rFonts w:cs="Arial"/>
          <w:sz w:val="22"/>
          <w:szCs w:val="22"/>
        </w:rPr>
        <w:t xml:space="preserve"> attendees from 33 organization</w:t>
      </w:r>
      <w:r w:rsidR="00DA4539">
        <w:rPr>
          <w:rFonts w:cs="Arial"/>
          <w:sz w:val="22"/>
          <w:szCs w:val="22"/>
        </w:rPr>
        <w:t>s.</w:t>
      </w:r>
      <w:r w:rsidR="006C0CD0">
        <w:rPr>
          <w:rFonts w:cs="Arial"/>
          <w:sz w:val="22"/>
          <w:szCs w:val="22"/>
        </w:rPr>
        <w:t xml:space="preserve">  </w:t>
      </w:r>
      <w:r w:rsidR="00010FCE">
        <w:rPr>
          <w:rFonts w:cs="Arial"/>
          <w:sz w:val="22"/>
          <w:szCs w:val="22"/>
        </w:rPr>
        <w:t xml:space="preserve">Cadence Design Systems, </w:t>
      </w:r>
      <w:r w:rsidR="00252C28">
        <w:rPr>
          <w:rFonts w:cs="Arial"/>
          <w:sz w:val="22"/>
          <w:szCs w:val="22"/>
        </w:rPr>
        <w:t>Keysight Technologies</w:t>
      </w:r>
      <w:r w:rsidR="00010FCE">
        <w:rPr>
          <w:rFonts w:cs="Arial"/>
          <w:sz w:val="22"/>
          <w:szCs w:val="22"/>
        </w:rPr>
        <w:t>, Mentor, a Siemens Business, and Synopsys</w:t>
      </w:r>
      <w:r w:rsidR="00252C28">
        <w:rPr>
          <w:rFonts w:cs="Arial"/>
          <w:sz w:val="22"/>
          <w:szCs w:val="22"/>
        </w:rPr>
        <w:t xml:space="preserve"> </w:t>
      </w:r>
      <w:r w:rsidR="00695AE7">
        <w:rPr>
          <w:rFonts w:cs="Arial"/>
          <w:sz w:val="22"/>
          <w:szCs w:val="22"/>
        </w:rPr>
        <w:t>we</w:t>
      </w:r>
      <w:r w:rsidR="00010FCE">
        <w:rPr>
          <w:rFonts w:cs="Arial"/>
          <w:sz w:val="22"/>
          <w:szCs w:val="22"/>
        </w:rPr>
        <w:t>re</w:t>
      </w:r>
      <w:r w:rsidR="00252C28">
        <w:rPr>
          <w:rFonts w:cs="Arial"/>
          <w:sz w:val="22"/>
          <w:szCs w:val="22"/>
        </w:rPr>
        <w:t xml:space="preserve"> sponsor</w:t>
      </w:r>
      <w:r w:rsidR="00010FCE">
        <w:rPr>
          <w:rFonts w:cs="Arial"/>
          <w:sz w:val="22"/>
          <w:szCs w:val="22"/>
        </w:rPr>
        <w:t>s</w:t>
      </w:r>
      <w:r w:rsidR="00252C28">
        <w:rPr>
          <w:rFonts w:cs="Arial"/>
          <w:sz w:val="22"/>
          <w:szCs w:val="22"/>
        </w:rPr>
        <w:t>.</w:t>
      </w:r>
    </w:p>
    <w:p w:rsidR="00751138" w:rsidRDefault="00751138" w:rsidP="0043122F">
      <w:pPr>
        <w:rPr>
          <w:rFonts w:cs="Arial"/>
          <w:sz w:val="22"/>
          <w:szCs w:val="22"/>
        </w:rPr>
      </w:pPr>
    </w:p>
    <w:p w:rsidR="00FA57F7" w:rsidRDefault="00FA57F7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DA4539">
        <w:rPr>
          <w:rFonts w:cs="Arial"/>
          <w:sz w:val="22"/>
          <w:szCs w:val="22"/>
        </w:rPr>
        <w:t xml:space="preserve">LaBonte </w:t>
      </w:r>
      <w:r>
        <w:rPr>
          <w:rFonts w:cs="Arial"/>
          <w:sz w:val="22"/>
          <w:szCs w:val="22"/>
        </w:rPr>
        <w:t>thanked Bob</w:t>
      </w:r>
      <w:r w:rsidR="00DA4539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for his work on the </w:t>
      </w:r>
      <w:r w:rsidR="00DA4539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genda and </w:t>
      </w:r>
      <w:r w:rsidR="00DA4539">
        <w:rPr>
          <w:rFonts w:cs="Arial"/>
          <w:sz w:val="22"/>
          <w:szCs w:val="22"/>
        </w:rPr>
        <w:t>working with</w:t>
      </w:r>
      <w:r>
        <w:rPr>
          <w:rFonts w:cs="Arial"/>
          <w:sz w:val="22"/>
          <w:szCs w:val="22"/>
        </w:rPr>
        <w:t xml:space="preserve"> the speakers.  Mike also thanked </w:t>
      </w:r>
      <w:r w:rsidR="00DA4539">
        <w:rPr>
          <w:rFonts w:cs="Arial"/>
          <w:sz w:val="22"/>
          <w:szCs w:val="22"/>
        </w:rPr>
        <w:t>all the present</w:t>
      </w:r>
      <w:r w:rsidR="009A74DC">
        <w:rPr>
          <w:rFonts w:cs="Arial"/>
          <w:sz w:val="22"/>
          <w:szCs w:val="22"/>
        </w:rPr>
        <w:t>ers</w:t>
      </w:r>
      <w:r>
        <w:rPr>
          <w:rFonts w:cs="Arial"/>
          <w:sz w:val="22"/>
          <w:szCs w:val="22"/>
        </w:rPr>
        <w:t>.</w:t>
      </w:r>
    </w:p>
    <w:p w:rsidR="00FA57F7" w:rsidRDefault="00FA57F7" w:rsidP="00452811">
      <w:pPr>
        <w:rPr>
          <w:rFonts w:cs="Arial"/>
          <w:sz w:val="22"/>
          <w:szCs w:val="22"/>
        </w:rPr>
      </w:pPr>
    </w:p>
    <w:p w:rsidR="00FA57F7" w:rsidRDefault="00FA57F7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Arpad </w:t>
      </w:r>
      <w:r w:rsidR="009A74DC">
        <w:rPr>
          <w:rFonts w:cs="Arial"/>
          <w:sz w:val="22"/>
          <w:szCs w:val="22"/>
        </w:rPr>
        <w:t xml:space="preserve">Muranyi </w:t>
      </w:r>
      <w:r>
        <w:rPr>
          <w:rFonts w:cs="Arial"/>
          <w:sz w:val="22"/>
          <w:szCs w:val="22"/>
        </w:rPr>
        <w:t>asked if it would be possible to get a larger room next year.  Mike agreed this would be a good idea</w:t>
      </w:r>
      <w:r w:rsidR="009A74DC">
        <w:rPr>
          <w:rFonts w:cs="Arial"/>
          <w:sz w:val="22"/>
          <w:szCs w:val="22"/>
        </w:rPr>
        <w:t xml:space="preserve"> and noted it is something to</w:t>
      </w:r>
      <w:r>
        <w:rPr>
          <w:rFonts w:cs="Arial"/>
          <w:sz w:val="22"/>
          <w:szCs w:val="22"/>
        </w:rPr>
        <w:t xml:space="preserve"> consider for next year.  Bob</w:t>
      </w:r>
      <w:r w:rsidR="00B76B36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noted that the cost </w:t>
      </w:r>
      <w:r w:rsidR="009A74DC">
        <w:rPr>
          <w:rFonts w:cs="Arial"/>
          <w:sz w:val="22"/>
          <w:szCs w:val="22"/>
        </w:rPr>
        <w:t>went</w:t>
      </w:r>
      <w:r>
        <w:rPr>
          <w:rFonts w:cs="Arial"/>
          <w:sz w:val="22"/>
          <w:szCs w:val="22"/>
        </w:rPr>
        <w:t xml:space="preserve"> up </w:t>
      </w:r>
      <w:r w:rsidR="009A74DC">
        <w:rPr>
          <w:rFonts w:cs="Arial"/>
          <w:sz w:val="22"/>
          <w:szCs w:val="22"/>
        </w:rPr>
        <w:t xml:space="preserve">this year, </w:t>
      </w:r>
      <w:r>
        <w:rPr>
          <w:rFonts w:cs="Arial"/>
          <w:sz w:val="22"/>
          <w:szCs w:val="22"/>
        </w:rPr>
        <w:t xml:space="preserve">as we </w:t>
      </w:r>
      <w:r w:rsidR="00B07207">
        <w:rPr>
          <w:rFonts w:cs="Arial"/>
          <w:sz w:val="22"/>
          <w:szCs w:val="22"/>
        </w:rPr>
        <w:t>are</w:t>
      </w:r>
      <w:r>
        <w:rPr>
          <w:rFonts w:cs="Arial"/>
          <w:sz w:val="22"/>
          <w:szCs w:val="22"/>
        </w:rPr>
        <w:t xml:space="preserve"> charged on a </w:t>
      </w:r>
      <w:r w:rsidR="009A74DC">
        <w:rPr>
          <w:rFonts w:cs="Arial"/>
          <w:sz w:val="22"/>
          <w:szCs w:val="22"/>
        </w:rPr>
        <w:t>per person</w:t>
      </w:r>
      <w:r>
        <w:rPr>
          <w:rFonts w:cs="Arial"/>
          <w:sz w:val="22"/>
          <w:szCs w:val="22"/>
        </w:rPr>
        <w:t xml:space="preserve"> basis.  </w:t>
      </w:r>
      <w:r w:rsidR="00B76B36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>here were significant costs</w:t>
      </w:r>
      <w:r w:rsidR="009A74DC">
        <w:rPr>
          <w:rFonts w:cs="Arial"/>
          <w:sz w:val="22"/>
          <w:szCs w:val="22"/>
        </w:rPr>
        <w:t xml:space="preserve"> with the DesignCon IBIS Summit</w:t>
      </w:r>
      <w:r>
        <w:rPr>
          <w:rFonts w:cs="Arial"/>
          <w:sz w:val="22"/>
          <w:szCs w:val="22"/>
        </w:rPr>
        <w:t xml:space="preserve">.  Mike noted that UBM does pay for the room as part of our agreement.  Bob </w:t>
      </w:r>
      <w:r w:rsidR="00B76B36">
        <w:rPr>
          <w:rFonts w:cs="Arial"/>
          <w:sz w:val="22"/>
          <w:szCs w:val="22"/>
        </w:rPr>
        <w:t>stated</w:t>
      </w:r>
      <w:r>
        <w:rPr>
          <w:rFonts w:cs="Arial"/>
          <w:sz w:val="22"/>
          <w:szCs w:val="22"/>
        </w:rPr>
        <w:t xml:space="preserve"> that since </w:t>
      </w:r>
      <w:r w:rsidR="009A74DC">
        <w:rPr>
          <w:rFonts w:cs="Arial"/>
          <w:sz w:val="22"/>
          <w:szCs w:val="22"/>
        </w:rPr>
        <w:t>the Summit is</w:t>
      </w:r>
      <w:r>
        <w:rPr>
          <w:rFonts w:cs="Arial"/>
          <w:sz w:val="22"/>
          <w:szCs w:val="22"/>
        </w:rPr>
        <w:t xml:space="preserve"> after the DesignCon</w:t>
      </w:r>
      <w:r w:rsidR="009A74DC">
        <w:rPr>
          <w:rFonts w:cs="Arial"/>
          <w:sz w:val="22"/>
          <w:szCs w:val="22"/>
        </w:rPr>
        <w:t xml:space="preserve"> event,</w:t>
      </w:r>
      <w:r>
        <w:rPr>
          <w:rFonts w:cs="Arial"/>
          <w:sz w:val="22"/>
          <w:szCs w:val="22"/>
        </w:rPr>
        <w:t xml:space="preserve"> UBM does have to reserve a room after the event.</w:t>
      </w:r>
    </w:p>
    <w:p w:rsidR="00FA57F7" w:rsidRDefault="00FA57F7" w:rsidP="00452811">
      <w:pPr>
        <w:rPr>
          <w:rFonts w:cs="Arial"/>
          <w:sz w:val="22"/>
          <w:szCs w:val="22"/>
        </w:rPr>
      </w:pPr>
    </w:p>
    <w:p w:rsidR="00FA57F7" w:rsidRDefault="006C0CD0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-IEEE SPI Summit</w:t>
      </w:r>
    </w:p>
    <w:p w:rsidR="00FA57F7" w:rsidRDefault="00FA57F7" w:rsidP="0045281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has contacted the chair of SPI</w:t>
      </w:r>
      <w:r w:rsidR="009A74DC">
        <w:rPr>
          <w:rFonts w:cs="Arial"/>
          <w:sz w:val="22"/>
          <w:szCs w:val="22"/>
        </w:rPr>
        <w:t xml:space="preserve"> regarding holding an IBIS Summit</w:t>
      </w:r>
      <w:r w:rsidR="002776FF">
        <w:rPr>
          <w:rFonts w:cs="Arial"/>
          <w:sz w:val="22"/>
          <w:szCs w:val="22"/>
        </w:rPr>
        <w:t xml:space="preserve">.  </w:t>
      </w:r>
      <w:r w:rsidR="00EA673E">
        <w:rPr>
          <w:rFonts w:cs="Arial"/>
          <w:sz w:val="22"/>
          <w:szCs w:val="22"/>
        </w:rPr>
        <w:t>Unlike DesignCon where UBM sponsors the Summit, SPI</w:t>
      </w:r>
      <w:r w:rsidR="002776FF">
        <w:rPr>
          <w:rFonts w:cs="Arial"/>
          <w:sz w:val="22"/>
          <w:szCs w:val="22"/>
        </w:rPr>
        <w:t xml:space="preserve"> would want about 1</w:t>
      </w:r>
      <w:r w:rsidR="006C0CD0">
        <w:rPr>
          <w:rFonts w:cs="Arial"/>
          <w:sz w:val="22"/>
          <w:szCs w:val="22"/>
        </w:rPr>
        <w:t>,</w:t>
      </w:r>
      <w:r w:rsidR="002776FF">
        <w:rPr>
          <w:rFonts w:cs="Arial"/>
          <w:sz w:val="22"/>
          <w:szCs w:val="22"/>
        </w:rPr>
        <w:t xml:space="preserve">500 </w:t>
      </w:r>
      <w:r w:rsidR="00EA673E">
        <w:rPr>
          <w:rFonts w:cs="Arial"/>
          <w:sz w:val="22"/>
          <w:szCs w:val="22"/>
        </w:rPr>
        <w:t>Euros</w:t>
      </w:r>
      <w:r w:rsidR="002776FF">
        <w:rPr>
          <w:rFonts w:cs="Arial"/>
          <w:sz w:val="22"/>
          <w:szCs w:val="22"/>
        </w:rPr>
        <w:t xml:space="preserve"> </w:t>
      </w:r>
      <w:r w:rsidR="00EA673E">
        <w:rPr>
          <w:rFonts w:cs="Arial"/>
          <w:sz w:val="22"/>
          <w:szCs w:val="22"/>
        </w:rPr>
        <w:t>for the Summit</w:t>
      </w:r>
      <w:r w:rsidR="002776FF">
        <w:rPr>
          <w:rFonts w:cs="Arial"/>
          <w:sz w:val="22"/>
          <w:szCs w:val="22"/>
        </w:rPr>
        <w:t>.  Bob</w:t>
      </w:r>
      <w:r w:rsidR="00B76B36">
        <w:rPr>
          <w:rFonts w:cs="Arial"/>
          <w:sz w:val="22"/>
          <w:szCs w:val="22"/>
        </w:rPr>
        <w:t xml:space="preserve"> </w:t>
      </w:r>
      <w:r w:rsidR="002776FF">
        <w:rPr>
          <w:rFonts w:cs="Arial"/>
          <w:sz w:val="22"/>
          <w:szCs w:val="22"/>
        </w:rPr>
        <w:t>moved that we hold a</w:t>
      </w:r>
      <w:r w:rsidR="00EA673E">
        <w:rPr>
          <w:rFonts w:cs="Arial"/>
          <w:sz w:val="22"/>
          <w:szCs w:val="22"/>
        </w:rPr>
        <w:t xml:space="preserve">n IBIS Summit at the SPI Workshop </w:t>
      </w:r>
      <w:r w:rsidR="002776FF">
        <w:rPr>
          <w:rFonts w:cs="Arial"/>
          <w:sz w:val="22"/>
          <w:szCs w:val="22"/>
        </w:rPr>
        <w:t>in Chambery</w:t>
      </w:r>
      <w:r w:rsidR="006C0CD0">
        <w:rPr>
          <w:rFonts w:cs="Arial"/>
          <w:sz w:val="22"/>
          <w:szCs w:val="22"/>
        </w:rPr>
        <w:t>,</w:t>
      </w:r>
      <w:r w:rsidR="002776FF">
        <w:rPr>
          <w:rFonts w:cs="Arial"/>
          <w:sz w:val="22"/>
          <w:szCs w:val="22"/>
        </w:rPr>
        <w:t xml:space="preserve"> France on Friday</w:t>
      </w:r>
      <w:r w:rsidR="00EA673E">
        <w:rPr>
          <w:rFonts w:cs="Arial"/>
          <w:sz w:val="22"/>
          <w:szCs w:val="22"/>
        </w:rPr>
        <w:t xml:space="preserve"> afternoon, June 21, 2019 with expenses</w:t>
      </w:r>
      <w:r w:rsidR="002776FF">
        <w:rPr>
          <w:rFonts w:cs="Arial"/>
          <w:sz w:val="22"/>
          <w:szCs w:val="22"/>
        </w:rPr>
        <w:t xml:space="preserve"> not to exce</w:t>
      </w:r>
      <w:r w:rsidR="00EA673E">
        <w:rPr>
          <w:rFonts w:cs="Arial"/>
          <w:sz w:val="22"/>
          <w:szCs w:val="22"/>
        </w:rPr>
        <w:t>ed</w:t>
      </w:r>
      <w:r w:rsidR="002776FF">
        <w:rPr>
          <w:rFonts w:cs="Arial"/>
          <w:sz w:val="22"/>
          <w:szCs w:val="22"/>
        </w:rPr>
        <w:t xml:space="preserve"> </w:t>
      </w:r>
      <w:r w:rsidR="00EA673E">
        <w:rPr>
          <w:rFonts w:cs="Arial"/>
          <w:sz w:val="22"/>
          <w:szCs w:val="22"/>
        </w:rPr>
        <w:t>$</w:t>
      </w:r>
      <w:r w:rsidR="002776FF">
        <w:rPr>
          <w:rFonts w:cs="Arial"/>
          <w:sz w:val="22"/>
          <w:szCs w:val="22"/>
        </w:rPr>
        <w:t>2</w:t>
      </w:r>
      <w:r w:rsidR="006C0CD0">
        <w:rPr>
          <w:rFonts w:cs="Arial"/>
          <w:sz w:val="22"/>
          <w:szCs w:val="22"/>
        </w:rPr>
        <w:t>,</w:t>
      </w:r>
      <w:r w:rsidR="002776FF">
        <w:rPr>
          <w:rFonts w:cs="Arial"/>
          <w:sz w:val="22"/>
          <w:szCs w:val="22"/>
        </w:rPr>
        <w:t xml:space="preserve">800.  Michael </w:t>
      </w:r>
      <w:r w:rsidR="00EA673E">
        <w:rPr>
          <w:rFonts w:cs="Arial"/>
          <w:sz w:val="22"/>
          <w:szCs w:val="22"/>
        </w:rPr>
        <w:t xml:space="preserve">Mirmak </w:t>
      </w:r>
      <w:r w:rsidR="002776FF">
        <w:rPr>
          <w:rFonts w:cs="Arial"/>
          <w:sz w:val="22"/>
          <w:szCs w:val="22"/>
        </w:rPr>
        <w:t>seconded</w:t>
      </w:r>
      <w:r w:rsidR="00EA673E">
        <w:rPr>
          <w:rFonts w:cs="Arial"/>
          <w:sz w:val="22"/>
          <w:szCs w:val="22"/>
        </w:rPr>
        <w:t xml:space="preserve"> the motion</w:t>
      </w:r>
      <w:r w:rsidR="002776FF">
        <w:rPr>
          <w:rFonts w:cs="Arial"/>
          <w:sz w:val="22"/>
          <w:szCs w:val="22"/>
        </w:rPr>
        <w:t xml:space="preserve">.  Mike noted we will schedule a vote for next time.  Michael asked if any IBIS officers will be able to make it.  Mike </w:t>
      </w:r>
      <w:r w:rsidR="00EA673E">
        <w:rPr>
          <w:rFonts w:cs="Arial"/>
          <w:sz w:val="22"/>
          <w:szCs w:val="22"/>
        </w:rPr>
        <w:t>responded</w:t>
      </w:r>
      <w:r w:rsidR="002776FF">
        <w:rPr>
          <w:rFonts w:cs="Arial"/>
          <w:sz w:val="22"/>
          <w:szCs w:val="22"/>
        </w:rPr>
        <w:t xml:space="preserve"> </w:t>
      </w:r>
      <w:r w:rsidR="00B76B36">
        <w:rPr>
          <w:rFonts w:cs="Arial"/>
          <w:sz w:val="22"/>
          <w:szCs w:val="22"/>
        </w:rPr>
        <w:t xml:space="preserve">that </w:t>
      </w:r>
      <w:r w:rsidR="002776FF">
        <w:rPr>
          <w:rFonts w:cs="Arial"/>
          <w:sz w:val="22"/>
          <w:szCs w:val="22"/>
        </w:rPr>
        <w:t>he is unsure</w:t>
      </w:r>
      <w:r w:rsidR="004B3AD0">
        <w:rPr>
          <w:rFonts w:cs="Arial"/>
          <w:sz w:val="22"/>
          <w:szCs w:val="22"/>
        </w:rPr>
        <w:t xml:space="preserve"> if any officers can make it</w:t>
      </w:r>
      <w:r w:rsidR="002776FF">
        <w:rPr>
          <w:rFonts w:cs="Arial"/>
          <w:sz w:val="22"/>
          <w:szCs w:val="22"/>
        </w:rPr>
        <w:t>.  He note</w:t>
      </w:r>
      <w:r w:rsidR="00EA673E">
        <w:rPr>
          <w:rFonts w:cs="Arial"/>
          <w:sz w:val="22"/>
          <w:szCs w:val="22"/>
        </w:rPr>
        <w:t>d</w:t>
      </w:r>
      <w:r w:rsidR="002776FF">
        <w:rPr>
          <w:rFonts w:cs="Arial"/>
          <w:sz w:val="22"/>
          <w:szCs w:val="22"/>
        </w:rPr>
        <w:t xml:space="preserve"> Michael </w:t>
      </w:r>
      <w:r w:rsidR="00EA673E" w:rsidRPr="00EA673E">
        <w:rPr>
          <w:rFonts w:cs="Arial"/>
          <w:sz w:val="22"/>
          <w:szCs w:val="22"/>
        </w:rPr>
        <w:t xml:space="preserve">Schaeder </w:t>
      </w:r>
      <w:r w:rsidR="002776FF">
        <w:rPr>
          <w:rFonts w:cs="Arial"/>
          <w:sz w:val="22"/>
          <w:szCs w:val="22"/>
        </w:rPr>
        <w:t>will be there and could run the meeting if necessary.  There were no objections</w:t>
      </w:r>
      <w:r w:rsidR="00EA673E">
        <w:rPr>
          <w:rFonts w:cs="Arial"/>
          <w:sz w:val="22"/>
          <w:szCs w:val="22"/>
        </w:rPr>
        <w:t xml:space="preserve"> to the motion</w:t>
      </w:r>
      <w:r w:rsidR="002776FF">
        <w:rPr>
          <w:rFonts w:cs="Arial"/>
          <w:sz w:val="22"/>
          <w:szCs w:val="22"/>
        </w:rPr>
        <w:t xml:space="preserve">.  Mike will send an email </w:t>
      </w:r>
      <w:r w:rsidR="00EA673E">
        <w:rPr>
          <w:rFonts w:cs="Arial"/>
          <w:sz w:val="22"/>
          <w:szCs w:val="22"/>
        </w:rPr>
        <w:t>soliciting email</w:t>
      </w:r>
      <w:r w:rsidR="002776FF">
        <w:rPr>
          <w:rFonts w:cs="Arial"/>
          <w:sz w:val="22"/>
          <w:szCs w:val="22"/>
        </w:rPr>
        <w:t xml:space="preserve"> vote</w:t>
      </w:r>
      <w:r w:rsidR="00EA673E">
        <w:rPr>
          <w:rFonts w:cs="Arial"/>
          <w:sz w:val="22"/>
          <w:szCs w:val="22"/>
        </w:rPr>
        <w:t>s regarding the SPI Summit</w:t>
      </w:r>
      <w:r w:rsidR="002776FF">
        <w:rPr>
          <w:rFonts w:cs="Arial"/>
          <w:sz w:val="22"/>
          <w:szCs w:val="22"/>
        </w:rPr>
        <w:t xml:space="preserve"> [</w:t>
      </w:r>
      <w:r w:rsidR="00EA673E">
        <w:rPr>
          <w:rFonts w:cs="Arial"/>
          <w:sz w:val="22"/>
          <w:szCs w:val="22"/>
        </w:rPr>
        <w:t>AR</w:t>
      </w:r>
      <w:r w:rsidR="002776FF">
        <w:rPr>
          <w:rFonts w:cs="Arial"/>
          <w:sz w:val="22"/>
          <w:szCs w:val="22"/>
        </w:rPr>
        <w:t>].</w:t>
      </w:r>
    </w:p>
    <w:p w:rsidR="00FA57F7" w:rsidRDefault="00FA57F7" w:rsidP="00452811">
      <w:pPr>
        <w:rPr>
          <w:rFonts w:cs="Arial"/>
          <w:sz w:val="22"/>
          <w:szCs w:val="22"/>
        </w:rPr>
      </w:pPr>
    </w:p>
    <w:p w:rsidR="006C0CD0" w:rsidRDefault="006C0CD0" w:rsidP="006C0CD0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Sponsorship opportunities for all upcoming IBIS summits are available, with sponsors receiving free mentions in the minutes, agenda, and other announcements.  Contact the IBIS Board for further details.</w:t>
      </w:r>
    </w:p>
    <w:p w:rsidR="006C0CD0" w:rsidRDefault="006C0CD0" w:rsidP="006C0CD0">
      <w:pPr>
        <w:rPr>
          <w:rFonts w:cs="Arial"/>
          <w:sz w:val="22"/>
          <w:szCs w:val="22"/>
        </w:rPr>
      </w:pPr>
    </w:p>
    <w:p w:rsidR="00CB3541" w:rsidRDefault="00CB3541" w:rsidP="00C0575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QUALITY TASK GROUP</w:t>
      </w:r>
    </w:p>
    <w:p w:rsidR="00751138" w:rsidRDefault="007006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Mike LaBonte</w:t>
      </w:r>
      <w:r w:rsidR="00A2546A">
        <w:rPr>
          <w:rFonts w:cs="Arial"/>
          <w:sz w:val="22"/>
          <w:szCs w:val="22"/>
        </w:rPr>
        <w:t xml:space="preserve"> reported that </w:t>
      </w:r>
      <w:r w:rsidR="00C51231">
        <w:rPr>
          <w:rFonts w:cs="Arial"/>
          <w:sz w:val="22"/>
          <w:szCs w:val="22"/>
        </w:rPr>
        <w:t>t</w:t>
      </w:r>
      <w:r w:rsidR="00A2546A">
        <w:rPr>
          <w:rFonts w:cs="Arial"/>
          <w:sz w:val="22"/>
          <w:szCs w:val="22"/>
        </w:rPr>
        <w:t>he group is meeting on Tuesdays at 8:00 a.m. PT.</w:t>
      </w:r>
      <w:r w:rsidR="005D778C">
        <w:rPr>
          <w:rFonts w:cs="Arial"/>
          <w:sz w:val="22"/>
          <w:szCs w:val="22"/>
        </w:rPr>
        <w:t xml:space="preserve"> </w:t>
      </w:r>
      <w:r w:rsidR="003220E4">
        <w:rPr>
          <w:rFonts w:cs="Arial"/>
          <w:sz w:val="22"/>
          <w:szCs w:val="22"/>
        </w:rPr>
        <w:t xml:space="preserve"> </w:t>
      </w:r>
      <w:r w:rsidR="002776FF">
        <w:rPr>
          <w:rFonts w:cs="Arial"/>
          <w:sz w:val="22"/>
          <w:szCs w:val="22"/>
        </w:rPr>
        <w:t>Mike noted th</w:t>
      </w:r>
      <w:r w:rsidR="004B3AD0">
        <w:rPr>
          <w:rFonts w:cs="Arial"/>
          <w:sz w:val="22"/>
          <w:szCs w:val="22"/>
        </w:rPr>
        <w:t xml:space="preserve">e primary </w:t>
      </w:r>
      <w:r w:rsidR="002776FF">
        <w:rPr>
          <w:rFonts w:cs="Arial"/>
          <w:sz w:val="22"/>
          <w:szCs w:val="22"/>
        </w:rPr>
        <w:t>discussion</w:t>
      </w:r>
      <w:r w:rsidR="004B3AD0">
        <w:rPr>
          <w:rFonts w:cs="Arial"/>
          <w:sz w:val="22"/>
          <w:szCs w:val="22"/>
        </w:rPr>
        <w:t xml:space="preserve"> topic recently</w:t>
      </w:r>
      <w:r w:rsidR="002776FF">
        <w:rPr>
          <w:rFonts w:cs="Arial"/>
          <w:sz w:val="22"/>
          <w:szCs w:val="22"/>
        </w:rPr>
        <w:t xml:space="preserve"> </w:t>
      </w:r>
      <w:r w:rsidR="004B3AD0">
        <w:rPr>
          <w:rFonts w:cs="Arial"/>
          <w:sz w:val="22"/>
          <w:szCs w:val="22"/>
        </w:rPr>
        <w:t>is</w:t>
      </w:r>
      <w:r w:rsidR="002776FF">
        <w:rPr>
          <w:rFonts w:cs="Arial"/>
          <w:sz w:val="22"/>
          <w:szCs w:val="22"/>
        </w:rPr>
        <w:t xml:space="preserve"> the IBIS </w:t>
      </w:r>
      <w:r w:rsidR="004B3AD0">
        <w:rPr>
          <w:rFonts w:cs="Arial"/>
          <w:sz w:val="22"/>
          <w:szCs w:val="22"/>
        </w:rPr>
        <w:t>parser</w:t>
      </w:r>
      <w:r w:rsidR="002776FF">
        <w:rPr>
          <w:rFonts w:cs="Arial"/>
          <w:sz w:val="22"/>
          <w:szCs w:val="22"/>
        </w:rPr>
        <w:t>.</w:t>
      </w:r>
    </w:p>
    <w:p w:rsidR="00831175" w:rsidRDefault="00831175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9A2058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Quality task g</w:t>
      </w:r>
      <w:r w:rsidR="00A2546A">
        <w:rPr>
          <w:rFonts w:cs="Arial"/>
          <w:sz w:val="22"/>
          <w:szCs w:val="22"/>
        </w:rPr>
        <w:t>roup checklist and other documentation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33752A">
      <w:pPr>
        <w:tabs>
          <w:tab w:val="clear" w:pos="9270"/>
        </w:tabs>
        <w:ind w:firstLine="720"/>
        <w:rPr>
          <w:rStyle w:val="Hyperlink"/>
        </w:rPr>
      </w:pPr>
      <w:hyperlink r:id="rId11" w:history="1">
        <w:r w:rsidR="00FD2540" w:rsidRPr="00914714">
          <w:rPr>
            <w:rStyle w:val="Hyperlink"/>
          </w:rPr>
          <w:t>http://www.ibis.org/quality_wip/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91BDF" w:rsidRDefault="00F91BDF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ADVANCED TECHNOLOGY MODELING TASK GROUP</w:t>
      </w:r>
    </w:p>
    <w:p w:rsidR="008B3A51" w:rsidRDefault="00FA6F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Arpad </w:t>
      </w:r>
      <w:r w:rsidR="005B1131">
        <w:rPr>
          <w:rFonts w:cs="Arial"/>
          <w:sz w:val="22"/>
          <w:szCs w:val="22"/>
        </w:rPr>
        <w:t xml:space="preserve">Muranyi </w:t>
      </w:r>
      <w:r w:rsidR="00A2546A">
        <w:rPr>
          <w:rFonts w:cs="Arial"/>
          <w:sz w:val="22"/>
          <w:szCs w:val="22"/>
        </w:rPr>
        <w:t xml:space="preserve">reported that the </w:t>
      </w:r>
      <w:r w:rsidR="00F17F39">
        <w:rPr>
          <w:rFonts w:cs="Arial"/>
          <w:sz w:val="22"/>
          <w:szCs w:val="22"/>
        </w:rPr>
        <w:t xml:space="preserve">group </w:t>
      </w:r>
      <w:r w:rsidR="00CA1A31">
        <w:rPr>
          <w:rFonts w:cs="Arial"/>
          <w:sz w:val="22"/>
          <w:szCs w:val="22"/>
        </w:rPr>
        <w:t>normally meets</w:t>
      </w:r>
      <w:r w:rsidR="00A2546A">
        <w:rPr>
          <w:rFonts w:cs="Arial"/>
          <w:sz w:val="22"/>
          <w:szCs w:val="22"/>
        </w:rPr>
        <w:t xml:space="preserve"> regularly on Tuesdays at 12:00 p.m. PT.</w:t>
      </w:r>
      <w:r w:rsidR="0033477F">
        <w:rPr>
          <w:rFonts w:cs="Arial"/>
          <w:sz w:val="22"/>
          <w:szCs w:val="22"/>
        </w:rPr>
        <w:t xml:space="preserve"> </w:t>
      </w:r>
      <w:r w:rsidR="00772D18">
        <w:rPr>
          <w:rFonts w:cs="Arial"/>
          <w:sz w:val="22"/>
          <w:szCs w:val="22"/>
        </w:rPr>
        <w:t xml:space="preserve"> </w:t>
      </w:r>
      <w:r w:rsidR="003220E4">
        <w:rPr>
          <w:rFonts w:cs="Arial"/>
          <w:sz w:val="22"/>
          <w:szCs w:val="22"/>
        </w:rPr>
        <w:t xml:space="preserve"> </w:t>
      </w:r>
      <w:r w:rsidR="002776FF">
        <w:rPr>
          <w:rFonts w:cs="Arial"/>
          <w:sz w:val="22"/>
          <w:szCs w:val="22"/>
        </w:rPr>
        <w:t xml:space="preserve">Arpad reported that the agenda has been </w:t>
      </w:r>
      <w:r w:rsidR="004A010E">
        <w:rPr>
          <w:rFonts w:cs="Arial"/>
          <w:sz w:val="22"/>
          <w:szCs w:val="22"/>
        </w:rPr>
        <w:t>light</w:t>
      </w:r>
      <w:r w:rsidR="004B3AD0">
        <w:rPr>
          <w:rFonts w:cs="Arial"/>
          <w:sz w:val="22"/>
          <w:szCs w:val="22"/>
        </w:rPr>
        <w:t xml:space="preserve"> the last few weeks</w:t>
      </w:r>
      <w:r w:rsidR="002776FF">
        <w:rPr>
          <w:rFonts w:cs="Arial"/>
          <w:sz w:val="22"/>
          <w:szCs w:val="22"/>
        </w:rPr>
        <w:t xml:space="preserve">.  </w:t>
      </w:r>
      <w:r w:rsidR="005E7F23">
        <w:rPr>
          <w:rFonts w:cs="Arial"/>
          <w:sz w:val="22"/>
          <w:szCs w:val="22"/>
        </w:rPr>
        <w:t>A</w:t>
      </w:r>
      <w:r w:rsidR="00062E70">
        <w:rPr>
          <w:rFonts w:cs="Arial"/>
          <w:sz w:val="22"/>
          <w:szCs w:val="22"/>
        </w:rPr>
        <w:t xml:space="preserve"> new</w:t>
      </w:r>
      <w:r w:rsidR="002776FF">
        <w:rPr>
          <w:rFonts w:cs="Arial"/>
          <w:sz w:val="22"/>
          <w:szCs w:val="22"/>
        </w:rPr>
        <w:t xml:space="preserve"> BIRD draft on the </w:t>
      </w:r>
      <w:proofErr w:type="spellStart"/>
      <w:r w:rsidR="002776FF">
        <w:rPr>
          <w:rFonts w:cs="Arial"/>
          <w:sz w:val="22"/>
          <w:szCs w:val="22"/>
        </w:rPr>
        <w:t>Rx_Rec</w:t>
      </w:r>
      <w:r w:rsidR="004B3AD0">
        <w:rPr>
          <w:rFonts w:cs="Arial"/>
          <w:sz w:val="22"/>
          <w:szCs w:val="22"/>
        </w:rPr>
        <w:t>ei</w:t>
      </w:r>
      <w:r w:rsidR="002776FF">
        <w:rPr>
          <w:rFonts w:cs="Arial"/>
          <w:sz w:val="22"/>
          <w:szCs w:val="22"/>
        </w:rPr>
        <w:t>ver_</w:t>
      </w:r>
      <w:r w:rsidR="004B3AD0">
        <w:rPr>
          <w:rFonts w:cs="Arial"/>
          <w:sz w:val="22"/>
          <w:szCs w:val="22"/>
        </w:rPr>
        <w:t>S</w:t>
      </w:r>
      <w:r w:rsidR="002776FF">
        <w:rPr>
          <w:rFonts w:cs="Arial"/>
          <w:sz w:val="22"/>
          <w:szCs w:val="22"/>
        </w:rPr>
        <w:t>ensiti</w:t>
      </w:r>
      <w:r w:rsidR="004B3AD0">
        <w:rPr>
          <w:rFonts w:cs="Arial"/>
          <w:sz w:val="22"/>
          <w:szCs w:val="22"/>
        </w:rPr>
        <w:t>vi</w:t>
      </w:r>
      <w:r w:rsidR="002776FF">
        <w:rPr>
          <w:rFonts w:cs="Arial"/>
          <w:sz w:val="22"/>
          <w:szCs w:val="22"/>
        </w:rPr>
        <w:t>ty</w:t>
      </w:r>
      <w:proofErr w:type="spellEnd"/>
      <w:r w:rsidR="002776FF">
        <w:rPr>
          <w:rFonts w:cs="Arial"/>
          <w:sz w:val="22"/>
          <w:szCs w:val="22"/>
        </w:rPr>
        <w:t xml:space="preserve"> parameter</w:t>
      </w:r>
      <w:r w:rsidR="005E7F23">
        <w:rPr>
          <w:rFonts w:cs="Arial"/>
          <w:sz w:val="22"/>
          <w:szCs w:val="22"/>
        </w:rPr>
        <w:t>,</w:t>
      </w:r>
      <w:r w:rsidR="002776FF">
        <w:rPr>
          <w:rFonts w:cs="Arial"/>
          <w:sz w:val="22"/>
          <w:szCs w:val="22"/>
        </w:rPr>
        <w:t xml:space="preserve"> which had an incorrect example</w:t>
      </w:r>
      <w:r w:rsidR="004B3AD0">
        <w:rPr>
          <w:rFonts w:cs="Arial"/>
          <w:sz w:val="22"/>
          <w:szCs w:val="22"/>
        </w:rPr>
        <w:t xml:space="preserve"> with a negative value</w:t>
      </w:r>
      <w:r w:rsidR="005E7F23">
        <w:rPr>
          <w:rFonts w:cs="Arial"/>
          <w:sz w:val="22"/>
          <w:szCs w:val="22"/>
        </w:rPr>
        <w:t>, has been submitted</w:t>
      </w:r>
      <w:r w:rsidR="002776FF">
        <w:rPr>
          <w:rFonts w:cs="Arial"/>
          <w:sz w:val="22"/>
          <w:szCs w:val="22"/>
        </w:rPr>
        <w:t xml:space="preserve">.  The BIRD draft is to clarify </w:t>
      </w:r>
      <w:r w:rsidR="00224E8C">
        <w:rPr>
          <w:rFonts w:cs="Arial"/>
          <w:sz w:val="22"/>
          <w:szCs w:val="22"/>
        </w:rPr>
        <w:t xml:space="preserve">the </w:t>
      </w:r>
      <w:proofErr w:type="spellStart"/>
      <w:r w:rsidR="00224E8C">
        <w:rPr>
          <w:rFonts w:cs="Arial"/>
          <w:sz w:val="22"/>
          <w:szCs w:val="22"/>
        </w:rPr>
        <w:t>Rx_Receiver_Sensitivity</w:t>
      </w:r>
      <w:proofErr w:type="spellEnd"/>
      <w:r w:rsidR="00224E8C">
        <w:rPr>
          <w:rFonts w:cs="Arial"/>
          <w:sz w:val="22"/>
          <w:szCs w:val="22"/>
        </w:rPr>
        <w:t xml:space="preserve"> parameter </w:t>
      </w:r>
      <w:r w:rsidR="002776FF">
        <w:rPr>
          <w:rFonts w:cs="Arial"/>
          <w:sz w:val="22"/>
          <w:szCs w:val="22"/>
        </w:rPr>
        <w:t>rule</w:t>
      </w:r>
      <w:r w:rsidR="00224E8C">
        <w:rPr>
          <w:rFonts w:cs="Arial"/>
          <w:sz w:val="22"/>
          <w:szCs w:val="22"/>
        </w:rPr>
        <w:t>s</w:t>
      </w:r>
      <w:r w:rsidR="002776FF">
        <w:rPr>
          <w:rFonts w:cs="Arial"/>
          <w:sz w:val="22"/>
          <w:szCs w:val="22"/>
        </w:rPr>
        <w:t xml:space="preserve"> and </w:t>
      </w:r>
      <w:r w:rsidR="00062E70">
        <w:rPr>
          <w:rFonts w:cs="Arial"/>
          <w:sz w:val="22"/>
          <w:szCs w:val="22"/>
        </w:rPr>
        <w:t>is up for discussion in upcoming ATM meetings</w:t>
      </w:r>
      <w:r w:rsidR="002776FF">
        <w:rPr>
          <w:rFonts w:cs="Arial"/>
          <w:sz w:val="22"/>
          <w:szCs w:val="22"/>
        </w:rPr>
        <w:t>.</w:t>
      </w:r>
    </w:p>
    <w:p w:rsidR="00695AE7" w:rsidRDefault="00695AE7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33752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2" w:history="1">
        <w:r w:rsidR="00FD2540" w:rsidRPr="00914714">
          <w:rPr>
            <w:rStyle w:val="Hyperlink"/>
          </w:rPr>
          <w:t>http://www.ibis.org/macromodel_wip/</w:t>
        </w:r>
      </w:hyperlink>
    </w:p>
    <w:p w:rsidR="00033172" w:rsidRDefault="0003317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C54B32" w:rsidRDefault="00C54B32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INTERCONNECT TASK GROUP</w:t>
      </w:r>
    </w:p>
    <w:p w:rsidR="007914D1" w:rsidRDefault="00CA1A31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530086">
        <w:rPr>
          <w:rFonts w:cs="Arial"/>
          <w:sz w:val="22"/>
          <w:szCs w:val="22"/>
        </w:rPr>
        <w:t xml:space="preserve"> </w:t>
      </w:r>
      <w:r w:rsidR="001914B4">
        <w:rPr>
          <w:rFonts w:cs="Arial"/>
          <w:sz w:val="22"/>
          <w:szCs w:val="22"/>
        </w:rPr>
        <w:t>reported that</w:t>
      </w:r>
      <w:r w:rsidR="00530086">
        <w:rPr>
          <w:rFonts w:cs="Arial"/>
          <w:sz w:val="22"/>
          <w:szCs w:val="22"/>
        </w:rPr>
        <w:t xml:space="preserve"> the group </w:t>
      </w:r>
      <w:r w:rsidR="00B14F67">
        <w:rPr>
          <w:rFonts w:cs="Arial"/>
          <w:sz w:val="22"/>
          <w:szCs w:val="22"/>
        </w:rPr>
        <w:t>usually meets</w:t>
      </w:r>
      <w:r w:rsidR="00530086">
        <w:rPr>
          <w:rFonts w:cs="Arial"/>
          <w:sz w:val="22"/>
          <w:szCs w:val="22"/>
        </w:rPr>
        <w:t xml:space="preserve"> at 8:00 a.m. PT on Wednesdays.</w:t>
      </w:r>
      <w:r w:rsidR="00F80454">
        <w:rPr>
          <w:rFonts w:cs="Arial"/>
          <w:sz w:val="22"/>
          <w:szCs w:val="22"/>
        </w:rPr>
        <w:t xml:space="preserve">  </w:t>
      </w:r>
      <w:r w:rsidR="001704D5">
        <w:rPr>
          <w:rFonts w:cs="Arial"/>
          <w:sz w:val="22"/>
          <w:szCs w:val="22"/>
        </w:rPr>
        <w:t>The group</w:t>
      </w:r>
      <w:r w:rsidR="00996EB1">
        <w:rPr>
          <w:rFonts w:cs="Arial"/>
          <w:sz w:val="22"/>
          <w:szCs w:val="22"/>
        </w:rPr>
        <w:t xml:space="preserve"> </w:t>
      </w:r>
      <w:r w:rsidR="00CA399B">
        <w:rPr>
          <w:rFonts w:cs="Arial"/>
          <w:sz w:val="22"/>
          <w:szCs w:val="22"/>
        </w:rPr>
        <w:t>remains</w:t>
      </w:r>
      <w:r w:rsidR="00996EB1">
        <w:rPr>
          <w:rFonts w:cs="Arial"/>
          <w:sz w:val="22"/>
          <w:szCs w:val="22"/>
        </w:rPr>
        <w:t xml:space="preserve"> </w:t>
      </w:r>
      <w:r w:rsidR="00AC0B33">
        <w:rPr>
          <w:rFonts w:cs="Arial"/>
          <w:sz w:val="22"/>
          <w:szCs w:val="22"/>
        </w:rPr>
        <w:t>suspended</w:t>
      </w:r>
      <w:r>
        <w:rPr>
          <w:rFonts w:cs="Arial"/>
          <w:sz w:val="22"/>
          <w:szCs w:val="22"/>
        </w:rPr>
        <w:t xml:space="preserve"> until IBIS 7.0 </w:t>
      </w:r>
      <w:r w:rsidR="00966811">
        <w:rPr>
          <w:rFonts w:cs="Arial"/>
          <w:sz w:val="22"/>
          <w:szCs w:val="22"/>
        </w:rPr>
        <w:t xml:space="preserve">editorial </w:t>
      </w:r>
      <w:r>
        <w:rPr>
          <w:rFonts w:cs="Arial"/>
          <w:sz w:val="22"/>
          <w:szCs w:val="22"/>
        </w:rPr>
        <w:t>activities are completed.</w:t>
      </w:r>
      <w:r w:rsidR="002776FF">
        <w:rPr>
          <w:rFonts w:cs="Arial"/>
          <w:sz w:val="22"/>
          <w:szCs w:val="22"/>
        </w:rPr>
        <w:t xml:space="preserve">  We plan to resume in </w:t>
      </w:r>
      <w:r w:rsidR="005E7F23">
        <w:rPr>
          <w:rFonts w:cs="Arial"/>
          <w:sz w:val="22"/>
          <w:szCs w:val="22"/>
        </w:rPr>
        <w:t>mid-March</w:t>
      </w:r>
      <w:r w:rsidR="002776FF">
        <w:rPr>
          <w:rFonts w:cs="Arial"/>
          <w:sz w:val="22"/>
          <w:szCs w:val="22"/>
        </w:rPr>
        <w:t xml:space="preserve"> to discuss the EMD proposal as a successor to EBD.</w:t>
      </w:r>
    </w:p>
    <w:p w:rsidR="00806AB5" w:rsidRDefault="00806AB5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33752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3" w:history="1">
        <w:r w:rsidR="00FD2540" w:rsidRPr="00914714">
          <w:rPr>
            <w:rStyle w:val="Hyperlink"/>
          </w:rPr>
          <w:t>http://www.ibis.org/interconnect_wip/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EDITORIAL TASK GROUP</w:t>
      </w:r>
    </w:p>
    <w:p w:rsidR="00831175" w:rsidRDefault="00CA1A31" w:rsidP="0083117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 Mirmak</w:t>
      </w:r>
      <w:r w:rsidR="00277C52">
        <w:rPr>
          <w:rFonts w:cs="Arial"/>
          <w:sz w:val="22"/>
          <w:szCs w:val="22"/>
        </w:rPr>
        <w:t xml:space="preserve"> </w:t>
      </w:r>
      <w:r w:rsidR="00E7556E">
        <w:rPr>
          <w:rFonts w:cs="Arial"/>
          <w:sz w:val="22"/>
          <w:szCs w:val="22"/>
        </w:rPr>
        <w:t xml:space="preserve">reported that </w:t>
      </w:r>
      <w:r w:rsidR="00B92A27">
        <w:rPr>
          <w:rFonts w:cs="Arial"/>
          <w:sz w:val="22"/>
          <w:szCs w:val="22"/>
        </w:rPr>
        <w:t xml:space="preserve">the group </w:t>
      </w:r>
      <w:r w:rsidR="002776FF">
        <w:rPr>
          <w:rFonts w:cs="Arial"/>
          <w:sz w:val="22"/>
          <w:szCs w:val="22"/>
        </w:rPr>
        <w:t>has been suspended as we</w:t>
      </w:r>
      <w:r w:rsidR="004A010E">
        <w:rPr>
          <w:rFonts w:cs="Arial"/>
          <w:sz w:val="22"/>
          <w:szCs w:val="22"/>
        </w:rPr>
        <w:t xml:space="preserve"> are</w:t>
      </w:r>
      <w:r w:rsidR="002776FF">
        <w:rPr>
          <w:rFonts w:cs="Arial"/>
          <w:sz w:val="22"/>
          <w:szCs w:val="22"/>
        </w:rPr>
        <w:t xml:space="preserve"> waiting to see if any additional work comes up on IBIS 7</w:t>
      </w:r>
      <w:r w:rsidR="005E7F23">
        <w:rPr>
          <w:rFonts w:cs="Arial"/>
          <w:sz w:val="22"/>
          <w:szCs w:val="22"/>
        </w:rPr>
        <w:t>.0</w:t>
      </w:r>
      <w:r w:rsidR="002776FF">
        <w:rPr>
          <w:rFonts w:cs="Arial"/>
          <w:sz w:val="22"/>
          <w:szCs w:val="22"/>
        </w:rPr>
        <w:t xml:space="preserve">.  </w:t>
      </w:r>
      <w:r w:rsidR="00224E8C">
        <w:rPr>
          <w:rFonts w:cs="Arial"/>
          <w:sz w:val="22"/>
          <w:szCs w:val="22"/>
        </w:rPr>
        <w:t>He noted we</w:t>
      </w:r>
      <w:r w:rsidR="002776FF">
        <w:rPr>
          <w:rFonts w:cs="Arial"/>
          <w:sz w:val="22"/>
          <w:szCs w:val="22"/>
        </w:rPr>
        <w:t xml:space="preserve"> may resume the</w:t>
      </w:r>
      <w:r w:rsidR="00224E8C">
        <w:rPr>
          <w:rFonts w:cs="Arial"/>
          <w:sz w:val="22"/>
          <w:szCs w:val="22"/>
        </w:rPr>
        <w:t xml:space="preserve"> Editorial</w:t>
      </w:r>
      <w:r w:rsidR="002776FF">
        <w:rPr>
          <w:rFonts w:cs="Arial"/>
          <w:sz w:val="22"/>
          <w:szCs w:val="22"/>
        </w:rPr>
        <w:t xml:space="preserve"> task group to lay the ground work</w:t>
      </w:r>
      <w:r w:rsidR="00444DE1">
        <w:rPr>
          <w:rFonts w:cs="Arial"/>
          <w:sz w:val="22"/>
          <w:szCs w:val="22"/>
        </w:rPr>
        <w:t xml:space="preserve"> for IBIS 7.1 </w:t>
      </w:r>
      <w:r w:rsidR="00224E8C">
        <w:rPr>
          <w:rFonts w:cs="Arial"/>
          <w:sz w:val="22"/>
          <w:szCs w:val="22"/>
        </w:rPr>
        <w:t>and</w:t>
      </w:r>
      <w:r w:rsidR="00444DE1">
        <w:rPr>
          <w:rFonts w:cs="Arial"/>
          <w:sz w:val="22"/>
          <w:szCs w:val="22"/>
        </w:rPr>
        <w:t xml:space="preserve"> to discuss lesser issues.  Mike</w:t>
      </w:r>
      <w:r w:rsidR="00224E8C">
        <w:rPr>
          <w:rFonts w:cs="Arial"/>
          <w:sz w:val="22"/>
          <w:szCs w:val="22"/>
        </w:rPr>
        <w:t xml:space="preserve"> LaBonte</w:t>
      </w:r>
      <w:r w:rsidR="00444DE1">
        <w:rPr>
          <w:rFonts w:cs="Arial"/>
          <w:sz w:val="22"/>
          <w:szCs w:val="22"/>
        </w:rPr>
        <w:t xml:space="preserve"> noted we did find a number of issues that would need some further work and discussion, </w:t>
      </w:r>
      <w:r w:rsidR="005E7F23">
        <w:rPr>
          <w:rFonts w:cs="Arial"/>
          <w:sz w:val="22"/>
          <w:szCs w:val="22"/>
        </w:rPr>
        <w:t>and</w:t>
      </w:r>
      <w:r w:rsidR="00444DE1">
        <w:rPr>
          <w:rFonts w:cs="Arial"/>
          <w:sz w:val="22"/>
          <w:szCs w:val="22"/>
        </w:rPr>
        <w:t xml:space="preserve"> the </w:t>
      </w:r>
      <w:r w:rsidR="005E7F23">
        <w:rPr>
          <w:rFonts w:cs="Arial"/>
          <w:sz w:val="22"/>
          <w:szCs w:val="22"/>
        </w:rPr>
        <w:t>E</w:t>
      </w:r>
      <w:r w:rsidR="00444DE1">
        <w:rPr>
          <w:rFonts w:cs="Arial"/>
          <w:sz w:val="22"/>
          <w:szCs w:val="22"/>
        </w:rPr>
        <w:t xml:space="preserve">ditorial group </w:t>
      </w:r>
      <w:r w:rsidR="00224E8C">
        <w:rPr>
          <w:rFonts w:cs="Arial"/>
          <w:sz w:val="22"/>
          <w:szCs w:val="22"/>
        </w:rPr>
        <w:t>could</w:t>
      </w:r>
      <w:r w:rsidR="00444DE1">
        <w:rPr>
          <w:rFonts w:cs="Arial"/>
          <w:sz w:val="22"/>
          <w:szCs w:val="22"/>
        </w:rPr>
        <w:t xml:space="preserve"> work</w:t>
      </w:r>
      <w:r w:rsidR="005E7F23">
        <w:rPr>
          <w:rFonts w:cs="Arial"/>
          <w:sz w:val="22"/>
          <w:szCs w:val="22"/>
        </w:rPr>
        <w:t xml:space="preserve"> on these issues</w:t>
      </w:r>
      <w:r w:rsidR="00444DE1">
        <w:rPr>
          <w:rFonts w:cs="Arial"/>
          <w:sz w:val="22"/>
          <w:szCs w:val="22"/>
        </w:rPr>
        <w:t xml:space="preserve"> between versions.  Michael suggested we could spend some money on a SAE technical writer for editorial review in the future.</w:t>
      </w:r>
    </w:p>
    <w:p w:rsidR="00695AE7" w:rsidRDefault="00695AE7" w:rsidP="00831175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Default="0026779C" w:rsidP="0026779C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Task group material can be found at:</w:t>
      </w: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26779C" w:rsidRPr="00865A2F" w:rsidRDefault="0033752A" w:rsidP="0026779C">
      <w:pPr>
        <w:tabs>
          <w:tab w:val="clear" w:pos="9270"/>
        </w:tabs>
        <w:ind w:firstLine="720"/>
        <w:rPr>
          <w:rFonts w:cs="Arial"/>
        </w:rPr>
      </w:pPr>
      <w:hyperlink r:id="rId14" w:history="1">
        <w:r w:rsidR="0026779C" w:rsidRPr="00865A2F">
          <w:rPr>
            <w:rStyle w:val="Hyperlink"/>
            <w:rFonts w:cs="Arial"/>
          </w:rPr>
          <w:t>http://www.ibis.org/editorial_wip/</w:t>
        </w:r>
      </w:hyperlink>
    </w:p>
    <w:p w:rsidR="0026779C" w:rsidRDefault="0026779C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E7556E" w:rsidRDefault="00E7556E" w:rsidP="00E7556E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 w:rsidP="00E7556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ADMINISTRATIVE ISSUES</w:t>
      </w:r>
    </w:p>
    <w:p w:rsidR="00463F14" w:rsidRDefault="00444DE1" w:rsidP="009B49E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Michael</w:t>
      </w:r>
      <w:r w:rsidR="007062CB">
        <w:rPr>
          <w:rFonts w:cs="Arial"/>
          <w:sz w:val="22"/>
          <w:szCs w:val="22"/>
        </w:rPr>
        <w:t xml:space="preserve"> </w:t>
      </w:r>
      <w:r w:rsidR="00224E8C">
        <w:rPr>
          <w:rFonts w:cs="Arial"/>
          <w:sz w:val="22"/>
          <w:szCs w:val="22"/>
        </w:rPr>
        <w:t xml:space="preserve">Mirmak </w:t>
      </w:r>
      <w:r w:rsidR="007062CB">
        <w:rPr>
          <w:rFonts w:cs="Arial"/>
          <w:sz w:val="22"/>
          <w:szCs w:val="22"/>
        </w:rPr>
        <w:t xml:space="preserve">reported </w:t>
      </w:r>
      <w:r>
        <w:rPr>
          <w:rFonts w:cs="Arial"/>
          <w:sz w:val="22"/>
          <w:szCs w:val="22"/>
        </w:rPr>
        <w:t>that</w:t>
      </w:r>
      <w:r w:rsidR="007062CB">
        <w:rPr>
          <w:rFonts w:cs="Arial"/>
          <w:sz w:val="22"/>
          <w:szCs w:val="22"/>
        </w:rPr>
        <w:t xml:space="preserve"> the </w:t>
      </w:r>
      <w:r w:rsidR="00B16EE6" w:rsidRPr="00B16EE6">
        <w:rPr>
          <w:rFonts w:cs="Arial"/>
          <w:sz w:val="22"/>
          <w:szCs w:val="22"/>
        </w:rPr>
        <w:t xml:space="preserve">IBIS 7.0 draft 3 </w:t>
      </w:r>
      <w:r>
        <w:rPr>
          <w:rFonts w:cs="Arial"/>
          <w:sz w:val="22"/>
          <w:szCs w:val="22"/>
        </w:rPr>
        <w:t xml:space="preserve">was issued to correct a couple of spelling issues.  The only feedback </w:t>
      </w:r>
      <w:r w:rsidR="00224E8C">
        <w:rPr>
          <w:rFonts w:cs="Arial"/>
          <w:sz w:val="22"/>
          <w:szCs w:val="22"/>
        </w:rPr>
        <w:t xml:space="preserve">received thus far </w:t>
      </w:r>
      <w:r>
        <w:rPr>
          <w:rFonts w:cs="Arial"/>
          <w:sz w:val="22"/>
          <w:szCs w:val="22"/>
        </w:rPr>
        <w:t>was from Arpad</w:t>
      </w:r>
      <w:r w:rsidR="005E3844">
        <w:rPr>
          <w:rFonts w:cs="Arial"/>
          <w:sz w:val="22"/>
          <w:szCs w:val="22"/>
        </w:rPr>
        <w:t xml:space="preserve"> Muranyi</w:t>
      </w:r>
      <w:r>
        <w:rPr>
          <w:rFonts w:cs="Arial"/>
          <w:sz w:val="22"/>
          <w:szCs w:val="22"/>
        </w:rPr>
        <w:t xml:space="preserve"> on the pagination.  </w:t>
      </w:r>
      <w:r w:rsidR="00224E8C">
        <w:rPr>
          <w:rFonts w:cs="Arial"/>
          <w:sz w:val="22"/>
          <w:szCs w:val="22"/>
        </w:rPr>
        <w:t xml:space="preserve">Michael also noted that </w:t>
      </w:r>
      <w:r>
        <w:rPr>
          <w:rFonts w:cs="Arial"/>
          <w:sz w:val="22"/>
          <w:szCs w:val="22"/>
        </w:rPr>
        <w:t>Ambrish</w:t>
      </w:r>
      <w:r w:rsidR="005E3844">
        <w:rPr>
          <w:rFonts w:cs="Arial"/>
          <w:sz w:val="22"/>
          <w:szCs w:val="22"/>
        </w:rPr>
        <w:t xml:space="preserve"> Varma</w:t>
      </w:r>
      <w:r w:rsidR="006C0CD0">
        <w:rPr>
          <w:rFonts w:cs="Arial"/>
          <w:sz w:val="22"/>
          <w:szCs w:val="22"/>
        </w:rPr>
        <w:t xml:space="preserve"> did ask during</w:t>
      </w:r>
      <w:r>
        <w:rPr>
          <w:rFonts w:cs="Arial"/>
          <w:sz w:val="22"/>
          <w:szCs w:val="22"/>
        </w:rPr>
        <w:t xml:space="preserve"> the </w:t>
      </w:r>
      <w:r w:rsidR="006C0CD0">
        <w:rPr>
          <w:rFonts w:cs="Arial"/>
          <w:sz w:val="22"/>
          <w:szCs w:val="22"/>
        </w:rPr>
        <w:t xml:space="preserve">DesignCon </w:t>
      </w:r>
      <w:r>
        <w:rPr>
          <w:rFonts w:cs="Arial"/>
          <w:sz w:val="22"/>
          <w:szCs w:val="22"/>
        </w:rPr>
        <w:t xml:space="preserve">IBIS Summit if the </w:t>
      </w:r>
      <w:proofErr w:type="spellStart"/>
      <w:r>
        <w:rPr>
          <w:rFonts w:cs="Arial"/>
          <w:sz w:val="22"/>
          <w:szCs w:val="22"/>
        </w:rPr>
        <w:t>DC</w:t>
      </w:r>
      <w:r w:rsidR="00BB3ECC">
        <w:rPr>
          <w:rFonts w:cs="Arial"/>
          <w:sz w:val="22"/>
          <w:szCs w:val="22"/>
        </w:rPr>
        <w:t>_O</w:t>
      </w:r>
      <w:r>
        <w:rPr>
          <w:rFonts w:cs="Arial"/>
          <w:sz w:val="22"/>
          <w:szCs w:val="22"/>
        </w:rPr>
        <w:t>ffset</w:t>
      </w:r>
      <w:proofErr w:type="spellEnd"/>
      <w:r>
        <w:rPr>
          <w:rFonts w:cs="Arial"/>
          <w:sz w:val="22"/>
          <w:szCs w:val="22"/>
        </w:rPr>
        <w:t xml:space="preserve"> BIRD would be integrated in IBIS 7</w:t>
      </w:r>
      <w:r w:rsidR="00224E8C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.  Michael thought the answer currently is no.  Arpad</w:t>
      </w:r>
      <w:r w:rsidR="005E3844">
        <w:rPr>
          <w:rFonts w:cs="Arial"/>
          <w:sz w:val="22"/>
          <w:szCs w:val="22"/>
        </w:rPr>
        <w:t xml:space="preserve"> Muranyi</w:t>
      </w:r>
      <w:r>
        <w:rPr>
          <w:rFonts w:cs="Arial"/>
          <w:sz w:val="22"/>
          <w:szCs w:val="22"/>
        </w:rPr>
        <w:t xml:space="preserve"> noted that when the BIRD was introduced Walter </w:t>
      </w:r>
      <w:r w:rsidR="005E3844">
        <w:rPr>
          <w:rFonts w:cs="Arial"/>
          <w:sz w:val="22"/>
          <w:szCs w:val="22"/>
        </w:rPr>
        <w:t xml:space="preserve">Katz </w:t>
      </w:r>
      <w:r>
        <w:rPr>
          <w:rFonts w:cs="Arial"/>
          <w:sz w:val="22"/>
          <w:szCs w:val="22"/>
        </w:rPr>
        <w:t xml:space="preserve">stated it was not intended </w:t>
      </w:r>
      <w:r>
        <w:rPr>
          <w:rFonts w:cs="Arial"/>
          <w:sz w:val="22"/>
          <w:szCs w:val="22"/>
        </w:rPr>
        <w:lastRenderedPageBreak/>
        <w:t>for IBIS 7</w:t>
      </w:r>
      <w:r w:rsidR="00224E8C">
        <w:rPr>
          <w:rFonts w:cs="Arial"/>
          <w:sz w:val="22"/>
          <w:szCs w:val="22"/>
        </w:rPr>
        <w:t>.0</w:t>
      </w:r>
      <w:r>
        <w:rPr>
          <w:rFonts w:cs="Arial"/>
          <w:sz w:val="22"/>
          <w:szCs w:val="22"/>
        </w:rPr>
        <w:t>.  Bob</w:t>
      </w:r>
      <w:r w:rsidR="005E3844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noted</w:t>
      </w:r>
      <w:r w:rsidR="00BB3EC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when we go to vote on IBIS 7</w:t>
      </w:r>
      <w:r w:rsidR="00224E8C">
        <w:rPr>
          <w:rFonts w:cs="Arial"/>
          <w:sz w:val="22"/>
          <w:szCs w:val="22"/>
        </w:rPr>
        <w:t>.0</w:t>
      </w:r>
      <w:r w:rsidR="00BB3ECC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you could vote </w:t>
      </w:r>
      <w:r w:rsidR="00224E8C">
        <w:rPr>
          <w:rFonts w:cs="Arial"/>
          <w:sz w:val="22"/>
          <w:szCs w:val="22"/>
        </w:rPr>
        <w:t>“N</w:t>
      </w:r>
      <w:r>
        <w:rPr>
          <w:rFonts w:cs="Arial"/>
          <w:sz w:val="22"/>
          <w:szCs w:val="22"/>
        </w:rPr>
        <w:t>o</w:t>
      </w:r>
      <w:r w:rsidR="00224E8C">
        <w:rPr>
          <w:rFonts w:cs="Arial"/>
          <w:sz w:val="22"/>
          <w:szCs w:val="22"/>
        </w:rPr>
        <w:t>”</w:t>
      </w:r>
      <w:r>
        <w:rPr>
          <w:rFonts w:cs="Arial"/>
          <w:sz w:val="22"/>
          <w:szCs w:val="22"/>
        </w:rPr>
        <w:t xml:space="preserve"> </w:t>
      </w:r>
      <w:r w:rsidR="00224E8C">
        <w:rPr>
          <w:rFonts w:cs="Arial"/>
          <w:sz w:val="22"/>
          <w:szCs w:val="22"/>
        </w:rPr>
        <w:t xml:space="preserve">on the ratification and push out the approval </w:t>
      </w:r>
      <w:r w:rsidR="00BB3ECC">
        <w:rPr>
          <w:rFonts w:cs="Arial"/>
          <w:sz w:val="22"/>
          <w:szCs w:val="22"/>
        </w:rPr>
        <w:t>to</w:t>
      </w:r>
      <w:r w:rsidR="005E3844">
        <w:rPr>
          <w:rFonts w:cs="Arial"/>
          <w:sz w:val="22"/>
          <w:szCs w:val="22"/>
        </w:rPr>
        <w:t xml:space="preserve"> wait for more BIRDs</w:t>
      </w:r>
      <w:r>
        <w:rPr>
          <w:rFonts w:cs="Arial"/>
          <w:sz w:val="22"/>
          <w:szCs w:val="22"/>
        </w:rPr>
        <w:t xml:space="preserve">.  Mike </w:t>
      </w:r>
      <w:r w:rsidR="005E3844">
        <w:rPr>
          <w:rFonts w:cs="Arial"/>
          <w:sz w:val="22"/>
          <w:szCs w:val="22"/>
        </w:rPr>
        <w:t xml:space="preserve">LaBonte </w:t>
      </w:r>
      <w:r>
        <w:rPr>
          <w:rFonts w:cs="Arial"/>
          <w:sz w:val="22"/>
          <w:szCs w:val="22"/>
        </w:rPr>
        <w:t>noted that BIRD197</w:t>
      </w:r>
      <w:r w:rsidR="005E3844">
        <w:rPr>
          <w:rFonts w:cs="Arial"/>
          <w:sz w:val="22"/>
          <w:szCs w:val="22"/>
        </w:rPr>
        <w:t xml:space="preserve">, which adds the </w:t>
      </w:r>
      <w:proofErr w:type="spellStart"/>
      <w:r w:rsidR="005E3844">
        <w:rPr>
          <w:rFonts w:cs="Arial"/>
          <w:sz w:val="22"/>
          <w:szCs w:val="22"/>
        </w:rPr>
        <w:t>DC_Offset</w:t>
      </w:r>
      <w:proofErr w:type="spellEnd"/>
      <w:r w:rsidR="005E3844">
        <w:rPr>
          <w:rFonts w:cs="Arial"/>
          <w:sz w:val="22"/>
          <w:szCs w:val="22"/>
        </w:rPr>
        <w:t xml:space="preserve"> parameter,</w:t>
      </w:r>
      <w:r>
        <w:rPr>
          <w:rFonts w:cs="Arial"/>
          <w:sz w:val="22"/>
          <w:szCs w:val="22"/>
        </w:rPr>
        <w:t xml:space="preserve"> is not an approved BIRD.</w:t>
      </w:r>
    </w:p>
    <w:p w:rsidR="00FE0183" w:rsidRDefault="00FE0183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FE0183" w:rsidRDefault="00451E03" w:rsidP="009B49E0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Bob moved</w:t>
      </w:r>
      <w:r w:rsidR="00893A26">
        <w:rPr>
          <w:rFonts w:cs="Arial"/>
          <w:sz w:val="22"/>
          <w:szCs w:val="22"/>
        </w:rPr>
        <w:t xml:space="preserve"> </w:t>
      </w:r>
      <w:r w:rsidR="005E3844">
        <w:rPr>
          <w:rFonts w:cs="Arial"/>
          <w:sz w:val="22"/>
          <w:szCs w:val="22"/>
        </w:rPr>
        <w:t>to</w:t>
      </w:r>
      <w:r w:rsidR="00893A26">
        <w:rPr>
          <w:rFonts w:cs="Arial"/>
          <w:sz w:val="22"/>
          <w:szCs w:val="22"/>
        </w:rPr>
        <w:t xml:space="preserve"> schedule a vote to ratify draft 3 of IBIS 7.0.  Arpad seconded</w:t>
      </w:r>
      <w:r w:rsidR="004433EE">
        <w:rPr>
          <w:rFonts w:cs="Arial"/>
          <w:sz w:val="22"/>
          <w:szCs w:val="22"/>
        </w:rPr>
        <w:t xml:space="preserve"> the motion</w:t>
      </w:r>
      <w:r w:rsidR="00893A26">
        <w:rPr>
          <w:rFonts w:cs="Arial"/>
          <w:sz w:val="22"/>
          <w:szCs w:val="22"/>
        </w:rPr>
        <w:t>.  Michael</w:t>
      </w:r>
      <w:r w:rsidR="0056024A">
        <w:rPr>
          <w:rFonts w:cs="Arial"/>
          <w:sz w:val="22"/>
          <w:szCs w:val="22"/>
        </w:rPr>
        <w:t xml:space="preserve"> asked if we plan to schedule the vote on March 1</w:t>
      </w:r>
      <w:r w:rsidR="004A010E">
        <w:rPr>
          <w:rFonts w:cs="Arial"/>
          <w:sz w:val="22"/>
          <w:szCs w:val="22"/>
        </w:rPr>
        <w:t>5, 2019</w:t>
      </w:r>
      <w:r w:rsidR="0056024A">
        <w:rPr>
          <w:rFonts w:cs="Arial"/>
          <w:sz w:val="22"/>
          <w:szCs w:val="22"/>
        </w:rPr>
        <w:t>.  Arpad stated that this is correct.  There were no objections.  Mike will send an email scheduling the vote</w:t>
      </w:r>
      <w:r w:rsidR="004433EE">
        <w:rPr>
          <w:rFonts w:cs="Arial"/>
          <w:sz w:val="22"/>
          <w:szCs w:val="22"/>
        </w:rPr>
        <w:t xml:space="preserve"> for IBIS 7.0 [AR]</w:t>
      </w:r>
      <w:r w:rsidR="0056024A">
        <w:rPr>
          <w:rFonts w:cs="Arial"/>
          <w:sz w:val="22"/>
          <w:szCs w:val="22"/>
        </w:rPr>
        <w:t>.</w:t>
      </w:r>
    </w:p>
    <w:p w:rsidR="00463F14" w:rsidRDefault="00463F14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F07A79" w:rsidRDefault="00F07A79" w:rsidP="009B49E0">
      <w:pPr>
        <w:tabs>
          <w:tab w:val="clear" w:pos="9270"/>
        </w:tabs>
        <w:rPr>
          <w:rFonts w:cs="Arial"/>
          <w:sz w:val="22"/>
          <w:szCs w:val="22"/>
        </w:rPr>
      </w:pPr>
    </w:p>
    <w:p w:rsidR="00695AE7" w:rsidRPr="006A60CE" w:rsidRDefault="00695AE7" w:rsidP="00695AE7">
      <w:pPr>
        <w:tabs>
          <w:tab w:val="clear" w:pos="9270"/>
        </w:tabs>
        <w:rPr>
          <w:rFonts w:cs="Arial"/>
          <w:b/>
          <w:sz w:val="22"/>
          <w:szCs w:val="22"/>
        </w:rPr>
      </w:pPr>
      <w:r w:rsidRPr="006A60CE">
        <w:rPr>
          <w:rFonts w:cs="Arial"/>
          <w:b/>
          <w:sz w:val="22"/>
          <w:szCs w:val="22"/>
        </w:rPr>
        <w:t>BIRD197</w:t>
      </w:r>
      <w:r>
        <w:rPr>
          <w:rFonts w:cs="Arial"/>
          <w:b/>
          <w:sz w:val="22"/>
          <w:szCs w:val="22"/>
        </w:rPr>
        <w:t>.2</w:t>
      </w:r>
      <w:r w:rsidRPr="006A60CE">
        <w:rPr>
          <w:rFonts w:cs="Arial"/>
          <w:b/>
          <w:sz w:val="22"/>
          <w:szCs w:val="22"/>
        </w:rPr>
        <w:t>: NEW AMI RESERVED PARAMETER DC_OFFSET</w:t>
      </w:r>
    </w:p>
    <w:p w:rsidR="00695AE7" w:rsidRDefault="0056024A" w:rsidP="00695AE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</w:t>
      </w:r>
      <w:r w:rsidR="00E32622">
        <w:rPr>
          <w:rFonts w:cs="Arial"/>
          <w:sz w:val="22"/>
          <w:szCs w:val="22"/>
        </w:rPr>
        <w:t xml:space="preserve">LaBonte </w:t>
      </w:r>
      <w:r>
        <w:rPr>
          <w:rFonts w:cs="Arial"/>
          <w:sz w:val="22"/>
          <w:szCs w:val="22"/>
        </w:rPr>
        <w:t>noted that there was no markup in the current version</w:t>
      </w:r>
      <w:r w:rsidR="00E32622">
        <w:rPr>
          <w:rFonts w:cs="Arial"/>
          <w:sz w:val="22"/>
          <w:szCs w:val="22"/>
        </w:rPr>
        <w:t xml:space="preserve"> of BIRD197.2</w:t>
      </w:r>
      <w:r>
        <w:rPr>
          <w:rFonts w:cs="Arial"/>
          <w:sz w:val="22"/>
          <w:szCs w:val="22"/>
        </w:rPr>
        <w:t xml:space="preserve">.  Mike </w:t>
      </w:r>
      <w:r w:rsidR="00E32622">
        <w:rPr>
          <w:rFonts w:cs="Arial"/>
          <w:sz w:val="22"/>
          <w:szCs w:val="22"/>
        </w:rPr>
        <w:t xml:space="preserve">stated he can create </w:t>
      </w:r>
      <w:r>
        <w:rPr>
          <w:rFonts w:cs="Arial"/>
          <w:sz w:val="22"/>
          <w:szCs w:val="22"/>
        </w:rPr>
        <w:t xml:space="preserve">a change comparison </w:t>
      </w:r>
      <w:r w:rsidR="00E32622">
        <w:rPr>
          <w:rFonts w:cs="Arial"/>
          <w:sz w:val="22"/>
          <w:szCs w:val="22"/>
        </w:rPr>
        <w:t>document</w:t>
      </w:r>
      <w:r>
        <w:rPr>
          <w:rFonts w:cs="Arial"/>
          <w:sz w:val="22"/>
          <w:szCs w:val="22"/>
        </w:rPr>
        <w:t xml:space="preserve"> and publish </w:t>
      </w:r>
      <w:r w:rsidR="00E32622">
        <w:rPr>
          <w:rFonts w:cs="Arial"/>
          <w:sz w:val="22"/>
          <w:szCs w:val="22"/>
        </w:rPr>
        <w:t xml:space="preserve">it </w:t>
      </w:r>
      <w:r w:rsidR="00164322">
        <w:rPr>
          <w:rFonts w:cs="Arial"/>
          <w:sz w:val="22"/>
          <w:szCs w:val="22"/>
        </w:rPr>
        <w:t>as a way to</w:t>
      </w:r>
      <w:r w:rsidR="00E32622">
        <w:rPr>
          <w:rFonts w:cs="Arial"/>
          <w:sz w:val="22"/>
          <w:szCs w:val="22"/>
        </w:rPr>
        <w:t xml:space="preserve"> include the </w:t>
      </w:r>
      <w:r>
        <w:rPr>
          <w:rFonts w:cs="Arial"/>
          <w:sz w:val="22"/>
          <w:szCs w:val="22"/>
        </w:rPr>
        <w:t>markup</w:t>
      </w:r>
      <w:r w:rsidR="00E32622">
        <w:rPr>
          <w:rFonts w:cs="Arial"/>
          <w:sz w:val="22"/>
          <w:szCs w:val="22"/>
        </w:rPr>
        <w:t xml:space="preserve"> [AR]</w:t>
      </w:r>
      <w:r>
        <w:rPr>
          <w:rFonts w:cs="Arial"/>
          <w:sz w:val="22"/>
          <w:szCs w:val="22"/>
        </w:rPr>
        <w:t>.</w:t>
      </w:r>
    </w:p>
    <w:p w:rsidR="0056024A" w:rsidRDefault="0056024A" w:rsidP="00695AE7">
      <w:pPr>
        <w:tabs>
          <w:tab w:val="clear" w:pos="9270"/>
        </w:tabs>
        <w:rPr>
          <w:rFonts w:cs="Arial"/>
          <w:sz w:val="22"/>
          <w:szCs w:val="22"/>
        </w:rPr>
      </w:pPr>
    </w:p>
    <w:p w:rsidR="0056024A" w:rsidRDefault="0056024A" w:rsidP="00695AE7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Mike noted there </w:t>
      </w:r>
      <w:r w:rsidR="00E32622">
        <w:rPr>
          <w:rFonts w:cs="Arial"/>
          <w:sz w:val="22"/>
          <w:szCs w:val="22"/>
        </w:rPr>
        <w:t>were</w:t>
      </w:r>
      <w:r>
        <w:rPr>
          <w:rFonts w:cs="Arial"/>
          <w:sz w:val="22"/>
          <w:szCs w:val="22"/>
        </w:rPr>
        <w:t xml:space="preserve"> a couple of editorial changes</w:t>
      </w:r>
      <w:r w:rsidR="00BB3ECC">
        <w:rPr>
          <w:rFonts w:cs="Arial"/>
          <w:sz w:val="22"/>
          <w:szCs w:val="22"/>
        </w:rPr>
        <w:t xml:space="preserve"> in the latest version of the BIRD</w:t>
      </w:r>
      <w:r>
        <w:rPr>
          <w:rFonts w:cs="Arial"/>
          <w:sz w:val="22"/>
          <w:szCs w:val="22"/>
        </w:rPr>
        <w:t xml:space="preserve"> including spelling</w:t>
      </w:r>
      <w:r w:rsidR="00E3262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punctuation</w:t>
      </w:r>
      <w:r w:rsidR="00E32622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formatting.  The</w:t>
      </w:r>
      <w:r w:rsidR="00E32622">
        <w:rPr>
          <w:rFonts w:cs="Arial"/>
          <w:sz w:val="22"/>
          <w:szCs w:val="22"/>
        </w:rPr>
        <w:t>re</w:t>
      </w:r>
      <w:r>
        <w:rPr>
          <w:rFonts w:cs="Arial"/>
          <w:sz w:val="22"/>
          <w:szCs w:val="22"/>
        </w:rPr>
        <w:t xml:space="preserve"> were also some slight wording changes.  Bob</w:t>
      </w:r>
      <w:r w:rsidR="00E32622">
        <w:rPr>
          <w:rFonts w:cs="Arial"/>
          <w:sz w:val="22"/>
          <w:szCs w:val="22"/>
        </w:rPr>
        <w:t xml:space="preserve"> Ross</w:t>
      </w:r>
      <w:r>
        <w:rPr>
          <w:rFonts w:cs="Arial"/>
          <w:sz w:val="22"/>
          <w:szCs w:val="22"/>
        </w:rPr>
        <w:t xml:space="preserve"> stated he is okay waiting to schedule the vote</w:t>
      </w:r>
      <w:r w:rsidR="00E32622">
        <w:rPr>
          <w:rFonts w:cs="Arial"/>
          <w:sz w:val="22"/>
          <w:szCs w:val="22"/>
        </w:rPr>
        <w:t xml:space="preserve"> on this BIRD</w:t>
      </w:r>
      <w:r>
        <w:rPr>
          <w:rFonts w:cs="Arial"/>
          <w:sz w:val="22"/>
          <w:szCs w:val="22"/>
        </w:rPr>
        <w:t>.  Radek</w:t>
      </w:r>
      <w:r w:rsidR="00361FBB">
        <w:rPr>
          <w:rFonts w:cs="Arial"/>
          <w:sz w:val="22"/>
          <w:szCs w:val="22"/>
        </w:rPr>
        <w:t xml:space="preserve"> </w:t>
      </w:r>
      <w:r w:rsidR="00361FBB">
        <w:rPr>
          <w:rFonts w:cs="Arial"/>
          <w:kern w:val="0"/>
          <w:sz w:val="22"/>
          <w:szCs w:val="22"/>
          <w:lang w:eastAsia="zh-CN"/>
        </w:rPr>
        <w:t>Biernacki</w:t>
      </w:r>
      <w:r>
        <w:rPr>
          <w:rFonts w:cs="Arial"/>
          <w:sz w:val="22"/>
          <w:szCs w:val="22"/>
        </w:rPr>
        <w:t xml:space="preserve"> agreed</w:t>
      </w:r>
      <w:r w:rsidR="00164322">
        <w:rPr>
          <w:rFonts w:cs="Arial"/>
          <w:sz w:val="22"/>
          <w:szCs w:val="22"/>
        </w:rPr>
        <w:t xml:space="preserve"> with waiting to schedule the vote</w:t>
      </w:r>
      <w:r>
        <w:rPr>
          <w:rFonts w:cs="Arial"/>
          <w:sz w:val="22"/>
          <w:szCs w:val="22"/>
        </w:rPr>
        <w:t xml:space="preserve">. </w:t>
      </w:r>
    </w:p>
    <w:p w:rsidR="00695AE7" w:rsidRPr="00252C28" w:rsidRDefault="00695AE7" w:rsidP="00695AE7">
      <w:pPr>
        <w:tabs>
          <w:tab w:val="clear" w:pos="9270"/>
        </w:tabs>
        <w:rPr>
          <w:rFonts w:cs="Arial"/>
          <w:sz w:val="22"/>
          <w:szCs w:val="22"/>
        </w:rPr>
      </w:pPr>
    </w:p>
    <w:p w:rsidR="00695AE7" w:rsidRPr="00252C28" w:rsidRDefault="00695AE7" w:rsidP="00695AE7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BIRD166.4: RESOLVING PROBLEMS WITH REDRIVER INIT FLOW</w:t>
      </w:r>
    </w:p>
    <w:p w:rsidR="008B250D" w:rsidRDefault="008B250D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EE0285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EE0285" w:rsidRPr="00243F50" w:rsidRDefault="00EE0285" w:rsidP="00EE0285">
      <w:pPr>
        <w:tabs>
          <w:tab w:val="clear" w:pos="9270"/>
        </w:tabs>
        <w:rPr>
          <w:rFonts w:cs="Arial"/>
          <w:sz w:val="22"/>
          <w:szCs w:val="22"/>
        </w:rPr>
      </w:pPr>
    </w:p>
    <w:p w:rsidR="003E2A6B" w:rsidRDefault="003E2A6B" w:rsidP="003E2A6B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BIRD181.1: I-V TABLE CLARIFICATIONS</w:t>
      </w:r>
    </w:p>
    <w:p w:rsidR="00906C43" w:rsidRDefault="00906C43" w:rsidP="00906C43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D83C40" w:rsidRDefault="00D83C40" w:rsidP="00D83C40">
      <w:pPr>
        <w:tabs>
          <w:tab w:val="clear" w:pos="9270"/>
        </w:tabs>
        <w:rPr>
          <w:rFonts w:cs="Arial"/>
          <w:sz w:val="22"/>
          <w:szCs w:val="22"/>
        </w:rPr>
      </w:pPr>
    </w:p>
    <w:p w:rsidR="00E51486" w:rsidRDefault="00E51486">
      <w:pPr>
        <w:tabs>
          <w:tab w:val="clear" w:pos="9270"/>
        </w:tabs>
        <w:rPr>
          <w:rFonts w:cs="Arial"/>
          <w:b/>
          <w:sz w:val="22"/>
          <w:szCs w:val="22"/>
        </w:rPr>
      </w:pPr>
    </w:p>
    <w:p w:rsidR="00FA23D8" w:rsidRDefault="00FA23D8" w:rsidP="00FA23D8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BIRD190: CLARIFICATION FOR REDRIVER FLOW</w:t>
      </w:r>
    </w:p>
    <w:p w:rsidR="008B250D" w:rsidRDefault="008B250D" w:rsidP="008B250D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Discussion was tabled.</w:t>
      </w:r>
    </w:p>
    <w:p w:rsidR="00FA23D8" w:rsidRDefault="00FA23D8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014C5C" w:rsidRPr="002122C8" w:rsidRDefault="00014C5C" w:rsidP="00FA23D8">
      <w:pPr>
        <w:tabs>
          <w:tab w:val="clear" w:pos="9270"/>
        </w:tabs>
        <w:rPr>
          <w:rFonts w:cs="Arial"/>
          <w:sz w:val="22"/>
          <w:szCs w:val="22"/>
        </w:rPr>
      </w:pPr>
    </w:p>
    <w:p w:rsidR="00D4759E" w:rsidRPr="00D4759E" w:rsidRDefault="004F09E1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IBISCHK</w:t>
      </w:r>
      <w:r w:rsidR="00A2546A">
        <w:rPr>
          <w:rFonts w:cs="Arial"/>
          <w:b/>
          <w:sz w:val="22"/>
          <w:szCs w:val="22"/>
        </w:rPr>
        <w:t xml:space="preserve"> PARSER AND BUG STATUS </w:t>
      </w:r>
    </w:p>
    <w:p w:rsidR="00C42E7C" w:rsidRDefault="00E51486" w:rsidP="00695AE7">
      <w:pPr>
        <w:rPr>
          <w:sz w:val="22"/>
        </w:rPr>
      </w:pPr>
      <w:r>
        <w:rPr>
          <w:sz w:val="22"/>
        </w:rPr>
        <w:t xml:space="preserve">Bob Ross reported </w:t>
      </w:r>
      <w:r w:rsidR="0056024A">
        <w:rPr>
          <w:sz w:val="22"/>
        </w:rPr>
        <w:t xml:space="preserve">that the source code for </w:t>
      </w:r>
      <w:r w:rsidR="00954EA9">
        <w:rPr>
          <w:sz w:val="22"/>
        </w:rPr>
        <w:t xml:space="preserve">IBISCHK6.1.5 </w:t>
      </w:r>
      <w:r w:rsidR="00B37DC1">
        <w:rPr>
          <w:sz w:val="22"/>
        </w:rPr>
        <w:t xml:space="preserve">has </w:t>
      </w:r>
      <w:r w:rsidR="0056024A">
        <w:rPr>
          <w:sz w:val="22"/>
        </w:rPr>
        <w:t xml:space="preserve">been distributed </w:t>
      </w:r>
      <w:r w:rsidR="00B37DC1">
        <w:rPr>
          <w:sz w:val="22"/>
        </w:rPr>
        <w:t xml:space="preserve">to the parser </w:t>
      </w:r>
      <w:r w:rsidR="00164322">
        <w:rPr>
          <w:sz w:val="22"/>
        </w:rPr>
        <w:t xml:space="preserve">source code </w:t>
      </w:r>
      <w:r w:rsidR="00B37DC1">
        <w:rPr>
          <w:sz w:val="22"/>
        </w:rPr>
        <w:t xml:space="preserve">licensees </w:t>
      </w:r>
      <w:r w:rsidR="0056024A">
        <w:rPr>
          <w:sz w:val="22"/>
        </w:rPr>
        <w:t>and exe</w:t>
      </w:r>
      <w:r w:rsidR="00B37DC1">
        <w:rPr>
          <w:sz w:val="22"/>
        </w:rPr>
        <w:t>cutables</w:t>
      </w:r>
      <w:r w:rsidR="00164322">
        <w:rPr>
          <w:sz w:val="22"/>
        </w:rPr>
        <w:t xml:space="preserve"> for all the usual operating systems</w:t>
      </w:r>
      <w:r w:rsidR="0056024A">
        <w:rPr>
          <w:sz w:val="22"/>
        </w:rPr>
        <w:t xml:space="preserve"> </w:t>
      </w:r>
      <w:r w:rsidR="00C42E7C">
        <w:rPr>
          <w:sz w:val="22"/>
        </w:rPr>
        <w:t xml:space="preserve">have been </w:t>
      </w:r>
      <w:r w:rsidR="0056024A">
        <w:rPr>
          <w:sz w:val="22"/>
        </w:rPr>
        <w:t>posted</w:t>
      </w:r>
      <w:r w:rsidR="00C42E7C">
        <w:rPr>
          <w:sz w:val="22"/>
        </w:rPr>
        <w:t xml:space="preserve"> to the IBIS webpage</w:t>
      </w:r>
      <w:r w:rsidR="0056024A">
        <w:rPr>
          <w:sz w:val="22"/>
        </w:rPr>
        <w:t xml:space="preserve">.  </w:t>
      </w:r>
      <w:r w:rsidR="00BB3ECC">
        <w:rPr>
          <w:sz w:val="22"/>
        </w:rPr>
        <w:t>Bob</w:t>
      </w:r>
      <w:r w:rsidR="00C42E7C">
        <w:rPr>
          <w:sz w:val="22"/>
        </w:rPr>
        <w:t xml:space="preserve"> noted that there</w:t>
      </w:r>
      <w:r w:rsidR="0056024A">
        <w:rPr>
          <w:sz w:val="22"/>
        </w:rPr>
        <w:t xml:space="preserve"> have been some discussions </w:t>
      </w:r>
      <w:r w:rsidR="00C03D77">
        <w:rPr>
          <w:sz w:val="22"/>
        </w:rPr>
        <w:t>on</w:t>
      </w:r>
      <w:r w:rsidR="0056024A">
        <w:rPr>
          <w:sz w:val="22"/>
        </w:rPr>
        <w:t xml:space="preserve"> enhancements</w:t>
      </w:r>
      <w:r w:rsidR="00C42E7C">
        <w:rPr>
          <w:sz w:val="22"/>
        </w:rPr>
        <w:t xml:space="preserve"> to the parser</w:t>
      </w:r>
      <w:r w:rsidR="00C03D77">
        <w:rPr>
          <w:sz w:val="22"/>
        </w:rPr>
        <w:t xml:space="preserve">.  </w:t>
      </w:r>
      <w:r w:rsidR="00C42E7C">
        <w:rPr>
          <w:sz w:val="22"/>
        </w:rPr>
        <w:t>The Quality task group</w:t>
      </w:r>
      <w:r w:rsidR="00C03D77">
        <w:rPr>
          <w:sz w:val="22"/>
        </w:rPr>
        <w:t xml:space="preserve"> </w:t>
      </w:r>
      <w:r w:rsidR="00164322">
        <w:rPr>
          <w:sz w:val="22"/>
        </w:rPr>
        <w:t>has</w:t>
      </w:r>
      <w:r w:rsidR="00C03D77">
        <w:rPr>
          <w:sz w:val="22"/>
        </w:rPr>
        <w:t xml:space="preserve"> also had some discussions on issues seen on older 32</w:t>
      </w:r>
      <w:r w:rsidR="00C42E7C">
        <w:rPr>
          <w:sz w:val="22"/>
        </w:rPr>
        <w:t>-</w:t>
      </w:r>
      <w:r w:rsidR="00C03D77">
        <w:rPr>
          <w:sz w:val="22"/>
        </w:rPr>
        <w:t>bit systems</w:t>
      </w:r>
      <w:r w:rsidR="00164322">
        <w:rPr>
          <w:sz w:val="22"/>
        </w:rPr>
        <w:t>, such as Window</w:t>
      </w:r>
      <w:r w:rsidR="00451E03">
        <w:rPr>
          <w:sz w:val="22"/>
        </w:rPr>
        <w:t>s</w:t>
      </w:r>
      <w:r w:rsidR="00164322">
        <w:rPr>
          <w:sz w:val="22"/>
        </w:rPr>
        <w:t xml:space="preserve"> XP</w:t>
      </w:r>
      <w:r w:rsidR="00C03D77">
        <w:rPr>
          <w:sz w:val="22"/>
        </w:rPr>
        <w:t xml:space="preserve">.  </w:t>
      </w:r>
      <w:r w:rsidR="00BB3ECC">
        <w:rPr>
          <w:sz w:val="22"/>
        </w:rPr>
        <w:t>C</w:t>
      </w:r>
      <w:r w:rsidR="00C03D77">
        <w:rPr>
          <w:sz w:val="22"/>
        </w:rPr>
        <w:t>ompanies can always buy the source code and compile the</w:t>
      </w:r>
      <w:r w:rsidR="00C42E7C">
        <w:rPr>
          <w:sz w:val="22"/>
        </w:rPr>
        <w:t>ir</w:t>
      </w:r>
      <w:r w:rsidR="00C03D77">
        <w:rPr>
          <w:sz w:val="22"/>
        </w:rPr>
        <w:t xml:space="preserve"> own executable</w:t>
      </w:r>
      <w:r w:rsidR="00164322">
        <w:rPr>
          <w:sz w:val="22"/>
        </w:rPr>
        <w:t xml:space="preserve"> to resolve these issues</w:t>
      </w:r>
      <w:r w:rsidR="00C03D77">
        <w:rPr>
          <w:sz w:val="22"/>
        </w:rPr>
        <w:t xml:space="preserve">.  </w:t>
      </w:r>
    </w:p>
    <w:p w:rsidR="00C42E7C" w:rsidRDefault="00C42E7C" w:rsidP="00695AE7">
      <w:pPr>
        <w:rPr>
          <w:sz w:val="22"/>
        </w:rPr>
      </w:pPr>
    </w:p>
    <w:p w:rsidR="00C03D77" w:rsidRDefault="00C03D77" w:rsidP="00695AE7">
      <w:pPr>
        <w:rPr>
          <w:sz w:val="22"/>
        </w:rPr>
      </w:pPr>
      <w:r>
        <w:rPr>
          <w:sz w:val="22"/>
        </w:rPr>
        <w:t xml:space="preserve">Mike </w:t>
      </w:r>
      <w:r w:rsidR="00C42E7C">
        <w:rPr>
          <w:sz w:val="22"/>
        </w:rPr>
        <w:t xml:space="preserve">LaBonte </w:t>
      </w:r>
      <w:r>
        <w:rPr>
          <w:sz w:val="22"/>
        </w:rPr>
        <w:t xml:space="preserve">noted there </w:t>
      </w:r>
      <w:r w:rsidR="00BB3ECC">
        <w:rPr>
          <w:sz w:val="22"/>
        </w:rPr>
        <w:t>are</w:t>
      </w:r>
      <w:r>
        <w:rPr>
          <w:sz w:val="22"/>
        </w:rPr>
        <w:t xml:space="preserve"> a couple issues brought up by Michael Mirmak.  One issue is that companies are going away from using open source code.  </w:t>
      </w:r>
      <w:r w:rsidR="00C42E7C">
        <w:rPr>
          <w:sz w:val="22"/>
        </w:rPr>
        <w:t>Mike stated he</w:t>
      </w:r>
      <w:r>
        <w:rPr>
          <w:sz w:val="22"/>
        </w:rPr>
        <w:t xml:space="preserve"> has posed the question to the </w:t>
      </w:r>
      <w:r w:rsidR="00C42E7C">
        <w:rPr>
          <w:sz w:val="22"/>
        </w:rPr>
        <w:t xml:space="preserve">parser </w:t>
      </w:r>
      <w:r>
        <w:rPr>
          <w:sz w:val="22"/>
        </w:rPr>
        <w:t>developer</w:t>
      </w:r>
      <w:r w:rsidR="00C42E7C">
        <w:rPr>
          <w:sz w:val="22"/>
        </w:rPr>
        <w:t xml:space="preserve"> if the parser makes use of any open source code</w:t>
      </w:r>
      <w:r w:rsidR="00164322">
        <w:rPr>
          <w:sz w:val="22"/>
        </w:rPr>
        <w:t>, and</w:t>
      </w:r>
      <w:r w:rsidR="00EA02F6">
        <w:rPr>
          <w:sz w:val="22"/>
        </w:rPr>
        <w:t xml:space="preserve"> he</w:t>
      </w:r>
      <w:r w:rsidR="00164322">
        <w:rPr>
          <w:sz w:val="22"/>
        </w:rPr>
        <w:t xml:space="preserve"> is in the process of reviewing the code himself</w:t>
      </w:r>
      <w:r>
        <w:rPr>
          <w:sz w:val="22"/>
        </w:rPr>
        <w:t>.  Michael</w:t>
      </w:r>
      <w:r w:rsidR="00C42E7C">
        <w:rPr>
          <w:sz w:val="22"/>
        </w:rPr>
        <w:t xml:space="preserve"> Mirmak noted, for instance, that</w:t>
      </w:r>
      <w:r>
        <w:rPr>
          <w:sz w:val="22"/>
        </w:rPr>
        <w:t xml:space="preserve"> GPL has a </w:t>
      </w:r>
      <w:r w:rsidR="00B03D8C">
        <w:rPr>
          <w:sz w:val="22"/>
        </w:rPr>
        <w:t>“</w:t>
      </w:r>
      <w:r>
        <w:rPr>
          <w:sz w:val="22"/>
        </w:rPr>
        <w:t>viral effect</w:t>
      </w:r>
      <w:r w:rsidR="00B03D8C">
        <w:rPr>
          <w:sz w:val="22"/>
        </w:rPr>
        <w:t>”</w:t>
      </w:r>
      <w:r>
        <w:rPr>
          <w:sz w:val="22"/>
        </w:rPr>
        <w:t xml:space="preserve"> </w:t>
      </w:r>
      <w:r w:rsidR="00164322">
        <w:rPr>
          <w:sz w:val="22"/>
        </w:rPr>
        <w:t>with</w:t>
      </w:r>
      <w:r>
        <w:rPr>
          <w:sz w:val="22"/>
        </w:rPr>
        <w:t xml:space="preserve"> some very restrictive </w:t>
      </w:r>
      <w:r w:rsidR="00C42E7C">
        <w:rPr>
          <w:sz w:val="22"/>
        </w:rPr>
        <w:t xml:space="preserve">language in the license that specifies any code that uses the </w:t>
      </w:r>
      <w:r w:rsidR="00164322">
        <w:rPr>
          <w:sz w:val="22"/>
        </w:rPr>
        <w:t>GPL</w:t>
      </w:r>
      <w:r w:rsidR="00C42E7C">
        <w:rPr>
          <w:sz w:val="22"/>
        </w:rPr>
        <w:t xml:space="preserve"> code must also be open source</w:t>
      </w:r>
      <w:r>
        <w:rPr>
          <w:sz w:val="22"/>
        </w:rPr>
        <w:t xml:space="preserve">.  </w:t>
      </w:r>
      <w:r w:rsidR="00EA02F6">
        <w:rPr>
          <w:sz w:val="22"/>
        </w:rPr>
        <w:t>T</w:t>
      </w:r>
      <w:r w:rsidR="00C42E7C">
        <w:rPr>
          <w:sz w:val="22"/>
        </w:rPr>
        <w:t xml:space="preserve">he issue depends on the </w:t>
      </w:r>
      <w:r>
        <w:rPr>
          <w:sz w:val="22"/>
        </w:rPr>
        <w:t xml:space="preserve">open source license </w:t>
      </w:r>
      <w:r w:rsidR="00C42E7C">
        <w:rPr>
          <w:sz w:val="22"/>
        </w:rPr>
        <w:t>restrictions</w:t>
      </w:r>
      <w:r>
        <w:rPr>
          <w:sz w:val="22"/>
        </w:rPr>
        <w:t xml:space="preserve">.  Mike asked if there is a list of acceptable open source licenses.  Michael </w:t>
      </w:r>
      <w:r w:rsidR="00164322">
        <w:rPr>
          <w:sz w:val="22"/>
        </w:rPr>
        <w:t>replied</w:t>
      </w:r>
      <w:r>
        <w:rPr>
          <w:sz w:val="22"/>
        </w:rPr>
        <w:t xml:space="preserve"> there is a good list on Wikipedia.  There are also code scanners and services </w:t>
      </w:r>
      <w:r w:rsidR="00C42E7C">
        <w:rPr>
          <w:sz w:val="22"/>
        </w:rPr>
        <w:t>to review code for</w:t>
      </w:r>
      <w:r w:rsidR="00164322">
        <w:rPr>
          <w:sz w:val="22"/>
        </w:rPr>
        <w:t xml:space="preserve"> </w:t>
      </w:r>
      <w:r w:rsidR="00164322">
        <w:rPr>
          <w:sz w:val="22"/>
        </w:rPr>
        <w:lastRenderedPageBreak/>
        <w:t>these</w:t>
      </w:r>
      <w:r w:rsidR="00C42E7C">
        <w:rPr>
          <w:sz w:val="22"/>
        </w:rPr>
        <w:t xml:space="preserve"> issues, but these</w:t>
      </w:r>
      <w:r>
        <w:rPr>
          <w:sz w:val="22"/>
        </w:rPr>
        <w:t xml:space="preserve"> would have some cost.  </w:t>
      </w:r>
      <w:r w:rsidR="00451E03">
        <w:rPr>
          <w:sz w:val="22"/>
        </w:rPr>
        <w:t>Michael</w:t>
      </w:r>
      <w:r w:rsidR="00C42E7C">
        <w:rPr>
          <w:sz w:val="22"/>
        </w:rPr>
        <w:t xml:space="preserve"> </w:t>
      </w:r>
      <w:r>
        <w:rPr>
          <w:sz w:val="22"/>
        </w:rPr>
        <w:t>agreed with the current course of action</w:t>
      </w:r>
      <w:r w:rsidR="00164322">
        <w:rPr>
          <w:sz w:val="22"/>
        </w:rPr>
        <w:t>, which is</w:t>
      </w:r>
      <w:r>
        <w:rPr>
          <w:sz w:val="22"/>
        </w:rPr>
        <w:t xml:space="preserve"> to review the current</w:t>
      </w:r>
      <w:r w:rsidR="00C42E7C">
        <w:rPr>
          <w:sz w:val="22"/>
        </w:rPr>
        <w:t xml:space="preserve"> parser</w:t>
      </w:r>
      <w:r>
        <w:rPr>
          <w:sz w:val="22"/>
        </w:rPr>
        <w:t xml:space="preserve"> code.  Mike </w:t>
      </w:r>
      <w:r w:rsidR="00EA02F6">
        <w:rPr>
          <w:sz w:val="22"/>
        </w:rPr>
        <w:t>stated</w:t>
      </w:r>
      <w:r w:rsidR="00C42E7C">
        <w:rPr>
          <w:sz w:val="22"/>
        </w:rPr>
        <w:t>,</w:t>
      </w:r>
      <w:r>
        <w:rPr>
          <w:sz w:val="22"/>
        </w:rPr>
        <w:t xml:space="preserve"> if </w:t>
      </w:r>
      <w:r w:rsidR="00B03D8C">
        <w:rPr>
          <w:sz w:val="22"/>
        </w:rPr>
        <w:t>the parser</w:t>
      </w:r>
      <w:r>
        <w:rPr>
          <w:sz w:val="22"/>
        </w:rPr>
        <w:t xml:space="preserve"> is all original code, then we can require that it must remain that way.  </w:t>
      </w:r>
      <w:r w:rsidR="00EA02F6">
        <w:rPr>
          <w:sz w:val="22"/>
        </w:rPr>
        <w:t>He</w:t>
      </w:r>
      <w:r>
        <w:rPr>
          <w:sz w:val="22"/>
        </w:rPr>
        <w:t xml:space="preserve"> does not anticipate the need to include new open source code</w:t>
      </w:r>
      <w:r w:rsidR="00C42E7C">
        <w:rPr>
          <w:sz w:val="22"/>
        </w:rPr>
        <w:t xml:space="preserve"> for the parser</w:t>
      </w:r>
      <w:r>
        <w:rPr>
          <w:sz w:val="22"/>
        </w:rPr>
        <w:t>.</w:t>
      </w:r>
      <w:r w:rsidR="00BA1B2C">
        <w:rPr>
          <w:sz w:val="22"/>
        </w:rPr>
        <w:t xml:space="preserve">  </w:t>
      </w:r>
      <w:r>
        <w:rPr>
          <w:sz w:val="22"/>
        </w:rPr>
        <w:t xml:space="preserve">Mike </w:t>
      </w:r>
      <w:r w:rsidR="00C42E7C">
        <w:rPr>
          <w:sz w:val="22"/>
        </w:rPr>
        <w:t xml:space="preserve">noted </w:t>
      </w:r>
      <w:r>
        <w:rPr>
          <w:sz w:val="22"/>
        </w:rPr>
        <w:t>the other issue is with code signing</w:t>
      </w:r>
      <w:r w:rsidR="00B03D8C">
        <w:rPr>
          <w:sz w:val="22"/>
        </w:rPr>
        <w:t xml:space="preserve">. </w:t>
      </w:r>
      <w:r>
        <w:rPr>
          <w:sz w:val="22"/>
        </w:rPr>
        <w:t xml:space="preserve"> </w:t>
      </w:r>
      <w:r w:rsidR="00B03D8C">
        <w:rPr>
          <w:sz w:val="22"/>
        </w:rPr>
        <w:t>H</w:t>
      </w:r>
      <w:r>
        <w:rPr>
          <w:sz w:val="22"/>
        </w:rPr>
        <w:t xml:space="preserve">e asked if </w:t>
      </w:r>
      <w:r w:rsidR="00BA1B2C">
        <w:rPr>
          <w:sz w:val="22"/>
        </w:rPr>
        <w:t>anyone else has had</w:t>
      </w:r>
      <w:r>
        <w:rPr>
          <w:sz w:val="22"/>
        </w:rPr>
        <w:t xml:space="preserve"> any issues with </w:t>
      </w:r>
      <w:r w:rsidR="00BA1B2C">
        <w:rPr>
          <w:sz w:val="22"/>
        </w:rPr>
        <w:t>the parser</w:t>
      </w:r>
      <w:r>
        <w:rPr>
          <w:sz w:val="22"/>
        </w:rPr>
        <w:t xml:space="preserve"> not being a signed executable.  Mike </w:t>
      </w:r>
      <w:r w:rsidR="00EA02F6">
        <w:rPr>
          <w:sz w:val="22"/>
        </w:rPr>
        <w:t>has asked</w:t>
      </w:r>
      <w:r>
        <w:rPr>
          <w:sz w:val="22"/>
        </w:rPr>
        <w:t xml:space="preserve"> SAE if </w:t>
      </w:r>
      <w:r w:rsidR="00C42E7C">
        <w:rPr>
          <w:sz w:val="22"/>
        </w:rPr>
        <w:t>they have</w:t>
      </w:r>
      <w:r>
        <w:rPr>
          <w:sz w:val="22"/>
        </w:rPr>
        <w:t xml:space="preserve"> ways to digitally sign </w:t>
      </w:r>
      <w:r w:rsidR="00265777">
        <w:rPr>
          <w:sz w:val="22"/>
        </w:rPr>
        <w:t xml:space="preserve">executables, but </w:t>
      </w:r>
      <w:r>
        <w:rPr>
          <w:sz w:val="22"/>
        </w:rPr>
        <w:t xml:space="preserve">he has not received any feedback yet.  </w:t>
      </w:r>
    </w:p>
    <w:p w:rsidR="000F7611" w:rsidRDefault="000F7611" w:rsidP="00695AE7">
      <w:pPr>
        <w:rPr>
          <w:sz w:val="22"/>
        </w:rPr>
      </w:pPr>
    </w:p>
    <w:p w:rsidR="000F7611" w:rsidRDefault="000F7611" w:rsidP="00695AE7">
      <w:pPr>
        <w:rPr>
          <w:sz w:val="22"/>
        </w:rPr>
      </w:pPr>
      <w:r>
        <w:rPr>
          <w:sz w:val="22"/>
        </w:rPr>
        <w:t>Bob noted we have a prototype spec</w:t>
      </w:r>
      <w:r w:rsidR="00265777">
        <w:rPr>
          <w:sz w:val="22"/>
        </w:rPr>
        <w:t>ification</w:t>
      </w:r>
      <w:r>
        <w:rPr>
          <w:sz w:val="22"/>
        </w:rPr>
        <w:t xml:space="preserve"> for</w:t>
      </w:r>
      <w:r w:rsidR="00265777">
        <w:rPr>
          <w:sz w:val="22"/>
        </w:rPr>
        <w:t xml:space="preserve"> the</w:t>
      </w:r>
      <w:r>
        <w:rPr>
          <w:sz w:val="22"/>
        </w:rPr>
        <w:t xml:space="preserve"> IBIS 7.0 parser</w:t>
      </w:r>
      <w:r w:rsidR="00265777">
        <w:rPr>
          <w:sz w:val="22"/>
        </w:rPr>
        <w:t>, and w</w:t>
      </w:r>
      <w:r>
        <w:rPr>
          <w:sz w:val="22"/>
        </w:rPr>
        <w:t>e have sent this to</w:t>
      </w:r>
      <w:r w:rsidR="00BA1B2C">
        <w:rPr>
          <w:sz w:val="22"/>
        </w:rPr>
        <w:t xml:space="preserve"> the</w:t>
      </w:r>
      <w:r>
        <w:rPr>
          <w:sz w:val="22"/>
        </w:rPr>
        <w:t xml:space="preserve"> parser developer for a quote.  We have also added terms to the contract that no open source code be used.  But</w:t>
      </w:r>
      <w:r w:rsidR="00CE4FB6">
        <w:rPr>
          <w:sz w:val="22"/>
        </w:rPr>
        <w:t>,</w:t>
      </w:r>
      <w:r>
        <w:rPr>
          <w:sz w:val="22"/>
        </w:rPr>
        <w:t xml:space="preserve"> </w:t>
      </w:r>
      <w:r w:rsidR="004C061D">
        <w:rPr>
          <w:sz w:val="22"/>
        </w:rPr>
        <w:t>we have</w:t>
      </w:r>
      <w:r>
        <w:rPr>
          <w:sz w:val="22"/>
        </w:rPr>
        <w:t xml:space="preserve"> not yet received the quote.  We may consider raising the price of the parser source code</w:t>
      </w:r>
      <w:r w:rsidR="004C061D">
        <w:rPr>
          <w:sz w:val="22"/>
        </w:rPr>
        <w:t xml:space="preserve"> in the future</w:t>
      </w:r>
      <w:r>
        <w:rPr>
          <w:sz w:val="22"/>
        </w:rPr>
        <w:t>, but this would require a motion and vote</w:t>
      </w:r>
      <w:r w:rsidR="004C061D">
        <w:rPr>
          <w:sz w:val="22"/>
        </w:rPr>
        <w:t>.</w:t>
      </w:r>
    </w:p>
    <w:p w:rsidR="00E51486" w:rsidRDefault="00E51486" w:rsidP="00751138">
      <w:pPr>
        <w:rPr>
          <w:sz w:val="22"/>
        </w:rPr>
      </w:pPr>
    </w:p>
    <w:p w:rsidR="005B099A" w:rsidRDefault="005B099A" w:rsidP="00883665">
      <w:pPr>
        <w:rPr>
          <w:sz w:val="22"/>
        </w:rPr>
      </w:pPr>
    </w:p>
    <w:p w:rsidR="003B43A5" w:rsidRPr="003B43A5" w:rsidRDefault="00A2546A" w:rsidP="00883665">
      <w:pPr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NEW TECHNICAL ISSUES</w:t>
      </w:r>
    </w:p>
    <w:p w:rsidR="006C5007" w:rsidRDefault="000F7611">
      <w:pPr>
        <w:tabs>
          <w:tab w:val="clear" w:pos="9270"/>
        </w:tabs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 xml:space="preserve">Michael </w:t>
      </w:r>
      <w:r w:rsidR="00CE4FB6">
        <w:rPr>
          <w:rFonts w:eastAsia="Calibri" w:cs="Arial"/>
          <w:sz w:val="22"/>
          <w:szCs w:val="22"/>
        </w:rPr>
        <w:t xml:space="preserve">Mirmak </w:t>
      </w:r>
      <w:r>
        <w:rPr>
          <w:rFonts w:eastAsia="Calibri" w:cs="Arial"/>
          <w:sz w:val="22"/>
          <w:szCs w:val="22"/>
        </w:rPr>
        <w:t>noted th</w:t>
      </w:r>
      <w:r w:rsidR="00CE4FB6">
        <w:rPr>
          <w:rFonts w:eastAsia="Calibri" w:cs="Arial"/>
          <w:sz w:val="22"/>
          <w:szCs w:val="22"/>
        </w:rPr>
        <w:t xml:space="preserve">at </w:t>
      </w:r>
      <w:r>
        <w:rPr>
          <w:rFonts w:eastAsia="Calibri" w:cs="Arial"/>
          <w:sz w:val="22"/>
          <w:szCs w:val="22"/>
        </w:rPr>
        <w:t>DASC will be meeting on Thursday in Santa Clara</w:t>
      </w:r>
      <w:r w:rsidR="00CE4FB6">
        <w:rPr>
          <w:rFonts w:eastAsia="Calibri" w:cs="Arial"/>
          <w:sz w:val="22"/>
          <w:szCs w:val="22"/>
        </w:rPr>
        <w:t>, California</w:t>
      </w:r>
      <w:r>
        <w:rPr>
          <w:rFonts w:eastAsia="Calibri" w:cs="Arial"/>
          <w:sz w:val="22"/>
          <w:szCs w:val="22"/>
        </w:rPr>
        <w:t xml:space="preserve"> at </w:t>
      </w:r>
      <w:proofErr w:type="spellStart"/>
      <w:r>
        <w:rPr>
          <w:rFonts w:eastAsia="Calibri" w:cs="Arial"/>
          <w:sz w:val="22"/>
          <w:szCs w:val="22"/>
        </w:rPr>
        <w:t>DVCon</w:t>
      </w:r>
      <w:proofErr w:type="spellEnd"/>
      <w:r>
        <w:rPr>
          <w:rFonts w:eastAsia="Calibri" w:cs="Arial"/>
          <w:sz w:val="22"/>
          <w:szCs w:val="22"/>
        </w:rPr>
        <w:t xml:space="preserve">.  </w:t>
      </w:r>
      <w:r w:rsidR="00CE4FB6">
        <w:rPr>
          <w:rFonts w:eastAsia="Calibri" w:cs="Arial"/>
          <w:sz w:val="22"/>
          <w:szCs w:val="22"/>
        </w:rPr>
        <w:t>He has</w:t>
      </w:r>
      <w:r>
        <w:rPr>
          <w:rFonts w:eastAsia="Calibri" w:cs="Arial"/>
          <w:sz w:val="22"/>
          <w:szCs w:val="22"/>
        </w:rPr>
        <w:t xml:space="preserve"> asked if they would</w:t>
      </w:r>
      <w:r w:rsidR="00451E03">
        <w:rPr>
          <w:rFonts w:eastAsia="Calibri" w:cs="Arial"/>
          <w:sz w:val="22"/>
          <w:szCs w:val="22"/>
        </w:rPr>
        <w:t xml:space="preserve"> be interested in having a face-to-</w:t>
      </w:r>
      <w:r>
        <w:rPr>
          <w:rFonts w:eastAsia="Calibri" w:cs="Arial"/>
          <w:sz w:val="22"/>
          <w:szCs w:val="22"/>
        </w:rPr>
        <w:t xml:space="preserve">face meeting at DesignCon. </w:t>
      </w:r>
    </w:p>
    <w:p w:rsidR="00F27232" w:rsidRDefault="00F27232">
      <w:pPr>
        <w:tabs>
          <w:tab w:val="clear" w:pos="9270"/>
        </w:tabs>
        <w:rPr>
          <w:rFonts w:eastAsia="Calibri" w:cs="Arial"/>
          <w:sz w:val="22"/>
          <w:szCs w:val="22"/>
        </w:rPr>
      </w:pPr>
    </w:p>
    <w:p w:rsidR="005A6103" w:rsidRDefault="005A6103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NEXT MEETING</w:t>
      </w:r>
    </w:p>
    <w:p w:rsidR="00C50BBE" w:rsidRDefault="00831175" w:rsidP="00C50BBE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next IBIS Open Forum teleconference meeting will be held on </w:t>
      </w:r>
      <w:r w:rsidR="00695AE7">
        <w:rPr>
          <w:rFonts w:cs="Arial"/>
          <w:sz w:val="22"/>
          <w:szCs w:val="22"/>
        </w:rPr>
        <w:t>March 15</w:t>
      </w:r>
      <w:r>
        <w:rPr>
          <w:rFonts w:cs="Arial"/>
          <w:sz w:val="22"/>
          <w:szCs w:val="22"/>
        </w:rPr>
        <w:t xml:space="preserve">, 2019.  </w:t>
      </w:r>
      <w:r w:rsidR="00C546F8">
        <w:rPr>
          <w:rFonts w:cs="Arial"/>
          <w:sz w:val="22"/>
          <w:szCs w:val="22"/>
        </w:rPr>
        <w:t xml:space="preserve">The following teleconference meeting is tentatively scheduled for </w:t>
      </w:r>
      <w:r w:rsidR="00695AE7">
        <w:rPr>
          <w:rFonts w:cs="Arial"/>
          <w:sz w:val="22"/>
          <w:szCs w:val="22"/>
        </w:rPr>
        <w:t>April</w:t>
      </w:r>
      <w:r w:rsidR="00C546F8">
        <w:rPr>
          <w:rFonts w:cs="Arial"/>
          <w:sz w:val="22"/>
          <w:szCs w:val="22"/>
        </w:rPr>
        <w:t xml:space="preserve"> 5, 2019.</w:t>
      </w:r>
    </w:p>
    <w:p w:rsidR="007C69CB" w:rsidRDefault="007C69CB" w:rsidP="00B47B56">
      <w:pPr>
        <w:tabs>
          <w:tab w:val="clear" w:pos="9270"/>
        </w:tabs>
        <w:rPr>
          <w:rFonts w:cs="Arial"/>
          <w:sz w:val="22"/>
          <w:szCs w:val="22"/>
        </w:rPr>
      </w:pPr>
    </w:p>
    <w:p w:rsidR="00015441" w:rsidRDefault="000F7611" w:rsidP="009D0143">
      <w:pPr>
        <w:rPr>
          <w:sz w:val="22"/>
        </w:rPr>
      </w:pPr>
      <w:r>
        <w:rPr>
          <w:sz w:val="22"/>
        </w:rPr>
        <w:t>Curtis</w:t>
      </w:r>
      <w:r w:rsidR="00CE4FB6">
        <w:rPr>
          <w:sz w:val="22"/>
        </w:rPr>
        <w:t xml:space="preserve"> Clark</w:t>
      </w:r>
      <w:r w:rsidR="00FE294E">
        <w:rPr>
          <w:sz w:val="22"/>
        </w:rPr>
        <w:t xml:space="preserve"> </w:t>
      </w:r>
      <w:r w:rsidR="00015441" w:rsidRPr="009D0143">
        <w:rPr>
          <w:sz w:val="22"/>
        </w:rPr>
        <w:t xml:space="preserve">moved to adjourn. </w:t>
      </w:r>
      <w:r w:rsidR="0033571C">
        <w:rPr>
          <w:sz w:val="22"/>
        </w:rPr>
        <w:t xml:space="preserve"> </w:t>
      </w:r>
      <w:r>
        <w:rPr>
          <w:sz w:val="22"/>
        </w:rPr>
        <w:t>Bob</w:t>
      </w:r>
      <w:r w:rsidR="00831175">
        <w:rPr>
          <w:sz w:val="22"/>
        </w:rPr>
        <w:t xml:space="preserve"> </w:t>
      </w:r>
      <w:r w:rsidR="00CE4FB6">
        <w:rPr>
          <w:sz w:val="22"/>
        </w:rPr>
        <w:t xml:space="preserve">Ross </w:t>
      </w:r>
      <w:r w:rsidR="00015441" w:rsidRPr="009D0143">
        <w:rPr>
          <w:sz w:val="22"/>
        </w:rPr>
        <w:t>seconded</w:t>
      </w:r>
      <w:r w:rsidR="001475AE">
        <w:rPr>
          <w:sz w:val="22"/>
        </w:rPr>
        <w:t xml:space="preserve"> the motion</w:t>
      </w:r>
      <w:r w:rsidR="00015441" w:rsidRPr="009D0143">
        <w:rPr>
          <w:sz w:val="22"/>
        </w:rPr>
        <w:t xml:space="preserve">. </w:t>
      </w:r>
      <w:r w:rsidR="0033571C">
        <w:rPr>
          <w:sz w:val="22"/>
        </w:rPr>
        <w:t xml:space="preserve"> </w:t>
      </w:r>
      <w:r w:rsidR="00015441" w:rsidRPr="009D0143">
        <w:rPr>
          <w:sz w:val="22"/>
        </w:rPr>
        <w:t>The meeting adjourned.</w:t>
      </w:r>
    </w:p>
    <w:p w:rsidR="00D823F8" w:rsidRPr="009D0143" w:rsidRDefault="00D823F8" w:rsidP="009D0143">
      <w:pPr>
        <w:rPr>
          <w:sz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========================================================================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NOTES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Default="00A2546A" w:rsidP="005D2884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IBIS CHAIR: </w:t>
      </w:r>
      <w:r w:rsidR="005D2884">
        <w:rPr>
          <w:rFonts w:cs="Arial"/>
          <w:sz w:val="22"/>
          <w:szCs w:val="22"/>
        </w:rPr>
        <w:t>Mike LaBonte</w:t>
      </w:r>
    </w:p>
    <w:p w:rsidR="005D2884" w:rsidRDefault="0033752A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5" w:history="1">
        <w:r w:rsidR="005D2884" w:rsidRPr="00C02D7B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B86238" w:rsidRDefault="00B86238" w:rsidP="00B86238">
      <w:pPr>
        <w:tabs>
          <w:tab w:val="clear" w:pos="9270"/>
        </w:tabs>
      </w:pPr>
      <w:r>
        <w:rPr>
          <w:rFonts w:cs="Arial"/>
          <w:sz w:val="22"/>
          <w:szCs w:val="22"/>
        </w:rPr>
        <w:t>VICE CHAIR: Lance Wang (978) 633-3388</w:t>
      </w:r>
    </w:p>
    <w:p w:rsidR="00B86238" w:rsidRDefault="00B86238" w:rsidP="00B86238">
      <w:pPr>
        <w:tabs>
          <w:tab w:val="clear" w:pos="9270"/>
        </w:tabs>
        <w:ind w:firstLine="720"/>
      </w:pPr>
      <w:hyperlink r:id="rId16" w:history="1">
        <w:r w:rsidRPr="005D1D83">
          <w:rPr>
            <w:rStyle w:val="Hyperlink"/>
          </w:rPr>
          <w:t>lance.wang@ibis.org</w:t>
        </w:r>
      </w:hyperlink>
    </w:p>
    <w:p w:rsidR="00B86238" w:rsidRDefault="00B86238" w:rsidP="00B8623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Solutions Architect, Zuken USA</w:t>
      </w:r>
    </w:p>
    <w:p w:rsidR="00B86238" w:rsidRDefault="00B86238" w:rsidP="00B8623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238 Littleton Road, Suite 100</w:t>
      </w:r>
    </w:p>
    <w:p w:rsidR="00B86238" w:rsidRDefault="00B86238" w:rsidP="00B86238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Westford, MA 01886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SECRETARY: Randy Wolff (208) 363-1764</w:t>
      </w:r>
    </w:p>
    <w:p w:rsidR="00033172" w:rsidRDefault="0033752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17" w:history="1">
        <w:r w:rsidR="00A2546A">
          <w:rPr>
            <w:rStyle w:val="Hyperlink"/>
          </w:rPr>
          <w:t>rrwolff@micron.com</w:t>
        </w:r>
      </w:hyperlink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Principal Engineer, Silicon SI Group Lead, Micron Technology, Inc.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8000 S. Federal Way</w:t>
      </w:r>
    </w:p>
    <w:p w:rsidR="00033172" w:rsidRDefault="00FC1B9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P.O. Box 6, </w:t>
      </w:r>
      <w:r w:rsidR="00A2546A">
        <w:rPr>
          <w:rFonts w:cs="Arial"/>
          <w:sz w:val="22"/>
          <w:szCs w:val="22"/>
        </w:rPr>
        <w:t>Mail Stop: 01-711</w:t>
      </w:r>
    </w:p>
    <w:p w:rsidR="00033172" w:rsidRDefault="00A2546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Boise, ID  83707-0006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FC1B9A" w:rsidRPr="00FC1B9A" w:rsidRDefault="00FC1B9A" w:rsidP="00FC1B9A">
      <w:pPr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TREASURER: Bob Ross (503) 246-8048</w:t>
      </w:r>
    </w:p>
    <w:p w:rsidR="00FC1B9A" w:rsidRDefault="0033752A" w:rsidP="00FC1B9A">
      <w:pPr>
        <w:ind w:firstLine="720"/>
        <w:rPr>
          <w:color w:val="000000" w:themeColor="text1"/>
        </w:rPr>
      </w:pPr>
      <w:hyperlink r:id="rId18" w:history="1">
        <w:r w:rsidR="00FC1B9A" w:rsidRPr="00C02D7B">
          <w:rPr>
            <w:rStyle w:val="Hyperlink"/>
          </w:rPr>
          <w:t>bob@teraspeedlabs.com</w:t>
        </w:r>
      </w:hyperlink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Engineer, Teraspeed Labs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10238 SW Lancaster Road</w:t>
      </w:r>
    </w:p>
    <w:p w:rsidR="00FC1B9A" w:rsidRPr="00FC1B9A" w:rsidRDefault="00FC1B9A" w:rsidP="00FC1B9A">
      <w:pPr>
        <w:ind w:firstLine="720"/>
        <w:rPr>
          <w:color w:val="000000" w:themeColor="text1"/>
          <w:sz w:val="22"/>
          <w:szCs w:val="22"/>
        </w:rPr>
      </w:pPr>
      <w:r w:rsidRPr="00FC1B9A">
        <w:rPr>
          <w:color w:val="000000" w:themeColor="text1"/>
          <w:sz w:val="22"/>
          <w:szCs w:val="22"/>
        </w:rPr>
        <w:t>Portland, OR 97219</w:t>
      </w:r>
    </w:p>
    <w:p w:rsidR="00FC1B9A" w:rsidRDefault="00FC1B9A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>LIBRARIAN: Anders Ekholm (</w:t>
      </w:r>
      <w:r>
        <w:rPr>
          <w:sz w:val="22"/>
          <w:szCs w:val="22"/>
        </w:rPr>
        <w:t>46) 10 714 27 58, Fax: (46) 8 757 23 40</w:t>
      </w:r>
    </w:p>
    <w:p w:rsidR="00033172" w:rsidRDefault="0033752A">
      <w:pPr>
        <w:tabs>
          <w:tab w:val="clear" w:pos="9270"/>
        </w:tabs>
        <w:ind w:firstLine="720"/>
        <w:rPr>
          <w:rFonts w:eastAsia="Calibri" w:cs="Arial"/>
          <w:sz w:val="22"/>
          <w:szCs w:val="22"/>
          <w:lang w:val="fr-FR"/>
        </w:rPr>
      </w:pPr>
      <w:hyperlink r:id="rId19" w:history="1">
        <w:r w:rsidR="001E0BE1" w:rsidRPr="00914714">
          <w:rPr>
            <w:rStyle w:val="Hyperlink"/>
          </w:rPr>
          <w:t>ibis-librarian@ibis.org</w:t>
        </w:r>
      </w:hyperlink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Digital Modules Design, PDU Base Stations, Ericsson AB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BU Network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eastAsia="Calibri"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>Färögatan 6</w:t>
      </w:r>
    </w:p>
    <w:p w:rsidR="00033172" w:rsidRDefault="00A2546A">
      <w:pPr>
        <w:widowControl/>
        <w:tabs>
          <w:tab w:val="clear" w:pos="9270"/>
        </w:tabs>
        <w:spacing w:after="0"/>
        <w:ind w:right="0" w:firstLine="720"/>
        <w:rPr>
          <w:rFonts w:cs="Arial"/>
          <w:sz w:val="22"/>
          <w:szCs w:val="22"/>
          <w:lang w:val="fr-FR"/>
        </w:rPr>
      </w:pPr>
      <w:r>
        <w:rPr>
          <w:rFonts w:eastAsia="Calibri" w:cs="Arial"/>
          <w:sz w:val="22"/>
          <w:szCs w:val="22"/>
          <w:lang w:val="fr-FR"/>
        </w:rPr>
        <w:t xml:space="preserve">164 80 Stockholm, </w:t>
      </w:r>
      <w:r>
        <w:rPr>
          <w:rFonts w:eastAsia="Calibri" w:cs="Arial"/>
          <w:sz w:val="22"/>
          <w:szCs w:val="22"/>
        </w:rPr>
        <w:t>Sweden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  <w:lang w:val="fr-FR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  <w:lang w:val="fr-FR"/>
        </w:rPr>
        <w:t xml:space="preserve">WEBMASTER: </w:t>
      </w:r>
      <w:r>
        <w:rPr>
          <w:rFonts w:cs="Arial"/>
          <w:sz w:val="22"/>
          <w:szCs w:val="22"/>
        </w:rPr>
        <w:t>Mike LaBonte</w:t>
      </w:r>
    </w:p>
    <w:p w:rsidR="005D2884" w:rsidRDefault="0033752A" w:rsidP="005D2884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0" w:history="1">
        <w:r w:rsidR="005D2884">
          <w:rPr>
            <w:rStyle w:val="Hyperlink"/>
          </w:rPr>
          <w:t>mlabonte@</w:t>
        </w:r>
      </w:hyperlink>
      <w:r w:rsidR="005D2884">
        <w:rPr>
          <w:rStyle w:val="Hyperlink"/>
        </w:rPr>
        <w:t>sisoft.com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IBIS-AMI Modeling Specialist, </w:t>
      </w:r>
      <w:r w:rsidR="00311573">
        <w:rPr>
          <w:rFonts w:cs="Arial"/>
          <w:sz w:val="22"/>
          <w:szCs w:val="22"/>
        </w:rPr>
        <w:t>SiSoft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6 Clock Tower Place</w:t>
      </w:r>
      <w:r w:rsidR="00FD2540">
        <w:rPr>
          <w:rFonts w:cs="Arial"/>
          <w:sz w:val="22"/>
          <w:szCs w:val="22"/>
        </w:rPr>
        <w:t>, Suite 250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Maynard, MA 01754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</w:pPr>
      <w:r>
        <w:rPr>
          <w:rFonts w:cs="Arial"/>
          <w:sz w:val="22"/>
          <w:szCs w:val="22"/>
        </w:rPr>
        <w:t xml:space="preserve">POSTMASTER: </w:t>
      </w:r>
      <w:r w:rsidR="005D2884">
        <w:rPr>
          <w:rFonts w:cs="Arial"/>
          <w:sz w:val="22"/>
          <w:szCs w:val="22"/>
        </w:rPr>
        <w:t>Curtis Clark</w:t>
      </w:r>
    </w:p>
    <w:p w:rsidR="00033172" w:rsidRDefault="0033752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21" w:history="1">
        <w:r w:rsidR="005D2884" w:rsidRPr="00C02D7B">
          <w:rPr>
            <w:rStyle w:val="Hyperlink"/>
          </w:rPr>
          <w:t>curtis.clark@ansys.com</w:t>
        </w:r>
      </w:hyperlink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ANSYS, Inc.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150 Baker Ave Ext</w:t>
      </w: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5D2884">
        <w:rPr>
          <w:rFonts w:cs="Arial"/>
          <w:sz w:val="22"/>
          <w:szCs w:val="22"/>
        </w:rPr>
        <w:t>Concord, MA 01742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meeting was conducted in accordance with ANSI guidance.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5D2884" w:rsidRP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All inquiries may be sent to </w:t>
      </w:r>
      <w:hyperlink r:id="rId22" w:history="1">
        <w:r w:rsidR="00571923" w:rsidRPr="002A63CF">
          <w:rPr>
            <w:rStyle w:val="Hyperlink"/>
          </w:rPr>
          <w:t>info@ibis.org</w:t>
        </w:r>
      </w:hyperlink>
      <w:r w:rsidR="00FC1B9A">
        <w:rPr>
          <w:color w:val="000000"/>
          <w:sz w:val="22"/>
          <w:szCs w:val="22"/>
        </w:rPr>
        <w:t xml:space="preserve">.  </w:t>
      </w:r>
      <w:r w:rsidRPr="005D2884">
        <w:rPr>
          <w:color w:val="000000"/>
          <w:sz w:val="22"/>
          <w:szCs w:val="22"/>
        </w:rPr>
        <w:t>Examples of inquiries are: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obtain general information about IBIS.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ask specific questions for individual response.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the official </w:t>
      </w:r>
      <w:hyperlink r:id="rId23" w:history="1">
        <w:r w:rsidRPr="00FC1B9A">
          <w:rPr>
            <w:rStyle w:val="Hyperlink"/>
          </w:rPr>
          <w:t>ibis@freelists.org</w:t>
        </w:r>
      </w:hyperlink>
      <w:r w:rsidRPr="005D2884">
        <w:rPr>
          <w:color w:val="000000"/>
          <w:sz w:val="22"/>
          <w:szCs w:val="22"/>
        </w:rPr>
        <w:t xml:space="preserve"> and/or </w:t>
      </w:r>
      <w:hyperlink r:id="rId24" w:history="1">
        <w:r w:rsidRPr="00FC1B9A">
          <w:rPr>
            <w:rStyle w:val="Hyperlink"/>
          </w:rPr>
          <w:t>ibis-users@freelists.org</w:t>
        </w:r>
      </w:hyperlink>
      <w:r w:rsidRPr="005D2884">
        <w:rPr>
          <w:color w:val="000000"/>
          <w:sz w:val="22"/>
          <w:szCs w:val="22"/>
        </w:rPr>
        <w:t xml:space="preserve"> email lists (formerly </w:t>
      </w:r>
      <w:hyperlink r:id="rId25" w:history="1">
        <w:r w:rsidRPr="00FC1B9A">
          <w:rPr>
            <w:rStyle w:val="Hyperlink"/>
          </w:rPr>
          <w:t>ibis@eda.org</w:t>
        </w:r>
      </w:hyperlink>
      <w:r w:rsidRPr="005D2884">
        <w:rPr>
          <w:color w:val="000000"/>
          <w:sz w:val="22"/>
          <w:szCs w:val="22"/>
        </w:rPr>
        <w:t xml:space="preserve"> and </w:t>
      </w:r>
      <w:hyperlink r:id="rId26" w:history="1">
        <w:r w:rsidRPr="00FC1B9A">
          <w:rPr>
            <w:rStyle w:val="Hyperlink"/>
          </w:rPr>
          <w:t>ibis-users@eda.org</w:t>
        </w:r>
      </w:hyperlink>
      <w:r w:rsidRPr="005D2884">
        <w:rPr>
          <w:color w:val="000000"/>
          <w:sz w:val="22"/>
          <w:szCs w:val="22"/>
        </w:rPr>
        <w:t>).</w:t>
      </w:r>
    </w:p>
    <w:p w:rsidR="005D2884" w:rsidRPr="00FC1B9A" w:rsidRDefault="005D2884" w:rsidP="00FC1B9A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To subscribe to one of the task group email lists: </w:t>
      </w:r>
      <w:hyperlink r:id="rId27" w:history="1">
        <w:r w:rsidR="00FC1B9A" w:rsidRPr="00C02D7B">
          <w:rPr>
            <w:rStyle w:val="Hyperlink"/>
          </w:rPr>
          <w:t>ibis-macro@freelists.org</w:t>
        </w:r>
      </w:hyperlink>
      <w:r w:rsidR="00FC1B9A" w:rsidRPr="00FC1B9A">
        <w:rPr>
          <w:color w:val="000000"/>
          <w:sz w:val="22"/>
          <w:szCs w:val="22"/>
        </w:rPr>
        <w:t xml:space="preserve">, </w:t>
      </w:r>
      <w:hyperlink r:id="rId28" w:history="1">
        <w:r w:rsidRPr="00FC1B9A">
          <w:rPr>
            <w:rStyle w:val="Hyperlink"/>
          </w:rPr>
          <w:t>ibis-interconn@freelists.org</w:t>
        </w:r>
      </w:hyperlink>
      <w:r w:rsidRPr="00FC1B9A">
        <w:rPr>
          <w:color w:val="000000"/>
          <w:sz w:val="22"/>
          <w:szCs w:val="22"/>
        </w:rPr>
        <w:t xml:space="preserve">, or </w:t>
      </w:r>
      <w:hyperlink r:id="rId29" w:history="1">
        <w:r w:rsidRPr="00FC1B9A">
          <w:rPr>
            <w:rStyle w:val="Hyperlink"/>
          </w:rPr>
          <w:t>ibis-quality@freelists.org</w:t>
        </w:r>
      </w:hyperlink>
      <w:r w:rsidRPr="00FC1B9A">
        <w:rPr>
          <w:color w:val="000000"/>
          <w:sz w:val="22"/>
          <w:szCs w:val="22"/>
        </w:rPr>
        <w:t>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inquire about joining the IBIS Open Forum as a voting Member.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purchase a license for the IBIS parser source code.</w:t>
      </w:r>
    </w:p>
    <w:p w:rsidR="005D2884" w:rsidRPr="005D2884" w:rsidRDefault="005D2884" w:rsidP="005D2884">
      <w:pPr>
        <w:widowControl/>
        <w:numPr>
          <w:ilvl w:val="0"/>
          <w:numId w:val="9"/>
        </w:numPr>
        <w:tabs>
          <w:tab w:val="clear" w:pos="9270"/>
        </w:tabs>
        <w:suppressAutoHyphens w:val="0"/>
        <w:spacing w:before="100" w:beforeAutospacing="1" w:after="100" w:afterAutospacing="1"/>
        <w:ind w:right="0"/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for </w:t>
      </w:r>
      <w:proofErr w:type="spellStart"/>
      <w:r w:rsidRPr="005D2884">
        <w:rPr>
          <w:color w:val="000000"/>
          <w:sz w:val="22"/>
          <w:szCs w:val="22"/>
        </w:rPr>
        <w:t>ibischk</w:t>
      </w:r>
      <w:proofErr w:type="spellEnd"/>
      <w:r w:rsidRPr="005D2884">
        <w:rPr>
          <w:color w:val="000000"/>
          <w:sz w:val="22"/>
          <w:szCs w:val="22"/>
        </w:rPr>
        <w:t xml:space="preserve">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33752A" w:rsidP="005D2884">
      <w:pPr>
        <w:ind w:left="720"/>
        <w:rPr>
          <w:rStyle w:val="Hyperlink"/>
        </w:rPr>
      </w:pPr>
      <w:hyperlink r:id="rId30" w:history="1">
        <w:r w:rsidR="005406F3" w:rsidRPr="00914714">
          <w:rPr>
            <w:rStyle w:val="Hyperlink"/>
          </w:rPr>
          <w:t>http://www.ibis.org/bugs/ibischk/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1" w:history="1">
        <w:r w:rsidR="005406F3" w:rsidRPr="00914714">
          <w:rPr>
            <w:rStyle w:val="Hyperlink"/>
          </w:rPr>
          <w:t>http://www.ibis.org/ bugs/</w:t>
        </w:r>
        <w:proofErr w:type="spellStart"/>
        <w:r w:rsidR="005406F3" w:rsidRPr="00914714">
          <w:rPr>
            <w:rStyle w:val="Hyperlink"/>
          </w:rPr>
          <w:t>ibischk</w:t>
        </w:r>
        <w:proofErr w:type="spellEnd"/>
        <w:r w:rsidR="005406F3" w:rsidRPr="00914714">
          <w:rPr>
            <w:rStyle w:val="Hyperlink"/>
          </w:rPr>
          <w:t>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The BUG Report Form for tschk2 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33752A" w:rsidP="005D2884">
      <w:pPr>
        <w:ind w:left="720"/>
        <w:rPr>
          <w:rStyle w:val="Hyperlink"/>
        </w:rPr>
      </w:pPr>
      <w:hyperlink r:id="rId32" w:history="1">
        <w:r w:rsidR="005406F3" w:rsidRPr="00914714">
          <w:rPr>
            <w:rStyle w:val="Hyperlink"/>
          </w:rPr>
          <w:t>http://www.ibis.org/bugs/tschk/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3" w:history="1">
        <w:r w:rsidR="005406F3" w:rsidRPr="00914714">
          <w:rPr>
            <w:rStyle w:val="Hyperlink"/>
          </w:rPr>
          <w:t>http://www.ibis.org/bugs/tschk/bugform.txt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 xml:space="preserve">The BUG Report Form </w:t>
      </w:r>
      <w:r w:rsidR="005406F3">
        <w:rPr>
          <w:color w:val="000000"/>
          <w:sz w:val="22"/>
          <w:szCs w:val="22"/>
        </w:rPr>
        <w:t xml:space="preserve">for </w:t>
      </w:r>
      <w:proofErr w:type="spellStart"/>
      <w:r w:rsidR="005406F3">
        <w:rPr>
          <w:color w:val="000000"/>
          <w:sz w:val="22"/>
          <w:szCs w:val="22"/>
        </w:rPr>
        <w:t>icmchk</w:t>
      </w:r>
      <w:proofErr w:type="spellEnd"/>
      <w:r w:rsidR="005406F3">
        <w:rPr>
          <w:color w:val="000000"/>
          <w:sz w:val="22"/>
          <w:szCs w:val="22"/>
        </w:rPr>
        <w:t xml:space="preserve"> </w:t>
      </w:r>
      <w:r w:rsidRPr="005D2884">
        <w:rPr>
          <w:color w:val="000000"/>
          <w:sz w:val="22"/>
          <w:szCs w:val="22"/>
        </w:rPr>
        <w:t>resides along with reported BUGs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Pr="005D2884" w:rsidRDefault="0033752A" w:rsidP="005D2884">
      <w:pPr>
        <w:ind w:left="720"/>
        <w:rPr>
          <w:rStyle w:val="Hyperlink"/>
        </w:rPr>
      </w:pPr>
      <w:hyperlink r:id="rId34" w:history="1">
        <w:r w:rsidR="005406F3" w:rsidRPr="00914714">
          <w:rPr>
            <w:rStyle w:val="Hyperlink"/>
          </w:rPr>
          <w:t>http://www.ibis.org/bugs/icmchk/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5" w:history="1">
        <w:r w:rsidR="005406F3" w:rsidRPr="00914714">
          <w:rPr>
            <w:rStyle w:val="Hyperlink"/>
          </w:rPr>
          <w:t>http://www.ibis.org/bugs/icmchk/icm_bugform.txt</w:t>
        </w:r>
      </w:hyperlink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5D2884" w:rsidRDefault="005D2884" w:rsidP="005D2884">
      <w:pPr>
        <w:rPr>
          <w:color w:val="000000"/>
          <w:sz w:val="22"/>
          <w:szCs w:val="22"/>
        </w:rPr>
      </w:pPr>
      <w:r w:rsidRPr="005D2884">
        <w:rPr>
          <w:color w:val="000000"/>
          <w:sz w:val="22"/>
          <w:szCs w:val="22"/>
        </w:rPr>
        <w:t>To report s2ibis, s2ibis2 and s2iplt bugs, use the Bug Report Forms which reside at:</w:t>
      </w:r>
    </w:p>
    <w:p w:rsidR="005D2884" w:rsidRPr="005D2884" w:rsidRDefault="005D2884" w:rsidP="005D2884">
      <w:pPr>
        <w:rPr>
          <w:color w:val="000000"/>
          <w:sz w:val="22"/>
          <w:szCs w:val="22"/>
        </w:rPr>
      </w:pPr>
    </w:p>
    <w:p w:rsidR="00033172" w:rsidRPr="005D2884" w:rsidRDefault="0033752A" w:rsidP="005D2884">
      <w:pPr>
        <w:tabs>
          <w:tab w:val="clear" w:pos="9270"/>
        </w:tabs>
        <w:ind w:left="720"/>
        <w:rPr>
          <w:rStyle w:val="Hyperlink"/>
        </w:rPr>
      </w:pPr>
      <w:hyperlink r:id="rId36" w:history="1">
        <w:r w:rsidR="005406F3" w:rsidRPr="00914714">
          <w:rPr>
            <w:rStyle w:val="Hyperlink"/>
          </w:rPr>
          <w:t>http://www.ibis.org/bugs/s2ibis/bugs2i.txt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7" w:history="1">
        <w:r w:rsidR="005406F3" w:rsidRPr="00914714">
          <w:rPr>
            <w:rStyle w:val="Hyperlink"/>
          </w:rPr>
          <w:t>http://www.ibis.org/bugs/s2ibis2/bugs2i2.txt</w:t>
        </w:r>
      </w:hyperlink>
      <w:r w:rsidR="005D2884" w:rsidRPr="005D2884">
        <w:rPr>
          <w:rStyle w:val="Hyperlink"/>
        </w:rPr>
        <w:t xml:space="preserve"> </w:t>
      </w:r>
      <w:r w:rsidR="005D2884" w:rsidRPr="005D2884">
        <w:rPr>
          <w:rStyle w:val="Hyperlink"/>
        </w:rPr>
        <w:br/>
      </w:r>
      <w:hyperlink r:id="rId38" w:history="1">
        <w:r w:rsidR="005406F3" w:rsidRPr="00914714">
          <w:rPr>
            <w:rStyle w:val="Hyperlink"/>
          </w:rPr>
          <w:t>http://www.ibis.org/bugs/s2iplt/bugsplt.txt</w:t>
        </w:r>
      </w:hyperlink>
    </w:p>
    <w:p w:rsidR="005D2884" w:rsidRDefault="005D2884" w:rsidP="005D2884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 on IBIS technical contents, IBIS participants and actual IBIS models are available on the IBIS Home page: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33752A">
      <w:pPr>
        <w:tabs>
          <w:tab w:val="clear" w:pos="9270"/>
        </w:tabs>
        <w:ind w:firstLine="720"/>
      </w:pPr>
      <w:hyperlink r:id="rId39" w:history="1">
        <w:r w:rsidR="005406F3" w:rsidRPr="00914714">
          <w:rPr>
            <w:rStyle w:val="Hyperlink"/>
          </w:rPr>
          <w:t>http://www.ibis.org/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Check the IBIS file directory on </w:t>
      </w:r>
      <w:r w:rsidR="005406F3">
        <w:rPr>
          <w:rFonts w:cs="Arial"/>
          <w:sz w:val="22"/>
          <w:szCs w:val="22"/>
        </w:rPr>
        <w:t>ibis</w:t>
      </w:r>
      <w:r>
        <w:rPr>
          <w:rFonts w:cs="Arial"/>
          <w:sz w:val="22"/>
          <w:szCs w:val="22"/>
        </w:rPr>
        <w:t>.org for more information on previous discussions and results:</w:t>
      </w:r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33752A">
      <w:pPr>
        <w:tabs>
          <w:tab w:val="clear" w:pos="9270"/>
        </w:tabs>
        <w:ind w:firstLine="720"/>
        <w:rPr>
          <w:rFonts w:cs="Arial"/>
          <w:sz w:val="22"/>
          <w:szCs w:val="22"/>
        </w:rPr>
      </w:pPr>
      <w:hyperlink r:id="rId40" w:history="1">
        <w:r w:rsidR="005406F3" w:rsidRPr="00914714">
          <w:rPr>
            <w:rStyle w:val="Hyperlink"/>
          </w:rPr>
          <w:t>http://www.ibis.org/directory.html</w:t>
        </w:r>
      </w:hyperlink>
    </w:p>
    <w:p w:rsidR="00033172" w:rsidRDefault="00033172">
      <w:pPr>
        <w:tabs>
          <w:tab w:val="clear" w:pos="9270"/>
        </w:tabs>
        <w:rPr>
          <w:rFonts w:cs="Arial"/>
          <w:sz w:val="22"/>
          <w:szCs w:val="22"/>
        </w:rPr>
      </w:pPr>
    </w:p>
    <w:p w:rsidR="00033172" w:rsidRDefault="00A2546A">
      <w:pPr>
        <w:tabs>
          <w:tab w:val="clear" w:pos="9270"/>
        </w:tabs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Other trademarks, brands and names are the property of their respective owners.</w:t>
      </w:r>
    </w:p>
    <w:p w:rsidR="00033172" w:rsidRDefault="00A2546A">
      <w:pPr>
        <w:pageBreakBefore/>
        <w:tabs>
          <w:tab w:val="clear" w:pos="9270"/>
        </w:tabs>
        <w:rPr>
          <w:b/>
          <w:sz w:val="16"/>
        </w:rPr>
      </w:pPr>
      <w:r>
        <w:rPr>
          <w:rFonts w:cs="Arial"/>
          <w:b/>
          <w:sz w:val="22"/>
          <w:szCs w:val="22"/>
        </w:rPr>
        <w:lastRenderedPageBreak/>
        <w:t>SAE STANDARDS BALLOT VOTING STATUS</w:t>
      </w:r>
    </w:p>
    <w:tbl>
      <w:tblPr>
        <w:tblW w:w="939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535"/>
        <w:gridCol w:w="1438"/>
        <w:gridCol w:w="1080"/>
        <w:gridCol w:w="1080"/>
        <w:gridCol w:w="1080"/>
        <w:gridCol w:w="1079"/>
        <w:gridCol w:w="1101"/>
      </w:tblGrid>
      <w:tr w:rsidR="005D6F01" w:rsidTr="00B92F0B">
        <w:trPr>
          <w:trHeight w:val="492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6F01" w:rsidRDefault="005D6F01" w:rsidP="005D6F01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6F01" w:rsidRDefault="005D6F01" w:rsidP="005D6F01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6F01" w:rsidRDefault="005D6F01" w:rsidP="005D6F01">
            <w:pPr>
              <w:ind w:right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Standards Ballot Voting Status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6F01" w:rsidRDefault="005D6F01" w:rsidP="005D6F01">
            <w:pPr>
              <w:ind w:right="0"/>
              <w:jc w:val="center"/>
            </w:pPr>
            <w:r>
              <w:rPr>
                <w:b/>
                <w:sz w:val="16"/>
              </w:rPr>
              <w:t>December 21, 2018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6F01" w:rsidRDefault="005D6F01" w:rsidP="005D6F01">
            <w:pPr>
              <w:ind w:right="0"/>
              <w:jc w:val="center"/>
            </w:pPr>
            <w:r>
              <w:rPr>
                <w:b/>
                <w:sz w:val="16"/>
              </w:rPr>
              <w:t>January 11, 2019</w:t>
            </w:r>
          </w:p>
        </w:tc>
        <w:tc>
          <w:tcPr>
            <w:tcW w:w="107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D6F01" w:rsidRDefault="005D6F01" w:rsidP="005D6F01">
            <w:pPr>
              <w:ind w:right="0"/>
              <w:jc w:val="center"/>
            </w:pPr>
            <w:r>
              <w:rPr>
                <w:b/>
                <w:sz w:val="16"/>
              </w:rPr>
              <w:t>February 1, 2019</w:t>
            </w:r>
          </w:p>
        </w:tc>
        <w:tc>
          <w:tcPr>
            <w:tcW w:w="11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D6F01" w:rsidRDefault="005D6F01" w:rsidP="005D6F01">
            <w:pPr>
              <w:ind w:right="0"/>
              <w:jc w:val="center"/>
            </w:pPr>
            <w:r>
              <w:rPr>
                <w:b/>
                <w:sz w:val="16"/>
              </w:rPr>
              <w:t>February 22, 2019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kern w:val="2"/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4C061D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clear" w:pos="927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CST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GLOBALFOUNDRIES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4C061D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IBM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Pr="004C061D" w:rsidRDefault="004C061D" w:rsidP="005D6F01">
            <w:pPr>
              <w:ind w:right="0"/>
              <w:jc w:val="center"/>
              <w:rPr>
                <w:sz w:val="16"/>
                <w:szCs w:val="16"/>
              </w:rPr>
            </w:pPr>
            <w:r w:rsidRPr="004C061D"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4C061D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IO Methodology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33752A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4C061D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  <w:szCs w:val="16"/>
              </w:rPr>
              <w:t>Maxim Integrated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Mentor, A Siemens Business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4C061D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NXP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Raytheon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 xml:space="preserve">SiSoft 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proofErr w:type="spellStart"/>
            <w:r>
              <w:rPr>
                <w:sz w:val="16"/>
              </w:rPr>
              <w:t>SPISim</w:t>
            </w:r>
            <w:proofErr w:type="spellEnd"/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33752A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4C061D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shd w:val="clear" w:color="auto" w:fill="FFFFFF"/>
          </w:tcPr>
          <w:p w:rsidR="005D6F01" w:rsidRPr="001730D4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80" w:type="dxa"/>
            <w:shd w:val="clear" w:color="auto" w:fill="FFFFFF"/>
          </w:tcPr>
          <w:p w:rsidR="005D6F01" w:rsidRPr="001730D4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79" w:type="dxa"/>
            <w:shd w:val="clear" w:color="auto" w:fill="FFFFFF"/>
          </w:tcPr>
          <w:p w:rsidR="005D6F01" w:rsidRPr="001730D4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Pr="001730D4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:rsidR="005D6F01" w:rsidRDefault="005D6F01" w:rsidP="005D6F01">
            <w:pPr>
              <w:jc w:val="center"/>
              <w:rPr>
                <w:sz w:val="16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rFonts w:eastAsia="SimSun" w:cs="Arial"/>
                <w:sz w:val="16"/>
                <w:szCs w:val="22"/>
              </w:rPr>
              <w:t>Inactive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right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5D6F01" w:rsidTr="00B92F0B"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D6F01" w:rsidRDefault="005D6F01" w:rsidP="005D6F01">
            <w:pPr>
              <w:ind w:right="0"/>
              <w:rPr>
                <w:sz w:val="16"/>
              </w:rPr>
            </w:pPr>
            <w:r>
              <w:rPr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  <w:rPr>
                <w:rFonts w:eastAsia="SimSun" w:cs="Arial"/>
                <w:sz w:val="16"/>
                <w:szCs w:val="22"/>
              </w:rPr>
            </w:pPr>
            <w:r>
              <w:rPr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5D6F01" w:rsidRDefault="0033752A" w:rsidP="005D6F01">
            <w:pPr>
              <w:widowControl/>
              <w:tabs>
                <w:tab w:val="left" w:pos="720"/>
              </w:tabs>
              <w:suppressAutoHyphens w:val="0"/>
              <w:spacing w:after="0" w:line="276" w:lineRule="auto"/>
              <w:ind w:right="0"/>
              <w:jc w:val="center"/>
              <w:rPr>
                <w:sz w:val="16"/>
                <w:szCs w:val="16"/>
              </w:rPr>
            </w:pPr>
            <w:r>
              <w:rPr>
                <w:rFonts w:eastAsia="SimSun" w:cs="Arial"/>
                <w:sz w:val="16"/>
                <w:szCs w:val="22"/>
              </w:rPr>
              <w:t>Active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79" w:type="dxa"/>
            <w:tcBorders>
              <w:bottom w:val="single" w:sz="4" w:space="0" w:color="000000"/>
            </w:tcBorders>
            <w:shd w:val="clear" w:color="auto" w:fill="FFFFFF"/>
          </w:tcPr>
          <w:p w:rsidR="005D6F01" w:rsidRDefault="005D6F01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6F01" w:rsidRDefault="00E2330E" w:rsidP="005D6F01">
            <w:pPr>
              <w:ind w:right="0"/>
              <w:jc w:val="center"/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033172" w:rsidRDefault="00033172">
      <w:pPr>
        <w:tabs>
          <w:tab w:val="clear" w:pos="9270"/>
        </w:tabs>
      </w:pPr>
    </w:p>
    <w:p w:rsidR="0038321F" w:rsidRPr="00594195" w:rsidRDefault="00594195" w:rsidP="0038321F">
      <w:pPr>
        <w:rPr>
          <w:kern w:val="0"/>
          <w:sz w:val="16"/>
          <w:szCs w:val="16"/>
        </w:rPr>
      </w:pPr>
      <w:bookmarkStart w:id="5" w:name="OLE_LINK1"/>
      <w:bookmarkEnd w:id="5"/>
      <w:r w:rsidRPr="00594195">
        <w:rPr>
          <w:kern w:val="0"/>
          <w:sz w:val="16"/>
          <w:szCs w:val="16"/>
        </w:rPr>
        <w:t xml:space="preserve">Criteria for </w:t>
      </w:r>
      <w:r>
        <w:rPr>
          <w:kern w:val="0"/>
          <w:sz w:val="16"/>
          <w:szCs w:val="16"/>
        </w:rPr>
        <w:t>SAE</w:t>
      </w:r>
      <w:r w:rsidRPr="00594195">
        <w:rPr>
          <w:kern w:val="0"/>
          <w:sz w:val="16"/>
          <w:szCs w:val="16"/>
        </w:rPr>
        <w:t xml:space="preserve"> m</w:t>
      </w:r>
      <w:r w:rsidR="0038321F" w:rsidRPr="00594195">
        <w:rPr>
          <w:kern w:val="0"/>
          <w:sz w:val="16"/>
          <w:szCs w:val="16"/>
        </w:rPr>
        <w:t>ember in good standing:</w:t>
      </w:r>
    </w:p>
    <w:p w:rsidR="0038321F" w:rsidRPr="00594195" w:rsidRDefault="0038321F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attend two consecutive meetings to establish voting membership</w:t>
      </w:r>
    </w:p>
    <w:p w:rsidR="0038321F" w:rsidRPr="00594195" w:rsidRDefault="0038321F" w:rsidP="000C15E4">
      <w:pPr>
        <w:numPr>
          <w:ilvl w:val="0"/>
          <w:numId w:val="5"/>
        </w:numPr>
        <w:tabs>
          <w:tab w:val="left" w:pos="5940"/>
        </w:tabs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Membership dues current</w:t>
      </w:r>
    </w:p>
    <w:p w:rsidR="0038321F" w:rsidRPr="00594195" w:rsidRDefault="00594195" w:rsidP="0038321F">
      <w:pPr>
        <w:numPr>
          <w:ilvl w:val="0"/>
          <w:numId w:val="5"/>
        </w:numPr>
        <w:suppressAutoHyphens w:val="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Must not miss two consecutive m</w:t>
      </w:r>
      <w:r w:rsidR="0038321F" w:rsidRPr="00594195">
        <w:rPr>
          <w:kern w:val="0"/>
          <w:sz w:val="16"/>
          <w:szCs w:val="16"/>
        </w:rPr>
        <w:t>eetings</w:t>
      </w:r>
    </w:p>
    <w:p w:rsidR="0038321F" w:rsidRPr="00594195" w:rsidRDefault="0038321F" w:rsidP="0038321F">
      <w:pPr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Inte</w:t>
      </w:r>
      <w:r w:rsidR="00594195">
        <w:rPr>
          <w:kern w:val="0"/>
          <w:sz w:val="16"/>
          <w:szCs w:val="16"/>
        </w:rPr>
        <w:t xml:space="preserve">rest categories associated with SAE standards </w:t>
      </w:r>
      <w:r w:rsidRPr="00594195">
        <w:rPr>
          <w:kern w:val="0"/>
          <w:sz w:val="16"/>
          <w:szCs w:val="16"/>
        </w:rPr>
        <w:t xml:space="preserve">ballot voting are: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Users - m</w:t>
      </w:r>
      <w:r w:rsidR="0038321F" w:rsidRPr="00594195">
        <w:rPr>
          <w:kern w:val="0"/>
          <w:sz w:val="16"/>
          <w:szCs w:val="16"/>
        </w:rPr>
        <w:t xml:space="preserve">embers that utilize electronic equipment to provide services to an end user.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Producers - m</w:t>
      </w:r>
      <w:r w:rsidR="0038321F" w:rsidRPr="00594195">
        <w:rPr>
          <w:kern w:val="0"/>
          <w:sz w:val="16"/>
          <w:szCs w:val="16"/>
        </w:rPr>
        <w:t xml:space="preserve">embers that supply electronic equipment. </w:t>
      </w:r>
    </w:p>
    <w:p w:rsidR="0038321F" w:rsidRPr="00594195" w:rsidRDefault="00594195" w:rsidP="0038321F">
      <w:pPr>
        <w:numPr>
          <w:ilvl w:val="0"/>
          <w:numId w:val="6"/>
        </w:numPr>
        <w:tabs>
          <w:tab w:val="clear" w:pos="360"/>
          <w:tab w:val="num" w:pos="720"/>
        </w:tabs>
        <w:suppressAutoHyphens w:val="0"/>
        <w:ind w:left="720"/>
        <w:rPr>
          <w:kern w:val="0"/>
          <w:sz w:val="16"/>
          <w:szCs w:val="16"/>
        </w:rPr>
      </w:pPr>
      <w:r w:rsidRPr="00594195">
        <w:rPr>
          <w:kern w:val="0"/>
          <w:sz w:val="16"/>
          <w:szCs w:val="16"/>
        </w:rPr>
        <w:t>General Interest - m</w:t>
      </w:r>
      <w:r w:rsidR="0038321F" w:rsidRPr="00594195">
        <w:rPr>
          <w:kern w:val="0"/>
          <w:sz w:val="16"/>
          <w:szCs w:val="16"/>
        </w:rPr>
        <w:t>embers are neither producers nor users. This category includes, but is</w:t>
      </w:r>
      <w:r w:rsidRPr="00594195">
        <w:rPr>
          <w:kern w:val="0"/>
          <w:sz w:val="16"/>
          <w:szCs w:val="16"/>
        </w:rPr>
        <w:t xml:space="preserve"> not limited to, g</w:t>
      </w:r>
      <w:r w:rsidR="0038321F" w:rsidRPr="00594195">
        <w:rPr>
          <w:kern w:val="0"/>
          <w:sz w:val="16"/>
          <w:szCs w:val="16"/>
        </w:rPr>
        <w:t>overnment, regulatory agencies (state and federal), researchers, other organizations and associations, and/or consumers.</w:t>
      </w:r>
    </w:p>
    <w:p w:rsidR="00A2546A" w:rsidRDefault="00A2546A">
      <w:pPr>
        <w:tabs>
          <w:tab w:val="clear" w:pos="9270"/>
        </w:tabs>
      </w:pPr>
    </w:p>
    <w:sectPr w:rsidR="00A2546A">
      <w:headerReference w:type="default" r:id="rId41"/>
      <w:footerReference w:type="default" r:id="rId42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A4D" w:rsidRDefault="006A1A4D">
      <w:pPr>
        <w:spacing w:after="0"/>
      </w:pPr>
      <w:r>
        <w:separator/>
      </w:r>
    </w:p>
  </w:endnote>
  <w:endnote w:type="continuationSeparator" w:id="0">
    <w:p w:rsidR="006A1A4D" w:rsidRDefault="006A1A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2A" w:rsidRDefault="0033752A">
    <w:pPr>
      <w:pStyle w:val="Footer"/>
    </w:pPr>
    <w:r>
      <w:rPr>
        <w:rFonts w:cs="Arial"/>
      </w:rPr>
      <w:t>©</w:t>
    </w:r>
    <w:r>
      <w:t>2019 IBIS Open Forum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324D66">
      <w:rPr>
        <w:noProof/>
      </w:rPr>
      <w:t>11</w:t>
    </w:r>
    <w:r>
      <w:fldChar w:fldCharType="end"/>
    </w:r>
    <w:r>
      <w:t xml:space="preserve"> </w:t>
    </w:r>
  </w:p>
  <w:p w:rsidR="0033752A" w:rsidRDefault="00337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A4D" w:rsidRDefault="006A1A4D">
      <w:pPr>
        <w:spacing w:after="0"/>
      </w:pPr>
      <w:r>
        <w:separator/>
      </w:r>
    </w:p>
  </w:footnote>
  <w:footnote w:type="continuationSeparator" w:id="0">
    <w:p w:rsidR="006A1A4D" w:rsidRDefault="006A1A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52A" w:rsidRDefault="0033752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CE040F"/>
    <w:multiLevelType w:val="hybridMultilevel"/>
    <w:tmpl w:val="CC428734"/>
    <w:lvl w:ilvl="0" w:tplc="CDB64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4A1459"/>
    <w:multiLevelType w:val="hybridMultilevel"/>
    <w:tmpl w:val="50EA7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FA4C47"/>
    <w:multiLevelType w:val="hybridMultilevel"/>
    <w:tmpl w:val="EE8C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A2014"/>
    <w:multiLevelType w:val="hybridMultilevel"/>
    <w:tmpl w:val="EFCC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83BED"/>
    <w:multiLevelType w:val="hybridMultilevel"/>
    <w:tmpl w:val="922AE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76AEE"/>
    <w:multiLevelType w:val="hybridMultilevel"/>
    <w:tmpl w:val="89DC218A"/>
    <w:lvl w:ilvl="0" w:tplc="0D0865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991"/>
    <w:multiLevelType w:val="hybridMultilevel"/>
    <w:tmpl w:val="0C20748A"/>
    <w:lvl w:ilvl="0" w:tplc="3E2A5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D63ED"/>
    <w:multiLevelType w:val="hybridMultilevel"/>
    <w:tmpl w:val="EAE62A0E"/>
    <w:lvl w:ilvl="0" w:tplc="417A77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0E5C01"/>
    <w:multiLevelType w:val="hybridMultilevel"/>
    <w:tmpl w:val="57EEBA52"/>
    <w:lvl w:ilvl="0" w:tplc="7E8C4F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0B363A"/>
    <w:multiLevelType w:val="hybridMultilevel"/>
    <w:tmpl w:val="F6A24DD8"/>
    <w:lvl w:ilvl="0" w:tplc="8A102A60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5087F"/>
    <w:multiLevelType w:val="hybridMultilevel"/>
    <w:tmpl w:val="275E894A"/>
    <w:lvl w:ilvl="0" w:tplc="5BE4D6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E71D5"/>
    <w:multiLevelType w:val="hybridMultilevel"/>
    <w:tmpl w:val="012A056A"/>
    <w:lvl w:ilvl="0" w:tplc="EDF0D1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20671"/>
    <w:multiLevelType w:val="hybridMultilevel"/>
    <w:tmpl w:val="764CA794"/>
    <w:lvl w:ilvl="0" w:tplc="8AA681EA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D331DD"/>
    <w:multiLevelType w:val="hybridMultilevel"/>
    <w:tmpl w:val="6FE2C7A0"/>
    <w:lvl w:ilvl="0" w:tplc="DEC48472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F49C0"/>
    <w:multiLevelType w:val="hybridMultilevel"/>
    <w:tmpl w:val="CE5E811C"/>
    <w:lvl w:ilvl="0" w:tplc="60F884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74273E"/>
    <w:multiLevelType w:val="hybridMultilevel"/>
    <w:tmpl w:val="C09825E2"/>
    <w:lvl w:ilvl="0" w:tplc="15E418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17"/>
  </w:num>
  <w:num w:numId="15">
    <w:abstractNumId w:val="20"/>
  </w:num>
  <w:num w:numId="16">
    <w:abstractNumId w:val="21"/>
  </w:num>
  <w:num w:numId="17">
    <w:abstractNumId w:val="23"/>
  </w:num>
  <w:num w:numId="18">
    <w:abstractNumId w:val="10"/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1"/>
  </w:num>
  <w:num w:numId="23">
    <w:abstractNumId w:val="12"/>
  </w:num>
  <w:num w:numId="24">
    <w:abstractNumId w:val="18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displayBackgroundShape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0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07"/>
    <w:rsid w:val="000008B5"/>
    <w:rsid w:val="00000F43"/>
    <w:rsid w:val="000025CD"/>
    <w:rsid w:val="0000308C"/>
    <w:rsid w:val="000040A5"/>
    <w:rsid w:val="00004163"/>
    <w:rsid w:val="0000686F"/>
    <w:rsid w:val="00006BC2"/>
    <w:rsid w:val="000100AC"/>
    <w:rsid w:val="000108DB"/>
    <w:rsid w:val="00010FCE"/>
    <w:rsid w:val="000110B6"/>
    <w:rsid w:val="00011A2C"/>
    <w:rsid w:val="00011ABE"/>
    <w:rsid w:val="000120CD"/>
    <w:rsid w:val="000129CD"/>
    <w:rsid w:val="00013643"/>
    <w:rsid w:val="000136D7"/>
    <w:rsid w:val="00014215"/>
    <w:rsid w:val="000144C7"/>
    <w:rsid w:val="00014C5C"/>
    <w:rsid w:val="00015441"/>
    <w:rsid w:val="000159DF"/>
    <w:rsid w:val="00015F8F"/>
    <w:rsid w:val="00016510"/>
    <w:rsid w:val="00017092"/>
    <w:rsid w:val="00017EEA"/>
    <w:rsid w:val="00020352"/>
    <w:rsid w:val="00020401"/>
    <w:rsid w:val="000212F8"/>
    <w:rsid w:val="000216C1"/>
    <w:rsid w:val="00023525"/>
    <w:rsid w:val="0002388D"/>
    <w:rsid w:val="0002544C"/>
    <w:rsid w:val="00025EA6"/>
    <w:rsid w:val="0003131E"/>
    <w:rsid w:val="00032743"/>
    <w:rsid w:val="000328D5"/>
    <w:rsid w:val="000328F7"/>
    <w:rsid w:val="000329FD"/>
    <w:rsid w:val="00033172"/>
    <w:rsid w:val="00033E2B"/>
    <w:rsid w:val="00033EBF"/>
    <w:rsid w:val="00033EF3"/>
    <w:rsid w:val="000346B6"/>
    <w:rsid w:val="00034B13"/>
    <w:rsid w:val="00035456"/>
    <w:rsid w:val="0003585C"/>
    <w:rsid w:val="00036195"/>
    <w:rsid w:val="00036D4A"/>
    <w:rsid w:val="00042336"/>
    <w:rsid w:val="000425E8"/>
    <w:rsid w:val="00042893"/>
    <w:rsid w:val="00042F1B"/>
    <w:rsid w:val="00043699"/>
    <w:rsid w:val="00044B95"/>
    <w:rsid w:val="00047A00"/>
    <w:rsid w:val="00047A2D"/>
    <w:rsid w:val="00050A24"/>
    <w:rsid w:val="00051B2A"/>
    <w:rsid w:val="00051DB7"/>
    <w:rsid w:val="00052D02"/>
    <w:rsid w:val="00052EC1"/>
    <w:rsid w:val="000531DD"/>
    <w:rsid w:val="00053BA2"/>
    <w:rsid w:val="00053E54"/>
    <w:rsid w:val="000540B9"/>
    <w:rsid w:val="00055554"/>
    <w:rsid w:val="00055F35"/>
    <w:rsid w:val="000564E2"/>
    <w:rsid w:val="000569F2"/>
    <w:rsid w:val="00056AB9"/>
    <w:rsid w:val="00060641"/>
    <w:rsid w:val="0006064C"/>
    <w:rsid w:val="0006137B"/>
    <w:rsid w:val="00062B00"/>
    <w:rsid w:val="00062E70"/>
    <w:rsid w:val="00063064"/>
    <w:rsid w:val="0006340B"/>
    <w:rsid w:val="00064A9F"/>
    <w:rsid w:val="00064B95"/>
    <w:rsid w:val="00066811"/>
    <w:rsid w:val="0007029E"/>
    <w:rsid w:val="00070B78"/>
    <w:rsid w:val="00070CE6"/>
    <w:rsid w:val="0007101A"/>
    <w:rsid w:val="00071221"/>
    <w:rsid w:val="000720E7"/>
    <w:rsid w:val="00073382"/>
    <w:rsid w:val="0007383D"/>
    <w:rsid w:val="00073A5D"/>
    <w:rsid w:val="00075FA6"/>
    <w:rsid w:val="000769E1"/>
    <w:rsid w:val="00076E31"/>
    <w:rsid w:val="0007730A"/>
    <w:rsid w:val="00077489"/>
    <w:rsid w:val="00077535"/>
    <w:rsid w:val="00077EA6"/>
    <w:rsid w:val="00081560"/>
    <w:rsid w:val="00081A56"/>
    <w:rsid w:val="000828DF"/>
    <w:rsid w:val="000833A9"/>
    <w:rsid w:val="000836DB"/>
    <w:rsid w:val="000847C3"/>
    <w:rsid w:val="00085B6B"/>
    <w:rsid w:val="00085E60"/>
    <w:rsid w:val="0008614A"/>
    <w:rsid w:val="00087195"/>
    <w:rsid w:val="00087739"/>
    <w:rsid w:val="00091482"/>
    <w:rsid w:val="00091ADD"/>
    <w:rsid w:val="000921BA"/>
    <w:rsid w:val="00092885"/>
    <w:rsid w:val="00092AA4"/>
    <w:rsid w:val="000945D3"/>
    <w:rsid w:val="00094A04"/>
    <w:rsid w:val="000953B4"/>
    <w:rsid w:val="00095830"/>
    <w:rsid w:val="000960F6"/>
    <w:rsid w:val="00096491"/>
    <w:rsid w:val="000971ED"/>
    <w:rsid w:val="0009730F"/>
    <w:rsid w:val="00097695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716D"/>
    <w:rsid w:val="000A7963"/>
    <w:rsid w:val="000B016F"/>
    <w:rsid w:val="000B2C51"/>
    <w:rsid w:val="000B6062"/>
    <w:rsid w:val="000B61A6"/>
    <w:rsid w:val="000B61B1"/>
    <w:rsid w:val="000B6E48"/>
    <w:rsid w:val="000B78F3"/>
    <w:rsid w:val="000C0BD5"/>
    <w:rsid w:val="000C15E4"/>
    <w:rsid w:val="000C392F"/>
    <w:rsid w:val="000C4E75"/>
    <w:rsid w:val="000C5482"/>
    <w:rsid w:val="000C5F23"/>
    <w:rsid w:val="000C6398"/>
    <w:rsid w:val="000C7486"/>
    <w:rsid w:val="000C7A11"/>
    <w:rsid w:val="000D0810"/>
    <w:rsid w:val="000D1555"/>
    <w:rsid w:val="000D1820"/>
    <w:rsid w:val="000D31D9"/>
    <w:rsid w:val="000D325C"/>
    <w:rsid w:val="000D4F21"/>
    <w:rsid w:val="000D5D29"/>
    <w:rsid w:val="000D7E64"/>
    <w:rsid w:val="000E0BBB"/>
    <w:rsid w:val="000E2671"/>
    <w:rsid w:val="000E2796"/>
    <w:rsid w:val="000E3A23"/>
    <w:rsid w:val="000E508B"/>
    <w:rsid w:val="000E620C"/>
    <w:rsid w:val="000E64C5"/>
    <w:rsid w:val="000E75A1"/>
    <w:rsid w:val="000E7A5A"/>
    <w:rsid w:val="000F0CB3"/>
    <w:rsid w:val="000F156B"/>
    <w:rsid w:val="000F30A4"/>
    <w:rsid w:val="000F32A1"/>
    <w:rsid w:val="000F3660"/>
    <w:rsid w:val="000F39CA"/>
    <w:rsid w:val="000F4D77"/>
    <w:rsid w:val="000F5CD2"/>
    <w:rsid w:val="000F65C9"/>
    <w:rsid w:val="000F6B4D"/>
    <w:rsid w:val="000F72F1"/>
    <w:rsid w:val="000F7611"/>
    <w:rsid w:val="0010023E"/>
    <w:rsid w:val="00100BFE"/>
    <w:rsid w:val="001010FE"/>
    <w:rsid w:val="00101C24"/>
    <w:rsid w:val="00101F8A"/>
    <w:rsid w:val="00102082"/>
    <w:rsid w:val="00103595"/>
    <w:rsid w:val="00104886"/>
    <w:rsid w:val="00104AA0"/>
    <w:rsid w:val="00105392"/>
    <w:rsid w:val="00105E01"/>
    <w:rsid w:val="00106048"/>
    <w:rsid w:val="0010641B"/>
    <w:rsid w:val="001066EC"/>
    <w:rsid w:val="00106ACE"/>
    <w:rsid w:val="00106E6B"/>
    <w:rsid w:val="0010703E"/>
    <w:rsid w:val="00107094"/>
    <w:rsid w:val="00107B90"/>
    <w:rsid w:val="00111B70"/>
    <w:rsid w:val="00112A30"/>
    <w:rsid w:val="00112CB6"/>
    <w:rsid w:val="001143B1"/>
    <w:rsid w:val="00115DD4"/>
    <w:rsid w:val="00116B70"/>
    <w:rsid w:val="001173BE"/>
    <w:rsid w:val="00120633"/>
    <w:rsid w:val="0012109D"/>
    <w:rsid w:val="001214FA"/>
    <w:rsid w:val="00121E3B"/>
    <w:rsid w:val="0012309F"/>
    <w:rsid w:val="0012408B"/>
    <w:rsid w:val="00124660"/>
    <w:rsid w:val="00124C5F"/>
    <w:rsid w:val="0012508B"/>
    <w:rsid w:val="00125D85"/>
    <w:rsid w:val="0012674E"/>
    <w:rsid w:val="00127037"/>
    <w:rsid w:val="00127D1D"/>
    <w:rsid w:val="00127E4C"/>
    <w:rsid w:val="001313A3"/>
    <w:rsid w:val="00131D0C"/>
    <w:rsid w:val="00131F1A"/>
    <w:rsid w:val="00132946"/>
    <w:rsid w:val="0013344A"/>
    <w:rsid w:val="00134407"/>
    <w:rsid w:val="00134634"/>
    <w:rsid w:val="00134D66"/>
    <w:rsid w:val="00135F08"/>
    <w:rsid w:val="00136B91"/>
    <w:rsid w:val="0014029C"/>
    <w:rsid w:val="001402AF"/>
    <w:rsid w:val="0014071B"/>
    <w:rsid w:val="00141C43"/>
    <w:rsid w:val="00142518"/>
    <w:rsid w:val="0014266B"/>
    <w:rsid w:val="00142C36"/>
    <w:rsid w:val="0014594A"/>
    <w:rsid w:val="00146ACA"/>
    <w:rsid w:val="0014701F"/>
    <w:rsid w:val="001475AE"/>
    <w:rsid w:val="00147F39"/>
    <w:rsid w:val="00150110"/>
    <w:rsid w:val="00150345"/>
    <w:rsid w:val="001508D7"/>
    <w:rsid w:val="00150AC6"/>
    <w:rsid w:val="00150D33"/>
    <w:rsid w:val="00151B53"/>
    <w:rsid w:val="001526AE"/>
    <w:rsid w:val="001534CA"/>
    <w:rsid w:val="00153971"/>
    <w:rsid w:val="00153B89"/>
    <w:rsid w:val="00153C47"/>
    <w:rsid w:val="00154831"/>
    <w:rsid w:val="00154935"/>
    <w:rsid w:val="00154E2A"/>
    <w:rsid w:val="00157418"/>
    <w:rsid w:val="00157736"/>
    <w:rsid w:val="00157C37"/>
    <w:rsid w:val="00160592"/>
    <w:rsid w:val="001605E0"/>
    <w:rsid w:val="00160DD6"/>
    <w:rsid w:val="00161BDF"/>
    <w:rsid w:val="00163B33"/>
    <w:rsid w:val="00164322"/>
    <w:rsid w:val="0016439D"/>
    <w:rsid w:val="00164502"/>
    <w:rsid w:val="00164B37"/>
    <w:rsid w:val="00166C7A"/>
    <w:rsid w:val="00167728"/>
    <w:rsid w:val="00167952"/>
    <w:rsid w:val="001704D5"/>
    <w:rsid w:val="00170742"/>
    <w:rsid w:val="00171F1D"/>
    <w:rsid w:val="00172590"/>
    <w:rsid w:val="00173009"/>
    <w:rsid w:val="001730D4"/>
    <w:rsid w:val="001736FB"/>
    <w:rsid w:val="001737B7"/>
    <w:rsid w:val="00173F63"/>
    <w:rsid w:val="00174069"/>
    <w:rsid w:val="00176543"/>
    <w:rsid w:val="00176C3F"/>
    <w:rsid w:val="00177C2E"/>
    <w:rsid w:val="0018061C"/>
    <w:rsid w:val="00180865"/>
    <w:rsid w:val="001815C5"/>
    <w:rsid w:val="001815F2"/>
    <w:rsid w:val="0018397D"/>
    <w:rsid w:val="00184701"/>
    <w:rsid w:val="00187753"/>
    <w:rsid w:val="00187DD4"/>
    <w:rsid w:val="00190B36"/>
    <w:rsid w:val="00191003"/>
    <w:rsid w:val="00191053"/>
    <w:rsid w:val="001914B4"/>
    <w:rsid w:val="00194607"/>
    <w:rsid w:val="0019481A"/>
    <w:rsid w:val="00195712"/>
    <w:rsid w:val="00195CE6"/>
    <w:rsid w:val="001962E6"/>
    <w:rsid w:val="00196415"/>
    <w:rsid w:val="00196D84"/>
    <w:rsid w:val="0019769E"/>
    <w:rsid w:val="001A0513"/>
    <w:rsid w:val="001A05F0"/>
    <w:rsid w:val="001A280F"/>
    <w:rsid w:val="001A2EA7"/>
    <w:rsid w:val="001A33AB"/>
    <w:rsid w:val="001A3BB7"/>
    <w:rsid w:val="001A3EDE"/>
    <w:rsid w:val="001A42DB"/>
    <w:rsid w:val="001A5F99"/>
    <w:rsid w:val="001A661B"/>
    <w:rsid w:val="001A755A"/>
    <w:rsid w:val="001B0094"/>
    <w:rsid w:val="001B1407"/>
    <w:rsid w:val="001B2FF5"/>
    <w:rsid w:val="001B31B2"/>
    <w:rsid w:val="001B3538"/>
    <w:rsid w:val="001B3F6D"/>
    <w:rsid w:val="001B44F0"/>
    <w:rsid w:val="001B47E4"/>
    <w:rsid w:val="001B511B"/>
    <w:rsid w:val="001B5196"/>
    <w:rsid w:val="001B6436"/>
    <w:rsid w:val="001C0379"/>
    <w:rsid w:val="001C092E"/>
    <w:rsid w:val="001C1348"/>
    <w:rsid w:val="001C16C0"/>
    <w:rsid w:val="001C3654"/>
    <w:rsid w:val="001C3C33"/>
    <w:rsid w:val="001C4D7F"/>
    <w:rsid w:val="001C547B"/>
    <w:rsid w:val="001C7C97"/>
    <w:rsid w:val="001D064D"/>
    <w:rsid w:val="001D0726"/>
    <w:rsid w:val="001D19AF"/>
    <w:rsid w:val="001D2DB9"/>
    <w:rsid w:val="001D3B6B"/>
    <w:rsid w:val="001D4994"/>
    <w:rsid w:val="001D51D3"/>
    <w:rsid w:val="001D7413"/>
    <w:rsid w:val="001D7E14"/>
    <w:rsid w:val="001E0275"/>
    <w:rsid w:val="001E0BE1"/>
    <w:rsid w:val="001E3C79"/>
    <w:rsid w:val="001E4664"/>
    <w:rsid w:val="001E4860"/>
    <w:rsid w:val="001E4B92"/>
    <w:rsid w:val="001E5714"/>
    <w:rsid w:val="001E57E4"/>
    <w:rsid w:val="001E5880"/>
    <w:rsid w:val="001E5CFE"/>
    <w:rsid w:val="001E697F"/>
    <w:rsid w:val="001F191A"/>
    <w:rsid w:val="001F1A48"/>
    <w:rsid w:val="001F1B81"/>
    <w:rsid w:val="001F2231"/>
    <w:rsid w:val="001F2237"/>
    <w:rsid w:val="001F2D0F"/>
    <w:rsid w:val="001F2D94"/>
    <w:rsid w:val="001F2EF4"/>
    <w:rsid w:val="001F43B1"/>
    <w:rsid w:val="001F4665"/>
    <w:rsid w:val="001F51D2"/>
    <w:rsid w:val="001F5E6F"/>
    <w:rsid w:val="001F607C"/>
    <w:rsid w:val="001F7A62"/>
    <w:rsid w:val="00200623"/>
    <w:rsid w:val="00202012"/>
    <w:rsid w:val="00202B0F"/>
    <w:rsid w:val="00204268"/>
    <w:rsid w:val="00205878"/>
    <w:rsid w:val="00207321"/>
    <w:rsid w:val="00207D6C"/>
    <w:rsid w:val="002103B2"/>
    <w:rsid w:val="00210A86"/>
    <w:rsid w:val="002122C8"/>
    <w:rsid w:val="002132FF"/>
    <w:rsid w:val="00213306"/>
    <w:rsid w:val="002135D9"/>
    <w:rsid w:val="00213F54"/>
    <w:rsid w:val="00214514"/>
    <w:rsid w:val="00214E98"/>
    <w:rsid w:val="00215145"/>
    <w:rsid w:val="00216378"/>
    <w:rsid w:val="002167C3"/>
    <w:rsid w:val="002169A1"/>
    <w:rsid w:val="00217F02"/>
    <w:rsid w:val="0022069E"/>
    <w:rsid w:val="00220C18"/>
    <w:rsid w:val="00220EBF"/>
    <w:rsid w:val="00221D8D"/>
    <w:rsid w:val="00222826"/>
    <w:rsid w:val="00223125"/>
    <w:rsid w:val="00223C9D"/>
    <w:rsid w:val="00224E8C"/>
    <w:rsid w:val="00224F8E"/>
    <w:rsid w:val="002251E4"/>
    <w:rsid w:val="002269C4"/>
    <w:rsid w:val="002300C9"/>
    <w:rsid w:val="00230AC9"/>
    <w:rsid w:val="00231218"/>
    <w:rsid w:val="00231B20"/>
    <w:rsid w:val="002331E3"/>
    <w:rsid w:val="002335D5"/>
    <w:rsid w:val="00233633"/>
    <w:rsid w:val="00233C22"/>
    <w:rsid w:val="00234B29"/>
    <w:rsid w:val="00234B33"/>
    <w:rsid w:val="00235B47"/>
    <w:rsid w:val="002365B6"/>
    <w:rsid w:val="00237BC6"/>
    <w:rsid w:val="00240365"/>
    <w:rsid w:val="00241BF6"/>
    <w:rsid w:val="00242374"/>
    <w:rsid w:val="00242B8F"/>
    <w:rsid w:val="00243CBF"/>
    <w:rsid w:val="00243F50"/>
    <w:rsid w:val="00244A04"/>
    <w:rsid w:val="002453F4"/>
    <w:rsid w:val="00245602"/>
    <w:rsid w:val="00246573"/>
    <w:rsid w:val="00250A46"/>
    <w:rsid w:val="00250C9A"/>
    <w:rsid w:val="00250FC8"/>
    <w:rsid w:val="002513DD"/>
    <w:rsid w:val="00251BCE"/>
    <w:rsid w:val="002521C5"/>
    <w:rsid w:val="00252B10"/>
    <w:rsid w:val="00252C28"/>
    <w:rsid w:val="002531A3"/>
    <w:rsid w:val="00253886"/>
    <w:rsid w:val="00254086"/>
    <w:rsid w:val="00254DC6"/>
    <w:rsid w:val="0026039E"/>
    <w:rsid w:val="00260669"/>
    <w:rsid w:val="00261C83"/>
    <w:rsid w:val="002629A9"/>
    <w:rsid w:val="00262E1E"/>
    <w:rsid w:val="00262E9F"/>
    <w:rsid w:val="00263A1F"/>
    <w:rsid w:val="00263C0D"/>
    <w:rsid w:val="00263E55"/>
    <w:rsid w:val="00263EFB"/>
    <w:rsid w:val="00264D15"/>
    <w:rsid w:val="00265685"/>
    <w:rsid w:val="00265777"/>
    <w:rsid w:val="00266A77"/>
    <w:rsid w:val="0026775D"/>
    <w:rsid w:val="0026779C"/>
    <w:rsid w:val="00270108"/>
    <w:rsid w:val="002702A3"/>
    <w:rsid w:val="00270B0B"/>
    <w:rsid w:val="00272863"/>
    <w:rsid w:val="002730A8"/>
    <w:rsid w:val="002759CA"/>
    <w:rsid w:val="00276247"/>
    <w:rsid w:val="002776FF"/>
    <w:rsid w:val="00277C52"/>
    <w:rsid w:val="00280B90"/>
    <w:rsid w:val="002813D8"/>
    <w:rsid w:val="002829CD"/>
    <w:rsid w:val="0028392F"/>
    <w:rsid w:val="00284ED6"/>
    <w:rsid w:val="00284F2B"/>
    <w:rsid w:val="00285178"/>
    <w:rsid w:val="0028537B"/>
    <w:rsid w:val="00285F73"/>
    <w:rsid w:val="00286427"/>
    <w:rsid w:val="00286B50"/>
    <w:rsid w:val="00286CEA"/>
    <w:rsid w:val="00290845"/>
    <w:rsid w:val="0029365A"/>
    <w:rsid w:val="002938E4"/>
    <w:rsid w:val="00293A82"/>
    <w:rsid w:val="00293A98"/>
    <w:rsid w:val="00294BF4"/>
    <w:rsid w:val="00294C0B"/>
    <w:rsid w:val="00297920"/>
    <w:rsid w:val="00297CD5"/>
    <w:rsid w:val="002A12EB"/>
    <w:rsid w:val="002A1B79"/>
    <w:rsid w:val="002A31FE"/>
    <w:rsid w:val="002A39F3"/>
    <w:rsid w:val="002A3A75"/>
    <w:rsid w:val="002A44C3"/>
    <w:rsid w:val="002A48CC"/>
    <w:rsid w:val="002A715D"/>
    <w:rsid w:val="002A7847"/>
    <w:rsid w:val="002B0031"/>
    <w:rsid w:val="002B05F6"/>
    <w:rsid w:val="002B0696"/>
    <w:rsid w:val="002B08E0"/>
    <w:rsid w:val="002B1226"/>
    <w:rsid w:val="002B1E4B"/>
    <w:rsid w:val="002B2090"/>
    <w:rsid w:val="002B4065"/>
    <w:rsid w:val="002B48BB"/>
    <w:rsid w:val="002B4961"/>
    <w:rsid w:val="002B4F5A"/>
    <w:rsid w:val="002B54C4"/>
    <w:rsid w:val="002B63CD"/>
    <w:rsid w:val="002B6907"/>
    <w:rsid w:val="002B7D98"/>
    <w:rsid w:val="002B7F79"/>
    <w:rsid w:val="002C01FB"/>
    <w:rsid w:val="002C1AC5"/>
    <w:rsid w:val="002C20E5"/>
    <w:rsid w:val="002C36C3"/>
    <w:rsid w:val="002C3E5D"/>
    <w:rsid w:val="002C4007"/>
    <w:rsid w:val="002C5018"/>
    <w:rsid w:val="002C6EFD"/>
    <w:rsid w:val="002C799B"/>
    <w:rsid w:val="002C7B20"/>
    <w:rsid w:val="002D099E"/>
    <w:rsid w:val="002D17FE"/>
    <w:rsid w:val="002D1CC3"/>
    <w:rsid w:val="002D2608"/>
    <w:rsid w:val="002D3880"/>
    <w:rsid w:val="002D3DF9"/>
    <w:rsid w:val="002D4712"/>
    <w:rsid w:val="002D49F9"/>
    <w:rsid w:val="002D4AED"/>
    <w:rsid w:val="002D4C1D"/>
    <w:rsid w:val="002D5D8E"/>
    <w:rsid w:val="002D699E"/>
    <w:rsid w:val="002E1572"/>
    <w:rsid w:val="002E1819"/>
    <w:rsid w:val="002E2B76"/>
    <w:rsid w:val="002E2B9E"/>
    <w:rsid w:val="002E4F04"/>
    <w:rsid w:val="002E506A"/>
    <w:rsid w:val="002E58A2"/>
    <w:rsid w:val="002E5C62"/>
    <w:rsid w:val="002E6CAF"/>
    <w:rsid w:val="002E75C2"/>
    <w:rsid w:val="002F1B8A"/>
    <w:rsid w:val="002F36FA"/>
    <w:rsid w:val="002F3895"/>
    <w:rsid w:val="002F4C32"/>
    <w:rsid w:val="002F4C37"/>
    <w:rsid w:val="002F5D39"/>
    <w:rsid w:val="002F6A2E"/>
    <w:rsid w:val="002F7646"/>
    <w:rsid w:val="00302088"/>
    <w:rsid w:val="00302986"/>
    <w:rsid w:val="003029FC"/>
    <w:rsid w:val="00303B66"/>
    <w:rsid w:val="00304A4D"/>
    <w:rsid w:val="00304E6A"/>
    <w:rsid w:val="003052EB"/>
    <w:rsid w:val="00305497"/>
    <w:rsid w:val="00305DF5"/>
    <w:rsid w:val="003060EE"/>
    <w:rsid w:val="00306B3A"/>
    <w:rsid w:val="00310968"/>
    <w:rsid w:val="00311322"/>
    <w:rsid w:val="00311573"/>
    <w:rsid w:val="00311852"/>
    <w:rsid w:val="003120C7"/>
    <w:rsid w:val="00313C1D"/>
    <w:rsid w:val="0031453D"/>
    <w:rsid w:val="00314C42"/>
    <w:rsid w:val="003154C0"/>
    <w:rsid w:val="00317492"/>
    <w:rsid w:val="00320C8F"/>
    <w:rsid w:val="00321F1B"/>
    <w:rsid w:val="003220E4"/>
    <w:rsid w:val="00322E8C"/>
    <w:rsid w:val="003233A2"/>
    <w:rsid w:val="003249A3"/>
    <w:rsid w:val="00324D66"/>
    <w:rsid w:val="0032795E"/>
    <w:rsid w:val="00330796"/>
    <w:rsid w:val="0033225B"/>
    <w:rsid w:val="0033282F"/>
    <w:rsid w:val="00332AA5"/>
    <w:rsid w:val="0033477F"/>
    <w:rsid w:val="0033571C"/>
    <w:rsid w:val="003363BC"/>
    <w:rsid w:val="0033752A"/>
    <w:rsid w:val="003416C6"/>
    <w:rsid w:val="00341B5D"/>
    <w:rsid w:val="0034222C"/>
    <w:rsid w:val="0034262D"/>
    <w:rsid w:val="0034298F"/>
    <w:rsid w:val="00343FB5"/>
    <w:rsid w:val="00346680"/>
    <w:rsid w:val="003468AD"/>
    <w:rsid w:val="003468CB"/>
    <w:rsid w:val="00346A50"/>
    <w:rsid w:val="00347BE4"/>
    <w:rsid w:val="0035042B"/>
    <w:rsid w:val="00350742"/>
    <w:rsid w:val="00351DBF"/>
    <w:rsid w:val="00354925"/>
    <w:rsid w:val="00354D8E"/>
    <w:rsid w:val="003553B9"/>
    <w:rsid w:val="00355C6E"/>
    <w:rsid w:val="00356272"/>
    <w:rsid w:val="00356425"/>
    <w:rsid w:val="0035643A"/>
    <w:rsid w:val="00356A77"/>
    <w:rsid w:val="00356F00"/>
    <w:rsid w:val="00357073"/>
    <w:rsid w:val="003573DB"/>
    <w:rsid w:val="0035752F"/>
    <w:rsid w:val="00357765"/>
    <w:rsid w:val="00360E58"/>
    <w:rsid w:val="00361CF9"/>
    <w:rsid w:val="00361FBB"/>
    <w:rsid w:val="00362197"/>
    <w:rsid w:val="00363524"/>
    <w:rsid w:val="003638E4"/>
    <w:rsid w:val="00364082"/>
    <w:rsid w:val="0036541A"/>
    <w:rsid w:val="003657B4"/>
    <w:rsid w:val="00365C1F"/>
    <w:rsid w:val="00365C88"/>
    <w:rsid w:val="003663AC"/>
    <w:rsid w:val="00367684"/>
    <w:rsid w:val="00367ABA"/>
    <w:rsid w:val="00367C66"/>
    <w:rsid w:val="00367D8F"/>
    <w:rsid w:val="003703AE"/>
    <w:rsid w:val="003705D7"/>
    <w:rsid w:val="003709EF"/>
    <w:rsid w:val="00370E49"/>
    <w:rsid w:val="003711E2"/>
    <w:rsid w:val="00371D1B"/>
    <w:rsid w:val="00372238"/>
    <w:rsid w:val="0037292A"/>
    <w:rsid w:val="00372EE3"/>
    <w:rsid w:val="0037309E"/>
    <w:rsid w:val="003762B3"/>
    <w:rsid w:val="00377F4E"/>
    <w:rsid w:val="00380309"/>
    <w:rsid w:val="00380741"/>
    <w:rsid w:val="00381416"/>
    <w:rsid w:val="0038321F"/>
    <w:rsid w:val="00383B6A"/>
    <w:rsid w:val="00383B9A"/>
    <w:rsid w:val="00384A51"/>
    <w:rsid w:val="00384A60"/>
    <w:rsid w:val="0038589C"/>
    <w:rsid w:val="00386855"/>
    <w:rsid w:val="00386DD0"/>
    <w:rsid w:val="003872B3"/>
    <w:rsid w:val="00387506"/>
    <w:rsid w:val="00390415"/>
    <w:rsid w:val="00392183"/>
    <w:rsid w:val="0039251C"/>
    <w:rsid w:val="00392CD1"/>
    <w:rsid w:val="0039551B"/>
    <w:rsid w:val="00396612"/>
    <w:rsid w:val="00396833"/>
    <w:rsid w:val="003975BA"/>
    <w:rsid w:val="00397BA8"/>
    <w:rsid w:val="00397D39"/>
    <w:rsid w:val="00397DD8"/>
    <w:rsid w:val="003A0460"/>
    <w:rsid w:val="003A1EFE"/>
    <w:rsid w:val="003A2F93"/>
    <w:rsid w:val="003A320A"/>
    <w:rsid w:val="003A3CC0"/>
    <w:rsid w:val="003A59D9"/>
    <w:rsid w:val="003A66E9"/>
    <w:rsid w:val="003A6893"/>
    <w:rsid w:val="003A6BA2"/>
    <w:rsid w:val="003A6D61"/>
    <w:rsid w:val="003A7314"/>
    <w:rsid w:val="003A779A"/>
    <w:rsid w:val="003A7DD6"/>
    <w:rsid w:val="003B08F7"/>
    <w:rsid w:val="003B2B77"/>
    <w:rsid w:val="003B2EF8"/>
    <w:rsid w:val="003B323B"/>
    <w:rsid w:val="003B3FDC"/>
    <w:rsid w:val="003B43A5"/>
    <w:rsid w:val="003B55F7"/>
    <w:rsid w:val="003B5DDF"/>
    <w:rsid w:val="003B634E"/>
    <w:rsid w:val="003B64C5"/>
    <w:rsid w:val="003C0282"/>
    <w:rsid w:val="003C04F1"/>
    <w:rsid w:val="003C0B05"/>
    <w:rsid w:val="003C33F6"/>
    <w:rsid w:val="003C3B2F"/>
    <w:rsid w:val="003C4234"/>
    <w:rsid w:val="003C6490"/>
    <w:rsid w:val="003C7014"/>
    <w:rsid w:val="003C7AF8"/>
    <w:rsid w:val="003D01E1"/>
    <w:rsid w:val="003D0375"/>
    <w:rsid w:val="003D0723"/>
    <w:rsid w:val="003D1A38"/>
    <w:rsid w:val="003D22D1"/>
    <w:rsid w:val="003D3A26"/>
    <w:rsid w:val="003D3E09"/>
    <w:rsid w:val="003D4522"/>
    <w:rsid w:val="003D696A"/>
    <w:rsid w:val="003D7067"/>
    <w:rsid w:val="003D7641"/>
    <w:rsid w:val="003E2A6B"/>
    <w:rsid w:val="003E3096"/>
    <w:rsid w:val="003E394F"/>
    <w:rsid w:val="003E3A7F"/>
    <w:rsid w:val="003E3AF6"/>
    <w:rsid w:val="003E46DE"/>
    <w:rsid w:val="003E4878"/>
    <w:rsid w:val="003E4CA0"/>
    <w:rsid w:val="003E4DA0"/>
    <w:rsid w:val="003E5015"/>
    <w:rsid w:val="003E5A6F"/>
    <w:rsid w:val="003E642E"/>
    <w:rsid w:val="003E70EF"/>
    <w:rsid w:val="003F0722"/>
    <w:rsid w:val="003F126C"/>
    <w:rsid w:val="003F2C0C"/>
    <w:rsid w:val="003F31F6"/>
    <w:rsid w:val="003F3518"/>
    <w:rsid w:val="003F3FE6"/>
    <w:rsid w:val="003F401F"/>
    <w:rsid w:val="003F56DF"/>
    <w:rsid w:val="003F62F3"/>
    <w:rsid w:val="00401523"/>
    <w:rsid w:val="00402105"/>
    <w:rsid w:val="004025A3"/>
    <w:rsid w:val="00402604"/>
    <w:rsid w:val="004035F1"/>
    <w:rsid w:val="0040436B"/>
    <w:rsid w:val="00404E60"/>
    <w:rsid w:val="00406486"/>
    <w:rsid w:val="0040705D"/>
    <w:rsid w:val="00407383"/>
    <w:rsid w:val="004114A7"/>
    <w:rsid w:val="00412B3B"/>
    <w:rsid w:val="004139B7"/>
    <w:rsid w:val="00413E2A"/>
    <w:rsid w:val="00414E0C"/>
    <w:rsid w:val="00414F8F"/>
    <w:rsid w:val="00415B5D"/>
    <w:rsid w:val="00415D72"/>
    <w:rsid w:val="00421F92"/>
    <w:rsid w:val="0042220F"/>
    <w:rsid w:val="00423066"/>
    <w:rsid w:val="00423D5E"/>
    <w:rsid w:val="00425CAB"/>
    <w:rsid w:val="004264E9"/>
    <w:rsid w:val="004278DB"/>
    <w:rsid w:val="00427A71"/>
    <w:rsid w:val="00430CA3"/>
    <w:rsid w:val="00430E4A"/>
    <w:rsid w:val="0043122F"/>
    <w:rsid w:val="00431DC2"/>
    <w:rsid w:val="00434746"/>
    <w:rsid w:val="00435428"/>
    <w:rsid w:val="0043773D"/>
    <w:rsid w:val="00437986"/>
    <w:rsid w:val="00437D2F"/>
    <w:rsid w:val="00437EA6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764A"/>
    <w:rsid w:val="00451CEF"/>
    <w:rsid w:val="00451E03"/>
    <w:rsid w:val="00451FEC"/>
    <w:rsid w:val="00452811"/>
    <w:rsid w:val="00455F72"/>
    <w:rsid w:val="004567F8"/>
    <w:rsid w:val="0046071D"/>
    <w:rsid w:val="004608D8"/>
    <w:rsid w:val="00461191"/>
    <w:rsid w:val="0046179E"/>
    <w:rsid w:val="00461C1D"/>
    <w:rsid w:val="00462523"/>
    <w:rsid w:val="00463F14"/>
    <w:rsid w:val="00465C2E"/>
    <w:rsid w:val="004662D5"/>
    <w:rsid w:val="00466F85"/>
    <w:rsid w:val="0046768C"/>
    <w:rsid w:val="00467C24"/>
    <w:rsid w:val="00467FF6"/>
    <w:rsid w:val="00471C01"/>
    <w:rsid w:val="00471DF6"/>
    <w:rsid w:val="0047228D"/>
    <w:rsid w:val="004737D1"/>
    <w:rsid w:val="004738C1"/>
    <w:rsid w:val="00474433"/>
    <w:rsid w:val="004745B4"/>
    <w:rsid w:val="00474F34"/>
    <w:rsid w:val="0047517E"/>
    <w:rsid w:val="00475B6E"/>
    <w:rsid w:val="00476033"/>
    <w:rsid w:val="00476943"/>
    <w:rsid w:val="0047752D"/>
    <w:rsid w:val="0047755A"/>
    <w:rsid w:val="00477590"/>
    <w:rsid w:val="00480755"/>
    <w:rsid w:val="00480D9D"/>
    <w:rsid w:val="0048130E"/>
    <w:rsid w:val="00481683"/>
    <w:rsid w:val="004819D1"/>
    <w:rsid w:val="00483D82"/>
    <w:rsid w:val="00483EBB"/>
    <w:rsid w:val="00484206"/>
    <w:rsid w:val="00484E42"/>
    <w:rsid w:val="004860FA"/>
    <w:rsid w:val="00486C8B"/>
    <w:rsid w:val="00486D7A"/>
    <w:rsid w:val="004874FD"/>
    <w:rsid w:val="00490742"/>
    <w:rsid w:val="00491487"/>
    <w:rsid w:val="00491B6E"/>
    <w:rsid w:val="00492B05"/>
    <w:rsid w:val="00492D2F"/>
    <w:rsid w:val="00494211"/>
    <w:rsid w:val="0049456F"/>
    <w:rsid w:val="004946D7"/>
    <w:rsid w:val="00494FB5"/>
    <w:rsid w:val="00497063"/>
    <w:rsid w:val="00497253"/>
    <w:rsid w:val="004A010E"/>
    <w:rsid w:val="004A05A9"/>
    <w:rsid w:val="004A0DB2"/>
    <w:rsid w:val="004A1B90"/>
    <w:rsid w:val="004A1F88"/>
    <w:rsid w:val="004A2AFB"/>
    <w:rsid w:val="004A34AB"/>
    <w:rsid w:val="004A370A"/>
    <w:rsid w:val="004A4D08"/>
    <w:rsid w:val="004A560B"/>
    <w:rsid w:val="004A5B83"/>
    <w:rsid w:val="004A5CCE"/>
    <w:rsid w:val="004A7599"/>
    <w:rsid w:val="004B06AF"/>
    <w:rsid w:val="004B3AD0"/>
    <w:rsid w:val="004B3F72"/>
    <w:rsid w:val="004B4463"/>
    <w:rsid w:val="004B4A21"/>
    <w:rsid w:val="004B6A10"/>
    <w:rsid w:val="004B6B34"/>
    <w:rsid w:val="004B7F2B"/>
    <w:rsid w:val="004C061D"/>
    <w:rsid w:val="004C1B72"/>
    <w:rsid w:val="004C309A"/>
    <w:rsid w:val="004C4298"/>
    <w:rsid w:val="004C650E"/>
    <w:rsid w:val="004C65AE"/>
    <w:rsid w:val="004D06D6"/>
    <w:rsid w:val="004D0AC8"/>
    <w:rsid w:val="004D0DDD"/>
    <w:rsid w:val="004D0EED"/>
    <w:rsid w:val="004D2CFA"/>
    <w:rsid w:val="004D5974"/>
    <w:rsid w:val="004D7163"/>
    <w:rsid w:val="004D7BA3"/>
    <w:rsid w:val="004E0B4F"/>
    <w:rsid w:val="004E0C40"/>
    <w:rsid w:val="004E1563"/>
    <w:rsid w:val="004E24EC"/>
    <w:rsid w:val="004E37B7"/>
    <w:rsid w:val="004E4D2B"/>
    <w:rsid w:val="004E4E99"/>
    <w:rsid w:val="004E4FB7"/>
    <w:rsid w:val="004E5861"/>
    <w:rsid w:val="004E5A5D"/>
    <w:rsid w:val="004E5CD5"/>
    <w:rsid w:val="004E632D"/>
    <w:rsid w:val="004E6E1C"/>
    <w:rsid w:val="004E7050"/>
    <w:rsid w:val="004E7EB6"/>
    <w:rsid w:val="004F01DD"/>
    <w:rsid w:val="004F09E1"/>
    <w:rsid w:val="004F221C"/>
    <w:rsid w:val="004F32AD"/>
    <w:rsid w:val="004F4310"/>
    <w:rsid w:val="004F5EE2"/>
    <w:rsid w:val="004F6648"/>
    <w:rsid w:val="005012DD"/>
    <w:rsid w:val="00501F12"/>
    <w:rsid w:val="0050325E"/>
    <w:rsid w:val="005040FE"/>
    <w:rsid w:val="0050474B"/>
    <w:rsid w:val="005048D5"/>
    <w:rsid w:val="00506F68"/>
    <w:rsid w:val="00507881"/>
    <w:rsid w:val="00507E23"/>
    <w:rsid w:val="00511478"/>
    <w:rsid w:val="00511926"/>
    <w:rsid w:val="00512D29"/>
    <w:rsid w:val="00512DB1"/>
    <w:rsid w:val="0051519E"/>
    <w:rsid w:val="00515BE0"/>
    <w:rsid w:val="0051628E"/>
    <w:rsid w:val="00516EBA"/>
    <w:rsid w:val="005220BE"/>
    <w:rsid w:val="005228E5"/>
    <w:rsid w:val="00522FF0"/>
    <w:rsid w:val="0052353C"/>
    <w:rsid w:val="00523B88"/>
    <w:rsid w:val="00524545"/>
    <w:rsid w:val="00525069"/>
    <w:rsid w:val="00525A6D"/>
    <w:rsid w:val="00526313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3416"/>
    <w:rsid w:val="005340FA"/>
    <w:rsid w:val="0053503F"/>
    <w:rsid w:val="00535FB4"/>
    <w:rsid w:val="005361C2"/>
    <w:rsid w:val="005363BA"/>
    <w:rsid w:val="005365ED"/>
    <w:rsid w:val="00536E3D"/>
    <w:rsid w:val="0053758A"/>
    <w:rsid w:val="00537F19"/>
    <w:rsid w:val="00540450"/>
    <w:rsid w:val="005406F3"/>
    <w:rsid w:val="00540FC3"/>
    <w:rsid w:val="00541F2F"/>
    <w:rsid w:val="005426FA"/>
    <w:rsid w:val="00542C28"/>
    <w:rsid w:val="00542E23"/>
    <w:rsid w:val="0054328E"/>
    <w:rsid w:val="005455B4"/>
    <w:rsid w:val="00545B7B"/>
    <w:rsid w:val="00546B77"/>
    <w:rsid w:val="00547022"/>
    <w:rsid w:val="0055025D"/>
    <w:rsid w:val="0055184C"/>
    <w:rsid w:val="00553265"/>
    <w:rsid w:val="00553DF5"/>
    <w:rsid w:val="00554A78"/>
    <w:rsid w:val="00554ADE"/>
    <w:rsid w:val="00554B9E"/>
    <w:rsid w:val="00555E2E"/>
    <w:rsid w:val="0055619B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82"/>
    <w:rsid w:val="00562794"/>
    <w:rsid w:val="005638FE"/>
    <w:rsid w:val="0056447A"/>
    <w:rsid w:val="0056527F"/>
    <w:rsid w:val="00566E12"/>
    <w:rsid w:val="00567B73"/>
    <w:rsid w:val="00570A39"/>
    <w:rsid w:val="00571923"/>
    <w:rsid w:val="00571AA2"/>
    <w:rsid w:val="005724EB"/>
    <w:rsid w:val="00573023"/>
    <w:rsid w:val="005746FC"/>
    <w:rsid w:val="00574B63"/>
    <w:rsid w:val="0057602C"/>
    <w:rsid w:val="005761DB"/>
    <w:rsid w:val="00576651"/>
    <w:rsid w:val="005767E7"/>
    <w:rsid w:val="005813CD"/>
    <w:rsid w:val="00581FE6"/>
    <w:rsid w:val="005824BD"/>
    <w:rsid w:val="005827A2"/>
    <w:rsid w:val="00582825"/>
    <w:rsid w:val="00582B8E"/>
    <w:rsid w:val="00583300"/>
    <w:rsid w:val="00584208"/>
    <w:rsid w:val="00584DE0"/>
    <w:rsid w:val="00586DFA"/>
    <w:rsid w:val="00590333"/>
    <w:rsid w:val="005903C8"/>
    <w:rsid w:val="00590D25"/>
    <w:rsid w:val="00590F5C"/>
    <w:rsid w:val="005917FB"/>
    <w:rsid w:val="005926E4"/>
    <w:rsid w:val="00592CC6"/>
    <w:rsid w:val="00593114"/>
    <w:rsid w:val="0059380A"/>
    <w:rsid w:val="00594195"/>
    <w:rsid w:val="00595B33"/>
    <w:rsid w:val="00596E49"/>
    <w:rsid w:val="005A09BC"/>
    <w:rsid w:val="005A09CC"/>
    <w:rsid w:val="005A1CBF"/>
    <w:rsid w:val="005A2215"/>
    <w:rsid w:val="005A2D74"/>
    <w:rsid w:val="005A3186"/>
    <w:rsid w:val="005A339D"/>
    <w:rsid w:val="005A3BA6"/>
    <w:rsid w:val="005A5996"/>
    <w:rsid w:val="005A60D9"/>
    <w:rsid w:val="005A6103"/>
    <w:rsid w:val="005A62D6"/>
    <w:rsid w:val="005A66ED"/>
    <w:rsid w:val="005B099A"/>
    <w:rsid w:val="005B0F72"/>
    <w:rsid w:val="005B1131"/>
    <w:rsid w:val="005B1514"/>
    <w:rsid w:val="005B1AE6"/>
    <w:rsid w:val="005B20D0"/>
    <w:rsid w:val="005B274B"/>
    <w:rsid w:val="005B34CA"/>
    <w:rsid w:val="005B4C13"/>
    <w:rsid w:val="005B5B2D"/>
    <w:rsid w:val="005B6ACE"/>
    <w:rsid w:val="005B7BE3"/>
    <w:rsid w:val="005C188E"/>
    <w:rsid w:val="005C3200"/>
    <w:rsid w:val="005C63B1"/>
    <w:rsid w:val="005C6856"/>
    <w:rsid w:val="005C73A3"/>
    <w:rsid w:val="005C7DE6"/>
    <w:rsid w:val="005D0C92"/>
    <w:rsid w:val="005D1EEB"/>
    <w:rsid w:val="005D2884"/>
    <w:rsid w:val="005D288E"/>
    <w:rsid w:val="005D2F3E"/>
    <w:rsid w:val="005D30CC"/>
    <w:rsid w:val="005D61EB"/>
    <w:rsid w:val="005D6F01"/>
    <w:rsid w:val="005D70A4"/>
    <w:rsid w:val="005D778C"/>
    <w:rsid w:val="005E040E"/>
    <w:rsid w:val="005E134B"/>
    <w:rsid w:val="005E3844"/>
    <w:rsid w:val="005E3A52"/>
    <w:rsid w:val="005E3B76"/>
    <w:rsid w:val="005E4629"/>
    <w:rsid w:val="005E4D7A"/>
    <w:rsid w:val="005E5ACE"/>
    <w:rsid w:val="005E5F54"/>
    <w:rsid w:val="005E635B"/>
    <w:rsid w:val="005E6A07"/>
    <w:rsid w:val="005E7367"/>
    <w:rsid w:val="005E75AB"/>
    <w:rsid w:val="005E77DE"/>
    <w:rsid w:val="005E7D08"/>
    <w:rsid w:val="005E7F23"/>
    <w:rsid w:val="005F32BC"/>
    <w:rsid w:val="005F3375"/>
    <w:rsid w:val="005F372D"/>
    <w:rsid w:val="005F3A9A"/>
    <w:rsid w:val="005F3D94"/>
    <w:rsid w:val="005F4CC4"/>
    <w:rsid w:val="005F503A"/>
    <w:rsid w:val="00601784"/>
    <w:rsid w:val="006019D9"/>
    <w:rsid w:val="00601DF3"/>
    <w:rsid w:val="006021D7"/>
    <w:rsid w:val="00602B64"/>
    <w:rsid w:val="00604531"/>
    <w:rsid w:val="00604A65"/>
    <w:rsid w:val="00605106"/>
    <w:rsid w:val="00605141"/>
    <w:rsid w:val="006052E8"/>
    <w:rsid w:val="00605F07"/>
    <w:rsid w:val="00606039"/>
    <w:rsid w:val="0060721D"/>
    <w:rsid w:val="006073A4"/>
    <w:rsid w:val="006079E2"/>
    <w:rsid w:val="00610613"/>
    <w:rsid w:val="00610CEE"/>
    <w:rsid w:val="00610D23"/>
    <w:rsid w:val="006112F6"/>
    <w:rsid w:val="006117D6"/>
    <w:rsid w:val="00614D0E"/>
    <w:rsid w:val="00614EF6"/>
    <w:rsid w:val="006172B6"/>
    <w:rsid w:val="006177F8"/>
    <w:rsid w:val="0061783C"/>
    <w:rsid w:val="00617C4E"/>
    <w:rsid w:val="00617C50"/>
    <w:rsid w:val="00620CE6"/>
    <w:rsid w:val="0062133D"/>
    <w:rsid w:val="0062262D"/>
    <w:rsid w:val="00622E4A"/>
    <w:rsid w:val="00623C79"/>
    <w:rsid w:val="00627679"/>
    <w:rsid w:val="00627ED7"/>
    <w:rsid w:val="00631F45"/>
    <w:rsid w:val="00632D32"/>
    <w:rsid w:val="0063346D"/>
    <w:rsid w:val="00633F4E"/>
    <w:rsid w:val="006356E1"/>
    <w:rsid w:val="00635B2B"/>
    <w:rsid w:val="00636D05"/>
    <w:rsid w:val="00636E1B"/>
    <w:rsid w:val="0063725D"/>
    <w:rsid w:val="00637DF2"/>
    <w:rsid w:val="006411A1"/>
    <w:rsid w:val="00641A88"/>
    <w:rsid w:val="00641E94"/>
    <w:rsid w:val="0064280F"/>
    <w:rsid w:val="00644539"/>
    <w:rsid w:val="00644A9C"/>
    <w:rsid w:val="00644C4C"/>
    <w:rsid w:val="00645386"/>
    <w:rsid w:val="006472CA"/>
    <w:rsid w:val="00647A6E"/>
    <w:rsid w:val="00651F41"/>
    <w:rsid w:val="00652A75"/>
    <w:rsid w:val="006543AF"/>
    <w:rsid w:val="00654B81"/>
    <w:rsid w:val="00656410"/>
    <w:rsid w:val="00657525"/>
    <w:rsid w:val="006575FE"/>
    <w:rsid w:val="00660636"/>
    <w:rsid w:val="00660885"/>
    <w:rsid w:val="00662331"/>
    <w:rsid w:val="0066286F"/>
    <w:rsid w:val="006630F3"/>
    <w:rsid w:val="0066529C"/>
    <w:rsid w:val="006655E0"/>
    <w:rsid w:val="00666A8F"/>
    <w:rsid w:val="006671F6"/>
    <w:rsid w:val="00667260"/>
    <w:rsid w:val="006672BC"/>
    <w:rsid w:val="00670728"/>
    <w:rsid w:val="00670BF9"/>
    <w:rsid w:val="00671B00"/>
    <w:rsid w:val="006737E8"/>
    <w:rsid w:val="0067380F"/>
    <w:rsid w:val="006749DC"/>
    <w:rsid w:val="00674DBD"/>
    <w:rsid w:val="00676F9D"/>
    <w:rsid w:val="00677F77"/>
    <w:rsid w:val="00681312"/>
    <w:rsid w:val="006836E9"/>
    <w:rsid w:val="00683935"/>
    <w:rsid w:val="00684AC1"/>
    <w:rsid w:val="00685D78"/>
    <w:rsid w:val="006868FD"/>
    <w:rsid w:val="00686E7D"/>
    <w:rsid w:val="00690A25"/>
    <w:rsid w:val="006910CA"/>
    <w:rsid w:val="0069145E"/>
    <w:rsid w:val="00691D43"/>
    <w:rsid w:val="006921D5"/>
    <w:rsid w:val="00693AFA"/>
    <w:rsid w:val="00694237"/>
    <w:rsid w:val="0069428E"/>
    <w:rsid w:val="0069503C"/>
    <w:rsid w:val="00695AE7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4B5E"/>
    <w:rsid w:val="006A5601"/>
    <w:rsid w:val="006A60CE"/>
    <w:rsid w:val="006A77DA"/>
    <w:rsid w:val="006A7A7E"/>
    <w:rsid w:val="006B19AC"/>
    <w:rsid w:val="006B1A21"/>
    <w:rsid w:val="006B1E3E"/>
    <w:rsid w:val="006B2250"/>
    <w:rsid w:val="006B3617"/>
    <w:rsid w:val="006B3D8F"/>
    <w:rsid w:val="006B40E8"/>
    <w:rsid w:val="006B4B13"/>
    <w:rsid w:val="006B5C2A"/>
    <w:rsid w:val="006B6FE1"/>
    <w:rsid w:val="006B7465"/>
    <w:rsid w:val="006B7F53"/>
    <w:rsid w:val="006C0C5D"/>
    <w:rsid w:val="006C0CD0"/>
    <w:rsid w:val="006C0E4E"/>
    <w:rsid w:val="006C2567"/>
    <w:rsid w:val="006C2A9F"/>
    <w:rsid w:val="006C2B07"/>
    <w:rsid w:val="006C2F2A"/>
    <w:rsid w:val="006C3815"/>
    <w:rsid w:val="006C3872"/>
    <w:rsid w:val="006C3D8B"/>
    <w:rsid w:val="006C478C"/>
    <w:rsid w:val="006C5007"/>
    <w:rsid w:val="006C5D6F"/>
    <w:rsid w:val="006D05F1"/>
    <w:rsid w:val="006D07B2"/>
    <w:rsid w:val="006D1515"/>
    <w:rsid w:val="006D16E2"/>
    <w:rsid w:val="006D192D"/>
    <w:rsid w:val="006D1F85"/>
    <w:rsid w:val="006D2153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5543"/>
    <w:rsid w:val="006E5CB4"/>
    <w:rsid w:val="006E5DB4"/>
    <w:rsid w:val="006E7177"/>
    <w:rsid w:val="006F140C"/>
    <w:rsid w:val="006F16A6"/>
    <w:rsid w:val="006F2237"/>
    <w:rsid w:val="006F2EB0"/>
    <w:rsid w:val="006F3A81"/>
    <w:rsid w:val="006F3CC5"/>
    <w:rsid w:val="006F427C"/>
    <w:rsid w:val="006F456C"/>
    <w:rsid w:val="006F4C82"/>
    <w:rsid w:val="006F509C"/>
    <w:rsid w:val="006F5A9D"/>
    <w:rsid w:val="00700685"/>
    <w:rsid w:val="00701F25"/>
    <w:rsid w:val="00702F2E"/>
    <w:rsid w:val="007030A9"/>
    <w:rsid w:val="00703F8A"/>
    <w:rsid w:val="0070472A"/>
    <w:rsid w:val="007050FE"/>
    <w:rsid w:val="007051C3"/>
    <w:rsid w:val="007062CB"/>
    <w:rsid w:val="00707126"/>
    <w:rsid w:val="00707241"/>
    <w:rsid w:val="00710A08"/>
    <w:rsid w:val="00711B9A"/>
    <w:rsid w:val="00711EFE"/>
    <w:rsid w:val="00712B9A"/>
    <w:rsid w:val="007136A9"/>
    <w:rsid w:val="00714035"/>
    <w:rsid w:val="0071478B"/>
    <w:rsid w:val="00714BB4"/>
    <w:rsid w:val="00715194"/>
    <w:rsid w:val="00715262"/>
    <w:rsid w:val="007153D1"/>
    <w:rsid w:val="00715980"/>
    <w:rsid w:val="00716E2D"/>
    <w:rsid w:val="0071765B"/>
    <w:rsid w:val="00721A50"/>
    <w:rsid w:val="00721CE4"/>
    <w:rsid w:val="00721DF1"/>
    <w:rsid w:val="007231B8"/>
    <w:rsid w:val="007234FC"/>
    <w:rsid w:val="00723D4C"/>
    <w:rsid w:val="00724142"/>
    <w:rsid w:val="007255FF"/>
    <w:rsid w:val="00725751"/>
    <w:rsid w:val="00725755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5D62"/>
    <w:rsid w:val="007364AF"/>
    <w:rsid w:val="00736E7B"/>
    <w:rsid w:val="00736F59"/>
    <w:rsid w:val="007404EA"/>
    <w:rsid w:val="00740FF2"/>
    <w:rsid w:val="00741094"/>
    <w:rsid w:val="007429EA"/>
    <w:rsid w:val="007434DD"/>
    <w:rsid w:val="00743DB9"/>
    <w:rsid w:val="00744A00"/>
    <w:rsid w:val="007457F6"/>
    <w:rsid w:val="0074707A"/>
    <w:rsid w:val="0074769E"/>
    <w:rsid w:val="00747765"/>
    <w:rsid w:val="007503B4"/>
    <w:rsid w:val="00751138"/>
    <w:rsid w:val="007514A7"/>
    <w:rsid w:val="007527FA"/>
    <w:rsid w:val="0075299D"/>
    <w:rsid w:val="0075586D"/>
    <w:rsid w:val="00755F66"/>
    <w:rsid w:val="00756329"/>
    <w:rsid w:val="00757EE5"/>
    <w:rsid w:val="00760127"/>
    <w:rsid w:val="007648A7"/>
    <w:rsid w:val="0076497A"/>
    <w:rsid w:val="00765C8A"/>
    <w:rsid w:val="00765DF8"/>
    <w:rsid w:val="00766BC4"/>
    <w:rsid w:val="00767A44"/>
    <w:rsid w:val="00770532"/>
    <w:rsid w:val="00770C72"/>
    <w:rsid w:val="00771C9A"/>
    <w:rsid w:val="00772D18"/>
    <w:rsid w:val="007753CB"/>
    <w:rsid w:val="007763B7"/>
    <w:rsid w:val="007769C7"/>
    <w:rsid w:val="00777367"/>
    <w:rsid w:val="0077775E"/>
    <w:rsid w:val="0078087C"/>
    <w:rsid w:val="007822AE"/>
    <w:rsid w:val="007823CB"/>
    <w:rsid w:val="00784068"/>
    <w:rsid w:val="007841A1"/>
    <w:rsid w:val="0078477A"/>
    <w:rsid w:val="00785AC7"/>
    <w:rsid w:val="00787C7F"/>
    <w:rsid w:val="007914D1"/>
    <w:rsid w:val="00791F93"/>
    <w:rsid w:val="00793C42"/>
    <w:rsid w:val="00794AFC"/>
    <w:rsid w:val="007956DB"/>
    <w:rsid w:val="007959BD"/>
    <w:rsid w:val="0079707E"/>
    <w:rsid w:val="007A123A"/>
    <w:rsid w:val="007A262E"/>
    <w:rsid w:val="007A3312"/>
    <w:rsid w:val="007A3AD1"/>
    <w:rsid w:val="007A4650"/>
    <w:rsid w:val="007A4E0D"/>
    <w:rsid w:val="007A5DB3"/>
    <w:rsid w:val="007A61FA"/>
    <w:rsid w:val="007A6669"/>
    <w:rsid w:val="007A7F9A"/>
    <w:rsid w:val="007B0DE0"/>
    <w:rsid w:val="007B0E9F"/>
    <w:rsid w:val="007B0FE8"/>
    <w:rsid w:val="007B1895"/>
    <w:rsid w:val="007B29D8"/>
    <w:rsid w:val="007B37DE"/>
    <w:rsid w:val="007B45A6"/>
    <w:rsid w:val="007B45BC"/>
    <w:rsid w:val="007B4BAE"/>
    <w:rsid w:val="007B5251"/>
    <w:rsid w:val="007B7E58"/>
    <w:rsid w:val="007B7F1B"/>
    <w:rsid w:val="007C0342"/>
    <w:rsid w:val="007C0E69"/>
    <w:rsid w:val="007C3961"/>
    <w:rsid w:val="007C3B33"/>
    <w:rsid w:val="007C4BF0"/>
    <w:rsid w:val="007C5610"/>
    <w:rsid w:val="007C5C78"/>
    <w:rsid w:val="007C619A"/>
    <w:rsid w:val="007C638F"/>
    <w:rsid w:val="007C6788"/>
    <w:rsid w:val="007C69CB"/>
    <w:rsid w:val="007C6D2E"/>
    <w:rsid w:val="007C73EB"/>
    <w:rsid w:val="007C7816"/>
    <w:rsid w:val="007C7E56"/>
    <w:rsid w:val="007D05E0"/>
    <w:rsid w:val="007D12A7"/>
    <w:rsid w:val="007D13DD"/>
    <w:rsid w:val="007D2459"/>
    <w:rsid w:val="007D3B3B"/>
    <w:rsid w:val="007D487E"/>
    <w:rsid w:val="007D4D42"/>
    <w:rsid w:val="007E06F0"/>
    <w:rsid w:val="007E0938"/>
    <w:rsid w:val="007E0E6F"/>
    <w:rsid w:val="007E18B4"/>
    <w:rsid w:val="007E18BE"/>
    <w:rsid w:val="007E2187"/>
    <w:rsid w:val="007E2A48"/>
    <w:rsid w:val="007E37D1"/>
    <w:rsid w:val="007E3984"/>
    <w:rsid w:val="007E3A21"/>
    <w:rsid w:val="007E62B0"/>
    <w:rsid w:val="007E6AF9"/>
    <w:rsid w:val="007F010D"/>
    <w:rsid w:val="007F02E1"/>
    <w:rsid w:val="007F0C79"/>
    <w:rsid w:val="007F171E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76CA"/>
    <w:rsid w:val="007F7BDE"/>
    <w:rsid w:val="00800435"/>
    <w:rsid w:val="00800675"/>
    <w:rsid w:val="00800C6E"/>
    <w:rsid w:val="0080169F"/>
    <w:rsid w:val="008016E6"/>
    <w:rsid w:val="00801CFF"/>
    <w:rsid w:val="00801E76"/>
    <w:rsid w:val="00801F05"/>
    <w:rsid w:val="00804387"/>
    <w:rsid w:val="00804BBD"/>
    <w:rsid w:val="00805202"/>
    <w:rsid w:val="00805A5B"/>
    <w:rsid w:val="008062DE"/>
    <w:rsid w:val="008062E3"/>
    <w:rsid w:val="00806673"/>
    <w:rsid w:val="00806AB5"/>
    <w:rsid w:val="00806FF2"/>
    <w:rsid w:val="00807503"/>
    <w:rsid w:val="008076E2"/>
    <w:rsid w:val="00807A27"/>
    <w:rsid w:val="00810E43"/>
    <w:rsid w:val="00811CD8"/>
    <w:rsid w:val="008123EA"/>
    <w:rsid w:val="008126DA"/>
    <w:rsid w:val="00813A6C"/>
    <w:rsid w:val="008151D8"/>
    <w:rsid w:val="00815AD5"/>
    <w:rsid w:val="00815B00"/>
    <w:rsid w:val="00816BA5"/>
    <w:rsid w:val="008170AE"/>
    <w:rsid w:val="008178FE"/>
    <w:rsid w:val="00817EED"/>
    <w:rsid w:val="00821975"/>
    <w:rsid w:val="00825045"/>
    <w:rsid w:val="008259DD"/>
    <w:rsid w:val="00825E1C"/>
    <w:rsid w:val="008262D8"/>
    <w:rsid w:val="00827BE8"/>
    <w:rsid w:val="00827C22"/>
    <w:rsid w:val="00831175"/>
    <w:rsid w:val="0083283E"/>
    <w:rsid w:val="00833220"/>
    <w:rsid w:val="008348AF"/>
    <w:rsid w:val="00836016"/>
    <w:rsid w:val="00837064"/>
    <w:rsid w:val="0084001D"/>
    <w:rsid w:val="00841D65"/>
    <w:rsid w:val="00843C38"/>
    <w:rsid w:val="008440A5"/>
    <w:rsid w:val="00845148"/>
    <w:rsid w:val="0084593A"/>
    <w:rsid w:val="008463A4"/>
    <w:rsid w:val="00846CA2"/>
    <w:rsid w:val="00847564"/>
    <w:rsid w:val="00847FE8"/>
    <w:rsid w:val="00850939"/>
    <w:rsid w:val="00851DAA"/>
    <w:rsid w:val="00853B59"/>
    <w:rsid w:val="00853C09"/>
    <w:rsid w:val="00854991"/>
    <w:rsid w:val="008568E0"/>
    <w:rsid w:val="008569AB"/>
    <w:rsid w:val="00856CDB"/>
    <w:rsid w:val="00862857"/>
    <w:rsid w:val="00862C0D"/>
    <w:rsid w:val="008631FB"/>
    <w:rsid w:val="00864D10"/>
    <w:rsid w:val="00865050"/>
    <w:rsid w:val="00865A2F"/>
    <w:rsid w:val="00865BC4"/>
    <w:rsid w:val="00865EF8"/>
    <w:rsid w:val="00866E14"/>
    <w:rsid w:val="00867347"/>
    <w:rsid w:val="0087071E"/>
    <w:rsid w:val="00870D5D"/>
    <w:rsid w:val="00871560"/>
    <w:rsid w:val="0087242D"/>
    <w:rsid w:val="0087269B"/>
    <w:rsid w:val="00873F36"/>
    <w:rsid w:val="00874293"/>
    <w:rsid w:val="0087462D"/>
    <w:rsid w:val="00877AD4"/>
    <w:rsid w:val="00881D7B"/>
    <w:rsid w:val="00881EC5"/>
    <w:rsid w:val="00883665"/>
    <w:rsid w:val="00883A4E"/>
    <w:rsid w:val="00884526"/>
    <w:rsid w:val="00884C1A"/>
    <w:rsid w:val="00886758"/>
    <w:rsid w:val="00887B6D"/>
    <w:rsid w:val="00887D19"/>
    <w:rsid w:val="00890A73"/>
    <w:rsid w:val="0089108D"/>
    <w:rsid w:val="00891991"/>
    <w:rsid w:val="00892EF2"/>
    <w:rsid w:val="00893098"/>
    <w:rsid w:val="00893A26"/>
    <w:rsid w:val="008960CE"/>
    <w:rsid w:val="0089629A"/>
    <w:rsid w:val="00896C7B"/>
    <w:rsid w:val="00897997"/>
    <w:rsid w:val="00897B5B"/>
    <w:rsid w:val="008A0167"/>
    <w:rsid w:val="008A05B7"/>
    <w:rsid w:val="008A0F45"/>
    <w:rsid w:val="008A2889"/>
    <w:rsid w:val="008A2E6F"/>
    <w:rsid w:val="008A3E77"/>
    <w:rsid w:val="008A4379"/>
    <w:rsid w:val="008A45C7"/>
    <w:rsid w:val="008A4C64"/>
    <w:rsid w:val="008A5474"/>
    <w:rsid w:val="008A5ACB"/>
    <w:rsid w:val="008A6E94"/>
    <w:rsid w:val="008A772A"/>
    <w:rsid w:val="008B15C8"/>
    <w:rsid w:val="008B1CB4"/>
    <w:rsid w:val="008B250D"/>
    <w:rsid w:val="008B33C5"/>
    <w:rsid w:val="008B362D"/>
    <w:rsid w:val="008B3A51"/>
    <w:rsid w:val="008B41F9"/>
    <w:rsid w:val="008B5EC0"/>
    <w:rsid w:val="008B6F32"/>
    <w:rsid w:val="008B7A64"/>
    <w:rsid w:val="008C0867"/>
    <w:rsid w:val="008C0F5D"/>
    <w:rsid w:val="008C15DE"/>
    <w:rsid w:val="008C1FBC"/>
    <w:rsid w:val="008C250B"/>
    <w:rsid w:val="008C26BC"/>
    <w:rsid w:val="008C2C34"/>
    <w:rsid w:val="008C31A4"/>
    <w:rsid w:val="008C338F"/>
    <w:rsid w:val="008C3947"/>
    <w:rsid w:val="008C467A"/>
    <w:rsid w:val="008C4AFD"/>
    <w:rsid w:val="008C55BC"/>
    <w:rsid w:val="008C5CE8"/>
    <w:rsid w:val="008C73A0"/>
    <w:rsid w:val="008C7C89"/>
    <w:rsid w:val="008D0A47"/>
    <w:rsid w:val="008D119C"/>
    <w:rsid w:val="008D14BF"/>
    <w:rsid w:val="008D1FB4"/>
    <w:rsid w:val="008D2154"/>
    <w:rsid w:val="008D28C0"/>
    <w:rsid w:val="008D3401"/>
    <w:rsid w:val="008D42D8"/>
    <w:rsid w:val="008D4DE5"/>
    <w:rsid w:val="008D6ED0"/>
    <w:rsid w:val="008D753C"/>
    <w:rsid w:val="008D7BD0"/>
    <w:rsid w:val="008E1E65"/>
    <w:rsid w:val="008E1EE5"/>
    <w:rsid w:val="008E24B3"/>
    <w:rsid w:val="008E295C"/>
    <w:rsid w:val="008E2ED7"/>
    <w:rsid w:val="008E314E"/>
    <w:rsid w:val="008E4BE7"/>
    <w:rsid w:val="008E6818"/>
    <w:rsid w:val="008E685F"/>
    <w:rsid w:val="008E7831"/>
    <w:rsid w:val="008F0229"/>
    <w:rsid w:val="008F089B"/>
    <w:rsid w:val="008F1695"/>
    <w:rsid w:val="008F1EC7"/>
    <w:rsid w:val="008F20B2"/>
    <w:rsid w:val="008F230A"/>
    <w:rsid w:val="008F3921"/>
    <w:rsid w:val="008F3D51"/>
    <w:rsid w:val="008F464C"/>
    <w:rsid w:val="008F5043"/>
    <w:rsid w:val="008F602A"/>
    <w:rsid w:val="008F6AFC"/>
    <w:rsid w:val="008F703B"/>
    <w:rsid w:val="008F7661"/>
    <w:rsid w:val="00900167"/>
    <w:rsid w:val="009008C4"/>
    <w:rsid w:val="00901D04"/>
    <w:rsid w:val="00902D0D"/>
    <w:rsid w:val="009034D5"/>
    <w:rsid w:val="00903ECF"/>
    <w:rsid w:val="00904872"/>
    <w:rsid w:val="00905F9B"/>
    <w:rsid w:val="00906C43"/>
    <w:rsid w:val="009074C7"/>
    <w:rsid w:val="009076CF"/>
    <w:rsid w:val="00907935"/>
    <w:rsid w:val="009114A6"/>
    <w:rsid w:val="00911941"/>
    <w:rsid w:val="00913244"/>
    <w:rsid w:val="009141A8"/>
    <w:rsid w:val="00914A70"/>
    <w:rsid w:val="00914C51"/>
    <w:rsid w:val="00915516"/>
    <w:rsid w:val="009164DF"/>
    <w:rsid w:val="00916D58"/>
    <w:rsid w:val="00917A1F"/>
    <w:rsid w:val="009207BB"/>
    <w:rsid w:val="00921750"/>
    <w:rsid w:val="00921A25"/>
    <w:rsid w:val="00923435"/>
    <w:rsid w:val="00924C98"/>
    <w:rsid w:val="009258D0"/>
    <w:rsid w:val="00925F2E"/>
    <w:rsid w:val="00926186"/>
    <w:rsid w:val="0092717B"/>
    <w:rsid w:val="0093128E"/>
    <w:rsid w:val="0093220A"/>
    <w:rsid w:val="009327D3"/>
    <w:rsid w:val="00933317"/>
    <w:rsid w:val="009338C1"/>
    <w:rsid w:val="00933B5D"/>
    <w:rsid w:val="0093448E"/>
    <w:rsid w:val="00936202"/>
    <w:rsid w:val="00936671"/>
    <w:rsid w:val="00940BF8"/>
    <w:rsid w:val="00942714"/>
    <w:rsid w:val="00942C62"/>
    <w:rsid w:val="00944F1E"/>
    <w:rsid w:val="00945250"/>
    <w:rsid w:val="00945D69"/>
    <w:rsid w:val="00946655"/>
    <w:rsid w:val="00946F78"/>
    <w:rsid w:val="00950319"/>
    <w:rsid w:val="00951427"/>
    <w:rsid w:val="00952669"/>
    <w:rsid w:val="009538E3"/>
    <w:rsid w:val="00954EA9"/>
    <w:rsid w:val="009551DD"/>
    <w:rsid w:val="0095533F"/>
    <w:rsid w:val="00955376"/>
    <w:rsid w:val="0095565C"/>
    <w:rsid w:val="0095795F"/>
    <w:rsid w:val="00957BF9"/>
    <w:rsid w:val="00960F8E"/>
    <w:rsid w:val="0096171A"/>
    <w:rsid w:val="00961C1A"/>
    <w:rsid w:val="00961F69"/>
    <w:rsid w:val="00961FC8"/>
    <w:rsid w:val="009622C0"/>
    <w:rsid w:val="00962C35"/>
    <w:rsid w:val="009630BD"/>
    <w:rsid w:val="009656E7"/>
    <w:rsid w:val="009667A5"/>
    <w:rsid w:val="00966811"/>
    <w:rsid w:val="00966D08"/>
    <w:rsid w:val="0096714D"/>
    <w:rsid w:val="00967CEF"/>
    <w:rsid w:val="0097043C"/>
    <w:rsid w:val="00971AD0"/>
    <w:rsid w:val="00971B28"/>
    <w:rsid w:val="00971B55"/>
    <w:rsid w:val="00971CB0"/>
    <w:rsid w:val="00971FCB"/>
    <w:rsid w:val="0097497B"/>
    <w:rsid w:val="009769C1"/>
    <w:rsid w:val="0097705D"/>
    <w:rsid w:val="00977604"/>
    <w:rsid w:val="0098192D"/>
    <w:rsid w:val="00981E0D"/>
    <w:rsid w:val="00982076"/>
    <w:rsid w:val="00982E76"/>
    <w:rsid w:val="00983048"/>
    <w:rsid w:val="0098348D"/>
    <w:rsid w:val="009834E3"/>
    <w:rsid w:val="00985EC4"/>
    <w:rsid w:val="00985F60"/>
    <w:rsid w:val="00986318"/>
    <w:rsid w:val="0098643C"/>
    <w:rsid w:val="00987923"/>
    <w:rsid w:val="00991A15"/>
    <w:rsid w:val="00993165"/>
    <w:rsid w:val="009931F3"/>
    <w:rsid w:val="009946D1"/>
    <w:rsid w:val="00994B5E"/>
    <w:rsid w:val="0099583F"/>
    <w:rsid w:val="00996082"/>
    <w:rsid w:val="0099689B"/>
    <w:rsid w:val="00996968"/>
    <w:rsid w:val="00996EB1"/>
    <w:rsid w:val="009A0078"/>
    <w:rsid w:val="009A2058"/>
    <w:rsid w:val="009A24E5"/>
    <w:rsid w:val="009A4B32"/>
    <w:rsid w:val="009A6CE5"/>
    <w:rsid w:val="009A73D2"/>
    <w:rsid w:val="009A74DC"/>
    <w:rsid w:val="009A7A07"/>
    <w:rsid w:val="009B1D1A"/>
    <w:rsid w:val="009B4241"/>
    <w:rsid w:val="009B42BB"/>
    <w:rsid w:val="009B4685"/>
    <w:rsid w:val="009B48BD"/>
    <w:rsid w:val="009B49E0"/>
    <w:rsid w:val="009B6E81"/>
    <w:rsid w:val="009B6EA5"/>
    <w:rsid w:val="009B7041"/>
    <w:rsid w:val="009B742A"/>
    <w:rsid w:val="009B7F4E"/>
    <w:rsid w:val="009C0614"/>
    <w:rsid w:val="009C1E69"/>
    <w:rsid w:val="009C25B6"/>
    <w:rsid w:val="009C277A"/>
    <w:rsid w:val="009C2B49"/>
    <w:rsid w:val="009C3DE2"/>
    <w:rsid w:val="009C5713"/>
    <w:rsid w:val="009C75A4"/>
    <w:rsid w:val="009D0143"/>
    <w:rsid w:val="009D0AA7"/>
    <w:rsid w:val="009D0E4C"/>
    <w:rsid w:val="009D1412"/>
    <w:rsid w:val="009D1C4D"/>
    <w:rsid w:val="009D2431"/>
    <w:rsid w:val="009D36F5"/>
    <w:rsid w:val="009D4B8C"/>
    <w:rsid w:val="009E0945"/>
    <w:rsid w:val="009E0D64"/>
    <w:rsid w:val="009E20FB"/>
    <w:rsid w:val="009E2AA1"/>
    <w:rsid w:val="009E2F69"/>
    <w:rsid w:val="009E4350"/>
    <w:rsid w:val="009E594D"/>
    <w:rsid w:val="009E6C23"/>
    <w:rsid w:val="009E7FD4"/>
    <w:rsid w:val="009F01F0"/>
    <w:rsid w:val="009F20DB"/>
    <w:rsid w:val="009F26B4"/>
    <w:rsid w:val="009F288F"/>
    <w:rsid w:val="009F3748"/>
    <w:rsid w:val="009F3B4D"/>
    <w:rsid w:val="009F4441"/>
    <w:rsid w:val="009F4478"/>
    <w:rsid w:val="009F48D7"/>
    <w:rsid w:val="009F5ECA"/>
    <w:rsid w:val="009F6438"/>
    <w:rsid w:val="009F76AA"/>
    <w:rsid w:val="009F7916"/>
    <w:rsid w:val="009F7C5E"/>
    <w:rsid w:val="00A024C4"/>
    <w:rsid w:val="00A0445A"/>
    <w:rsid w:val="00A0447C"/>
    <w:rsid w:val="00A05BE2"/>
    <w:rsid w:val="00A061A9"/>
    <w:rsid w:val="00A07069"/>
    <w:rsid w:val="00A07619"/>
    <w:rsid w:val="00A109B6"/>
    <w:rsid w:val="00A11142"/>
    <w:rsid w:val="00A11808"/>
    <w:rsid w:val="00A119DF"/>
    <w:rsid w:val="00A11A0F"/>
    <w:rsid w:val="00A11E57"/>
    <w:rsid w:val="00A13373"/>
    <w:rsid w:val="00A13908"/>
    <w:rsid w:val="00A13E8B"/>
    <w:rsid w:val="00A140DA"/>
    <w:rsid w:val="00A151E7"/>
    <w:rsid w:val="00A15A6E"/>
    <w:rsid w:val="00A17326"/>
    <w:rsid w:val="00A200B1"/>
    <w:rsid w:val="00A21E7B"/>
    <w:rsid w:val="00A2345E"/>
    <w:rsid w:val="00A2449E"/>
    <w:rsid w:val="00A2546A"/>
    <w:rsid w:val="00A2561E"/>
    <w:rsid w:val="00A25B0B"/>
    <w:rsid w:val="00A25C8D"/>
    <w:rsid w:val="00A26495"/>
    <w:rsid w:val="00A272F0"/>
    <w:rsid w:val="00A30043"/>
    <w:rsid w:val="00A31BDA"/>
    <w:rsid w:val="00A32234"/>
    <w:rsid w:val="00A33B9E"/>
    <w:rsid w:val="00A362EB"/>
    <w:rsid w:val="00A369B0"/>
    <w:rsid w:val="00A369D5"/>
    <w:rsid w:val="00A375BA"/>
    <w:rsid w:val="00A37875"/>
    <w:rsid w:val="00A41CD9"/>
    <w:rsid w:val="00A44D37"/>
    <w:rsid w:val="00A4535D"/>
    <w:rsid w:val="00A45E55"/>
    <w:rsid w:val="00A4722A"/>
    <w:rsid w:val="00A47A1F"/>
    <w:rsid w:val="00A519BF"/>
    <w:rsid w:val="00A5301E"/>
    <w:rsid w:val="00A531ED"/>
    <w:rsid w:val="00A54262"/>
    <w:rsid w:val="00A54C4B"/>
    <w:rsid w:val="00A552AC"/>
    <w:rsid w:val="00A55347"/>
    <w:rsid w:val="00A56C5A"/>
    <w:rsid w:val="00A56DFB"/>
    <w:rsid w:val="00A57FF8"/>
    <w:rsid w:val="00A6024C"/>
    <w:rsid w:val="00A602EE"/>
    <w:rsid w:val="00A611BF"/>
    <w:rsid w:val="00A62238"/>
    <w:rsid w:val="00A62867"/>
    <w:rsid w:val="00A629C5"/>
    <w:rsid w:val="00A641E9"/>
    <w:rsid w:val="00A6423B"/>
    <w:rsid w:val="00A642DE"/>
    <w:rsid w:val="00A645C4"/>
    <w:rsid w:val="00A64C0A"/>
    <w:rsid w:val="00A653C2"/>
    <w:rsid w:val="00A662F6"/>
    <w:rsid w:val="00A66D40"/>
    <w:rsid w:val="00A6794C"/>
    <w:rsid w:val="00A67F8A"/>
    <w:rsid w:val="00A70227"/>
    <w:rsid w:val="00A71334"/>
    <w:rsid w:val="00A714B0"/>
    <w:rsid w:val="00A745BC"/>
    <w:rsid w:val="00A765B3"/>
    <w:rsid w:val="00A768F7"/>
    <w:rsid w:val="00A80245"/>
    <w:rsid w:val="00A82DEF"/>
    <w:rsid w:val="00A83C1F"/>
    <w:rsid w:val="00A840DA"/>
    <w:rsid w:val="00A84C56"/>
    <w:rsid w:val="00A863D3"/>
    <w:rsid w:val="00A87367"/>
    <w:rsid w:val="00A90550"/>
    <w:rsid w:val="00A91154"/>
    <w:rsid w:val="00A9124D"/>
    <w:rsid w:val="00A9164B"/>
    <w:rsid w:val="00A92D3F"/>
    <w:rsid w:val="00A93FBA"/>
    <w:rsid w:val="00A94974"/>
    <w:rsid w:val="00A94AE0"/>
    <w:rsid w:val="00A95340"/>
    <w:rsid w:val="00A954D9"/>
    <w:rsid w:val="00A9608B"/>
    <w:rsid w:val="00A966EF"/>
    <w:rsid w:val="00A96F7F"/>
    <w:rsid w:val="00A96FBE"/>
    <w:rsid w:val="00A97901"/>
    <w:rsid w:val="00A97A2A"/>
    <w:rsid w:val="00A97DE4"/>
    <w:rsid w:val="00AA1F51"/>
    <w:rsid w:val="00AA1F6B"/>
    <w:rsid w:val="00AA2403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6E1B"/>
    <w:rsid w:val="00AA7238"/>
    <w:rsid w:val="00AA752A"/>
    <w:rsid w:val="00AB1546"/>
    <w:rsid w:val="00AB4179"/>
    <w:rsid w:val="00AB4281"/>
    <w:rsid w:val="00AB5548"/>
    <w:rsid w:val="00AB55B8"/>
    <w:rsid w:val="00AB5D2C"/>
    <w:rsid w:val="00AB662C"/>
    <w:rsid w:val="00AB7141"/>
    <w:rsid w:val="00AB764B"/>
    <w:rsid w:val="00AB7845"/>
    <w:rsid w:val="00AB7B87"/>
    <w:rsid w:val="00AC0B33"/>
    <w:rsid w:val="00AC1AA6"/>
    <w:rsid w:val="00AC37FA"/>
    <w:rsid w:val="00AC3F2A"/>
    <w:rsid w:val="00AC43DC"/>
    <w:rsid w:val="00AC4582"/>
    <w:rsid w:val="00AC5250"/>
    <w:rsid w:val="00AC63E8"/>
    <w:rsid w:val="00AC664F"/>
    <w:rsid w:val="00AC688C"/>
    <w:rsid w:val="00AC6D47"/>
    <w:rsid w:val="00AC734A"/>
    <w:rsid w:val="00AC7753"/>
    <w:rsid w:val="00AC7B79"/>
    <w:rsid w:val="00AD0115"/>
    <w:rsid w:val="00AD075C"/>
    <w:rsid w:val="00AD0DC4"/>
    <w:rsid w:val="00AD0DD8"/>
    <w:rsid w:val="00AD1653"/>
    <w:rsid w:val="00AD2D48"/>
    <w:rsid w:val="00AD2D88"/>
    <w:rsid w:val="00AD3301"/>
    <w:rsid w:val="00AD3DF2"/>
    <w:rsid w:val="00AD5240"/>
    <w:rsid w:val="00AD571E"/>
    <w:rsid w:val="00AD5FC8"/>
    <w:rsid w:val="00AD7701"/>
    <w:rsid w:val="00AD7CD0"/>
    <w:rsid w:val="00AE0D63"/>
    <w:rsid w:val="00AE231D"/>
    <w:rsid w:val="00AE3AC8"/>
    <w:rsid w:val="00AE4290"/>
    <w:rsid w:val="00AE4AFC"/>
    <w:rsid w:val="00AE4C23"/>
    <w:rsid w:val="00AF0682"/>
    <w:rsid w:val="00AF0804"/>
    <w:rsid w:val="00AF183B"/>
    <w:rsid w:val="00AF1DB1"/>
    <w:rsid w:val="00AF3F81"/>
    <w:rsid w:val="00AF49D6"/>
    <w:rsid w:val="00AF4CA2"/>
    <w:rsid w:val="00AF4FCB"/>
    <w:rsid w:val="00AF5476"/>
    <w:rsid w:val="00AF59B3"/>
    <w:rsid w:val="00AF5D95"/>
    <w:rsid w:val="00AF6099"/>
    <w:rsid w:val="00AF66F7"/>
    <w:rsid w:val="00AF6EAE"/>
    <w:rsid w:val="00AF7965"/>
    <w:rsid w:val="00AF7A6D"/>
    <w:rsid w:val="00AF7B66"/>
    <w:rsid w:val="00B00142"/>
    <w:rsid w:val="00B00186"/>
    <w:rsid w:val="00B003C6"/>
    <w:rsid w:val="00B0293B"/>
    <w:rsid w:val="00B03D8C"/>
    <w:rsid w:val="00B04E6E"/>
    <w:rsid w:val="00B0541A"/>
    <w:rsid w:val="00B057D6"/>
    <w:rsid w:val="00B05885"/>
    <w:rsid w:val="00B05998"/>
    <w:rsid w:val="00B061D5"/>
    <w:rsid w:val="00B07207"/>
    <w:rsid w:val="00B073B1"/>
    <w:rsid w:val="00B108A0"/>
    <w:rsid w:val="00B1216D"/>
    <w:rsid w:val="00B12F77"/>
    <w:rsid w:val="00B1410A"/>
    <w:rsid w:val="00B14F67"/>
    <w:rsid w:val="00B16E9B"/>
    <w:rsid w:val="00B16EE6"/>
    <w:rsid w:val="00B171BA"/>
    <w:rsid w:val="00B20131"/>
    <w:rsid w:val="00B2152D"/>
    <w:rsid w:val="00B21A42"/>
    <w:rsid w:val="00B21B48"/>
    <w:rsid w:val="00B21D1A"/>
    <w:rsid w:val="00B2366F"/>
    <w:rsid w:val="00B23BD6"/>
    <w:rsid w:val="00B241F1"/>
    <w:rsid w:val="00B24286"/>
    <w:rsid w:val="00B246C2"/>
    <w:rsid w:val="00B2490F"/>
    <w:rsid w:val="00B27AE6"/>
    <w:rsid w:val="00B30542"/>
    <w:rsid w:val="00B30A25"/>
    <w:rsid w:val="00B30E78"/>
    <w:rsid w:val="00B32DA2"/>
    <w:rsid w:val="00B34CAA"/>
    <w:rsid w:val="00B36664"/>
    <w:rsid w:val="00B367E5"/>
    <w:rsid w:val="00B37C1F"/>
    <w:rsid w:val="00B37DC1"/>
    <w:rsid w:val="00B404F9"/>
    <w:rsid w:val="00B40F64"/>
    <w:rsid w:val="00B42405"/>
    <w:rsid w:val="00B42A3A"/>
    <w:rsid w:val="00B44723"/>
    <w:rsid w:val="00B44F6D"/>
    <w:rsid w:val="00B4503C"/>
    <w:rsid w:val="00B45F47"/>
    <w:rsid w:val="00B46FD8"/>
    <w:rsid w:val="00B47B56"/>
    <w:rsid w:val="00B5059F"/>
    <w:rsid w:val="00B508B1"/>
    <w:rsid w:val="00B51392"/>
    <w:rsid w:val="00B5159A"/>
    <w:rsid w:val="00B5163D"/>
    <w:rsid w:val="00B53A5C"/>
    <w:rsid w:val="00B5491D"/>
    <w:rsid w:val="00B54FAB"/>
    <w:rsid w:val="00B5620C"/>
    <w:rsid w:val="00B57120"/>
    <w:rsid w:val="00B571C6"/>
    <w:rsid w:val="00B5735C"/>
    <w:rsid w:val="00B60144"/>
    <w:rsid w:val="00B6026A"/>
    <w:rsid w:val="00B60A89"/>
    <w:rsid w:val="00B60AB2"/>
    <w:rsid w:val="00B60B05"/>
    <w:rsid w:val="00B61C3E"/>
    <w:rsid w:val="00B61C85"/>
    <w:rsid w:val="00B62F59"/>
    <w:rsid w:val="00B6600A"/>
    <w:rsid w:val="00B66710"/>
    <w:rsid w:val="00B6679D"/>
    <w:rsid w:val="00B67AAA"/>
    <w:rsid w:val="00B70005"/>
    <w:rsid w:val="00B707DB"/>
    <w:rsid w:val="00B708FE"/>
    <w:rsid w:val="00B70964"/>
    <w:rsid w:val="00B7231F"/>
    <w:rsid w:val="00B73138"/>
    <w:rsid w:val="00B7359E"/>
    <w:rsid w:val="00B739E3"/>
    <w:rsid w:val="00B740BC"/>
    <w:rsid w:val="00B751F2"/>
    <w:rsid w:val="00B75867"/>
    <w:rsid w:val="00B76966"/>
    <w:rsid w:val="00B76B36"/>
    <w:rsid w:val="00B812D4"/>
    <w:rsid w:val="00B816A1"/>
    <w:rsid w:val="00B81822"/>
    <w:rsid w:val="00B81F33"/>
    <w:rsid w:val="00B8288C"/>
    <w:rsid w:val="00B82899"/>
    <w:rsid w:val="00B82E86"/>
    <w:rsid w:val="00B8303A"/>
    <w:rsid w:val="00B833FF"/>
    <w:rsid w:val="00B8357C"/>
    <w:rsid w:val="00B84C3E"/>
    <w:rsid w:val="00B84DE6"/>
    <w:rsid w:val="00B86238"/>
    <w:rsid w:val="00B862AC"/>
    <w:rsid w:val="00B8767C"/>
    <w:rsid w:val="00B87C7A"/>
    <w:rsid w:val="00B87EE2"/>
    <w:rsid w:val="00B90CFE"/>
    <w:rsid w:val="00B92A27"/>
    <w:rsid w:val="00B92F0B"/>
    <w:rsid w:val="00B92FBE"/>
    <w:rsid w:val="00B93E23"/>
    <w:rsid w:val="00B95985"/>
    <w:rsid w:val="00B963EA"/>
    <w:rsid w:val="00B96F0E"/>
    <w:rsid w:val="00B97597"/>
    <w:rsid w:val="00B97854"/>
    <w:rsid w:val="00B97AAD"/>
    <w:rsid w:val="00BA1623"/>
    <w:rsid w:val="00BA17A2"/>
    <w:rsid w:val="00BA1B2C"/>
    <w:rsid w:val="00BA1E28"/>
    <w:rsid w:val="00BA2185"/>
    <w:rsid w:val="00BA21E0"/>
    <w:rsid w:val="00BA2645"/>
    <w:rsid w:val="00BA30C5"/>
    <w:rsid w:val="00BA464F"/>
    <w:rsid w:val="00BA4D7B"/>
    <w:rsid w:val="00BA51CB"/>
    <w:rsid w:val="00BA601F"/>
    <w:rsid w:val="00BA6DCC"/>
    <w:rsid w:val="00BA78D8"/>
    <w:rsid w:val="00BB0657"/>
    <w:rsid w:val="00BB0BF8"/>
    <w:rsid w:val="00BB1029"/>
    <w:rsid w:val="00BB2F86"/>
    <w:rsid w:val="00BB3B79"/>
    <w:rsid w:val="00BB3ECC"/>
    <w:rsid w:val="00BB4849"/>
    <w:rsid w:val="00BB654D"/>
    <w:rsid w:val="00BC0475"/>
    <w:rsid w:val="00BC047B"/>
    <w:rsid w:val="00BC0BB1"/>
    <w:rsid w:val="00BC32F7"/>
    <w:rsid w:val="00BC441D"/>
    <w:rsid w:val="00BC4B04"/>
    <w:rsid w:val="00BC4E4E"/>
    <w:rsid w:val="00BC62AA"/>
    <w:rsid w:val="00BC686F"/>
    <w:rsid w:val="00BC7D2A"/>
    <w:rsid w:val="00BD010F"/>
    <w:rsid w:val="00BD0E48"/>
    <w:rsid w:val="00BD18F6"/>
    <w:rsid w:val="00BD2D07"/>
    <w:rsid w:val="00BD5160"/>
    <w:rsid w:val="00BD553A"/>
    <w:rsid w:val="00BD5D94"/>
    <w:rsid w:val="00BD62AE"/>
    <w:rsid w:val="00BD64D0"/>
    <w:rsid w:val="00BE0998"/>
    <w:rsid w:val="00BE12D9"/>
    <w:rsid w:val="00BE211C"/>
    <w:rsid w:val="00BE40ED"/>
    <w:rsid w:val="00BE4186"/>
    <w:rsid w:val="00BE4DD8"/>
    <w:rsid w:val="00BE6C50"/>
    <w:rsid w:val="00BF0E33"/>
    <w:rsid w:val="00BF221A"/>
    <w:rsid w:val="00BF2694"/>
    <w:rsid w:val="00BF2796"/>
    <w:rsid w:val="00BF2EFB"/>
    <w:rsid w:val="00BF3AB3"/>
    <w:rsid w:val="00BF3B93"/>
    <w:rsid w:val="00C014CA"/>
    <w:rsid w:val="00C01F19"/>
    <w:rsid w:val="00C03191"/>
    <w:rsid w:val="00C0384B"/>
    <w:rsid w:val="00C03D77"/>
    <w:rsid w:val="00C03E13"/>
    <w:rsid w:val="00C0575F"/>
    <w:rsid w:val="00C0678D"/>
    <w:rsid w:val="00C06793"/>
    <w:rsid w:val="00C0696D"/>
    <w:rsid w:val="00C1151F"/>
    <w:rsid w:val="00C12233"/>
    <w:rsid w:val="00C141F8"/>
    <w:rsid w:val="00C14366"/>
    <w:rsid w:val="00C158D2"/>
    <w:rsid w:val="00C16356"/>
    <w:rsid w:val="00C171A5"/>
    <w:rsid w:val="00C178C9"/>
    <w:rsid w:val="00C17FA5"/>
    <w:rsid w:val="00C200E2"/>
    <w:rsid w:val="00C201C1"/>
    <w:rsid w:val="00C20626"/>
    <w:rsid w:val="00C20B08"/>
    <w:rsid w:val="00C236FA"/>
    <w:rsid w:val="00C24941"/>
    <w:rsid w:val="00C2560E"/>
    <w:rsid w:val="00C26A94"/>
    <w:rsid w:val="00C26DB8"/>
    <w:rsid w:val="00C27100"/>
    <w:rsid w:val="00C27B2D"/>
    <w:rsid w:val="00C27BFF"/>
    <w:rsid w:val="00C30A48"/>
    <w:rsid w:val="00C3211A"/>
    <w:rsid w:val="00C325B5"/>
    <w:rsid w:val="00C33374"/>
    <w:rsid w:val="00C33848"/>
    <w:rsid w:val="00C344E2"/>
    <w:rsid w:val="00C34A16"/>
    <w:rsid w:val="00C3598A"/>
    <w:rsid w:val="00C36CD3"/>
    <w:rsid w:val="00C40498"/>
    <w:rsid w:val="00C41208"/>
    <w:rsid w:val="00C412DA"/>
    <w:rsid w:val="00C41380"/>
    <w:rsid w:val="00C42E7C"/>
    <w:rsid w:val="00C44059"/>
    <w:rsid w:val="00C450A6"/>
    <w:rsid w:val="00C4579B"/>
    <w:rsid w:val="00C45895"/>
    <w:rsid w:val="00C46585"/>
    <w:rsid w:val="00C4739C"/>
    <w:rsid w:val="00C4754D"/>
    <w:rsid w:val="00C50BBE"/>
    <w:rsid w:val="00C50D8B"/>
    <w:rsid w:val="00C51226"/>
    <w:rsid w:val="00C51231"/>
    <w:rsid w:val="00C516A4"/>
    <w:rsid w:val="00C521DC"/>
    <w:rsid w:val="00C522C6"/>
    <w:rsid w:val="00C52763"/>
    <w:rsid w:val="00C54245"/>
    <w:rsid w:val="00C546F8"/>
    <w:rsid w:val="00C549DB"/>
    <w:rsid w:val="00C54B32"/>
    <w:rsid w:val="00C54E76"/>
    <w:rsid w:val="00C5536C"/>
    <w:rsid w:val="00C56407"/>
    <w:rsid w:val="00C565AF"/>
    <w:rsid w:val="00C57D68"/>
    <w:rsid w:val="00C607F7"/>
    <w:rsid w:val="00C6129B"/>
    <w:rsid w:val="00C6222E"/>
    <w:rsid w:val="00C6352D"/>
    <w:rsid w:val="00C6365F"/>
    <w:rsid w:val="00C64390"/>
    <w:rsid w:val="00C64729"/>
    <w:rsid w:val="00C64C02"/>
    <w:rsid w:val="00C659B4"/>
    <w:rsid w:val="00C6627A"/>
    <w:rsid w:val="00C66949"/>
    <w:rsid w:val="00C66EE3"/>
    <w:rsid w:val="00C67269"/>
    <w:rsid w:val="00C7017F"/>
    <w:rsid w:val="00C702F0"/>
    <w:rsid w:val="00C70B6C"/>
    <w:rsid w:val="00C7174B"/>
    <w:rsid w:val="00C71F8F"/>
    <w:rsid w:val="00C723F8"/>
    <w:rsid w:val="00C72A0F"/>
    <w:rsid w:val="00C72CA9"/>
    <w:rsid w:val="00C7306E"/>
    <w:rsid w:val="00C73078"/>
    <w:rsid w:val="00C7561E"/>
    <w:rsid w:val="00C75800"/>
    <w:rsid w:val="00C7709E"/>
    <w:rsid w:val="00C77ECC"/>
    <w:rsid w:val="00C80541"/>
    <w:rsid w:val="00C80FC8"/>
    <w:rsid w:val="00C829FF"/>
    <w:rsid w:val="00C82B8D"/>
    <w:rsid w:val="00C82EF6"/>
    <w:rsid w:val="00C838A5"/>
    <w:rsid w:val="00C85592"/>
    <w:rsid w:val="00C85F05"/>
    <w:rsid w:val="00C85FB8"/>
    <w:rsid w:val="00C865FB"/>
    <w:rsid w:val="00C876A0"/>
    <w:rsid w:val="00C90A31"/>
    <w:rsid w:val="00C90BF0"/>
    <w:rsid w:val="00C9130F"/>
    <w:rsid w:val="00C9246E"/>
    <w:rsid w:val="00C929C2"/>
    <w:rsid w:val="00C932D2"/>
    <w:rsid w:val="00C93317"/>
    <w:rsid w:val="00C9344C"/>
    <w:rsid w:val="00C93DB8"/>
    <w:rsid w:val="00C9427A"/>
    <w:rsid w:val="00C94C8B"/>
    <w:rsid w:val="00C94D2E"/>
    <w:rsid w:val="00C9651E"/>
    <w:rsid w:val="00C9723E"/>
    <w:rsid w:val="00C97A1E"/>
    <w:rsid w:val="00C97F93"/>
    <w:rsid w:val="00CA01C5"/>
    <w:rsid w:val="00CA041C"/>
    <w:rsid w:val="00CA05AF"/>
    <w:rsid w:val="00CA1240"/>
    <w:rsid w:val="00CA1663"/>
    <w:rsid w:val="00CA1A31"/>
    <w:rsid w:val="00CA1C56"/>
    <w:rsid w:val="00CA23C7"/>
    <w:rsid w:val="00CA36BB"/>
    <w:rsid w:val="00CA382D"/>
    <w:rsid w:val="00CA399B"/>
    <w:rsid w:val="00CA63E9"/>
    <w:rsid w:val="00CA6809"/>
    <w:rsid w:val="00CA7332"/>
    <w:rsid w:val="00CB08BA"/>
    <w:rsid w:val="00CB170B"/>
    <w:rsid w:val="00CB1FD1"/>
    <w:rsid w:val="00CB3541"/>
    <w:rsid w:val="00CB3952"/>
    <w:rsid w:val="00CB3B0A"/>
    <w:rsid w:val="00CB3CB1"/>
    <w:rsid w:val="00CB3E53"/>
    <w:rsid w:val="00CB5DEB"/>
    <w:rsid w:val="00CB603D"/>
    <w:rsid w:val="00CB733C"/>
    <w:rsid w:val="00CC0A33"/>
    <w:rsid w:val="00CC0B18"/>
    <w:rsid w:val="00CC0CAA"/>
    <w:rsid w:val="00CC0FC1"/>
    <w:rsid w:val="00CC1648"/>
    <w:rsid w:val="00CC1E87"/>
    <w:rsid w:val="00CC38FB"/>
    <w:rsid w:val="00CC431C"/>
    <w:rsid w:val="00CC4E14"/>
    <w:rsid w:val="00CC5291"/>
    <w:rsid w:val="00CC69FE"/>
    <w:rsid w:val="00CC7296"/>
    <w:rsid w:val="00CC792F"/>
    <w:rsid w:val="00CC7E98"/>
    <w:rsid w:val="00CD2664"/>
    <w:rsid w:val="00CD2EEB"/>
    <w:rsid w:val="00CD3082"/>
    <w:rsid w:val="00CD328C"/>
    <w:rsid w:val="00CD4494"/>
    <w:rsid w:val="00CD63D4"/>
    <w:rsid w:val="00CD6CF7"/>
    <w:rsid w:val="00CE141E"/>
    <w:rsid w:val="00CE1E23"/>
    <w:rsid w:val="00CE2158"/>
    <w:rsid w:val="00CE255C"/>
    <w:rsid w:val="00CE3173"/>
    <w:rsid w:val="00CE32CC"/>
    <w:rsid w:val="00CE3330"/>
    <w:rsid w:val="00CE3949"/>
    <w:rsid w:val="00CE4121"/>
    <w:rsid w:val="00CE44F0"/>
    <w:rsid w:val="00CE4FB6"/>
    <w:rsid w:val="00CE5113"/>
    <w:rsid w:val="00CE55AE"/>
    <w:rsid w:val="00CE6FA9"/>
    <w:rsid w:val="00CF031A"/>
    <w:rsid w:val="00CF0FFF"/>
    <w:rsid w:val="00CF228B"/>
    <w:rsid w:val="00CF25AD"/>
    <w:rsid w:val="00CF3598"/>
    <w:rsid w:val="00CF3C86"/>
    <w:rsid w:val="00CF42B8"/>
    <w:rsid w:val="00CF438C"/>
    <w:rsid w:val="00CF4551"/>
    <w:rsid w:val="00CF4D77"/>
    <w:rsid w:val="00CF582C"/>
    <w:rsid w:val="00CF5B3F"/>
    <w:rsid w:val="00CF60B1"/>
    <w:rsid w:val="00CF7B74"/>
    <w:rsid w:val="00CF7DB7"/>
    <w:rsid w:val="00D00FD7"/>
    <w:rsid w:val="00D010EB"/>
    <w:rsid w:val="00D01211"/>
    <w:rsid w:val="00D013F7"/>
    <w:rsid w:val="00D01F70"/>
    <w:rsid w:val="00D021FC"/>
    <w:rsid w:val="00D0312B"/>
    <w:rsid w:val="00D04067"/>
    <w:rsid w:val="00D04CA2"/>
    <w:rsid w:val="00D05C6B"/>
    <w:rsid w:val="00D060D9"/>
    <w:rsid w:val="00D06A88"/>
    <w:rsid w:val="00D10A37"/>
    <w:rsid w:val="00D11478"/>
    <w:rsid w:val="00D114B7"/>
    <w:rsid w:val="00D12945"/>
    <w:rsid w:val="00D12DC4"/>
    <w:rsid w:val="00D1342A"/>
    <w:rsid w:val="00D13E98"/>
    <w:rsid w:val="00D13F35"/>
    <w:rsid w:val="00D14FF2"/>
    <w:rsid w:val="00D152D3"/>
    <w:rsid w:val="00D15774"/>
    <w:rsid w:val="00D16BBA"/>
    <w:rsid w:val="00D17737"/>
    <w:rsid w:val="00D17DB4"/>
    <w:rsid w:val="00D201DD"/>
    <w:rsid w:val="00D2030C"/>
    <w:rsid w:val="00D206F7"/>
    <w:rsid w:val="00D21340"/>
    <w:rsid w:val="00D21D89"/>
    <w:rsid w:val="00D22375"/>
    <w:rsid w:val="00D23000"/>
    <w:rsid w:val="00D23104"/>
    <w:rsid w:val="00D23263"/>
    <w:rsid w:val="00D25254"/>
    <w:rsid w:val="00D258F4"/>
    <w:rsid w:val="00D2765C"/>
    <w:rsid w:val="00D2777B"/>
    <w:rsid w:val="00D27B10"/>
    <w:rsid w:val="00D30B63"/>
    <w:rsid w:val="00D30B88"/>
    <w:rsid w:val="00D3103F"/>
    <w:rsid w:val="00D318B5"/>
    <w:rsid w:val="00D32589"/>
    <w:rsid w:val="00D3319C"/>
    <w:rsid w:val="00D356FB"/>
    <w:rsid w:val="00D360B4"/>
    <w:rsid w:val="00D36278"/>
    <w:rsid w:val="00D36835"/>
    <w:rsid w:val="00D40F68"/>
    <w:rsid w:val="00D41732"/>
    <w:rsid w:val="00D421C0"/>
    <w:rsid w:val="00D434C6"/>
    <w:rsid w:val="00D4581C"/>
    <w:rsid w:val="00D45A7A"/>
    <w:rsid w:val="00D45BC8"/>
    <w:rsid w:val="00D4704F"/>
    <w:rsid w:val="00D4759E"/>
    <w:rsid w:val="00D476EB"/>
    <w:rsid w:val="00D5138D"/>
    <w:rsid w:val="00D51AFA"/>
    <w:rsid w:val="00D52446"/>
    <w:rsid w:val="00D5259E"/>
    <w:rsid w:val="00D529CE"/>
    <w:rsid w:val="00D53A34"/>
    <w:rsid w:val="00D5517C"/>
    <w:rsid w:val="00D55267"/>
    <w:rsid w:val="00D56024"/>
    <w:rsid w:val="00D56462"/>
    <w:rsid w:val="00D566B7"/>
    <w:rsid w:val="00D5773F"/>
    <w:rsid w:val="00D61200"/>
    <w:rsid w:val="00D6123D"/>
    <w:rsid w:val="00D617A2"/>
    <w:rsid w:val="00D6242F"/>
    <w:rsid w:val="00D634D5"/>
    <w:rsid w:val="00D65BE3"/>
    <w:rsid w:val="00D65E81"/>
    <w:rsid w:val="00D663C4"/>
    <w:rsid w:val="00D66686"/>
    <w:rsid w:val="00D672A1"/>
    <w:rsid w:val="00D70D83"/>
    <w:rsid w:val="00D71D8E"/>
    <w:rsid w:val="00D71DCC"/>
    <w:rsid w:val="00D72A1B"/>
    <w:rsid w:val="00D72FC7"/>
    <w:rsid w:val="00D758A9"/>
    <w:rsid w:val="00D76CAA"/>
    <w:rsid w:val="00D76D63"/>
    <w:rsid w:val="00D80D58"/>
    <w:rsid w:val="00D8192D"/>
    <w:rsid w:val="00D823C1"/>
    <w:rsid w:val="00D823F8"/>
    <w:rsid w:val="00D824DB"/>
    <w:rsid w:val="00D83097"/>
    <w:rsid w:val="00D830A0"/>
    <w:rsid w:val="00D83954"/>
    <w:rsid w:val="00D83C40"/>
    <w:rsid w:val="00D83D3A"/>
    <w:rsid w:val="00D840E5"/>
    <w:rsid w:val="00D85364"/>
    <w:rsid w:val="00D85764"/>
    <w:rsid w:val="00D85D61"/>
    <w:rsid w:val="00D85D93"/>
    <w:rsid w:val="00D90682"/>
    <w:rsid w:val="00D90761"/>
    <w:rsid w:val="00D91838"/>
    <w:rsid w:val="00D92862"/>
    <w:rsid w:val="00D948A0"/>
    <w:rsid w:val="00D95513"/>
    <w:rsid w:val="00DA0A2D"/>
    <w:rsid w:val="00DA17D1"/>
    <w:rsid w:val="00DA2358"/>
    <w:rsid w:val="00DA3AFC"/>
    <w:rsid w:val="00DA4539"/>
    <w:rsid w:val="00DA46A1"/>
    <w:rsid w:val="00DA6066"/>
    <w:rsid w:val="00DA745C"/>
    <w:rsid w:val="00DA7DC7"/>
    <w:rsid w:val="00DB12BC"/>
    <w:rsid w:val="00DB154B"/>
    <w:rsid w:val="00DB1F78"/>
    <w:rsid w:val="00DB260A"/>
    <w:rsid w:val="00DB40C2"/>
    <w:rsid w:val="00DB44EE"/>
    <w:rsid w:val="00DB5F48"/>
    <w:rsid w:val="00DB6751"/>
    <w:rsid w:val="00DB6D12"/>
    <w:rsid w:val="00DC149E"/>
    <w:rsid w:val="00DC17AF"/>
    <w:rsid w:val="00DC2F75"/>
    <w:rsid w:val="00DC3199"/>
    <w:rsid w:val="00DC3766"/>
    <w:rsid w:val="00DC3FB1"/>
    <w:rsid w:val="00DC52D7"/>
    <w:rsid w:val="00DC5C17"/>
    <w:rsid w:val="00DC64E0"/>
    <w:rsid w:val="00DC7800"/>
    <w:rsid w:val="00DD0466"/>
    <w:rsid w:val="00DD0493"/>
    <w:rsid w:val="00DD19E1"/>
    <w:rsid w:val="00DD382B"/>
    <w:rsid w:val="00DD5C92"/>
    <w:rsid w:val="00DD61A7"/>
    <w:rsid w:val="00DE00D2"/>
    <w:rsid w:val="00DE0387"/>
    <w:rsid w:val="00DE0DD1"/>
    <w:rsid w:val="00DE5138"/>
    <w:rsid w:val="00DE56FA"/>
    <w:rsid w:val="00DE5D4C"/>
    <w:rsid w:val="00DE6875"/>
    <w:rsid w:val="00DE71E9"/>
    <w:rsid w:val="00DE7B19"/>
    <w:rsid w:val="00DF15A3"/>
    <w:rsid w:val="00DF17B4"/>
    <w:rsid w:val="00DF2569"/>
    <w:rsid w:val="00DF2C91"/>
    <w:rsid w:val="00DF2E5A"/>
    <w:rsid w:val="00DF3B60"/>
    <w:rsid w:val="00DF5B4A"/>
    <w:rsid w:val="00DF682F"/>
    <w:rsid w:val="00DF6C07"/>
    <w:rsid w:val="00E000F3"/>
    <w:rsid w:val="00E01978"/>
    <w:rsid w:val="00E01F33"/>
    <w:rsid w:val="00E03F9A"/>
    <w:rsid w:val="00E04608"/>
    <w:rsid w:val="00E0568D"/>
    <w:rsid w:val="00E06B28"/>
    <w:rsid w:val="00E119F0"/>
    <w:rsid w:val="00E12856"/>
    <w:rsid w:val="00E14656"/>
    <w:rsid w:val="00E14924"/>
    <w:rsid w:val="00E15056"/>
    <w:rsid w:val="00E160D1"/>
    <w:rsid w:val="00E162ED"/>
    <w:rsid w:val="00E17F82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716F"/>
    <w:rsid w:val="00E27D50"/>
    <w:rsid w:val="00E27F0E"/>
    <w:rsid w:val="00E310DD"/>
    <w:rsid w:val="00E32622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7416"/>
    <w:rsid w:val="00E377EB"/>
    <w:rsid w:val="00E379EB"/>
    <w:rsid w:val="00E41544"/>
    <w:rsid w:val="00E4154F"/>
    <w:rsid w:val="00E41CB5"/>
    <w:rsid w:val="00E426E7"/>
    <w:rsid w:val="00E4289A"/>
    <w:rsid w:val="00E43B57"/>
    <w:rsid w:val="00E451AC"/>
    <w:rsid w:val="00E45E87"/>
    <w:rsid w:val="00E4642E"/>
    <w:rsid w:val="00E4651B"/>
    <w:rsid w:val="00E46609"/>
    <w:rsid w:val="00E46705"/>
    <w:rsid w:val="00E46BC6"/>
    <w:rsid w:val="00E47E14"/>
    <w:rsid w:val="00E50A72"/>
    <w:rsid w:val="00E50D5E"/>
    <w:rsid w:val="00E51336"/>
    <w:rsid w:val="00E51486"/>
    <w:rsid w:val="00E519C0"/>
    <w:rsid w:val="00E51A13"/>
    <w:rsid w:val="00E51EF1"/>
    <w:rsid w:val="00E53B8F"/>
    <w:rsid w:val="00E54A68"/>
    <w:rsid w:val="00E56361"/>
    <w:rsid w:val="00E56C0D"/>
    <w:rsid w:val="00E5796C"/>
    <w:rsid w:val="00E57BDC"/>
    <w:rsid w:val="00E60760"/>
    <w:rsid w:val="00E60D62"/>
    <w:rsid w:val="00E62ACF"/>
    <w:rsid w:val="00E635D4"/>
    <w:rsid w:val="00E63676"/>
    <w:rsid w:val="00E642C7"/>
    <w:rsid w:val="00E65645"/>
    <w:rsid w:val="00E658DA"/>
    <w:rsid w:val="00E65D99"/>
    <w:rsid w:val="00E65DA2"/>
    <w:rsid w:val="00E662CB"/>
    <w:rsid w:val="00E66489"/>
    <w:rsid w:val="00E6688E"/>
    <w:rsid w:val="00E675FE"/>
    <w:rsid w:val="00E6781E"/>
    <w:rsid w:val="00E723B2"/>
    <w:rsid w:val="00E736DD"/>
    <w:rsid w:val="00E739EB"/>
    <w:rsid w:val="00E75456"/>
    <w:rsid w:val="00E7556E"/>
    <w:rsid w:val="00E75712"/>
    <w:rsid w:val="00E75ABF"/>
    <w:rsid w:val="00E75E4B"/>
    <w:rsid w:val="00E81BEF"/>
    <w:rsid w:val="00E83994"/>
    <w:rsid w:val="00E83FF0"/>
    <w:rsid w:val="00E8601B"/>
    <w:rsid w:val="00E86760"/>
    <w:rsid w:val="00E87174"/>
    <w:rsid w:val="00E87579"/>
    <w:rsid w:val="00E87CB9"/>
    <w:rsid w:val="00E900CF"/>
    <w:rsid w:val="00E905F6"/>
    <w:rsid w:val="00E90A82"/>
    <w:rsid w:val="00E90DFD"/>
    <w:rsid w:val="00E92469"/>
    <w:rsid w:val="00E92695"/>
    <w:rsid w:val="00E93295"/>
    <w:rsid w:val="00E941F9"/>
    <w:rsid w:val="00E9490B"/>
    <w:rsid w:val="00E962CE"/>
    <w:rsid w:val="00E966B4"/>
    <w:rsid w:val="00E96787"/>
    <w:rsid w:val="00E971F1"/>
    <w:rsid w:val="00E9727C"/>
    <w:rsid w:val="00E9741E"/>
    <w:rsid w:val="00E97944"/>
    <w:rsid w:val="00EA02F6"/>
    <w:rsid w:val="00EA0413"/>
    <w:rsid w:val="00EA1BD0"/>
    <w:rsid w:val="00EA22C6"/>
    <w:rsid w:val="00EA3648"/>
    <w:rsid w:val="00EA3E94"/>
    <w:rsid w:val="00EA4673"/>
    <w:rsid w:val="00EA4EAD"/>
    <w:rsid w:val="00EA51E8"/>
    <w:rsid w:val="00EA5A8C"/>
    <w:rsid w:val="00EA5F61"/>
    <w:rsid w:val="00EA5F7B"/>
    <w:rsid w:val="00EA615C"/>
    <w:rsid w:val="00EA673E"/>
    <w:rsid w:val="00EA680E"/>
    <w:rsid w:val="00EA6A71"/>
    <w:rsid w:val="00EA7944"/>
    <w:rsid w:val="00EA7DB0"/>
    <w:rsid w:val="00EB134C"/>
    <w:rsid w:val="00EB2902"/>
    <w:rsid w:val="00EB334A"/>
    <w:rsid w:val="00EB3D3B"/>
    <w:rsid w:val="00EB490E"/>
    <w:rsid w:val="00EB5A37"/>
    <w:rsid w:val="00EB5AE5"/>
    <w:rsid w:val="00EB5CBA"/>
    <w:rsid w:val="00EB6336"/>
    <w:rsid w:val="00EB7930"/>
    <w:rsid w:val="00EB7DA3"/>
    <w:rsid w:val="00EB7F68"/>
    <w:rsid w:val="00EC0378"/>
    <w:rsid w:val="00EC1E03"/>
    <w:rsid w:val="00EC2A5A"/>
    <w:rsid w:val="00EC331F"/>
    <w:rsid w:val="00EC3618"/>
    <w:rsid w:val="00EC38F8"/>
    <w:rsid w:val="00EC3DDB"/>
    <w:rsid w:val="00EC4074"/>
    <w:rsid w:val="00EC517F"/>
    <w:rsid w:val="00EC569C"/>
    <w:rsid w:val="00EC5AA0"/>
    <w:rsid w:val="00EC6099"/>
    <w:rsid w:val="00EC65DF"/>
    <w:rsid w:val="00EC6EF4"/>
    <w:rsid w:val="00EC75D7"/>
    <w:rsid w:val="00ED0012"/>
    <w:rsid w:val="00ED0A8F"/>
    <w:rsid w:val="00ED2105"/>
    <w:rsid w:val="00ED21D5"/>
    <w:rsid w:val="00ED2378"/>
    <w:rsid w:val="00ED27B9"/>
    <w:rsid w:val="00ED2E44"/>
    <w:rsid w:val="00ED2ED8"/>
    <w:rsid w:val="00ED555E"/>
    <w:rsid w:val="00ED56BB"/>
    <w:rsid w:val="00ED590A"/>
    <w:rsid w:val="00ED7A1F"/>
    <w:rsid w:val="00EE0285"/>
    <w:rsid w:val="00EE0F65"/>
    <w:rsid w:val="00EE3CB7"/>
    <w:rsid w:val="00EE54F8"/>
    <w:rsid w:val="00EE576D"/>
    <w:rsid w:val="00EE57B6"/>
    <w:rsid w:val="00EE58F2"/>
    <w:rsid w:val="00EE6852"/>
    <w:rsid w:val="00EF108B"/>
    <w:rsid w:val="00EF23B7"/>
    <w:rsid w:val="00EF2C76"/>
    <w:rsid w:val="00EF2E5D"/>
    <w:rsid w:val="00EF4902"/>
    <w:rsid w:val="00EF4D76"/>
    <w:rsid w:val="00EF4DEF"/>
    <w:rsid w:val="00EF53CC"/>
    <w:rsid w:val="00EF5E02"/>
    <w:rsid w:val="00F00AE6"/>
    <w:rsid w:val="00F01C5E"/>
    <w:rsid w:val="00F02E82"/>
    <w:rsid w:val="00F031BD"/>
    <w:rsid w:val="00F03784"/>
    <w:rsid w:val="00F047BE"/>
    <w:rsid w:val="00F04CE0"/>
    <w:rsid w:val="00F05018"/>
    <w:rsid w:val="00F056A3"/>
    <w:rsid w:val="00F056AD"/>
    <w:rsid w:val="00F05C5A"/>
    <w:rsid w:val="00F062BA"/>
    <w:rsid w:val="00F06441"/>
    <w:rsid w:val="00F066C1"/>
    <w:rsid w:val="00F06A41"/>
    <w:rsid w:val="00F06E7D"/>
    <w:rsid w:val="00F07A79"/>
    <w:rsid w:val="00F10F41"/>
    <w:rsid w:val="00F117B0"/>
    <w:rsid w:val="00F12B7B"/>
    <w:rsid w:val="00F14846"/>
    <w:rsid w:val="00F15536"/>
    <w:rsid w:val="00F16C30"/>
    <w:rsid w:val="00F17246"/>
    <w:rsid w:val="00F1797C"/>
    <w:rsid w:val="00F17F39"/>
    <w:rsid w:val="00F20321"/>
    <w:rsid w:val="00F21486"/>
    <w:rsid w:val="00F2166B"/>
    <w:rsid w:val="00F244C5"/>
    <w:rsid w:val="00F24728"/>
    <w:rsid w:val="00F24ADD"/>
    <w:rsid w:val="00F25282"/>
    <w:rsid w:val="00F254BD"/>
    <w:rsid w:val="00F25C0D"/>
    <w:rsid w:val="00F262B8"/>
    <w:rsid w:val="00F26D90"/>
    <w:rsid w:val="00F26E2E"/>
    <w:rsid w:val="00F27186"/>
    <w:rsid w:val="00F27232"/>
    <w:rsid w:val="00F2772F"/>
    <w:rsid w:val="00F30301"/>
    <w:rsid w:val="00F30636"/>
    <w:rsid w:val="00F30CE4"/>
    <w:rsid w:val="00F32A06"/>
    <w:rsid w:val="00F33E0B"/>
    <w:rsid w:val="00F342AF"/>
    <w:rsid w:val="00F3470E"/>
    <w:rsid w:val="00F34DA3"/>
    <w:rsid w:val="00F366DD"/>
    <w:rsid w:val="00F3682F"/>
    <w:rsid w:val="00F36F76"/>
    <w:rsid w:val="00F371BF"/>
    <w:rsid w:val="00F37628"/>
    <w:rsid w:val="00F37F05"/>
    <w:rsid w:val="00F4062E"/>
    <w:rsid w:val="00F41D7B"/>
    <w:rsid w:val="00F41EF7"/>
    <w:rsid w:val="00F4212B"/>
    <w:rsid w:val="00F424A5"/>
    <w:rsid w:val="00F440AD"/>
    <w:rsid w:val="00F50782"/>
    <w:rsid w:val="00F51AA1"/>
    <w:rsid w:val="00F52C7F"/>
    <w:rsid w:val="00F52EC9"/>
    <w:rsid w:val="00F5316A"/>
    <w:rsid w:val="00F53FC0"/>
    <w:rsid w:val="00F5667B"/>
    <w:rsid w:val="00F56A8F"/>
    <w:rsid w:val="00F57AF0"/>
    <w:rsid w:val="00F60582"/>
    <w:rsid w:val="00F618A6"/>
    <w:rsid w:val="00F62750"/>
    <w:rsid w:val="00F6322A"/>
    <w:rsid w:val="00F6411D"/>
    <w:rsid w:val="00F641BE"/>
    <w:rsid w:val="00F64AE9"/>
    <w:rsid w:val="00F65324"/>
    <w:rsid w:val="00F66555"/>
    <w:rsid w:val="00F675AC"/>
    <w:rsid w:val="00F67E8C"/>
    <w:rsid w:val="00F709F3"/>
    <w:rsid w:val="00F72365"/>
    <w:rsid w:val="00F727D0"/>
    <w:rsid w:val="00F73830"/>
    <w:rsid w:val="00F73CB2"/>
    <w:rsid w:val="00F7466A"/>
    <w:rsid w:val="00F7473B"/>
    <w:rsid w:val="00F74832"/>
    <w:rsid w:val="00F74AC6"/>
    <w:rsid w:val="00F74D0B"/>
    <w:rsid w:val="00F75873"/>
    <w:rsid w:val="00F762F8"/>
    <w:rsid w:val="00F7637E"/>
    <w:rsid w:val="00F77E5B"/>
    <w:rsid w:val="00F80454"/>
    <w:rsid w:val="00F8053C"/>
    <w:rsid w:val="00F80823"/>
    <w:rsid w:val="00F80C96"/>
    <w:rsid w:val="00F811E2"/>
    <w:rsid w:val="00F81756"/>
    <w:rsid w:val="00F81A95"/>
    <w:rsid w:val="00F83C87"/>
    <w:rsid w:val="00F84662"/>
    <w:rsid w:val="00F853EA"/>
    <w:rsid w:val="00F859C3"/>
    <w:rsid w:val="00F85B8C"/>
    <w:rsid w:val="00F85EE8"/>
    <w:rsid w:val="00F87267"/>
    <w:rsid w:val="00F875E7"/>
    <w:rsid w:val="00F87F25"/>
    <w:rsid w:val="00F904B0"/>
    <w:rsid w:val="00F90A4A"/>
    <w:rsid w:val="00F91BDF"/>
    <w:rsid w:val="00F9237E"/>
    <w:rsid w:val="00F92B84"/>
    <w:rsid w:val="00F93203"/>
    <w:rsid w:val="00F949CD"/>
    <w:rsid w:val="00F94EF4"/>
    <w:rsid w:val="00F97C41"/>
    <w:rsid w:val="00FA1E44"/>
    <w:rsid w:val="00FA23D8"/>
    <w:rsid w:val="00FA2A42"/>
    <w:rsid w:val="00FA2C2D"/>
    <w:rsid w:val="00FA3585"/>
    <w:rsid w:val="00FA369F"/>
    <w:rsid w:val="00FA4CAB"/>
    <w:rsid w:val="00FA4D0A"/>
    <w:rsid w:val="00FA57F7"/>
    <w:rsid w:val="00FA5F32"/>
    <w:rsid w:val="00FA6F0D"/>
    <w:rsid w:val="00FA736A"/>
    <w:rsid w:val="00FB04B4"/>
    <w:rsid w:val="00FB050F"/>
    <w:rsid w:val="00FB0A97"/>
    <w:rsid w:val="00FB0B79"/>
    <w:rsid w:val="00FB0E69"/>
    <w:rsid w:val="00FB18E3"/>
    <w:rsid w:val="00FB3999"/>
    <w:rsid w:val="00FB41BF"/>
    <w:rsid w:val="00FB45BF"/>
    <w:rsid w:val="00FB521B"/>
    <w:rsid w:val="00FB554E"/>
    <w:rsid w:val="00FB6544"/>
    <w:rsid w:val="00FB6D5C"/>
    <w:rsid w:val="00FB7436"/>
    <w:rsid w:val="00FB7475"/>
    <w:rsid w:val="00FB77CE"/>
    <w:rsid w:val="00FB7ADF"/>
    <w:rsid w:val="00FC022D"/>
    <w:rsid w:val="00FC1B9A"/>
    <w:rsid w:val="00FC1CF4"/>
    <w:rsid w:val="00FC299B"/>
    <w:rsid w:val="00FC2C0C"/>
    <w:rsid w:val="00FC398E"/>
    <w:rsid w:val="00FC3E7C"/>
    <w:rsid w:val="00FC664E"/>
    <w:rsid w:val="00FC6B04"/>
    <w:rsid w:val="00FC7845"/>
    <w:rsid w:val="00FC79B3"/>
    <w:rsid w:val="00FC7EFE"/>
    <w:rsid w:val="00FD0A38"/>
    <w:rsid w:val="00FD15E0"/>
    <w:rsid w:val="00FD2540"/>
    <w:rsid w:val="00FD2557"/>
    <w:rsid w:val="00FD2F85"/>
    <w:rsid w:val="00FD3460"/>
    <w:rsid w:val="00FD43A7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1FB0"/>
    <w:rsid w:val="00FE294E"/>
    <w:rsid w:val="00FE3378"/>
    <w:rsid w:val="00FE49A1"/>
    <w:rsid w:val="00FE4F11"/>
    <w:rsid w:val="00FE5B35"/>
    <w:rsid w:val="00FE5E35"/>
    <w:rsid w:val="00FE6C50"/>
    <w:rsid w:val="00FE71A4"/>
    <w:rsid w:val="00FE77D1"/>
    <w:rsid w:val="00FF0A11"/>
    <w:rsid w:val="00FF0A99"/>
    <w:rsid w:val="00FF0C2B"/>
    <w:rsid w:val="00FF10E3"/>
    <w:rsid w:val="00FF25D9"/>
    <w:rsid w:val="00FF2E56"/>
    <w:rsid w:val="00FF2FAF"/>
    <w:rsid w:val="00FF303B"/>
    <w:rsid w:val="00FF3134"/>
    <w:rsid w:val="00FF37C3"/>
    <w:rsid w:val="00FF4416"/>
    <w:rsid w:val="00FF49FF"/>
    <w:rsid w:val="00FF4AA8"/>
    <w:rsid w:val="00FF66A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82BDD96"/>
  <w15:docId w15:val="{DE554C3B-6981-4E8B-B254-8FF12BCC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abs>
        <w:tab w:val="right" w:pos="9270"/>
      </w:tabs>
      <w:suppressAutoHyphens/>
      <w:spacing w:after="30"/>
      <w:ind w:right="8"/>
    </w:pPr>
    <w:rPr>
      <w:rFonts w:ascii="Arial" w:hAnsi="Arial"/>
      <w:kern w:val="1"/>
      <w:lang w:eastAsia="ar-SA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  <w:outlineLvl w:val="2"/>
    </w:pPr>
    <w:rPr>
      <w:rFonts w:ascii="Times New Roman" w:hAnsi="Times New Roman"/>
      <w:b/>
      <w:bCs/>
      <w:kern w:val="0"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pPr>
      <w:widowControl/>
      <w:spacing w:after="0"/>
      <w:ind w:right="0"/>
    </w:pPr>
    <w:rPr>
      <w:rFonts w:ascii="Courier New" w:eastAsia="MS Mincho" w:hAnsi="Courier New" w:cs="Courier New"/>
    </w:rPr>
  </w:style>
  <w:style w:type="paragraph" w:styleId="PlainText">
    <w:name w:val="Plain Text"/>
    <w:basedOn w:val="Normal"/>
    <w:uiPriority w:val="99"/>
    <w:pPr>
      <w:widowControl/>
      <w:spacing w:after="0"/>
      <w:ind w:right="0"/>
    </w:pPr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widowControl/>
      <w:tabs>
        <w:tab w:val="clear" w:pos="9270"/>
      </w:tabs>
      <w:suppressAutoHyphens w:val="0"/>
      <w:spacing w:after="0"/>
      <w:ind w:left="720" w:right="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lear" w:pos="9270"/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pPr>
      <w:widowControl/>
      <w:tabs>
        <w:tab w:val="clear" w:pos="9270"/>
      </w:tabs>
      <w:suppressAutoHyphens w:val="0"/>
      <w:spacing w:after="80"/>
      <w:ind w:right="0"/>
    </w:pPr>
    <w:rPr>
      <w:rFonts w:ascii="Times New Roman" w:eastAsia="SimSu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eastAsiaTheme="minorHAnsi" w:hAnsi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widowControl/>
      <w:tabs>
        <w:tab w:val="clear" w:pos="9270"/>
      </w:tabs>
      <w:suppressAutoHyphens w:val="0"/>
      <w:spacing w:before="100" w:beforeAutospacing="1" w:after="100" w:afterAutospacing="1"/>
      <w:ind w:right="0"/>
    </w:pPr>
    <w:rPr>
      <w:rFonts w:ascii="Times New Roman" w:hAnsi="Times New Roman"/>
      <w:kern w:val="0"/>
      <w:sz w:val="24"/>
      <w:szCs w:val="24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bis.org/interconnect_wip/" TargetMode="External"/><Relationship Id="rId18" Type="http://schemas.openxmlformats.org/officeDocument/2006/relationships/hyperlink" Target="mailto:bob@teraspeedlabs.com" TargetMode="External"/><Relationship Id="rId26" Type="http://schemas.openxmlformats.org/officeDocument/2006/relationships/hyperlink" Target="mailto:ibis-users@eda.org" TargetMode="External"/><Relationship Id="rId39" Type="http://schemas.openxmlformats.org/officeDocument/2006/relationships/hyperlink" Target="http://www.ibis.org/" TargetMode="External"/><Relationship Id="rId3" Type="http://schemas.openxmlformats.org/officeDocument/2006/relationships/styles" Target="styles.xml"/><Relationship Id="rId21" Type="http://schemas.openxmlformats.org/officeDocument/2006/relationships/hyperlink" Target="mailto:curtis.clark@ansys.com" TargetMode="External"/><Relationship Id="rId34" Type="http://schemas.openxmlformats.org/officeDocument/2006/relationships/hyperlink" Target="http://www.ibis.org/bugs/icmchk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bis.org/macromodel_wip/" TargetMode="External"/><Relationship Id="rId17" Type="http://schemas.openxmlformats.org/officeDocument/2006/relationships/hyperlink" Target="mailto:rrwolff@micron.com" TargetMode="External"/><Relationship Id="rId25" Type="http://schemas.openxmlformats.org/officeDocument/2006/relationships/hyperlink" Target="mailto:ibis@eda.org" TargetMode="External"/><Relationship Id="rId33" Type="http://schemas.openxmlformats.org/officeDocument/2006/relationships/hyperlink" Target="http://www.ibis.org/bugs/tschk/bugform.txt" TargetMode="External"/><Relationship Id="rId38" Type="http://schemas.openxmlformats.org/officeDocument/2006/relationships/hyperlink" Target="http://www.ibis.org/bugs/s2iplt/bugsplt.tx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nce.wang@ibis.org" TargetMode="External"/><Relationship Id="rId20" Type="http://schemas.openxmlformats.org/officeDocument/2006/relationships/hyperlink" Target="mailto:mikelabonte@eda.org" TargetMode="External"/><Relationship Id="rId29" Type="http://schemas.openxmlformats.org/officeDocument/2006/relationships/hyperlink" Target="mailto:ibis-quality@freelists.org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bis.org/quality_wip/" TargetMode="External"/><Relationship Id="rId24" Type="http://schemas.openxmlformats.org/officeDocument/2006/relationships/hyperlink" Target="mailto:ibis-users@freelists.org" TargetMode="External"/><Relationship Id="rId32" Type="http://schemas.openxmlformats.org/officeDocument/2006/relationships/hyperlink" Target="http://www.ibis.org/bugs/tschk/" TargetMode="External"/><Relationship Id="rId37" Type="http://schemas.openxmlformats.org/officeDocument/2006/relationships/hyperlink" Target="http://www.ibis.org/bugs/s2ibis2/bugs2i2.txt" TargetMode="External"/><Relationship Id="rId40" Type="http://schemas.openxmlformats.org/officeDocument/2006/relationships/hyperlink" Target="http://www.ibis.org/directory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labonte@" TargetMode="External"/><Relationship Id="rId23" Type="http://schemas.openxmlformats.org/officeDocument/2006/relationships/hyperlink" Target="mailto:ibis@freelists.org" TargetMode="External"/><Relationship Id="rId28" Type="http://schemas.openxmlformats.org/officeDocument/2006/relationships/hyperlink" Target="mailto:ibis-interconn@freelists.org" TargetMode="External"/><Relationship Id="rId36" Type="http://schemas.openxmlformats.org/officeDocument/2006/relationships/hyperlink" Target="http://www.ibis.org/bugs/s2ibis/bugs2i.txt" TargetMode="External"/><Relationship Id="rId10" Type="http://schemas.openxmlformats.org/officeDocument/2006/relationships/hyperlink" Target="https://ibis.sae-itc.com/" TargetMode="External"/><Relationship Id="rId19" Type="http://schemas.openxmlformats.org/officeDocument/2006/relationships/hyperlink" Target="mailto:ibis-librarian@ibis.org" TargetMode="External"/><Relationship Id="rId31" Type="http://schemas.openxmlformats.org/officeDocument/2006/relationships/hyperlink" Target="http://www.ibis.org/%20bugs/ibischk/bugform.txt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inyurl.com/y7yt7buz" TargetMode="External"/><Relationship Id="rId14" Type="http://schemas.openxmlformats.org/officeDocument/2006/relationships/hyperlink" Target="http://www.ibis.org/editorial_wip/" TargetMode="External"/><Relationship Id="rId22" Type="http://schemas.openxmlformats.org/officeDocument/2006/relationships/hyperlink" Target="mailto:info@ibis.org" TargetMode="External"/><Relationship Id="rId27" Type="http://schemas.openxmlformats.org/officeDocument/2006/relationships/hyperlink" Target="mailto:ibis-macro@freelists.org" TargetMode="External"/><Relationship Id="rId30" Type="http://schemas.openxmlformats.org/officeDocument/2006/relationships/hyperlink" Target="http://www.ibis.org/bugs/ibischk/" TargetMode="External"/><Relationship Id="rId35" Type="http://schemas.openxmlformats.org/officeDocument/2006/relationships/hyperlink" Target="http://www.ibis.org/bugs/icmchk/icm_bugform.txt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C9BDA-5E08-48A9-B9A9-1700C997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6670</TotalTime>
  <Pages>11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</vt:lpstr>
    </vt:vector>
  </TitlesOfParts>
  <Company>Micron Technology, Inc.</Company>
  <LinksUpToDate>false</LinksUpToDate>
  <CharactersWithSpaces>22677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</dc:title>
  <dc:creator>Mike LaBonte</dc:creator>
  <cp:lastModifiedBy>Randy Wolff (rrwolff)</cp:lastModifiedBy>
  <cp:revision>19</cp:revision>
  <cp:lastPrinted>2016-12-21T21:15:00Z</cp:lastPrinted>
  <dcterms:created xsi:type="dcterms:W3CDTF">2019-02-22T13:42:00Z</dcterms:created>
  <dcterms:modified xsi:type="dcterms:W3CDTF">2019-02-27T22:28:00Z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Micron Technology, 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