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43FB5">
        <w:rPr>
          <w:b/>
          <w:sz w:val="22"/>
          <w:szCs w:val="22"/>
        </w:rPr>
        <w:t>Dec</w:t>
      </w:r>
      <w:r w:rsidR="00BE6C50">
        <w:rPr>
          <w:b/>
          <w:sz w:val="22"/>
          <w:szCs w:val="22"/>
        </w:rPr>
        <w:t>ember</w:t>
      </w:r>
      <w:r w:rsidR="00ED7A1F">
        <w:rPr>
          <w:b/>
          <w:sz w:val="22"/>
          <w:szCs w:val="22"/>
        </w:rPr>
        <w:t xml:space="preserve"> </w:t>
      </w:r>
      <w:r w:rsidR="00343FB5">
        <w:rPr>
          <w:b/>
          <w:sz w:val="22"/>
          <w:szCs w:val="22"/>
        </w:rPr>
        <w:t>21</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F30636" w:rsidP="00F30636">
      <w:pPr>
        <w:tabs>
          <w:tab w:val="clear" w:pos="9270"/>
        </w:tabs>
        <w:rPr>
          <w:rFonts w:cs="Arial"/>
          <w:kern w:val="2"/>
          <w:sz w:val="22"/>
          <w:szCs w:val="22"/>
        </w:rPr>
      </w:pPr>
      <w:bookmarkStart w:id="0" w:name="_Hlk523475360"/>
      <w:r>
        <w:rPr>
          <w:rFonts w:cs="Arial"/>
          <w:b/>
          <w:sz w:val="22"/>
          <w:szCs w:val="22"/>
        </w:rPr>
        <w:t>VOTING MEMBERS AND 2018 PARTICIPANTS</w:t>
      </w:r>
    </w:p>
    <w:p w:rsidR="00F30636" w:rsidRDefault="00F30636" w:rsidP="00F30636">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4A560B">
        <w:rPr>
          <w:rFonts w:cs="Arial"/>
          <w:sz w:val="22"/>
          <w:szCs w:val="22"/>
          <w:lang w:val="es-ES"/>
        </w:rPr>
        <w:t>*</w:t>
      </w:r>
      <w:r>
        <w:rPr>
          <w:rFonts w:cs="Arial"/>
          <w:sz w:val="22"/>
          <w:szCs w:val="22"/>
          <w:lang w:val="es-ES"/>
        </w:rPr>
        <w:t>, Miyo Kawata</w:t>
      </w:r>
    </w:p>
    <w:p w:rsidR="00F30636" w:rsidRDefault="00F30636" w:rsidP="00F30636">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F30636" w:rsidRDefault="00F30636" w:rsidP="00F30636">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F30636" w:rsidRDefault="00F30636" w:rsidP="00F30636">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A47A1F">
        <w:rPr>
          <w:rFonts w:cs="Arial"/>
          <w:sz w:val="22"/>
          <w:szCs w:val="22"/>
        </w:rPr>
        <w:t>*</w:t>
      </w:r>
      <w:r>
        <w:rPr>
          <w:rFonts w:cs="Arial"/>
          <w:sz w:val="22"/>
          <w:szCs w:val="22"/>
        </w:rPr>
        <w:t>, Ken Willis, Ambrish Varma, Zhen Mu</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Morihiro Nakazato, Jinsong Hu, Skipper Liang</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Zuli Qin, Haisan Wang, Hui Wang, Yitong Wen</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Clark Wu, Zhangmin Zhong, Jessica Yen, Nemo Hsu</w:t>
      </w:r>
    </w:p>
    <w:p w:rsidR="00F30636" w:rsidRDefault="00F30636" w:rsidP="00F3063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F30636" w:rsidRDefault="00F30636" w:rsidP="00F30636">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F30636" w:rsidRDefault="00F30636" w:rsidP="00F30636">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F30636" w:rsidRDefault="00F30636" w:rsidP="00F30636">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Amy Zhang</w:t>
      </w:r>
    </w:p>
    <w:p w:rsidR="00F30636" w:rsidRDefault="00F30636" w:rsidP="00F30636">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F30636" w:rsidRDefault="00F30636" w:rsidP="00F3063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F30636" w:rsidRDefault="00F30636" w:rsidP="00F30636">
      <w:pPr>
        <w:tabs>
          <w:tab w:val="clear" w:pos="9270"/>
        </w:tabs>
        <w:ind w:left="3600" w:hanging="3600"/>
        <w:rPr>
          <w:rFonts w:cs="Arial"/>
          <w:sz w:val="22"/>
          <w:szCs w:val="22"/>
        </w:rPr>
      </w:pPr>
      <w:r>
        <w:rPr>
          <w:rFonts w:cs="Arial"/>
          <w:sz w:val="22"/>
          <w:szCs w:val="22"/>
        </w:rPr>
        <w:t>IBM</w:t>
      </w:r>
      <w:r>
        <w:rPr>
          <w:rFonts w:cs="Arial"/>
          <w:sz w:val="22"/>
          <w:szCs w:val="22"/>
        </w:rPr>
        <w:tab/>
        <w:t>Greg Edlund, Luis Armenta, Hubert Harrer</w:t>
      </w:r>
    </w:p>
    <w:p w:rsidR="00F30636" w:rsidRDefault="00F30636" w:rsidP="00F30636">
      <w:pPr>
        <w:tabs>
          <w:tab w:val="clear" w:pos="9270"/>
        </w:tabs>
        <w:ind w:left="3600"/>
        <w:rPr>
          <w:rFonts w:cs="Arial"/>
          <w:sz w:val="22"/>
          <w:szCs w:val="22"/>
        </w:rPr>
      </w:pPr>
      <w:r>
        <w:rPr>
          <w:rFonts w:cs="Arial"/>
          <w:sz w:val="22"/>
          <w:szCs w:val="22"/>
        </w:rPr>
        <w:t xml:space="preserve">  Michael Cohen</w:t>
      </w:r>
    </w:p>
    <w:p w:rsidR="00F30636" w:rsidRDefault="00F30636" w:rsidP="00F30636">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F30636" w:rsidRDefault="00F30636" w:rsidP="00F3063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4A560B">
        <w:rPr>
          <w:rFonts w:cs="Arial"/>
          <w:sz w:val="22"/>
          <w:szCs w:val="22"/>
        </w:rPr>
        <w:t>*</w:t>
      </w:r>
      <w:r>
        <w:rPr>
          <w:rFonts w:cs="Arial"/>
          <w:sz w:val="22"/>
          <w:szCs w:val="22"/>
        </w:rPr>
        <w:t>, Michael Mirmak</w:t>
      </w:r>
      <w:r w:rsidR="004A560B">
        <w:rPr>
          <w:rFonts w:cs="Arial"/>
          <w:sz w:val="22"/>
          <w:szCs w:val="22"/>
        </w:rPr>
        <w:t>*</w:t>
      </w:r>
      <w:r>
        <w:rPr>
          <w:rFonts w:cs="Arial"/>
          <w:sz w:val="22"/>
          <w:szCs w:val="22"/>
        </w:rPr>
        <w:t>, Nilesh Dattani</w:t>
      </w:r>
    </w:p>
    <w:p w:rsidR="00F30636" w:rsidRDefault="00F30636" w:rsidP="00F30636">
      <w:pPr>
        <w:tabs>
          <w:tab w:val="clear" w:pos="9270"/>
        </w:tabs>
        <w:ind w:left="3600" w:hanging="3600"/>
        <w:rPr>
          <w:rFonts w:cs="Arial"/>
          <w:sz w:val="22"/>
          <w:szCs w:val="22"/>
        </w:rPr>
      </w:pPr>
      <w:r>
        <w:rPr>
          <w:rFonts w:cs="Arial"/>
          <w:sz w:val="22"/>
          <w:szCs w:val="22"/>
        </w:rPr>
        <w:tab/>
        <w:t xml:space="preserve">  Fernando Mendoza Hernandez, Varun Gupta</w:t>
      </w:r>
    </w:p>
    <w:p w:rsidR="00F30636" w:rsidRDefault="00F30636" w:rsidP="00F30636">
      <w:pPr>
        <w:tabs>
          <w:tab w:val="clear" w:pos="9270"/>
        </w:tabs>
        <w:ind w:left="3600" w:hanging="3600"/>
        <w:rPr>
          <w:rFonts w:cs="Arial"/>
          <w:sz w:val="22"/>
          <w:szCs w:val="22"/>
        </w:rPr>
      </w:pPr>
      <w:r>
        <w:rPr>
          <w:rFonts w:cs="Arial"/>
          <w:sz w:val="22"/>
          <w:szCs w:val="22"/>
        </w:rPr>
        <w:tab/>
        <w:t xml:space="preserve">  Subas Bastola, Hansel Dsilva, Gianni Signorini</w:t>
      </w:r>
    </w:p>
    <w:p w:rsidR="00F30636" w:rsidRDefault="00F30636" w:rsidP="00F30636">
      <w:pPr>
        <w:tabs>
          <w:tab w:val="clear" w:pos="9270"/>
        </w:tabs>
        <w:ind w:left="3600" w:hanging="3600"/>
        <w:rPr>
          <w:rFonts w:cs="Arial"/>
          <w:sz w:val="22"/>
          <w:szCs w:val="22"/>
        </w:rPr>
      </w:pPr>
      <w:r>
        <w:rPr>
          <w:rFonts w:cs="Arial"/>
          <w:sz w:val="22"/>
          <w:szCs w:val="22"/>
        </w:rPr>
        <w:tab/>
        <w:t xml:space="preserve">  Kai Yuan, Denis Chen, Jimmy Hsu, Cucumber Lin</w:t>
      </w:r>
    </w:p>
    <w:p w:rsidR="00F30636" w:rsidRDefault="00F30636" w:rsidP="00F30636">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4A560B">
        <w:rPr>
          <w:rFonts w:cs="Arial"/>
          <w:sz w:val="22"/>
          <w:szCs w:val="22"/>
        </w:rPr>
        <w:t>*</w:t>
      </w:r>
    </w:p>
    <w:p w:rsidR="00F30636" w:rsidRDefault="00F30636" w:rsidP="00F30636">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586DFA">
        <w:rPr>
          <w:rFonts w:cs="Arial"/>
          <w:sz w:val="22"/>
          <w:szCs w:val="22"/>
          <w:lang w:val="es-ES"/>
        </w:rPr>
        <w:t>*</w:t>
      </w:r>
      <w:r>
        <w:rPr>
          <w:rFonts w:cs="Arial"/>
          <w:sz w:val="22"/>
          <w:szCs w:val="22"/>
          <w:lang w:val="es-ES"/>
        </w:rPr>
        <w:t>, Ming Yan, Heidi Barnes</w:t>
      </w:r>
    </w:p>
    <w:p w:rsidR="00F30636" w:rsidRDefault="00F30636" w:rsidP="00F30636">
      <w:pPr>
        <w:tabs>
          <w:tab w:val="clear" w:pos="9270"/>
        </w:tabs>
        <w:ind w:left="3600" w:hanging="3600"/>
        <w:rPr>
          <w:rFonts w:cs="Arial"/>
          <w:sz w:val="22"/>
          <w:szCs w:val="22"/>
          <w:lang w:val="es-ES"/>
        </w:rPr>
      </w:pPr>
      <w:r>
        <w:rPr>
          <w:rFonts w:cs="Arial"/>
          <w:sz w:val="22"/>
          <w:szCs w:val="22"/>
          <w:lang w:val="es-ES"/>
        </w:rPr>
        <w:tab/>
        <w:t xml:space="preserve">  Pegah Alavi, Toshinori Kageura, Satoshi Nakamizo</w:t>
      </w:r>
    </w:p>
    <w:p w:rsidR="00F30636" w:rsidRPr="002B53A4" w:rsidRDefault="00F30636" w:rsidP="00F30636">
      <w:pPr>
        <w:tabs>
          <w:tab w:val="clear" w:pos="9270"/>
        </w:tabs>
        <w:ind w:left="3600" w:hanging="3600"/>
        <w:rPr>
          <w:rFonts w:cs="Arial"/>
          <w:sz w:val="22"/>
          <w:szCs w:val="22"/>
          <w:lang w:val="es-ES"/>
        </w:rPr>
      </w:pPr>
      <w:r>
        <w:rPr>
          <w:rFonts w:cs="Arial"/>
          <w:sz w:val="22"/>
          <w:szCs w:val="22"/>
          <w:lang w:val="es-ES"/>
        </w:rPr>
        <w:tab/>
        <w:t xml:space="preserve">  Umekawa Mitsuharu</w:t>
      </w:r>
    </w:p>
    <w:p w:rsidR="00F30636" w:rsidRDefault="00F30636" w:rsidP="00F3063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F30636" w:rsidRDefault="00F30636" w:rsidP="00F30636">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4A560B">
        <w:rPr>
          <w:rFonts w:cs="Arial"/>
          <w:sz w:val="22"/>
          <w:szCs w:val="22"/>
        </w:rPr>
        <w:t>*</w:t>
      </w:r>
      <w:r>
        <w:rPr>
          <w:rFonts w:cs="Arial"/>
          <w:sz w:val="22"/>
          <w:szCs w:val="22"/>
        </w:rPr>
        <w:t xml:space="preserve">, Weston Beal, </w:t>
      </w:r>
      <w:r w:rsidRPr="000A0BB6">
        <w:rPr>
          <w:rFonts w:cs="Arial"/>
          <w:sz w:val="22"/>
          <w:szCs w:val="22"/>
        </w:rPr>
        <w:t>Raj Raghuram</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Nitin Bhagwath</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Kazuhiro Kadota, Terence Guo</w:t>
      </w:r>
    </w:p>
    <w:p w:rsidR="00F30636" w:rsidRDefault="00F30636" w:rsidP="00F30636">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6242F">
        <w:rPr>
          <w:rFonts w:cs="Arial"/>
          <w:sz w:val="22"/>
          <w:szCs w:val="22"/>
        </w:rPr>
        <w:t>*</w:t>
      </w:r>
      <w:r>
        <w:rPr>
          <w:rFonts w:cs="Arial"/>
          <w:sz w:val="22"/>
          <w:szCs w:val="22"/>
        </w:rPr>
        <w:t>, Justin Butterfield</w:t>
      </w:r>
      <w:r w:rsidR="00AD2D88">
        <w:rPr>
          <w:rFonts w:cs="Arial"/>
          <w:sz w:val="22"/>
          <w:szCs w:val="22"/>
        </w:rPr>
        <w:t>*</w:t>
      </w:r>
    </w:p>
    <w:p w:rsidR="00F30636" w:rsidRDefault="00F30636" w:rsidP="00F30636">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Masayuki Honda, Tadaaki Yoshimura, Toshio Oki</w:t>
      </w:r>
    </w:p>
    <w:p w:rsidR="00F30636" w:rsidRDefault="00F30636" w:rsidP="00F30636">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F30636" w:rsidRDefault="00F30636" w:rsidP="00F30636">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F30636" w:rsidRDefault="00F30636" w:rsidP="00F30636">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F30636" w:rsidRDefault="00F30636" w:rsidP="00F30636">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D6242F">
        <w:rPr>
          <w:rFonts w:cs="Arial"/>
          <w:sz w:val="22"/>
          <w:szCs w:val="22"/>
        </w:rPr>
        <w:t>*</w:t>
      </w:r>
      <w:r>
        <w:rPr>
          <w:rFonts w:cs="Arial"/>
          <w:sz w:val="22"/>
          <w:szCs w:val="22"/>
        </w:rPr>
        <w:t>, Walter Katz, [Todd Westerhoff]</w:t>
      </w:r>
    </w:p>
    <w:p w:rsidR="00F30636" w:rsidRDefault="00F30636" w:rsidP="00F30636">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 Xuefeng Chen</w:t>
      </w:r>
    </w:p>
    <w:p w:rsidR="00F30636" w:rsidRDefault="00F30636" w:rsidP="00F30636">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Jinghua Huang, Yuyang Wang</w:t>
      </w:r>
    </w:p>
    <w:p w:rsidR="00F30636" w:rsidRDefault="00F30636" w:rsidP="00F30636">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64280F">
        <w:rPr>
          <w:rFonts w:cs="Arial"/>
          <w:sz w:val="22"/>
          <w:szCs w:val="22"/>
        </w:rPr>
        <w:t>*</w:t>
      </w:r>
    </w:p>
    <w:p w:rsidR="00F30636" w:rsidRDefault="00F30636" w:rsidP="00F30636">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F30636" w:rsidRDefault="00F30636" w:rsidP="00F30636">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 Liqiang Meng, Yonghui Ren, Bi Yi</w:t>
      </w:r>
    </w:p>
    <w:p w:rsidR="00F30636" w:rsidRDefault="00F30636" w:rsidP="00F30636">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bookmarkEnd w:id="0"/>
    <w:p w:rsidR="00F30636" w:rsidRDefault="00F30636" w:rsidP="00F30636">
      <w:pPr>
        <w:tabs>
          <w:tab w:val="clear" w:pos="9270"/>
        </w:tabs>
        <w:rPr>
          <w:rFonts w:cs="Arial"/>
          <w:b/>
          <w:sz w:val="22"/>
          <w:szCs w:val="22"/>
        </w:rPr>
      </w:pPr>
    </w:p>
    <w:p w:rsidR="00F30636" w:rsidRDefault="00F30636" w:rsidP="00F30636">
      <w:pPr>
        <w:tabs>
          <w:tab w:val="clear" w:pos="9270"/>
        </w:tabs>
        <w:rPr>
          <w:rFonts w:cs="Arial"/>
          <w:b/>
          <w:sz w:val="22"/>
          <w:szCs w:val="22"/>
        </w:rPr>
      </w:pPr>
    </w:p>
    <w:p w:rsidR="00F30636" w:rsidRDefault="00F30636" w:rsidP="00F30636">
      <w:pPr>
        <w:tabs>
          <w:tab w:val="clear" w:pos="9270"/>
        </w:tabs>
        <w:rPr>
          <w:sz w:val="22"/>
          <w:szCs w:val="22"/>
          <w:lang w:val="pt-BR"/>
        </w:rPr>
      </w:pPr>
      <w:r>
        <w:rPr>
          <w:rFonts w:cs="Arial"/>
          <w:b/>
          <w:sz w:val="22"/>
          <w:szCs w:val="22"/>
        </w:rPr>
        <w:t>OTHER PARTICIPANTS IN 2018</w:t>
      </w:r>
    </w:p>
    <w:p w:rsidR="00F30636" w:rsidRDefault="00F30636" w:rsidP="00F30636">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Ryu Murota</w:t>
      </w:r>
    </w:p>
    <w:p w:rsidR="00F30636" w:rsidRDefault="00F30636" w:rsidP="00F30636">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 Noboru Kobayashi</w:t>
      </w:r>
    </w:p>
    <w:p w:rsidR="00F30636" w:rsidRDefault="00F30636" w:rsidP="00F30636">
      <w:pPr>
        <w:tabs>
          <w:tab w:val="clear" w:pos="9270"/>
        </w:tabs>
        <w:rPr>
          <w:rFonts w:cs="Arial"/>
          <w:sz w:val="22"/>
          <w:szCs w:val="22"/>
          <w:lang w:val="pt-BR"/>
        </w:rPr>
      </w:pPr>
      <w:r>
        <w:rPr>
          <w:rFonts w:cs="Arial"/>
          <w:sz w:val="22"/>
          <w:szCs w:val="22"/>
          <w:lang w:val="pt-BR"/>
        </w:rPr>
        <w:t>Alpine Electronics</w:t>
      </w:r>
      <w:r>
        <w:rPr>
          <w:rFonts w:cs="Arial"/>
          <w:sz w:val="22"/>
          <w:szCs w:val="22"/>
          <w:lang w:val="pt-BR"/>
        </w:rPr>
        <w:tab/>
      </w:r>
      <w:r>
        <w:rPr>
          <w:rFonts w:cs="Arial"/>
          <w:sz w:val="22"/>
          <w:szCs w:val="22"/>
          <w:lang w:val="pt-BR"/>
        </w:rPr>
        <w:tab/>
      </w:r>
      <w:r>
        <w:rPr>
          <w:rFonts w:cs="Arial"/>
          <w:sz w:val="22"/>
          <w:szCs w:val="22"/>
          <w:lang w:val="pt-BR"/>
        </w:rPr>
        <w:tab/>
        <w:t>Norio Mashiko</w:t>
      </w:r>
    </w:p>
    <w:p w:rsidR="00F30636" w:rsidRDefault="00F30636" w:rsidP="00F30636">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F30636" w:rsidRDefault="00F30636" w:rsidP="00F30636">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Naoya Iisaka, Satoshi Endo</w:t>
      </w:r>
    </w:p>
    <w:p w:rsidR="00F30636" w:rsidRDefault="00F30636" w:rsidP="00F30636">
      <w:pPr>
        <w:tabs>
          <w:tab w:val="clear" w:pos="9270"/>
        </w:tabs>
        <w:rPr>
          <w:rFonts w:cs="Arial"/>
          <w:sz w:val="22"/>
          <w:szCs w:val="22"/>
          <w:lang w:val="pt-BR"/>
        </w:rPr>
      </w:pPr>
      <w:r>
        <w:rPr>
          <w:rFonts w:cs="Arial"/>
          <w:sz w:val="22"/>
          <w:szCs w:val="22"/>
          <w:lang w:val="pt-BR"/>
        </w:rPr>
        <w:t>ASRock Rack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Eric Chien, Timmy Kao</w:t>
      </w:r>
    </w:p>
    <w:p w:rsidR="00F30636" w:rsidRDefault="00F30636" w:rsidP="00F30636">
      <w:pPr>
        <w:tabs>
          <w:tab w:val="clear" w:pos="9270"/>
        </w:tabs>
        <w:rPr>
          <w:rFonts w:cs="Arial"/>
          <w:sz w:val="22"/>
          <w:szCs w:val="22"/>
          <w:lang w:val="pt-BR"/>
        </w:rPr>
      </w:pPr>
      <w:r>
        <w:rPr>
          <w:rFonts w:cs="Arial"/>
          <w:sz w:val="22"/>
          <w:szCs w:val="22"/>
          <w:lang w:val="pt-BR"/>
        </w:rPr>
        <w:t>ASUSTek Computer</w:t>
      </w:r>
      <w:r>
        <w:rPr>
          <w:rFonts w:cs="Arial"/>
          <w:sz w:val="22"/>
          <w:szCs w:val="22"/>
          <w:lang w:val="pt-BR"/>
        </w:rPr>
        <w:tab/>
      </w:r>
      <w:r>
        <w:rPr>
          <w:rFonts w:cs="Arial"/>
          <w:sz w:val="22"/>
          <w:szCs w:val="22"/>
          <w:lang w:val="pt-BR"/>
        </w:rPr>
        <w:tab/>
      </w:r>
      <w:r>
        <w:rPr>
          <w:rFonts w:cs="Arial"/>
          <w:sz w:val="22"/>
          <w:szCs w:val="22"/>
          <w:lang w:val="pt-BR"/>
        </w:rPr>
        <w:tab/>
        <w:t>Eric Hsieh, Nick KH Huang, Jenyung Li, Eric Tsai</w:t>
      </w:r>
    </w:p>
    <w:p w:rsidR="00F30636" w:rsidRDefault="00F30636" w:rsidP="00F30636">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Shinya Ishizuka</w:t>
      </w:r>
    </w:p>
    <w:p w:rsidR="00F30636" w:rsidRDefault="00F30636" w:rsidP="00F30636">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Linda Zhang</w:t>
      </w:r>
    </w:p>
    <w:p w:rsidR="00F30636" w:rsidRDefault="00F30636" w:rsidP="00F30636">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F30636" w:rsidRDefault="00F30636" w:rsidP="00F30636">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Matsumoto, Yusuke Matsudo, Manabu Sakakibara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Tadashi Aoki, Hitoshi Matsuoka, Ryuta Kusaka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Masaaki Ohishi, Satoru Ishikawa</w:t>
      </w:r>
    </w:p>
    <w:p w:rsidR="00F30636" w:rsidRDefault="00F30636" w:rsidP="00F30636">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w:t>
      </w:r>
    </w:p>
    <w:p w:rsidR="00F30636" w:rsidRDefault="00F30636" w:rsidP="00F30636">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Sophia Feng, Bowen Shi</w:t>
      </w:r>
    </w:p>
    <w:p w:rsidR="00F30636" w:rsidRDefault="00F30636" w:rsidP="00F30636">
      <w:pPr>
        <w:tabs>
          <w:tab w:val="clear" w:pos="9270"/>
        </w:tabs>
        <w:ind w:right="14"/>
        <w:rPr>
          <w:rFonts w:cs="Arial"/>
          <w:kern w:val="0"/>
          <w:sz w:val="22"/>
          <w:szCs w:val="22"/>
          <w:lang w:val="pt-BR"/>
        </w:rPr>
      </w:pPr>
      <w:r>
        <w:rPr>
          <w:rFonts w:cs="Arial"/>
          <w:kern w:val="0"/>
          <w:sz w:val="22"/>
          <w:szCs w:val="22"/>
          <w:lang w:val="pt-BR"/>
        </w:rPr>
        <w:t>CMK Products Corp.</w:t>
      </w:r>
      <w:r>
        <w:rPr>
          <w:rFonts w:cs="Arial"/>
          <w:kern w:val="0"/>
          <w:sz w:val="22"/>
          <w:szCs w:val="22"/>
          <w:lang w:val="pt-BR"/>
        </w:rPr>
        <w:tab/>
      </w:r>
      <w:r>
        <w:rPr>
          <w:rFonts w:cs="Arial"/>
          <w:kern w:val="0"/>
          <w:sz w:val="22"/>
          <w:szCs w:val="22"/>
          <w:lang w:val="pt-BR"/>
        </w:rPr>
        <w:tab/>
      </w:r>
      <w:r>
        <w:rPr>
          <w:rFonts w:cs="Arial"/>
          <w:kern w:val="0"/>
          <w:sz w:val="22"/>
          <w:szCs w:val="22"/>
          <w:lang w:val="pt-BR"/>
        </w:rPr>
        <w:tab/>
        <w:t>Hiroyasu Miura</w:t>
      </w:r>
    </w:p>
    <w:p w:rsidR="00F30636" w:rsidRDefault="00F30636" w:rsidP="00F30636">
      <w:pPr>
        <w:tabs>
          <w:tab w:val="clear" w:pos="9270"/>
        </w:tabs>
        <w:ind w:right="14"/>
        <w:rPr>
          <w:rFonts w:cs="Arial"/>
          <w:sz w:val="22"/>
          <w:szCs w:val="22"/>
          <w:lang w:val="pt-BR"/>
        </w:rPr>
      </w:pPr>
      <w:r>
        <w:rPr>
          <w:rFonts w:cs="Arial"/>
          <w:sz w:val="22"/>
          <w:szCs w:val="22"/>
          <w:lang w:val="pt-BR"/>
        </w:rPr>
        <w:t>Credo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Anyun Liu</w:t>
      </w:r>
    </w:p>
    <w:p w:rsidR="00F30636" w:rsidRDefault="00F30636" w:rsidP="00F30636">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Takayuki Tsuzura</w:t>
      </w:r>
    </w:p>
    <w:p w:rsidR="00F30636" w:rsidRDefault="00F30636" w:rsidP="00F30636">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Yukiya Fukunaga</w:t>
      </w:r>
    </w:p>
    <w:p w:rsidR="00F30636" w:rsidRDefault="00F30636" w:rsidP="00F30636">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Tokimitsu Eso</w:t>
      </w:r>
    </w:p>
    <w:p w:rsidR="00F30636" w:rsidRDefault="00F30636" w:rsidP="00F30636">
      <w:pPr>
        <w:tabs>
          <w:tab w:val="clear" w:pos="9270"/>
        </w:tabs>
        <w:rPr>
          <w:rFonts w:cs="Arial"/>
          <w:sz w:val="22"/>
          <w:szCs w:val="22"/>
          <w:lang w:val="pt-BR"/>
        </w:rPr>
      </w:pPr>
      <w:r>
        <w:rPr>
          <w:rFonts w:cs="Arial"/>
          <w:sz w:val="22"/>
          <w:szCs w:val="22"/>
          <w:lang w:val="pt-BR"/>
        </w:rPr>
        <w:t>Finnhan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Yuan Xu</w:t>
      </w:r>
    </w:p>
    <w:p w:rsidR="00F30636" w:rsidRDefault="00F30636" w:rsidP="00F30636">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F30636" w:rsidRDefault="00F30636" w:rsidP="00F30636">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Tendo Hirai, Kumiko Teramae, Hidenobu Shiihara</w:t>
      </w:r>
    </w:p>
    <w:p w:rsidR="00F30636" w:rsidRPr="009C3FF1" w:rsidRDefault="00F30636" w:rsidP="00F30636">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F30636" w:rsidRDefault="00F30636" w:rsidP="00F30636">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Takashi Kobayashi</w:t>
      </w:r>
    </w:p>
    <w:p w:rsidR="00F30636" w:rsidRDefault="00F30636" w:rsidP="00F30636">
      <w:pPr>
        <w:tabs>
          <w:tab w:val="clear" w:pos="9270"/>
        </w:tabs>
        <w:rPr>
          <w:rFonts w:cs="Arial"/>
          <w:sz w:val="22"/>
          <w:szCs w:val="22"/>
          <w:lang w:val="pt-BR"/>
        </w:rPr>
      </w:pPr>
      <w:r>
        <w:rPr>
          <w:rFonts w:cs="Arial"/>
          <w:sz w:val="22"/>
          <w:szCs w:val="22"/>
          <w:lang w:val="pt-BR"/>
        </w:rPr>
        <w:t>Fujitsu Optical Components</w:t>
      </w:r>
      <w:r>
        <w:rPr>
          <w:rFonts w:cs="Arial"/>
          <w:sz w:val="22"/>
          <w:szCs w:val="22"/>
          <w:lang w:val="pt-BR"/>
        </w:rPr>
        <w:tab/>
      </w:r>
      <w:r>
        <w:rPr>
          <w:rFonts w:cs="Arial"/>
          <w:sz w:val="22"/>
          <w:szCs w:val="22"/>
          <w:lang w:val="pt-BR"/>
        </w:rPr>
        <w:tab/>
        <w:t>Masaki Kunii</w:t>
      </w:r>
    </w:p>
    <w:p w:rsidR="00F30636" w:rsidRDefault="00F30636" w:rsidP="00F30636">
      <w:pPr>
        <w:tabs>
          <w:tab w:val="clear" w:pos="9270"/>
        </w:tabs>
        <w:rPr>
          <w:rFonts w:cs="Arial"/>
          <w:sz w:val="22"/>
          <w:szCs w:val="22"/>
          <w:lang w:val="pt-BR"/>
        </w:rPr>
      </w:pPr>
      <w:r>
        <w:rPr>
          <w:rFonts w:cs="Arial"/>
          <w:sz w:val="22"/>
          <w:szCs w:val="22"/>
          <w:lang w:val="pt-BR"/>
        </w:rPr>
        <w:t>Genesis Technology</w:t>
      </w:r>
      <w:r>
        <w:rPr>
          <w:rFonts w:cs="Arial"/>
          <w:sz w:val="22"/>
          <w:szCs w:val="22"/>
          <w:lang w:val="pt-BR"/>
        </w:rPr>
        <w:tab/>
      </w:r>
      <w:r>
        <w:rPr>
          <w:rFonts w:cs="Arial"/>
          <w:sz w:val="22"/>
          <w:szCs w:val="22"/>
          <w:lang w:val="pt-BR"/>
        </w:rPr>
        <w:tab/>
      </w:r>
      <w:r>
        <w:rPr>
          <w:rFonts w:cs="Arial"/>
          <w:sz w:val="22"/>
          <w:szCs w:val="22"/>
          <w:lang w:val="pt-BR"/>
        </w:rPr>
        <w:tab/>
        <w:t>TF Chiang</w:t>
      </w:r>
    </w:p>
    <w:p w:rsidR="00F30636" w:rsidRDefault="00F30636" w:rsidP="00F30636">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rsidR="00F30636" w:rsidRPr="00C6642C" w:rsidRDefault="00F30636" w:rsidP="00F30636">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F30636" w:rsidRDefault="00F30636" w:rsidP="00F30636">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F30636" w:rsidRDefault="00F30636" w:rsidP="00F30636">
      <w:pPr>
        <w:tabs>
          <w:tab w:val="clear" w:pos="9270"/>
        </w:tabs>
        <w:ind w:right="14"/>
        <w:rPr>
          <w:kern w:val="2"/>
          <w:sz w:val="22"/>
          <w:szCs w:val="22"/>
          <w:lang w:val="pt-BR"/>
        </w:rPr>
      </w:pPr>
      <w:r>
        <w:rPr>
          <w:sz w:val="22"/>
          <w:szCs w:val="22"/>
          <w:lang w:val="pt-BR"/>
        </w:rPr>
        <w:t>Hamamatsu Photonics</w:t>
      </w:r>
      <w:r>
        <w:rPr>
          <w:sz w:val="22"/>
          <w:szCs w:val="22"/>
          <w:lang w:val="pt-BR"/>
        </w:rPr>
        <w:tab/>
      </w:r>
      <w:r>
        <w:rPr>
          <w:sz w:val="22"/>
          <w:szCs w:val="22"/>
          <w:lang w:val="pt-BR"/>
        </w:rPr>
        <w:tab/>
        <w:t>Akihiro Inoguchi, Shigenori Fujita, Hidetoshi Nakamura</w:t>
      </w:r>
    </w:p>
    <w:p w:rsidR="00F30636" w:rsidRDefault="00F30636" w:rsidP="00F30636">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F30636" w:rsidRDefault="00F30636" w:rsidP="00F30636">
      <w:pPr>
        <w:tabs>
          <w:tab w:val="clear" w:pos="9270"/>
        </w:tabs>
        <w:rPr>
          <w:rFonts w:cs="Arial"/>
          <w:sz w:val="22"/>
          <w:szCs w:val="22"/>
          <w:lang w:val="pt-BR"/>
        </w:rPr>
      </w:pPr>
      <w:r>
        <w:rPr>
          <w:rFonts w:cs="Arial"/>
          <w:sz w:val="22"/>
          <w:szCs w:val="22"/>
          <w:lang w:val="pt-BR"/>
        </w:rPr>
        <w:t>Hewlett Packard Enterprise</w:t>
      </w:r>
      <w:r>
        <w:rPr>
          <w:rFonts w:cs="Arial"/>
          <w:sz w:val="22"/>
          <w:szCs w:val="22"/>
          <w:lang w:val="pt-BR"/>
        </w:rPr>
        <w:tab/>
      </w:r>
      <w:r>
        <w:rPr>
          <w:rFonts w:cs="Arial"/>
          <w:sz w:val="22"/>
          <w:szCs w:val="22"/>
          <w:lang w:val="pt-BR"/>
        </w:rPr>
        <w:tab/>
        <w:t>Passor Ho, Corey Huang, Hellen Lo, Edward Pan</w:t>
      </w:r>
    </w:p>
    <w:p w:rsidR="00F30636" w:rsidRDefault="00F30636" w:rsidP="00F30636">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t>Sadahiro Nonoyama</w:t>
      </w:r>
    </w:p>
    <w:p w:rsidR="00F30636" w:rsidRPr="00C6642C" w:rsidRDefault="00F30636" w:rsidP="00F30636">
      <w:pPr>
        <w:tabs>
          <w:tab w:val="clear" w:pos="9270"/>
        </w:tabs>
        <w:rPr>
          <w:rFonts w:cs="Arial"/>
          <w:sz w:val="22"/>
          <w:szCs w:val="22"/>
        </w:rPr>
      </w:pPr>
      <w:r>
        <w:rPr>
          <w:rFonts w:cs="Arial"/>
          <w:sz w:val="22"/>
          <w:szCs w:val="22"/>
        </w:rPr>
        <w:t>Hitachi Ltd.</w:t>
      </w:r>
      <w:r>
        <w:rPr>
          <w:rFonts w:cs="Arial"/>
          <w:sz w:val="22"/>
          <w:szCs w:val="22"/>
        </w:rPr>
        <w:tab/>
      </w:r>
      <w:r>
        <w:rPr>
          <w:rFonts w:cs="Arial"/>
          <w:sz w:val="22"/>
          <w:szCs w:val="22"/>
        </w:rPr>
        <w:tab/>
      </w:r>
      <w:r>
        <w:rPr>
          <w:rFonts w:cs="Arial"/>
          <w:sz w:val="22"/>
          <w:szCs w:val="22"/>
        </w:rPr>
        <w:tab/>
      </w:r>
      <w:r>
        <w:rPr>
          <w:rFonts w:cs="Arial"/>
          <w:sz w:val="22"/>
          <w:szCs w:val="22"/>
        </w:rPr>
        <w:tab/>
        <w:t>Yasuhiro Ikeda</w:t>
      </w:r>
    </w:p>
    <w:p w:rsidR="00F30636" w:rsidRDefault="00F30636" w:rsidP="00F30636">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F30636" w:rsidRDefault="00F30636" w:rsidP="00F30636">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Haiping Cao, Longfang Lv, Shengli (Victory) Wang</w:t>
      </w:r>
    </w:p>
    <w:p w:rsidR="00F30636" w:rsidRDefault="00F30636" w:rsidP="00F30636">
      <w:pPr>
        <w:tabs>
          <w:tab w:val="clear" w:pos="9270"/>
        </w:tabs>
        <w:rPr>
          <w:rFonts w:cs="Arial"/>
          <w:sz w:val="22"/>
          <w:szCs w:val="22"/>
          <w:lang w:val="de-DE"/>
        </w:rPr>
      </w:pPr>
      <w:r>
        <w:rPr>
          <w:rFonts w:cs="Arial"/>
          <w:sz w:val="22"/>
          <w:szCs w:val="22"/>
          <w:lang w:val="de-DE"/>
        </w:rPr>
        <w:lastRenderedPageBreak/>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Hang (Paul) Yan,</w:t>
      </w:r>
      <w:r w:rsidRPr="00713CB2">
        <w:rPr>
          <w:rFonts w:cs="Arial"/>
          <w:sz w:val="22"/>
          <w:szCs w:val="22"/>
          <w:lang w:val="de-DE"/>
        </w:rPr>
        <w:t xml:space="preserve"> </w:t>
      </w:r>
      <w:r>
        <w:rPr>
          <w:rFonts w:cs="Arial"/>
          <w:sz w:val="22"/>
          <w:szCs w:val="22"/>
          <w:lang w:val="de-DE"/>
        </w:rPr>
        <w:t>Chen (Jeff) Yu, Zhengyi Zhu</w:t>
      </w:r>
    </w:p>
    <w:p w:rsidR="00F30636" w:rsidRDefault="00F30636" w:rsidP="00F30636">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w:t>
      </w:r>
    </w:p>
    <w:p w:rsidR="00F30636" w:rsidRDefault="00F30636" w:rsidP="00F30636">
      <w:pPr>
        <w:tabs>
          <w:tab w:val="clear" w:pos="9270"/>
        </w:tabs>
        <w:rPr>
          <w:rFonts w:cs="Arial"/>
          <w:sz w:val="22"/>
          <w:szCs w:val="22"/>
          <w:lang w:val="pt-BR"/>
        </w:rPr>
      </w:pPr>
      <w:r>
        <w:rPr>
          <w:rFonts w:cs="Arial"/>
          <w:sz w:val="22"/>
          <w:szCs w:val="22"/>
          <w:lang w:val="pt-BR"/>
        </w:rPr>
        <w:t>IB-Electronics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Matsumuro Makoto</w:t>
      </w:r>
    </w:p>
    <w:p w:rsidR="00F30636" w:rsidRDefault="00F30636" w:rsidP="00F30636">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 Fumiyo Kawafuji</w:t>
      </w:r>
    </w:p>
    <w:p w:rsidR="00F30636" w:rsidRDefault="00F30636" w:rsidP="00F30636">
      <w:pPr>
        <w:tabs>
          <w:tab w:val="clear" w:pos="9270"/>
        </w:tabs>
        <w:rPr>
          <w:rFonts w:cs="Arial"/>
          <w:sz w:val="22"/>
          <w:szCs w:val="22"/>
          <w:lang w:val="pt-BR"/>
        </w:rPr>
      </w:pPr>
      <w:r>
        <w:rPr>
          <w:rFonts w:cs="Arial"/>
          <w:sz w:val="22"/>
          <w:szCs w:val="22"/>
          <w:lang w:val="pt-BR"/>
        </w:rPr>
        <w:t>Inspur Technologies</w:t>
      </w:r>
      <w:r>
        <w:rPr>
          <w:rFonts w:cs="Arial"/>
          <w:sz w:val="22"/>
          <w:szCs w:val="22"/>
          <w:lang w:val="pt-BR"/>
        </w:rPr>
        <w:tab/>
      </w:r>
      <w:r>
        <w:rPr>
          <w:rFonts w:cs="Arial"/>
          <w:sz w:val="22"/>
          <w:szCs w:val="22"/>
          <w:lang w:val="pt-BR"/>
        </w:rPr>
        <w:tab/>
      </w:r>
      <w:r>
        <w:rPr>
          <w:rFonts w:cs="Arial"/>
          <w:sz w:val="22"/>
          <w:szCs w:val="22"/>
          <w:lang w:val="pt-BR"/>
        </w:rPr>
        <w:tab/>
        <w:t>Josh Chen, Steven Ho, Dane Huang, Nieves Lee</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Eric Lee, Rock Wang</w:t>
      </w:r>
    </w:p>
    <w:p w:rsidR="00F30636" w:rsidRDefault="00F30636" w:rsidP="00F30636">
      <w:pPr>
        <w:tabs>
          <w:tab w:val="clear" w:pos="9270"/>
        </w:tabs>
        <w:rPr>
          <w:rFonts w:cs="Arial"/>
          <w:sz w:val="22"/>
          <w:szCs w:val="22"/>
          <w:lang w:val="pt-BR"/>
        </w:rPr>
      </w:pPr>
      <w:r>
        <w:rPr>
          <w:rFonts w:cs="Arial"/>
          <w:sz w:val="22"/>
          <w:szCs w:val="22"/>
          <w:lang w:val="pt-BR"/>
        </w:rPr>
        <w:t>Institute for Information Industry</w:t>
      </w:r>
      <w:r>
        <w:rPr>
          <w:rFonts w:cs="Arial"/>
          <w:sz w:val="22"/>
          <w:szCs w:val="22"/>
          <w:lang w:val="pt-BR"/>
        </w:rPr>
        <w:tab/>
        <w:t>Joseph Yang</w:t>
      </w:r>
    </w:p>
    <w:p w:rsidR="00F30636" w:rsidRDefault="00F30636" w:rsidP="00F30636">
      <w:pPr>
        <w:tabs>
          <w:tab w:val="clear" w:pos="9270"/>
        </w:tabs>
        <w:rPr>
          <w:rFonts w:cs="Arial"/>
          <w:sz w:val="22"/>
          <w:szCs w:val="22"/>
          <w:lang w:val="pt-BR"/>
        </w:rPr>
      </w:pPr>
      <w:r>
        <w:rPr>
          <w:rFonts w:cs="Arial"/>
          <w:sz w:val="22"/>
          <w:szCs w:val="22"/>
          <w:lang w:val="pt-BR"/>
        </w:rPr>
        <w:t>Japan Radio Co.</w:t>
      </w:r>
      <w:r>
        <w:rPr>
          <w:rFonts w:cs="Arial"/>
          <w:sz w:val="22"/>
          <w:szCs w:val="22"/>
          <w:lang w:val="pt-BR"/>
        </w:rPr>
        <w:tab/>
      </w:r>
      <w:r>
        <w:rPr>
          <w:rFonts w:cs="Arial"/>
          <w:sz w:val="22"/>
          <w:szCs w:val="22"/>
          <w:lang w:val="pt-BR"/>
        </w:rPr>
        <w:tab/>
      </w:r>
      <w:r>
        <w:rPr>
          <w:rFonts w:cs="Arial"/>
          <w:sz w:val="22"/>
          <w:szCs w:val="22"/>
          <w:lang w:val="pt-BR"/>
        </w:rPr>
        <w:tab/>
        <w:t>Hiroto Katakura</w:t>
      </w:r>
    </w:p>
    <w:p w:rsidR="00F30636" w:rsidRPr="00F2747D" w:rsidRDefault="00F30636" w:rsidP="00F30636">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Yukio Masuko</w:t>
      </w:r>
    </w:p>
    <w:p w:rsidR="00F30636" w:rsidRDefault="00F30636" w:rsidP="00F30636">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F30636" w:rsidRDefault="00F30636" w:rsidP="00F30636">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Yasutoshi Ojima, Masayuki Kurihara</w:t>
      </w:r>
    </w:p>
    <w:p w:rsidR="00F30636" w:rsidRDefault="00F30636" w:rsidP="00F30636">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F30636" w:rsidRDefault="00F30636" w:rsidP="00F30636">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Takayuki Ota</w:t>
      </w:r>
    </w:p>
    <w:p w:rsidR="00F30636" w:rsidRDefault="00F30636" w:rsidP="00F30636">
      <w:pPr>
        <w:tabs>
          <w:tab w:val="clear" w:pos="9270"/>
        </w:tabs>
        <w:rPr>
          <w:rFonts w:cs="Arial"/>
          <w:sz w:val="22"/>
          <w:szCs w:val="22"/>
          <w:lang w:val="pt-BR"/>
        </w:rPr>
      </w:pPr>
      <w:r>
        <w:rPr>
          <w:rFonts w:cs="Arial"/>
          <w:sz w:val="22"/>
          <w:szCs w:val="22"/>
          <w:lang w:val="pt-BR"/>
        </w:rPr>
        <w:t>Lapis Semiconductor Co.</w:t>
      </w:r>
      <w:r>
        <w:rPr>
          <w:rFonts w:cs="Arial"/>
          <w:sz w:val="22"/>
          <w:szCs w:val="22"/>
          <w:lang w:val="pt-BR"/>
        </w:rPr>
        <w:tab/>
      </w:r>
      <w:r>
        <w:rPr>
          <w:rFonts w:cs="Arial"/>
          <w:sz w:val="22"/>
          <w:szCs w:val="22"/>
          <w:lang w:val="pt-BR"/>
        </w:rPr>
        <w:tab/>
        <w:t>Satoshi Tachi</w:t>
      </w:r>
    </w:p>
    <w:p w:rsidR="00F30636" w:rsidRDefault="00F30636" w:rsidP="00F30636">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F30636" w:rsidRDefault="00F30636" w:rsidP="00F30636">
      <w:pPr>
        <w:tabs>
          <w:tab w:val="clear" w:pos="9270"/>
        </w:tabs>
        <w:ind w:right="14"/>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Mark Zheng, Alex Chu, Alan Sun, Simon Yeh</w:t>
      </w:r>
    </w:p>
    <w:p w:rsidR="00F30636" w:rsidRDefault="00F30636" w:rsidP="00F30636">
      <w:pPr>
        <w:tabs>
          <w:tab w:val="clear" w:pos="9270"/>
        </w:tabs>
        <w:ind w:right="14"/>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Jianping Kong, Fang Lv, Banglong Qian</w:t>
      </w:r>
    </w:p>
    <w:p w:rsidR="00F30636" w:rsidRDefault="00F30636" w:rsidP="00F30636">
      <w:pPr>
        <w:tabs>
          <w:tab w:val="clear" w:pos="9270"/>
        </w:tabs>
        <w:ind w:right="14"/>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 Liang Wu</w:t>
      </w:r>
    </w:p>
    <w:p w:rsidR="00F30636" w:rsidRDefault="00F30636" w:rsidP="00F30636">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Tomochika Kitamura</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 Suzuki</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Mobile Techno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Kazuhiro Kamegawa</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Molex Japan</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Nobumasa Motohashi</w:t>
      </w:r>
    </w:p>
    <w:p w:rsidR="00F30636" w:rsidRDefault="00F30636" w:rsidP="00F30636">
      <w:pPr>
        <w:tabs>
          <w:tab w:val="clear" w:pos="9270"/>
        </w:tabs>
        <w:ind w:right="14"/>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Kazutaka Mukaiyama</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Nanya Technology Corp.</w:t>
      </w:r>
      <w:r>
        <w:rPr>
          <w:rFonts w:eastAsia="Calibri" w:cs="Arial"/>
          <w:sz w:val="22"/>
          <w:szCs w:val="22"/>
          <w:lang w:val="pt-BR"/>
        </w:rPr>
        <w:tab/>
      </w:r>
      <w:r>
        <w:rPr>
          <w:rFonts w:eastAsia="Calibri" w:cs="Arial"/>
          <w:sz w:val="22"/>
          <w:szCs w:val="22"/>
          <w:lang w:val="pt-BR"/>
        </w:rPr>
        <w:tab/>
        <w:t>Ching-Feng Chen, Chi-Wei Chen</w:t>
      </w:r>
    </w:p>
    <w:p w:rsidR="00F30636" w:rsidRDefault="00F30636" w:rsidP="00F30636">
      <w:pPr>
        <w:tabs>
          <w:tab w:val="clear" w:pos="9270"/>
        </w:tabs>
        <w:ind w:left="2880" w:firstLine="720"/>
        <w:rPr>
          <w:rFonts w:eastAsia="Calibri" w:cs="Arial"/>
          <w:sz w:val="22"/>
          <w:szCs w:val="22"/>
          <w:lang w:val="pt-BR"/>
        </w:rPr>
      </w:pPr>
      <w:r>
        <w:rPr>
          <w:rFonts w:eastAsia="Calibri" w:cs="Arial"/>
          <w:sz w:val="22"/>
          <w:szCs w:val="22"/>
          <w:lang w:val="pt-BR"/>
        </w:rPr>
        <w:t xml:space="preserve">  Taco (Changqun) Hsieh, Benson Hsu, George Lee</w:t>
      </w:r>
    </w:p>
    <w:p w:rsidR="00F30636" w:rsidRDefault="00F30636" w:rsidP="00F30636">
      <w:pPr>
        <w:tabs>
          <w:tab w:val="clear" w:pos="9270"/>
        </w:tabs>
        <w:ind w:left="2880" w:firstLine="720"/>
        <w:rPr>
          <w:rFonts w:eastAsia="Calibri" w:cs="Arial"/>
          <w:sz w:val="22"/>
          <w:szCs w:val="22"/>
          <w:lang w:val="pt-BR"/>
        </w:rPr>
      </w:pPr>
      <w:r>
        <w:rPr>
          <w:rFonts w:eastAsia="Calibri" w:cs="Arial"/>
          <w:sz w:val="22"/>
          <w:szCs w:val="22"/>
          <w:lang w:val="pt-BR"/>
        </w:rPr>
        <w:t xml:space="preserve">  Linda, Allen Ye</w:t>
      </w:r>
    </w:p>
    <w:p w:rsidR="00F30636" w:rsidRPr="0096140B" w:rsidRDefault="00F30636" w:rsidP="00F30636">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F30636" w:rsidRDefault="00F30636" w:rsidP="00F30636">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Xinyi Hu, Zixiao Yang</w:t>
      </w:r>
    </w:p>
    <w:p w:rsidR="00F30636" w:rsidRDefault="00F30636" w:rsidP="00F30636">
      <w:pPr>
        <w:tabs>
          <w:tab w:val="clear" w:pos="9270"/>
        </w:tabs>
        <w:rPr>
          <w:rFonts w:cs="Arial"/>
          <w:sz w:val="22"/>
          <w:szCs w:val="22"/>
          <w:lang w:val="pt-BR"/>
        </w:rPr>
      </w:pPr>
      <w:r>
        <w:rPr>
          <w:rFonts w:cs="Arial"/>
          <w:sz w:val="22"/>
          <w:szCs w:val="22"/>
          <w:lang w:val="pt-BR"/>
        </w:rPr>
        <w:t>Nikon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Manabu Matsumoto</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Nvidia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Norman Chang, Chiayuan Hsieh, Rich Lu</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Chihwei (Jason) Tsai</w:t>
      </w:r>
    </w:p>
    <w:p w:rsidR="00F30636" w:rsidRDefault="00F30636" w:rsidP="00F30636">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Kenichi Saito</w:t>
      </w:r>
    </w:p>
    <w:p w:rsidR="00F30636" w:rsidRDefault="00F30636" w:rsidP="00F30636">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Minori Harada, Tomohiro Tsuchiya, Naoyuki Aoki</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Atsushi Nakano</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F30636" w:rsidRDefault="00F30636" w:rsidP="00F30636">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F30636" w:rsidRDefault="00F30636" w:rsidP="00F30636">
      <w:pPr>
        <w:tabs>
          <w:tab w:val="clear" w:pos="9270"/>
        </w:tabs>
        <w:rPr>
          <w:rFonts w:eastAsia="Calibri" w:cs="Arial"/>
          <w:sz w:val="22"/>
          <w:szCs w:val="22"/>
          <w:lang w:val="pt-BR"/>
        </w:rPr>
      </w:pPr>
      <w:r>
        <w:rPr>
          <w:rFonts w:eastAsia="Calibri" w:cs="Arial"/>
          <w:sz w:val="22"/>
          <w:szCs w:val="22"/>
          <w:lang w:val="pt-BR"/>
        </w:rPr>
        <w:t>Politecnico di Milano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Flavia Grassi, Xinglong Wu</w:t>
      </w:r>
    </w:p>
    <w:p w:rsidR="00F30636" w:rsidRDefault="00F30636" w:rsidP="00F30636">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Pr>
          <w:rFonts w:cs="Arial"/>
          <w:color w:val="000000"/>
          <w:sz w:val="22"/>
          <w:szCs w:val="22"/>
        </w:rPr>
        <w:t>, Paulo Manfredi</w:t>
      </w:r>
      <w:r w:rsidRPr="006A2545">
        <w:rPr>
          <w:rFonts w:cs="Arial"/>
          <w:color w:val="000000"/>
          <w:sz w:val="22"/>
          <w:szCs w:val="22"/>
        </w:rPr>
        <w:t xml:space="preserve"> </w:t>
      </w:r>
    </w:p>
    <w:p w:rsidR="00F30636" w:rsidRPr="006A2545" w:rsidRDefault="00F30636" w:rsidP="00F30636">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Pr>
          <w:rFonts w:eastAsia="Calibri" w:cs="Arial"/>
          <w:sz w:val="22"/>
          <w:szCs w:val="22"/>
          <w:lang w:val="pt-BR"/>
        </w:rPr>
        <w:t>Stefano Grivet-Talocia</w:t>
      </w:r>
    </w:p>
    <w:p w:rsidR="00F30636" w:rsidRDefault="00F30636" w:rsidP="00F30636">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Toru Ohisa</w:t>
      </w:r>
    </w:p>
    <w:p w:rsidR="00F30636" w:rsidRDefault="00F30636" w:rsidP="00F30636">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r>
        <w:rPr>
          <w:rFonts w:cs="Arial"/>
          <w:sz w:val="22"/>
          <w:szCs w:val="22"/>
          <w:lang w:val="pt-BR"/>
        </w:rPr>
        <w:t>, Zhiguang Li</w:t>
      </w:r>
    </w:p>
    <w:p w:rsidR="00F30636" w:rsidRDefault="00F30636" w:rsidP="00F30636">
      <w:pPr>
        <w:tabs>
          <w:tab w:val="clear" w:pos="9270"/>
        </w:tabs>
        <w:ind w:right="14"/>
        <w:rPr>
          <w:rFonts w:cs="Arial"/>
          <w:sz w:val="22"/>
          <w:szCs w:val="22"/>
        </w:rPr>
      </w:pPr>
      <w:r>
        <w:rPr>
          <w:rFonts w:cs="Arial"/>
          <w:sz w:val="22"/>
          <w:szCs w:val="22"/>
        </w:rPr>
        <w:t>Razer</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Irwin (Zhilong) Xue</w:t>
      </w:r>
    </w:p>
    <w:p w:rsidR="00F30636" w:rsidRDefault="00F30636" w:rsidP="00F30636">
      <w:pPr>
        <w:tabs>
          <w:tab w:val="clear" w:pos="9270"/>
        </w:tabs>
        <w:ind w:right="14"/>
        <w:rPr>
          <w:rFonts w:cs="Arial"/>
          <w:sz w:val="22"/>
          <w:szCs w:val="22"/>
        </w:rPr>
      </w:pPr>
      <w:r>
        <w:rPr>
          <w:rFonts w:cs="Arial"/>
          <w:sz w:val="22"/>
          <w:szCs w:val="22"/>
        </w:rPr>
        <w:t>Renesas Electronics Corp.</w:t>
      </w:r>
      <w:r>
        <w:rPr>
          <w:rFonts w:cs="Arial"/>
          <w:sz w:val="22"/>
          <w:szCs w:val="22"/>
        </w:rPr>
        <w:tab/>
      </w:r>
      <w:r>
        <w:rPr>
          <w:rFonts w:cs="Arial"/>
          <w:sz w:val="22"/>
          <w:szCs w:val="22"/>
        </w:rPr>
        <w:tab/>
        <w:t>Masayasu Koumyou, Kazunori Yamada, Kenzo Tan</w:t>
      </w:r>
    </w:p>
    <w:p w:rsidR="00F30636" w:rsidRDefault="00F30636" w:rsidP="00F30636">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Hiroyoshi Kuge, Masato Suzuki</w:t>
      </w:r>
    </w:p>
    <w:p w:rsidR="00F30636" w:rsidRDefault="00F30636" w:rsidP="00F30636">
      <w:pPr>
        <w:tabs>
          <w:tab w:val="clear" w:pos="9270"/>
        </w:tabs>
        <w:rPr>
          <w:rFonts w:cs="Arial"/>
          <w:sz w:val="22"/>
          <w:szCs w:val="22"/>
          <w:lang w:val="pt-BR"/>
        </w:rPr>
      </w:pPr>
      <w:r>
        <w:rPr>
          <w:rFonts w:cs="Arial"/>
          <w:sz w:val="22"/>
          <w:szCs w:val="22"/>
          <w:lang w:val="pt-BR"/>
        </w:rPr>
        <w:lastRenderedPageBreak/>
        <w:t>Ricoh Company</w:t>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r>
        <w:rPr>
          <w:rFonts w:cs="Arial"/>
          <w:sz w:val="22"/>
          <w:szCs w:val="22"/>
          <w:lang w:val="pt-BR"/>
        </w:rPr>
        <w:t>, Yasuhiro Akita, Kazumasa Aoki</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Toshihiko Makino, Koji Kurose</w:t>
      </w:r>
    </w:p>
    <w:p w:rsidR="00F30636" w:rsidRDefault="00F30636" w:rsidP="00F30636">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F30636" w:rsidRDefault="00F30636" w:rsidP="00F30636">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Noboru Takizawa, Ryosuke Inagaki, Nobuya Sumiyoshi</w:t>
      </w:r>
    </w:p>
    <w:p w:rsidR="00F30636" w:rsidRDefault="00F30636" w:rsidP="00F30636">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Takumi Ito</w:t>
      </w:r>
    </w:p>
    <w:p w:rsidR="00F30636" w:rsidRDefault="00F30636" w:rsidP="00F30636">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F30636" w:rsidRDefault="00F30636" w:rsidP="00F30636">
      <w:pPr>
        <w:tabs>
          <w:tab w:val="clear" w:pos="9270"/>
        </w:tabs>
        <w:rPr>
          <w:rFonts w:cs="Arial"/>
          <w:sz w:val="22"/>
          <w:szCs w:val="22"/>
          <w:lang w:val="pt-BR"/>
        </w:rPr>
      </w:pPr>
      <w:r>
        <w:rPr>
          <w:rFonts w:cs="Arial"/>
          <w:sz w:val="22"/>
          <w:szCs w:val="22"/>
          <w:lang w:val="pt-BR"/>
        </w:rPr>
        <w:t>Sanwa Denki Kogyo Co.</w:t>
      </w:r>
      <w:r>
        <w:rPr>
          <w:rFonts w:cs="Arial"/>
          <w:sz w:val="22"/>
          <w:szCs w:val="22"/>
          <w:lang w:val="pt-BR"/>
        </w:rPr>
        <w:tab/>
      </w:r>
      <w:r>
        <w:rPr>
          <w:rFonts w:cs="Arial"/>
          <w:sz w:val="22"/>
          <w:szCs w:val="22"/>
          <w:lang w:val="pt-BR"/>
        </w:rPr>
        <w:tab/>
        <w:t>Yutaka Takasaki</w:t>
      </w:r>
    </w:p>
    <w:p w:rsidR="00F30636" w:rsidRDefault="00F30636" w:rsidP="00F30636">
      <w:pPr>
        <w:tabs>
          <w:tab w:val="clear" w:pos="9270"/>
        </w:tabs>
        <w:rPr>
          <w:rFonts w:cs="Arial"/>
          <w:sz w:val="22"/>
          <w:szCs w:val="22"/>
          <w:lang w:val="pt-BR"/>
        </w:rPr>
      </w:pPr>
      <w:r>
        <w:rPr>
          <w:rFonts w:cs="Arial"/>
          <w:sz w:val="22"/>
          <w:szCs w:val="22"/>
          <w:lang w:val="pt-BR"/>
        </w:rPr>
        <w:t>Shanghai IC R&amp;D Center (ICRD)</w:t>
      </w:r>
      <w:r>
        <w:rPr>
          <w:rFonts w:cs="Arial"/>
          <w:sz w:val="22"/>
          <w:szCs w:val="22"/>
          <w:lang w:val="pt-BR"/>
        </w:rPr>
        <w:tab/>
        <w:t>Huijie Yan, Hailing Yang</w:t>
      </w:r>
    </w:p>
    <w:p w:rsidR="00F30636" w:rsidRDefault="00F30636" w:rsidP="00F30636">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Chuanyu (Liam) Li</w:t>
      </w:r>
    </w:p>
    <w:p w:rsidR="00F30636" w:rsidRDefault="00F30636" w:rsidP="00F30636">
      <w:pPr>
        <w:tabs>
          <w:tab w:val="clear" w:pos="9270"/>
        </w:tabs>
        <w:rPr>
          <w:rFonts w:cs="Arial"/>
          <w:sz w:val="22"/>
          <w:szCs w:val="22"/>
          <w:lang w:val="pt-BR"/>
        </w:rPr>
      </w:pPr>
      <w:r>
        <w:rPr>
          <w:rFonts w:cs="Arial"/>
          <w:sz w:val="22"/>
          <w:szCs w:val="22"/>
          <w:lang w:val="pt-BR"/>
        </w:rPr>
        <w:t>Shinewave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Nike Yang</w:t>
      </w:r>
    </w:p>
    <w:p w:rsidR="00F30636" w:rsidRDefault="00F30636" w:rsidP="00F30636">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Takumi Ikeda</w:t>
      </w:r>
    </w:p>
    <w:p w:rsidR="00F30636" w:rsidRDefault="00F30636" w:rsidP="00F30636">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F30636" w:rsidRDefault="00F30636" w:rsidP="00F30636">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Yoshihiko Yamamoto, Kaoru Kashimura</w:t>
      </w:r>
    </w:p>
    <w:p w:rsidR="00F30636" w:rsidRDefault="00F30636" w:rsidP="00F30636">
      <w:pPr>
        <w:tabs>
          <w:tab w:val="clear" w:pos="9270"/>
        </w:tabs>
        <w:rPr>
          <w:rFonts w:cs="Arial"/>
          <w:sz w:val="22"/>
          <w:szCs w:val="22"/>
          <w:lang w:val="pt-BR"/>
        </w:rPr>
      </w:pPr>
      <w:r>
        <w:rPr>
          <w:rFonts w:cs="Arial"/>
          <w:sz w:val="22"/>
          <w:szCs w:val="22"/>
          <w:lang w:val="pt-BR"/>
        </w:rPr>
        <w:t>SMK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Norihide Taguchi</w:t>
      </w:r>
    </w:p>
    <w:p w:rsidR="00F30636" w:rsidRDefault="00F30636" w:rsidP="00F30636">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r>
        <w:rPr>
          <w:rFonts w:cs="Arial"/>
          <w:sz w:val="22"/>
          <w:szCs w:val="22"/>
          <w:lang w:val="pt-BR"/>
        </w:rPr>
        <w:t>, Yumiko Sugaya, Mitsuhiro Tomita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Katsuya Ogata, Yoshihiko Sumimoto, Yuji Nakagawa</w:t>
      </w:r>
    </w:p>
    <w:p w:rsidR="00F30636" w:rsidRDefault="00F30636" w:rsidP="00F30636">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Takashi Araki</w:t>
      </w:r>
    </w:p>
    <w:p w:rsidR="00F30636" w:rsidRDefault="00F30636" w:rsidP="00F30636">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rsidR="00F30636" w:rsidRDefault="00F30636" w:rsidP="00F30636">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Takashi Mine, Toshio Murayama, Taichi Hirano</w:t>
      </w:r>
    </w:p>
    <w:p w:rsidR="00F30636" w:rsidRDefault="00F30636" w:rsidP="00F30636">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Takashi Mizoroki</w:t>
      </w:r>
    </w:p>
    <w:p w:rsidR="00F30636" w:rsidRPr="00F2747D" w:rsidRDefault="00F30636" w:rsidP="00F30636">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w:t>
      </w:r>
    </w:p>
    <w:p w:rsidR="00F30636" w:rsidRDefault="00F30636" w:rsidP="00F30636">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Takeshi Ogura</w:t>
      </w:r>
    </w:p>
    <w:p w:rsidR="00F30636" w:rsidRDefault="00F30636" w:rsidP="00F30636">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 Wei-Kai Shih</w:t>
      </w:r>
    </w:p>
    <w:p w:rsidR="00F30636" w:rsidRDefault="00F30636" w:rsidP="00F30636">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F30636" w:rsidRDefault="00F30636" w:rsidP="00F30636">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Aurora Sanna, Olivier Bayet</w:t>
      </w:r>
    </w:p>
    <w:p w:rsidR="00F30636" w:rsidRDefault="00F30636" w:rsidP="00F30636">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rsidR="00F30636" w:rsidRDefault="00F30636" w:rsidP="00F30636">
      <w:pPr>
        <w:tabs>
          <w:tab w:val="clear" w:pos="9270"/>
        </w:tabs>
        <w:rPr>
          <w:rFonts w:cs="Arial"/>
          <w:sz w:val="22"/>
          <w:szCs w:val="22"/>
          <w:lang w:val="pt-BR"/>
        </w:rPr>
      </w:pPr>
      <w:r>
        <w:rPr>
          <w:rFonts w:cs="Arial"/>
          <w:sz w:val="22"/>
          <w:szCs w:val="22"/>
          <w:lang w:val="pt-BR"/>
        </w:rPr>
        <w:t>Tatung Technology</w:t>
      </w:r>
      <w:r>
        <w:rPr>
          <w:rFonts w:cs="Arial"/>
          <w:sz w:val="22"/>
          <w:szCs w:val="22"/>
          <w:lang w:val="pt-BR"/>
        </w:rPr>
        <w:tab/>
      </w:r>
      <w:r>
        <w:rPr>
          <w:rFonts w:cs="Arial"/>
          <w:sz w:val="22"/>
          <w:szCs w:val="22"/>
          <w:lang w:val="pt-BR"/>
        </w:rPr>
        <w:tab/>
      </w:r>
      <w:r>
        <w:rPr>
          <w:rFonts w:cs="Arial"/>
          <w:sz w:val="22"/>
          <w:szCs w:val="22"/>
          <w:lang w:val="pt-BR"/>
        </w:rPr>
        <w:tab/>
        <w:t>Barry Chen</w:t>
      </w:r>
    </w:p>
    <w:p w:rsidR="00F30636" w:rsidRDefault="00F30636" w:rsidP="00F30636">
      <w:pPr>
        <w:tabs>
          <w:tab w:val="clear" w:pos="9270"/>
        </w:tabs>
        <w:rPr>
          <w:rFonts w:cs="Arial"/>
          <w:sz w:val="22"/>
          <w:szCs w:val="22"/>
          <w:lang w:val="pt-BR"/>
        </w:rPr>
      </w:pPr>
      <w:r>
        <w:rPr>
          <w:rFonts w:cs="Arial"/>
          <w:sz w:val="22"/>
          <w:szCs w:val="22"/>
          <w:lang w:val="pt-BR"/>
        </w:rPr>
        <w:t>TDK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Kotaro Suzuki</w:t>
      </w:r>
    </w:p>
    <w:p w:rsidR="00F30636" w:rsidRDefault="00F30636" w:rsidP="00F30636">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Mai Fukuoka</w:t>
      </w:r>
    </w:p>
    <w:p w:rsidR="00F30636" w:rsidRDefault="00F30636" w:rsidP="00F30636">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Denny Li, Nan Son, Suping Wu, Sherry</w:t>
      </w:r>
    </w:p>
    <w:p w:rsidR="00F30636" w:rsidRDefault="00F30636" w:rsidP="00F30636">
      <w:pPr>
        <w:tabs>
          <w:tab w:val="clear" w:pos="9270"/>
        </w:tabs>
        <w:rPr>
          <w:rFonts w:cs="Arial"/>
          <w:sz w:val="22"/>
          <w:szCs w:val="22"/>
          <w:lang w:val="pt-BR"/>
        </w:rPr>
      </w:pPr>
      <w:r>
        <w:rPr>
          <w:rFonts w:cs="Arial"/>
          <w:sz w:val="22"/>
          <w:szCs w:val="22"/>
          <w:lang w:val="pt-BR"/>
        </w:rPr>
        <w:t>Telepower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Kenji Kobayashi</w:t>
      </w:r>
    </w:p>
    <w:p w:rsidR="00F30636" w:rsidRDefault="00F30636" w:rsidP="00F30636">
      <w:pPr>
        <w:tabs>
          <w:tab w:val="clear" w:pos="9270"/>
        </w:tabs>
        <w:rPr>
          <w:rFonts w:cs="Arial"/>
          <w:sz w:val="22"/>
          <w:szCs w:val="22"/>
          <w:lang w:val="pt-BR"/>
        </w:rPr>
      </w:pPr>
      <w:r>
        <w:rPr>
          <w:rFonts w:cs="Arial"/>
          <w:sz w:val="22"/>
          <w:szCs w:val="22"/>
          <w:lang w:val="pt-BR"/>
        </w:rPr>
        <w:t>TFF Tektronix Co.</w:t>
      </w:r>
      <w:r>
        <w:rPr>
          <w:rFonts w:cs="Arial"/>
          <w:sz w:val="22"/>
          <w:szCs w:val="22"/>
          <w:lang w:val="pt-BR"/>
        </w:rPr>
        <w:tab/>
      </w:r>
      <w:r>
        <w:rPr>
          <w:rFonts w:cs="Arial"/>
          <w:sz w:val="22"/>
          <w:szCs w:val="22"/>
          <w:lang w:val="pt-BR"/>
        </w:rPr>
        <w:tab/>
      </w:r>
      <w:r>
        <w:rPr>
          <w:rFonts w:cs="Arial"/>
          <w:sz w:val="22"/>
          <w:szCs w:val="22"/>
          <w:lang w:val="pt-BR"/>
        </w:rPr>
        <w:tab/>
        <w:t>Katsuhiko Suzuki</w:t>
      </w:r>
    </w:p>
    <w:p w:rsidR="00F30636" w:rsidRDefault="00F30636" w:rsidP="00F30636">
      <w:pPr>
        <w:tabs>
          <w:tab w:val="clear" w:pos="9270"/>
        </w:tabs>
        <w:rPr>
          <w:rFonts w:cs="Arial"/>
          <w:sz w:val="22"/>
          <w:szCs w:val="22"/>
          <w:lang w:val="pt-BR"/>
        </w:rPr>
      </w:pPr>
      <w:r>
        <w:rPr>
          <w:rFonts w:cs="Arial"/>
          <w:sz w:val="22"/>
          <w:szCs w:val="22"/>
          <w:lang w:val="pt-BR"/>
        </w:rPr>
        <w:t>Thine Electronics</w:t>
      </w:r>
      <w:r>
        <w:rPr>
          <w:rFonts w:cs="Arial"/>
          <w:sz w:val="22"/>
          <w:szCs w:val="22"/>
          <w:lang w:val="pt-BR"/>
        </w:rPr>
        <w:tab/>
      </w:r>
      <w:r>
        <w:rPr>
          <w:rFonts w:cs="Arial"/>
          <w:sz w:val="22"/>
          <w:szCs w:val="22"/>
          <w:lang w:val="pt-BR"/>
        </w:rPr>
        <w:tab/>
      </w:r>
      <w:r>
        <w:rPr>
          <w:rFonts w:cs="Arial"/>
          <w:sz w:val="22"/>
          <w:szCs w:val="22"/>
          <w:lang w:val="pt-BR"/>
        </w:rPr>
        <w:tab/>
        <w:t>Takafumi Nakamori</w:t>
      </w:r>
    </w:p>
    <w:p w:rsidR="00F30636" w:rsidRDefault="00F30636" w:rsidP="00F30636">
      <w:pPr>
        <w:tabs>
          <w:tab w:val="clear" w:pos="9270"/>
        </w:tabs>
        <w:rPr>
          <w:rFonts w:cs="Arial"/>
          <w:sz w:val="22"/>
          <w:szCs w:val="22"/>
          <w:lang w:val="pt-BR"/>
        </w:rPr>
      </w:pPr>
      <w:r>
        <w:rPr>
          <w:rFonts w:cs="Arial"/>
          <w:sz w:val="22"/>
          <w:szCs w:val="22"/>
          <w:lang w:val="pt-BR"/>
        </w:rPr>
        <w:t>Tomen Devices Corp.</w:t>
      </w:r>
      <w:r>
        <w:rPr>
          <w:rFonts w:cs="Arial"/>
          <w:sz w:val="22"/>
          <w:szCs w:val="22"/>
          <w:lang w:val="pt-BR"/>
        </w:rPr>
        <w:tab/>
      </w:r>
      <w:r>
        <w:rPr>
          <w:rFonts w:cs="Arial"/>
          <w:sz w:val="22"/>
          <w:szCs w:val="22"/>
          <w:lang w:val="pt-BR"/>
        </w:rPr>
        <w:tab/>
      </w:r>
      <w:r>
        <w:rPr>
          <w:rFonts w:cs="Arial"/>
          <w:sz w:val="22"/>
          <w:szCs w:val="22"/>
          <w:lang w:val="pt-BR"/>
        </w:rPr>
        <w:tab/>
        <w:t>Kinji Mitani</w:t>
      </w:r>
    </w:p>
    <w:p w:rsidR="00F30636" w:rsidRDefault="00F30636" w:rsidP="00F30636">
      <w:pPr>
        <w:tabs>
          <w:tab w:val="clear" w:pos="9270"/>
        </w:tabs>
        <w:rPr>
          <w:rFonts w:cs="Arial"/>
          <w:sz w:val="22"/>
          <w:szCs w:val="22"/>
          <w:lang w:val="pt-BR"/>
        </w:rPr>
      </w:pPr>
      <w:r>
        <w:rPr>
          <w:rFonts w:cs="Arial"/>
          <w:sz w:val="22"/>
          <w:szCs w:val="22"/>
          <w:lang w:val="pt-BR"/>
        </w:rPr>
        <w:t>Toshiba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Toshiba Development &amp; </w:t>
      </w:r>
      <w:r>
        <w:rPr>
          <w:rFonts w:cs="Arial"/>
          <w:color w:val="222222"/>
          <w:sz w:val="22"/>
          <w:szCs w:val="22"/>
          <w:shd w:val="clear" w:color="auto" w:fill="FFFFFF"/>
        </w:rPr>
        <w:tab/>
      </w:r>
      <w:r>
        <w:rPr>
          <w:rFonts w:cs="Arial"/>
          <w:color w:val="222222"/>
          <w:sz w:val="22"/>
          <w:szCs w:val="22"/>
          <w:shd w:val="clear" w:color="auto" w:fill="FFFFFF"/>
        </w:rPr>
        <w:tab/>
        <w:t>Nobuyuki Kasai</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Engineering Corp.</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Toshiba Electronic Devices &amp;</w:t>
      </w:r>
      <w:r>
        <w:rPr>
          <w:rFonts w:cs="Arial"/>
          <w:color w:val="222222"/>
          <w:sz w:val="22"/>
          <w:szCs w:val="22"/>
          <w:shd w:val="clear" w:color="auto" w:fill="FFFFFF"/>
        </w:rPr>
        <w:tab/>
      </w:r>
      <w:r>
        <w:rPr>
          <w:rFonts w:cs="Arial"/>
          <w:color w:val="222222"/>
          <w:sz w:val="22"/>
          <w:szCs w:val="22"/>
          <w:shd w:val="clear" w:color="auto" w:fill="FFFFFF"/>
        </w:rPr>
        <w:tab/>
        <w:t>Atsushi Tomishima, Yasunobu Umemoto</w:t>
      </w:r>
    </w:p>
    <w:p w:rsidR="00F30636" w:rsidRDefault="00F30636" w:rsidP="00F30636">
      <w:pPr>
        <w:tabs>
          <w:tab w:val="clear" w:pos="9270"/>
        </w:tabs>
        <w:rPr>
          <w:rFonts w:cs="Arial"/>
          <w:sz w:val="22"/>
          <w:szCs w:val="22"/>
          <w:lang w:val="pt-BR"/>
        </w:rPr>
      </w:pPr>
      <w:r>
        <w:rPr>
          <w:rFonts w:cs="Arial"/>
          <w:color w:val="222222"/>
          <w:sz w:val="22"/>
          <w:szCs w:val="22"/>
          <w:shd w:val="clear" w:color="auto" w:fill="FFFFFF"/>
        </w:rPr>
        <w:t xml:space="preserve">  Storage Corp.</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 xml:space="preserve">  </w:t>
      </w:r>
      <w:r>
        <w:rPr>
          <w:rFonts w:cs="Arial"/>
          <w:sz w:val="22"/>
          <w:szCs w:val="22"/>
          <w:lang w:val="pt-BR"/>
        </w:rPr>
        <w:t>Yoshinori Fukuba, Hitoshi Imi, Motochika Okano</w:t>
      </w:r>
    </w:p>
    <w:p w:rsidR="00F30636" w:rsidRDefault="00F30636" w:rsidP="00F30636">
      <w:pPr>
        <w:tabs>
          <w:tab w:val="clear" w:pos="9270"/>
        </w:tabs>
        <w:rPr>
          <w:rFonts w:cs="Arial"/>
          <w:color w:val="222222"/>
          <w:sz w:val="22"/>
          <w:szCs w:val="22"/>
          <w:shd w:val="clear" w:color="auto" w:fill="FFFFFF"/>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Tetsuya Nakamura</w:t>
      </w:r>
    </w:p>
    <w:p w:rsidR="00F30636" w:rsidRDefault="00F30636" w:rsidP="00F30636">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t>Masato Kanie, Takayuki Mizogami</w:t>
      </w:r>
    </w:p>
    <w:p w:rsidR="00F30636" w:rsidRDefault="00F30636" w:rsidP="00F30636">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Eiji Kozuka, Tomomichi Takahashi</w:t>
      </w:r>
    </w:p>
    <w:p w:rsidR="00F30636" w:rsidRDefault="00F30636" w:rsidP="00F30636">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F30636" w:rsidRDefault="00F30636" w:rsidP="00F30636">
      <w:pPr>
        <w:tabs>
          <w:tab w:val="clear" w:pos="9270"/>
        </w:tabs>
        <w:rPr>
          <w:rFonts w:cs="Arial"/>
          <w:sz w:val="22"/>
          <w:szCs w:val="22"/>
          <w:lang w:val="pt-BR"/>
        </w:rPr>
      </w:pPr>
      <w:r>
        <w:rPr>
          <w:rFonts w:cs="Arial"/>
          <w:sz w:val="22"/>
          <w:szCs w:val="22"/>
          <w:lang w:val="pt-BR"/>
        </w:rPr>
        <w:t>Unisoc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Junyong Deng, Nikki Xie</w:t>
      </w:r>
    </w:p>
    <w:p w:rsidR="00F30636" w:rsidRDefault="00F30636" w:rsidP="00F30636">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 Charles Canaff</w:t>
      </w:r>
    </w:p>
    <w:p w:rsidR="00F30636" w:rsidRDefault="00F30636" w:rsidP="00F30636">
      <w:pPr>
        <w:tabs>
          <w:tab w:val="clear" w:pos="9270"/>
        </w:tabs>
        <w:rPr>
          <w:rFonts w:cs="Arial"/>
          <w:sz w:val="22"/>
          <w:szCs w:val="22"/>
        </w:rPr>
      </w:pPr>
      <w:r>
        <w:rPr>
          <w:rFonts w:cs="Arial"/>
          <w:color w:val="000000"/>
          <w:sz w:val="22"/>
          <w:szCs w:val="22"/>
        </w:rPr>
        <w:lastRenderedPageBreak/>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r>
        <w:rPr>
          <w:rFonts w:cs="Arial"/>
          <w:sz w:val="22"/>
          <w:szCs w:val="22"/>
        </w:rPr>
        <w:t>Xpeedic</w:t>
      </w:r>
      <w:r>
        <w:rPr>
          <w:rFonts w:cs="Arial"/>
          <w:sz w:val="22"/>
          <w:szCs w:val="22"/>
        </w:rPr>
        <w:tab/>
      </w:r>
      <w:r>
        <w:rPr>
          <w:rFonts w:cs="Arial"/>
          <w:sz w:val="22"/>
          <w:szCs w:val="22"/>
        </w:rPr>
        <w:tab/>
      </w:r>
      <w:r>
        <w:rPr>
          <w:rFonts w:cs="Arial"/>
          <w:sz w:val="22"/>
          <w:szCs w:val="22"/>
        </w:rPr>
        <w:tab/>
      </w:r>
      <w:r>
        <w:rPr>
          <w:rFonts w:cs="Arial"/>
          <w:sz w:val="22"/>
          <w:szCs w:val="22"/>
        </w:rPr>
        <w:tab/>
        <w:t>Suxiang Zhou</w:t>
      </w:r>
    </w:p>
    <w:p w:rsidR="00F30636" w:rsidRPr="00662A3E" w:rsidRDefault="00F30636" w:rsidP="00F30636">
      <w:pPr>
        <w:tabs>
          <w:tab w:val="clear" w:pos="9270"/>
        </w:tabs>
        <w:rPr>
          <w:rFonts w:cs="Arial"/>
          <w:sz w:val="22"/>
          <w:szCs w:val="22"/>
        </w:rPr>
      </w:pPr>
      <w:r w:rsidRPr="00662A3E">
        <w:rPr>
          <w:rFonts w:cs="Arial"/>
          <w:sz w:val="22"/>
          <w:szCs w:val="22"/>
        </w:rPr>
        <w:t>Xrossvate</w:t>
      </w:r>
      <w:r>
        <w:rPr>
          <w:rFonts w:cs="Arial"/>
          <w:sz w:val="22"/>
          <w:szCs w:val="22"/>
        </w:rPr>
        <w:tab/>
      </w:r>
      <w:r>
        <w:rPr>
          <w:rFonts w:cs="Arial"/>
          <w:sz w:val="22"/>
          <w:szCs w:val="22"/>
        </w:rPr>
        <w:tab/>
      </w:r>
      <w:r>
        <w:rPr>
          <w:rFonts w:cs="Arial"/>
          <w:sz w:val="22"/>
          <w:szCs w:val="22"/>
        </w:rPr>
        <w:tab/>
      </w:r>
      <w:r>
        <w:rPr>
          <w:rFonts w:cs="Arial"/>
          <w:sz w:val="22"/>
          <w:szCs w:val="22"/>
        </w:rPr>
        <w:tab/>
        <w:t>Toshiyuki Kaneko</w:t>
      </w:r>
    </w:p>
    <w:p w:rsidR="00F30636" w:rsidRDefault="00F30636" w:rsidP="00F30636">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Tetsuya Kakimoto</w:t>
      </w:r>
    </w:p>
    <w:p w:rsidR="00F30636" w:rsidRDefault="00F30636" w:rsidP="00F30636">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Fang Yang</w:t>
      </w:r>
    </w:p>
    <w:p w:rsidR="00F30636" w:rsidRDefault="00F30636" w:rsidP="00F30636">
      <w:pPr>
        <w:tabs>
          <w:tab w:val="clear" w:pos="9270"/>
        </w:tabs>
        <w:rPr>
          <w:rFonts w:cs="Arial"/>
          <w:sz w:val="22"/>
          <w:szCs w:val="22"/>
          <w:lang w:val="pt-BR"/>
        </w:rPr>
      </w:pPr>
      <w:r>
        <w:rPr>
          <w:rFonts w:cs="Arial"/>
          <w:sz w:val="22"/>
          <w:szCs w:val="22"/>
          <w:lang w:val="pt-BR"/>
        </w:rPr>
        <w:t>Zheijiang YUSHI Technology</w:t>
      </w:r>
      <w:r>
        <w:rPr>
          <w:rFonts w:cs="Arial"/>
          <w:sz w:val="22"/>
          <w:szCs w:val="22"/>
          <w:lang w:val="pt-BR"/>
        </w:rPr>
        <w:tab/>
      </w:r>
      <w:r>
        <w:rPr>
          <w:rFonts w:cs="Arial"/>
          <w:sz w:val="22"/>
          <w:szCs w:val="22"/>
          <w:lang w:val="pt-BR"/>
        </w:rPr>
        <w:tab/>
        <w:t>E. Deng</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343FB5" w:rsidP="00EC3DDB">
      <w:pPr>
        <w:tabs>
          <w:tab w:val="clear" w:pos="9270"/>
        </w:tabs>
        <w:ind w:right="14"/>
        <w:rPr>
          <w:rFonts w:cs="Arial"/>
          <w:sz w:val="22"/>
          <w:szCs w:val="22"/>
        </w:rPr>
      </w:pPr>
      <w:r>
        <w:rPr>
          <w:rFonts w:cs="Arial"/>
          <w:sz w:val="22"/>
          <w:szCs w:val="22"/>
        </w:rPr>
        <w:t>January 11, 2019</w:t>
      </w:r>
      <w:r w:rsidR="00EC3DDB">
        <w:rPr>
          <w:rFonts w:cs="Arial"/>
          <w:sz w:val="22"/>
          <w:szCs w:val="22"/>
        </w:rPr>
        <w:tab/>
      </w:r>
      <w:r w:rsidR="00EC3DDB">
        <w:rPr>
          <w:rFonts w:cs="Arial"/>
          <w:sz w:val="22"/>
          <w:szCs w:val="22"/>
        </w:rPr>
        <w:tab/>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79707E"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w:t>
      </w:r>
    </w:p>
    <w:p w:rsidR="005F32BC" w:rsidRDefault="005F32BC"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D6242F">
        <w:rPr>
          <w:rFonts w:cs="Arial"/>
          <w:sz w:val="22"/>
          <w:szCs w:val="22"/>
        </w:rPr>
        <w:t>Novem</w:t>
      </w:r>
      <w:r w:rsidR="00CE2158">
        <w:rPr>
          <w:rFonts w:cs="Arial"/>
          <w:sz w:val="22"/>
          <w:szCs w:val="22"/>
        </w:rPr>
        <w:t>ber</w:t>
      </w:r>
      <w:r w:rsidR="007914D1">
        <w:rPr>
          <w:rFonts w:cs="Arial"/>
          <w:sz w:val="22"/>
          <w:szCs w:val="22"/>
        </w:rPr>
        <w:t xml:space="preserve"> </w:t>
      </w:r>
      <w:r w:rsidR="00343FB5">
        <w:rPr>
          <w:rFonts w:cs="Arial"/>
          <w:sz w:val="22"/>
          <w:szCs w:val="22"/>
        </w:rPr>
        <w:t>1</w:t>
      </w:r>
      <w:r w:rsidR="00E723B2">
        <w:rPr>
          <w:rFonts w:cs="Arial"/>
          <w:sz w:val="22"/>
          <w:szCs w:val="22"/>
        </w:rPr>
        <w:t>2</w:t>
      </w:r>
      <w:r w:rsidR="00816BA5">
        <w:rPr>
          <w:rFonts w:cs="Arial"/>
          <w:sz w:val="22"/>
          <w:szCs w:val="22"/>
        </w:rPr>
        <w:t>, 2018</w:t>
      </w:r>
      <w:r w:rsidR="00070B78">
        <w:rPr>
          <w:rFonts w:cs="Arial"/>
          <w:sz w:val="22"/>
          <w:szCs w:val="22"/>
        </w:rPr>
        <w:t xml:space="preserve"> I</w:t>
      </w:r>
      <w:r w:rsidR="00C0678D">
        <w:rPr>
          <w:rFonts w:cs="Arial"/>
          <w:sz w:val="22"/>
          <w:szCs w:val="22"/>
        </w:rPr>
        <w:t xml:space="preserve">BIS </w:t>
      </w:r>
      <w:r w:rsidR="00343FB5">
        <w:rPr>
          <w:rFonts w:cs="Arial"/>
          <w:sz w:val="22"/>
          <w:szCs w:val="22"/>
        </w:rPr>
        <w:t>Asia Summit in Tokyo</w:t>
      </w:r>
      <w:r w:rsidR="00CF228B">
        <w:rPr>
          <w:rFonts w:cs="Arial"/>
          <w:sz w:val="22"/>
          <w:szCs w:val="22"/>
        </w:rPr>
        <w:t>,</w:t>
      </w:r>
      <w:r w:rsidR="00343FB5">
        <w:rPr>
          <w:rFonts w:cs="Arial"/>
          <w:sz w:val="22"/>
          <w:szCs w:val="22"/>
        </w:rPr>
        <w:t xml:space="preserve"> the November 14, 2018 IBIS Asia Summit in Shanghai</w:t>
      </w:r>
      <w:r w:rsidR="00CF228B">
        <w:rPr>
          <w:rFonts w:cs="Arial"/>
          <w:sz w:val="22"/>
          <w:szCs w:val="22"/>
        </w:rPr>
        <w:t>,</w:t>
      </w:r>
      <w:r w:rsidR="00343FB5">
        <w:rPr>
          <w:rFonts w:cs="Arial"/>
          <w:sz w:val="22"/>
          <w:szCs w:val="22"/>
        </w:rPr>
        <w:t xml:space="preserve"> the November 16, 2018 IBIS Asia Summit in Taipei</w:t>
      </w:r>
      <w:r w:rsidR="00CF228B">
        <w:rPr>
          <w:rFonts w:cs="Arial"/>
          <w:sz w:val="22"/>
          <w:szCs w:val="22"/>
        </w:rPr>
        <w:t xml:space="preserve">, and </w:t>
      </w:r>
      <w:r w:rsidR="00343FB5">
        <w:rPr>
          <w:rFonts w:cs="Arial"/>
          <w:sz w:val="22"/>
          <w:szCs w:val="22"/>
        </w:rPr>
        <w:t xml:space="preserve">the November 30, 2018 IBIS Open Forum teleconference.  </w:t>
      </w:r>
      <w:r w:rsidR="00480755">
        <w:rPr>
          <w:rFonts w:cs="Arial"/>
          <w:sz w:val="22"/>
          <w:szCs w:val="22"/>
        </w:rPr>
        <w:t xml:space="preserve">Curtis Clark moved to approve all the minutes.  Michael Mirmak seconded the motion.  There were no objections.  </w:t>
      </w:r>
    </w:p>
    <w:p w:rsidR="00480755" w:rsidRDefault="00480755" w:rsidP="00377F4E">
      <w:pPr>
        <w:rPr>
          <w:rFonts w:cs="Arial"/>
          <w:sz w:val="22"/>
          <w:szCs w:val="22"/>
        </w:rPr>
      </w:pPr>
    </w:p>
    <w:p w:rsidR="008B3A51" w:rsidRDefault="008B3A51" w:rsidP="008B3A51">
      <w:pPr>
        <w:widowControl/>
        <w:tabs>
          <w:tab w:val="left" w:pos="720"/>
        </w:tabs>
        <w:spacing w:after="0"/>
        <w:ind w:right="0"/>
        <w:rPr>
          <w:rFonts w:cs="Arial"/>
          <w:kern w:val="2"/>
          <w:sz w:val="22"/>
          <w:szCs w:val="22"/>
        </w:rPr>
      </w:pPr>
      <w:r>
        <w:rPr>
          <w:rFonts w:cs="Arial"/>
          <w:sz w:val="22"/>
          <w:szCs w:val="22"/>
        </w:rPr>
        <w:t>Mike reviewed ARs from the previous meeting.</w:t>
      </w:r>
    </w:p>
    <w:p w:rsidR="008B3A51" w:rsidRDefault="008B3A51" w:rsidP="008B3A51">
      <w:pPr>
        <w:widowControl/>
        <w:tabs>
          <w:tab w:val="left" w:pos="720"/>
        </w:tabs>
        <w:spacing w:after="0"/>
        <w:ind w:right="0"/>
        <w:rPr>
          <w:rFonts w:cs="Arial"/>
          <w:sz w:val="22"/>
          <w:szCs w:val="22"/>
        </w:rPr>
      </w:pPr>
    </w:p>
    <w:p w:rsidR="008B3A51" w:rsidRPr="00F72365" w:rsidRDefault="008B3A51" w:rsidP="008B3A51">
      <w:pPr>
        <w:pStyle w:val="ListParagraph"/>
        <w:numPr>
          <w:ilvl w:val="0"/>
          <w:numId w:val="20"/>
        </w:numPr>
        <w:rPr>
          <w:rFonts w:ascii="Arial" w:hAnsi="Arial" w:cs="Arial"/>
        </w:rPr>
      </w:pPr>
      <w:r>
        <w:rPr>
          <w:rFonts w:ascii="Arial" w:hAnsi="Arial" w:cs="Arial"/>
        </w:rPr>
        <w:t>Michael Mirmak to confirm what LPB information he is able to share more broadly</w:t>
      </w:r>
      <w:r w:rsidRPr="00F72365">
        <w:rPr>
          <w:rFonts w:ascii="Arial" w:hAnsi="Arial" w:cs="Arial"/>
        </w:rPr>
        <w:t xml:space="preserve"> [AR].</w:t>
      </w:r>
    </w:p>
    <w:p w:rsidR="008B3A51" w:rsidRDefault="008B3A51" w:rsidP="008B3A51">
      <w:pPr>
        <w:pStyle w:val="ListParagraph"/>
        <w:rPr>
          <w:rFonts w:ascii="Arial" w:hAnsi="Arial" w:cs="Arial"/>
        </w:rPr>
      </w:pPr>
      <w:r>
        <w:rPr>
          <w:rFonts w:ascii="Arial" w:hAnsi="Arial" w:cs="Arial"/>
        </w:rPr>
        <w:t>Michael</w:t>
      </w:r>
      <w:r w:rsidR="00480755">
        <w:rPr>
          <w:rFonts w:ascii="Arial" w:hAnsi="Arial" w:cs="Arial"/>
        </w:rPr>
        <w:t xml:space="preserve"> reported he has the question out to the LPB group, but he has not received a response yet and would like to keep the AR open.</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C64729" w:rsidRDefault="00480755">
      <w:pPr>
        <w:tabs>
          <w:tab w:val="clear" w:pos="9270"/>
        </w:tabs>
        <w:rPr>
          <w:rFonts w:cs="Arial"/>
          <w:sz w:val="22"/>
          <w:szCs w:val="22"/>
        </w:rPr>
      </w:pPr>
      <w:r>
        <w:rPr>
          <w:rFonts w:cs="Arial"/>
          <w:sz w:val="22"/>
          <w:szCs w:val="22"/>
        </w:rPr>
        <w:t>Mike LaBonte reported he received BIRD197.1 from Walter Katz for unofficial review, and he mistakenly sent it out for official review.  It will remain on the agenda</w:t>
      </w:r>
      <w:r w:rsidR="00CF228B">
        <w:rPr>
          <w:rFonts w:cs="Arial"/>
          <w:sz w:val="22"/>
          <w:szCs w:val="22"/>
        </w:rPr>
        <w:t xml:space="preserve"> for comments and be treated as an official BIRD release</w:t>
      </w:r>
      <w:r>
        <w:rPr>
          <w:rFonts w:cs="Arial"/>
          <w:sz w:val="22"/>
          <w:szCs w:val="22"/>
        </w:rPr>
        <w:t>.</w:t>
      </w:r>
    </w:p>
    <w:p w:rsidR="008B3A51" w:rsidRDefault="008B3A5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72CA9"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Pr>
          <w:rFonts w:cs="Arial"/>
          <w:sz w:val="22"/>
          <w:szCs w:val="22"/>
        </w:rPr>
        <w:t>There is $</w:t>
      </w:r>
      <w:r w:rsidR="008B3A51">
        <w:rPr>
          <w:rFonts w:cs="Arial"/>
          <w:sz w:val="22"/>
          <w:szCs w:val="22"/>
        </w:rPr>
        <w:t>19,051</w:t>
      </w:r>
      <w:r w:rsidR="00357073">
        <w:rPr>
          <w:rFonts w:cs="Arial"/>
          <w:sz w:val="22"/>
          <w:szCs w:val="22"/>
        </w:rPr>
        <w:t xml:space="preserve"> in </w:t>
      </w:r>
      <w:r w:rsidR="00740FF2">
        <w:rPr>
          <w:rFonts w:cs="Arial"/>
          <w:sz w:val="22"/>
          <w:szCs w:val="22"/>
        </w:rPr>
        <w:t>our account</w:t>
      </w:r>
      <w:r w:rsidR="00293A82">
        <w:rPr>
          <w:rFonts w:cs="Arial"/>
          <w:sz w:val="22"/>
          <w:szCs w:val="22"/>
        </w:rPr>
        <w:t>, with $</w:t>
      </w:r>
      <w:r w:rsidR="008B3A51">
        <w:rPr>
          <w:rFonts w:cs="Arial"/>
          <w:sz w:val="22"/>
          <w:szCs w:val="22"/>
        </w:rPr>
        <w:t>16,801</w:t>
      </w:r>
      <w:r w:rsidR="00740FF2">
        <w:rPr>
          <w:rFonts w:cs="Arial"/>
          <w:sz w:val="22"/>
          <w:szCs w:val="22"/>
        </w:rPr>
        <w:t xml:space="preserve"> accumulated for 2018.  </w:t>
      </w:r>
      <w:r w:rsidR="00293A82">
        <w:rPr>
          <w:rFonts w:cs="Arial"/>
          <w:sz w:val="22"/>
          <w:szCs w:val="22"/>
        </w:rPr>
        <w:t>$</w:t>
      </w:r>
      <w:r w:rsidR="008B3A51">
        <w:rPr>
          <w:rFonts w:cs="Arial"/>
          <w:sz w:val="22"/>
          <w:szCs w:val="22"/>
        </w:rPr>
        <w:t>2</w:t>
      </w:r>
      <w:r w:rsidR="001737B7">
        <w:rPr>
          <w:rFonts w:cs="Arial"/>
          <w:sz w:val="22"/>
          <w:szCs w:val="22"/>
        </w:rPr>
        <w:t>,250</w:t>
      </w:r>
      <w:r w:rsidR="00480755">
        <w:rPr>
          <w:rFonts w:cs="Arial"/>
          <w:sz w:val="22"/>
          <w:szCs w:val="22"/>
        </w:rPr>
        <w:t xml:space="preserve"> is allocated to 2019</w:t>
      </w:r>
      <w:r w:rsidR="001737B7">
        <w:rPr>
          <w:rFonts w:cs="Arial"/>
          <w:sz w:val="22"/>
          <w:szCs w:val="22"/>
        </w:rPr>
        <w:t xml:space="preserve">.  </w:t>
      </w:r>
      <w:r w:rsidR="00480755">
        <w:rPr>
          <w:rFonts w:cs="Arial"/>
          <w:sz w:val="22"/>
          <w:szCs w:val="22"/>
        </w:rPr>
        <w:t>We may get more payments and do a deduction for SAE assessments for our work with SAE as our parent organization.</w:t>
      </w:r>
    </w:p>
    <w:p w:rsidR="008B3A51" w:rsidRDefault="008B3A51"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E5C62" w:rsidRDefault="00871560" w:rsidP="002E5C6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480755">
        <w:rPr>
          <w:rFonts w:cs="Arial"/>
          <w:sz w:val="22"/>
          <w:szCs w:val="22"/>
        </w:rPr>
        <w:t xml:space="preserve">we do have a new webpage added related to work on IBIS 7.0.  </w:t>
      </w:r>
    </w:p>
    <w:p w:rsidR="00D6242F" w:rsidRDefault="00D6242F" w:rsidP="002E5C6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35344" w:rsidRDefault="008B3A51">
      <w:pPr>
        <w:tabs>
          <w:tab w:val="clear" w:pos="9270"/>
        </w:tabs>
        <w:rPr>
          <w:rFonts w:cs="Arial"/>
          <w:sz w:val="22"/>
          <w:szCs w:val="22"/>
        </w:rPr>
      </w:pPr>
      <w:r>
        <w:rPr>
          <w:rFonts w:cs="Arial"/>
          <w:sz w:val="22"/>
          <w:szCs w:val="22"/>
        </w:rPr>
        <w:t xml:space="preserve">Curtis Clark reported </w:t>
      </w:r>
      <w:r w:rsidR="00480755">
        <w:rPr>
          <w:rFonts w:cs="Arial"/>
          <w:sz w:val="22"/>
          <w:szCs w:val="22"/>
        </w:rPr>
        <w:t xml:space="preserve">we’ve had a few emails bounce from ieee.org related to co-branded emails on </w:t>
      </w:r>
      <w:r w:rsidR="00CF228B">
        <w:rPr>
          <w:rFonts w:cs="Arial"/>
          <w:sz w:val="22"/>
          <w:szCs w:val="22"/>
        </w:rPr>
        <w:t>DesignCon</w:t>
      </w:r>
      <w:r w:rsidR="00480755">
        <w:rPr>
          <w:rFonts w:cs="Arial"/>
          <w:sz w:val="22"/>
          <w:szCs w:val="22"/>
        </w:rPr>
        <w:t>.  Mike LaBonte noted he will need to send out one more of those mailing</w:t>
      </w:r>
      <w:r w:rsidR="00CF228B">
        <w:rPr>
          <w:rFonts w:cs="Arial"/>
          <w:sz w:val="22"/>
          <w:szCs w:val="22"/>
        </w:rPr>
        <w:t>s</w:t>
      </w:r>
      <w:r w:rsidR="00480755">
        <w:rPr>
          <w:rFonts w:cs="Arial"/>
          <w:sz w:val="22"/>
          <w:szCs w:val="22"/>
        </w:rPr>
        <w:t xml:space="preserve"> later today and one in two weeks.</w:t>
      </w:r>
    </w:p>
    <w:p w:rsidR="00D6242F" w:rsidRDefault="00D6242F">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906C43">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2E5C62" w:rsidP="00553265">
      <w:pPr>
        <w:keepNext/>
        <w:widowControl/>
        <w:tabs>
          <w:tab w:val="clear" w:pos="9270"/>
        </w:tabs>
        <w:spacing w:after="0"/>
        <w:ind w:right="0"/>
        <w:rPr>
          <w:rFonts w:eastAsia="Calibri" w:cs="Arial"/>
          <w:sz w:val="22"/>
          <w:szCs w:val="22"/>
        </w:rPr>
      </w:pPr>
      <w:r>
        <w:rPr>
          <w:rFonts w:eastAsia="Calibri" w:cs="Arial"/>
          <w:sz w:val="22"/>
          <w:szCs w:val="22"/>
        </w:rPr>
        <w:t>None.</w:t>
      </w:r>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246573" w:rsidRDefault="0096714D" w:rsidP="00187DD4">
      <w:pPr>
        <w:tabs>
          <w:tab w:val="clear" w:pos="9270"/>
        </w:tabs>
        <w:rPr>
          <w:rFonts w:cs="Arial"/>
          <w:sz w:val="22"/>
          <w:szCs w:val="22"/>
        </w:rPr>
      </w:pPr>
      <w:r>
        <w:rPr>
          <w:rFonts w:cs="Arial"/>
          <w:sz w:val="22"/>
          <w:szCs w:val="22"/>
        </w:rPr>
        <w:t>None.</w:t>
      </w:r>
    </w:p>
    <w:p w:rsidR="0064280F" w:rsidRPr="00DD19E1" w:rsidRDefault="0064280F"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0E7A5A" w:rsidRDefault="00293A82" w:rsidP="00032743">
      <w:pPr>
        <w:tabs>
          <w:tab w:val="clear" w:pos="9270"/>
        </w:tabs>
        <w:rPr>
          <w:rFonts w:eastAsia="Calibri" w:cs="Arial"/>
          <w:sz w:val="22"/>
          <w:szCs w:val="22"/>
        </w:rPr>
      </w:pPr>
      <w:r>
        <w:rPr>
          <w:rFonts w:eastAsia="Calibri" w:cs="Arial"/>
          <w:sz w:val="22"/>
          <w:szCs w:val="22"/>
        </w:rPr>
        <w:t xml:space="preserve">Michael Mirmak reported </w:t>
      </w:r>
      <w:r w:rsidR="00CF228B">
        <w:rPr>
          <w:rFonts w:eastAsia="Calibri" w:cs="Arial"/>
          <w:sz w:val="22"/>
          <w:szCs w:val="22"/>
        </w:rPr>
        <w:t xml:space="preserve">there was </w:t>
      </w:r>
      <w:r w:rsidR="00142518">
        <w:rPr>
          <w:rFonts w:eastAsia="Calibri" w:cs="Arial"/>
          <w:sz w:val="22"/>
          <w:szCs w:val="22"/>
        </w:rPr>
        <w:t xml:space="preserve">a LPB (P2401) meeting earlier this week related to the Draft 2 approval.  The document is now open for comments to members.  The next LPB meeting is January 22, </w:t>
      </w:r>
      <w:r w:rsidR="00CF228B">
        <w:rPr>
          <w:rFonts w:eastAsia="Calibri" w:cs="Arial"/>
          <w:sz w:val="22"/>
          <w:szCs w:val="22"/>
        </w:rPr>
        <w:t xml:space="preserve">2019, </w:t>
      </w:r>
      <w:r w:rsidR="00142518">
        <w:rPr>
          <w:rFonts w:eastAsia="Calibri" w:cs="Arial"/>
          <w:sz w:val="22"/>
          <w:szCs w:val="22"/>
        </w:rPr>
        <w:t xml:space="preserve">but </w:t>
      </w:r>
      <w:r w:rsidR="00C73078">
        <w:rPr>
          <w:rFonts w:eastAsia="Calibri" w:cs="Arial"/>
          <w:sz w:val="22"/>
          <w:szCs w:val="22"/>
        </w:rPr>
        <w:t xml:space="preserve">the date </w:t>
      </w:r>
      <w:r w:rsidR="00142518">
        <w:rPr>
          <w:rFonts w:eastAsia="Calibri" w:cs="Arial"/>
          <w:sz w:val="22"/>
          <w:szCs w:val="22"/>
        </w:rPr>
        <w:t>is tentative.  They will review any comments received between now and then at that meeting.</w:t>
      </w:r>
    </w:p>
    <w:p w:rsidR="0064280F" w:rsidRDefault="0064280F" w:rsidP="00032743">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4E5CD5" w:rsidRDefault="004E5CD5" w:rsidP="0043122F">
      <w:pPr>
        <w:rPr>
          <w:rFonts w:cs="Arial"/>
          <w:sz w:val="22"/>
          <w:szCs w:val="22"/>
        </w:rPr>
      </w:pPr>
      <w:r>
        <w:rPr>
          <w:rFonts w:eastAsia="Calibri" w:cs="Arial"/>
          <w:sz w:val="22"/>
          <w:szCs w:val="22"/>
        </w:rPr>
        <w:t xml:space="preserve">- </w:t>
      </w:r>
      <w:r>
        <w:rPr>
          <w:rFonts w:cs="Arial"/>
          <w:sz w:val="22"/>
          <w:szCs w:val="22"/>
        </w:rPr>
        <w:t>DesignCon 2019 IBIS Summit</w:t>
      </w:r>
    </w:p>
    <w:p w:rsidR="00252C28" w:rsidRDefault="002B0031" w:rsidP="0043122F">
      <w:pPr>
        <w:rPr>
          <w:rFonts w:cs="Arial"/>
          <w:sz w:val="22"/>
          <w:szCs w:val="22"/>
        </w:rPr>
      </w:pPr>
      <w:r>
        <w:rPr>
          <w:rFonts w:cs="Arial"/>
          <w:sz w:val="22"/>
          <w:szCs w:val="22"/>
        </w:rPr>
        <w:t xml:space="preserve">DesignCon will be held in Santa Clara, CA on January 29 through January 31, 2019.  An IBIS Summit will be held on Friday, February </w:t>
      </w:r>
      <w:r w:rsidR="00B82899">
        <w:rPr>
          <w:rFonts w:cs="Arial"/>
          <w:sz w:val="22"/>
          <w:szCs w:val="22"/>
        </w:rPr>
        <w:t xml:space="preserve">1, 2019. </w:t>
      </w:r>
      <w:r>
        <w:rPr>
          <w:rFonts w:cs="Arial"/>
          <w:sz w:val="22"/>
          <w:szCs w:val="22"/>
        </w:rPr>
        <w:t xml:space="preserve"> </w:t>
      </w:r>
      <w:r w:rsidR="00010FCE">
        <w:rPr>
          <w:rFonts w:cs="Arial"/>
          <w:sz w:val="22"/>
          <w:szCs w:val="22"/>
        </w:rPr>
        <w:t xml:space="preserve">Mike LaBonte noted it will be in room 209 of the convention center.  </w:t>
      </w:r>
      <w:r w:rsidR="009B742A">
        <w:rPr>
          <w:rFonts w:cs="Arial"/>
          <w:sz w:val="22"/>
          <w:szCs w:val="22"/>
        </w:rPr>
        <w:t xml:space="preserve">Bob </w:t>
      </w:r>
      <w:r w:rsidR="00804BBD">
        <w:rPr>
          <w:rFonts w:cs="Arial"/>
          <w:sz w:val="22"/>
          <w:szCs w:val="22"/>
        </w:rPr>
        <w:t xml:space="preserve">Ross </w:t>
      </w:r>
      <w:r w:rsidR="009B742A">
        <w:rPr>
          <w:rFonts w:cs="Arial"/>
          <w:sz w:val="22"/>
          <w:szCs w:val="22"/>
        </w:rPr>
        <w:t xml:space="preserve">noted that Cadence needed to be added as a sponsor to the IBIS webpage.  Mike </w:t>
      </w:r>
      <w:r w:rsidR="00F12B7B">
        <w:rPr>
          <w:rFonts w:cs="Arial"/>
          <w:sz w:val="22"/>
          <w:szCs w:val="22"/>
        </w:rPr>
        <w:t>will add them to the webpage [AR]</w:t>
      </w:r>
      <w:r w:rsidR="009B742A">
        <w:rPr>
          <w:rFonts w:cs="Arial"/>
          <w:sz w:val="22"/>
          <w:szCs w:val="22"/>
        </w:rPr>
        <w:t xml:space="preserve">.  Bob </w:t>
      </w:r>
      <w:r w:rsidR="00804BBD">
        <w:rPr>
          <w:rFonts w:cs="Arial"/>
          <w:sz w:val="22"/>
          <w:szCs w:val="22"/>
        </w:rPr>
        <w:t>repor</w:t>
      </w:r>
      <w:r w:rsidR="009B742A">
        <w:rPr>
          <w:rFonts w:cs="Arial"/>
          <w:sz w:val="22"/>
          <w:szCs w:val="22"/>
        </w:rPr>
        <w:t xml:space="preserve">ted there are about 12 presentations penciled in already.  </w:t>
      </w:r>
      <w:r w:rsidR="00804BBD">
        <w:rPr>
          <w:rFonts w:cs="Arial"/>
          <w:sz w:val="22"/>
          <w:szCs w:val="22"/>
        </w:rPr>
        <w:t>W</w:t>
      </w:r>
      <w:r w:rsidR="009B742A">
        <w:rPr>
          <w:rFonts w:cs="Arial"/>
          <w:sz w:val="22"/>
          <w:szCs w:val="22"/>
        </w:rPr>
        <w:t xml:space="preserve">e plan to introduce IBIS 7.0 officially at the Summit.  Lance Wang </w:t>
      </w:r>
      <w:r w:rsidR="00804BBD">
        <w:rPr>
          <w:rFonts w:cs="Arial"/>
          <w:sz w:val="22"/>
          <w:szCs w:val="22"/>
        </w:rPr>
        <w:t>add</w:t>
      </w:r>
      <w:r w:rsidR="009B742A">
        <w:rPr>
          <w:rFonts w:cs="Arial"/>
          <w:sz w:val="22"/>
          <w:szCs w:val="22"/>
        </w:rPr>
        <w:t xml:space="preserve">ed there are 27 registrations so far.  Mike </w:t>
      </w:r>
      <w:r w:rsidR="00804BBD">
        <w:rPr>
          <w:rFonts w:cs="Arial"/>
          <w:sz w:val="22"/>
          <w:szCs w:val="22"/>
        </w:rPr>
        <w:t>report</w:t>
      </w:r>
      <w:r w:rsidR="009B742A">
        <w:rPr>
          <w:rFonts w:cs="Arial"/>
          <w:sz w:val="22"/>
          <w:szCs w:val="22"/>
        </w:rPr>
        <w:t xml:space="preserve">ed we have a barter agreement with DesignCon.  We are given a 20% discount to share for conference registration, which is available on the IBIS webpage.  </w:t>
      </w:r>
      <w:r w:rsidR="00010FCE">
        <w:rPr>
          <w:rFonts w:cs="Arial"/>
          <w:sz w:val="22"/>
          <w:szCs w:val="22"/>
        </w:rPr>
        <w:t xml:space="preserve">Cadence Design Systems, </w:t>
      </w:r>
      <w:r w:rsidR="00252C28">
        <w:rPr>
          <w:rFonts w:cs="Arial"/>
          <w:sz w:val="22"/>
          <w:szCs w:val="22"/>
        </w:rPr>
        <w:t>Keysight Technologies</w:t>
      </w:r>
      <w:r w:rsidR="00010FCE">
        <w:rPr>
          <w:rFonts w:cs="Arial"/>
          <w:sz w:val="22"/>
          <w:szCs w:val="22"/>
        </w:rPr>
        <w:t>, Mentor, a Siemens Business, and Synopsys</w:t>
      </w:r>
      <w:r w:rsidR="00252C28">
        <w:rPr>
          <w:rFonts w:cs="Arial"/>
          <w:sz w:val="22"/>
          <w:szCs w:val="22"/>
        </w:rPr>
        <w:t xml:space="preserve"> </w:t>
      </w:r>
      <w:r w:rsidR="00010FCE">
        <w:rPr>
          <w:rFonts w:cs="Arial"/>
          <w:sz w:val="22"/>
          <w:szCs w:val="22"/>
        </w:rPr>
        <w:t>are</w:t>
      </w:r>
      <w:r w:rsidR="00252C28">
        <w:rPr>
          <w:rFonts w:cs="Arial"/>
          <w:sz w:val="22"/>
          <w:szCs w:val="22"/>
        </w:rPr>
        <w:t xml:space="preserve"> sponsor</w:t>
      </w:r>
      <w:r w:rsidR="00010FCE">
        <w:rPr>
          <w:rFonts w:cs="Arial"/>
          <w:sz w:val="22"/>
          <w:szCs w:val="22"/>
        </w:rPr>
        <w:t>s</w:t>
      </w:r>
      <w:r w:rsidR="00252C28">
        <w:rPr>
          <w:rFonts w:cs="Arial"/>
          <w:sz w:val="22"/>
          <w:szCs w:val="22"/>
        </w:rPr>
        <w:t>.</w:t>
      </w:r>
    </w:p>
    <w:p w:rsidR="00751138" w:rsidRDefault="00751138"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06C43"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B571C6">
        <w:rPr>
          <w:rFonts w:cs="Arial"/>
          <w:sz w:val="22"/>
          <w:szCs w:val="22"/>
        </w:rPr>
        <w:t xml:space="preserve">The next two meetings are cancelled because they fall on holidays.  </w:t>
      </w:r>
      <w:r w:rsidR="00252C28">
        <w:rPr>
          <w:rFonts w:cs="Arial"/>
          <w:sz w:val="22"/>
          <w:szCs w:val="22"/>
        </w:rPr>
        <w:t>The discussion has been mostly a</w:t>
      </w:r>
      <w:r w:rsidR="00B571C6">
        <w:rPr>
          <w:rFonts w:cs="Arial"/>
          <w:sz w:val="22"/>
          <w:szCs w:val="22"/>
        </w:rPr>
        <w:t>bo</w:t>
      </w:r>
      <w:r w:rsidR="00A25B0B">
        <w:rPr>
          <w:rFonts w:cs="Arial"/>
          <w:sz w:val="22"/>
          <w:szCs w:val="22"/>
        </w:rPr>
        <w:t>ut the development of IBISCHK6.1</w:t>
      </w:r>
      <w:r w:rsidR="00B571C6">
        <w:rPr>
          <w:rFonts w:cs="Arial"/>
          <w:sz w:val="22"/>
          <w:szCs w:val="22"/>
        </w:rPr>
        <w:t>.5 as well as getting prepared for IBISCHK7.0.</w:t>
      </w:r>
    </w:p>
    <w:p w:rsidR="00751138" w:rsidRDefault="00751138">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D76D63">
      <w:pPr>
        <w:tabs>
          <w:tab w:val="clear" w:pos="9270"/>
        </w:tabs>
        <w:ind w:firstLine="720"/>
        <w:rPr>
          <w:rStyle w:val="Hyperlink"/>
        </w:rPr>
      </w:pPr>
      <w:hyperlink r:id="rId10"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751138"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normally meets</w:t>
      </w:r>
      <w:r w:rsidR="00A2546A">
        <w:rPr>
          <w:rFonts w:cs="Arial"/>
          <w:sz w:val="22"/>
          <w:szCs w:val="22"/>
        </w:rPr>
        <w:t xml:space="preserve">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p>
    <w:p w:rsidR="00252C28" w:rsidRDefault="00B571C6">
      <w:pPr>
        <w:tabs>
          <w:tab w:val="clear" w:pos="9270"/>
        </w:tabs>
        <w:rPr>
          <w:rFonts w:cs="Arial"/>
          <w:sz w:val="22"/>
          <w:szCs w:val="22"/>
        </w:rPr>
      </w:pPr>
      <w:r>
        <w:rPr>
          <w:rFonts w:cs="Arial"/>
          <w:sz w:val="22"/>
          <w:szCs w:val="22"/>
        </w:rPr>
        <w:t>The last two meetings were used for the Editorial task group.  The next meeting will be January 8, 2019.</w:t>
      </w:r>
    </w:p>
    <w:p w:rsidR="008B3A51" w:rsidRDefault="008B3A5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76D63">
      <w:pPr>
        <w:tabs>
          <w:tab w:val="clear" w:pos="9270"/>
        </w:tabs>
        <w:ind w:firstLine="720"/>
        <w:rPr>
          <w:rFonts w:cs="Arial"/>
          <w:sz w:val="22"/>
          <w:szCs w:val="22"/>
        </w:rPr>
      </w:pPr>
      <w:hyperlink r:id="rId11"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w:t>
      </w:r>
      <w:r w:rsidR="00CA399B">
        <w:rPr>
          <w:rFonts w:cs="Arial"/>
          <w:sz w:val="22"/>
          <w:szCs w:val="22"/>
        </w:rPr>
        <w:t>remains</w:t>
      </w:r>
      <w:r w:rsidR="00996EB1">
        <w:rPr>
          <w:rFonts w:cs="Arial"/>
          <w:sz w:val="22"/>
          <w:szCs w:val="22"/>
        </w:rPr>
        <w:t xml:space="preserve"> </w:t>
      </w:r>
      <w:r w:rsidR="00AC0B33">
        <w:rPr>
          <w:rFonts w:cs="Arial"/>
          <w:sz w:val="22"/>
          <w:szCs w:val="22"/>
        </w:rPr>
        <w:t>suspended</w:t>
      </w:r>
      <w:r>
        <w:rPr>
          <w:rFonts w:cs="Arial"/>
          <w:sz w:val="22"/>
          <w:szCs w:val="22"/>
        </w:rPr>
        <w:t xml:space="preserve"> until IBIS 7.0 activities are completed.</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D76D63">
      <w:pPr>
        <w:tabs>
          <w:tab w:val="clear" w:pos="9270"/>
        </w:tabs>
        <w:ind w:firstLine="720"/>
        <w:rPr>
          <w:rFonts w:cs="Arial"/>
          <w:sz w:val="22"/>
          <w:szCs w:val="22"/>
        </w:rPr>
      </w:pPr>
      <w:hyperlink r:id="rId12"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751138" w:rsidRDefault="00CA1A31"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7914D1">
        <w:rPr>
          <w:rFonts w:cs="Arial"/>
          <w:sz w:val="22"/>
          <w:szCs w:val="22"/>
        </w:rPr>
        <w:t>the group is meeting</w:t>
      </w:r>
      <w:r w:rsidR="00297920">
        <w:rPr>
          <w:rFonts w:cs="Arial"/>
          <w:sz w:val="22"/>
          <w:szCs w:val="22"/>
        </w:rPr>
        <w:t xml:space="preserve"> at 8:00 a.m. PT on Wednesdays and on</w:t>
      </w:r>
      <w:r w:rsidR="00FD7E53">
        <w:rPr>
          <w:rFonts w:cs="Arial"/>
          <w:sz w:val="22"/>
          <w:szCs w:val="22"/>
        </w:rPr>
        <w:t xml:space="preserve"> Fridays when there is no Open Forum teleconference</w:t>
      </w:r>
      <w:r w:rsidR="00940BF8">
        <w:rPr>
          <w:rFonts w:cs="Arial"/>
          <w:sz w:val="22"/>
          <w:szCs w:val="22"/>
        </w:rPr>
        <w:t xml:space="preserve"> as well as during </w:t>
      </w:r>
      <w:r w:rsidR="00252C28">
        <w:rPr>
          <w:rFonts w:cs="Arial"/>
          <w:sz w:val="22"/>
          <w:szCs w:val="22"/>
        </w:rPr>
        <w:t xml:space="preserve">some </w:t>
      </w:r>
      <w:r w:rsidR="00940BF8">
        <w:rPr>
          <w:rFonts w:cs="Arial"/>
          <w:sz w:val="22"/>
          <w:szCs w:val="22"/>
        </w:rPr>
        <w:t>ATM task group time slots</w:t>
      </w:r>
      <w:r w:rsidR="00297920">
        <w:rPr>
          <w:rFonts w:cs="Arial"/>
          <w:sz w:val="22"/>
          <w:szCs w:val="22"/>
        </w:rPr>
        <w:t xml:space="preserve">.  </w:t>
      </w:r>
      <w:r w:rsidR="00F056AD">
        <w:rPr>
          <w:rFonts w:cs="Arial"/>
          <w:sz w:val="22"/>
          <w:szCs w:val="22"/>
        </w:rPr>
        <w:t xml:space="preserve">A draft IBIS 7.0 was voted out from the task group to the Open Forum for consideration.  It is available on the IBIS webpage.  They are actively soliciting feedback on the draft.  The draft went </w:t>
      </w:r>
      <w:r w:rsidR="000329FD">
        <w:rPr>
          <w:rFonts w:cs="Arial"/>
          <w:sz w:val="22"/>
          <w:szCs w:val="22"/>
        </w:rPr>
        <w:t>through</w:t>
      </w:r>
      <w:r w:rsidR="00F056AD">
        <w:rPr>
          <w:rFonts w:cs="Arial"/>
          <w:sz w:val="22"/>
          <w:szCs w:val="22"/>
        </w:rPr>
        <w:t xml:space="preserve"> ove</w:t>
      </w:r>
      <w:r w:rsidR="00F12B7B">
        <w:rPr>
          <w:rFonts w:cs="Arial"/>
          <w:sz w:val="22"/>
          <w:szCs w:val="22"/>
        </w:rPr>
        <w:t>r 35 editorial revisions, with</w:t>
      </w:r>
      <w:r w:rsidR="00F056AD">
        <w:rPr>
          <w:rFonts w:cs="Arial"/>
          <w:sz w:val="22"/>
          <w:szCs w:val="22"/>
        </w:rPr>
        <w:t xml:space="preserve"> a document of draft changes on the task group page.  The largest change was the introduction of the interconnect </w:t>
      </w:r>
      <w:r w:rsidR="000329FD">
        <w:rPr>
          <w:rFonts w:cs="Arial"/>
          <w:sz w:val="22"/>
          <w:szCs w:val="22"/>
        </w:rPr>
        <w:t>improvements</w:t>
      </w:r>
      <w:r w:rsidR="00F056AD">
        <w:rPr>
          <w:rFonts w:cs="Arial"/>
          <w:sz w:val="22"/>
          <w:szCs w:val="22"/>
        </w:rPr>
        <w:t xml:space="preserve">.  There are numerous clarifications and corrections to the AMI flows.  Mike </w:t>
      </w:r>
      <w:r w:rsidR="00F12B7B">
        <w:rPr>
          <w:rFonts w:cs="Arial"/>
          <w:sz w:val="22"/>
          <w:szCs w:val="22"/>
        </w:rPr>
        <w:t xml:space="preserve">LaBonte </w:t>
      </w:r>
      <w:r w:rsidR="00F056AD">
        <w:rPr>
          <w:rFonts w:cs="Arial"/>
          <w:sz w:val="22"/>
          <w:szCs w:val="22"/>
        </w:rPr>
        <w:t xml:space="preserve">noted he found as many as 41 drafts.  The effort was very large.  He thanked Michael for chairing the group and Justin Butterfield for taking minutes, some times as many as 3 per week.  He thinks the document is much more consistent than it was before. </w:t>
      </w:r>
      <w:r w:rsidR="00F12B7B">
        <w:rPr>
          <w:rFonts w:cs="Arial"/>
          <w:sz w:val="22"/>
          <w:szCs w:val="22"/>
        </w:rPr>
        <w:t xml:space="preserve"> Michael added that</w:t>
      </w:r>
      <w:r w:rsidR="00F056AD">
        <w:rPr>
          <w:rFonts w:cs="Arial"/>
          <w:sz w:val="22"/>
          <w:szCs w:val="22"/>
        </w:rPr>
        <w:t xml:space="preserve"> 17 BIRDs </w:t>
      </w:r>
      <w:r w:rsidR="00F12B7B">
        <w:rPr>
          <w:rFonts w:cs="Arial"/>
          <w:sz w:val="22"/>
          <w:szCs w:val="22"/>
        </w:rPr>
        <w:t xml:space="preserve">were </w:t>
      </w:r>
      <w:r w:rsidR="00F056AD">
        <w:rPr>
          <w:rFonts w:cs="Arial"/>
          <w:sz w:val="22"/>
          <w:szCs w:val="22"/>
        </w:rPr>
        <w:t xml:space="preserve">incorporated.  The document is posted in markup mode, but markup can be turned off if opened in Word.  Mike will make a PDF version without markup and post it to the webpage [AR].  </w:t>
      </w:r>
      <w:r w:rsidR="000329FD">
        <w:rPr>
          <w:rFonts w:cs="Arial"/>
          <w:sz w:val="22"/>
          <w:szCs w:val="22"/>
        </w:rPr>
        <w:t xml:space="preserve">Mike noted some editorial notes for future consideration are also posted on the webpage.  Comments on the introductory page and the full document are welcome.  </w:t>
      </w:r>
    </w:p>
    <w:p w:rsidR="000329FD" w:rsidRDefault="000329FD" w:rsidP="0026779C">
      <w:pPr>
        <w:tabs>
          <w:tab w:val="clear" w:pos="9270"/>
        </w:tabs>
        <w:rPr>
          <w:rFonts w:cs="Arial"/>
          <w:sz w:val="22"/>
          <w:szCs w:val="22"/>
        </w:rPr>
      </w:pPr>
    </w:p>
    <w:p w:rsidR="000329FD" w:rsidRDefault="000329FD" w:rsidP="0026779C">
      <w:pPr>
        <w:tabs>
          <w:tab w:val="clear" w:pos="9270"/>
        </w:tabs>
        <w:rPr>
          <w:rFonts w:cs="Arial"/>
          <w:sz w:val="22"/>
          <w:szCs w:val="22"/>
        </w:rPr>
      </w:pPr>
      <w:r>
        <w:rPr>
          <w:rFonts w:cs="Arial"/>
          <w:sz w:val="22"/>
          <w:szCs w:val="22"/>
        </w:rPr>
        <w:t xml:space="preserve">Arpad </w:t>
      </w:r>
      <w:r w:rsidR="00F12B7B">
        <w:rPr>
          <w:rFonts w:cs="Arial"/>
          <w:sz w:val="22"/>
          <w:szCs w:val="22"/>
        </w:rPr>
        <w:t xml:space="preserve">Muranyi </w:t>
      </w:r>
      <w:r>
        <w:rPr>
          <w:rFonts w:cs="Arial"/>
          <w:sz w:val="22"/>
          <w:szCs w:val="22"/>
        </w:rPr>
        <w:t xml:space="preserve">asked what the markup baseline is.  Mike noted it is relative to IBIS 6.1.  Bob </w:t>
      </w:r>
      <w:r w:rsidR="00F12B7B">
        <w:rPr>
          <w:rFonts w:cs="Arial"/>
          <w:sz w:val="22"/>
          <w:szCs w:val="22"/>
        </w:rPr>
        <w:t xml:space="preserve">Ross </w:t>
      </w:r>
      <w:r>
        <w:rPr>
          <w:rFonts w:cs="Arial"/>
          <w:sz w:val="22"/>
          <w:szCs w:val="22"/>
        </w:rPr>
        <w:t>added that the Editorial task group will likely meet next year to review comments and deal with any other issues.  Michael noted there should be discussion on the process for dealing with comments.  Bob thought they should be recorded and added to the issues list.  Mike thought there should be a new document to record issues relevant to IBIS 7.0, a new know</w:t>
      </w:r>
      <w:r w:rsidR="00F12B7B">
        <w:rPr>
          <w:rFonts w:cs="Arial"/>
          <w:sz w:val="22"/>
          <w:szCs w:val="22"/>
        </w:rPr>
        <w:t>n</w:t>
      </w:r>
      <w:r>
        <w:rPr>
          <w:rFonts w:cs="Arial"/>
          <w:sz w:val="22"/>
          <w:szCs w:val="22"/>
        </w:rPr>
        <w:t xml:space="preserve"> issues document.  Bob noted known issues is usually relevant to the final version.  Issues could be added to the Editorial task group’</w:t>
      </w:r>
      <w:r w:rsidR="002D2608">
        <w:rPr>
          <w:rFonts w:cs="Arial"/>
          <w:sz w:val="22"/>
          <w:szCs w:val="22"/>
        </w:rPr>
        <w:t>s spreadsheet, the editorial checklist.</w:t>
      </w:r>
      <w:r w:rsidR="00516EBA">
        <w:rPr>
          <w:rFonts w:cs="Arial"/>
          <w:sz w:val="22"/>
          <w:szCs w:val="22"/>
        </w:rPr>
        <w:t xml:space="preserve">  Mike agreed with this.  Any issues can be sent to Michael to add to the spreadsheet.  Mike agreed with Bob that any issues found that are not addressed after ratification of IBIS 7.0 can be moved to a new known issues document for IBIS 7.0.</w:t>
      </w:r>
      <w:r w:rsidR="00C659B4">
        <w:rPr>
          <w:rFonts w:cs="Arial"/>
          <w:sz w:val="22"/>
          <w:szCs w:val="22"/>
        </w:rPr>
        <w:t xml:space="preserve">  Arpad </w:t>
      </w:r>
      <w:r w:rsidR="00D76D63">
        <w:rPr>
          <w:rFonts w:cs="Arial"/>
          <w:sz w:val="22"/>
          <w:szCs w:val="22"/>
        </w:rPr>
        <w:t>clarified Mike’s earlier question, asking</w:t>
      </w:r>
      <w:r w:rsidR="00C659B4">
        <w:rPr>
          <w:rFonts w:cs="Arial"/>
          <w:sz w:val="22"/>
          <w:szCs w:val="22"/>
        </w:rPr>
        <w:t xml:space="preserve"> if new comments should be added to a new spreadsheet since comments now are coming from the Open Forum.  Bob thought that only one spreadsheet should be maintained by the Editorial task group.  Mike agreed with this.  </w:t>
      </w:r>
      <w:r w:rsidR="00B816A1">
        <w:rPr>
          <w:rFonts w:cs="Arial"/>
          <w:sz w:val="22"/>
          <w:szCs w:val="22"/>
        </w:rPr>
        <w:t>Bob commented that minor spelling fixes also do not need to be recorded in the spreadsheet.</w:t>
      </w:r>
    </w:p>
    <w:p w:rsidR="001143B1" w:rsidRDefault="001143B1" w:rsidP="0026779C">
      <w:pPr>
        <w:tabs>
          <w:tab w:val="clear" w:pos="9270"/>
        </w:tabs>
        <w:rPr>
          <w:rFonts w:cs="Arial"/>
          <w:sz w:val="22"/>
          <w:szCs w:val="22"/>
        </w:rPr>
      </w:pPr>
    </w:p>
    <w:p w:rsidR="00D5517C" w:rsidRDefault="00D5517C" w:rsidP="0026779C">
      <w:pPr>
        <w:tabs>
          <w:tab w:val="clear" w:pos="9270"/>
        </w:tabs>
        <w:rPr>
          <w:rFonts w:cs="Arial"/>
          <w:sz w:val="22"/>
          <w:szCs w:val="22"/>
        </w:rPr>
      </w:pPr>
      <w:r>
        <w:rPr>
          <w:rFonts w:cs="Arial"/>
          <w:sz w:val="22"/>
          <w:szCs w:val="22"/>
        </w:rPr>
        <w:t>Bob noted the markup version is over 500 pages.  Mike thought it would be good to note that comments should refer to pages in the non-markup version.</w:t>
      </w:r>
    </w:p>
    <w:p w:rsidR="00D5517C" w:rsidRDefault="00D5517C"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D76D63" w:rsidP="0026779C">
      <w:pPr>
        <w:tabs>
          <w:tab w:val="clear" w:pos="9270"/>
        </w:tabs>
        <w:ind w:firstLine="720"/>
        <w:rPr>
          <w:rFonts w:cs="Arial"/>
        </w:rPr>
      </w:pPr>
      <w:hyperlink r:id="rId13"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463F14" w:rsidRDefault="00D5517C" w:rsidP="009B49E0">
      <w:pPr>
        <w:tabs>
          <w:tab w:val="clear" w:pos="9270"/>
        </w:tabs>
        <w:rPr>
          <w:rFonts w:cs="Arial"/>
          <w:sz w:val="22"/>
          <w:szCs w:val="22"/>
        </w:rPr>
      </w:pPr>
      <w:r>
        <w:rPr>
          <w:rFonts w:cs="Arial"/>
          <w:sz w:val="22"/>
          <w:szCs w:val="22"/>
        </w:rPr>
        <w:t>Mike LaBonte noted that the minutes show an example of a member company, Micron, with a subsidiary listed as Micron Memory Japan.  He wondered if it was clear that the subsidiary is not a separate member company.  Bob thought that indentation used already was clear.  Mike agreed to this notation as long as there was not confusion.</w:t>
      </w:r>
    </w:p>
    <w:p w:rsidR="00463F14" w:rsidRDefault="00463F14" w:rsidP="009B49E0">
      <w:pPr>
        <w:tabs>
          <w:tab w:val="clear" w:pos="9270"/>
        </w:tabs>
        <w:rPr>
          <w:rFonts w:cs="Arial"/>
          <w:sz w:val="22"/>
          <w:szCs w:val="22"/>
        </w:rPr>
      </w:pPr>
    </w:p>
    <w:p w:rsidR="00F07A79" w:rsidRDefault="00F07A79" w:rsidP="009B49E0">
      <w:pPr>
        <w:tabs>
          <w:tab w:val="clear" w:pos="9270"/>
        </w:tabs>
        <w:rPr>
          <w:rFonts w:cs="Arial"/>
          <w:sz w:val="22"/>
          <w:szCs w:val="22"/>
        </w:rPr>
      </w:pPr>
    </w:p>
    <w:p w:rsidR="006A60CE" w:rsidRPr="006A60CE" w:rsidRDefault="006A60CE" w:rsidP="00EE0285">
      <w:pPr>
        <w:tabs>
          <w:tab w:val="clear" w:pos="9270"/>
        </w:tabs>
        <w:rPr>
          <w:rFonts w:cs="Arial"/>
          <w:b/>
          <w:sz w:val="22"/>
          <w:szCs w:val="22"/>
        </w:rPr>
      </w:pPr>
      <w:r w:rsidRPr="006A60CE">
        <w:rPr>
          <w:rFonts w:cs="Arial"/>
          <w:b/>
          <w:sz w:val="22"/>
          <w:szCs w:val="22"/>
        </w:rPr>
        <w:t>BIRD197</w:t>
      </w:r>
      <w:r w:rsidR="001143B1">
        <w:rPr>
          <w:rFonts w:cs="Arial"/>
          <w:b/>
          <w:sz w:val="22"/>
          <w:szCs w:val="22"/>
        </w:rPr>
        <w:t>.1</w:t>
      </w:r>
      <w:r w:rsidRPr="006A60CE">
        <w:rPr>
          <w:rFonts w:cs="Arial"/>
          <w:b/>
          <w:sz w:val="22"/>
          <w:szCs w:val="22"/>
        </w:rPr>
        <w:t>: NEW AMI RESERVED PARAMETER DC_OFFSET</w:t>
      </w:r>
    </w:p>
    <w:p w:rsidR="006A60CE" w:rsidRDefault="00D5517C" w:rsidP="00EE0285">
      <w:pPr>
        <w:tabs>
          <w:tab w:val="clear" w:pos="9270"/>
        </w:tabs>
        <w:rPr>
          <w:rFonts w:cs="Arial"/>
          <w:sz w:val="22"/>
          <w:szCs w:val="22"/>
        </w:rPr>
      </w:pPr>
      <w:r>
        <w:rPr>
          <w:rFonts w:cs="Arial"/>
          <w:sz w:val="22"/>
          <w:szCs w:val="22"/>
        </w:rPr>
        <w:t xml:space="preserve">Mike LaBonte noted some editorial changes were made.  </w:t>
      </w:r>
      <w:r w:rsidR="007C4BF0">
        <w:rPr>
          <w:rFonts w:cs="Arial"/>
          <w:sz w:val="22"/>
          <w:szCs w:val="22"/>
        </w:rPr>
        <w:t xml:space="preserve">Bob noted some of his comments </w:t>
      </w:r>
      <w:r w:rsidR="007C4BF0">
        <w:rPr>
          <w:rFonts w:cs="Arial"/>
          <w:sz w:val="22"/>
          <w:szCs w:val="22"/>
        </w:rPr>
        <w:lastRenderedPageBreak/>
        <w:t>could use further discussion in the ATM task group.  Arpad Muranyi agreed to put it on the agenda for a future ATM task group meeting.</w:t>
      </w:r>
    </w:p>
    <w:p w:rsidR="006A60CE" w:rsidRPr="00252C28" w:rsidRDefault="006A60CE" w:rsidP="00EE0285">
      <w:pPr>
        <w:tabs>
          <w:tab w:val="clear" w:pos="9270"/>
        </w:tabs>
        <w:rPr>
          <w:rFonts w:cs="Arial"/>
          <w:sz w:val="22"/>
          <w:szCs w:val="22"/>
        </w:rPr>
      </w:pPr>
    </w:p>
    <w:p w:rsidR="00252C28" w:rsidRPr="00252C28" w:rsidRDefault="00252C28" w:rsidP="00EE0285">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751138" w:rsidRDefault="007753CB" w:rsidP="00751138">
      <w:pPr>
        <w:rPr>
          <w:sz w:val="22"/>
        </w:rPr>
      </w:pPr>
      <w:r>
        <w:rPr>
          <w:sz w:val="22"/>
        </w:rPr>
        <w:t xml:space="preserve">Bob Ross reported </w:t>
      </w:r>
      <w:r w:rsidR="00B171BA">
        <w:rPr>
          <w:sz w:val="22"/>
        </w:rPr>
        <w:t>the IBISCHK6.1.5 source code was received.  He’ll be going through the process to distribute it.  The executables associated with it will be added to the webpage by Mike</w:t>
      </w:r>
      <w:r w:rsidR="00811CD8">
        <w:rPr>
          <w:sz w:val="22"/>
        </w:rPr>
        <w:t>.</w:t>
      </w:r>
      <w:r w:rsidR="00B171BA">
        <w:rPr>
          <w:sz w:val="22"/>
        </w:rPr>
        <w:t xml:space="preserve">  This assumes we will accept the parser.  There is a vote needed to accept the parser in order to make payment of $1,000 to the parser developer.  </w:t>
      </w:r>
      <w:r w:rsidR="00FF303B">
        <w:rPr>
          <w:sz w:val="22"/>
        </w:rPr>
        <w:t xml:space="preserve">Mike noted the $1,000 was voted already as the payment to make.  </w:t>
      </w:r>
      <w:r w:rsidR="00811CD8">
        <w:rPr>
          <w:sz w:val="22"/>
        </w:rPr>
        <w:t>Mike added that m</w:t>
      </w:r>
      <w:r w:rsidR="00FF303B">
        <w:rPr>
          <w:sz w:val="22"/>
        </w:rPr>
        <w:t xml:space="preserve">any regression checks were done by the developer.  </w:t>
      </w:r>
      <w:r w:rsidR="00811CD8">
        <w:rPr>
          <w:sz w:val="22"/>
        </w:rPr>
        <w:t>He</w:t>
      </w:r>
      <w:r w:rsidR="00FF303B">
        <w:rPr>
          <w:sz w:val="22"/>
        </w:rPr>
        <w:t xml:space="preserve"> also does additional checks with his own set of models.  He also compares 32 and 64-bit executables to see any differences.  There are some expected differences in IBIS-AMI model checking messages.  He also compares Linux and Windows versions and results compared to the last IBISCHK version.  </w:t>
      </w:r>
    </w:p>
    <w:p w:rsidR="00146ACA" w:rsidRDefault="00146ACA" w:rsidP="00751138">
      <w:pPr>
        <w:rPr>
          <w:sz w:val="22"/>
        </w:rPr>
      </w:pPr>
    </w:p>
    <w:p w:rsidR="00146ACA" w:rsidRDefault="00146ACA" w:rsidP="00751138">
      <w:pPr>
        <w:rPr>
          <w:sz w:val="22"/>
        </w:rPr>
      </w:pPr>
      <w:r>
        <w:rPr>
          <w:sz w:val="22"/>
        </w:rPr>
        <w:t>Bob moved to accept the IBISCHK6.1.5 parser and make payment to the developer.  Michael Mirmak seconded the motion.  There were no objections.</w:t>
      </w:r>
      <w:r w:rsidR="0007101A">
        <w:rPr>
          <w:sz w:val="22"/>
        </w:rPr>
        <w:t xml:space="preserve">  Michael asked if a roll call vote was needed.  Mike noted that the funds were already approved, so this is just a vote to release the funds.  He and Bob did not feel a roll call vote was needed.  Michael and Radek Biernacki agreed.</w:t>
      </w:r>
    </w:p>
    <w:p w:rsidR="0007101A" w:rsidRDefault="0007101A" w:rsidP="00751138">
      <w:pPr>
        <w:rPr>
          <w:sz w:val="22"/>
        </w:rPr>
      </w:pPr>
    </w:p>
    <w:p w:rsidR="00A061A9" w:rsidRDefault="0007101A" w:rsidP="00751138">
      <w:pPr>
        <w:rPr>
          <w:sz w:val="22"/>
        </w:rPr>
      </w:pPr>
      <w:r>
        <w:rPr>
          <w:sz w:val="22"/>
        </w:rPr>
        <w:t xml:space="preserve">Arpad Muranyi asked when the </w:t>
      </w:r>
      <w:r w:rsidR="00D76D63">
        <w:rPr>
          <w:sz w:val="22"/>
        </w:rPr>
        <w:t>parser</w:t>
      </w:r>
      <w:r>
        <w:rPr>
          <w:sz w:val="22"/>
        </w:rPr>
        <w:t xml:space="preserve"> would be released</w:t>
      </w:r>
      <w:r w:rsidR="00D76D63">
        <w:rPr>
          <w:sz w:val="22"/>
        </w:rPr>
        <w:t>.  Bob was hoping to send out links to the source code after the meeting.</w:t>
      </w:r>
      <w:bookmarkStart w:id="3" w:name="_GoBack"/>
      <w:bookmarkEnd w:id="3"/>
      <w:r w:rsidR="00A061A9">
        <w:rPr>
          <w:sz w:val="22"/>
        </w:rPr>
        <w:t xml:space="preserve">  </w:t>
      </w:r>
    </w:p>
    <w:p w:rsidR="00A061A9" w:rsidRDefault="00A061A9" w:rsidP="00751138">
      <w:pPr>
        <w:rPr>
          <w:sz w:val="22"/>
        </w:rPr>
      </w:pPr>
    </w:p>
    <w:p w:rsidR="0007101A" w:rsidRDefault="00A061A9" w:rsidP="00751138">
      <w:pPr>
        <w:rPr>
          <w:sz w:val="22"/>
        </w:rPr>
      </w:pPr>
      <w:r>
        <w:rPr>
          <w:sz w:val="22"/>
        </w:rPr>
        <w:t>Mike will create a webpage for the new executables, also noting the user guide release is TBD [AR].</w:t>
      </w:r>
    </w:p>
    <w:p w:rsidR="002B05F6" w:rsidRDefault="002B05F6" w:rsidP="00751138">
      <w:pPr>
        <w:rPr>
          <w:sz w:val="22"/>
        </w:rPr>
      </w:pPr>
    </w:p>
    <w:p w:rsidR="002B05F6" w:rsidRDefault="002B05F6" w:rsidP="00751138">
      <w:pPr>
        <w:rPr>
          <w:sz w:val="22"/>
        </w:rPr>
      </w:pPr>
      <w:r>
        <w:rPr>
          <w:sz w:val="22"/>
        </w:rPr>
        <w:t>Bob also noted there are two potential bugs that have not been dealt with yet.  These may turn into bug reports later.</w:t>
      </w:r>
    </w:p>
    <w:p w:rsidR="007753CB" w:rsidRDefault="007753CB" w:rsidP="00751138">
      <w:pPr>
        <w:rPr>
          <w:sz w:val="22"/>
        </w:rPr>
      </w:pPr>
    </w:p>
    <w:p w:rsidR="005B099A" w:rsidRDefault="005B099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6C5007" w:rsidRDefault="002B05F6">
      <w:pPr>
        <w:tabs>
          <w:tab w:val="clear" w:pos="9270"/>
        </w:tabs>
        <w:rPr>
          <w:rFonts w:eastAsia="Calibri" w:cs="Arial"/>
          <w:sz w:val="22"/>
          <w:szCs w:val="22"/>
        </w:rPr>
      </w:pPr>
      <w:r>
        <w:rPr>
          <w:rFonts w:eastAsia="Calibri" w:cs="Arial"/>
          <w:sz w:val="22"/>
          <w:szCs w:val="22"/>
        </w:rPr>
        <w:t xml:space="preserve">Michael Mirmak asked how many IBIS Open Forum meetings are needed for review of IBIS 7.0 before it can be scheduled for a vote.  Mike noted the Policies and Procedures document does not state a requirement.  </w:t>
      </w:r>
      <w:r w:rsidR="00097695">
        <w:rPr>
          <w:rFonts w:eastAsia="Calibri" w:cs="Arial"/>
          <w:sz w:val="22"/>
          <w:szCs w:val="22"/>
        </w:rPr>
        <w:t xml:space="preserve">Bob </w:t>
      </w:r>
      <w:r w:rsidR="00811CD8">
        <w:rPr>
          <w:rFonts w:eastAsia="Calibri" w:cs="Arial"/>
          <w:sz w:val="22"/>
          <w:szCs w:val="22"/>
        </w:rPr>
        <w:t>stat</w:t>
      </w:r>
      <w:r w:rsidR="00097695">
        <w:rPr>
          <w:rFonts w:eastAsia="Calibri" w:cs="Arial"/>
          <w:sz w:val="22"/>
          <w:szCs w:val="22"/>
        </w:rPr>
        <w:t xml:space="preserve">ed it could be scheduled for a vote on February 1, 2019 at the </w:t>
      </w:r>
      <w:r w:rsidR="00097695">
        <w:rPr>
          <w:rFonts w:eastAsia="Calibri" w:cs="Arial"/>
          <w:sz w:val="22"/>
          <w:szCs w:val="22"/>
        </w:rPr>
        <w:lastRenderedPageBreak/>
        <w:t>DesignCon meeting based on previous practice of requiring two meetings for review, with voting in the third meeting.</w:t>
      </w:r>
      <w:r w:rsidR="0095795F">
        <w:rPr>
          <w:rFonts w:eastAsia="Calibri" w:cs="Arial"/>
          <w:sz w:val="22"/>
          <w:szCs w:val="22"/>
        </w:rPr>
        <w:t xml:space="preserve">  Mike noted we would need to schedule a vote during the January 11, 2019 IBIS Open Forum meeting.  Any changes to the document would need to be mentioned during that meeting.  </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D04CA2" w:rsidP="00C50BBE">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1143B1">
        <w:rPr>
          <w:rFonts w:cs="Arial"/>
          <w:sz w:val="22"/>
          <w:szCs w:val="22"/>
        </w:rPr>
        <w:t xml:space="preserve">January </w:t>
      </w:r>
      <w:r w:rsidR="00FE294E">
        <w:rPr>
          <w:rFonts w:cs="Arial"/>
          <w:sz w:val="22"/>
          <w:szCs w:val="22"/>
        </w:rPr>
        <w:t>1</w:t>
      </w:r>
      <w:r w:rsidR="00C50BBE">
        <w:rPr>
          <w:rFonts w:cs="Arial"/>
          <w:sz w:val="22"/>
          <w:szCs w:val="22"/>
        </w:rPr>
        <w:t>1, 2019</w:t>
      </w:r>
      <w:r w:rsidR="00B92F0B">
        <w:rPr>
          <w:rFonts w:cs="Arial"/>
          <w:sz w:val="22"/>
          <w:szCs w:val="22"/>
        </w:rPr>
        <w:t xml:space="preserve">.  </w:t>
      </w:r>
      <w:r w:rsidR="00C50BBE">
        <w:rPr>
          <w:rFonts w:cs="Arial"/>
          <w:sz w:val="22"/>
          <w:szCs w:val="22"/>
        </w:rPr>
        <w:t>The DesignCon IBIS Summit is scheduled on February 1, 2019.  No teleconference will be available.</w:t>
      </w:r>
    </w:p>
    <w:p w:rsidR="007C69CB" w:rsidRDefault="007C69CB" w:rsidP="00B47B56">
      <w:pPr>
        <w:tabs>
          <w:tab w:val="clear" w:pos="9270"/>
        </w:tabs>
        <w:rPr>
          <w:rFonts w:cs="Arial"/>
          <w:sz w:val="22"/>
          <w:szCs w:val="22"/>
        </w:rPr>
      </w:pPr>
    </w:p>
    <w:p w:rsidR="00B812D4" w:rsidRDefault="0095795F" w:rsidP="00B47B56">
      <w:pPr>
        <w:tabs>
          <w:tab w:val="clear" w:pos="9270"/>
        </w:tabs>
        <w:rPr>
          <w:rFonts w:cs="Arial"/>
          <w:sz w:val="22"/>
          <w:szCs w:val="22"/>
        </w:rPr>
      </w:pPr>
      <w:r>
        <w:rPr>
          <w:rFonts w:cs="Arial"/>
          <w:sz w:val="22"/>
          <w:szCs w:val="22"/>
        </w:rPr>
        <w:t>Mike LaBonte thanked the participants for all their contributions to IBIS in 2018.</w:t>
      </w:r>
    </w:p>
    <w:p w:rsidR="0095795F" w:rsidRDefault="0095795F" w:rsidP="00B47B56">
      <w:pPr>
        <w:tabs>
          <w:tab w:val="clear" w:pos="9270"/>
        </w:tabs>
        <w:rPr>
          <w:rFonts w:cs="Arial"/>
          <w:sz w:val="22"/>
          <w:szCs w:val="22"/>
        </w:rPr>
      </w:pPr>
    </w:p>
    <w:p w:rsidR="00015441" w:rsidRDefault="0095795F" w:rsidP="009D0143">
      <w:pPr>
        <w:rPr>
          <w:sz w:val="22"/>
        </w:rPr>
      </w:pPr>
      <w:r>
        <w:rPr>
          <w:sz w:val="22"/>
        </w:rPr>
        <w:t>Arpad Muranyi</w:t>
      </w:r>
      <w:r w:rsidR="00FE294E">
        <w:rPr>
          <w:sz w:val="22"/>
        </w:rPr>
        <w:t xml:space="preserve"> </w:t>
      </w:r>
      <w:r w:rsidR="00015441" w:rsidRPr="009D0143">
        <w:rPr>
          <w:sz w:val="22"/>
        </w:rPr>
        <w:t xml:space="preserve">moved to adjourn. </w:t>
      </w:r>
      <w:r w:rsidR="0033571C">
        <w:rPr>
          <w:sz w:val="22"/>
        </w:rPr>
        <w:t xml:space="preserve"> </w:t>
      </w:r>
      <w:r>
        <w:rPr>
          <w:sz w:val="22"/>
        </w:rPr>
        <w:t>Bob Ross</w:t>
      </w:r>
      <w:r w:rsidR="00821975" w:rsidRPr="009D0143">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D76D63" w:rsidP="005D2884">
      <w:pPr>
        <w:tabs>
          <w:tab w:val="clear" w:pos="9270"/>
        </w:tabs>
        <w:ind w:firstLine="720"/>
        <w:rPr>
          <w:rFonts w:cs="Arial"/>
          <w:sz w:val="22"/>
          <w:szCs w:val="22"/>
        </w:rPr>
      </w:pPr>
      <w:hyperlink r:id="rId14"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D76D63">
      <w:pPr>
        <w:tabs>
          <w:tab w:val="clear" w:pos="9270"/>
        </w:tabs>
        <w:ind w:firstLine="720"/>
        <w:rPr>
          <w:rFonts w:cs="Arial"/>
          <w:sz w:val="22"/>
          <w:szCs w:val="22"/>
        </w:rPr>
      </w:pPr>
      <w:hyperlink r:id="rId15"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D76D63">
      <w:pPr>
        <w:tabs>
          <w:tab w:val="clear" w:pos="9270"/>
        </w:tabs>
        <w:ind w:firstLine="720"/>
        <w:rPr>
          <w:rFonts w:cs="Arial"/>
          <w:sz w:val="22"/>
          <w:szCs w:val="22"/>
        </w:rPr>
      </w:pPr>
      <w:hyperlink r:id="rId16"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D76D63" w:rsidP="00FC1B9A">
      <w:pPr>
        <w:ind w:firstLine="720"/>
        <w:rPr>
          <w:color w:val="000000" w:themeColor="text1"/>
        </w:rPr>
      </w:pPr>
      <w:hyperlink r:id="rId17"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D76D63">
      <w:pPr>
        <w:tabs>
          <w:tab w:val="clear" w:pos="9270"/>
        </w:tabs>
        <w:ind w:firstLine="720"/>
        <w:rPr>
          <w:rFonts w:eastAsia="Calibri" w:cs="Arial"/>
          <w:sz w:val="22"/>
          <w:szCs w:val="22"/>
          <w:lang w:val="fr-FR"/>
        </w:rPr>
      </w:pPr>
      <w:hyperlink r:id="rId18"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lastRenderedPageBreak/>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D76D63" w:rsidP="005D2884">
      <w:pPr>
        <w:tabs>
          <w:tab w:val="clear" w:pos="9270"/>
        </w:tabs>
        <w:ind w:firstLine="720"/>
        <w:rPr>
          <w:rFonts w:cs="Arial"/>
          <w:sz w:val="22"/>
          <w:szCs w:val="22"/>
        </w:rPr>
      </w:pPr>
      <w:hyperlink r:id="rId19"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D76D63">
      <w:pPr>
        <w:tabs>
          <w:tab w:val="clear" w:pos="9270"/>
        </w:tabs>
        <w:ind w:firstLine="720"/>
        <w:rPr>
          <w:rFonts w:cs="Arial"/>
          <w:sz w:val="22"/>
          <w:szCs w:val="22"/>
        </w:rPr>
      </w:pPr>
      <w:hyperlink r:id="rId20"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1"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2" w:history="1">
        <w:r w:rsidRPr="00FC1B9A">
          <w:rPr>
            <w:rStyle w:val="Hyperlink"/>
          </w:rPr>
          <w:t>ibis@freelists.org</w:t>
        </w:r>
      </w:hyperlink>
      <w:r w:rsidRPr="005D2884">
        <w:rPr>
          <w:color w:val="000000"/>
          <w:sz w:val="22"/>
          <w:szCs w:val="22"/>
        </w:rPr>
        <w:t xml:space="preserve"> and/or </w:t>
      </w:r>
      <w:hyperlink r:id="rId23" w:history="1">
        <w:r w:rsidRPr="00FC1B9A">
          <w:rPr>
            <w:rStyle w:val="Hyperlink"/>
          </w:rPr>
          <w:t>ibis-users@freelists.org</w:t>
        </w:r>
      </w:hyperlink>
      <w:r w:rsidRPr="005D2884">
        <w:rPr>
          <w:color w:val="000000"/>
          <w:sz w:val="22"/>
          <w:szCs w:val="22"/>
        </w:rPr>
        <w:t xml:space="preserve"> email lists (formerly </w:t>
      </w:r>
      <w:hyperlink r:id="rId24" w:history="1">
        <w:r w:rsidRPr="00FC1B9A">
          <w:rPr>
            <w:rStyle w:val="Hyperlink"/>
          </w:rPr>
          <w:t>ibis@eda.org</w:t>
        </w:r>
      </w:hyperlink>
      <w:r w:rsidRPr="005D2884">
        <w:rPr>
          <w:color w:val="000000"/>
          <w:sz w:val="22"/>
          <w:szCs w:val="22"/>
        </w:rPr>
        <w:t xml:space="preserve"> and </w:t>
      </w:r>
      <w:hyperlink r:id="rId25"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6" w:history="1">
        <w:r w:rsidR="00FC1B9A" w:rsidRPr="00C02D7B">
          <w:rPr>
            <w:rStyle w:val="Hyperlink"/>
          </w:rPr>
          <w:t>ibis-macro@freelists.org</w:t>
        </w:r>
      </w:hyperlink>
      <w:r w:rsidR="00FC1B9A" w:rsidRPr="00FC1B9A">
        <w:rPr>
          <w:color w:val="000000"/>
          <w:sz w:val="22"/>
          <w:szCs w:val="22"/>
        </w:rPr>
        <w:t xml:space="preserve">, </w:t>
      </w:r>
      <w:hyperlink r:id="rId27" w:history="1">
        <w:r w:rsidRPr="00FC1B9A">
          <w:rPr>
            <w:rStyle w:val="Hyperlink"/>
          </w:rPr>
          <w:t>ibis-interconn@freelists.org</w:t>
        </w:r>
      </w:hyperlink>
      <w:r w:rsidRPr="00FC1B9A">
        <w:rPr>
          <w:color w:val="000000"/>
          <w:sz w:val="22"/>
          <w:szCs w:val="22"/>
        </w:rPr>
        <w:t xml:space="preserve">, or </w:t>
      </w:r>
      <w:hyperlink r:id="rId28"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D76D63" w:rsidP="005D2884">
      <w:pPr>
        <w:ind w:left="720"/>
        <w:rPr>
          <w:rStyle w:val="Hyperlink"/>
        </w:rPr>
      </w:pPr>
      <w:hyperlink r:id="rId29"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0"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D76D63" w:rsidP="005D2884">
      <w:pPr>
        <w:ind w:left="720"/>
        <w:rPr>
          <w:rStyle w:val="Hyperlink"/>
        </w:rPr>
      </w:pPr>
      <w:hyperlink r:id="rId31"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D76D63" w:rsidP="005D2884">
      <w:pPr>
        <w:ind w:left="720"/>
        <w:rPr>
          <w:rStyle w:val="Hyperlink"/>
        </w:rPr>
      </w:pPr>
      <w:hyperlink r:id="rId33"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D76D63" w:rsidP="005D2884">
      <w:pPr>
        <w:tabs>
          <w:tab w:val="clear" w:pos="9270"/>
        </w:tabs>
        <w:ind w:left="720"/>
        <w:rPr>
          <w:rStyle w:val="Hyperlink"/>
        </w:rPr>
      </w:pPr>
      <w:hyperlink r:id="rId35"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D76D63">
      <w:pPr>
        <w:tabs>
          <w:tab w:val="clear" w:pos="9270"/>
        </w:tabs>
        <w:ind w:firstLine="720"/>
      </w:pPr>
      <w:hyperlink r:id="rId38"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D76D63">
      <w:pPr>
        <w:tabs>
          <w:tab w:val="clear" w:pos="9270"/>
        </w:tabs>
        <w:ind w:firstLine="720"/>
        <w:rPr>
          <w:rFonts w:cs="Arial"/>
          <w:sz w:val="22"/>
          <w:szCs w:val="22"/>
        </w:rPr>
      </w:pPr>
      <w:hyperlink r:id="rId39"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50BBE"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50BBE" w:rsidRDefault="00C50BBE" w:rsidP="00C50BBE">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50BBE" w:rsidRDefault="00C50BBE" w:rsidP="00C50BBE">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50BBE" w:rsidRDefault="00C50BBE" w:rsidP="00C50BBE">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50BBE" w:rsidRDefault="00C50BBE" w:rsidP="00C50BBE">
            <w:pPr>
              <w:ind w:right="0"/>
              <w:jc w:val="center"/>
            </w:pPr>
            <w:r>
              <w:rPr>
                <w:b/>
                <w:sz w:val="16"/>
              </w:rPr>
              <w:t>November 14, 2018</w:t>
            </w:r>
          </w:p>
        </w:tc>
        <w:tc>
          <w:tcPr>
            <w:tcW w:w="1080" w:type="dxa"/>
            <w:tcBorders>
              <w:top w:val="single" w:sz="4" w:space="0" w:color="000000"/>
              <w:bottom w:val="single" w:sz="4" w:space="0" w:color="000000"/>
            </w:tcBorders>
            <w:shd w:val="clear" w:color="auto" w:fill="FFFFFF"/>
            <w:vAlign w:val="bottom"/>
          </w:tcPr>
          <w:p w:rsidR="00C50BBE" w:rsidRDefault="00C50BBE" w:rsidP="00C50BBE">
            <w:pPr>
              <w:ind w:right="0"/>
              <w:jc w:val="center"/>
            </w:pPr>
            <w:r>
              <w:rPr>
                <w:b/>
                <w:sz w:val="16"/>
              </w:rPr>
              <w:t>November 16, 2018</w:t>
            </w:r>
          </w:p>
        </w:tc>
        <w:tc>
          <w:tcPr>
            <w:tcW w:w="1079" w:type="dxa"/>
            <w:tcBorders>
              <w:top w:val="single" w:sz="4" w:space="0" w:color="000000"/>
              <w:bottom w:val="single" w:sz="4" w:space="0" w:color="000000"/>
            </w:tcBorders>
            <w:shd w:val="clear" w:color="auto" w:fill="FFFFFF"/>
            <w:vAlign w:val="bottom"/>
          </w:tcPr>
          <w:p w:rsidR="00C50BBE" w:rsidRDefault="00C50BBE" w:rsidP="00C50BBE">
            <w:pPr>
              <w:ind w:right="0"/>
              <w:jc w:val="center"/>
            </w:pPr>
            <w:r>
              <w:rPr>
                <w:b/>
                <w:sz w:val="16"/>
              </w:rPr>
              <w:t>November 30, 2018</w:t>
            </w:r>
          </w:p>
        </w:tc>
        <w:tc>
          <w:tcPr>
            <w:tcW w:w="1101" w:type="dxa"/>
            <w:tcBorders>
              <w:top w:val="single" w:sz="4" w:space="0" w:color="000000"/>
              <w:bottom w:val="single" w:sz="4" w:space="0" w:color="000000"/>
              <w:right w:val="single" w:sz="4" w:space="0" w:color="000000"/>
            </w:tcBorders>
            <w:shd w:val="clear" w:color="auto" w:fill="FFFFFF"/>
            <w:vAlign w:val="bottom"/>
          </w:tcPr>
          <w:p w:rsidR="00C50BBE" w:rsidRDefault="00C50BBE" w:rsidP="00C50BBE">
            <w:pPr>
              <w:ind w:right="0"/>
              <w:jc w:val="center"/>
            </w:pPr>
            <w:r>
              <w:rPr>
                <w:b/>
                <w:sz w:val="16"/>
              </w:rPr>
              <w:t>December 21, 2018</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ANSYS</w:t>
            </w:r>
          </w:p>
        </w:tc>
        <w:tc>
          <w:tcPr>
            <w:tcW w:w="1438" w:type="dxa"/>
            <w:shd w:val="clear" w:color="auto" w:fill="FFFFFF"/>
          </w:tcPr>
          <w:p w:rsidR="00C50BBE" w:rsidRDefault="00C50BBE" w:rsidP="00C50BBE">
            <w:pPr>
              <w:ind w:right="0"/>
              <w:jc w:val="center"/>
              <w:rPr>
                <w:rFonts w:eastAsia="SimSun" w:cs="Arial"/>
                <w:sz w:val="16"/>
                <w:szCs w:val="22"/>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kern w:val="2"/>
                <w:sz w:val="16"/>
                <w:szCs w:val="16"/>
              </w:rPr>
            </w:pPr>
            <w:r>
              <w:rPr>
                <w:rFonts w:eastAsia="SimSun" w:cs="Arial"/>
                <w:sz w:val="16"/>
                <w:szCs w:val="22"/>
              </w:rPr>
              <w:t>Inactive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w:t>
            </w:r>
          </w:p>
        </w:tc>
        <w:tc>
          <w:tcPr>
            <w:tcW w:w="1101" w:type="dxa"/>
            <w:tcBorders>
              <w:right w:val="single" w:sz="4" w:space="0" w:color="000000"/>
            </w:tcBorders>
            <w:shd w:val="clear" w:color="auto" w:fill="FFFFFF"/>
          </w:tcPr>
          <w:p w:rsidR="00C50BBE" w:rsidRDefault="004A560B"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Applied Simulation Technology</w:t>
            </w:r>
          </w:p>
        </w:tc>
        <w:tc>
          <w:tcPr>
            <w:tcW w:w="1438" w:type="dxa"/>
            <w:shd w:val="clear" w:color="auto" w:fill="FFFFFF"/>
          </w:tcPr>
          <w:p w:rsidR="00C50BBE" w:rsidRDefault="00C50BBE" w:rsidP="00C50BBE">
            <w:pPr>
              <w:ind w:right="0"/>
              <w:jc w:val="center"/>
              <w:rPr>
                <w:rFonts w:eastAsia="SimSun" w:cs="Arial"/>
                <w:sz w:val="16"/>
                <w:szCs w:val="22"/>
              </w:rPr>
            </w:pPr>
            <w:r>
              <w:rPr>
                <w:sz w:val="16"/>
              </w:rPr>
              <w:t>User</w:t>
            </w:r>
          </w:p>
        </w:tc>
        <w:tc>
          <w:tcPr>
            <w:tcW w:w="1080" w:type="dxa"/>
            <w:shd w:val="clear" w:color="auto" w:fill="FFFFFF"/>
          </w:tcPr>
          <w:p w:rsidR="00C50BBE" w:rsidRDefault="00C50BBE" w:rsidP="00C50BBE">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Broadcom Ltd.</w:t>
            </w:r>
          </w:p>
        </w:tc>
        <w:tc>
          <w:tcPr>
            <w:tcW w:w="1438" w:type="dxa"/>
            <w:shd w:val="clear" w:color="auto" w:fill="FFFFFF"/>
          </w:tcPr>
          <w:p w:rsidR="00C50BBE" w:rsidRDefault="00C50BBE" w:rsidP="00C50BBE">
            <w:pPr>
              <w:jc w:val="center"/>
              <w:rPr>
                <w:rFonts w:eastAsia="SimSun" w:cs="Arial"/>
                <w:sz w:val="16"/>
                <w:szCs w:val="22"/>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Cadence Design Systems</w:t>
            </w:r>
          </w:p>
        </w:tc>
        <w:tc>
          <w:tcPr>
            <w:tcW w:w="1438" w:type="dxa"/>
            <w:shd w:val="clear" w:color="auto" w:fill="FFFFFF"/>
          </w:tcPr>
          <w:p w:rsidR="00C50BBE" w:rsidRDefault="00C50BBE" w:rsidP="00C50BBE">
            <w:pPr>
              <w:jc w:val="center"/>
              <w:rPr>
                <w:rFonts w:eastAsia="SimSun" w:cs="Arial"/>
                <w:sz w:val="16"/>
                <w:szCs w:val="22"/>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Default="00C50BBE" w:rsidP="00C50BBE">
            <w:pPr>
              <w:ind w:right="0"/>
              <w:jc w:val="center"/>
            </w:pPr>
            <w:r>
              <w:rPr>
                <w:sz w:val="16"/>
                <w:szCs w:val="16"/>
              </w:rPr>
              <w:t>X</w:t>
            </w:r>
          </w:p>
        </w:tc>
        <w:tc>
          <w:tcPr>
            <w:tcW w:w="1080" w:type="dxa"/>
            <w:shd w:val="clear" w:color="auto" w:fill="FFFFFF"/>
          </w:tcPr>
          <w:p w:rsidR="00C50BBE" w:rsidRDefault="00C50BBE" w:rsidP="00C50BBE">
            <w:pPr>
              <w:ind w:right="0"/>
              <w:jc w:val="center"/>
            </w:pPr>
            <w:r>
              <w:rPr>
                <w:sz w:val="16"/>
                <w:szCs w:val="16"/>
              </w:rPr>
              <w:t>X</w:t>
            </w:r>
          </w:p>
        </w:tc>
        <w:tc>
          <w:tcPr>
            <w:tcW w:w="1079" w:type="dxa"/>
            <w:shd w:val="clear" w:color="auto" w:fill="FFFFFF"/>
          </w:tcPr>
          <w:p w:rsidR="00C50BBE"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Default="00511926"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Cisco Systems</w:t>
            </w:r>
          </w:p>
        </w:tc>
        <w:tc>
          <w:tcPr>
            <w:tcW w:w="1438" w:type="dxa"/>
            <w:shd w:val="clear" w:color="auto" w:fill="FFFFFF"/>
          </w:tcPr>
          <w:p w:rsidR="00C50BBE" w:rsidRDefault="00C50BBE" w:rsidP="00C50BBE">
            <w:pPr>
              <w:jc w:val="center"/>
              <w:rPr>
                <w:sz w:val="16"/>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CST</w:t>
            </w:r>
          </w:p>
        </w:tc>
        <w:tc>
          <w:tcPr>
            <w:tcW w:w="1438" w:type="dxa"/>
            <w:shd w:val="clear" w:color="auto" w:fill="FFFFFF"/>
          </w:tcPr>
          <w:p w:rsidR="00C50BBE" w:rsidRDefault="00C50BBE" w:rsidP="00C50BBE">
            <w:pPr>
              <w:jc w:val="center"/>
              <w:rPr>
                <w:sz w:val="16"/>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Ericsson</w:t>
            </w:r>
          </w:p>
        </w:tc>
        <w:tc>
          <w:tcPr>
            <w:tcW w:w="1438" w:type="dxa"/>
            <w:shd w:val="clear" w:color="auto" w:fill="FFFFFF"/>
          </w:tcPr>
          <w:p w:rsidR="00C50BBE" w:rsidRDefault="00C50BBE" w:rsidP="00C50BBE">
            <w:pPr>
              <w:jc w:val="center"/>
              <w:rPr>
                <w:sz w:val="16"/>
              </w:rPr>
            </w:pPr>
            <w:r>
              <w:rPr>
                <w:sz w:val="16"/>
              </w:rPr>
              <w:t>Producer</w:t>
            </w:r>
          </w:p>
        </w:tc>
        <w:tc>
          <w:tcPr>
            <w:tcW w:w="1080" w:type="dxa"/>
            <w:shd w:val="clear" w:color="auto" w:fill="FFFFFF"/>
          </w:tcPr>
          <w:p w:rsidR="00C50BBE" w:rsidRDefault="00511926"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X</w:t>
            </w:r>
          </w:p>
        </w:tc>
        <w:tc>
          <w:tcPr>
            <w:tcW w:w="1080" w:type="dxa"/>
            <w:shd w:val="clear" w:color="auto" w:fill="FFFFFF"/>
          </w:tcPr>
          <w:p w:rsidR="00C50BBE" w:rsidRDefault="00C50BBE" w:rsidP="00C50BBE">
            <w:pPr>
              <w:ind w:right="0"/>
              <w:jc w:val="center"/>
              <w:rPr>
                <w:sz w:val="16"/>
                <w:szCs w:val="16"/>
              </w:rPr>
            </w:pPr>
            <w:r>
              <w:rPr>
                <w:sz w:val="16"/>
                <w:szCs w:val="16"/>
              </w:rPr>
              <w:t>X</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GLOBALFOUNDRIES</w:t>
            </w:r>
          </w:p>
        </w:tc>
        <w:tc>
          <w:tcPr>
            <w:tcW w:w="1438" w:type="dxa"/>
            <w:shd w:val="clear" w:color="auto" w:fill="FFFFFF"/>
          </w:tcPr>
          <w:p w:rsidR="00C50BBE" w:rsidRDefault="00C50BBE" w:rsidP="00C50BBE">
            <w:pPr>
              <w:jc w:val="center"/>
              <w:rPr>
                <w:sz w:val="16"/>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X</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Huawei Technologies</w:t>
            </w:r>
          </w:p>
        </w:tc>
        <w:tc>
          <w:tcPr>
            <w:tcW w:w="1438" w:type="dxa"/>
            <w:shd w:val="clear" w:color="auto" w:fill="FFFFFF"/>
          </w:tcPr>
          <w:p w:rsidR="00C50BBE" w:rsidRDefault="00C50BBE" w:rsidP="00C50BBE">
            <w:pPr>
              <w:jc w:val="center"/>
              <w:rPr>
                <w:sz w:val="16"/>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IBM</w:t>
            </w:r>
          </w:p>
        </w:tc>
        <w:tc>
          <w:tcPr>
            <w:tcW w:w="1438" w:type="dxa"/>
            <w:shd w:val="clear" w:color="auto" w:fill="FFFFFF"/>
          </w:tcPr>
          <w:p w:rsidR="00C50BBE" w:rsidRDefault="00C50BBE" w:rsidP="00C50BBE">
            <w:pPr>
              <w:jc w:val="center"/>
              <w:rPr>
                <w:rFonts w:eastAsia="SimSun" w:cs="Arial"/>
                <w:sz w:val="16"/>
                <w:szCs w:val="22"/>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Infineon Technologies AG</w:t>
            </w:r>
          </w:p>
        </w:tc>
        <w:tc>
          <w:tcPr>
            <w:tcW w:w="1438" w:type="dxa"/>
            <w:shd w:val="clear" w:color="auto" w:fill="FFFFFF"/>
          </w:tcPr>
          <w:p w:rsidR="00C50BBE" w:rsidRDefault="00C50BBE" w:rsidP="00C50BBE">
            <w:pPr>
              <w:jc w:val="center"/>
              <w:rPr>
                <w:rFonts w:eastAsia="SimSun" w:cs="Arial"/>
                <w:sz w:val="16"/>
                <w:szCs w:val="22"/>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Intel Corp.</w:t>
            </w:r>
          </w:p>
        </w:tc>
        <w:tc>
          <w:tcPr>
            <w:tcW w:w="1438" w:type="dxa"/>
            <w:shd w:val="clear" w:color="auto" w:fill="FFFFFF"/>
          </w:tcPr>
          <w:p w:rsidR="00C50BBE" w:rsidRDefault="00C50BBE" w:rsidP="00C50BBE">
            <w:pPr>
              <w:jc w:val="center"/>
              <w:rPr>
                <w:sz w:val="16"/>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50BBE" w:rsidRDefault="00C50BBE" w:rsidP="00C50BBE">
            <w:pPr>
              <w:ind w:right="0"/>
              <w:jc w:val="center"/>
              <w:rPr>
                <w:sz w:val="16"/>
                <w:szCs w:val="16"/>
              </w:rPr>
            </w:pPr>
            <w:r>
              <w:rPr>
                <w:sz w:val="16"/>
                <w:szCs w:val="16"/>
              </w:rPr>
              <w:t>X</w:t>
            </w:r>
          </w:p>
        </w:tc>
        <w:tc>
          <w:tcPr>
            <w:tcW w:w="1080" w:type="dxa"/>
            <w:shd w:val="clear" w:color="auto" w:fill="FFFFFF"/>
          </w:tcPr>
          <w:p w:rsidR="00C50BBE" w:rsidRDefault="00C50BBE" w:rsidP="00C50BBE">
            <w:pPr>
              <w:ind w:right="0"/>
              <w:jc w:val="center"/>
              <w:rPr>
                <w:sz w:val="16"/>
                <w:szCs w:val="16"/>
              </w:rPr>
            </w:pPr>
            <w:r>
              <w:rPr>
                <w:sz w:val="16"/>
                <w:szCs w:val="16"/>
              </w:rPr>
              <w:t>X</w:t>
            </w:r>
          </w:p>
        </w:tc>
        <w:tc>
          <w:tcPr>
            <w:tcW w:w="1079" w:type="dxa"/>
            <w:shd w:val="clear" w:color="auto" w:fill="FFFFFF"/>
          </w:tcPr>
          <w:p w:rsidR="00C50BBE" w:rsidRDefault="00C50BBE" w:rsidP="00C50BBE">
            <w:pPr>
              <w:ind w:right="0"/>
              <w:jc w:val="center"/>
              <w:rPr>
                <w:sz w:val="16"/>
                <w:szCs w:val="16"/>
              </w:rPr>
            </w:pPr>
            <w:r>
              <w:rPr>
                <w:sz w:val="16"/>
                <w:szCs w:val="16"/>
              </w:rPr>
              <w:t>X</w:t>
            </w:r>
          </w:p>
        </w:tc>
        <w:tc>
          <w:tcPr>
            <w:tcW w:w="1101" w:type="dxa"/>
            <w:tcBorders>
              <w:right w:val="single" w:sz="4" w:space="0" w:color="000000"/>
            </w:tcBorders>
            <w:shd w:val="clear" w:color="auto" w:fill="FFFFFF"/>
          </w:tcPr>
          <w:p w:rsidR="00C50BBE" w:rsidRDefault="00511926" w:rsidP="00C50BBE">
            <w:pPr>
              <w:ind w:right="0"/>
              <w:jc w:val="center"/>
              <w:rPr>
                <w:sz w:val="16"/>
                <w:szCs w:val="16"/>
              </w:rP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IO Methodology</w:t>
            </w:r>
          </w:p>
        </w:tc>
        <w:tc>
          <w:tcPr>
            <w:tcW w:w="1438" w:type="dxa"/>
            <w:shd w:val="clear" w:color="auto" w:fill="FFFFFF"/>
          </w:tcPr>
          <w:p w:rsidR="00C50BBE" w:rsidRDefault="00C50BBE" w:rsidP="00C50BBE">
            <w:pPr>
              <w:jc w:val="center"/>
              <w:rPr>
                <w:rFonts w:eastAsia="SimSun" w:cs="Arial"/>
                <w:sz w:val="16"/>
                <w:szCs w:val="22"/>
              </w:rPr>
            </w:pPr>
            <w:r>
              <w:rPr>
                <w:sz w:val="16"/>
              </w:rPr>
              <w:t>User</w:t>
            </w:r>
          </w:p>
        </w:tc>
        <w:tc>
          <w:tcPr>
            <w:tcW w:w="1080" w:type="dxa"/>
            <w:shd w:val="clear" w:color="auto" w:fill="FFFFFF"/>
          </w:tcPr>
          <w:p w:rsidR="00C50BBE" w:rsidRDefault="00511926"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Default="00C50BBE" w:rsidP="00C50BBE">
            <w:pPr>
              <w:ind w:right="0"/>
              <w:jc w:val="center"/>
            </w:pPr>
            <w:r>
              <w:rPr>
                <w:sz w:val="16"/>
                <w:szCs w:val="16"/>
              </w:rPr>
              <w:t>X</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Default="004A560B"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Keysight Technologies</w:t>
            </w:r>
          </w:p>
        </w:tc>
        <w:tc>
          <w:tcPr>
            <w:tcW w:w="1438" w:type="dxa"/>
            <w:shd w:val="clear" w:color="auto" w:fill="FFFFFF"/>
          </w:tcPr>
          <w:p w:rsidR="00C50BBE" w:rsidRDefault="00C50BBE" w:rsidP="00C50BBE">
            <w:pPr>
              <w:ind w:right="0"/>
              <w:jc w:val="center"/>
              <w:rPr>
                <w:rFonts w:eastAsia="SimSun" w:cs="Arial"/>
                <w:sz w:val="16"/>
                <w:szCs w:val="22"/>
              </w:rPr>
            </w:pPr>
            <w:r>
              <w:rPr>
                <w:sz w:val="16"/>
              </w:rPr>
              <w:t>User</w:t>
            </w:r>
          </w:p>
        </w:tc>
        <w:tc>
          <w:tcPr>
            <w:tcW w:w="1080" w:type="dxa"/>
            <w:shd w:val="clear" w:color="auto" w:fill="FFFFFF"/>
          </w:tcPr>
          <w:p w:rsidR="00C50BBE" w:rsidRDefault="00511926"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Default="00511926"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szCs w:val="16"/>
              </w:rPr>
              <w:t>Maxim Integrated</w:t>
            </w:r>
          </w:p>
        </w:tc>
        <w:tc>
          <w:tcPr>
            <w:tcW w:w="1438" w:type="dxa"/>
            <w:shd w:val="clear" w:color="auto" w:fill="FFFFFF"/>
          </w:tcPr>
          <w:p w:rsidR="00C50BBE" w:rsidRDefault="00C50BBE" w:rsidP="00C50BBE">
            <w:pPr>
              <w:ind w:right="0"/>
              <w:jc w:val="center"/>
              <w:rPr>
                <w:sz w:val="16"/>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szCs w:val="16"/>
              </w:rPr>
            </w:pPr>
            <w:r>
              <w:rPr>
                <w:sz w:val="16"/>
                <w:szCs w:val="16"/>
              </w:rPr>
              <w:t>Mentor, A Siemens Business</w:t>
            </w:r>
          </w:p>
        </w:tc>
        <w:tc>
          <w:tcPr>
            <w:tcW w:w="1438" w:type="dxa"/>
            <w:shd w:val="clear" w:color="auto" w:fill="FFFFFF"/>
          </w:tcPr>
          <w:p w:rsidR="00C50BBE" w:rsidRDefault="00C50BBE" w:rsidP="00C50BBE">
            <w:pPr>
              <w:jc w:val="center"/>
              <w:rPr>
                <w:sz w:val="16"/>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50BBE" w:rsidRDefault="00C50BBE" w:rsidP="00C50BBE">
            <w:pPr>
              <w:ind w:right="0"/>
              <w:jc w:val="center"/>
              <w:rPr>
                <w:sz w:val="16"/>
                <w:szCs w:val="16"/>
              </w:rPr>
            </w:pPr>
            <w:r>
              <w:rPr>
                <w:sz w:val="16"/>
                <w:szCs w:val="16"/>
              </w:rPr>
              <w:t>X</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X</w:t>
            </w:r>
          </w:p>
        </w:tc>
        <w:tc>
          <w:tcPr>
            <w:tcW w:w="1101" w:type="dxa"/>
            <w:tcBorders>
              <w:right w:val="single" w:sz="4" w:space="0" w:color="000000"/>
            </w:tcBorders>
            <w:shd w:val="clear" w:color="auto" w:fill="FFFFFF"/>
          </w:tcPr>
          <w:p w:rsidR="00C50BBE" w:rsidRDefault="004A560B" w:rsidP="00C50BBE">
            <w:pPr>
              <w:ind w:right="0"/>
              <w:jc w:val="center"/>
              <w:rPr>
                <w:sz w:val="16"/>
                <w:szCs w:val="16"/>
              </w:rP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Micron Technology</w:t>
            </w:r>
          </w:p>
        </w:tc>
        <w:tc>
          <w:tcPr>
            <w:tcW w:w="1438" w:type="dxa"/>
            <w:shd w:val="clear" w:color="auto" w:fill="FFFFFF"/>
          </w:tcPr>
          <w:p w:rsidR="00C50BBE" w:rsidRDefault="00C50BBE" w:rsidP="00C50BBE">
            <w:pPr>
              <w:jc w:val="center"/>
              <w:rPr>
                <w:rFonts w:eastAsia="SimSun" w:cs="Arial"/>
                <w:sz w:val="16"/>
                <w:szCs w:val="22"/>
              </w:rPr>
            </w:pPr>
            <w:r>
              <w:rPr>
                <w:sz w:val="16"/>
              </w:rPr>
              <w:t>Producer</w:t>
            </w:r>
          </w:p>
        </w:tc>
        <w:tc>
          <w:tcPr>
            <w:tcW w:w="1080" w:type="dxa"/>
            <w:shd w:val="clear" w:color="auto" w:fill="FFFFFF"/>
          </w:tcPr>
          <w:p w:rsidR="00C50BBE" w:rsidRDefault="00511926"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NXP</w:t>
            </w:r>
          </w:p>
        </w:tc>
        <w:tc>
          <w:tcPr>
            <w:tcW w:w="1438" w:type="dxa"/>
            <w:shd w:val="clear" w:color="auto" w:fill="FFFFFF"/>
          </w:tcPr>
          <w:p w:rsidR="00C50BBE" w:rsidRDefault="00C50BBE" w:rsidP="00C50BBE">
            <w:pPr>
              <w:jc w:val="center"/>
              <w:rPr>
                <w:sz w:val="16"/>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Raytheon</w:t>
            </w:r>
          </w:p>
        </w:tc>
        <w:tc>
          <w:tcPr>
            <w:tcW w:w="1438" w:type="dxa"/>
            <w:shd w:val="clear" w:color="auto" w:fill="FFFFFF"/>
          </w:tcPr>
          <w:p w:rsidR="00C50BBE" w:rsidRDefault="00C50BBE" w:rsidP="00C50BBE">
            <w:pPr>
              <w:jc w:val="center"/>
              <w:rPr>
                <w:sz w:val="16"/>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 xml:space="preserve">SiSoft </w:t>
            </w:r>
          </w:p>
        </w:tc>
        <w:tc>
          <w:tcPr>
            <w:tcW w:w="1438" w:type="dxa"/>
            <w:shd w:val="clear" w:color="auto" w:fill="FFFFFF"/>
          </w:tcPr>
          <w:p w:rsidR="00C50BBE" w:rsidRDefault="00C50BBE" w:rsidP="00C50BBE">
            <w:pPr>
              <w:jc w:val="center"/>
              <w:rPr>
                <w:rFonts w:eastAsia="SimSun" w:cs="Arial"/>
                <w:sz w:val="16"/>
                <w:szCs w:val="22"/>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Default="00C50BBE" w:rsidP="00C50BBE">
            <w:pPr>
              <w:ind w:right="0"/>
              <w:jc w:val="center"/>
            </w:pPr>
            <w:r>
              <w:rPr>
                <w:sz w:val="16"/>
                <w:szCs w:val="16"/>
              </w:rPr>
              <w:t>X</w:t>
            </w:r>
          </w:p>
        </w:tc>
        <w:tc>
          <w:tcPr>
            <w:tcW w:w="1080" w:type="dxa"/>
            <w:shd w:val="clear" w:color="auto" w:fill="FFFFFF"/>
          </w:tcPr>
          <w:p w:rsidR="00C50BBE" w:rsidRDefault="00C50BBE" w:rsidP="00C50BBE">
            <w:pPr>
              <w:ind w:right="0"/>
              <w:jc w:val="center"/>
            </w:pPr>
            <w:r>
              <w:rPr>
                <w:sz w:val="16"/>
                <w:szCs w:val="16"/>
              </w:rPr>
              <w:t>X</w:t>
            </w:r>
          </w:p>
        </w:tc>
        <w:tc>
          <w:tcPr>
            <w:tcW w:w="1079" w:type="dxa"/>
            <w:shd w:val="clear" w:color="auto" w:fill="FFFFFF"/>
          </w:tcPr>
          <w:p w:rsidR="00C50BBE"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Synopsys</w:t>
            </w:r>
          </w:p>
        </w:tc>
        <w:tc>
          <w:tcPr>
            <w:tcW w:w="1438" w:type="dxa"/>
            <w:shd w:val="clear" w:color="auto" w:fill="FFFFFF"/>
          </w:tcPr>
          <w:p w:rsidR="00C50BBE" w:rsidRDefault="00C50BBE" w:rsidP="00C50BBE">
            <w:pPr>
              <w:jc w:val="center"/>
              <w:rPr>
                <w:rFonts w:eastAsia="SimSun" w:cs="Arial"/>
                <w:sz w:val="16"/>
                <w:szCs w:val="22"/>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Default="00C50BBE" w:rsidP="00C50BBE">
            <w:pPr>
              <w:ind w:right="0"/>
              <w:jc w:val="center"/>
            </w:pPr>
            <w:r>
              <w:rPr>
                <w:sz w:val="16"/>
                <w:szCs w:val="16"/>
              </w:rPr>
              <w:t>X</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Teraspeed Labs</w:t>
            </w:r>
          </w:p>
        </w:tc>
        <w:tc>
          <w:tcPr>
            <w:tcW w:w="1438" w:type="dxa"/>
            <w:shd w:val="clear" w:color="auto" w:fill="FFFFFF"/>
          </w:tcPr>
          <w:p w:rsidR="00C50BBE" w:rsidRDefault="00C50BBE" w:rsidP="00C50BBE">
            <w:pPr>
              <w:jc w:val="center"/>
              <w:rPr>
                <w:rFonts w:eastAsia="SimSun" w:cs="Arial"/>
                <w:sz w:val="16"/>
                <w:szCs w:val="22"/>
              </w:rPr>
            </w:pPr>
            <w:r>
              <w:rPr>
                <w:sz w:val="16"/>
              </w:rPr>
              <w:t>General Interest</w:t>
            </w:r>
          </w:p>
        </w:tc>
        <w:tc>
          <w:tcPr>
            <w:tcW w:w="1080" w:type="dxa"/>
            <w:shd w:val="clear" w:color="auto" w:fill="FFFFFF"/>
          </w:tcPr>
          <w:p w:rsidR="00C50BBE" w:rsidRDefault="00511926" w:rsidP="00C50BBE">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50BBE" w:rsidRPr="001730D4" w:rsidRDefault="00C50BBE" w:rsidP="00C50BBE">
            <w:pPr>
              <w:ind w:right="0"/>
              <w:jc w:val="center"/>
            </w:pPr>
            <w:r>
              <w:rPr>
                <w:sz w:val="16"/>
                <w:szCs w:val="16"/>
              </w:rPr>
              <w:t>-</w:t>
            </w:r>
          </w:p>
        </w:tc>
        <w:tc>
          <w:tcPr>
            <w:tcW w:w="1080" w:type="dxa"/>
            <w:shd w:val="clear" w:color="auto" w:fill="FFFFFF"/>
          </w:tcPr>
          <w:p w:rsidR="00C50BBE" w:rsidRPr="001730D4" w:rsidRDefault="00C50BBE" w:rsidP="00C50BBE">
            <w:pPr>
              <w:ind w:right="0"/>
              <w:jc w:val="center"/>
            </w:pPr>
            <w:r>
              <w:rPr>
                <w:sz w:val="16"/>
                <w:szCs w:val="16"/>
              </w:rPr>
              <w:t>-</w:t>
            </w:r>
          </w:p>
        </w:tc>
        <w:tc>
          <w:tcPr>
            <w:tcW w:w="1079" w:type="dxa"/>
            <w:shd w:val="clear" w:color="auto" w:fill="FFFFFF"/>
          </w:tcPr>
          <w:p w:rsidR="00C50BBE" w:rsidRPr="001730D4" w:rsidRDefault="00C50BBE" w:rsidP="00C50BBE">
            <w:pPr>
              <w:ind w:right="0"/>
              <w:jc w:val="center"/>
            </w:pPr>
            <w:r>
              <w:rPr>
                <w:sz w:val="16"/>
                <w:szCs w:val="16"/>
              </w:rPr>
              <w:t>X</w:t>
            </w:r>
          </w:p>
        </w:tc>
        <w:tc>
          <w:tcPr>
            <w:tcW w:w="1101" w:type="dxa"/>
            <w:tcBorders>
              <w:right w:val="single" w:sz="4" w:space="0" w:color="000000"/>
            </w:tcBorders>
            <w:shd w:val="clear" w:color="auto" w:fill="FFFFFF"/>
          </w:tcPr>
          <w:p w:rsidR="00C50BBE" w:rsidRPr="001730D4" w:rsidRDefault="00C50BBE" w:rsidP="00C50BBE">
            <w:pPr>
              <w:ind w:right="0"/>
              <w:jc w:val="center"/>
            </w:pPr>
            <w:r>
              <w:rPr>
                <w:sz w:val="16"/>
                <w:szCs w:val="16"/>
              </w:rPr>
              <w:t>X</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Xilinx</w:t>
            </w:r>
          </w:p>
        </w:tc>
        <w:tc>
          <w:tcPr>
            <w:tcW w:w="1438" w:type="dxa"/>
            <w:shd w:val="clear" w:color="auto" w:fill="FFFFFF"/>
          </w:tcPr>
          <w:p w:rsidR="00C50BBE" w:rsidRDefault="00C50BBE" w:rsidP="00C50BBE">
            <w:pPr>
              <w:jc w:val="center"/>
              <w:rPr>
                <w:rFonts w:eastAsia="SimSun" w:cs="Arial"/>
                <w:sz w:val="16"/>
                <w:szCs w:val="22"/>
              </w:rPr>
            </w:pPr>
            <w:r>
              <w:rPr>
                <w:sz w:val="16"/>
              </w:rPr>
              <w:t>Producer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50BBE" w:rsidRDefault="00C50BBE" w:rsidP="00C50BBE">
            <w:pPr>
              <w:ind w:right="0"/>
              <w:jc w:val="center"/>
            </w:pPr>
            <w:r>
              <w:rPr>
                <w:sz w:val="16"/>
                <w:szCs w:val="16"/>
              </w:rPr>
              <w:t>-</w:t>
            </w:r>
          </w:p>
        </w:tc>
        <w:tc>
          <w:tcPr>
            <w:tcW w:w="1080" w:type="dxa"/>
            <w:shd w:val="clear" w:color="auto" w:fill="FFFFFF"/>
          </w:tcPr>
          <w:p w:rsidR="00C50BBE" w:rsidRDefault="00C50BBE" w:rsidP="00C50BBE">
            <w:pPr>
              <w:ind w:right="0"/>
              <w:jc w:val="center"/>
            </w:pPr>
            <w:r>
              <w:rPr>
                <w:sz w:val="16"/>
                <w:szCs w:val="16"/>
              </w:rPr>
              <w:t>-</w:t>
            </w:r>
          </w:p>
        </w:tc>
        <w:tc>
          <w:tcPr>
            <w:tcW w:w="1079" w:type="dxa"/>
            <w:shd w:val="clear" w:color="auto" w:fill="FFFFFF"/>
          </w:tcPr>
          <w:p w:rsidR="00C50BBE" w:rsidRDefault="00C50BBE" w:rsidP="00C50BBE">
            <w:pPr>
              <w:ind w:right="0"/>
              <w:jc w:val="cente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pPr>
            <w:r>
              <w:rPr>
                <w:sz w:val="16"/>
                <w:szCs w:val="16"/>
              </w:rPr>
              <w:t>-</w:t>
            </w:r>
          </w:p>
        </w:tc>
      </w:tr>
      <w:tr w:rsidR="00C50BBE" w:rsidTr="00B92F0B">
        <w:tc>
          <w:tcPr>
            <w:tcW w:w="2535" w:type="dxa"/>
            <w:tcBorders>
              <w:left w:val="single" w:sz="4" w:space="0" w:color="000000"/>
            </w:tcBorders>
            <w:shd w:val="clear" w:color="auto" w:fill="FFFFFF"/>
            <w:vAlign w:val="center"/>
          </w:tcPr>
          <w:p w:rsidR="00C50BBE" w:rsidRDefault="00C50BBE" w:rsidP="00C50BBE">
            <w:pPr>
              <w:ind w:right="0"/>
              <w:rPr>
                <w:sz w:val="16"/>
              </w:rPr>
            </w:pPr>
            <w:r>
              <w:rPr>
                <w:sz w:val="16"/>
              </w:rPr>
              <w:t>ZTE Corp.</w:t>
            </w:r>
          </w:p>
        </w:tc>
        <w:tc>
          <w:tcPr>
            <w:tcW w:w="1438" w:type="dxa"/>
            <w:shd w:val="clear" w:color="auto" w:fill="FFFFFF"/>
          </w:tcPr>
          <w:p w:rsidR="00C50BBE" w:rsidRDefault="00C50BBE" w:rsidP="00C50BBE">
            <w:pPr>
              <w:jc w:val="center"/>
              <w:rPr>
                <w:sz w:val="16"/>
              </w:rPr>
            </w:pPr>
            <w:r>
              <w:rPr>
                <w:sz w:val="16"/>
              </w:rPr>
              <w:t>User</w:t>
            </w:r>
          </w:p>
        </w:tc>
        <w:tc>
          <w:tcPr>
            <w:tcW w:w="1080" w:type="dxa"/>
            <w:shd w:val="clear" w:color="auto" w:fill="FFFFFF"/>
          </w:tcPr>
          <w:p w:rsidR="00C50BBE" w:rsidRDefault="00C50BBE" w:rsidP="00C50BBE">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50BBE" w:rsidRDefault="00C50BBE" w:rsidP="00C50BBE">
            <w:pPr>
              <w:ind w:right="0"/>
              <w:jc w:val="center"/>
              <w:rPr>
                <w:sz w:val="16"/>
                <w:szCs w:val="16"/>
              </w:rPr>
            </w:pPr>
            <w:r>
              <w:rPr>
                <w:sz w:val="16"/>
                <w:szCs w:val="16"/>
              </w:rPr>
              <w:t>X</w:t>
            </w:r>
          </w:p>
        </w:tc>
        <w:tc>
          <w:tcPr>
            <w:tcW w:w="1080" w:type="dxa"/>
            <w:shd w:val="clear" w:color="auto" w:fill="FFFFFF"/>
          </w:tcPr>
          <w:p w:rsidR="00C50BBE" w:rsidRDefault="00C50BBE" w:rsidP="00C50BBE">
            <w:pPr>
              <w:ind w:right="0"/>
              <w:jc w:val="center"/>
              <w:rPr>
                <w:sz w:val="16"/>
                <w:szCs w:val="16"/>
              </w:rPr>
            </w:pPr>
            <w:r>
              <w:rPr>
                <w:sz w:val="16"/>
                <w:szCs w:val="16"/>
              </w:rPr>
              <w:t>-</w:t>
            </w:r>
          </w:p>
        </w:tc>
        <w:tc>
          <w:tcPr>
            <w:tcW w:w="1079" w:type="dxa"/>
            <w:shd w:val="clear" w:color="auto" w:fill="FFFFFF"/>
          </w:tcPr>
          <w:p w:rsidR="00C50BBE" w:rsidRDefault="00C50BBE" w:rsidP="00C50BBE">
            <w:pPr>
              <w:ind w:right="0"/>
              <w:jc w:val="center"/>
              <w:rPr>
                <w:sz w:val="16"/>
                <w:szCs w:val="16"/>
              </w:rPr>
            </w:pPr>
            <w:r>
              <w:rPr>
                <w:sz w:val="16"/>
                <w:szCs w:val="16"/>
              </w:rPr>
              <w:t>-</w:t>
            </w:r>
          </w:p>
        </w:tc>
        <w:tc>
          <w:tcPr>
            <w:tcW w:w="1101" w:type="dxa"/>
            <w:tcBorders>
              <w:right w:val="single" w:sz="4" w:space="0" w:color="000000"/>
            </w:tcBorders>
            <w:shd w:val="clear" w:color="auto" w:fill="FFFFFF"/>
          </w:tcPr>
          <w:p w:rsidR="00C50BBE" w:rsidRDefault="00C50BBE" w:rsidP="00C50BBE">
            <w:pPr>
              <w:ind w:right="0"/>
              <w:jc w:val="center"/>
              <w:rPr>
                <w:sz w:val="16"/>
                <w:szCs w:val="16"/>
              </w:rPr>
            </w:pPr>
            <w:r>
              <w:rPr>
                <w:sz w:val="16"/>
                <w:szCs w:val="16"/>
              </w:rPr>
              <w:t>-</w:t>
            </w:r>
          </w:p>
        </w:tc>
      </w:tr>
      <w:tr w:rsidR="00C50BBE" w:rsidTr="00B92F0B">
        <w:tc>
          <w:tcPr>
            <w:tcW w:w="2535" w:type="dxa"/>
            <w:tcBorders>
              <w:left w:val="single" w:sz="4" w:space="0" w:color="000000"/>
              <w:bottom w:val="single" w:sz="4" w:space="0" w:color="000000"/>
            </w:tcBorders>
            <w:shd w:val="clear" w:color="auto" w:fill="FFFFFF"/>
            <w:vAlign w:val="center"/>
          </w:tcPr>
          <w:p w:rsidR="00C50BBE" w:rsidRDefault="00C50BBE" w:rsidP="00C50BBE">
            <w:pPr>
              <w:ind w:right="0"/>
              <w:rPr>
                <w:sz w:val="16"/>
              </w:rPr>
            </w:pPr>
            <w:r>
              <w:rPr>
                <w:sz w:val="16"/>
              </w:rPr>
              <w:t>Zuken</w:t>
            </w:r>
          </w:p>
        </w:tc>
        <w:tc>
          <w:tcPr>
            <w:tcW w:w="1438" w:type="dxa"/>
            <w:tcBorders>
              <w:bottom w:val="single" w:sz="4" w:space="0" w:color="000000"/>
            </w:tcBorders>
            <w:shd w:val="clear" w:color="auto" w:fill="FFFFFF"/>
          </w:tcPr>
          <w:p w:rsidR="00C50BBE" w:rsidRDefault="00C50BBE" w:rsidP="00C50BBE">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50BBE" w:rsidRDefault="00C50BBE" w:rsidP="00C50BBE">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C50BBE" w:rsidRDefault="00C50BBE" w:rsidP="00C50BBE">
            <w:pPr>
              <w:ind w:right="0"/>
              <w:jc w:val="center"/>
            </w:pPr>
            <w:r>
              <w:rPr>
                <w:sz w:val="16"/>
                <w:szCs w:val="16"/>
              </w:rPr>
              <w:t>-</w:t>
            </w:r>
          </w:p>
        </w:tc>
        <w:tc>
          <w:tcPr>
            <w:tcW w:w="1080" w:type="dxa"/>
            <w:tcBorders>
              <w:bottom w:val="single" w:sz="4" w:space="0" w:color="000000"/>
            </w:tcBorders>
            <w:shd w:val="clear" w:color="auto" w:fill="FFFFFF"/>
          </w:tcPr>
          <w:p w:rsidR="00C50BBE" w:rsidRDefault="00C50BBE" w:rsidP="00C50BBE">
            <w:pPr>
              <w:ind w:right="0"/>
              <w:jc w:val="center"/>
            </w:pPr>
            <w:r>
              <w:rPr>
                <w:sz w:val="16"/>
                <w:szCs w:val="16"/>
              </w:rPr>
              <w:t>-</w:t>
            </w:r>
          </w:p>
        </w:tc>
        <w:tc>
          <w:tcPr>
            <w:tcW w:w="1079" w:type="dxa"/>
            <w:tcBorders>
              <w:bottom w:val="single" w:sz="4" w:space="0" w:color="000000"/>
            </w:tcBorders>
            <w:shd w:val="clear" w:color="auto" w:fill="FFFFFF"/>
          </w:tcPr>
          <w:p w:rsidR="00C50BBE" w:rsidRDefault="00C50BBE" w:rsidP="00C50BBE">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C50BBE" w:rsidRDefault="00C50BBE" w:rsidP="00C50BBE">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0"/>
      <w:footerReference w:type="default" r:id="rId4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186" w:rsidRDefault="00B00186">
      <w:pPr>
        <w:spacing w:after="0"/>
      </w:pPr>
      <w:r>
        <w:separator/>
      </w:r>
    </w:p>
  </w:endnote>
  <w:endnote w:type="continuationSeparator" w:id="0">
    <w:p w:rsidR="00B00186" w:rsidRDefault="00B00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63" w:rsidRDefault="00D76D63">
    <w:pPr>
      <w:pStyle w:val="Footer"/>
    </w:pPr>
    <w:r>
      <w:rPr>
        <w:rFonts w:cs="Arial"/>
      </w:rPr>
      <w:t>©</w:t>
    </w:r>
    <w:r>
      <w:t>2018 IBIS Open Forum</w:t>
    </w:r>
    <w:r>
      <w:tab/>
    </w:r>
    <w:r>
      <w:tab/>
    </w:r>
    <w:r>
      <w:fldChar w:fldCharType="begin"/>
    </w:r>
    <w:r>
      <w:instrText xml:space="preserve"> PAGE </w:instrText>
    </w:r>
    <w:r>
      <w:fldChar w:fldCharType="separate"/>
    </w:r>
    <w:r w:rsidR="00241BF6">
      <w:rPr>
        <w:noProof/>
      </w:rPr>
      <w:t>9</w:t>
    </w:r>
    <w:r>
      <w:fldChar w:fldCharType="end"/>
    </w:r>
    <w:r>
      <w:t xml:space="preserve"> </w:t>
    </w:r>
  </w:p>
  <w:p w:rsidR="00D76D63" w:rsidRDefault="00D76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186" w:rsidRDefault="00B00186">
      <w:pPr>
        <w:spacing w:after="0"/>
      </w:pPr>
      <w:r>
        <w:separator/>
      </w:r>
    </w:p>
  </w:footnote>
  <w:footnote w:type="continuationSeparator" w:id="0">
    <w:p w:rsidR="00B00186" w:rsidRDefault="00B001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D63" w:rsidRDefault="00D76D6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3131E"/>
    <w:rsid w:val="00032743"/>
    <w:rsid w:val="000328F7"/>
    <w:rsid w:val="000329FD"/>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518"/>
    <w:rsid w:val="0014266B"/>
    <w:rsid w:val="00142C36"/>
    <w:rsid w:val="0014594A"/>
    <w:rsid w:val="00146AC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4B37"/>
    <w:rsid w:val="00166C7A"/>
    <w:rsid w:val="00167728"/>
    <w:rsid w:val="001704D5"/>
    <w:rsid w:val="00170742"/>
    <w:rsid w:val="00171F1D"/>
    <w:rsid w:val="00172590"/>
    <w:rsid w:val="00173009"/>
    <w:rsid w:val="001730D4"/>
    <w:rsid w:val="001736FB"/>
    <w:rsid w:val="001737B7"/>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3C33"/>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2C28"/>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5D"/>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845"/>
    <w:rsid w:val="0029365A"/>
    <w:rsid w:val="002938E4"/>
    <w:rsid w:val="00293A82"/>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066"/>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755"/>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063"/>
    <w:rsid w:val="00497253"/>
    <w:rsid w:val="004A05A9"/>
    <w:rsid w:val="004A0DB2"/>
    <w:rsid w:val="004A1B90"/>
    <w:rsid w:val="004A1F88"/>
    <w:rsid w:val="004A2AFB"/>
    <w:rsid w:val="004A34AB"/>
    <w:rsid w:val="004A370A"/>
    <w:rsid w:val="004A4D08"/>
    <w:rsid w:val="004A560B"/>
    <w:rsid w:val="004A5B83"/>
    <w:rsid w:val="004A5CCE"/>
    <w:rsid w:val="004A7599"/>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1926"/>
    <w:rsid w:val="00512D29"/>
    <w:rsid w:val="00512DB1"/>
    <w:rsid w:val="0051519E"/>
    <w:rsid w:val="00515BE0"/>
    <w:rsid w:val="0051628E"/>
    <w:rsid w:val="00516EBA"/>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86DFA"/>
    <w:rsid w:val="00590333"/>
    <w:rsid w:val="005903C8"/>
    <w:rsid w:val="00590F5C"/>
    <w:rsid w:val="005917FB"/>
    <w:rsid w:val="005926E4"/>
    <w:rsid w:val="00592CC6"/>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280F"/>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60CE"/>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27C22"/>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3A51"/>
    <w:rsid w:val="008B41F9"/>
    <w:rsid w:val="008B5EC0"/>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95F"/>
    <w:rsid w:val="00957BF9"/>
    <w:rsid w:val="00960F8E"/>
    <w:rsid w:val="0096171A"/>
    <w:rsid w:val="00961C1A"/>
    <w:rsid w:val="00961F69"/>
    <w:rsid w:val="009622C0"/>
    <w:rsid w:val="00962C35"/>
    <w:rsid w:val="009630BD"/>
    <w:rsid w:val="009656E7"/>
    <w:rsid w:val="009667A5"/>
    <w:rsid w:val="00966D08"/>
    <w:rsid w:val="0096714D"/>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42A"/>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0D64"/>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61A9"/>
    <w:rsid w:val="00A07069"/>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47A1F"/>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171BA"/>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6A1"/>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BBE"/>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17C"/>
    <w:rsid w:val="00D55267"/>
    <w:rsid w:val="00D56024"/>
    <w:rsid w:val="00D56462"/>
    <w:rsid w:val="00D566B7"/>
    <w:rsid w:val="00D5773F"/>
    <w:rsid w:val="00D61200"/>
    <w:rsid w:val="00D6123D"/>
    <w:rsid w:val="00D617A2"/>
    <w:rsid w:val="00D6242F"/>
    <w:rsid w:val="00D634D5"/>
    <w:rsid w:val="00D65BE3"/>
    <w:rsid w:val="00D65E81"/>
    <w:rsid w:val="00D663C4"/>
    <w:rsid w:val="00D66686"/>
    <w:rsid w:val="00D672A1"/>
    <w:rsid w:val="00D70D83"/>
    <w:rsid w:val="00D71D8E"/>
    <w:rsid w:val="00D71DCC"/>
    <w:rsid w:val="00D72A1B"/>
    <w:rsid w:val="00D72FC7"/>
    <w:rsid w:val="00D758A9"/>
    <w:rsid w:val="00D76CAA"/>
    <w:rsid w:val="00D76D63"/>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6AD"/>
    <w:rsid w:val="00F05C5A"/>
    <w:rsid w:val="00F062BA"/>
    <w:rsid w:val="00F06441"/>
    <w:rsid w:val="00F066C1"/>
    <w:rsid w:val="00F06A41"/>
    <w:rsid w:val="00F06E7D"/>
    <w:rsid w:val="00F07A79"/>
    <w:rsid w:val="00F10F41"/>
    <w:rsid w:val="00F117B0"/>
    <w:rsid w:val="00F12B7B"/>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636"/>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1AA1"/>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022D"/>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A0A805"/>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editorial_wip/"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3" Type="http://schemas.openxmlformats.org/officeDocument/2006/relationships/styles" Target="styles.xm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interconnect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2" Type="http://schemas.openxmlformats.org/officeDocument/2006/relationships/numbering" Target="numbering.xml"/><Relationship Id="rId16" Type="http://schemas.openxmlformats.org/officeDocument/2006/relationships/hyperlink" Target="mailto:rrwolff@micron.com" TargetMode="External"/><Relationship Id="rId20" Type="http://schemas.openxmlformats.org/officeDocument/2006/relationships/hyperlink" Target="mailto:curtis.clark@ansys.com" TargetMode="External"/><Relationship Id="rId29" Type="http://schemas.openxmlformats.org/officeDocument/2006/relationships/hyperlink" Target="http://www.ibis.org/bugs/ibisch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macromodel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wang@iometh.com"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quality_wip/" TargetMode="External"/><Relationship Id="rId19" Type="http://schemas.openxmlformats.org/officeDocument/2006/relationships/hyperlink" Target="mailto:mikelabonte@eda.org" TargetMode="External"/><Relationship Id="rId31" Type="http://schemas.openxmlformats.org/officeDocument/2006/relationships/hyperlink" Target="http://www.ibis.org/bugs/tschk/"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mlabonte@"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DF21-329E-4CA5-8CD6-7C8F2A43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19139</TotalTime>
  <Pages>13</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116</cp:revision>
  <cp:lastPrinted>2016-12-21T21:15:00Z</cp:lastPrinted>
  <dcterms:created xsi:type="dcterms:W3CDTF">2018-09-06T21:58:00Z</dcterms:created>
  <dcterms:modified xsi:type="dcterms:W3CDTF">2018-12-26T23:24:00Z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