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5E3A52" w:rsidRPr="005E3A52" w:rsidRDefault="005E3A52">
      <w:pPr>
        <w:rPr>
          <w:b/>
          <w:sz w:val="28"/>
          <w:szCs w:val="28"/>
        </w:rPr>
      </w:pPr>
      <w:r w:rsidRPr="005E3A52">
        <w:rPr>
          <w:noProof/>
          <w:sz w:val="28"/>
          <w:szCs w:val="28"/>
          <w:lang w:eastAsia="zh-CN"/>
        </w:rPr>
        <w:drawing>
          <wp:anchor distT="0" distB="0" distL="114300" distR="114300" simplePos="0" relativeHeight="251658240" behindDoc="0" locked="0" layoutInCell="1" allowOverlap="1" wp14:anchorId="3BD2B423" wp14:editId="1D557CDB">
            <wp:simplePos x="0" y="0"/>
            <wp:positionH relativeFrom="margin">
              <wp:align>left</wp:align>
            </wp:positionH>
            <wp:positionV relativeFrom="paragraph">
              <wp:posOffset>7620</wp:posOffset>
            </wp:positionV>
            <wp:extent cx="1087120" cy="814070"/>
            <wp:effectExtent l="0" t="0" r="0" b="508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7120" cy="814070"/>
                    </a:xfrm>
                    <a:prstGeom prst="rect">
                      <a:avLst/>
                    </a:prstGeom>
                    <a:solidFill>
                      <a:srgbClr val="FFFFFF"/>
                    </a:solidFill>
                    <a:ln>
                      <a:noFill/>
                    </a:ln>
                  </pic:spPr>
                </pic:pic>
              </a:graphicData>
            </a:graphic>
          </wp:anchor>
        </w:drawing>
      </w:r>
    </w:p>
    <w:p w:rsidR="005E3A52" w:rsidRPr="005E3A52" w:rsidRDefault="005E3A52">
      <w:pPr>
        <w:rPr>
          <w:b/>
          <w:sz w:val="28"/>
          <w:szCs w:val="28"/>
        </w:rPr>
      </w:pPr>
    </w:p>
    <w:p w:rsidR="00033172" w:rsidRDefault="00A2546A">
      <w:r>
        <w:rPr>
          <w:b/>
          <w:sz w:val="32"/>
          <w:szCs w:val="32"/>
        </w:rPr>
        <w:t>IBIS Open Forum Minutes</w:t>
      </w:r>
    </w:p>
    <w:p w:rsidR="005E3A52" w:rsidRPr="005E3A52" w:rsidRDefault="005E3A52">
      <w:pPr>
        <w:rPr>
          <w:sz w:val="24"/>
        </w:rPr>
      </w:pPr>
    </w:p>
    <w:p w:rsidR="00134634" w:rsidRPr="00134634" w:rsidRDefault="00A2546A">
      <w:pPr>
        <w:tabs>
          <w:tab w:val="clear" w:pos="9270"/>
        </w:tabs>
        <w:rPr>
          <w:b/>
          <w:sz w:val="22"/>
          <w:szCs w:val="22"/>
        </w:rPr>
      </w:pPr>
      <w:r>
        <w:rPr>
          <w:sz w:val="22"/>
          <w:szCs w:val="22"/>
        </w:rPr>
        <w:t>Meeting Date:</w:t>
      </w:r>
      <w:r w:rsidR="00D2765C">
        <w:rPr>
          <w:b/>
          <w:sz w:val="22"/>
          <w:szCs w:val="22"/>
        </w:rPr>
        <w:t xml:space="preserve"> </w:t>
      </w:r>
      <w:r w:rsidR="00BE6C50">
        <w:rPr>
          <w:b/>
          <w:sz w:val="22"/>
          <w:szCs w:val="22"/>
        </w:rPr>
        <w:t>November</w:t>
      </w:r>
      <w:r w:rsidR="00ED7A1F">
        <w:rPr>
          <w:b/>
          <w:sz w:val="22"/>
          <w:szCs w:val="22"/>
        </w:rPr>
        <w:t xml:space="preserve"> </w:t>
      </w:r>
      <w:r w:rsidR="0026775D">
        <w:rPr>
          <w:b/>
          <w:sz w:val="22"/>
          <w:szCs w:val="22"/>
        </w:rPr>
        <w:t>30</w:t>
      </w:r>
      <w:r w:rsidR="00AA59D6">
        <w:rPr>
          <w:b/>
          <w:sz w:val="22"/>
          <w:szCs w:val="22"/>
        </w:rPr>
        <w:t>, 2018</w:t>
      </w:r>
    </w:p>
    <w:p w:rsidR="00033172" w:rsidRDefault="00A2546A">
      <w:pPr>
        <w:tabs>
          <w:tab w:val="clear" w:pos="9270"/>
        </w:tabs>
        <w:rPr>
          <w:sz w:val="22"/>
          <w:szCs w:val="22"/>
        </w:rPr>
      </w:pPr>
      <w:r>
        <w:rPr>
          <w:sz w:val="22"/>
          <w:szCs w:val="22"/>
        </w:rPr>
        <w:t xml:space="preserve">Meeting Location: </w:t>
      </w:r>
      <w:r>
        <w:rPr>
          <w:b/>
          <w:sz w:val="22"/>
          <w:szCs w:val="22"/>
        </w:rPr>
        <w:t>Teleconference</w:t>
      </w:r>
    </w:p>
    <w:p w:rsidR="00033172" w:rsidRDefault="00033172">
      <w:pPr>
        <w:tabs>
          <w:tab w:val="clear" w:pos="9270"/>
        </w:tabs>
        <w:rPr>
          <w:sz w:val="22"/>
          <w:szCs w:val="22"/>
        </w:rPr>
      </w:pPr>
    </w:p>
    <w:p w:rsidR="00F30636" w:rsidRDefault="00F30636" w:rsidP="00F30636">
      <w:pPr>
        <w:tabs>
          <w:tab w:val="clear" w:pos="9270"/>
        </w:tabs>
        <w:rPr>
          <w:rFonts w:cs="Arial"/>
          <w:kern w:val="2"/>
          <w:sz w:val="22"/>
          <w:szCs w:val="22"/>
        </w:rPr>
      </w:pPr>
      <w:bookmarkStart w:id="0" w:name="_Hlk523475360"/>
      <w:r>
        <w:rPr>
          <w:rFonts w:cs="Arial"/>
          <w:b/>
          <w:sz w:val="22"/>
          <w:szCs w:val="22"/>
        </w:rPr>
        <w:t>VOTING MEMBERS AND 2018 PARTICIPANTS</w:t>
      </w:r>
    </w:p>
    <w:p w:rsidR="00F30636" w:rsidRDefault="00F30636" w:rsidP="00F30636">
      <w:pPr>
        <w:tabs>
          <w:tab w:val="clear" w:pos="9270"/>
        </w:tabs>
        <w:rPr>
          <w:rFonts w:cs="Arial"/>
          <w:sz w:val="22"/>
          <w:szCs w:val="22"/>
          <w:lang w:val="es-ES"/>
        </w:rPr>
      </w:pPr>
      <w:r>
        <w:rPr>
          <w:rFonts w:cs="Arial"/>
          <w:sz w:val="22"/>
          <w:szCs w:val="22"/>
          <w:lang w:val="es-ES"/>
        </w:rPr>
        <w:t>ANSYS</w:t>
      </w:r>
      <w:r>
        <w:rPr>
          <w:rFonts w:cs="Arial"/>
          <w:sz w:val="22"/>
          <w:szCs w:val="22"/>
          <w:lang w:val="es-ES"/>
        </w:rPr>
        <w:tab/>
      </w:r>
      <w:r>
        <w:rPr>
          <w:rFonts w:cs="Arial"/>
          <w:sz w:val="22"/>
          <w:szCs w:val="22"/>
          <w:lang w:val="es-ES"/>
        </w:rPr>
        <w:tab/>
      </w:r>
      <w:r>
        <w:rPr>
          <w:rFonts w:cs="Arial"/>
          <w:sz w:val="22"/>
          <w:szCs w:val="22"/>
          <w:lang w:val="es-ES"/>
        </w:rPr>
        <w:tab/>
      </w:r>
      <w:r>
        <w:rPr>
          <w:rFonts w:cs="Arial"/>
          <w:sz w:val="22"/>
          <w:szCs w:val="22"/>
          <w:lang w:val="es-ES"/>
        </w:rPr>
        <w:tab/>
        <w:t>Curtis Clark, Miyo Kawata</w:t>
      </w:r>
    </w:p>
    <w:p w:rsidR="00F30636" w:rsidRDefault="00F30636" w:rsidP="00F30636">
      <w:pPr>
        <w:tabs>
          <w:tab w:val="clear" w:pos="9270"/>
        </w:tabs>
        <w:rPr>
          <w:sz w:val="22"/>
          <w:szCs w:val="22"/>
          <w:lang w:val="pt-BR"/>
        </w:rPr>
      </w:pPr>
      <w:r>
        <w:rPr>
          <w:rFonts w:cs="Arial"/>
          <w:sz w:val="22"/>
          <w:szCs w:val="22"/>
        </w:rPr>
        <w:t>Applied Simulation Technology</w:t>
      </w:r>
      <w:r>
        <w:rPr>
          <w:rFonts w:cs="Arial"/>
          <w:sz w:val="22"/>
          <w:szCs w:val="22"/>
        </w:rPr>
        <w:tab/>
        <w:t>(</w:t>
      </w:r>
      <w:r>
        <w:rPr>
          <w:sz w:val="22"/>
          <w:szCs w:val="22"/>
        </w:rPr>
        <w:t>Fred Balistreri)</w:t>
      </w:r>
    </w:p>
    <w:p w:rsidR="00F30636" w:rsidRDefault="00F30636" w:rsidP="00F30636">
      <w:pPr>
        <w:tabs>
          <w:tab w:val="clear" w:pos="9270"/>
        </w:tabs>
        <w:rPr>
          <w:rFonts w:cs="Arial"/>
          <w:sz w:val="22"/>
          <w:szCs w:val="22"/>
        </w:rPr>
      </w:pPr>
      <w:r>
        <w:rPr>
          <w:sz w:val="22"/>
          <w:szCs w:val="22"/>
          <w:lang w:val="pt-BR"/>
        </w:rPr>
        <w:t>Broadcom</w:t>
      </w:r>
      <w:r>
        <w:rPr>
          <w:sz w:val="22"/>
          <w:szCs w:val="22"/>
          <w:lang w:val="pt-BR"/>
        </w:rPr>
        <w:tab/>
      </w:r>
      <w:r>
        <w:rPr>
          <w:sz w:val="22"/>
          <w:szCs w:val="22"/>
          <w:lang w:val="pt-BR"/>
        </w:rPr>
        <w:tab/>
      </w:r>
      <w:r>
        <w:rPr>
          <w:sz w:val="22"/>
          <w:szCs w:val="22"/>
          <w:lang w:val="pt-BR"/>
        </w:rPr>
        <w:tab/>
      </w:r>
      <w:r>
        <w:rPr>
          <w:sz w:val="22"/>
          <w:szCs w:val="22"/>
          <w:lang w:val="pt-BR"/>
        </w:rPr>
        <w:tab/>
      </w:r>
      <w:r w:rsidRPr="00CD328C">
        <w:rPr>
          <w:sz w:val="22"/>
          <w:szCs w:val="22"/>
        </w:rPr>
        <w:t>(</w:t>
      </w:r>
      <w:r>
        <w:rPr>
          <w:sz w:val="22"/>
          <w:szCs w:val="22"/>
        </w:rPr>
        <w:t>Yunong Gan</w:t>
      </w:r>
      <w:r w:rsidRPr="00CD328C">
        <w:rPr>
          <w:sz w:val="22"/>
          <w:szCs w:val="22"/>
        </w:rPr>
        <w:t>)</w:t>
      </w:r>
    </w:p>
    <w:p w:rsidR="00F30636" w:rsidRDefault="00F30636" w:rsidP="00F30636">
      <w:pPr>
        <w:tabs>
          <w:tab w:val="clear" w:pos="9270"/>
        </w:tabs>
        <w:rPr>
          <w:rFonts w:cs="Arial"/>
          <w:sz w:val="22"/>
          <w:szCs w:val="22"/>
        </w:rPr>
      </w:pPr>
      <w:r>
        <w:rPr>
          <w:rFonts w:cs="Arial"/>
          <w:sz w:val="22"/>
          <w:szCs w:val="22"/>
        </w:rPr>
        <w:t>Cadence Design Systems</w:t>
      </w:r>
      <w:r>
        <w:rPr>
          <w:rFonts w:cs="Arial"/>
          <w:sz w:val="22"/>
          <w:szCs w:val="22"/>
        </w:rPr>
        <w:tab/>
      </w:r>
      <w:r>
        <w:rPr>
          <w:rFonts w:cs="Arial"/>
          <w:sz w:val="22"/>
          <w:szCs w:val="22"/>
        </w:rPr>
        <w:tab/>
        <w:t>Brad Brim</w:t>
      </w:r>
      <w:r w:rsidR="00D6242F">
        <w:rPr>
          <w:rFonts w:cs="Arial"/>
          <w:sz w:val="22"/>
          <w:szCs w:val="22"/>
        </w:rPr>
        <w:t>*</w:t>
      </w:r>
      <w:r>
        <w:rPr>
          <w:rFonts w:cs="Arial"/>
          <w:sz w:val="22"/>
          <w:szCs w:val="22"/>
        </w:rPr>
        <w:t>, Ken Willis, Ambrish Varma, Zhen Mu</w:t>
      </w:r>
    </w:p>
    <w:p w:rsidR="00F30636" w:rsidRDefault="00F30636" w:rsidP="00F30636">
      <w:pPr>
        <w:tabs>
          <w:tab w:val="clear" w:pos="9270"/>
        </w:tabs>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Morihiro Nakazato, Jinsong Hu, Skipper Liang</w:t>
      </w:r>
    </w:p>
    <w:p w:rsidR="00F30636" w:rsidRDefault="00F30636" w:rsidP="00F30636">
      <w:pPr>
        <w:tabs>
          <w:tab w:val="clear" w:pos="9270"/>
        </w:tabs>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Zuli Qin, Haisan Wang, Hui Wang, Yitong Wen</w:t>
      </w:r>
    </w:p>
    <w:p w:rsidR="00F30636" w:rsidRDefault="00F30636" w:rsidP="00F30636">
      <w:pPr>
        <w:tabs>
          <w:tab w:val="clear" w:pos="9270"/>
        </w:tabs>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Clark Wu, Zhangmin Zhong, Jessica Yen, Nemo Hsu</w:t>
      </w:r>
    </w:p>
    <w:p w:rsidR="00F30636" w:rsidRDefault="00F30636" w:rsidP="00F30636">
      <w:pPr>
        <w:tabs>
          <w:tab w:val="clear" w:pos="9270"/>
        </w:tabs>
        <w:rPr>
          <w:rFonts w:cs="Arial"/>
          <w:sz w:val="22"/>
          <w:szCs w:val="22"/>
        </w:rPr>
      </w:pPr>
      <w:r>
        <w:rPr>
          <w:sz w:val="22"/>
          <w:szCs w:val="22"/>
          <w:lang w:val="pt-BR"/>
        </w:rPr>
        <w:t>Cisco Systems</w:t>
      </w:r>
      <w:r>
        <w:rPr>
          <w:sz w:val="22"/>
          <w:szCs w:val="22"/>
          <w:lang w:val="pt-BR"/>
        </w:rPr>
        <w:tab/>
      </w:r>
      <w:r>
        <w:rPr>
          <w:sz w:val="22"/>
          <w:szCs w:val="22"/>
          <w:lang w:val="pt-BR"/>
        </w:rPr>
        <w:tab/>
      </w:r>
      <w:r>
        <w:rPr>
          <w:sz w:val="22"/>
          <w:szCs w:val="22"/>
          <w:lang w:val="pt-BR"/>
        </w:rPr>
        <w:tab/>
        <w:t>Stephen Scearce, Cassie Yan, Baosh Xu</w:t>
      </w:r>
    </w:p>
    <w:p w:rsidR="00F30636" w:rsidRDefault="00F30636" w:rsidP="00F30636">
      <w:pPr>
        <w:tabs>
          <w:tab w:val="clear" w:pos="9270"/>
        </w:tabs>
        <w:rPr>
          <w:sz w:val="22"/>
          <w:szCs w:val="22"/>
          <w:lang w:val="pt-BR"/>
        </w:rPr>
      </w:pPr>
      <w:r>
        <w:rPr>
          <w:sz w:val="22"/>
          <w:szCs w:val="22"/>
          <w:lang w:val="pt-BR"/>
        </w:rPr>
        <w:t>CST</w:t>
      </w:r>
      <w:r>
        <w:rPr>
          <w:sz w:val="22"/>
          <w:szCs w:val="22"/>
          <w:lang w:val="pt-BR"/>
        </w:rPr>
        <w:tab/>
      </w:r>
      <w:r>
        <w:rPr>
          <w:sz w:val="22"/>
          <w:szCs w:val="22"/>
          <w:lang w:val="pt-BR"/>
        </w:rPr>
        <w:tab/>
      </w:r>
      <w:r>
        <w:rPr>
          <w:sz w:val="22"/>
          <w:szCs w:val="22"/>
          <w:lang w:val="pt-BR"/>
        </w:rPr>
        <w:tab/>
      </w:r>
      <w:r>
        <w:rPr>
          <w:sz w:val="22"/>
          <w:szCs w:val="22"/>
          <w:lang w:val="pt-BR"/>
        </w:rPr>
        <w:tab/>
      </w:r>
      <w:r>
        <w:rPr>
          <w:sz w:val="22"/>
          <w:szCs w:val="22"/>
          <w:lang w:val="pt-BR"/>
        </w:rPr>
        <w:tab/>
        <w:t>Stefan Paret</w:t>
      </w:r>
    </w:p>
    <w:p w:rsidR="00F30636" w:rsidRDefault="00F30636" w:rsidP="00F30636">
      <w:pPr>
        <w:tabs>
          <w:tab w:val="clear" w:pos="9270"/>
        </w:tabs>
        <w:rPr>
          <w:rFonts w:cs="Arial"/>
          <w:sz w:val="22"/>
          <w:szCs w:val="22"/>
        </w:rPr>
      </w:pPr>
      <w:r>
        <w:rPr>
          <w:rFonts w:cs="Arial"/>
          <w:sz w:val="22"/>
          <w:szCs w:val="22"/>
        </w:rPr>
        <w:t>Ericsson</w:t>
      </w:r>
      <w:r>
        <w:rPr>
          <w:rFonts w:cs="Arial"/>
          <w:sz w:val="22"/>
          <w:szCs w:val="22"/>
        </w:rPr>
        <w:tab/>
      </w:r>
      <w:r>
        <w:rPr>
          <w:rFonts w:cs="Arial"/>
          <w:sz w:val="22"/>
          <w:szCs w:val="22"/>
        </w:rPr>
        <w:tab/>
      </w:r>
      <w:r>
        <w:rPr>
          <w:rFonts w:cs="Arial"/>
          <w:sz w:val="22"/>
          <w:szCs w:val="22"/>
        </w:rPr>
        <w:tab/>
      </w:r>
      <w:r>
        <w:rPr>
          <w:rFonts w:cs="Arial"/>
          <w:sz w:val="22"/>
          <w:szCs w:val="22"/>
        </w:rPr>
        <w:tab/>
        <w:t>Anders Ekholm, Zilwan Mahmod, Guohua Wang</w:t>
      </w:r>
    </w:p>
    <w:p w:rsidR="00F30636" w:rsidRDefault="00F30636" w:rsidP="00F30636">
      <w:pPr>
        <w:tabs>
          <w:tab w:val="clear" w:pos="9270"/>
        </w:tabs>
        <w:rPr>
          <w:rFonts w:cs="Arial"/>
          <w:sz w:val="22"/>
          <w:szCs w:val="22"/>
          <w:lang w:val="de-DE"/>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Wenyan Xie, Amy Zhang</w:t>
      </w:r>
    </w:p>
    <w:p w:rsidR="00F30636" w:rsidRDefault="00F30636" w:rsidP="00F30636">
      <w:pPr>
        <w:tabs>
          <w:tab w:val="clear" w:pos="9270"/>
        </w:tabs>
        <w:rPr>
          <w:rFonts w:cs="Arial"/>
          <w:sz w:val="22"/>
          <w:szCs w:val="22"/>
          <w:lang w:val="pt-BR"/>
        </w:rPr>
      </w:pPr>
      <w:r>
        <w:rPr>
          <w:rFonts w:cs="Arial"/>
          <w:sz w:val="22"/>
          <w:szCs w:val="22"/>
          <w:lang w:val="pt-BR"/>
        </w:rPr>
        <w:t>GLOBALFOUNDRIES</w:t>
      </w:r>
      <w:r>
        <w:rPr>
          <w:rFonts w:cs="Arial"/>
          <w:sz w:val="22"/>
          <w:szCs w:val="22"/>
          <w:lang w:val="pt-BR"/>
        </w:rPr>
        <w:tab/>
      </w:r>
      <w:r>
        <w:rPr>
          <w:rFonts w:cs="Arial"/>
          <w:sz w:val="22"/>
          <w:szCs w:val="22"/>
          <w:lang w:val="pt-BR"/>
        </w:rPr>
        <w:tab/>
        <w:t>Steve Parker</w:t>
      </w:r>
      <w:r w:rsidR="00D6242F">
        <w:rPr>
          <w:rFonts w:cs="Arial"/>
          <w:sz w:val="22"/>
          <w:szCs w:val="22"/>
          <w:lang w:val="pt-BR"/>
        </w:rPr>
        <w:t>*</w:t>
      </w:r>
    </w:p>
    <w:p w:rsidR="00F30636" w:rsidRDefault="00F30636" w:rsidP="00F30636">
      <w:pPr>
        <w:tabs>
          <w:tab w:val="clear" w:pos="9270"/>
        </w:tabs>
        <w:rPr>
          <w:rFonts w:cs="Arial"/>
          <w:sz w:val="22"/>
          <w:szCs w:val="22"/>
          <w:lang w:val="de-DE"/>
        </w:rPr>
      </w:pPr>
      <w:r>
        <w:rPr>
          <w:rFonts w:cs="Arial"/>
          <w:sz w:val="22"/>
          <w:szCs w:val="22"/>
          <w:lang w:val="de-DE"/>
        </w:rPr>
        <w:t>Huawei Technologies</w:t>
      </w:r>
      <w:r>
        <w:rPr>
          <w:rFonts w:cs="Arial"/>
          <w:sz w:val="22"/>
          <w:szCs w:val="22"/>
          <w:lang w:val="de-DE"/>
        </w:rPr>
        <w:tab/>
      </w:r>
      <w:r>
        <w:rPr>
          <w:rFonts w:cs="Arial"/>
          <w:sz w:val="22"/>
          <w:szCs w:val="22"/>
          <w:lang w:val="de-DE"/>
        </w:rPr>
        <w:tab/>
      </w:r>
      <w:r>
        <w:rPr>
          <w:rFonts w:cs="Arial"/>
          <w:sz w:val="22"/>
          <w:szCs w:val="22"/>
          <w:lang w:val="de-DE"/>
        </w:rPr>
        <w:tab/>
        <w:t>(Hang (Paul) Yan)</w:t>
      </w:r>
    </w:p>
    <w:p w:rsidR="00F30636" w:rsidRDefault="00F30636" w:rsidP="00F30636">
      <w:pPr>
        <w:tabs>
          <w:tab w:val="clear" w:pos="9270"/>
        </w:tabs>
        <w:ind w:left="3600" w:hanging="3600"/>
        <w:rPr>
          <w:rFonts w:cs="Arial"/>
          <w:sz w:val="22"/>
          <w:szCs w:val="22"/>
        </w:rPr>
      </w:pPr>
      <w:r>
        <w:rPr>
          <w:rFonts w:cs="Arial"/>
          <w:sz w:val="22"/>
          <w:szCs w:val="22"/>
        </w:rPr>
        <w:t>IBM</w:t>
      </w:r>
      <w:r>
        <w:rPr>
          <w:rFonts w:cs="Arial"/>
          <w:sz w:val="22"/>
          <w:szCs w:val="22"/>
        </w:rPr>
        <w:tab/>
        <w:t>Greg Edlund, Luis Armenta, Hubert Harrer</w:t>
      </w:r>
    </w:p>
    <w:p w:rsidR="00F30636" w:rsidRDefault="00F30636" w:rsidP="00F30636">
      <w:pPr>
        <w:tabs>
          <w:tab w:val="clear" w:pos="9270"/>
        </w:tabs>
        <w:ind w:left="3600"/>
        <w:rPr>
          <w:rFonts w:cs="Arial"/>
          <w:sz w:val="22"/>
          <w:szCs w:val="22"/>
        </w:rPr>
      </w:pPr>
      <w:r>
        <w:rPr>
          <w:rFonts w:cs="Arial"/>
          <w:sz w:val="22"/>
          <w:szCs w:val="22"/>
        </w:rPr>
        <w:t xml:space="preserve">  Michael Cohen</w:t>
      </w:r>
    </w:p>
    <w:p w:rsidR="00F30636" w:rsidRDefault="00F30636" w:rsidP="00F30636">
      <w:pPr>
        <w:tabs>
          <w:tab w:val="clear" w:pos="9270"/>
        </w:tabs>
        <w:rPr>
          <w:rFonts w:cs="Arial"/>
          <w:sz w:val="22"/>
          <w:szCs w:val="22"/>
        </w:rPr>
      </w:pPr>
      <w:r>
        <w:rPr>
          <w:rFonts w:eastAsia="SimSun" w:cs="Arial"/>
          <w:sz w:val="22"/>
          <w:szCs w:val="22"/>
          <w:lang w:val="de-DE"/>
        </w:rPr>
        <w:t xml:space="preserve">Infineon Technologies AG </w:t>
      </w:r>
      <w:r>
        <w:rPr>
          <w:rFonts w:eastAsia="SimSun" w:cs="Arial"/>
          <w:sz w:val="22"/>
          <w:szCs w:val="22"/>
          <w:lang w:val="de-DE"/>
        </w:rPr>
        <w:tab/>
      </w:r>
      <w:r>
        <w:rPr>
          <w:rFonts w:eastAsia="SimSun" w:cs="Arial"/>
          <w:sz w:val="22"/>
          <w:szCs w:val="22"/>
          <w:lang w:val="de-DE"/>
        </w:rPr>
        <w:tab/>
        <w:t>(Christian Sporrer)</w:t>
      </w:r>
    </w:p>
    <w:p w:rsidR="00F30636" w:rsidRDefault="00F30636" w:rsidP="00F30636">
      <w:pPr>
        <w:tabs>
          <w:tab w:val="clear" w:pos="9270"/>
        </w:tabs>
        <w:ind w:left="3600" w:hanging="3600"/>
        <w:rPr>
          <w:rFonts w:cs="Arial"/>
          <w:sz w:val="22"/>
          <w:szCs w:val="22"/>
        </w:rPr>
      </w:pPr>
      <w:r>
        <w:rPr>
          <w:rFonts w:cs="Arial"/>
          <w:sz w:val="22"/>
          <w:szCs w:val="22"/>
        </w:rPr>
        <w:t>Intel Corporation</w:t>
      </w:r>
      <w:r>
        <w:rPr>
          <w:rFonts w:cs="Arial"/>
          <w:sz w:val="22"/>
          <w:szCs w:val="22"/>
        </w:rPr>
        <w:tab/>
        <w:t>Hsinho Wu</w:t>
      </w:r>
      <w:r w:rsidR="00D6242F">
        <w:rPr>
          <w:rFonts w:cs="Arial"/>
          <w:sz w:val="22"/>
          <w:szCs w:val="22"/>
        </w:rPr>
        <w:t>*</w:t>
      </w:r>
      <w:r>
        <w:rPr>
          <w:rFonts w:cs="Arial"/>
          <w:sz w:val="22"/>
          <w:szCs w:val="22"/>
        </w:rPr>
        <w:t>, Michael Mirmak</w:t>
      </w:r>
      <w:r w:rsidR="00AA301B">
        <w:rPr>
          <w:rFonts w:cs="Arial"/>
          <w:sz w:val="22"/>
          <w:szCs w:val="22"/>
        </w:rPr>
        <w:t>*</w:t>
      </w:r>
      <w:r>
        <w:rPr>
          <w:rFonts w:cs="Arial"/>
          <w:sz w:val="22"/>
          <w:szCs w:val="22"/>
        </w:rPr>
        <w:t>, Nilesh Dattani</w:t>
      </w:r>
    </w:p>
    <w:p w:rsidR="00F30636" w:rsidRDefault="00F30636" w:rsidP="00F30636">
      <w:pPr>
        <w:tabs>
          <w:tab w:val="clear" w:pos="9270"/>
        </w:tabs>
        <w:ind w:left="3600" w:hanging="3600"/>
        <w:rPr>
          <w:rFonts w:cs="Arial"/>
          <w:sz w:val="22"/>
          <w:szCs w:val="22"/>
        </w:rPr>
      </w:pPr>
      <w:r>
        <w:rPr>
          <w:rFonts w:cs="Arial"/>
          <w:sz w:val="22"/>
          <w:szCs w:val="22"/>
        </w:rPr>
        <w:tab/>
        <w:t xml:space="preserve">  Fernando Mendoza Hernandez, Varun Gupta</w:t>
      </w:r>
    </w:p>
    <w:p w:rsidR="00F30636" w:rsidRDefault="00F30636" w:rsidP="00F30636">
      <w:pPr>
        <w:tabs>
          <w:tab w:val="clear" w:pos="9270"/>
        </w:tabs>
        <w:ind w:left="3600" w:hanging="3600"/>
        <w:rPr>
          <w:rFonts w:cs="Arial"/>
          <w:sz w:val="22"/>
          <w:szCs w:val="22"/>
        </w:rPr>
      </w:pPr>
      <w:r>
        <w:rPr>
          <w:rFonts w:cs="Arial"/>
          <w:sz w:val="22"/>
          <w:szCs w:val="22"/>
        </w:rPr>
        <w:tab/>
        <w:t xml:space="preserve">  Subas Bastola, Hansel Dsilva, Gianni Signorini</w:t>
      </w:r>
    </w:p>
    <w:p w:rsidR="00F30636" w:rsidRDefault="00F30636" w:rsidP="00F30636">
      <w:pPr>
        <w:tabs>
          <w:tab w:val="clear" w:pos="9270"/>
        </w:tabs>
        <w:ind w:left="3600" w:hanging="3600"/>
        <w:rPr>
          <w:rFonts w:cs="Arial"/>
          <w:sz w:val="22"/>
          <w:szCs w:val="22"/>
        </w:rPr>
      </w:pPr>
      <w:r>
        <w:rPr>
          <w:rFonts w:cs="Arial"/>
          <w:sz w:val="22"/>
          <w:szCs w:val="22"/>
        </w:rPr>
        <w:tab/>
        <w:t xml:space="preserve">  Kai Yuan, Denis Chen, Jimmy Hsu, Cucumber Lin</w:t>
      </w:r>
    </w:p>
    <w:p w:rsidR="00F30636" w:rsidRDefault="00F30636" w:rsidP="00F30636">
      <w:pPr>
        <w:tabs>
          <w:tab w:val="clear" w:pos="9270"/>
        </w:tabs>
        <w:rPr>
          <w:rFonts w:cs="Arial"/>
          <w:sz w:val="22"/>
          <w:szCs w:val="22"/>
        </w:rPr>
      </w:pPr>
      <w:r>
        <w:rPr>
          <w:rFonts w:cs="Arial"/>
          <w:sz w:val="22"/>
          <w:szCs w:val="22"/>
        </w:rPr>
        <w:t>IO Methodology</w:t>
      </w:r>
      <w:r>
        <w:rPr>
          <w:rFonts w:cs="Arial"/>
          <w:sz w:val="22"/>
          <w:szCs w:val="22"/>
        </w:rPr>
        <w:tab/>
      </w:r>
      <w:r>
        <w:rPr>
          <w:rFonts w:cs="Arial"/>
          <w:sz w:val="22"/>
          <w:szCs w:val="22"/>
        </w:rPr>
        <w:tab/>
      </w:r>
      <w:r>
        <w:rPr>
          <w:rFonts w:cs="Arial"/>
          <w:sz w:val="22"/>
          <w:szCs w:val="22"/>
        </w:rPr>
        <w:tab/>
        <w:t>Lance Wang</w:t>
      </w:r>
      <w:r w:rsidR="00D6242F">
        <w:rPr>
          <w:rFonts w:cs="Arial"/>
          <w:sz w:val="22"/>
          <w:szCs w:val="22"/>
        </w:rPr>
        <w:t>*</w:t>
      </w:r>
    </w:p>
    <w:p w:rsidR="00F30636" w:rsidRDefault="00F30636" w:rsidP="00F30636">
      <w:pPr>
        <w:tabs>
          <w:tab w:val="clear" w:pos="9270"/>
        </w:tabs>
        <w:ind w:left="3600" w:hanging="3600"/>
        <w:rPr>
          <w:rFonts w:cs="Arial"/>
          <w:sz w:val="22"/>
          <w:szCs w:val="22"/>
          <w:lang w:val="es-ES"/>
        </w:rPr>
      </w:pPr>
      <w:r>
        <w:rPr>
          <w:rFonts w:cs="Arial"/>
          <w:sz w:val="22"/>
          <w:szCs w:val="22"/>
          <w:lang w:val="es-ES"/>
        </w:rPr>
        <w:t>Keysight Technologies</w:t>
      </w:r>
      <w:r>
        <w:rPr>
          <w:rFonts w:cs="Arial"/>
          <w:sz w:val="22"/>
          <w:szCs w:val="22"/>
          <w:lang w:val="es-ES"/>
        </w:rPr>
        <w:tab/>
        <w:t>Radek Biernacki</w:t>
      </w:r>
      <w:r w:rsidR="00AA301B">
        <w:rPr>
          <w:rFonts w:cs="Arial"/>
          <w:sz w:val="22"/>
          <w:szCs w:val="22"/>
          <w:lang w:val="es-ES"/>
        </w:rPr>
        <w:t>*</w:t>
      </w:r>
      <w:r>
        <w:rPr>
          <w:rFonts w:cs="Arial"/>
          <w:sz w:val="22"/>
          <w:szCs w:val="22"/>
          <w:lang w:val="es-ES"/>
        </w:rPr>
        <w:t>, Ming Yan, Heidi Barnes</w:t>
      </w:r>
    </w:p>
    <w:p w:rsidR="00F30636" w:rsidRDefault="00F30636" w:rsidP="00F30636">
      <w:pPr>
        <w:tabs>
          <w:tab w:val="clear" w:pos="9270"/>
        </w:tabs>
        <w:ind w:left="3600" w:hanging="3600"/>
        <w:rPr>
          <w:rFonts w:cs="Arial"/>
          <w:sz w:val="22"/>
          <w:szCs w:val="22"/>
          <w:lang w:val="es-ES"/>
        </w:rPr>
      </w:pPr>
      <w:r>
        <w:rPr>
          <w:rFonts w:cs="Arial"/>
          <w:sz w:val="22"/>
          <w:szCs w:val="22"/>
          <w:lang w:val="es-ES"/>
        </w:rPr>
        <w:tab/>
        <w:t xml:space="preserve">  Pegah Alavi, Toshinori Kageura, Satoshi Nakamizo</w:t>
      </w:r>
    </w:p>
    <w:p w:rsidR="00F30636" w:rsidRPr="002B53A4" w:rsidRDefault="00F30636" w:rsidP="00F30636">
      <w:pPr>
        <w:tabs>
          <w:tab w:val="clear" w:pos="9270"/>
        </w:tabs>
        <w:ind w:left="3600" w:hanging="3600"/>
        <w:rPr>
          <w:rFonts w:cs="Arial"/>
          <w:sz w:val="22"/>
          <w:szCs w:val="22"/>
          <w:lang w:val="es-ES"/>
        </w:rPr>
      </w:pPr>
      <w:r>
        <w:rPr>
          <w:rFonts w:cs="Arial"/>
          <w:sz w:val="22"/>
          <w:szCs w:val="22"/>
          <w:lang w:val="es-ES"/>
        </w:rPr>
        <w:tab/>
        <w:t xml:space="preserve">  Umekawa Mitsuharu</w:t>
      </w:r>
    </w:p>
    <w:p w:rsidR="00F30636" w:rsidRDefault="00F30636" w:rsidP="00F30636">
      <w:pPr>
        <w:tabs>
          <w:tab w:val="clear" w:pos="9270"/>
        </w:tabs>
        <w:rPr>
          <w:rFonts w:cs="Arial"/>
          <w:sz w:val="22"/>
          <w:szCs w:val="22"/>
        </w:rPr>
      </w:pPr>
      <w:r>
        <w:rPr>
          <w:rFonts w:cs="Arial"/>
          <w:sz w:val="22"/>
          <w:szCs w:val="22"/>
          <w:lang w:val="pt-BR"/>
        </w:rPr>
        <w:t>Maxim Integrated</w:t>
      </w:r>
      <w:r>
        <w:rPr>
          <w:rFonts w:cs="Arial"/>
          <w:sz w:val="22"/>
          <w:szCs w:val="22"/>
          <w:lang w:val="pt-BR"/>
        </w:rPr>
        <w:tab/>
      </w:r>
      <w:r>
        <w:rPr>
          <w:rFonts w:cs="Arial"/>
          <w:sz w:val="22"/>
          <w:szCs w:val="22"/>
          <w:lang w:val="pt-BR"/>
        </w:rPr>
        <w:tab/>
      </w:r>
      <w:r>
        <w:rPr>
          <w:rFonts w:cs="Arial"/>
          <w:sz w:val="22"/>
          <w:szCs w:val="22"/>
          <w:lang w:val="pt-BR"/>
        </w:rPr>
        <w:tab/>
        <w:t>Joe Engert, Yan Liang</w:t>
      </w:r>
    </w:p>
    <w:p w:rsidR="00F30636" w:rsidRDefault="00F30636" w:rsidP="00F30636">
      <w:pPr>
        <w:tabs>
          <w:tab w:val="clear" w:pos="9270"/>
        </w:tabs>
        <w:rPr>
          <w:rFonts w:cs="Arial"/>
          <w:sz w:val="22"/>
          <w:szCs w:val="22"/>
        </w:rPr>
      </w:pPr>
      <w:r>
        <w:rPr>
          <w:rFonts w:cs="Arial"/>
          <w:sz w:val="22"/>
          <w:szCs w:val="22"/>
        </w:rPr>
        <w:t>Mentor, A Siemens Business</w:t>
      </w:r>
      <w:r>
        <w:rPr>
          <w:rFonts w:cs="Arial"/>
          <w:sz w:val="22"/>
          <w:szCs w:val="22"/>
        </w:rPr>
        <w:tab/>
      </w:r>
      <w:r>
        <w:rPr>
          <w:rFonts w:cs="Arial"/>
          <w:sz w:val="22"/>
          <w:szCs w:val="22"/>
        </w:rPr>
        <w:tab/>
        <w:t>Arpad Muranyi</w:t>
      </w:r>
      <w:r w:rsidR="00D6242F">
        <w:rPr>
          <w:rFonts w:cs="Arial"/>
          <w:sz w:val="22"/>
          <w:szCs w:val="22"/>
        </w:rPr>
        <w:t>*</w:t>
      </w:r>
      <w:r>
        <w:rPr>
          <w:rFonts w:cs="Arial"/>
          <w:sz w:val="22"/>
          <w:szCs w:val="22"/>
        </w:rPr>
        <w:t xml:space="preserve">, Weston Beal, </w:t>
      </w:r>
      <w:r w:rsidRPr="000A0BB6">
        <w:rPr>
          <w:rFonts w:cs="Arial"/>
          <w:sz w:val="22"/>
          <w:szCs w:val="22"/>
        </w:rPr>
        <w:t>Raj Raghuram</w:t>
      </w:r>
    </w:p>
    <w:p w:rsidR="00F30636" w:rsidRDefault="00F30636" w:rsidP="00F30636">
      <w:pPr>
        <w:tabs>
          <w:tab w:val="clear" w:pos="9270"/>
        </w:tabs>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Carlo Bleu, Mikael Stahlberg, </w:t>
      </w:r>
      <w:r w:rsidRPr="00683DAD">
        <w:rPr>
          <w:rFonts w:cs="Arial"/>
          <w:sz w:val="22"/>
          <w:szCs w:val="22"/>
        </w:rPr>
        <w:t>Yasushi Kondou</w:t>
      </w:r>
    </w:p>
    <w:p w:rsidR="00F30636" w:rsidRDefault="00F30636" w:rsidP="00F30636">
      <w:pPr>
        <w:tabs>
          <w:tab w:val="clear" w:pos="9270"/>
        </w:tabs>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w:t>
      </w:r>
      <w:r w:rsidRPr="00683DAD">
        <w:rPr>
          <w:rFonts w:cs="Arial"/>
          <w:sz w:val="22"/>
          <w:szCs w:val="22"/>
        </w:rPr>
        <w:t>Vladimir Dmitriev-Zdorov</w:t>
      </w:r>
      <w:r>
        <w:rPr>
          <w:rFonts w:cs="Arial"/>
          <w:sz w:val="22"/>
          <w:szCs w:val="22"/>
        </w:rPr>
        <w:t>, Nitin Bhagwath</w:t>
      </w:r>
    </w:p>
    <w:p w:rsidR="00F30636" w:rsidRDefault="00F30636" w:rsidP="00F30636">
      <w:pPr>
        <w:tabs>
          <w:tab w:val="clear" w:pos="9270"/>
        </w:tabs>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Kazuhiro Kadota, Terence Guo</w:t>
      </w:r>
    </w:p>
    <w:p w:rsidR="00F30636" w:rsidRDefault="00F30636" w:rsidP="00F30636">
      <w:pPr>
        <w:tabs>
          <w:tab w:val="clear" w:pos="9270"/>
        </w:tabs>
        <w:rPr>
          <w:rFonts w:cs="Arial"/>
          <w:sz w:val="22"/>
          <w:szCs w:val="22"/>
        </w:rPr>
      </w:pPr>
      <w:r>
        <w:rPr>
          <w:rFonts w:cs="Arial"/>
          <w:sz w:val="22"/>
          <w:szCs w:val="22"/>
        </w:rPr>
        <w:t>Micron Technology</w:t>
      </w:r>
      <w:r>
        <w:rPr>
          <w:rFonts w:cs="Arial"/>
          <w:sz w:val="22"/>
          <w:szCs w:val="22"/>
        </w:rPr>
        <w:tab/>
      </w:r>
      <w:r>
        <w:rPr>
          <w:rFonts w:cs="Arial"/>
          <w:sz w:val="22"/>
          <w:szCs w:val="22"/>
        </w:rPr>
        <w:tab/>
      </w:r>
      <w:r>
        <w:rPr>
          <w:rFonts w:cs="Arial"/>
          <w:sz w:val="22"/>
          <w:szCs w:val="22"/>
        </w:rPr>
        <w:tab/>
        <w:t>Randy Wolff</w:t>
      </w:r>
      <w:r w:rsidR="00D6242F">
        <w:rPr>
          <w:rFonts w:cs="Arial"/>
          <w:sz w:val="22"/>
          <w:szCs w:val="22"/>
        </w:rPr>
        <w:t>*</w:t>
      </w:r>
      <w:r>
        <w:rPr>
          <w:rFonts w:cs="Arial"/>
          <w:sz w:val="22"/>
          <w:szCs w:val="22"/>
        </w:rPr>
        <w:t>, Justin Butterfield</w:t>
      </w:r>
    </w:p>
    <w:p w:rsidR="00F30636" w:rsidRDefault="00F30636" w:rsidP="00F30636">
      <w:pPr>
        <w:tabs>
          <w:tab w:val="clear" w:pos="9270"/>
        </w:tabs>
        <w:rPr>
          <w:rFonts w:cs="Arial"/>
          <w:sz w:val="22"/>
          <w:szCs w:val="22"/>
        </w:rPr>
      </w:pPr>
      <w:r>
        <w:rPr>
          <w:rFonts w:cs="Arial"/>
          <w:sz w:val="22"/>
          <w:szCs w:val="22"/>
        </w:rPr>
        <w:t xml:space="preserve">  Micron Memory Japan</w:t>
      </w:r>
      <w:r>
        <w:rPr>
          <w:rFonts w:cs="Arial"/>
          <w:sz w:val="22"/>
          <w:szCs w:val="22"/>
        </w:rPr>
        <w:tab/>
      </w:r>
      <w:r>
        <w:rPr>
          <w:rFonts w:cs="Arial"/>
          <w:sz w:val="22"/>
          <w:szCs w:val="22"/>
        </w:rPr>
        <w:tab/>
        <w:t>Masayuki Honda, Tadaaki Yoshimura, Toshio Oki</w:t>
      </w:r>
    </w:p>
    <w:p w:rsidR="00F30636" w:rsidRDefault="00F30636" w:rsidP="00F30636">
      <w:pPr>
        <w:tabs>
          <w:tab w:val="clear" w:pos="9270"/>
        </w:tabs>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Mikio Sugawara</w:t>
      </w:r>
    </w:p>
    <w:p w:rsidR="00F30636" w:rsidRDefault="00F30636" w:rsidP="00F30636">
      <w:pPr>
        <w:tabs>
          <w:tab w:val="clear" w:pos="9270"/>
        </w:tabs>
        <w:rPr>
          <w:rFonts w:cs="Arial"/>
          <w:sz w:val="22"/>
          <w:szCs w:val="22"/>
          <w:lang w:val="pt-BR"/>
        </w:rPr>
      </w:pPr>
      <w:r>
        <w:rPr>
          <w:rFonts w:cs="Arial"/>
          <w:sz w:val="22"/>
          <w:szCs w:val="22"/>
          <w:lang w:val="pt-BR"/>
        </w:rPr>
        <w:t>NXP</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(John Burnett)</w:t>
      </w:r>
    </w:p>
    <w:p w:rsidR="00F30636" w:rsidRDefault="00F30636" w:rsidP="00F30636">
      <w:pPr>
        <w:tabs>
          <w:tab w:val="clear" w:pos="9270"/>
        </w:tabs>
        <w:rPr>
          <w:rFonts w:cs="Arial"/>
          <w:sz w:val="22"/>
          <w:szCs w:val="22"/>
          <w:lang w:val="pt-BR"/>
        </w:rPr>
      </w:pPr>
      <w:r>
        <w:rPr>
          <w:rFonts w:cs="Arial"/>
          <w:sz w:val="22"/>
          <w:szCs w:val="22"/>
          <w:lang w:val="pt-BR"/>
        </w:rPr>
        <w:t>Raytheon</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Joseph Aday</w:t>
      </w:r>
    </w:p>
    <w:p w:rsidR="00F30636" w:rsidRDefault="00F30636" w:rsidP="00F30636">
      <w:pPr>
        <w:tabs>
          <w:tab w:val="clear" w:pos="9270"/>
        </w:tabs>
        <w:rPr>
          <w:rFonts w:cs="Arial"/>
          <w:sz w:val="22"/>
          <w:szCs w:val="22"/>
        </w:rPr>
      </w:pPr>
      <w:r>
        <w:rPr>
          <w:rFonts w:cs="Arial"/>
          <w:sz w:val="22"/>
          <w:szCs w:val="22"/>
        </w:rPr>
        <w:t>SiSoft</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Mike LaBonte</w:t>
      </w:r>
      <w:r w:rsidR="00D6242F">
        <w:rPr>
          <w:rFonts w:cs="Arial"/>
          <w:sz w:val="22"/>
          <w:szCs w:val="22"/>
        </w:rPr>
        <w:t>*</w:t>
      </w:r>
      <w:r>
        <w:rPr>
          <w:rFonts w:cs="Arial"/>
          <w:sz w:val="22"/>
          <w:szCs w:val="22"/>
        </w:rPr>
        <w:t>, Walter Katz</w:t>
      </w:r>
      <w:r w:rsidR="0064280F">
        <w:rPr>
          <w:rFonts w:cs="Arial"/>
          <w:sz w:val="22"/>
          <w:szCs w:val="22"/>
        </w:rPr>
        <w:t>*</w:t>
      </w:r>
      <w:r>
        <w:rPr>
          <w:rFonts w:cs="Arial"/>
          <w:sz w:val="22"/>
          <w:szCs w:val="22"/>
        </w:rPr>
        <w:t>, [Todd Westerhoff]</w:t>
      </w:r>
    </w:p>
    <w:p w:rsidR="00F30636" w:rsidRDefault="00F30636" w:rsidP="00F30636">
      <w:pPr>
        <w:tabs>
          <w:tab w:val="clear" w:pos="9270"/>
        </w:tabs>
        <w:rPr>
          <w:rFonts w:cs="Arial"/>
          <w:sz w:val="22"/>
          <w:szCs w:val="22"/>
        </w:rPr>
      </w:pPr>
      <w:r>
        <w:rPr>
          <w:rFonts w:cs="Arial"/>
          <w:sz w:val="22"/>
          <w:szCs w:val="22"/>
        </w:rPr>
        <w:t>Synopsys</w:t>
      </w:r>
      <w:r>
        <w:rPr>
          <w:rFonts w:cs="Arial"/>
          <w:sz w:val="22"/>
          <w:szCs w:val="22"/>
        </w:rPr>
        <w:tab/>
      </w:r>
      <w:r>
        <w:rPr>
          <w:rFonts w:cs="Arial"/>
          <w:sz w:val="22"/>
          <w:szCs w:val="22"/>
        </w:rPr>
        <w:tab/>
      </w:r>
      <w:r>
        <w:rPr>
          <w:rFonts w:cs="Arial"/>
          <w:sz w:val="22"/>
          <w:szCs w:val="22"/>
        </w:rPr>
        <w:tab/>
      </w:r>
      <w:r>
        <w:rPr>
          <w:rFonts w:cs="Arial"/>
          <w:sz w:val="22"/>
          <w:szCs w:val="22"/>
        </w:rPr>
        <w:tab/>
        <w:t>Ted Mido</w:t>
      </w:r>
      <w:r w:rsidR="00D6242F">
        <w:rPr>
          <w:rFonts w:cs="Arial"/>
          <w:sz w:val="22"/>
          <w:szCs w:val="22"/>
        </w:rPr>
        <w:t>*</w:t>
      </w:r>
      <w:r>
        <w:rPr>
          <w:rFonts w:cs="Arial"/>
          <w:sz w:val="22"/>
          <w:szCs w:val="22"/>
        </w:rPr>
        <w:t>, Adrien Auge, Scott Wedge, Xuefeng Chen</w:t>
      </w:r>
    </w:p>
    <w:p w:rsidR="00F30636" w:rsidRDefault="00F30636" w:rsidP="00F30636">
      <w:pPr>
        <w:tabs>
          <w:tab w:val="clear" w:pos="9270"/>
        </w:tabs>
        <w:rPr>
          <w:rFonts w:cs="Arial"/>
          <w:sz w:val="22"/>
          <w:szCs w:val="22"/>
        </w:rPr>
      </w:pPr>
      <w:r>
        <w:rPr>
          <w:rFonts w:cs="Arial"/>
          <w:sz w:val="22"/>
          <w:szCs w:val="22"/>
        </w:rPr>
        <w:lastRenderedPageBreak/>
        <w:tab/>
      </w:r>
      <w:r>
        <w:rPr>
          <w:rFonts w:cs="Arial"/>
          <w:sz w:val="22"/>
          <w:szCs w:val="22"/>
        </w:rPr>
        <w:tab/>
      </w:r>
      <w:r>
        <w:rPr>
          <w:rFonts w:cs="Arial"/>
          <w:sz w:val="22"/>
          <w:szCs w:val="22"/>
        </w:rPr>
        <w:tab/>
      </w:r>
      <w:r>
        <w:rPr>
          <w:rFonts w:cs="Arial"/>
          <w:sz w:val="22"/>
          <w:szCs w:val="22"/>
        </w:rPr>
        <w:tab/>
      </w:r>
      <w:r>
        <w:rPr>
          <w:rFonts w:cs="Arial"/>
          <w:sz w:val="22"/>
          <w:szCs w:val="22"/>
        </w:rPr>
        <w:tab/>
        <w:t xml:space="preserve">  Jinghua Huang, Yuyang Wang</w:t>
      </w:r>
    </w:p>
    <w:p w:rsidR="00F30636" w:rsidRDefault="00F30636" w:rsidP="00F30636">
      <w:pPr>
        <w:tabs>
          <w:tab w:val="clear" w:pos="9270"/>
        </w:tabs>
        <w:rPr>
          <w:rFonts w:cs="Arial"/>
          <w:sz w:val="22"/>
          <w:szCs w:val="22"/>
        </w:rPr>
      </w:pPr>
      <w:r>
        <w:rPr>
          <w:rFonts w:cs="Arial"/>
          <w:sz w:val="22"/>
          <w:szCs w:val="22"/>
        </w:rPr>
        <w:t>Teraspeed Labs</w:t>
      </w:r>
      <w:r>
        <w:rPr>
          <w:rFonts w:cs="Arial"/>
          <w:sz w:val="22"/>
          <w:szCs w:val="22"/>
        </w:rPr>
        <w:tab/>
      </w:r>
      <w:r>
        <w:rPr>
          <w:rFonts w:cs="Arial"/>
          <w:sz w:val="22"/>
          <w:szCs w:val="22"/>
        </w:rPr>
        <w:tab/>
      </w:r>
      <w:r>
        <w:rPr>
          <w:rFonts w:cs="Arial"/>
          <w:sz w:val="22"/>
          <w:szCs w:val="22"/>
        </w:rPr>
        <w:tab/>
        <w:t>Bob Ross</w:t>
      </w:r>
      <w:r w:rsidR="0064280F">
        <w:rPr>
          <w:rFonts w:cs="Arial"/>
          <w:sz w:val="22"/>
          <w:szCs w:val="22"/>
        </w:rPr>
        <w:t>*</w:t>
      </w:r>
    </w:p>
    <w:p w:rsidR="00F30636" w:rsidRDefault="00F30636" w:rsidP="00F30636">
      <w:pPr>
        <w:tabs>
          <w:tab w:val="clear" w:pos="9270"/>
        </w:tabs>
        <w:rPr>
          <w:rFonts w:cs="Arial"/>
          <w:sz w:val="22"/>
          <w:szCs w:val="22"/>
        </w:rPr>
      </w:pPr>
      <w:r>
        <w:rPr>
          <w:rFonts w:cs="Arial"/>
          <w:sz w:val="22"/>
          <w:szCs w:val="22"/>
        </w:rPr>
        <w:t>Xilinx</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sidRPr="00406FAB">
        <w:rPr>
          <w:rFonts w:cs="Arial"/>
          <w:sz w:val="22"/>
          <w:szCs w:val="22"/>
        </w:rPr>
        <w:t>Ravindra Gali</w:t>
      </w:r>
    </w:p>
    <w:p w:rsidR="00F30636" w:rsidRDefault="00F30636" w:rsidP="00F30636">
      <w:pPr>
        <w:tabs>
          <w:tab w:val="clear" w:pos="9270"/>
        </w:tabs>
        <w:rPr>
          <w:rFonts w:cs="Arial"/>
          <w:sz w:val="22"/>
          <w:szCs w:val="22"/>
        </w:rPr>
      </w:pPr>
      <w:r>
        <w:rPr>
          <w:rFonts w:cs="Arial"/>
          <w:sz w:val="22"/>
          <w:szCs w:val="22"/>
        </w:rPr>
        <w:t>ZTE Corporation</w:t>
      </w:r>
      <w:r>
        <w:rPr>
          <w:rFonts w:cs="Arial"/>
          <w:sz w:val="22"/>
          <w:szCs w:val="22"/>
        </w:rPr>
        <w:tab/>
      </w:r>
      <w:r>
        <w:rPr>
          <w:rFonts w:cs="Arial"/>
          <w:sz w:val="22"/>
          <w:szCs w:val="22"/>
        </w:rPr>
        <w:tab/>
      </w:r>
      <w:r>
        <w:rPr>
          <w:rFonts w:cs="Arial"/>
          <w:sz w:val="22"/>
          <w:szCs w:val="22"/>
        </w:rPr>
        <w:tab/>
        <w:t>Shunlin Zhu, Liqiang Meng, Yonghui Ren, Bi Yi</w:t>
      </w:r>
    </w:p>
    <w:p w:rsidR="00F30636" w:rsidRDefault="00F30636" w:rsidP="00F30636">
      <w:pPr>
        <w:tabs>
          <w:tab w:val="clear" w:pos="9270"/>
        </w:tabs>
        <w:rPr>
          <w:rFonts w:cs="Arial"/>
          <w:b/>
          <w:sz w:val="22"/>
          <w:szCs w:val="22"/>
        </w:rPr>
      </w:pPr>
      <w:r>
        <w:rPr>
          <w:rFonts w:cs="Arial"/>
          <w:sz w:val="22"/>
          <w:szCs w:val="22"/>
        </w:rPr>
        <w:t>Zuken</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Michael Schaeder, </w:t>
      </w:r>
      <w:r w:rsidRPr="000A0BB6">
        <w:rPr>
          <w:rFonts w:cs="Arial"/>
          <w:sz w:val="22"/>
          <w:szCs w:val="22"/>
        </w:rPr>
        <w:t>Takayuki Shiratori</w:t>
      </w:r>
    </w:p>
    <w:bookmarkEnd w:id="0"/>
    <w:p w:rsidR="00F30636" w:rsidRDefault="00F30636" w:rsidP="00F30636">
      <w:pPr>
        <w:tabs>
          <w:tab w:val="clear" w:pos="9270"/>
        </w:tabs>
        <w:rPr>
          <w:rFonts w:cs="Arial"/>
          <w:b/>
          <w:sz w:val="22"/>
          <w:szCs w:val="22"/>
        </w:rPr>
      </w:pPr>
    </w:p>
    <w:p w:rsidR="00F30636" w:rsidRDefault="00F30636" w:rsidP="00F30636">
      <w:pPr>
        <w:tabs>
          <w:tab w:val="clear" w:pos="9270"/>
        </w:tabs>
        <w:rPr>
          <w:rFonts w:cs="Arial"/>
          <w:b/>
          <w:sz w:val="22"/>
          <w:szCs w:val="22"/>
        </w:rPr>
      </w:pPr>
    </w:p>
    <w:p w:rsidR="00F30636" w:rsidRDefault="00F30636" w:rsidP="00F30636">
      <w:pPr>
        <w:tabs>
          <w:tab w:val="clear" w:pos="9270"/>
        </w:tabs>
        <w:rPr>
          <w:sz w:val="22"/>
          <w:szCs w:val="22"/>
          <w:lang w:val="pt-BR"/>
        </w:rPr>
      </w:pPr>
      <w:r>
        <w:rPr>
          <w:rFonts w:cs="Arial"/>
          <w:b/>
          <w:sz w:val="22"/>
          <w:szCs w:val="22"/>
        </w:rPr>
        <w:t>OTHER PARTICIPANTS IN 2018</w:t>
      </w:r>
    </w:p>
    <w:p w:rsidR="00F30636" w:rsidRDefault="00F30636" w:rsidP="00F30636">
      <w:pPr>
        <w:tabs>
          <w:tab w:val="clear" w:pos="9270"/>
        </w:tabs>
        <w:rPr>
          <w:rFonts w:cs="Arial"/>
          <w:sz w:val="22"/>
          <w:szCs w:val="22"/>
          <w:lang w:val="pt-BR"/>
        </w:rPr>
      </w:pPr>
      <w:r>
        <w:rPr>
          <w:rFonts w:cs="Arial"/>
          <w:sz w:val="22"/>
          <w:szCs w:val="22"/>
          <w:lang w:val="pt-BR"/>
        </w:rPr>
        <w:t>A&amp;D Print Engineering Co.</w:t>
      </w:r>
      <w:r>
        <w:rPr>
          <w:rFonts w:cs="Arial"/>
          <w:sz w:val="22"/>
          <w:szCs w:val="22"/>
          <w:lang w:val="pt-BR"/>
        </w:rPr>
        <w:tab/>
      </w:r>
      <w:r>
        <w:rPr>
          <w:rFonts w:cs="Arial"/>
          <w:sz w:val="22"/>
          <w:szCs w:val="22"/>
          <w:lang w:val="pt-BR"/>
        </w:rPr>
        <w:tab/>
        <w:t>Ryu Murota</w:t>
      </w:r>
    </w:p>
    <w:p w:rsidR="00F30636" w:rsidRDefault="00F30636" w:rsidP="00F30636">
      <w:pPr>
        <w:tabs>
          <w:tab w:val="clear" w:pos="9270"/>
        </w:tabs>
        <w:rPr>
          <w:rFonts w:cs="Arial"/>
          <w:sz w:val="22"/>
          <w:szCs w:val="22"/>
          <w:lang w:val="pt-BR"/>
        </w:rPr>
      </w:pPr>
      <w:r>
        <w:rPr>
          <w:rFonts w:cs="Arial"/>
          <w:sz w:val="22"/>
          <w:szCs w:val="22"/>
          <w:lang w:val="pt-BR"/>
        </w:rPr>
        <w:t>Abeism Corporation</w:t>
      </w:r>
      <w:r>
        <w:rPr>
          <w:rFonts w:cs="Arial"/>
          <w:sz w:val="22"/>
          <w:szCs w:val="22"/>
          <w:lang w:val="pt-BR"/>
        </w:rPr>
        <w:tab/>
      </w:r>
      <w:r>
        <w:rPr>
          <w:rFonts w:cs="Arial"/>
          <w:sz w:val="22"/>
          <w:szCs w:val="22"/>
          <w:lang w:val="pt-BR"/>
        </w:rPr>
        <w:tab/>
      </w:r>
      <w:r>
        <w:rPr>
          <w:rFonts w:cs="Arial"/>
          <w:sz w:val="22"/>
          <w:szCs w:val="22"/>
          <w:lang w:val="pt-BR"/>
        </w:rPr>
        <w:tab/>
        <w:t>Nobuyuki Kiyota, Noboru Kobayashi</w:t>
      </w:r>
    </w:p>
    <w:p w:rsidR="00F30636" w:rsidRDefault="00F30636" w:rsidP="00F30636">
      <w:pPr>
        <w:tabs>
          <w:tab w:val="clear" w:pos="9270"/>
        </w:tabs>
        <w:rPr>
          <w:rFonts w:cs="Arial"/>
          <w:sz w:val="22"/>
          <w:szCs w:val="22"/>
          <w:lang w:val="pt-BR"/>
        </w:rPr>
      </w:pPr>
      <w:r>
        <w:rPr>
          <w:rFonts w:cs="Arial"/>
          <w:sz w:val="22"/>
          <w:szCs w:val="22"/>
          <w:lang w:val="pt-BR"/>
        </w:rPr>
        <w:t>Alpine Electronics</w:t>
      </w:r>
      <w:r>
        <w:rPr>
          <w:rFonts w:cs="Arial"/>
          <w:sz w:val="22"/>
          <w:szCs w:val="22"/>
          <w:lang w:val="pt-BR"/>
        </w:rPr>
        <w:tab/>
      </w:r>
      <w:r>
        <w:rPr>
          <w:rFonts w:cs="Arial"/>
          <w:sz w:val="22"/>
          <w:szCs w:val="22"/>
          <w:lang w:val="pt-BR"/>
        </w:rPr>
        <w:tab/>
      </w:r>
      <w:r>
        <w:rPr>
          <w:rFonts w:cs="Arial"/>
          <w:sz w:val="22"/>
          <w:szCs w:val="22"/>
          <w:lang w:val="pt-BR"/>
        </w:rPr>
        <w:tab/>
        <w:t>Norio Mashiko</w:t>
      </w:r>
    </w:p>
    <w:p w:rsidR="00F30636" w:rsidRDefault="00F30636" w:rsidP="00F30636">
      <w:pPr>
        <w:tabs>
          <w:tab w:val="clear" w:pos="9270"/>
        </w:tabs>
        <w:ind w:right="14"/>
        <w:rPr>
          <w:kern w:val="2"/>
          <w:sz w:val="22"/>
          <w:szCs w:val="22"/>
          <w:lang w:val="pt-BR"/>
        </w:rPr>
      </w:pPr>
      <w:r>
        <w:rPr>
          <w:sz w:val="22"/>
          <w:szCs w:val="22"/>
          <w:lang w:val="pt-BR"/>
        </w:rPr>
        <w:t>AMD Japan</w:t>
      </w:r>
      <w:r>
        <w:rPr>
          <w:sz w:val="22"/>
          <w:szCs w:val="22"/>
          <w:lang w:val="pt-BR"/>
        </w:rPr>
        <w:tab/>
      </w:r>
      <w:r>
        <w:rPr>
          <w:sz w:val="22"/>
          <w:szCs w:val="22"/>
          <w:lang w:val="pt-BR"/>
        </w:rPr>
        <w:tab/>
      </w:r>
      <w:r>
        <w:rPr>
          <w:sz w:val="22"/>
          <w:szCs w:val="22"/>
          <w:lang w:val="pt-BR"/>
        </w:rPr>
        <w:tab/>
      </w:r>
      <w:r>
        <w:rPr>
          <w:sz w:val="22"/>
          <w:szCs w:val="22"/>
          <w:lang w:val="pt-BR"/>
        </w:rPr>
        <w:tab/>
        <w:t>Tadashi Arai</w:t>
      </w:r>
    </w:p>
    <w:p w:rsidR="00F30636" w:rsidRDefault="00F30636" w:rsidP="00F30636">
      <w:pPr>
        <w:tabs>
          <w:tab w:val="clear" w:pos="9270"/>
          <w:tab w:val="left" w:pos="720"/>
        </w:tabs>
        <w:ind w:right="14"/>
        <w:rPr>
          <w:kern w:val="2"/>
          <w:sz w:val="22"/>
          <w:szCs w:val="22"/>
          <w:lang w:val="pt-BR"/>
        </w:rPr>
      </w:pPr>
      <w:r>
        <w:rPr>
          <w:sz w:val="22"/>
          <w:szCs w:val="22"/>
          <w:lang w:val="pt-BR"/>
        </w:rPr>
        <w:t>Apollo Giken Co.</w:t>
      </w:r>
      <w:r>
        <w:rPr>
          <w:sz w:val="22"/>
          <w:szCs w:val="22"/>
          <w:lang w:val="pt-BR"/>
        </w:rPr>
        <w:tab/>
      </w:r>
      <w:r>
        <w:rPr>
          <w:sz w:val="22"/>
          <w:szCs w:val="22"/>
          <w:lang w:val="pt-BR"/>
        </w:rPr>
        <w:tab/>
      </w:r>
      <w:r>
        <w:rPr>
          <w:sz w:val="22"/>
          <w:szCs w:val="22"/>
          <w:lang w:val="pt-BR"/>
        </w:rPr>
        <w:tab/>
        <w:t>Naoya Iisaka, Satoshi Endo</w:t>
      </w:r>
    </w:p>
    <w:p w:rsidR="00F30636" w:rsidRDefault="00F30636" w:rsidP="00F30636">
      <w:pPr>
        <w:tabs>
          <w:tab w:val="clear" w:pos="9270"/>
        </w:tabs>
        <w:rPr>
          <w:rFonts w:cs="Arial"/>
          <w:sz w:val="22"/>
          <w:szCs w:val="22"/>
          <w:lang w:val="pt-BR"/>
        </w:rPr>
      </w:pPr>
      <w:r>
        <w:rPr>
          <w:rFonts w:cs="Arial"/>
          <w:sz w:val="22"/>
          <w:szCs w:val="22"/>
          <w:lang w:val="pt-BR"/>
        </w:rPr>
        <w:t>ASRock Rack</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Eric Chien, Timmy Kao</w:t>
      </w:r>
    </w:p>
    <w:p w:rsidR="00F30636" w:rsidRDefault="00F30636" w:rsidP="00F30636">
      <w:pPr>
        <w:tabs>
          <w:tab w:val="clear" w:pos="9270"/>
        </w:tabs>
        <w:rPr>
          <w:rFonts w:cs="Arial"/>
          <w:sz w:val="22"/>
          <w:szCs w:val="22"/>
          <w:lang w:val="pt-BR"/>
        </w:rPr>
      </w:pPr>
      <w:r>
        <w:rPr>
          <w:rFonts w:cs="Arial"/>
          <w:sz w:val="22"/>
          <w:szCs w:val="22"/>
          <w:lang w:val="pt-BR"/>
        </w:rPr>
        <w:t>ASUSTek Computer</w:t>
      </w:r>
      <w:r>
        <w:rPr>
          <w:rFonts w:cs="Arial"/>
          <w:sz w:val="22"/>
          <w:szCs w:val="22"/>
          <w:lang w:val="pt-BR"/>
        </w:rPr>
        <w:tab/>
      </w:r>
      <w:r>
        <w:rPr>
          <w:rFonts w:cs="Arial"/>
          <w:sz w:val="22"/>
          <w:szCs w:val="22"/>
          <w:lang w:val="pt-BR"/>
        </w:rPr>
        <w:tab/>
      </w:r>
      <w:r>
        <w:rPr>
          <w:rFonts w:cs="Arial"/>
          <w:sz w:val="22"/>
          <w:szCs w:val="22"/>
          <w:lang w:val="pt-BR"/>
        </w:rPr>
        <w:tab/>
        <w:t>Eric Hsieh, Nick KH Huang, Jenyung Li, Eric Tsai</w:t>
      </w:r>
    </w:p>
    <w:p w:rsidR="00F30636" w:rsidRDefault="00F30636" w:rsidP="00F30636">
      <w:pPr>
        <w:tabs>
          <w:tab w:val="clear" w:pos="9270"/>
        </w:tabs>
        <w:rPr>
          <w:rFonts w:cs="Arial"/>
          <w:sz w:val="22"/>
          <w:szCs w:val="22"/>
          <w:lang w:val="pt-BR"/>
        </w:rPr>
      </w:pPr>
      <w:r>
        <w:rPr>
          <w:rFonts w:cs="Arial"/>
          <w:sz w:val="22"/>
          <w:szCs w:val="22"/>
          <w:lang w:val="pt-BR"/>
        </w:rPr>
        <w:t>Avnet</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Shinya Ishizuka</w:t>
      </w:r>
    </w:p>
    <w:p w:rsidR="00F30636" w:rsidRDefault="00F30636" w:rsidP="00F30636">
      <w:pPr>
        <w:tabs>
          <w:tab w:val="clear" w:pos="9270"/>
        </w:tabs>
        <w:rPr>
          <w:rFonts w:cs="Arial"/>
          <w:sz w:val="22"/>
          <w:szCs w:val="22"/>
          <w:lang w:val="pt-BR"/>
        </w:rPr>
      </w:pPr>
      <w:r>
        <w:rPr>
          <w:rFonts w:cs="Arial"/>
          <w:sz w:val="22"/>
          <w:szCs w:val="22"/>
          <w:lang w:val="pt-BR"/>
        </w:rPr>
        <w:t>BasiCAE</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Kiki Li, Darcy Liu, Linda Zhang</w:t>
      </w:r>
    </w:p>
    <w:p w:rsidR="00F30636" w:rsidRDefault="00F30636" w:rsidP="00F30636">
      <w:pPr>
        <w:tabs>
          <w:tab w:val="clear" w:pos="9270"/>
        </w:tabs>
        <w:rPr>
          <w:rFonts w:cs="Arial"/>
          <w:sz w:val="22"/>
          <w:szCs w:val="22"/>
          <w:lang w:val="pt-BR"/>
        </w:rPr>
      </w:pPr>
      <w:r>
        <w:rPr>
          <w:rFonts w:cs="Arial"/>
          <w:sz w:val="22"/>
          <w:szCs w:val="22"/>
          <w:lang w:val="pt-BR"/>
        </w:rPr>
        <w:t>Canon Components</w:t>
      </w:r>
      <w:r>
        <w:rPr>
          <w:rFonts w:cs="Arial"/>
          <w:sz w:val="22"/>
          <w:szCs w:val="22"/>
          <w:lang w:val="pt-BR"/>
        </w:rPr>
        <w:tab/>
      </w:r>
      <w:r>
        <w:rPr>
          <w:rFonts w:cs="Arial"/>
          <w:sz w:val="22"/>
          <w:szCs w:val="22"/>
          <w:lang w:val="pt-BR"/>
        </w:rPr>
        <w:tab/>
      </w:r>
      <w:r>
        <w:rPr>
          <w:rFonts w:cs="Arial"/>
          <w:sz w:val="22"/>
          <w:szCs w:val="22"/>
          <w:lang w:val="pt-BR"/>
        </w:rPr>
        <w:tab/>
        <w:t>Takeshi Nagata</w:t>
      </w:r>
    </w:p>
    <w:p w:rsidR="00F30636" w:rsidRDefault="00F30636" w:rsidP="00F30636">
      <w:pPr>
        <w:tabs>
          <w:tab w:val="clear" w:pos="9270"/>
        </w:tabs>
        <w:rPr>
          <w:rFonts w:cs="Arial"/>
          <w:sz w:val="22"/>
          <w:szCs w:val="22"/>
          <w:lang w:val="pt-BR"/>
        </w:rPr>
      </w:pPr>
      <w:r>
        <w:rPr>
          <w:rFonts w:cs="Arial"/>
          <w:sz w:val="22"/>
          <w:szCs w:val="22"/>
          <w:lang w:val="pt-BR"/>
        </w:rPr>
        <w:t>Canon</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Syoji Matsumoto, Yusuke Matsudo, Manabu Sakakibara</w:t>
      </w:r>
    </w:p>
    <w:p w:rsidR="00F30636" w:rsidRDefault="00F30636" w:rsidP="00F30636">
      <w:pPr>
        <w:tabs>
          <w:tab w:val="clear" w:pos="9270"/>
        </w:tabs>
        <w:rPr>
          <w:rFonts w:cs="Arial"/>
          <w:sz w:val="22"/>
          <w:szCs w:val="22"/>
          <w:lang w:val="pt-BR"/>
        </w:rPr>
      </w:pP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 xml:space="preserve">  Tadashi Aoki, Hitoshi Matsuoka, Ryuta Kusaka</w:t>
      </w:r>
    </w:p>
    <w:p w:rsidR="00F30636" w:rsidRDefault="00F30636" w:rsidP="00F30636">
      <w:pPr>
        <w:tabs>
          <w:tab w:val="clear" w:pos="9270"/>
        </w:tabs>
        <w:rPr>
          <w:rFonts w:cs="Arial"/>
          <w:sz w:val="22"/>
          <w:szCs w:val="22"/>
          <w:lang w:val="pt-BR"/>
        </w:rPr>
      </w:pP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 xml:space="preserve">  Masaaki Ohishi, Satoru Ishikawa</w:t>
      </w:r>
    </w:p>
    <w:p w:rsidR="00F30636" w:rsidRDefault="00F30636" w:rsidP="00F30636">
      <w:pPr>
        <w:tabs>
          <w:tab w:val="clear" w:pos="9270"/>
        </w:tabs>
        <w:ind w:right="14"/>
        <w:rPr>
          <w:rFonts w:cs="Arial"/>
          <w:kern w:val="0"/>
          <w:sz w:val="22"/>
          <w:szCs w:val="22"/>
          <w:lang w:val="pt-BR"/>
        </w:rPr>
      </w:pPr>
      <w:r>
        <w:rPr>
          <w:rFonts w:cs="Arial"/>
          <w:kern w:val="0"/>
          <w:sz w:val="22"/>
          <w:szCs w:val="22"/>
          <w:lang w:val="pt-BR"/>
        </w:rPr>
        <w:t>Casio Computer Co.</w:t>
      </w:r>
      <w:r>
        <w:rPr>
          <w:rFonts w:cs="Arial"/>
          <w:kern w:val="0"/>
          <w:sz w:val="22"/>
          <w:szCs w:val="22"/>
          <w:lang w:val="pt-BR"/>
        </w:rPr>
        <w:tab/>
      </w:r>
      <w:r>
        <w:rPr>
          <w:rFonts w:cs="Arial"/>
          <w:kern w:val="0"/>
          <w:sz w:val="22"/>
          <w:szCs w:val="22"/>
          <w:lang w:val="pt-BR"/>
        </w:rPr>
        <w:tab/>
      </w:r>
      <w:r>
        <w:rPr>
          <w:rFonts w:cs="Arial"/>
          <w:kern w:val="0"/>
          <w:sz w:val="22"/>
          <w:szCs w:val="22"/>
          <w:lang w:val="pt-BR"/>
        </w:rPr>
        <w:tab/>
        <w:t>Yasuhisa Hayashi</w:t>
      </w:r>
    </w:p>
    <w:p w:rsidR="00F30636" w:rsidRDefault="00F30636" w:rsidP="00F30636">
      <w:pPr>
        <w:tabs>
          <w:tab w:val="clear" w:pos="9270"/>
        </w:tabs>
        <w:rPr>
          <w:rFonts w:cs="Arial"/>
          <w:sz w:val="22"/>
          <w:szCs w:val="22"/>
          <w:lang w:val="pt-BR"/>
        </w:rPr>
      </w:pPr>
      <w:r>
        <w:rPr>
          <w:rFonts w:cs="Arial"/>
          <w:sz w:val="22"/>
          <w:szCs w:val="22"/>
          <w:lang w:val="pt-BR"/>
        </w:rPr>
        <w:t>Celestica</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Sophia Feng, Bowen Shi</w:t>
      </w:r>
    </w:p>
    <w:p w:rsidR="00F30636" w:rsidRDefault="00F30636" w:rsidP="00F30636">
      <w:pPr>
        <w:tabs>
          <w:tab w:val="clear" w:pos="9270"/>
        </w:tabs>
        <w:ind w:right="14"/>
        <w:rPr>
          <w:rFonts w:cs="Arial"/>
          <w:kern w:val="0"/>
          <w:sz w:val="22"/>
          <w:szCs w:val="22"/>
          <w:lang w:val="pt-BR"/>
        </w:rPr>
      </w:pPr>
      <w:r>
        <w:rPr>
          <w:rFonts w:cs="Arial"/>
          <w:kern w:val="0"/>
          <w:sz w:val="22"/>
          <w:szCs w:val="22"/>
          <w:lang w:val="pt-BR"/>
        </w:rPr>
        <w:t>CMK Products Corp.</w:t>
      </w:r>
      <w:r>
        <w:rPr>
          <w:rFonts w:cs="Arial"/>
          <w:kern w:val="0"/>
          <w:sz w:val="22"/>
          <w:szCs w:val="22"/>
          <w:lang w:val="pt-BR"/>
        </w:rPr>
        <w:tab/>
      </w:r>
      <w:r>
        <w:rPr>
          <w:rFonts w:cs="Arial"/>
          <w:kern w:val="0"/>
          <w:sz w:val="22"/>
          <w:szCs w:val="22"/>
          <w:lang w:val="pt-BR"/>
        </w:rPr>
        <w:tab/>
      </w:r>
      <w:r>
        <w:rPr>
          <w:rFonts w:cs="Arial"/>
          <w:kern w:val="0"/>
          <w:sz w:val="22"/>
          <w:szCs w:val="22"/>
          <w:lang w:val="pt-BR"/>
        </w:rPr>
        <w:tab/>
        <w:t>Hiroyasu Miura</w:t>
      </w:r>
    </w:p>
    <w:p w:rsidR="00F30636" w:rsidRDefault="00F30636" w:rsidP="00F30636">
      <w:pPr>
        <w:tabs>
          <w:tab w:val="clear" w:pos="9270"/>
        </w:tabs>
        <w:ind w:right="14"/>
        <w:rPr>
          <w:rFonts w:cs="Arial"/>
          <w:sz w:val="22"/>
          <w:szCs w:val="22"/>
          <w:lang w:val="pt-BR"/>
        </w:rPr>
      </w:pPr>
      <w:r>
        <w:rPr>
          <w:rFonts w:cs="Arial"/>
          <w:sz w:val="22"/>
          <w:szCs w:val="22"/>
          <w:lang w:val="pt-BR"/>
        </w:rPr>
        <w:t>Credo</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Anyun Liu</w:t>
      </w:r>
    </w:p>
    <w:p w:rsidR="00F30636" w:rsidRDefault="00F30636" w:rsidP="00F30636">
      <w:pPr>
        <w:tabs>
          <w:tab w:val="clear" w:pos="9270"/>
        </w:tabs>
        <w:ind w:right="14"/>
        <w:rPr>
          <w:rFonts w:cs="Arial"/>
          <w:kern w:val="2"/>
          <w:sz w:val="22"/>
          <w:szCs w:val="22"/>
          <w:lang w:val="pt-BR"/>
        </w:rPr>
      </w:pPr>
      <w:r>
        <w:rPr>
          <w:rFonts w:cs="Arial"/>
          <w:sz w:val="22"/>
          <w:szCs w:val="22"/>
          <w:lang w:val="pt-BR"/>
        </w:rPr>
        <w:t>Cybernet Systems</w:t>
      </w:r>
      <w:r>
        <w:rPr>
          <w:rFonts w:cs="Arial"/>
          <w:sz w:val="22"/>
          <w:szCs w:val="22"/>
          <w:lang w:val="pt-BR"/>
        </w:rPr>
        <w:tab/>
      </w:r>
      <w:r>
        <w:rPr>
          <w:rFonts w:cs="Arial"/>
          <w:sz w:val="22"/>
          <w:szCs w:val="22"/>
          <w:lang w:val="pt-BR"/>
        </w:rPr>
        <w:tab/>
      </w:r>
      <w:r>
        <w:rPr>
          <w:rFonts w:cs="Arial"/>
          <w:sz w:val="22"/>
          <w:szCs w:val="22"/>
          <w:lang w:val="pt-BR"/>
        </w:rPr>
        <w:tab/>
        <w:t>Takayuki Tsuzura</w:t>
      </w:r>
    </w:p>
    <w:p w:rsidR="00F30636" w:rsidRDefault="00F30636" w:rsidP="00F30636">
      <w:pPr>
        <w:tabs>
          <w:tab w:val="clear" w:pos="9270"/>
        </w:tabs>
        <w:rPr>
          <w:rFonts w:cs="Arial"/>
          <w:sz w:val="22"/>
          <w:szCs w:val="22"/>
          <w:lang w:val="pt-BR"/>
        </w:rPr>
      </w:pPr>
      <w:r>
        <w:rPr>
          <w:rFonts w:cs="Arial"/>
          <w:sz w:val="22"/>
          <w:szCs w:val="22"/>
          <w:lang w:val="pt-BR"/>
        </w:rPr>
        <w:t>Denso Corp.</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Yukiya Fukunaga</w:t>
      </w:r>
    </w:p>
    <w:p w:rsidR="00F30636" w:rsidRDefault="00F30636" w:rsidP="00F30636">
      <w:pPr>
        <w:tabs>
          <w:tab w:val="clear" w:pos="9270"/>
        </w:tabs>
        <w:rPr>
          <w:rFonts w:cs="Arial"/>
          <w:sz w:val="22"/>
          <w:szCs w:val="22"/>
          <w:lang w:val="pt-BR"/>
        </w:rPr>
      </w:pPr>
      <w:r>
        <w:rPr>
          <w:rFonts w:cs="Arial"/>
          <w:sz w:val="22"/>
          <w:szCs w:val="22"/>
          <w:lang w:val="pt-BR"/>
        </w:rPr>
        <w:t>Eizo Corp.</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Tokimitsu Eso</w:t>
      </w:r>
    </w:p>
    <w:p w:rsidR="00F30636" w:rsidRDefault="00F30636" w:rsidP="00F30636">
      <w:pPr>
        <w:tabs>
          <w:tab w:val="clear" w:pos="9270"/>
        </w:tabs>
        <w:rPr>
          <w:rFonts w:cs="Arial"/>
          <w:sz w:val="22"/>
          <w:szCs w:val="22"/>
          <w:lang w:val="pt-BR"/>
        </w:rPr>
      </w:pPr>
      <w:r>
        <w:rPr>
          <w:rFonts w:cs="Arial"/>
          <w:sz w:val="22"/>
          <w:szCs w:val="22"/>
          <w:lang w:val="pt-BR"/>
        </w:rPr>
        <w:t>Finnhan</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Yuan Xu</w:t>
      </w:r>
    </w:p>
    <w:p w:rsidR="00F30636" w:rsidRDefault="00F30636" w:rsidP="00F30636">
      <w:pPr>
        <w:tabs>
          <w:tab w:val="clear" w:pos="9270"/>
        </w:tabs>
        <w:rPr>
          <w:rFonts w:cs="Arial"/>
          <w:sz w:val="22"/>
          <w:szCs w:val="22"/>
          <w:lang w:val="pt-BR"/>
        </w:rPr>
      </w:pPr>
      <w:r>
        <w:rPr>
          <w:rFonts w:cs="Arial"/>
          <w:sz w:val="22"/>
          <w:szCs w:val="22"/>
          <w:lang w:val="pt-BR"/>
        </w:rPr>
        <w:t>Fuji Xerox Manufacturing Co.</w:t>
      </w:r>
      <w:r>
        <w:rPr>
          <w:rFonts w:cs="Arial"/>
          <w:sz w:val="22"/>
          <w:szCs w:val="22"/>
          <w:lang w:val="pt-BR"/>
        </w:rPr>
        <w:tab/>
      </w:r>
      <w:r>
        <w:rPr>
          <w:rFonts w:cs="Arial"/>
          <w:sz w:val="22"/>
          <w:szCs w:val="22"/>
          <w:lang w:val="pt-BR"/>
        </w:rPr>
        <w:tab/>
        <w:t>Rumi Maeda</w:t>
      </w:r>
    </w:p>
    <w:p w:rsidR="00F30636" w:rsidRDefault="00F30636" w:rsidP="00F30636">
      <w:pPr>
        <w:tabs>
          <w:tab w:val="clear" w:pos="9270"/>
        </w:tabs>
        <w:rPr>
          <w:rFonts w:cs="Arial"/>
          <w:sz w:val="22"/>
          <w:szCs w:val="22"/>
          <w:lang w:val="pt-BR"/>
        </w:rPr>
      </w:pPr>
      <w:r w:rsidRPr="00F2747D">
        <w:rPr>
          <w:rFonts w:cs="Arial"/>
          <w:sz w:val="22"/>
          <w:szCs w:val="22"/>
          <w:lang w:val="pt-BR"/>
        </w:rPr>
        <w:t>Fujitsu Advan</w:t>
      </w:r>
      <w:r>
        <w:rPr>
          <w:rFonts w:cs="Arial"/>
          <w:sz w:val="22"/>
          <w:szCs w:val="22"/>
          <w:lang w:val="pt-BR"/>
        </w:rPr>
        <w:t>ced Technologies</w:t>
      </w:r>
      <w:r>
        <w:rPr>
          <w:rFonts w:cs="Arial"/>
          <w:sz w:val="22"/>
          <w:szCs w:val="22"/>
          <w:lang w:val="pt-BR"/>
        </w:rPr>
        <w:tab/>
        <w:t>Tendo Hirai, Kumiko Teramae, Hidenobu Shiihara</w:t>
      </w:r>
    </w:p>
    <w:p w:rsidR="00F30636" w:rsidRPr="009C3FF1" w:rsidRDefault="00F30636" w:rsidP="00F30636">
      <w:pPr>
        <w:tabs>
          <w:tab w:val="clear" w:pos="9270"/>
        </w:tabs>
        <w:ind w:right="14"/>
        <w:rPr>
          <w:rFonts w:cs="Arial"/>
          <w:kern w:val="2"/>
          <w:sz w:val="22"/>
          <w:szCs w:val="22"/>
          <w:lang w:val="de-DE"/>
        </w:rPr>
      </w:pPr>
      <w:r>
        <w:rPr>
          <w:rFonts w:cs="Arial"/>
          <w:sz w:val="22"/>
          <w:szCs w:val="22"/>
          <w:lang w:val="de-DE"/>
        </w:rPr>
        <w:t>Fujitsu Interconnect Technologies</w:t>
      </w:r>
      <w:r>
        <w:rPr>
          <w:rFonts w:cs="Arial"/>
          <w:sz w:val="22"/>
          <w:szCs w:val="22"/>
          <w:lang w:val="de-DE"/>
        </w:rPr>
        <w:tab/>
        <w:t>Masaki Kirinaka</w:t>
      </w:r>
      <w:r>
        <w:rPr>
          <w:rFonts w:cs="Arial"/>
          <w:kern w:val="2"/>
          <w:sz w:val="22"/>
          <w:szCs w:val="22"/>
          <w:lang w:val="de-DE"/>
        </w:rPr>
        <w:t xml:space="preserve">, </w:t>
      </w:r>
      <w:r>
        <w:rPr>
          <w:rFonts w:cs="Arial"/>
          <w:sz w:val="22"/>
          <w:szCs w:val="22"/>
          <w:lang w:val="de-DE"/>
        </w:rPr>
        <w:t>Akiko Tsukada</w:t>
      </w:r>
    </w:p>
    <w:p w:rsidR="00F30636" w:rsidRDefault="00F30636" w:rsidP="00F30636">
      <w:pPr>
        <w:tabs>
          <w:tab w:val="clear" w:pos="9270"/>
        </w:tabs>
        <w:rPr>
          <w:rFonts w:cs="Arial"/>
          <w:sz w:val="22"/>
          <w:szCs w:val="22"/>
          <w:lang w:val="pt-BR"/>
        </w:rPr>
      </w:pPr>
      <w:r>
        <w:rPr>
          <w:rFonts w:cs="Arial"/>
          <w:sz w:val="22"/>
          <w:szCs w:val="22"/>
          <w:lang w:val="pt-BR"/>
        </w:rPr>
        <w:t>Fujitsu Ltd.</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Takashi Kobayashi</w:t>
      </w:r>
    </w:p>
    <w:p w:rsidR="00F30636" w:rsidRDefault="00F30636" w:rsidP="00F30636">
      <w:pPr>
        <w:tabs>
          <w:tab w:val="clear" w:pos="9270"/>
        </w:tabs>
        <w:rPr>
          <w:rFonts w:cs="Arial"/>
          <w:sz w:val="22"/>
          <w:szCs w:val="22"/>
          <w:lang w:val="pt-BR"/>
        </w:rPr>
      </w:pPr>
      <w:r>
        <w:rPr>
          <w:rFonts w:cs="Arial"/>
          <w:sz w:val="22"/>
          <w:szCs w:val="22"/>
          <w:lang w:val="pt-BR"/>
        </w:rPr>
        <w:t>Fujitsu Optical Components</w:t>
      </w:r>
      <w:r>
        <w:rPr>
          <w:rFonts w:cs="Arial"/>
          <w:sz w:val="22"/>
          <w:szCs w:val="22"/>
          <w:lang w:val="pt-BR"/>
        </w:rPr>
        <w:tab/>
      </w:r>
      <w:r>
        <w:rPr>
          <w:rFonts w:cs="Arial"/>
          <w:sz w:val="22"/>
          <w:szCs w:val="22"/>
          <w:lang w:val="pt-BR"/>
        </w:rPr>
        <w:tab/>
        <w:t>Masaki Kunii</w:t>
      </w:r>
    </w:p>
    <w:p w:rsidR="00F30636" w:rsidRDefault="00F30636" w:rsidP="00F30636">
      <w:pPr>
        <w:tabs>
          <w:tab w:val="clear" w:pos="9270"/>
        </w:tabs>
        <w:rPr>
          <w:rFonts w:cs="Arial"/>
          <w:sz w:val="22"/>
          <w:szCs w:val="22"/>
          <w:lang w:val="pt-BR"/>
        </w:rPr>
      </w:pPr>
      <w:r>
        <w:rPr>
          <w:rFonts w:cs="Arial"/>
          <w:sz w:val="22"/>
          <w:szCs w:val="22"/>
          <w:lang w:val="pt-BR"/>
        </w:rPr>
        <w:t>Genesis Technology</w:t>
      </w:r>
      <w:r>
        <w:rPr>
          <w:rFonts w:cs="Arial"/>
          <w:sz w:val="22"/>
          <w:szCs w:val="22"/>
          <w:lang w:val="pt-BR"/>
        </w:rPr>
        <w:tab/>
      </w:r>
      <w:r>
        <w:rPr>
          <w:rFonts w:cs="Arial"/>
          <w:sz w:val="22"/>
          <w:szCs w:val="22"/>
          <w:lang w:val="pt-BR"/>
        </w:rPr>
        <w:tab/>
      </w:r>
      <w:r>
        <w:rPr>
          <w:rFonts w:cs="Arial"/>
          <w:sz w:val="22"/>
          <w:szCs w:val="22"/>
          <w:lang w:val="pt-BR"/>
        </w:rPr>
        <w:tab/>
        <w:t>TF Chiang</w:t>
      </w:r>
    </w:p>
    <w:p w:rsidR="00F30636" w:rsidRDefault="00F30636" w:rsidP="00F30636">
      <w:pPr>
        <w:tabs>
          <w:tab w:val="clear" w:pos="9270"/>
        </w:tabs>
        <w:rPr>
          <w:rFonts w:cs="Arial"/>
          <w:sz w:val="22"/>
          <w:szCs w:val="22"/>
          <w:lang w:val="pt-BR"/>
        </w:rPr>
      </w:pPr>
      <w:r>
        <w:rPr>
          <w:rFonts w:cs="Arial"/>
          <w:sz w:val="22"/>
          <w:szCs w:val="22"/>
          <w:lang w:val="pt-BR"/>
        </w:rPr>
        <w:t>Gifu University</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Toshikazu Sekine</w:t>
      </w:r>
    </w:p>
    <w:p w:rsidR="00F30636" w:rsidRPr="00C6642C" w:rsidRDefault="00F30636" w:rsidP="00F30636">
      <w:pPr>
        <w:tabs>
          <w:tab w:val="clear" w:pos="9270"/>
        </w:tabs>
        <w:rPr>
          <w:rFonts w:cs="Arial"/>
          <w:sz w:val="22"/>
          <w:szCs w:val="22"/>
          <w:lang w:val="pt-BR"/>
        </w:rPr>
      </w:pPr>
      <w:r>
        <w:rPr>
          <w:rFonts w:cs="Arial"/>
          <w:sz w:val="22"/>
          <w:szCs w:val="22"/>
          <w:lang w:val="pt-BR"/>
        </w:rPr>
        <w:t>Global Unichip Japan</w:t>
      </w:r>
      <w:r>
        <w:rPr>
          <w:rFonts w:cs="Arial"/>
          <w:sz w:val="22"/>
          <w:szCs w:val="22"/>
          <w:lang w:val="pt-BR"/>
        </w:rPr>
        <w:tab/>
      </w:r>
      <w:r>
        <w:rPr>
          <w:rFonts w:cs="Arial"/>
          <w:sz w:val="22"/>
          <w:szCs w:val="22"/>
          <w:lang w:val="pt-BR"/>
        </w:rPr>
        <w:tab/>
      </w:r>
      <w:r>
        <w:rPr>
          <w:rFonts w:cs="Arial"/>
          <w:sz w:val="22"/>
          <w:szCs w:val="22"/>
          <w:lang w:val="pt-BR"/>
        </w:rPr>
        <w:tab/>
        <w:t>Masafumi Mitsuishi</w:t>
      </w:r>
    </w:p>
    <w:p w:rsidR="00F30636" w:rsidRDefault="00F30636" w:rsidP="00F30636">
      <w:pPr>
        <w:tabs>
          <w:tab w:val="clear" w:pos="9270"/>
        </w:tabs>
        <w:rPr>
          <w:rFonts w:cs="Arial"/>
          <w:sz w:val="22"/>
          <w:szCs w:val="22"/>
          <w:lang w:val="pt-BR"/>
        </w:rPr>
      </w:pPr>
      <w:r>
        <w:rPr>
          <w:rFonts w:cs="Arial"/>
          <w:sz w:val="22"/>
          <w:szCs w:val="22"/>
          <w:lang w:val="pt-BR"/>
        </w:rPr>
        <w:t>Google</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Zhiping Yang</w:t>
      </w:r>
    </w:p>
    <w:p w:rsidR="00F30636" w:rsidRDefault="00F30636" w:rsidP="00F30636">
      <w:pPr>
        <w:tabs>
          <w:tab w:val="clear" w:pos="9270"/>
        </w:tabs>
        <w:ind w:right="14"/>
        <w:rPr>
          <w:kern w:val="2"/>
          <w:sz w:val="22"/>
          <w:szCs w:val="22"/>
          <w:lang w:val="pt-BR"/>
        </w:rPr>
      </w:pPr>
      <w:r>
        <w:rPr>
          <w:sz w:val="22"/>
          <w:szCs w:val="22"/>
          <w:lang w:val="pt-BR"/>
        </w:rPr>
        <w:t>Hamamatsu Photonics</w:t>
      </w:r>
      <w:r>
        <w:rPr>
          <w:sz w:val="22"/>
          <w:szCs w:val="22"/>
          <w:lang w:val="pt-BR"/>
        </w:rPr>
        <w:tab/>
      </w:r>
      <w:r>
        <w:rPr>
          <w:sz w:val="22"/>
          <w:szCs w:val="22"/>
          <w:lang w:val="pt-BR"/>
        </w:rPr>
        <w:tab/>
        <w:t>Akihiro Inoguchi, Shigenori Fujita, Hidetoshi Nakamura</w:t>
      </w:r>
    </w:p>
    <w:p w:rsidR="00F30636" w:rsidRDefault="00F30636" w:rsidP="00F30636">
      <w:pPr>
        <w:tabs>
          <w:tab w:val="clear" w:pos="9270"/>
        </w:tabs>
        <w:rPr>
          <w:rFonts w:cs="Arial"/>
          <w:sz w:val="22"/>
          <w:szCs w:val="22"/>
          <w:lang w:val="pt-BR"/>
        </w:rPr>
      </w:pPr>
      <w:r>
        <w:rPr>
          <w:rFonts w:cs="Arial"/>
          <w:sz w:val="22"/>
          <w:szCs w:val="22"/>
          <w:lang w:val="pt-BR"/>
        </w:rPr>
        <w:t>Haskware</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David Banas</w:t>
      </w:r>
    </w:p>
    <w:p w:rsidR="00F30636" w:rsidRDefault="00F30636" w:rsidP="00F30636">
      <w:pPr>
        <w:tabs>
          <w:tab w:val="clear" w:pos="9270"/>
        </w:tabs>
        <w:rPr>
          <w:rFonts w:cs="Arial"/>
          <w:sz w:val="22"/>
          <w:szCs w:val="22"/>
          <w:lang w:val="pt-BR"/>
        </w:rPr>
      </w:pPr>
      <w:r>
        <w:rPr>
          <w:rFonts w:cs="Arial"/>
          <w:sz w:val="22"/>
          <w:szCs w:val="22"/>
          <w:lang w:val="pt-BR"/>
        </w:rPr>
        <w:t>Hewlett Packard Enterprise</w:t>
      </w:r>
      <w:r>
        <w:rPr>
          <w:rFonts w:cs="Arial"/>
          <w:sz w:val="22"/>
          <w:szCs w:val="22"/>
          <w:lang w:val="pt-BR"/>
        </w:rPr>
        <w:tab/>
      </w:r>
      <w:r>
        <w:rPr>
          <w:rFonts w:cs="Arial"/>
          <w:sz w:val="22"/>
          <w:szCs w:val="22"/>
          <w:lang w:val="pt-BR"/>
        </w:rPr>
        <w:tab/>
        <w:t>Passor Ho, Corey Huang, Hellen Lo, Edward Pan</w:t>
      </w:r>
    </w:p>
    <w:p w:rsidR="00F30636" w:rsidRDefault="00F30636" w:rsidP="00F30636">
      <w:pPr>
        <w:tabs>
          <w:tab w:val="clear" w:pos="9270"/>
        </w:tabs>
        <w:ind w:right="14"/>
        <w:rPr>
          <w:rFonts w:cs="Arial"/>
          <w:kern w:val="0"/>
          <w:sz w:val="22"/>
          <w:szCs w:val="22"/>
        </w:rPr>
      </w:pPr>
      <w:r>
        <w:rPr>
          <w:rFonts w:cs="Arial"/>
          <w:kern w:val="0"/>
          <w:sz w:val="22"/>
          <w:szCs w:val="22"/>
        </w:rPr>
        <w:t>Hitachi ULSI Systems Co.</w:t>
      </w:r>
      <w:r>
        <w:rPr>
          <w:rFonts w:cs="Arial"/>
          <w:kern w:val="0"/>
          <w:sz w:val="22"/>
          <w:szCs w:val="22"/>
        </w:rPr>
        <w:tab/>
      </w:r>
      <w:r>
        <w:rPr>
          <w:rFonts w:cs="Arial"/>
          <w:kern w:val="0"/>
          <w:sz w:val="22"/>
          <w:szCs w:val="22"/>
        </w:rPr>
        <w:tab/>
        <w:t>Sadahiro Nonoyama</w:t>
      </w:r>
    </w:p>
    <w:p w:rsidR="00F30636" w:rsidRPr="00C6642C" w:rsidRDefault="00F30636" w:rsidP="00F30636">
      <w:pPr>
        <w:tabs>
          <w:tab w:val="clear" w:pos="9270"/>
        </w:tabs>
        <w:rPr>
          <w:rFonts w:cs="Arial"/>
          <w:sz w:val="22"/>
          <w:szCs w:val="22"/>
        </w:rPr>
      </w:pPr>
      <w:r>
        <w:rPr>
          <w:rFonts w:cs="Arial"/>
          <w:sz w:val="22"/>
          <w:szCs w:val="22"/>
        </w:rPr>
        <w:t>Hitachi Ltd.</w:t>
      </w:r>
      <w:r>
        <w:rPr>
          <w:rFonts w:cs="Arial"/>
          <w:sz w:val="22"/>
          <w:szCs w:val="22"/>
        </w:rPr>
        <w:tab/>
      </w:r>
      <w:r>
        <w:rPr>
          <w:rFonts w:cs="Arial"/>
          <w:sz w:val="22"/>
          <w:szCs w:val="22"/>
        </w:rPr>
        <w:tab/>
      </w:r>
      <w:r>
        <w:rPr>
          <w:rFonts w:cs="Arial"/>
          <w:sz w:val="22"/>
          <w:szCs w:val="22"/>
        </w:rPr>
        <w:tab/>
      </w:r>
      <w:r>
        <w:rPr>
          <w:rFonts w:cs="Arial"/>
          <w:sz w:val="22"/>
          <w:szCs w:val="22"/>
        </w:rPr>
        <w:tab/>
        <w:t>Yasuhiro Ikeda</w:t>
      </w:r>
    </w:p>
    <w:p w:rsidR="00F30636" w:rsidRDefault="00F30636" w:rsidP="00F30636">
      <w:pPr>
        <w:tabs>
          <w:tab w:val="clear" w:pos="9270"/>
        </w:tabs>
        <w:rPr>
          <w:rFonts w:cs="Arial"/>
          <w:sz w:val="22"/>
          <w:szCs w:val="22"/>
          <w:lang w:val="pt-BR"/>
        </w:rPr>
      </w:pPr>
      <w:r>
        <w:rPr>
          <w:rFonts w:cs="Arial"/>
          <w:sz w:val="22"/>
          <w:szCs w:val="22"/>
          <w:lang w:val="pt-BR"/>
        </w:rPr>
        <w:t>Hoei Co.</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Tatsuya Chiba</w:t>
      </w:r>
    </w:p>
    <w:p w:rsidR="00F30636" w:rsidRDefault="00F30636" w:rsidP="00F30636">
      <w:pPr>
        <w:tabs>
          <w:tab w:val="clear" w:pos="9270"/>
        </w:tabs>
        <w:rPr>
          <w:rFonts w:cs="Arial"/>
          <w:sz w:val="22"/>
          <w:szCs w:val="22"/>
          <w:lang w:val="de-DE"/>
        </w:rPr>
      </w:pPr>
      <w:r>
        <w:rPr>
          <w:rFonts w:cs="Arial"/>
          <w:sz w:val="22"/>
          <w:szCs w:val="22"/>
          <w:lang w:val="de-DE"/>
        </w:rPr>
        <w:t>Huawei Technologies</w:t>
      </w:r>
      <w:r>
        <w:rPr>
          <w:rFonts w:cs="Arial"/>
          <w:sz w:val="22"/>
          <w:szCs w:val="22"/>
          <w:lang w:val="de-DE"/>
        </w:rPr>
        <w:tab/>
      </w:r>
      <w:r>
        <w:rPr>
          <w:rFonts w:cs="Arial"/>
          <w:sz w:val="22"/>
          <w:szCs w:val="22"/>
          <w:lang w:val="de-DE"/>
        </w:rPr>
        <w:tab/>
      </w:r>
      <w:r>
        <w:rPr>
          <w:rFonts w:cs="Arial"/>
          <w:sz w:val="22"/>
          <w:szCs w:val="22"/>
          <w:lang w:val="de-DE"/>
        </w:rPr>
        <w:tab/>
        <w:t>Haiping Cao, Longfang Lv, Shengli (Victory) Wang</w:t>
      </w:r>
    </w:p>
    <w:p w:rsidR="00F30636" w:rsidRDefault="00F30636" w:rsidP="00F30636">
      <w:pPr>
        <w:tabs>
          <w:tab w:val="clear" w:pos="9270"/>
        </w:tabs>
        <w:rPr>
          <w:rFonts w:cs="Arial"/>
          <w:sz w:val="22"/>
          <w:szCs w:val="22"/>
          <w:lang w:val="de-DE"/>
        </w:rPr>
      </w:pPr>
      <w:r>
        <w:rPr>
          <w:rFonts w:cs="Arial"/>
          <w:sz w:val="22"/>
          <w:szCs w:val="22"/>
          <w:lang w:val="de-DE"/>
        </w:rPr>
        <w:lastRenderedPageBreak/>
        <w:tab/>
      </w:r>
      <w:r>
        <w:rPr>
          <w:rFonts w:cs="Arial"/>
          <w:sz w:val="22"/>
          <w:szCs w:val="22"/>
          <w:lang w:val="de-DE"/>
        </w:rPr>
        <w:tab/>
      </w:r>
      <w:r>
        <w:rPr>
          <w:rFonts w:cs="Arial"/>
          <w:sz w:val="22"/>
          <w:szCs w:val="22"/>
          <w:lang w:val="de-DE"/>
        </w:rPr>
        <w:tab/>
      </w:r>
      <w:r>
        <w:rPr>
          <w:rFonts w:cs="Arial"/>
          <w:sz w:val="22"/>
          <w:szCs w:val="22"/>
          <w:lang w:val="de-DE"/>
        </w:rPr>
        <w:tab/>
      </w:r>
      <w:r>
        <w:rPr>
          <w:rFonts w:cs="Arial"/>
          <w:sz w:val="22"/>
          <w:szCs w:val="22"/>
          <w:lang w:val="de-DE"/>
        </w:rPr>
        <w:tab/>
        <w:t xml:space="preserve">  Hang (Paul) Yan,</w:t>
      </w:r>
      <w:r w:rsidRPr="00713CB2">
        <w:rPr>
          <w:rFonts w:cs="Arial"/>
          <w:sz w:val="22"/>
          <w:szCs w:val="22"/>
          <w:lang w:val="de-DE"/>
        </w:rPr>
        <w:t xml:space="preserve"> </w:t>
      </w:r>
      <w:r>
        <w:rPr>
          <w:rFonts w:cs="Arial"/>
          <w:sz w:val="22"/>
          <w:szCs w:val="22"/>
          <w:lang w:val="de-DE"/>
        </w:rPr>
        <w:t>Chen (Jeff) Yu, Zhengyi Zhu</w:t>
      </w:r>
    </w:p>
    <w:p w:rsidR="00F30636" w:rsidRDefault="00F30636" w:rsidP="00F30636">
      <w:pPr>
        <w:tabs>
          <w:tab w:val="clear" w:pos="9270"/>
        </w:tabs>
        <w:rPr>
          <w:rFonts w:cs="Arial"/>
          <w:sz w:val="22"/>
          <w:szCs w:val="22"/>
          <w:lang w:val="de-DE"/>
        </w:rPr>
      </w:pPr>
      <w:r>
        <w:rPr>
          <w:rFonts w:cs="Arial"/>
          <w:sz w:val="22"/>
          <w:szCs w:val="22"/>
          <w:lang w:val="de-DE"/>
        </w:rPr>
        <w:tab/>
      </w:r>
      <w:r>
        <w:rPr>
          <w:rFonts w:cs="Arial"/>
          <w:sz w:val="22"/>
          <w:szCs w:val="22"/>
          <w:lang w:val="de-DE"/>
        </w:rPr>
        <w:tab/>
      </w:r>
      <w:r>
        <w:rPr>
          <w:rFonts w:cs="Arial"/>
          <w:sz w:val="22"/>
          <w:szCs w:val="22"/>
          <w:lang w:val="de-DE"/>
        </w:rPr>
        <w:tab/>
      </w:r>
      <w:r>
        <w:rPr>
          <w:rFonts w:cs="Arial"/>
          <w:sz w:val="22"/>
          <w:szCs w:val="22"/>
          <w:lang w:val="de-DE"/>
        </w:rPr>
        <w:tab/>
      </w:r>
      <w:r>
        <w:rPr>
          <w:rFonts w:cs="Arial"/>
          <w:sz w:val="22"/>
          <w:szCs w:val="22"/>
          <w:lang w:val="de-DE"/>
        </w:rPr>
        <w:tab/>
        <w:t xml:space="preserve">  Peng Huang</w:t>
      </w:r>
    </w:p>
    <w:p w:rsidR="00F30636" w:rsidRDefault="00F30636" w:rsidP="00F30636">
      <w:pPr>
        <w:tabs>
          <w:tab w:val="clear" w:pos="9270"/>
        </w:tabs>
        <w:rPr>
          <w:rFonts w:cs="Arial"/>
          <w:sz w:val="22"/>
          <w:szCs w:val="22"/>
          <w:lang w:val="pt-BR"/>
        </w:rPr>
      </w:pPr>
      <w:r>
        <w:rPr>
          <w:rFonts w:cs="Arial"/>
          <w:sz w:val="22"/>
          <w:szCs w:val="22"/>
          <w:lang w:val="pt-BR"/>
        </w:rPr>
        <w:t>IB-Electronics</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Matsumuro Makoto</w:t>
      </w:r>
    </w:p>
    <w:p w:rsidR="00F30636" w:rsidRDefault="00F30636" w:rsidP="00F30636">
      <w:pPr>
        <w:tabs>
          <w:tab w:val="clear" w:pos="9270"/>
        </w:tabs>
        <w:rPr>
          <w:rFonts w:cs="Arial"/>
          <w:sz w:val="22"/>
          <w:szCs w:val="22"/>
          <w:lang w:val="pt-BR"/>
        </w:rPr>
      </w:pPr>
      <w:r>
        <w:rPr>
          <w:rFonts w:cs="Arial"/>
          <w:sz w:val="22"/>
          <w:szCs w:val="22"/>
          <w:lang w:val="pt-BR"/>
        </w:rPr>
        <w:t>Independent</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Hiroshi Ishikawa, Fumiyo Kawafuji</w:t>
      </w:r>
    </w:p>
    <w:p w:rsidR="00F30636" w:rsidRDefault="00F30636" w:rsidP="00F30636">
      <w:pPr>
        <w:tabs>
          <w:tab w:val="clear" w:pos="9270"/>
        </w:tabs>
        <w:rPr>
          <w:rFonts w:cs="Arial"/>
          <w:sz w:val="22"/>
          <w:szCs w:val="22"/>
          <w:lang w:val="pt-BR"/>
        </w:rPr>
      </w:pPr>
      <w:r>
        <w:rPr>
          <w:rFonts w:cs="Arial"/>
          <w:sz w:val="22"/>
          <w:szCs w:val="22"/>
          <w:lang w:val="pt-BR"/>
        </w:rPr>
        <w:t>Inspur Technologies</w:t>
      </w:r>
      <w:r>
        <w:rPr>
          <w:rFonts w:cs="Arial"/>
          <w:sz w:val="22"/>
          <w:szCs w:val="22"/>
          <w:lang w:val="pt-BR"/>
        </w:rPr>
        <w:tab/>
      </w:r>
      <w:r>
        <w:rPr>
          <w:rFonts w:cs="Arial"/>
          <w:sz w:val="22"/>
          <w:szCs w:val="22"/>
          <w:lang w:val="pt-BR"/>
        </w:rPr>
        <w:tab/>
      </w:r>
      <w:r>
        <w:rPr>
          <w:rFonts w:cs="Arial"/>
          <w:sz w:val="22"/>
          <w:szCs w:val="22"/>
          <w:lang w:val="pt-BR"/>
        </w:rPr>
        <w:tab/>
        <w:t>Josh Chen, Steven Ho, Dane Huang, Nieves Lee</w:t>
      </w:r>
    </w:p>
    <w:p w:rsidR="00F30636" w:rsidRDefault="00F30636" w:rsidP="00F30636">
      <w:pPr>
        <w:tabs>
          <w:tab w:val="clear" w:pos="9270"/>
        </w:tabs>
        <w:rPr>
          <w:rFonts w:cs="Arial"/>
          <w:sz w:val="22"/>
          <w:szCs w:val="22"/>
          <w:lang w:val="pt-BR"/>
        </w:rPr>
      </w:pP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 xml:space="preserve">  Eric Lee, Rock Wang</w:t>
      </w:r>
    </w:p>
    <w:p w:rsidR="00F30636" w:rsidRDefault="00F30636" w:rsidP="00F30636">
      <w:pPr>
        <w:tabs>
          <w:tab w:val="clear" w:pos="9270"/>
        </w:tabs>
        <w:rPr>
          <w:rFonts w:cs="Arial"/>
          <w:sz w:val="22"/>
          <w:szCs w:val="22"/>
          <w:lang w:val="pt-BR"/>
        </w:rPr>
      </w:pPr>
      <w:r>
        <w:rPr>
          <w:rFonts w:cs="Arial"/>
          <w:sz w:val="22"/>
          <w:szCs w:val="22"/>
          <w:lang w:val="pt-BR"/>
        </w:rPr>
        <w:t>Institute for Information Industry</w:t>
      </w:r>
      <w:r>
        <w:rPr>
          <w:rFonts w:cs="Arial"/>
          <w:sz w:val="22"/>
          <w:szCs w:val="22"/>
          <w:lang w:val="pt-BR"/>
        </w:rPr>
        <w:tab/>
        <w:t>Joseph Yang</w:t>
      </w:r>
    </w:p>
    <w:p w:rsidR="00F30636" w:rsidRDefault="00F30636" w:rsidP="00F30636">
      <w:pPr>
        <w:tabs>
          <w:tab w:val="clear" w:pos="9270"/>
        </w:tabs>
        <w:rPr>
          <w:rFonts w:cs="Arial"/>
          <w:sz w:val="22"/>
          <w:szCs w:val="22"/>
          <w:lang w:val="pt-BR"/>
        </w:rPr>
      </w:pPr>
      <w:r>
        <w:rPr>
          <w:rFonts w:cs="Arial"/>
          <w:sz w:val="22"/>
          <w:szCs w:val="22"/>
          <w:lang w:val="pt-BR"/>
        </w:rPr>
        <w:t>Japan Radio Co.</w:t>
      </w:r>
      <w:r>
        <w:rPr>
          <w:rFonts w:cs="Arial"/>
          <w:sz w:val="22"/>
          <w:szCs w:val="22"/>
          <w:lang w:val="pt-BR"/>
        </w:rPr>
        <w:tab/>
      </w:r>
      <w:r>
        <w:rPr>
          <w:rFonts w:cs="Arial"/>
          <w:sz w:val="22"/>
          <w:szCs w:val="22"/>
          <w:lang w:val="pt-BR"/>
        </w:rPr>
        <w:tab/>
      </w:r>
      <w:r>
        <w:rPr>
          <w:rFonts w:cs="Arial"/>
          <w:sz w:val="22"/>
          <w:szCs w:val="22"/>
          <w:lang w:val="pt-BR"/>
        </w:rPr>
        <w:tab/>
        <w:t>Hiroto Katakura</w:t>
      </w:r>
    </w:p>
    <w:p w:rsidR="00F30636" w:rsidRPr="00F2747D" w:rsidRDefault="00F30636" w:rsidP="00F30636">
      <w:pPr>
        <w:tabs>
          <w:tab w:val="clear" w:pos="9270"/>
        </w:tabs>
        <w:rPr>
          <w:rFonts w:cs="Arial"/>
          <w:sz w:val="22"/>
          <w:szCs w:val="22"/>
          <w:lang w:val="pt-BR"/>
        </w:rPr>
      </w:pPr>
      <w:r>
        <w:rPr>
          <w:rFonts w:cs="Arial"/>
          <w:sz w:val="22"/>
          <w:szCs w:val="22"/>
          <w:lang w:val="pt-BR"/>
        </w:rPr>
        <w:t>JEITA</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Yukio Masuko</w:t>
      </w:r>
    </w:p>
    <w:p w:rsidR="00F30636" w:rsidRDefault="00F30636" w:rsidP="00F30636">
      <w:pPr>
        <w:tabs>
          <w:tab w:val="clear" w:pos="9270"/>
        </w:tabs>
        <w:rPr>
          <w:rFonts w:cs="Arial"/>
          <w:sz w:val="22"/>
          <w:szCs w:val="22"/>
          <w:lang w:val="pt-BR"/>
        </w:rPr>
      </w:pPr>
      <w:r>
        <w:rPr>
          <w:rFonts w:cs="Arial"/>
          <w:sz w:val="22"/>
          <w:szCs w:val="22"/>
          <w:lang w:val="pt-BR"/>
        </w:rPr>
        <w:t>John Baprawski, Inc.</w:t>
      </w:r>
      <w:r>
        <w:rPr>
          <w:rFonts w:cs="Arial"/>
          <w:sz w:val="22"/>
          <w:szCs w:val="22"/>
          <w:lang w:val="pt-BR"/>
        </w:rPr>
        <w:tab/>
      </w:r>
      <w:r>
        <w:rPr>
          <w:rFonts w:cs="Arial"/>
          <w:sz w:val="22"/>
          <w:szCs w:val="22"/>
          <w:lang w:val="pt-BR"/>
        </w:rPr>
        <w:tab/>
      </w:r>
      <w:r>
        <w:rPr>
          <w:rFonts w:cs="Arial"/>
          <w:sz w:val="22"/>
          <w:szCs w:val="22"/>
          <w:lang w:val="pt-BR"/>
        </w:rPr>
        <w:tab/>
        <w:t>John Baprawski</w:t>
      </w:r>
    </w:p>
    <w:p w:rsidR="00F30636" w:rsidRDefault="00F30636" w:rsidP="00F30636">
      <w:pPr>
        <w:tabs>
          <w:tab w:val="clear" w:pos="9270"/>
        </w:tabs>
        <w:ind w:right="14"/>
        <w:rPr>
          <w:kern w:val="2"/>
          <w:sz w:val="22"/>
          <w:szCs w:val="22"/>
          <w:lang w:val="pt-BR"/>
        </w:rPr>
      </w:pPr>
      <w:r>
        <w:rPr>
          <w:sz w:val="22"/>
          <w:szCs w:val="22"/>
          <w:lang w:val="pt-BR"/>
        </w:rPr>
        <w:t>JVC Kenwood Corp.</w:t>
      </w:r>
      <w:r>
        <w:rPr>
          <w:sz w:val="22"/>
          <w:szCs w:val="22"/>
          <w:lang w:val="pt-BR"/>
        </w:rPr>
        <w:tab/>
      </w:r>
      <w:r>
        <w:rPr>
          <w:sz w:val="22"/>
          <w:szCs w:val="22"/>
          <w:lang w:val="pt-BR"/>
        </w:rPr>
        <w:tab/>
      </w:r>
      <w:r>
        <w:rPr>
          <w:sz w:val="22"/>
          <w:szCs w:val="22"/>
          <w:lang w:val="pt-BR"/>
        </w:rPr>
        <w:tab/>
        <w:t>Yasutoshi Ojima, Masayuki Kurihara</w:t>
      </w:r>
    </w:p>
    <w:p w:rsidR="00F30636" w:rsidRDefault="00F30636" w:rsidP="00F30636">
      <w:pPr>
        <w:tabs>
          <w:tab w:val="clear" w:pos="9270"/>
        </w:tabs>
        <w:rPr>
          <w:rFonts w:cs="Arial"/>
          <w:sz w:val="22"/>
          <w:szCs w:val="22"/>
          <w:lang w:val="pt-BR"/>
        </w:rPr>
      </w:pPr>
      <w:r>
        <w:rPr>
          <w:rFonts w:cs="Arial"/>
          <w:sz w:val="22"/>
          <w:szCs w:val="22"/>
          <w:lang w:val="pt-BR"/>
        </w:rPr>
        <w:t>KEI Systems</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sidRPr="000A0BB6">
        <w:rPr>
          <w:rFonts w:cs="Arial"/>
          <w:sz w:val="22"/>
          <w:szCs w:val="22"/>
          <w:lang w:val="pt-BR"/>
        </w:rPr>
        <w:t>Shinichi Maeda</w:t>
      </w:r>
    </w:p>
    <w:p w:rsidR="00F30636" w:rsidRDefault="00F30636" w:rsidP="00F30636">
      <w:pPr>
        <w:tabs>
          <w:tab w:val="clear" w:pos="9270"/>
        </w:tabs>
        <w:rPr>
          <w:rFonts w:cs="Arial"/>
          <w:sz w:val="22"/>
          <w:szCs w:val="22"/>
          <w:lang w:val="pt-BR"/>
        </w:rPr>
      </w:pPr>
      <w:r>
        <w:rPr>
          <w:rFonts w:cs="Arial"/>
          <w:sz w:val="22"/>
          <w:szCs w:val="22"/>
          <w:lang w:val="pt-BR"/>
        </w:rPr>
        <w:t>Keihin Corp.</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Takayuki Ota</w:t>
      </w:r>
    </w:p>
    <w:p w:rsidR="00F30636" w:rsidRDefault="00F30636" w:rsidP="00F30636">
      <w:pPr>
        <w:tabs>
          <w:tab w:val="clear" w:pos="9270"/>
        </w:tabs>
        <w:rPr>
          <w:rFonts w:cs="Arial"/>
          <w:sz w:val="22"/>
          <w:szCs w:val="22"/>
          <w:lang w:val="pt-BR"/>
        </w:rPr>
      </w:pPr>
      <w:r>
        <w:rPr>
          <w:rFonts w:cs="Arial"/>
          <w:sz w:val="22"/>
          <w:szCs w:val="22"/>
          <w:lang w:val="pt-BR"/>
        </w:rPr>
        <w:t>Lapis Semiconductor Co.</w:t>
      </w:r>
      <w:r>
        <w:rPr>
          <w:rFonts w:cs="Arial"/>
          <w:sz w:val="22"/>
          <w:szCs w:val="22"/>
          <w:lang w:val="pt-BR"/>
        </w:rPr>
        <w:tab/>
      </w:r>
      <w:r>
        <w:rPr>
          <w:rFonts w:cs="Arial"/>
          <w:sz w:val="22"/>
          <w:szCs w:val="22"/>
          <w:lang w:val="pt-BR"/>
        </w:rPr>
        <w:tab/>
        <w:t>Satoshi Tachi</w:t>
      </w:r>
    </w:p>
    <w:p w:rsidR="00F30636" w:rsidRDefault="00F30636" w:rsidP="00F30636">
      <w:pPr>
        <w:tabs>
          <w:tab w:val="clear" w:pos="9270"/>
        </w:tabs>
        <w:rPr>
          <w:rFonts w:cs="Arial"/>
          <w:sz w:val="22"/>
          <w:szCs w:val="22"/>
          <w:lang w:val="pt-BR"/>
        </w:rPr>
      </w:pPr>
      <w:r>
        <w:rPr>
          <w:rFonts w:cs="Arial"/>
          <w:sz w:val="22"/>
          <w:szCs w:val="22"/>
          <w:lang w:val="pt-BR"/>
        </w:rPr>
        <w:t>Lattice Semiconductor</w:t>
      </w:r>
      <w:r>
        <w:rPr>
          <w:rFonts w:cs="Arial"/>
          <w:sz w:val="22"/>
          <w:szCs w:val="22"/>
          <w:lang w:val="pt-BR"/>
        </w:rPr>
        <w:tab/>
      </w:r>
      <w:r>
        <w:rPr>
          <w:rFonts w:cs="Arial"/>
          <w:sz w:val="22"/>
          <w:szCs w:val="22"/>
          <w:lang w:val="pt-BR"/>
        </w:rPr>
        <w:tab/>
        <w:t xml:space="preserve">Dinh Tran, </w:t>
      </w:r>
      <w:r w:rsidRPr="000A0BB6">
        <w:rPr>
          <w:rFonts w:cs="Arial"/>
          <w:sz w:val="22"/>
          <w:szCs w:val="22"/>
          <w:lang w:val="pt-BR"/>
        </w:rPr>
        <w:t>Maryam Shahbazi</w:t>
      </w:r>
    </w:p>
    <w:p w:rsidR="00F30636" w:rsidRDefault="00F30636" w:rsidP="00F30636">
      <w:pPr>
        <w:tabs>
          <w:tab w:val="clear" w:pos="9270"/>
        </w:tabs>
        <w:ind w:right="14"/>
        <w:rPr>
          <w:rFonts w:cs="Arial"/>
          <w:sz w:val="22"/>
          <w:szCs w:val="22"/>
          <w:lang w:val="pt-BR"/>
        </w:rPr>
      </w:pPr>
      <w:r>
        <w:rPr>
          <w:rFonts w:cs="Arial"/>
          <w:sz w:val="22"/>
          <w:szCs w:val="22"/>
          <w:lang w:val="pt-BR"/>
        </w:rPr>
        <w:t>Lenovo</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Mark Zheng, Alex Chu, Alan Sun, Simon Yeh</w:t>
      </w:r>
    </w:p>
    <w:p w:rsidR="00F30636" w:rsidRDefault="00F30636" w:rsidP="00F30636">
      <w:pPr>
        <w:tabs>
          <w:tab w:val="clear" w:pos="9270"/>
        </w:tabs>
        <w:ind w:right="14"/>
        <w:rPr>
          <w:rFonts w:cs="Arial"/>
          <w:sz w:val="22"/>
          <w:szCs w:val="22"/>
          <w:lang w:val="pt-BR"/>
        </w:rPr>
      </w:pPr>
      <w:r>
        <w:rPr>
          <w:rFonts w:cs="Arial"/>
          <w:sz w:val="22"/>
          <w:szCs w:val="22"/>
          <w:lang w:val="pt-BR"/>
        </w:rPr>
        <w:t>Marvell</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Jianping Kong, Fang Lv, Banglong Qian</w:t>
      </w:r>
    </w:p>
    <w:p w:rsidR="00F30636" w:rsidRDefault="00F30636" w:rsidP="00F30636">
      <w:pPr>
        <w:tabs>
          <w:tab w:val="clear" w:pos="9270"/>
        </w:tabs>
        <w:ind w:right="14"/>
        <w:rPr>
          <w:rFonts w:cs="Arial"/>
          <w:sz w:val="22"/>
          <w:szCs w:val="22"/>
          <w:lang w:val="pt-BR"/>
        </w:rPr>
      </w:pP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 xml:space="preserve">  Songjie (Jacky) Wang, Liang Wu</w:t>
      </w:r>
    </w:p>
    <w:p w:rsidR="00F30636" w:rsidRDefault="00F30636" w:rsidP="00F30636">
      <w:pPr>
        <w:tabs>
          <w:tab w:val="clear" w:pos="9270"/>
        </w:tabs>
        <w:ind w:right="14"/>
        <w:rPr>
          <w:rFonts w:cs="Arial"/>
          <w:kern w:val="2"/>
          <w:sz w:val="22"/>
          <w:szCs w:val="22"/>
          <w:lang w:val="pt-BR"/>
        </w:rPr>
      </w:pPr>
      <w:r>
        <w:rPr>
          <w:rFonts w:cs="Arial"/>
          <w:sz w:val="22"/>
          <w:szCs w:val="22"/>
          <w:lang w:val="pt-BR"/>
        </w:rPr>
        <w:t>Megachips Corp.</w:t>
      </w:r>
      <w:r>
        <w:rPr>
          <w:rFonts w:cs="Arial"/>
          <w:sz w:val="22"/>
          <w:szCs w:val="22"/>
          <w:lang w:val="pt-BR"/>
        </w:rPr>
        <w:tab/>
      </w:r>
      <w:r>
        <w:rPr>
          <w:rFonts w:cs="Arial"/>
          <w:sz w:val="22"/>
          <w:szCs w:val="22"/>
          <w:lang w:val="pt-BR"/>
        </w:rPr>
        <w:tab/>
      </w:r>
      <w:r>
        <w:rPr>
          <w:rFonts w:cs="Arial"/>
          <w:sz w:val="22"/>
          <w:szCs w:val="22"/>
          <w:lang w:val="pt-BR"/>
        </w:rPr>
        <w:tab/>
        <w:t>Tomochika Kitamura</w:t>
      </w:r>
    </w:p>
    <w:p w:rsidR="00F30636" w:rsidRDefault="00F30636" w:rsidP="00F30636">
      <w:pPr>
        <w:tabs>
          <w:tab w:val="clear" w:pos="9270"/>
        </w:tabs>
        <w:rPr>
          <w:rFonts w:eastAsia="Calibri" w:cs="Arial"/>
          <w:sz w:val="22"/>
          <w:szCs w:val="22"/>
          <w:lang w:val="pt-BR"/>
        </w:rPr>
      </w:pPr>
      <w:r>
        <w:rPr>
          <w:rFonts w:eastAsia="Calibri" w:cs="Arial"/>
          <w:sz w:val="22"/>
          <w:szCs w:val="22"/>
          <w:lang w:val="pt-BR"/>
        </w:rPr>
        <w:t>Mitsubishi Electric Corp.</w:t>
      </w:r>
      <w:r>
        <w:rPr>
          <w:rFonts w:eastAsia="Calibri" w:cs="Arial"/>
          <w:sz w:val="22"/>
          <w:szCs w:val="22"/>
          <w:lang w:val="pt-BR"/>
        </w:rPr>
        <w:tab/>
      </w:r>
      <w:r>
        <w:rPr>
          <w:rFonts w:eastAsia="Calibri" w:cs="Arial"/>
          <w:sz w:val="22"/>
          <w:szCs w:val="22"/>
          <w:lang w:val="pt-BR"/>
        </w:rPr>
        <w:tab/>
        <w:t>Yusuke Suzuki</w:t>
      </w:r>
    </w:p>
    <w:p w:rsidR="00F30636" w:rsidRDefault="00F30636" w:rsidP="00F30636">
      <w:pPr>
        <w:tabs>
          <w:tab w:val="clear" w:pos="9270"/>
        </w:tabs>
        <w:rPr>
          <w:rFonts w:eastAsia="Calibri" w:cs="Arial"/>
          <w:sz w:val="22"/>
          <w:szCs w:val="22"/>
          <w:lang w:val="pt-BR"/>
        </w:rPr>
      </w:pPr>
      <w:r>
        <w:rPr>
          <w:rFonts w:eastAsia="Calibri" w:cs="Arial"/>
          <w:sz w:val="22"/>
          <w:szCs w:val="22"/>
          <w:lang w:val="pt-BR"/>
        </w:rPr>
        <w:t>Mobile Techno Corp.</w:t>
      </w:r>
      <w:r>
        <w:rPr>
          <w:rFonts w:eastAsia="Calibri" w:cs="Arial"/>
          <w:sz w:val="22"/>
          <w:szCs w:val="22"/>
          <w:lang w:val="pt-BR"/>
        </w:rPr>
        <w:tab/>
      </w:r>
      <w:r>
        <w:rPr>
          <w:rFonts w:eastAsia="Calibri" w:cs="Arial"/>
          <w:sz w:val="22"/>
          <w:szCs w:val="22"/>
          <w:lang w:val="pt-BR"/>
        </w:rPr>
        <w:tab/>
      </w:r>
      <w:r>
        <w:rPr>
          <w:rFonts w:eastAsia="Calibri" w:cs="Arial"/>
          <w:sz w:val="22"/>
          <w:szCs w:val="22"/>
          <w:lang w:val="pt-BR"/>
        </w:rPr>
        <w:tab/>
        <w:t>Kazuhiro Kamegawa</w:t>
      </w:r>
    </w:p>
    <w:p w:rsidR="00F30636" w:rsidRDefault="00F30636" w:rsidP="00F30636">
      <w:pPr>
        <w:tabs>
          <w:tab w:val="clear" w:pos="9270"/>
        </w:tabs>
        <w:rPr>
          <w:rFonts w:eastAsia="Calibri" w:cs="Arial"/>
          <w:sz w:val="22"/>
          <w:szCs w:val="22"/>
          <w:lang w:val="pt-BR"/>
        </w:rPr>
      </w:pPr>
      <w:r>
        <w:rPr>
          <w:rFonts w:eastAsia="Calibri" w:cs="Arial"/>
          <w:sz w:val="22"/>
          <w:szCs w:val="22"/>
          <w:lang w:val="pt-BR"/>
        </w:rPr>
        <w:t>Molex Japan</w:t>
      </w:r>
      <w:r>
        <w:rPr>
          <w:rFonts w:eastAsia="Calibri" w:cs="Arial"/>
          <w:sz w:val="22"/>
          <w:szCs w:val="22"/>
          <w:lang w:val="pt-BR"/>
        </w:rPr>
        <w:tab/>
      </w:r>
      <w:r>
        <w:rPr>
          <w:rFonts w:eastAsia="Calibri" w:cs="Arial"/>
          <w:sz w:val="22"/>
          <w:szCs w:val="22"/>
          <w:lang w:val="pt-BR"/>
        </w:rPr>
        <w:tab/>
      </w:r>
      <w:r>
        <w:rPr>
          <w:rFonts w:eastAsia="Calibri" w:cs="Arial"/>
          <w:sz w:val="22"/>
          <w:szCs w:val="22"/>
          <w:lang w:val="pt-BR"/>
        </w:rPr>
        <w:tab/>
      </w:r>
      <w:r>
        <w:rPr>
          <w:rFonts w:eastAsia="Calibri" w:cs="Arial"/>
          <w:sz w:val="22"/>
          <w:szCs w:val="22"/>
          <w:lang w:val="pt-BR"/>
        </w:rPr>
        <w:tab/>
        <w:t>Nobumasa Motohashi</w:t>
      </w:r>
    </w:p>
    <w:p w:rsidR="00F30636" w:rsidRDefault="00F30636" w:rsidP="00F30636">
      <w:pPr>
        <w:tabs>
          <w:tab w:val="clear" w:pos="9270"/>
        </w:tabs>
        <w:ind w:right="14"/>
        <w:rPr>
          <w:rFonts w:cs="Arial"/>
          <w:sz w:val="22"/>
          <w:szCs w:val="22"/>
          <w:lang w:val="pt-BR"/>
        </w:rPr>
      </w:pPr>
      <w:r>
        <w:rPr>
          <w:rFonts w:cs="Arial"/>
          <w:sz w:val="22"/>
          <w:szCs w:val="22"/>
          <w:lang w:val="pt-BR"/>
        </w:rPr>
        <w:t>Murata Manufacturing Co.</w:t>
      </w:r>
      <w:r>
        <w:rPr>
          <w:rFonts w:cs="Arial"/>
          <w:sz w:val="22"/>
          <w:szCs w:val="22"/>
          <w:lang w:val="pt-BR"/>
        </w:rPr>
        <w:tab/>
      </w:r>
      <w:r>
        <w:rPr>
          <w:rFonts w:cs="Arial"/>
          <w:sz w:val="22"/>
          <w:szCs w:val="22"/>
          <w:lang w:val="pt-BR"/>
        </w:rPr>
        <w:tab/>
        <w:t>Kazutaka Mukaiyama</w:t>
      </w:r>
    </w:p>
    <w:p w:rsidR="00F30636" w:rsidRDefault="00F30636" w:rsidP="00F30636">
      <w:pPr>
        <w:tabs>
          <w:tab w:val="clear" w:pos="9270"/>
        </w:tabs>
        <w:rPr>
          <w:rFonts w:eastAsia="Calibri" w:cs="Arial"/>
          <w:sz w:val="22"/>
          <w:szCs w:val="22"/>
          <w:lang w:val="pt-BR"/>
        </w:rPr>
      </w:pPr>
      <w:r>
        <w:rPr>
          <w:rFonts w:eastAsia="Calibri" w:cs="Arial"/>
          <w:sz w:val="22"/>
          <w:szCs w:val="22"/>
          <w:lang w:val="pt-BR"/>
        </w:rPr>
        <w:t>Nanya Technology Corp.</w:t>
      </w:r>
      <w:r>
        <w:rPr>
          <w:rFonts w:eastAsia="Calibri" w:cs="Arial"/>
          <w:sz w:val="22"/>
          <w:szCs w:val="22"/>
          <w:lang w:val="pt-BR"/>
        </w:rPr>
        <w:tab/>
      </w:r>
      <w:r>
        <w:rPr>
          <w:rFonts w:eastAsia="Calibri" w:cs="Arial"/>
          <w:sz w:val="22"/>
          <w:szCs w:val="22"/>
          <w:lang w:val="pt-BR"/>
        </w:rPr>
        <w:tab/>
        <w:t>Ching-Feng Chen, Chi-Wei Chen</w:t>
      </w:r>
    </w:p>
    <w:p w:rsidR="00F30636" w:rsidRDefault="00F30636" w:rsidP="00F30636">
      <w:pPr>
        <w:tabs>
          <w:tab w:val="clear" w:pos="9270"/>
        </w:tabs>
        <w:ind w:left="2880" w:firstLine="720"/>
        <w:rPr>
          <w:rFonts w:eastAsia="Calibri" w:cs="Arial"/>
          <w:sz w:val="22"/>
          <w:szCs w:val="22"/>
          <w:lang w:val="pt-BR"/>
        </w:rPr>
      </w:pPr>
      <w:r>
        <w:rPr>
          <w:rFonts w:eastAsia="Calibri" w:cs="Arial"/>
          <w:sz w:val="22"/>
          <w:szCs w:val="22"/>
          <w:lang w:val="pt-BR"/>
        </w:rPr>
        <w:t xml:space="preserve">  Taco (Changqun) Hsieh, Benson Hsu, George Lee</w:t>
      </w:r>
    </w:p>
    <w:p w:rsidR="00F30636" w:rsidRDefault="00F30636" w:rsidP="00F30636">
      <w:pPr>
        <w:tabs>
          <w:tab w:val="clear" w:pos="9270"/>
        </w:tabs>
        <w:ind w:left="2880" w:firstLine="720"/>
        <w:rPr>
          <w:rFonts w:eastAsia="Calibri" w:cs="Arial"/>
          <w:sz w:val="22"/>
          <w:szCs w:val="22"/>
          <w:lang w:val="pt-BR"/>
        </w:rPr>
      </w:pPr>
      <w:r>
        <w:rPr>
          <w:rFonts w:eastAsia="Calibri" w:cs="Arial"/>
          <w:sz w:val="22"/>
          <w:szCs w:val="22"/>
          <w:lang w:val="pt-BR"/>
        </w:rPr>
        <w:t xml:space="preserve">  Linda, Allen Ye</w:t>
      </w:r>
    </w:p>
    <w:p w:rsidR="00F30636" w:rsidRPr="0096140B" w:rsidRDefault="00F30636" w:rsidP="00F30636">
      <w:pPr>
        <w:tabs>
          <w:tab w:val="clear" w:pos="9270"/>
        </w:tabs>
        <w:ind w:right="14"/>
        <w:rPr>
          <w:rFonts w:cs="Arial"/>
          <w:sz w:val="22"/>
          <w:szCs w:val="22"/>
          <w:lang w:val="pt-BR"/>
        </w:rPr>
      </w:pPr>
      <w:r>
        <w:rPr>
          <w:rFonts w:cs="Arial"/>
          <w:sz w:val="22"/>
          <w:szCs w:val="22"/>
          <w:lang w:val="pt-BR"/>
        </w:rPr>
        <w:t>NEC Magnus Communications</w:t>
      </w:r>
      <w:r>
        <w:rPr>
          <w:rFonts w:cs="Arial"/>
          <w:sz w:val="22"/>
          <w:szCs w:val="22"/>
          <w:lang w:val="pt-BR"/>
        </w:rPr>
        <w:tab/>
        <w:t>Toshio Saito</w:t>
      </w:r>
    </w:p>
    <w:p w:rsidR="00F30636" w:rsidRDefault="00F30636" w:rsidP="00F30636">
      <w:pPr>
        <w:tabs>
          <w:tab w:val="clear" w:pos="9270"/>
        </w:tabs>
        <w:rPr>
          <w:rFonts w:cs="Arial"/>
          <w:sz w:val="22"/>
          <w:szCs w:val="22"/>
          <w:lang w:val="pt-BR"/>
        </w:rPr>
      </w:pPr>
      <w:r>
        <w:rPr>
          <w:rFonts w:cs="Arial"/>
          <w:sz w:val="22"/>
          <w:szCs w:val="22"/>
          <w:lang w:val="pt-BR"/>
        </w:rPr>
        <w:t>New H3C Group</w:t>
      </w:r>
      <w:r>
        <w:rPr>
          <w:rFonts w:cs="Arial"/>
          <w:sz w:val="22"/>
          <w:szCs w:val="22"/>
          <w:lang w:val="pt-BR"/>
        </w:rPr>
        <w:tab/>
      </w:r>
      <w:r>
        <w:rPr>
          <w:rFonts w:cs="Arial"/>
          <w:sz w:val="22"/>
          <w:szCs w:val="22"/>
          <w:lang w:val="pt-BR"/>
        </w:rPr>
        <w:tab/>
      </w:r>
      <w:r>
        <w:rPr>
          <w:rFonts w:cs="Arial"/>
          <w:sz w:val="22"/>
          <w:szCs w:val="22"/>
          <w:lang w:val="pt-BR"/>
        </w:rPr>
        <w:tab/>
        <w:t>Xinyi Hu, Zixiao Yang</w:t>
      </w:r>
    </w:p>
    <w:p w:rsidR="00F30636" w:rsidRDefault="00F30636" w:rsidP="00F30636">
      <w:pPr>
        <w:tabs>
          <w:tab w:val="clear" w:pos="9270"/>
        </w:tabs>
        <w:rPr>
          <w:rFonts w:cs="Arial"/>
          <w:sz w:val="22"/>
          <w:szCs w:val="22"/>
          <w:lang w:val="pt-BR"/>
        </w:rPr>
      </w:pPr>
      <w:r>
        <w:rPr>
          <w:rFonts w:cs="Arial"/>
          <w:sz w:val="22"/>
          <w:szCs w:val="22"/>
          <w:lang w:val="pt-BR"/>
        </w:rPr>
        <w:t>Nikon Corp.</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Manabu Matsumoto</w:t>
      </w:r>
    </w:p>
    <w:p w:rsidR="00F30636" w:rsidRDefault="00F30636" w:rsidP="00F30636">
      <w:pPr>
        <w:tabs>
          <w:tab w:val="clear" w:pos="9270"/>
        </w:tabs>
        <w:ind w:right="14"/>
        <w:rPr>
          <w:rFonts w:eastAsia="Calibri" w:cs="Arial"/>
          <w:sz w:val="22"/>
          <w:szCs w:val="22"/>
          <w:lang w:val="pt-BR"/>
        </w:rPr>
      </w:pPr>
      <w:r>
        <w:rPr>
          <w:rFonts w:eastAsia="Calibri" w:cs="Arial"/>
          <w:sz w:val="22"/>
          <w:szCs w:val="22"/>
          <w:lang w:val="pt-BR"/>
        </w:rPr>
        <w:t>Nvidia Corp.</w:t>
      </w:r>
      <w:r>
        <w:rPr>
          <w:rFonts w:eastAsia="Calibri" w:cs="Arial"/>
          <w:sz w:val="22"/>
          <w:szCs w:val="22"/>
          <w:lang w:val="pt-BR"/>
        </w:rPr>
        <w:tab/>
      </w:r>
      <w:r>
        <w:rPr>
          <w:rFonts w:eastAsia="Calibri" w:cs="Arial"/>
          <w:sz w:val="22"/>
          <w:szCs w:val="22"/>
          <w:lang w:val="pt-BR"/>
        </w:rPr>
        <w:tab/>
      </w:r>
      <w:r>
        <w:rPr>
          <w:rFonts w:eastAsia="Calibri" w:cs="Arial"/>
          <w:sz w:val="22"/>
          <w:szCs w:val="22"/>
          <w:lang w:val="pt-BR"/>
        </w:rPr>
        <w:tab/>
      </w:r>
      <w:r>
        <w:rPr>
          <w:rFonts w:eastAsia="Calibri" w:cs="Arial"/>
          <w:sz w:val="22"/>
          <w:szCs w:val="22"/>
          <w:lang w:val="pt-BR"/>
        </w:rPr>
        <w:tab/>
        <w:t>Norman Chang, Chiayuan Hsieh, Rich Lu</w:t>
      </w:r>
    </w:p>
    <w:p w:rsidR="00F30636" w:rsidRDefault="00F30636" w:rsidP="00F30636">
      <w:pPr>
        <w:tabs>
          <w:tab w:val="clear" w:pos="9270"/>
        </w:tabs>
        <w:ind w:right="14"/>
        <w:rPr>
          <w:rFonts w:eastAsia="Calibri" w:cs="Arial"/>
          <w:sz w:val="22"/>
          <w:szCs w:val="22"/>
          <w:lang w:val="pt-BR"/>
        </w:rPr>
      </w:pPr>
      <w:r>
        <w:rPr>
          <w:rFonts w:eastAsia="Calibri" w:cs="Arial"/>
          <w:sz w:val="22"/>
          <w:szCs w:val="22"/>
          <w:lang w:val="pt-BR"/>
        </w:rPr>
        <w:tab/>
      </w:r>
      <w:r>
        <w:rPr>
          <w:rFonts w:eastAsia="Calibri" w:cs="Arial"/>
          <w:sz w:val="22"/>
          <w:szCs w:val="22"/>
          <w:lang w:val="pt-BR"/>
        </w:rPr>
        <w:tab/>
      </w:r>
      <w:r>
        <w:rPr>
          <w:rFonts w:eastAsia="Calibri" w:cs="Arial"/>
          <w:sz w:val="22"/>
          <w:szCs w:val="22"/>
          <w:lang w:val="pt-BR"/>
        </w:rPr>
        <w:tab/>
      </w:r>
      <w:r>
        <w:rPr>
          <w:rFonts w:eastAsia="Calibri" w:cs="Arial"/>
          <w:sz w:val="22"/>
          <w:szCs w:val="22"/>
          <w:lang w:val="pt-BR"/>
        </w:rPr>
        <w:tab/>
      </w:r>
      <w:r>
        <w:rPr>
          <w:rFonts w:eastAsia="Calibri" w:cs="Arial"/>
          <w:sz w:val="22"/>
          <w:szCs w:val="22"/>
          <w:lang w:val="pt-BR"/>
        </w:rPr>
        <w:tab/>
        <w:t xml:space="preserve">  Chihwei (Jason) Tsai</w:t>
      </w:r>
    </w:p>
    <w:p w:rsidR="00F30636" w:rsidRDefault="00F30636" w:rsidP="00F30636">
      <w:pPr>
        <w:tabs>
          <w:tab w:val="clear" w:pos="9270"/>
        </w:tabs>
        <w:ind w:right="14"/>
        <w:rPr>
          <w:rFonts w:eastAsia="Calibri" w:cs="Arial"/>
          <w:kern w:val="2"/>
          <w:sz w:val="22"/>
          <w:szCs w:val="22"/>
          <w:lang w:val="pt-BR"/>
        </w:rPr>
      </w:pPr>
      <w:r>
        <w:rPr>
          <w:rFonts w:eastAsia="Calibri" w:cs="Arial"/>
          <w:sz w:val="22"/>
          <w:szCs w:val="22"/>
          <w:lang w:val="pt-BR"/>
        </w:rPr>
        <w:t>Oki Electric Industry Co.</w:t>
      </w:r>
      <w:r>
        <w:rPr>
          <w:rFonts w:eastAsia="Calibri" w:cs="Arial"/>
          <w:sz w:val="22"/>
          <w:szCs w:val="22"/>
          <w:lang w:val="pt-BR"/>
        </w:rPr>
        <w:tab/>
      </w:r>
      <w:r>
        <w:rPr>
          <w:rFonts w:eastAsia="Calibri" w:cs="Arial"/>
          <w:sz w:val="22"/>
          <w:szCs w:val="22"/>
          <w:lang w:val="pt-BR"/>
        </w:rPr>
        <w:tab/>
        <w:t>Kenichi Saito</w:t>
      </w:r>
    </w:p>
    <w:p w:rsidR="00F30636" w:rsidRDefault="00F30636" w:rsidP="00F30636">
      <w:pPr>
        <w:tabs>
          <w:tab w:val="clear" w:pos="9270"/>
        </w:tabs>
        <w:rPr>
          <w:rFonts w:cs="Arial"/>
          <w:sz w:val="22"/>
          <w:szCs w:val="22"/>
          <w:lang w:val="pt-BR"/>
        </w:rPr>
      </w:pPr>
      <w:r>
        <w:rPr>
          <w:rFonts w:cs="Arial"/>
          <w:sz w:val="22"/>
          <w:szCs w:val="22"/>
          <w:lang w:val="pt-BR"/>
        </w:rPr>
        <w:t>OmniVision</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sidRPr="00406FAB">
        <w:rPr>
          <w:rFonts w:cs="Arial"/>
          <w:sz w:val="22"/>
          <w:szCs w:val="22"/>
          <w:lang w:val="pt-BR"/>
        </w:rPr>
        <w:t>Sirius Tsang</w:t>
      </w:r>
    </w:p>
    <w:p w:rsidR="00F30636" w:rsidRDefault="00F30636" w:rsidP="00F30636">
      <w:pPr>
        <w:tabs>
          <w:tab w:val="clear" w:pos="9270"/>
        </w:tabs>
        <w:rPr>
          <w:rFonts w:eastAsia="Calibri" w:cs="Arial"/>
          <w:sz w:val="22"/>
          <w:szCs w:val="22"/>
          <w:lang w:val="pt-BR"/>
        </w:rPr>
      </w:pPr>
      <w:r>
        <w:rPr>
          <w:rFonts w:eastAsia="Calibri" w:cs="Arial"/>
          <w:sz w:val="22"/>
          <w:szCs w:val="22"/>
          <w:lang w:val="pt-BR"/>
        </w:rPr>
        <w:t>Panasonic Corp.</w:t>
      </w:r>
      <w:r>
        <w:rPr>
          <w:rFonts w:eastAsia="Calibri" w:cs="Arial"/>
          <w:sz w:val="22"/>
          <w:szCs w:val="22"/>
          <w:lang w:val="pt-BR"/>
        </w:rPr>
        <w:tab/>
      </w:r>
      <w:r>
        <w:rPr>
          <w:rFonts w:eastAsia="Calibri" w:cs="Arial"/>
          <w:sz w:val="22"/>
          <w:szCs w:val="22"/>
          <w:lang w:val="pt-BR"/>
        </w:rPr>
        <w:tab/>
      </w:r>
      <w:r>
        <w:rPr>
          <w:rFonts w:eastAsia="Calibri" w:cs="Arial"/>
          <w:sz w:val="22"/>
          <w:szCs w:val="22"/>
          <w:lang w:val="pt-BR"/>
        </w:rPr>
        <w:tab/>
        <w:t>Minori Harada, Tomohiro Tsuchiya, Naoyuki Aoki</w:t>
      </w:r>
    </w:p>
    <w:p w:rsidR="00F30636" w:rsidRDefault="00F30636" w:rsidP="00F30636">
      <w:pPr>
        <w:tabs>
          <w:tab w:val="clear" w:pos="9270"/>
        </w:tabs>
        <w:rPr>
          <w:rFonts w:eastAsia="Calibri" w:cs="Arial"/>
          <w:sz w:val="22"/>
          <w:szCs w:val="22"/>
          <w:lang w:val="pt-BR"/>
        </w:rPr>
      </w:pPr>
      <w:r>
        <w:rPr>
          <w:rFonts w:eastAsia="Calibri" w:cs="Arial"/>
          <w:sz w:val="22"/>
          <w:szCs w:val="22"/>
          <w:lang w:val="pt-BR"/>
        </w:rPr>
        <w:tab/>
      </w:r>
      <w:r>
        <w:rPr>
          <w:rFonts w:eastAsia="Calibri" w:cs="Arial"/>
          <w:sz w:val="22"/>
          <w:szCs w:val="22"/>
          <w:lang w:val="pt-BR"/>
        </w:rPr>
        <w:tab/>
      </w:r>
      <w:r>
        <w:rPr>
          <w:rFonts w:eastAsia="Calibri" w:cs="Arial"/>
          <w:sz w:val="22"/>
          <w:szCs w:val="22"/>
          <w:lang w:val="pt-BR"/>
        </w:rPr>
        <w:tab/>
      </w:r>
      <w:r>
        <w:rPr>
          <w:rFonts w:eastAsia="Calibri" w:cs="Arial"/>
          <w:sz w:val="22"/>
          <w:szCs w:val="22"/>
          <w:lang w:val="pt-BR"/>
        </w:rPr>
        <w:tab/>
      </w:r>
      <w:r>
        <w:rPr>
          <w:rFonts w:eastAsia="Calibri" w:cs="Arial"/>
          <w:sz w:val="22"/>
          <w:szCs w:val="22"/>
          <w:lang w:val="pt-BR"/>
        </w:rPr>
        <w:tab/>
        <w:t xml:space="preserve">  Atsushi Nakano</w:t>
      </w:r>
    </w:p>
    <w:p w:rsidR="00F30636" w:rsidRDefault="00F30636" w:rsidP="00F30636">
      <w:pPr>
        <w:tabs>
          <w:tab w:val="clear" w:pos="9270"/>
        </w:tabs>
        <w:ind w:right="14"/>
        <w:rPr>
          <w:rFonts w:eastAsia="Calibri" w:cs="Arial"/>
          <w:sz w:val="22"/>
          <w:szCs w:val="22"/>
          <w:lang w:val="pt-BR"/>
        </w:rPr>
      </w:pPr>
      <w:r>
        <w:rPr>
          <w:rFonts w:eastAsia="Calibri" w:cs="Arial"/>
          <w:sz w:val="22"/>
          <w:szCs w:val="22"/>
          <w:lang w:val="pt-BR"/>
        </w:rPr>
        <w:t>Panasonic Industrial Devices,</w:t>
      </w:r>
      <w:r>
        <w:rPr>
          <w:rFonts w:eastAsia="Calibri" w:cs="Arial"/>
          <w:sz w:val="22"/>
          <w:szCs w:val="22"/>
          <w:lang w:val="pt-BR"/>
        </w:rPr>
        <w:tab/>
        <w:t>Kazuki Wakabayashi</w:t>
      </w:r>
    </w:p>
    <w:p w:rsidR="00F30636" w:rsidRDefault="00F30636" w:rsidP="00F30636">
      <w:pPr>
        <w:tabs>
          <w:tab w:val="clear" w:pos="9270"/>
        </w:tabs>
        <w:ind w:right="14"/>
        <w:rPr>
          <w:rFonts w:eastAsia="Calibri" w:cs="Arial"/>
          <w:sz w:val="22"/>
          <w:szCs w:val="22"/>
          <w:lang w:val="pt-BR"/>
        </w:rPr>
      </w:pPr>
      <w:r>
        <w:rPr>
          <w:rFonts w:eastAsia="Calibri" w:cs="Arial"/>
          <w:sz w:val="22"/>
          <w:szCs w:val="22"/>
          <w:lang w:val="pt-BR"/>
        </w:rPr>
        <w:t xml:space="preserve"> Systems and Technology Co.</w:t>
      </w:r>
    </w:p>
    <w:p w:rsidR="00F30636" w:rsidRDefault="00F30636" w:rsidP="00F30636">
      <w:pPr>
        <w:tabs>
          <w:tab w:val="clear" w:pos="9270"/>
        </w:tabs>
        <w:rPr>
          <w:rFonts w:eastAsia="Calibri" w:cs="Arial"/>
          <w:sz w:val="22"/>
          <w:szCs w:val="22"/>
          <w:lang w:val="pt-BR"/>
        </w:rPr>
      </w:pPr>
      <w:r>
        <w:rPr>
          <w:rFonts w:eastAsia="Calibri" w:cs="Arial"/>
          <w:sz w:val="22"/>
          <w:szCs w:val="22"/>
          <w:lang w:val="pt-BR"/>
        </w:rPr>
        <w:t>Politecnico di Milano</w:t>
      </w:r>
      <w:r>
        <w:rPr>
          <w:rFonts w:eastAsia="Calibri" w:cs="Arial"/>
          <w:sz w:val="22"/>
          <w:szCs w:val="22"/>
          <w:lang w:val="pt-BR"/>
        </w:rPr>
        <w:tab/>
      </w:r>
      <w:r>
        <w:rPr>
          <w:rFonts w:eastAsia="Calibri" w:cs="Arial"/>
          <w:sz w:val="22"/>
          <w:szCs w:val="22"/>
          <w:lang w:val="pt-BR"/>
        </w:rPr>
        <w:tab/>
      </w:r>
      <w:r>
        <w:rPr>
          <w:rFonts w:eastAsia="Calibri" w:cs="Arial"/>
          <w:sz w:val="22"/>
          <w:szCs w:val="22"/>
          <w:lang w:val="pt-BR"/>
        </w:rPr>
        <w:tab/>
        <w:t>Flavia Grassi, Xinglong Wu</w:t>
      </w:r>
    </w:p>
    <w:p w:rsidR="00F30636" w:rsidRDefault="00F30636" w:rsidP="00F30636">
      <w:pPr>
        <w:tabs>
          <w:tab w:val="clear" w:pos="9270"/>
        </w:tabs>
        <w:rPr>
          <w:rFonts w:cs="Arial"/>
          <w:color w:val="000000"/>
          <w:sz w:val="22"/>
          <w:szCs w:val="22"/>
        </w:rPr>
      </w:pPr>
      <w:r>
        <w:rPr>
          <w:rFonts w:eastAsia="Calibri" w:cs="Arial"/>
          <w:sz w:val="22"/>
          <w:szCs w:val="22"/>
          <w:lang w:val="pt-BR"/>
        </w:rPr>
        <w:t>Politecnico di Torino</w:t>
      </w:r>
      <w:r>
        <w:rPr>
          <w:rFonts w:eastAsia="Calibri" w:cs="Arial"/>
          <w:sz w:val="22"/>
          <w:szCs w:val="22"/>
          <w:lang w:val="pt-BR"/>
        </w:rPr>
        <w:tab/>
      </w:r>
      <w:r>
        <w:rPr>
          <w:rFonts w:eastAsia="Calibri" w:cs="Arial"/>
          <w:sz w:val="22"/>
          <w:szCs w:val="22"/>
          <w:lang w:val="pt-BR"/>
        </w:rPr>
        <w:tab/>
      </w:r>
      <w:r>
        <w:rPr>
          <w:rFonts w:eastAsia="Calibri" w:cs="Arial"/>
          <w:sz w:val="22"/>
          <w:szCs w:val="22"/>
          <w:lang w:val="pt-BR"/>
        </w:rPr>
        <w:tab/>
      </w:r>
      <w:r w:rsidRPr="006A2545">
        <w:rPr>
          <w:rFonts w:cs="Arial"/>
          <w:color w:val="000000"/>
          <w:sz w:val="22"/>
          <w:szCs w:val="22"/>
        </w:rPr>
        <w:t xml:space="preserve">Tommaso Bradde, </w:t>
      </w:r>
      <w:r>
        <w:rPr>
          <w:rFonts w:cs="Arial"/>
          <w:color w:val="000000"/>
          <w:sz w:val="22"/>
          <w:szCs w:val="22"/>
        </w:rPr>
        <w:t>Marco</w:t>
      </w:r>
      <w:r w:rsidRPr="006A2545">
        <w:rPr>
          <w:rFonts w:cs="Arial"/>
          <w:color w:val="000000"/>
          <w:sz w:val="22"/>
          <w:szCs w:val="22"/>
        </w:rPr>
        <w:t xml:space="preserve"> De Stefano</w:t>
      </w:r>
      <w:r>
        <w:rPr>
          <w:rFonts w:cs="Arial"/>
          <w:color w:val="000000"/>
          <w:sz w:val="22"/>
          <w:szCs w:val="22"/>
        </w:rPr>
        <w:t>, Paulo Manfredi</w:t>
      </w:r>
      <w:r w:rsidRPr="006A2545">
        <w:rPr>
          <w:rFonts w:cs="Arial"/>
          <w:color w:val="000000"/>
          <w:sz w:val="22"/>
          <w:szCs w:val="22"/>
        </w:rPr>
        <w:t xml:space="preserve"> </w:t>
      </w:r>
    </w:p>
    <w:p w:rsidR="00F30636" w:rsidRPr="006A2545" w:rsidRDefault="00F30636" w:rsidP="00F30636">
      <w:pPr>
        <w:tabs>
          <w:tab w:val="clear" w:pos="9270"/>
        </w:tabs>
        <w:ind w:left="2880" w:firstLine="720"/>
        <w:rPr>
          <w:rFonts w:eastAsia="Calibri" w:cs="Arial"/>
          <w:sz w:val="22"/>
          <w:szCs w:val="22"/>
          <w:lang w:val="pt-BR"/>
        </w:rPr>
      </w:pPr>
      <w:r>
        <w:rPr>
          <w:rFonts w:cs="Arial"/>
          <w:color w:val="000000"/>
          <w:sz w:val="22"/>
          <w:szCs w:val="22"/>
        </w:rPr>
        <w:t xml:space="preserve">  </w:t>
      </w:r>
      <w:r w:rsidRPr="006A2545">
        <w:rPr>
          <w:rFonts w:cs="Arial"/>
          <w:color w:val="000000"/>
          <w:sz w:val="22"/>
          <w:szCs w:val="22"/>
        </w:rPr>
        <w:t xml:space="preserve">Riccardo Trinchero, </w:t>
      </w:r>
      <w:r>
        <w:rPr>
          <w:rFonts w:eastAsia="Calibri" w:cs="Arial"/>
          <w:sz w:val="22"/>
          <w:szCs w:val="22"/>
          <w:lang w:val="pt-BR"/>
        </w:rPr>
        <w:t>Stefano Grivet-Talocia</w:t>
      </w:r>
    </w:p>
    <w:p w:rsidR="00F30636" w:rsidRDefault="00F30636" w:rsidP="00F30636">
      <w:pPr>
        <w:tabs>
          <w:tab w:val="clear" w:pos="9270"/>
        </w:tabs>
        <w:rPr>
          <w:rFonts w:cs="Arial"/>
          <w:sz w:val="22"/>
          <w:szCs w:val="22"/>
          <w:lang w:val="pt-BR"/>
        </w:rPr>
      </w:pPr>
      <w:r>
        <w:rPr>
          <w:rFonts w:cs="Arial"/>
          <w:sz w:val="22"/>
          <w:szCs w:val="22"/>
          <w:lang w:val="pt-BR"/>
        </w:rPr>
        <w:t>PWB Corp.</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Toru Ohisa</w:t>
      </w:r>
    </w:p>
    <w:p w:rsidR="00F30636" w:rsidRDefault="00F30636" w:rsidP="00F30636">
      <w:pPr>
        <w:tabs>
          <w:tab w:val="clear" w:pos="9270"/>
        </w:tabs>
        <w:rPr>
          <w:rFonts w:cs="Arial"/>
          <w:sz w:val="22"/>
          <w:szCs w:val="22"/>
          <w:lang w:val="pt-BR"/>
        </w:rPr>
      </w:pPr>
      <w:r>
        <w:rPr>
          <w:rFonts w:cs="Arial"/>
          <w:sz w:val="22"/>
          <w:szCs w:val="22"/>
          <w:lang w:val="pt-BR"/>
        </w:rPr>
        <w:t>Qualcomm</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 xml:space="preserve">Kevin Roselle, </w:t>
      </w:r>
      <w:r w:rsidRPr="000A0BB6">
        <w:rPr>
          <w:rFonts w:cs="Arial"/>
          <w:sz w:val="22"/>
          <w:szCs w:val="22"/>
          <w:lang w:val="pt-BR"/>
        </w:rPr>
        <w:t>Tim Michalka</w:t>
      </w:r>
      <w:r>
        <w:rPr>
          <w:rFonts w:cs="Arial"/>
          <w:sz w:val="22"/>
          <w:szCs w:val="22"/>
          <w:lang w:val="pt-BR"/>
        </w:rPr>
        <w:t>, Zhiguang Li</w:t>
      </w:r>
    </w:p>
    <w:p w:rsidR="00F30636" w:rsidRDefault="00F30636" w:rsidP="00F30636">
      <w:pPr>
        <w:tabs>
          <w:tab w:val="clear" w:pos="9270"/>
        </w:tabs>
        <w:ind w:right="14"/>
        <w:rPr>
          <w:rFonts w:cs="Arial"/>
          <w:sz w:val="22"/>
          <w:szCs w:val="22"/>
        </w:rPr>
      </w:pPr>
      <w:r>
        <w:rPr>
          <w:rFonts w:cs="Arial"/>
          <w:sz w:val="22"/>
          <w:szCs w:val="22"/>
        </w:rPr>
        <w:t>Razer</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Irwin (Zhilong) Xue</w:t>
      </w:r>
    </w:p>
    <w:p w:rsidR="00F30636" w:rsidRDefault="00F30636" w:rsidP="00F30636">
      <w:pPr>
        <w:tabs>
          <w:tab w:val="clear" w:pos="9270"/>
        </w:tabs>
        <w:ind w:right="14"/>
        <w:rPr>
          <w:rFonts w:cs="Arial"/>
          <w:sz w:val="22"/>
          <w:szCs w:val="22"/>
        </w:rPr>
      </w:pPr>
      <w:r>
        <w:rPr>
          <w:rFonts w:cs="Arial"/>
          <w:sz w:val="22"/>
          <w:szCs w:val="22"/>
        </w:rPr>
        <w:t>Renesas Electronics Corp.</w:t>
      </w:r>
      <w:r>
        <w:rPr>
          <w:rFonts w:cs="Arial"/>
          <w:sz w:val="22"/>
          <w:szCs w:val="22"/>
        </w:rPr>
        <w:tab/>
      </w:r>
      <w:r>
        <w:rPr>
          <w:rFonts w:cs="Arial"/>
          <w:sz w:val="22"/>
          <w:szCs w:val="22"/>
        </w:rPr>
        <w:tab/>
        <w:t>Masayasu Koumyou, Kazunori Yamada, Kenzo Tan</w:t>
      </w:r>
    </w:p>
    <w:p w:rsidR="00F30636" w:rsidRDefault="00F30636" w:rsidP="00F30636">
      <w:pPr>
        <w:tabs>
          <w:tab w:val="clear" w:pos="9270"/>
        </w:tabs>
        <w:ind w:right="14"/>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Hiroyoshi Kuge, Masato Suzuki</w:t>
      </w:r>
    </w:p>
    <w:p w:rsidR="00F30636" w:rsidRDefault="00F30636" w:rsidP="00F30636">
      <w:pPr>
        <w:tabs>
          <w:tab w:val="clear" w:pos="9270"/>
        </w:tabs>
        <w:rPr>
          <w:rFonts w:cs="Arial"/>
          <w:sz w:val="22"/>
          <w:szCs w:val="22"/>
          <w:lang w:val="pt-BR"/>
        </w:rPr>
      </w:pPr>
      <w:r>
        <w:rPr>
          <w:rFonts w:cs="Arial"/>
          <w:sz w:val="22"/>
          <w:szCs w:val="22"/>
          <w:lang w:val="pt-BR"/>
        </w:rPr>
        <w:lastRenderedPageBreak/>
        <w:t>Ricoh Company</w:t>
      </w:r>
      <w:r>
        <w:rPr>
          <w:rFonts w:cs="Arial"/>
          <w:sz w:val="22"/>
          <w:szCs w:val="22"/>
          <w:lang w:val="pt-BR"/>
        </w:rPr>
        <w:tab/>
      </w:r>
      <w:r>
        <w:rPr>
          <w:rFonts w:cs="Arial"/>
          <w:sz w:val="22"/>
          <w:szCs w:val="22"/>
          <w:lang w:val="pt-BR"/>
        </w:rPr>
        <w:tab/>
      </w:r>
      <w:r>
        <w:rPr>
          <w:rFonts w:cs="Arial"/>
          <w:sz w:val="22"/>
          <w:szCs w:val="22"/>
          <w:lang w:val="pt-BR"/>
        </w:rPr>
        <w:tab/>
      </w:r>
      <w:r w:rsidRPr="00406FAB">
        <w:rPr>
          <w:rFonts w:cs="Arial"/>
          <w:sz w:val="22"/>
          <w:szCs w:val="22"/>
          <w:lang w:val="pt-BR"/>
        </w:rPr>
        <w:t>Kazuki Murata</w:t>
      </w:r>
      <w:r>
        <w:rPr>
          <w:rFonts w:cs="Arial"/>
          <w:sz w:val="22"/>
          <w:szCs w:val="22"/>
          <w:lang w:val="pt-BR"/>
        </w:rPr>
        <w:t>, Yasuhiro Akita, Kazumasa Aoki</w:t>
      </w:r>
    </w:p>
    <w:p w:rsidR="00F30636" w:rsidRDefault="00F30636" w:rsidP="00F30636">
      <w:pPr>
        <w:tabs>
          <w:tab w:val="clear" w:pos="9270"/>
        </w:tabs>
        <w:rPr>
          <w:rFonts w:cs="Arial"/>
          <w:sz w:val="22"/>
          <w:szCs w:val="22"/>
          <w:lang w:val="pt-BR"/>
        </w:rPr>
      </w:pP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 xml:space="preserve">  Toshihiko Makino, Koji Kurose</w:t>
      </w:r>
    </w:p>
    <w:p w:rsidR="00F30636" w:rsidRDefault="00F30636" w:rsidP="00F30636">
      <w:pPr>
        <w:tabs>
          <w:tab w:val="clear" w:pos="9270"/>
        </w:tabs>
        <w:rPr>
          <w:rFonts w:cs="Arial"/>
          <w:sz w:val="22"/>
          <w:szCs w:val="22"/>
          <w:lang w:val="pt-BR"/>
        </w:rPr>
      </w:pPr>
      <w:r>
        <w:rPr>
          <w:rFonts w:cs="Arial"/>
          <w:sz w:val="22"/>
          <w:szCs w:val="22"/>
          <w:lang w:val="pt-BR"/>
        </w:rPr>
        <w:t>RITA Electronics Ltd.</w:t>
      </w:r>
      <w:r>
        <w:rPr>
          <w:rFonts w:cs="Arial"/>
          <w:sz w:val="22"/>
          <w:szCs w:val="22"/>
          <w:lang w:val="pt-BR"/>
        </w:rPr>
        <w:tab/>
      </w:r>
      <w:r>
        <w:rPr>
          <w:rFonts w:cs="Arial"/>
          <w:sz w:val="22"/>
          <w:szCs w:val="22"/>
          <w:lang w:val="pt-BR"/>
        </w:rPr>
        <w:tab/>
      </w:r>
      <w:r>
        <w:rPr>
          <w:rFonts w:cs="Arial"/>
          <w:sz w:val="22"/>
          <w:szCs w:val="22"/>
          <w:lang w:val="pt-BR"/>
        </w:rPr>
        <w:tab/>
        <w:t>Kenichi Higashiura, Hiroyuki Motoki</w:t>
      </w:r>
    </w:p>
    <w:p w:rsidR="00F30636" w:rsidRDefault="00F30636" w:rsidP="00F30636">
      <w:pPr>
        <w:tabs>
          <w:tab w:val="clear" w:pos="9270"/>
        </w:tabs>
        <w:rPr>
          <w:rFonts w:cs="Arial"/>
          <w:sz w:val="22"/>
          <w:szCs w:val="22"/>
          <w:lang w:val="pt-BR"/>
        </w:rPr>
      </w:pPr>
      <w:r>
        <w:rPr>
          <w:rFonts w:cs="Arial"/>
          <w:sz w:val="22"/>
          <w:szCs w:val="22"/>
          <w:lang w:val="pt-BR"/>
        </w:rPr>
        <w:t>Rohm Co.</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Noboru Takizawa, Ryosuke Inagaki, Nobuya Sumiyoshi</w:t>
      </w:r>
    </w:p>
    <w:p w:rsidR="00F30636" w:rsidRDefault="00F30636" w:rsidP="00F30636">
      <w:pPr>
        <w:tabs>
          <w:tab w:val="clear" w:pos="9270"/>
        </w:tabs>
        <w:rPr>
          <w:rFonts w:cs="Arial"/>
          <w:sz w:val="22"/>
          <w:szCs w:val="22"/>
          <w:lang w:val="pt-BR"/>
        </w:rPr>
      </w:pPr>
      <w:r>
        <w:rPr>
          <w:rFonts w:cs="Arial"/>
          <w:sz w:val="22"/>
          <w:szCs w:val="22"/>
          <w:lang w:val="pt-BR"/>
        </w:rPr>
        <w:t>Ryosan Co.</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Takahiro Sato, Takumi Ito</w:t>
      </w:r>
    </w:p>
    <w:p w:rsidR="00F30636" w:rsidRDefault="00F30636" w:rsidP="00F30636">
      <w:pPr>
        <w:tabs>
          <w:tab w:val="clear" w:pos="9270"/>
        </w:tabs>
        <w:rPr>
          <w:rFonts w:cs="Arial"/>
          <w:sz w:val="22"/>
          <w:szCs w:val="22"/>
          <w:lang w:val="pt-BR"/>
        </w:rPr>
      </w:pPr>
      <w:r>
        <w:rPr>
          <w:rFonts w:cs="Arial"/>
          <w:sz w:val="22"/>
          <w:szCs w:val="22"/>
          <w:lang w:val="pt-BR"/>
        </w:rPr>
        <w:t>SAE ITC</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(Jose Godoy)</w:t>
      </w:r>
    </w:p>
    <w:p w:rsidR="00F30636" w:rsidRDefault="00F30636" w:rsidP="00F30636">
      <w:pPr>
        <w:tabs>
          <w:tab w:val="clear" w:pos="9270"/>
        </w:tabs>
        <w:rPr>
          <w:rFonts w:cs="Arial"/>
          <w:sz w:val="22"/>
          <w:szCs w:val="22"/>
          <w:lang w:val="pt-BR"/>
        </w:rPr>
      </w:pPr>
      <w:r>
        <w:rPr>
          <w:rFonts w:cs="Arial"/>
          <w:sz w:val="22"/>
          <w:szCs w:val="22"/>
          <w:lang w:val="pt-BR"/>
        </w:rPr>
        <w:t>Sanwa Denki Kogyo Co.</w:t>
      </w:r>
      <w:r>
        <w:rPr>
          <w:rFonts w:cs="Arial"/>
          <w:sz w:val="22"/>
          <w:szCs w:val="22"/>
          <w:lang w:val="pt-BR"/>
        </w:rPr>
        <w:tab/>
      </w:r>
      <w:r>
        <w:rPr>
          <w:rFonts w:cs="Arial"/>
          <w:sz w:val="22"/>
          <w:szCs w:val="22"/>
          <w:lang w:val="pt-BR"/>
        </w:rPr>
        <w:tab/>
        <w:t>Yutaka Takasaki</w:t>
      </w:r>
    </w:p>
    <w:p w:rsidR="00F30636" w:rsidRDefault="00F30636" w:rsidP="00F30636">
      <w:pPr>
        <w:tabs>
          <w:tab w:val="clear" w:pos="9270"/>
        </w:tabs>
        <w:rPr>
          <w:rFonts w:cs="Arial"/>
          <w:sz w:val="22"/>
          <w:szCs w:val="22"/>
          <w:lang w:val="pt-BR"/>
        </w:rPr>
      </w:pPr>
      <w:r>
        <w:rPr>
          <w:rFonts w:cs="Arial"/>
          <w:sz w:val="22"/>
          <w:szCs w:val="22"/>
          <w:lang w:val="pt-BR"/>
        </w:rPr>
        <w:t>Shanghai IC R&amp;D Center (ICRD)</w:t>
      </w:r>
      <w:r>
        <w:rPr>
          <w:rFonts w:cs="Arial"/>
          <w:sz w:val="22"/>
          <w:szCs w:val="22"/>
          <w:lang w:val="pt-BR"/>
        </w:rPr>
        <w:tab/>
        <w:t>Huijie Yan, Hailing Yang</w:t>
      </w:r>
    </w:p>
    <w:p w:rsidR="00F30636" w:rsidRDefault="00F30636" w:rsidP="00F30636">
      <w:pPr>
        <w:tabs>
          <w:tab w:val="clear" w:pos="9270"/>
        </w:tabs>
        <w:rPr>
          <w:rFonts w:cs="Arial"/>
          <w:sz w:val="22"/>
          <w:szCs w:val="22"/>
          <w:lang w:val="pt-BR"/>
        </w:rPr>
      </w:pPr>
      <w:r>
        <w:rPr>
          <w:rFonts w:cs="Arial"/>
          <w:sz w:val="22"/>
          <w:szCs w:val="22"/>
          <w:lang w:val="pt-BR"/>
        </w:rPr>
        <w:t>Shanghai Zhaoxin Semiconductor</w:t>
      </w:r>
      <w:r>
        <w:rPr>
          <w:rFonts w:cs="Arial"/>
          <w:sz w:val="22"/>
          <w:szCs w:val="22"/>
          <w:lang w:val="pt-BR"/>
        </w:rPr>
        <w:tab/>
        <w:t>Chuanyu (Liam) Li</w:t>
      </w:r>
    </w:p>
    <w:p w:rsidR="00F30636" w:rsidRDefault="00F30636" w:rsidP="00F30636">
      <w:pPr>
        <w:tabs>
          <w:tab w:val="clear" w:pos="9270"/>
        </w:tabs>
        <w:rPr>
          <w:rFonts w:cs="Arial"/>
          <w:sz w:val="22"/>
          <w:szCs w:val="22"/>
          <w:lang w:val="pt-BR"/>
        </w:rPr>
      </w:pPr>
      <w:r>
        <w:rPr>
          <w:rFonts w:cs="Arial"/>
          <w:sz w:val="22"/>
          <w:szCs w:val="22"/>
          <w:lang w:val="pt-BR"/>
        </w:rPr>
        <w:t>Shinewave</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Nike Yang</w:t>
      </w:r>
    </w:p>
    <w:p w:rsidR="00F30636" w:rsidRDefault="00F30636" w:rsidP="00F30636">
      <w:pPr>
        <w:tabs>
          <w:tab w:val="clear" w:pos="9270"/>
        </w:tabs>
        <w:rPr>
          <w:rFonts w:cs="Arial"/>
          <w:sz w:val="22"/>
          <w:szCs w:val="22"/>
          <w:lang w:val="pt-BR"/>
        </w:rPr>
      </w:pPr>
      <w:r>
        <w:rPr>
          <w:rFonts w:cs="Arial"/>
          <w:sz w:val="22"/>
          <w:szCs w:val="22"/>
          <w:lang w:val="pt-BR"/>
        </w:rPr>
        <w:t>Shinko Electric Industries Co.</w:t>
      </w:r>
      <w:r>
        <w:rPr>
          <w:rFonts w:cs="Arial"/>
          <w:sz w:val="22"/>
          <w:szCs w:val="22"/>
          <w:lang w:val="pt-BR"/>
        </w:rPr>
        <w:tab/>
      </w:r>
      <w:r>
        <w:rPr>
          <w:rFonts w:cs="Arial"/>
          <w:sz w:val="22"/>
          <w:szCs w:val="22"/>
          <w:lang w:val="pt-BR"/>
        </w:rPr>
        <w:tab/>
        <w:t>Takumi Ikeda</w:t>
      </w:r>
    </w:p>
    <w:p w:rsidR="00F30636" w:rsidRDefault="00F30636" w:rsidP="00F30636">
      <w:pPr>
        <w:tabs>
          <w:tab w:val="clear" w:pos="9270"/>
        </w:tabs>
        <w:rPr>
          <w:rFonts w:cs="Arial"/>
          <w:sz w:val="22"/>
          <w:szCs w:val="22"/>
          <w:lang w:val="pt-BR"/>
        </w:rPr>
      </w:pPr>
      <w:r>
        <w:rPr>
          <w:rFonts w:cs="Arial"/>
          <w:sz w:val="22"/>
          <w:szCs w:val="22"/>
          <w:lang w:val="pt-BR"/>
        </w:rPr>
        <w:t>Signal Metrics</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Ron Olisar</w:t>
      </w:r>
    </w:p>
    <w:p w:rsidR="00F30636" w:rsidRDefault="00F30636" w:rsidP="00F30636">
      <w:pPr>
        <w:tabs>
          <w:tab w:val="clear" w:pos="9270"/>
        </w:tabs>
        <w:rPr>
          <w:rFonts w:cs="Arial"/>
          <w:sz w:val="22"/>
          <w:szCs w:val="22"/>
          <w:lang w:val="pt-BR"/>
        </w:rPr>
      </w:pPr>
      <w:r>
        <w:rPr>
          <w:rFonts w:cs="Arial"/>
          <w:sz w:val="22"/>
          <w:szCs w:val="22"/>
          <w:lang w:val="pt-BR"/>
        </w:rPr>
        <w:t>Silvaco Japan Co.</w:t>
      </w:r>
      <w:r>
        <w:rPr>
          <w:rFonts w:cs="Arial"/>
          <w:sz w:val="22"/>
          <w:szCs w:val="22"/>
          <w:lang w:val="pt-BR"/>
        </w:rPr>
        <w:tab/>
      </w:r>
      <w:r>
        <w:rPr>
          <w:rFonts w:cs="Arial"/>
          <w:sz w:val="22"/>
          <w:szCs w:val="22"/>
          <w:lang w:val="pt-BR"/>
        </w:rPr>
        <w:tab/>
      </w:r>
      <w:r>
        <w:rPr>
          <w:rFonts w:cs="Arial"/>
          <w:sz w:val="22"/>
          <w:szCs w:val="22"/>
          <w:lang w:val="pt-BR"/>
        </w:rPr>
        <w:tab/>
        <w:t>Yoshihiko Yamamoto, Kaoru Kashimura</w:t>
      </w:r>
    </w:p>
    <w:p w:rsidR="00F30636" w:rsidRDefault="00F30636" w:rsidP="00F30636">
      <w:pPr>
        <w:tabs>
          <w:tab w:val="clear" w:pos="9270"/>
        </w:tabs>
        <w:rPr>
          <w:rFonts w:cs="Arial"/>
          <w:sz w:val="22"/>
          <w:szCs w:val="22"/>
          <w:lang w:val="pt-BR"/>
        </w:rPr>
      </w:pPr>
      <w:r>
        <w:rPr>
          <w:rFonts w:cs="Arial"/>
          <w:sz w:val="22"/>
          <w:szCs w:val="22"/>
          <w:lang w:val="pt-BR"/>
        </w:rPr>
        <w:t>SMK Corp.</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Norihide Taguchi</w:t>
      </w:r>
    </w:p>
    <w:p w:rsidR="00F30636" w:rsidRDefault="00F30636" w:rsidP="00F30636">
      <w:pPr>
        <w:tabs>
          <w:tab w:val="clear" w:pos="9270"/>
        </w:tabs>
        <w:rPr>
          <w:rFonts w:cs="Arial"/>
          <w:sz w:val="22"/>
          <w:szCs w:val="22"/>
          <w:lang w:val="pt-BR"/>
        </w:rPr>
      </w:pPr>
      <w:r>
        <w:rPr>
          <w:rFonts w:cs="Arial"/>
          <w:sz w:val="22"/>
          <w:szCs w:val="22"/>
          <w:lang w:val="pt-BR"/>
        </w:rPr>
        <w:t>Socionext</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sidRPr="00406FAB">
        <w:rPr>
          <w:rFonts w:cs="Arial"/>
          <w:sz w:val="22"/>
          <w:szCs w:val="22"/>
          <w:lang w:val="pt-BR"/>
        </w:rPr>
        <w:t>Megumi Ono</w:t>
      </w:r>
      <w:r>
        <w:rPr>
          <w:rFonts w:cs="Arial"/>
          <w:sz w:val="22"/>
          <w:szCs w:val="22"/>
          <w:lang w:val="pt-BR"/>
        </w:rPr>
        <w:t>, Yumiko Sugaya, Mitsuhiro Tomita</w:t>
      </w:r>
    </w:p>
    <w:p w:rsidR="00F30636" w:rsidRDefault="00F30636" w:rsidP="00F30636">
      <w:pPr>
        <w:tabs>
          <w:tab w:val="clear" w:pos="9270"/>
        </w:tabs>
        <w:rPr>
          <w:rFonts w:cs="Arial"/>
          <w:sz w:val="22"/>
          <w:szCs w:val="22"/>
          <w:lang w:val="pt-BR"/>
        </w:rPr>
      </w:pP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 xml:space="preserve">  Katsuya Ogata, Yoshihiko Sumimoto, Yuji Nakagawa</w:t>
      </w:r>
    </w:p>
    <w:p w:rsidR="00F30636" w:rsidRDefault="00F30636" w:rsidP="00F30636">
      <w:pPr>
        <w:tabs>
          <w:tab w:val="clear" w:pos="9270"/>
        </w:tabs>
        <w:rPr>
          <w:rFonts w:cs="Arial"/>
          <w:sz w:val="22"/>
          <w:szCs w:val="22"/>
          <w:lang w:val="pt-BR"/>
        </w:rPr>
      </w:pP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 xml:space="preserve">  Takashi Araki</w:t>
      </w:r>
    </w:p>
    <w:p w:rsidR="00F30636" w:rsidRDefault="00F30636" w:rsidP="00F30636">
      <w:pPr>
        <w:tabs>
          <w:tab w:val="clear" w:pos="9270"/>
        </w:tabs>
        <w:rPr>
          <w:rFonts w:cs="Arial"/>
          <w:sz w:val="22"/>
          <w:szCs w:val="22"/>
          <w:lang w:val="pt-BR"/>
        </w:rPr>
      </w:pPr>
      <w:r>
        <w:rPr>
          <w:rFonts w:cs="Arial"/>
          <w:sz w:val="22"/>
          <w:szCs w:val="22"/>
          <w:lang w:val="pt-BR"/>
        </w:rPr>
        <w:t>Sohwa &amp; Sophia Technologies</w:t>
      </w:r>
      <w:r>
        <w:rPr>
          <w:rFonts w:cs="Arial"/>
          <w:sz w:val="22"/>
          <w:szCs w:val="22"/>
          <w:lang w:val="pt-BR"/>
        </w:rPr>
        <w:tab/>
        <w:t>Tomoki Yamada</w:t>
      </w:r>
    </w:p>
    <w:p w:rsidR="00F30636" w:rsidRDefault="00F30636" w:rsidP="00F30636">
      <w:pPr>
        <w:tabs>
          <w:tab w:val="clear" w:pos="9270"/>
        </w:tabs>
        <w:rPr>
          <w:rFonts w:cs="Arial"/>
          <w:sz w:val="22"/>
          <w:szCs w:val="22"/>
          <w:lang w:val="pt-BR"/>
        </w:rPr>
      </w:pPr>
      <w:r>
        <w:rPr>
          <w:rFonts w:cs="Arial"/>
          <w:sz w:val="22"/>
          <w:szCs w:val="22"/>
          <w:lang w:val="pt-BR"/>
        </w:rPr>
        <w:t>Sony Global Manufacturing &amp;</w:t>
      </w:r>
      <w:r>
        <w:rPr>
          <w:rFonts w:cs="Arial"/>
          <w:sz w:val="22"/>
          <w:szCs w:val="22"/>
          <w:lang w:val="pt-BR"/>
        </w:rPr>
        <w:tab/>
      </w:r>
      <w:r>
        <w:rPr>
          <w:rFonts w:cs="Arial"/>
          <w:sz w:val="22"/>
          <w:szCs w:val="22"/>
          <w:lang w:val="pt-BR"/>
        </w:rPr>
        <w:tab/>
        <w:t>Takashi Mine, Toshio Murayama, Taichi Hirano</w:t>
      </w:r>
    </w:p>
    <w:p w:rsidR="00F30636" w:rsidRDefault="00F30636" w:rsidP="00F30636">
      <w:pPr>
        <w:tabs>
          <w:tab w:val="clear" w:pos="9270"/>
        </w:tabs>
        <w:rPr>
          <w:rFonts w:cs="Arial"/>
          <w:sz w:val="22"/>
          <w:szCs w:val="22"/>
          <w:lang w:val="pt-BR"/>
        </w:rPr>
      </w:pPr>
      <w:r>
        <w:rPr>
          <w:rFonts w:cs="Arial"/>
          <w:sz w:val="22"/>
          <w:szCs w:val="22"/>
          <w:lang w:val="pt-BR"/>
        </w:rPr>
        <w:t xml:space="preserve">  Operations Corp.</w:t>
      </w:r>
      <w:r>
        <w:rPr>
          <w:rFonts w:cs="Arial"/>
          <w:sz w:val="22"/>
          <w:szCs w:val="22"/>
          <w:lang w:val="pt-BR"/>
        </w:rPr>
        <w:tab/>
      </w:r>
      <w:r>
        <w:rPr>
          <w:rFonts w:cs="Arial"/>
          <w:sz w:val="22"/>
          <w:szCs w:val="22"/>
          <w:lang w:val="pt-BR"/>
        </w:rPr>
        <w:tab/>
      </w:r>
      <w:r>
        <w:rPr>
          <w:rFonts w:cs="Arial"/>
          <w:sz w:val="22"/>
          <w:szCs w:val="22"/>
          <w:lang w:val="pt-BR"/>
        </w:rPr>
        <w:tab/>
        <w:t xml:space="preserve">  Takashi Mizoroki</w:t>
      </w:r>
    </w:p>
    <w:p w:rsidR="00F30636" w:rsidRPr="00F2747D" w:rsidRDefault="00F30636" w:rsidP="00F30636">
      <w:pPr>
        <w:tabs>
          <w:tab w:val="clear" w:pos="9270"/>
        </w:tabs>
        <w:rPr>
          <w:rFonts w:cs="Arial"/>
          <w:sz w:val="22"/>
          <w:szCs w:val="22"/>
          <w:lang w:val="pt-BR"/>
        </w:rPr>
      </w:pPr>
      <w:r>
        <w:rPr>
          <w:rFonts w:cs="Arial"/>
          <w:sz w:val="22"/>
          <w:szCs w:val="22"/>
          <w:lang w:val="pt-BR"/>
        </w:rPr>
        <w:t>Sony LSI Design</w:t>
      </w:r>
      <w:r>
        <w:rPr>
          <w:rFonts w:cs="Arial"/>
          <w:sz w:val="22"/>
          <w:szCs w:val="22"/>
          <w:lang w:val="pt-BR"/>
        </w:rPr>
        <w:tab/>
      </w:r>
      <w:r>
        <w:rPr>
          <w:rFonts w:cs="Arial"/>
          <w:sz w:val="22"/>
          <w:szCs w:val="22"/>
          <w:lang w:val="pt-BR"/>
        </w:rPr>
        <w:tab/>
      </w:r>
      <w:r>
        <w:rPr>
          <w:rFonts w:cs="Arial"/>
          <w:sz w:val="22"/>
          <w:szCs w:val="22"/>
          <w:lang w:val="pt-BR"/>
        </w:rPr>
        <w:tab/>
        <w:t>Toru Fujii</w:t>
      </w:r>
    </w:p>
    <w:p w:rsidR="00F30636" w:rsidRDefault="00F30636" w:rsidP="00F30636">
      <w:pPr>
        <w:tabs>
          <w:tab w:val="clear" w:pos="9270"/>
        </w:tabs>
        <w:rPr>
          <w:rFonts w:cs="Arial"/>
          <w:sz w:val="22"/>
          <w:szCs w:val="22"/>
          <w:lang w:val="pt-BR"/>
        </w:rPr>
      </w:pPr>
      <w:r>
        <w:rPr>
          <w:rFonts w:cs="Arial"/>
          <w:sz w:val="22"/>
          <w:szCs w:val="22"/>
          <w:lang w:val="pt-BR"/>
        </w:rPr>
        <w:t>Sony Semiconductor Solutions</w:t>
      </w:r>
      <w:r>
        <w:rPr>
          <w:rFonts w:cs="Arial"/>
          <w:sz w:val="22"/>
          <w:szCs w:val="22"/>
          <w:lang w:val="pt-BR"/>
        </w:rPr>
        <w:tab/>
        <w:t>Takeshi Ogura</w:t>
      </w:r>
    </w:p>
    <w:p w:rsidR="00F30636" w:rsidRDefault="00F30636" w:rsidP="00F30636">
      <w:pPr>
        <w:tabs>
          <w:tab w:val="clear" w:pos="9270"/>
        </w:tabs>
        <w:rPr>
          <w:rFonts w:cs="Arial"/>
          <w:sz w:val="22"/>
          <w:szCs w:val="22"/>
          <w:lang w:val="pt-BR"/>
        </w:rPr>
      </w:pPr>
      <w:r>
        <w:rPr>
          <w:rFonts w:cs="Arial"/>
          <w:sz w:val="22"/>
          <w:szCs w:val="22"/>
          <w:lang w:val="pt-BR"/>
        </w:rPr>
        <w:t>SPISim</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Wei-hsing Huang, Wei-Kai Shih</w:t>
      </w:r>
    </w:p>
    <w:p w:rsidR="00F30636" w:rsidRDefault="00F30636" w:rsidP="00F30636">
      <w:pPr>
        <w:tabs>
          <w:tab w:val="clear" w:pos="9270"/>
        </w:tabs>
        <w:rPr>
          <w:rFonts w:cs="Arial"/>
          <w:sz w:val="22"/>
          <w:szCs w:val="22"/>
          <w:lang w:val="pt-BR"/>
        </w:rPr>
      </w:pPr>
      <w:r>
        <w:rPr>
          <w:rFonts w:cs="Arial"/>
          <w:sz w:val="22"/>
          <w:szCs w:val="22"/>
          <w:lang w:val="pt-BR"/>
        </w:rPr>
        <w:t>Stanford University</w:t>
      </w:r>
      <w:r>
        <w:rPr>
          <w:rFonts w:cs="Arial"/>
          <w:sz w:val="22"/>
          <w:szCs w:val="22"/>
          <w:lang w:val="pt-BR"/>
        </w:rPr>
        <w:tab/>
      </w:r>
      <w:r>
        <w:rPr>
          <w:rFonts w:cs="Arial"/>
          <w:sz w:val="22"/>
          <w:szCs w:val="22"/>
          <w:lang w:val="pt-BR"/>
        </w:rPr>
        <w:tab/>
      </w:r>
      <w:r>
        <w:rPr>
          <w:rFonts w:cs="Arial"/>
          <w:sz w:val="22"/>
          <w:szCs w:val="22"/>
          <w:lang w:val="pt-BR"/>
        </w:rPr>
        <w:tab/>
        <w:t>Tom Lee</w:t>
      </w:r>
    </w:p>
    <w:p w:rsidR="00F30636" w:rsidRDefault="00F30636" w:rsidP="00F30636">
      <w:pPr>
        <w:tabs>
          <w:tab w:val="clear" w:pos="9270"/>
        </w:tabs>
        <w:rPr>
          <w:rFonts w:cs="Arial"/>
          <w:sz w:val="22"/>
          <w:szCs w:val="22"/>
          <w:lang w:val="pt-BR"/>
        </w:rPr>
      </w:pPr>
      <w:r>
        <w:rPr>
          <w:rFonts w:cs="Arial"/>
          <w:sz w:val="22"/>
          <w:szCs w:val="22"/>
          <w:lang w:val="pt-BR"/>
        </w:rPr>
        <w:t>STMicroelectronics</w:t>
      </w:r>
      <w:r>
        <w:rPr>
          <w:rFonts w:cs="Arial"/>
          <w:sz w:val="22"/>
          <w:szCs w:val="22"/>
          <w:lang w:val="pt-BR"/>
        </w:rPr>
        <w:tab/>
      </w:r>
      <w:r>
        <w:rPr>
          <w:rFonts w:cs="Arial"/>
          <w:sz w:val="22"/>
          <w:szCs w:val="22"/>
          <w:lang w:val="pt-BR"/>
        </w:rPr>
        <w:tab/>
      </w:r>
      <w:r>
        <w:rPr>
          <w:rFonts w:cs="Arial"/>
          <w:sz w:val="22"/>
          <w:szCs w:val="22"/>
          <w:lang w:val="pt-BR"/>
        </w:rPr>
        <w:tab/>
        <w:t>Aurora Sanna, Olivier Bayet</w:t>
      </w:r>
    </w:p>
    <w:p w:rsidR="00F30636" w:rsidRDefault="00F30636" w:rsidP="00F30636">
      <w:pPr>
        <w:tabs>
          <w:tab w:val="clear" w:pos="9270"/>
        </w:tabs>
        <w:rPr>
          <w:rFonts w:cs="Arial"/>
          <w:sz w:val="22"/>
          <w:szCs w:val="22"/>
          <w:lang w:val="pt-BR"/>
        </w:rPr>
      </w:pPr>
      <w:r>
        <w:rPr>
          <w:rFonts w:cs="Arial"/>
          <w:sz w:val="22"/>
          <w:szCs w:val="22"/>
          <w:lang w:val="pt-BR"/>
        </w:rPr>
        <w:t>Syswave</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Kazuo Ogasawara</w:t>
      </w:r>
    </w:p>
    <w:p w:rsidR="00F30636" w:rsidRDefault="00F30636" w:rsidP="00F30636">
      <w:pPr>
        <w:tabs>
          <w:tab w:val="clear" w:pos="9270"/>
        </w:tabs>
        <w:rPr>
          <w:rFonts w:cs="Arial"/>
          <w:sz w:val="22"/>
          <w:szCs w:val="22"/>
          <w:lang w:val="pt-BR"/>
        </w:rPr>
      </w:pPr>
      <w:r>
        <w:rPr>
          <w:rFonts w:cs="Arial"/>
          <w:sz w:val="22"/>
          <w:szCs w:val="22"/>
          <w:lang w:val="pt-BR"/>
        </w:rPr>
        <w:t>Tatung Technology</w:t>
      </w:r>
      <w:r>
        <w:rPr>
          <w:rFonts w:cs="Arial"/>
          <w:sz w:val="22"/>
          <w:szCs w:val="22"/>
          <w:lang w:val="pt-BR"/>
        </w:rPr>
        <w:tab/>
      </w:r>
      <w:r>
        <w:rPr>
          <w:rFonts w:cs="Arial"/>
          <w:sz w:val="22"/>
          <w:szCs w:val="22"/>
          <w:lang w:val="pt-BR"/>
        </w:rPr>
        <w:tab/>
      </w:r>
      <w:r>
        <w:rPr>
          <w:rFonts w:cs="Arial"/>
          <w:sz w:val="22"/>
          <w:szCs w:val="22"/>
          <w:lang w:val="pt-BR"/>
        </w:rPr>
        <w:tab/>
        <w:t>Barry Chen</w:t>
      </w:r>
    </w:p>
    <w:p w:rsidR="00F30636" w:rsidRDefault="00F30636" w:rsidP="00F30636">
      <w:pPr>
        <w:tabs>
          <w:tab w:val="clear" w:pos="9270"/>
        </w:tabs>
        <w:rPr>
          <w:rFonts w:cs="Arial"/>
          <w:sz w:val="22"/>
          <w:szCs w:val="22"/>
          <w:lang w:val="pt-BR"/>
        </w:rPr>
      </w:pPr>
      <w:r>
        <w:rPr>
          <w:rFonts w:cs="Arial"/>
          <w:sz w:val="22"/>
          <w:szCs w:val="22"/>
          <w:lang w:val="pt-BR"/>
        </w:rPr>
        <w:t>TDK Corp.</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Kotaro Suzuki</w:t>
      </w:r>
    </w:p>
    <w:p w:rsidR="00F30636" w:rsidRDefault="00F30636" w:rsidP="00F30636">
      <w:pPr>
        <w:tabs>
          <w:tab w:val="clear" w:pos="9270"/>
        </w:tabs>
        <w:rPr>
          <w:rFonts w:cs="Arial"/>
          <w:sz w:val="22"/>
          <w:szCs w:val="22"/>
          <w:lang w:val="pt-BR"/>
        </w:rPr>
      </w:pPr>
      <w:r>
        <w:rPr>
          <w:rFonts w:cs="Arial"/>
          <w:sz w:val="22"/>
          <w:szCs w:val="22"/>
          <w:lang w:val="pt-BR"/>
        </w:rPr>
        <w:t>Technopro Design Co.</w:t>
      </w:r>
      <w:r>
        <w:rPr>
          <w:rFonts w:cs="Arial"/>
          <w:sz w:val="22"/>
          <w:szCs w:val="22"/>
          <w:lang w:val="pt-BR"/>
        </w:rPr>
        <w:tab/>
      </w:r>
      <w:r>
        <w:rPr>
          <w:rFonts w:cs="Arial"/>
          <w:sz w:val="22"/>
          <w:szCs w:val="22"/>
          <w:lang w:val="pt-BR"/>
        </w:rPr>
        <w:tab/>
        <w:t>Mai Fukuoka</w:t>
      </w:r>
    </w:p>
    <w:p w:rsidR="00F30636" w:rsidRDefault="00F30636" w:rsidP="00F30636">
      <w:pPr>
        <w:tabs>
          <w:tab w:val="clear" w:pos="9270"/>
        </w:tabs>
        <w:rPr>
          <w:rFonts w:cs="Arial"/>
          <w:sz w:val="22"/>
          <w:szCs w:val="22"/>
          <w:lang w:val="pt-BR"/>
        </w:rPr>
      </w:pPr>
      <w:r>
        <w:rPr>
          <w:rFonts w:cs="Arial"/>
          <w:sz w:val="22"/>
          <w:szCs w:val="22"/>
          <w:lang w:val="pt-BR"/>
        </w:rPr>
        <w:t>Teledyne LeCroy</w:t>
      </w:r>
      <w:r>
        <w:rPr>
          <w:rFonts w:cs="Arial"/>
          <w:sz w:val="22"/>
          <w:szCs w:val="22"/>
          <w:lang w:val="pt-BR"/>
        </w:rPr>
        <w:tab/>
      </w:r>
      <w:r>
        <w:rPr>
          <w:rFonts w:cs="Arial"/>
          <w:sz w:val="22"/>
          <w:szCs w:val="22"/>
          <w:lang w:val="pt-BR"/>
        </w:rPr>
        <w:tab/>
      </w:r>
      <w:r>
        <w:rPr>
          <w:rFonts w:cs="Arial"/>
          <w:sz w:val="22"/>
          <w:szCs w:val="22"/>
          <w:lang w:val="pt-BR"/>
        </w:rPr>
        <w:tab/>
        <w:t>Denny Li, Nan Son, Suping Wu, Sherry</w:t>
      </w:r>
    </w:p>
    <w:p w:rsidR="00F30636" w:rsidRDefault="00F30636" w:rsidP="00F30636">
      <w:pPr>
        <w:tabs>
          <w:tab w:val="clear" w:pos="9270"/>
        </w:tabs>
        <w:rPr>
          <w:rFonts w:cs="Arial"/>
          <w:sz w:val="22"/>
          <w:szCs w:val="22"/>
          <w:lang w:val="pt-BR"/>
        </w:rPr>
      </w:pPr>
      <w:r>
        <w:rPr>
          <w:rFonts w:cs="Arial"/>
          <w:sz w:val="22"/>
          <w:szCs w:val="22"/>
          <w:lang w:val="pt-BR"/>
        </w:rPr>
        <w:t>Telepower</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Kenji Kobayashi</w:t>
      </w:r>
    </w:p>
    <w:p w:rsidR="00F30636" w:rsidRDefault="00F30636" w:rsidP="00F30636">
      <w:pPr>
        <w:tabs>
          <w:tab w:val="clear" w:pos="9270"/>
        </w:tabs>
        <w:rPr>
          <w:rFonts w:cs="Arial"/>
          <w:sz w:val="22"/>
          <w:szCs w:val="22"/>
          <w:lang w:val="pt-BR"/>
        </w:rPr>
      </w:pPr>
      <w:r>
        <w:rPr>
          <w:rFonts w:cs="Arial"/>
          <w:sz w:val="22"/>
          <w:szCs w:val="22"/>
          <w:lang w:val="pt-BR"/>
        </w:rPr>
        <w:t>TFF Tektronix Co.</w:t>
      </w:r>
      <w:r>
        <w:rPr>
          <w:rFonts w:cs="Arial"/>
          <w:sz w:val="22"/>
          <w:szCs w:val="22"/>
          <w:lang w:val="pt-BR"/>
        </w:rPr>
        <w:tab/>
      </w:r>
      <w:r>
        <w:rPr>
          <w:rFonts w:cs="Arial"/>
          <w:sz w:val="22"/>
          <w:szCs w:val="22"/>
          <w:lang w:val="pt-BR"/>
        </w:rPr>
        <w:tab/>
      </w:r>
      <w:r>
        <w:rPr>
          <w:rFonts w:cs="Arial"/>
          <w:sz w:val="22"/>
          <w:szCs w:val="22"/>
          <w:lang w:val="pt-BR"/>
        </w:rPr>
        <w:tab/>
        <w:t>Katsuhiko Suzuki</w:t>
      </w:r>
    </w:p>
    <w:p w:rsidR="00F30636" w:rsidRDefault="00F30636" w:rsidP="00F30636">
      <w:pPr>
        <w:tabs>
          <w:tab w:val="clear" w:pos="9270"/>
        </w:tabs>
        <w:rPr>
          <w:rFonts w:cs="Arial"/>
          <w:sz w:val="22"/>
          <w:szCs w:val="22"/>
          <w:lang w:val="pt-BR"/>
        </w:rPr>
      </w:pPr>
      <w:r>
        <w:rPr>
          <w:rFonts w:cs="Arial"/>
          <w:sz w:val="22"/>
          <w:szCs w:val="22"/>
          <w:lang w:val="pt-BR"/>
        </w:rPr>
        <w:t>Thine Electronics</w:t>
      </w:r>
      <w:r>
        <w:rPr>
          <w:rFonts w:cs="Arial"/>
          <w:sz w:val="22"/>
          <w:szCs w:val="22"/>
          <w:lang w:val="pt-BR"/>
        </w:rPr>
        <w:tab/>
      </w:r>
      <w:r>
        <w:rPr>
          <w:rFonts w:cs="Arial"/>
          <w:sz w:val="22"/>
          <w:szCs w:val="22"/>
          <w:lang w:val="pt-BR"/>
        </w:rPr>
        <w:tab/>
      </w:r>
      <w:r>
        <w:rPr>
          <w:rFonts w:cs="Arial"/>
          <w:sz w:val="22"/>
          <w:szCs w:val="22"/>
          <w:lang w:val="pt-BR"/>
        </w:rPr>
        <w:tab/>
        <w:t>Takafumi Nakamori</w:t>
      </w:r>
    </w:p>
    <w:p w:rsidR="00F30636" w:rsidRDefault="00F30636" w:rsidP="00F30636">
      <w:pPr>
        <w:tabs>
          <w:tab w:val="clear" w:pos="9270"/>
        </w:tabs>
        <w:rPr>
          <w:rFonts w:cs="Arial"/>
          <w:sz w:val="22"/>
          <w:szCs w:val="22"/>
          <w:lang w:val="pt-BR"/>
        </w:rPr>
      </w:pPr>
      <w:r>
        <w:rPr>
          <w:rFonts w:cs="Arial"/>
          <w:sz w:val="22"/>
          <w:szCs w:val="22"/>
          <w:lang w:val="pt-BR"/>
        </w:rPr>
        <w:t>Tomen Devices Corp.</w:t>
      </w:r>
      <w:r>
        <w:rPr>
          <w:rFonts w:cs="Arial"/>
          <w:sz w:val="22"/>
          <w:szCs w:val="22"/>
          <w:lang w:val="pt-BR"/>
        </w:rPr>
        <w:tab/>
      </w:r>
      <w:r>
        <w:rPr>
          <w:rFonts w:cs="Arial"/>
          <w:sz w:val="22"/>
          <w:szCs w:val="22"/>
          <w:lang w:val="pt-BR"/>
        </w:rPr>
        <w:tab/>
      </w:r>
      <w:r>
        <w:rPr>
          <w:rFonts w:cs="Arial"/>
          <w:sz w:val="22"/>
          <w:szCs w:val="22"/>
          <w:lang w:val="pt-BR"/>
        </w:rPr>
        <w:tab/>
        <w:t>Kinji Mitani</w:t>
      </w:r>
    </w:p>
    <w:p w:rsidR="00F30636" w:rsidRDefault="00F30636" w:rsidP="00F30636">
      <w:pPr>
        <w:tabs>
          <w:tab w:val="clear" w:pos="9270"/>
        </w:tabs>
        <w:rPr>
          <w:rFonts w:cs="Arial"/>
          <w:sz w:val="22"/>
          <w:szCs w:val="22"/>
          <w:lang w:val="pt-BR"/>
        </w:rPr>
      </w:pPr>
      <w:r>
        <w:rPr>
          <w:rFonts w:cs="Arial"/>
          <w:sz w:val="22"/>
          <w:szCs w:val="22"/>
          <w:lang w:val="pt-BR"/>
        </w:rPr>
        <w:t>Toshiba Corp.</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sidRPr="000A0BB6">
        <w:rPr>
          <w:rFonts w:cs="Arial"/>
          <w:sz w:val="22"/>
          <w:szCs w:val="22"/>
          <w:lang w:val="pt-BR"/>
        </w:rPr>
        <w:t>Yasuki Torigoshi</w:t>
      </w:r>
    </w:p>
    <w:p w:rsidR="00F30636" w:rsidRDefault="00F30636" w:rsidP="00F30636">
      <w:pPr>
        <w:tabs>
          <w:tab w:val="clear" w:pos="9270"/>
        </w:tabs>
        <w:rPr>
          <w:rFonts w:cs="Arial"/>
          <w:color w:val="222222"/>
          <w:sz w:val="22"/>
          <w:szCs w:val="22"/>
          <w:shd w:val="clear" w:color="auto" w:fill="FFFFFF"/>
        </w:rPr>
      </w:pPr>
      <w:r>
        <w:rPr>
          <w:rFonts w:cs="Arial"/>
          <w:color w:val="222222"/>
          <w:sz w:val="22"/>
          <w:szCs w:val="22"/>
          <w:shd w:val="clear" w:color="auto" w:fill="FFFFFF"/>
        </w:rPr>
        <w:t xml:space="preserve">Toshiba Development &amp; </w:t>
      </w:r>
      <w:r>
        <w:rPr>
          <w:rFonts w:cs="Arial"/>
          <w:color w:val="222222"/>
          <w:sz w:val="22"/>
          <w:szCs w:val="22"/>
          <w:shd w:val="clear" w:color="auto" w:fill="FFFFFF"/>
        </w:rPr>
        <w:tab/>
      </w:r>
      <w:r>
        <w:rPr>
          <w:rFonts w:cs="Arial"/>
          <w:color w:val="222222"/>
          <w:sz w:val="22"/>
          <w:szCs w:val="22"/>
          <w:shd w:val="clear" w:color="auto" w:fill="FFFFFF"/>
        </w:rPr>
        <w:tab/>
        <w:t>Nobuyuki Kasai</w:t>
      </w:r>
    </w:p>
    <w:p w:rsidR="00F30636" w:rsidRDefault="00F30636" w:rsidP="00F30636">
      <w:pPr>
        <w:tabs>
          <w:tab w:val="clear" w:pos="9270"/>
        </w:tabs>
        <w:rPr>
          <w:rFonts w:cs="Arial"/>
          <w:color w:val="222222"/>
          <w:sz w:val="22"/>
          <w:szCs w:val="22"/>
          <w:shd w:val="clear" w:color="auto" w:fill="FFFFFF"/>
        </w:rPr>
      </w:pPr>
      <w:r>
        <w:rPr>
          <w:rFonts w:cs="Arial"/>
          <w:color w:val="222222"/>
          <w:sz w:val="22"/>
          <w:szCs w:val="22"/>
          <w:shd w:val="clear" w:color="auto" w:fill="FFFFFF"/>
        </w:rPr>
        <w:t xml:space="preserve">  Engineering Corp.</w:t>
      </w:r>
    </w:p>
    <w:p w:rsidR="00F30636" w:rsidRDefault="00F30636" w:rsidP="00F30636">
      <w:pPr>
        <w:tabs>
          <w:tab w:val="clear" w:pos="9270"/>
        </w:tabs>
        <w:rPr>
          <w:rFonts w:cs="Arial"/>
          <w:color w:val="222222"/>
          <w:sz w:val="22"/>
          <w:szCs w:val="22"/>
          <w:shd w:val="clear" w:color="auto" w:fill="FFFFFF"/>
        </w:rPr>
      </w:pPr>
      <w:r>
        <w:rPr>
          <w:rFonts w:cs="Arial"/>
          <w:color w:val="222222"/>
          <w:sz w:val="22"/>
          <w:szCs w:val="22"/>
          <w:shd w:val="clear" w:color="auto" w:fill="FFFFFF"/>
        </w:rPr>
        <w:t>Toshiba Electronic Devices &amp;</w:t>
      </w:r>
      <w:r>
        <w:rPr>
          <w:rFonts w:cs="Arial"/>
          <w:color w:val="222222"/>
          <w:sz w:val="22"/>
          <w:szCs w:val="22"/>
          <w:shd w:val="clear" w:color="auto" w:fill="FFFFFF"/>
        </w:rPr>
        <w:tab/>
      </w:r>
      <w:r>
        <w:rPr>
          <w:rFonts w:cs="Arial"/>
          <w:color w:val="222222"/>
          <w:sz w:val="22"/>
          <w:szCs w:val="22"/>
          <w:shd w:val="clear" w:color="auto" w:fill="FFFFFF"/>
        </w:rPr>
        <w:tab/>
        <w:t>Atsushi Tomishima, Yasunobu Umemoto</w:t>
      </w:r>
    </w:p>
    <w:p w:rsidR="00F30636" w:rsidRDefault="00F30636" w:rsidP="00F30636">
      <w:pPr>
        <w:tabs>
          <w:tab w:val="clear" w:pos="9270"/>
        </w:tabs>
        <w:rPr>
          <w:rFonts w:cs="Arial"/>
          <w:sz w:val="22"/>
          <w:szCs w:val="22"/>
          <w:lang w:val="pt-BR"/>
        </w:rPr>
      </w:pPr>
      <w:r>
        <w:rPr>
          <w:rFonts w:cs="Arial"/>
          <w:color w:val="222222"/>
          <w:sz w:val="22"/>
          <w:szCs w:val="22"/>
          <w:shd w:val="clear" w:color="auto" w:fill="FFFFFF"/>
        </w:rPr>
        <w:t xml:space="preserve">  Storage Corp.</w:t>
      </w:r>
      <w:r>
        <w:rPr>
          <w:rFonts w:cs="Arial"/>
          <w:color w:val="222222"/>
          <w:sz w:val="22"/>
          <w:szCs w:val="22"/>
          <w:shd w:val="clear" w:color="auto" w:fill="FFFFFF"/>
        </w:rPr>
        <w:tab/>
      </w:r>
      <w:r>
        <w:rPr>
          <w:rFonts w:cs="Arial"/>
          <w:color w:val="222222"/>
          <w:sz w:val="22"/>
          <w:szCs w:val="22"/>
          <w:shd w:val="clear" w:color="auto" w:fill="FFFFFF"/>
        </w:rPr>
        <w:tab/>
      </w:r>
      <w:r>
        <w:rPr>
          <w:rFonts w:cs="Arial"/>
          <w:color w:val="222222"/>
          <w:sz w:val="22"/>
          <w:szCs w:val="22"/>
          <w:shd w:val="clear" w:color="auto" w:fill="FFFFFF"/>
        </w:rPr>
        <w:tab/>
        <w:t xml:space="preserve">  </w:t>
      </w:r>
      <w:r>
        <w:rPr>
          <w:rFonts w:cs="Arial"/>
          <w:sz w:val="22"/>
          <w:szCs w:val="22"/>
          <w:lang w:val="pt-BR"/>
        </w:rPr>
        <w:t>Yoshinori Fukuba, Hitoshi Imi, Motochika Okano</w:t>
      </w:r>
    </w:p>
    <w:p w:rsidR="00F30636" w:rsidRDefault="00F30636" w:rsidP="00F30636">
      <w:pPr>
        <w:tabs>
          <w:tab w:val="clear" w:pos="9270"/>
        </w:tabs>
        <w:rPr>
          <w:rFonts w:cs="Arial"/>
          <w:color w:val="222222"/>
          <w:sz w:val="22"/>
          <w:szCs w:val="22"/>
          <w:shd w:val="clear" w:color="auto" w:fill="FFFFFF"/>
        </w:rPr>
      </w:pP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 xml:space="preserve">  Tetsuya Nakamura</w:t>
      </w:r>
    </w:p>
    <w:p w:rsidR="00F30636" w:rsidRDefault="00F30636" w:rsidP="00F30636">
      <w:pPr>
        <w:tabs>
          <w:tab w:val="clear" w:pos="9270"/>
        </w:tabs>
        <w:rPr>
          <w:rFonts w:cs="Arial"/>
          <w:color w:val="222222"/>
          <w:sz w:val="22"/>
          <w:szCs w:val="22"/>
          <w:shd w:val="clear" w:color="auto" w:fill="FFFFFF"/>
        </w:rPr>
      </w:pPr>
      <w:r>
        <w:rPr>
          <w:rFonts w:cs="Arial"/>
          <w:color w:val="222222"/>
          <w:sz w:val="22"/>
          <w:szCs w:val="22"/>
          <w:shd w:val="clear" w:color="auto" w:fill="FFFFFF"/>
        </w:rPr>
        <w:t>Toshiba Memory Corp.</w:t>
      </w:r>
      <w:r>
        <w:rPr>
          <w:rFonts w:cs="Arial"/>
          <w:color w:val="222222"/>
          <w:sz w:val="22"/>
          <w:szCs w:val="22"/>
          <w:shd w:val="clear" w:color="auto" w:fill="FFFFFF"/>
        </w:rPr>
        <w:tab/>
      </w:r>
      <w:r>
        <w:rPr>
          <w:rFonts w:cs="Arial"/>
          <w:color w:val="222222"/>
          <w:sz w:val="22"/>
          <w:szCs w:val="22"/>
          <w:shd w:val="clear" w:color="auto" w:fill="FFFFFF"/>
        </w:rPr>
        <w:tab/>
        <w:t>Masato Kanie, Takayuki Mizogami</w:t>
      </w:r>
    </w:p>
    <w:p w:rsidR="00F30636" w:rsidRDefault="00F30636" w:rsidP="00F30636">
      <w:pPr>
        <w:tabs>
          <w:tab w:val="clear" w:pos="9270"/>
        </w:tabs>
        <w:rPr>
          <w:rFonts w:cs="Arial"/>
          <w:sz w:val="22"/>
          <w:szCs w:val="22"/>
          <w:lang w:val="pt-BR"/>
        </w:rPr>
      </w:pPr>
      <w:r>
        <w:rPr>
          <w:rFonts w:cs="Arial"/>
          <w:sz w:val="22"/>
          <w:szCs w:val="22"/>
          <w:lang w:val="pt-BR"/>
        </w:rPr>
        <w:t>Toshiba Memory Systems Co.</w:t>
      </w:r>
      <w:r>
        <w:rPr>
          <w:rFonts w:cs="Arial"/>
          <w:sz w:val="22"/>
          <w:szCs w:val="22"/>
          <w:lang w:val="pt-BR"/>
        </w:rPr>
        <w:tab/>
        <w:t>Eiji Kozuka, Tomomichi Takahashi</w:t>
      </w:r>
    </w:p>
    <w:p w:rsidR="00F30636" w:rsidRDefault="00F30636" w:rsidP="00F30636">
      <w:pPr>
        <w:tabs>
          <w:tab w:val="clear" w:pos="9270"/>
        </w:tabs>
        <w:rPr>
          <w:rFonts w:cs="Arial"/>
          <w:sz w:val="22"/>
          <w:szCs w:val="22"/>
          <w:lang w:val="pt-BR"/>
        </w:rPr>
      </w:pPr>
      <w:r>
        <w:rPr>
          <w:rFonts w:cs="Arial"/>
          <w:sz w:val="22"/>
          <w:szCs w:val="22"/>
          <w:lang w:val="pt-BR"/>
        </w:rPr>
        <w:t>Toshiba Microelectronics Corp.</w:t>
      </w:r>
      <w:r>
        <w:rPr>
          <w:rFonts w:cs="Arial"/>
          <w:sz w:val="22"/>
          <w:szCs w:val="22"/>
          <w:lang w:val="pt-BR"/>
        </w:rPr>
        <w:tab/>
        <w:t>Jyunya Masumi</w:t>
      </w:r>
    </w:p>
    <w:p w:rsidR="00F30636" w:rsidRDefault="00F30636" w:rsidP="00F30636">
      <w:pPr>
        <w:tabs>
          <w:tab w:val="clear" w:pos="9270"/>
        </w:tabs>
        <w:rPr>
          <w:rFonts w:cs="Arial"/>
          <w:sz w:val="22"/>
          <w:szCs w:val="22"/>
          <w:lang w:val="pt-BR"/>
        </w:rPr>
      </w:pPr>
      <w:r>
        <w:rPr>
          <w:rFonts w:cs="Arial"/>
          <w:sz w:val="22"/>
          <w:szCs w:val="22"/>
          <w:lang w:val="pt-BR"/>
        </w:rPr>
        <w:t>Unisoc</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Junyong Deng, Nikki Xie</w:t>
      </w:r>
    </w:p>
    <w:p w:rsidR="00F30636" w:rsidRDefault="00F30636" w:rsidP="00F30636">
      <w:pPr>
        <w:tabs>
          <w:tab w:val="clear" w:pos="9270"/>
        </w:tabs>
        <w:rPr>
          <w:rFonts w:cs="Arial"/>
          <w:sz w:val="22"/>
          <w:szCs w:val="22"/>
          <w:lang w:val="pt-BR"/>
        </w:rPr>
      </w:pPr>
      <w:r>
        <w:rPr>
          <w:rFonts w:cs="Arial"/>
          <w:sz w:val="22"/>
          <w:szCs w:val="22"/>
          <w:lang w:val="pt-BR"/>
        </w:rPr>
        <w:t>Universit</w:t>
      </w:r>
      <w:r w:rsidRPr="00380DDB">
        <w:rPr>
          <w:rFonts w:cs="Arial"/>
          <w:color w:val="333333"/>
          <w:sz w:val="22"/>
          <w:szCs w:val="22"/>
          <w:bdr w:val="none" w:sz="0" w:space="0" w:color="auto" w:frame="1"/>
        </w:rPr>
        <w:t>é</w:t>
      </w:r>
      <w:r>
        <w:rPr>
          <w:rFonts w:cs="Arial"/>
          <w:sz w:val="22"/>
          <w:szCs w:val="22"/>
          <w:lang w:val="pt-BR"/>
        </w:rPr>
        <w:t xml:space="preserve"> de Bretagne Occidentale</w:t>
      </w:r>
      <w:r>
        <w:rPr>
          <w:rFonts w:cs="Arial"/>
          <w:sz w:val="22"/>
          <w:szCs w:val="22"/>
          <w:lang w:val="pt-BR"/>
        </w:rPr>
        <w:tab/>
        <w:t>Mihai Telescu, Charles Canaff</w:t>
      </w:r>
    </w:p>
    <w:p w:rsidR="00F30636" w:rsidRDefault="00F30636" w:rsidP="00F30636">
      <w:pPr>
        <w:tabs>
          <w:tab w:val="clear" w:pos="9270"/>
        </w:tabs>
        <w:rPr>
          <w:rFonts w:cs="Arial"/>
          <w:sz w:val="22"/>
          <w:szCs w:val="22"/>
        </w:rPr>
      </w:pPr>
      <w:r>
        <w:rPr>
          <w:rFonts w:cs="Arial"/>
          <w:color w:val="000000"/>
          <w:sz w:val="22"/>
          <w:szCs w:val="22"/>
        </w:rPr>
        <w:lastRenderedPageBreak/>
        <w:t>University of Illinois</w:t>
      </w:r>
      <w:r>
        <w:rPr>
          <w:rFonts w:cs="Arial"/>
          <w:color w:val="000000"/>
          <w:sz w:val="22"/>
          <w:szCs w:val="22"/>
        </w:rPr>
        <w:tab/>
      </w:r>
      <w:r>
        <w:rPr>
          <w:rFonts w:cs="Arial"/>
          <w:color w:val="000000"/>
          <w:sz w:val="22"/>
          <w:szCs w:val="22"/>
        </w:rPr>
        <w:tab/>
      </w:r>
      <w:r>
        <w:rPr>
          <w:rFonts w:cs="Arial"/>
          <w:color w:val="000000"/>
          <w:sz w:val="22"/>
          <w:szCs w:val="22"/>
        </w:rPr>
        <w:tab/>
      </w:r>
      <w:r w:rsidRPr="006A2545">
        <w:rPr>
          <w:rFonts w:cs="Arial"/>
          <w:color w:val="000000"/>
          <w:sz w:val="22"/>
          <w:szCs w:val="22"/>
        </w:rPr>
        <w:t>José Schutt-Aine</w:t>
      </w:r>
      <w:r>
        <w:rPr>
          <w:rFonts w:cs="Arial"/>
          <w:color w:val="000000"/>
          <w:sz w:val="22"/>
          <w:szCs w:val="22"/>
        </w:rPr>
        <w:br/>
        <w:t>University of Siegen</w:t>
      </w:r>
      <w:r>
        <w:rPr>
          <w:rFonts w:cs="Arial"/>
          <w:color w:val="000000"/>
          <w:sz w:val="22"/>
          <w:szCs w:val="22"/>
        </w:rPr>
        <w:tab/>
      </w:r>
      <w:r>
        <w:rPr>
          <w:rFonts w:cs="Arial"/>
          <w:color w:val="000000"/>
          <w:sz w:val="22"/>
          <w:szCs w:val="22"/>
        </w:rPr>
        <w:tab/>
      </w:r>
      <w:r>
        <w:rPr>
          <w:rFonts w:cs="Arial"/>
          <w:color w:val="000000"/>
          <w:sz w:val="22"/>
          <w:szCs w:val="22"/>
        </w:rPr>
        <w:tab/>
      </w:r>
      <w:r w:rsidRPr="006A2545">
        <w:rPr>
          <w:rFonts w:cs="Arial"/>
          <w:color w:val="000000"/>
          <w:sz w:val="22"/>
          <w:szCs w:val="22"/>
        </w:rPr>
        <w:t>Elmar Griese</w:t>
      </w:r>
      <w:r w:rsidRPr="006A2545">
        <w:rPr>
          <w:rFonts w:cs="Arial"/>
          <w:color w:val="000000"/>
          <w:sz w:val="22"/>
          <w:szCs w:val="22"/>
        </w:rPr>
        <w:br/>
        <w:t>U</w:t>
      </w:r>
      <w:r>
        <w:rPr>
          <w:rFonts w:cs="Arial"/>
          <w:color w:val="000000"/>
          <w:sz w:val="22"/>
          <w:szCs w:val="22"/>
        </w:rPr>
        <w:t>niversity of Technology Hamburg</w:t>
      </w:r>
      <w:r>
        <w:rPr>
          <w:rFonts w:cs="Arial"/>
          <w:color w:val="000000"/>
          <w:sz w:val="22"/>
          <w:szCs w:val="22"/>
        </w:rPr>
        <w:tab/>
      </w:r>
      <w:r w:rsidRPr="006A2545">
        <w:rPr>
          <w:rFonts w:cs="Arial"/>
          <w:color w:val="000000"/>
          <w:sz w:val="22"/>
          <w:szCs w:val="22"/>
        </w:rPr>
        <w:t>Torben Wendt</w:t>
      </w:r>
      <w:r w:rsidRPr="006A2545">
        <w:rPr>
          <w:rFonts w:cs="Arial"/>
          <w:color w:val="000000"/>
          <w:sz w:val="22"/>
          <w:szCs w:val="22"/>
        </w:rPr>
        <w:br/>
      </w:r>
      <w:r>
        <w:rPr>
          <w:rFonts w:cs="Arial"/>
          <w:sz w:val="22"/>
          <w:szCs w:val="22"/>
        </w:rPr>
        <w:t>Xpeedic</w:t>
      </w:r>
      <w:r>
        <w:rPr>
          <w:rFonts w:cs="Arial"/>
          <w:sz w:val="22"/>
          <w:szCs w:val="22"/>
        </w:rPr>
        <w:tab/>
      </w:r>
      <w:r>
        <w:rPr>
          <w:rFonts w:cs="Arial"/>
          <w:sz w:val="22"/>
          <w:szCs w:val="22"/>
        </w:rPr>
        <w:tab/>
      </w:r>
      <w:r>
        <w:rPr>
          <w:rFonts w:cs="Arial"/>
          <w:sz w:val="22"/>
          <w:szCs w:val="22"/>
        </w:rPr>
        <w:tab/>
      </w:r>
      <w:r>
        <w:rPr>
          <w:rFonts w:cs="Arial"/>
          <w:sz w:val="22"/>
          <w:szCs w:val="22"/>
        </w:rPr>
        <w:tab/>
        <w:t>Suxiang Zhou</w:t>
      </w:r>
    </w:p>
    <w:p w:rsidR="00F30636" w:rsidRPr="00662A3E" w:rsidRDefault="00F30636" w:rsidP="00F30636">
      <w:pPr>
        <w:tabs>
          <w:tab w:val="clear" w:pos="9270"/>
        </w:tabs>
        <w:rPr>
          <w:rFonts w:cs="Arial"/>
          <w:sz w:val="22"/>
          <w:szCs w:val="22"/>
        </w:rPr>
      </w:pPr>
      <w:r w:rsidRPr="00662A3E">
        <w:rPr>
          <w:rFonts w:cs="Arial"/>
          <w:sz w:val="22"/>
          <w:szCs w:val="22"/>
        </w:rPr>
        <w:t>Xrossvate</w:t>
      </w:r>
      <w:r>
        <w:rPr>
          <w:rFonts w:cs="Arial"/>
          <w:sz w:val="22"/>
          <w:szCs w:val="22"/>
        </w:rPr>
        <w:tab/>
      </w:r>
      <w:r>
        <w:rPr>
          <w:rFonts w:cs="Arial"/>
          <w:sz w:val="22"/>
          <w:szCs w:val="22"/>
        </w:rPr>
        <w:tab/>
      </w:r>
      <w:r>
        <w:rPr>
          <w:rFonts w:cs="Arial"/>
          <w:sz w:val="22"/>
          <w:szCs w:val="22"/>
        </w:rPr>
        <w:tab/>
      </w:r>
      <w:r>
        <w:rPr>
          <w:rFonts w:cs="Arial"/>
          <w:sz w:val="22"/>
          <w:szCs w:val="22"/>
        </w:rPr>
        <w:tab/>
        <w:t>Toshiyuki Kaneko</w:t>
      </w:r>
    </w:p>
    <w:p w:rsidR="00F30636" w:rsidRDefault="00F30636" w:rsidP="00F30636">
      <w:pPr>
        <w:tabs>
          <w:tab w:val="clear" w:pos="9270"/>
        </w:tabs>
        <w:rPr>
          <w:rFonts w:cs="Arial"/>
          <w:sz w:val="22"/>
          <w:szCs w:val="22"/>
          <w:lang w:val="pt-BR"/>
        </w:rPr>
      </w:pPr>
      <w:r>
        <w:rPr>
          <w:rFonts w:cs="Arial"/>
          <w:sz w:val="22"/>
          <w:szCs w:val="22"/>
          <w:lang w:val="pt-BR"/>
        </w:rPr>
        <w:t>Yamaha Corp.</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Tetsuya Kakimoto</w:t>
      </w:r>
    </w:p>
    <w:p w:rsidR="00F30636" w:rsidRDefault="00F30636" w:rsidP="00F30636">
      <w:pPr>
        <w:tabs>
          <w:tab w:val="clear" w:pos="9270"/>
        </w:tabs>
        <w:rPr>
          <w:rFonts w:cs="Arial"/>
          <w:sz w:val="22"/>
          <w:szCs w:val="22"/>
          <w:lang w:val="pt-BR"/>
        </w:rPr>
      </w:pPr>
      <w:r>
        <w:rPr>
          <w:rFonts w:cs="Arial"/>
          <w:sz w:val="22"/>
          <w:szCs w:val="22"/>
          <w:lang w:val="pt-BR"/>
        </w:rPr>
        <w:t>Zhejiang Uniview Technologies</w:t>
      </w:r>
      <w:r>
        <w:rPr>
          <w:rFonts w:cs="Arial"/>
          <w:sz w:val="22"/>
          <w:szCs w:val="22"/>
          <w:lang w:val="pt-BR"/>
        </w:rPr>
        <w:tab/>
        <w:t>Fang Yang</w:t>
      </w:r>
    </w:p>
    <w:p w:rsidR="00F30636" w:rsidRDefault="00F30636" w:rsidP="00F30636">
      <w:pPr>
        <w:tabs>
          <w:tab w:val="clear" w:pos="9270"/>
        </w:tabs>
        <w:rPr>
          <w:rFonts w:cs="Arial"/>
          <w:sz w:val="22"/>
          <w:szCs w:val="22"/>
          <w:lang w:val="pt-BR"/>
        </w:rPr>
      </w:pPr>
      <w:r>
        <w:rPr>
          <w:rFonts w:cs="Arial"/>
          <w:sz w:val="22"/>
          <w:szCs w:val="22"/>
          <w:lang w:val="pt-BR"/>
        </w:rPr>
        <w:t>Zheijiang YUSHI Technology</w:t>
      </w:r>
      <w:r>
        <w:rPr>
          <w:rFonts w:cs="Arial"/>
          <w:sz w:val="22"/>
          <w:szCs w:val="22"/>
          <w:lang w:val="pt-BR"/>
        </w:rPr>
        <w:tab/>
      </w:r>
      <w:r>
        <w:rPr>
          <w:rFonts w:cs="Arial"/>
          <w:sz w:val="22"/>
          <w:szCs w:val="22"/>
          <w:lang w:val="pt-BR"/>
        </w:rPr>
        <w:tab/>
        <w:t>E. Deng</w:t>
      </w:r>
    </w:p>
    <w:p w:rsidR="00033172" w:rsidRPr="002D4AED" w:rsidRDefault="00033172" w:rsidP="002D4AED">
      <w:pPr>
        <w:tabs>
          <w:tab w:val="clear" w:pos="9270"/>
        </w:tabs>
        <w:rPr>
          <w:rFonts w:cs="Arial"/>
          <w:b/>
          <w:sz w:val="22"/>
          <w:szCs w:val="22"/>
        </w:rPr>
      </w:pPr>
    </w:p>
    <w:p w:rsidR="00033172" w:rsidRDefault="00A2546A">
      <w:pPr>
        <w:tabs>
          <w:tab w:val="clear" w:pos="9270"/>
        </w:tabs>
        <w:rPr>
          <w:rFonts w:cs="Arial"/>
          <w:sz w:val="22"/>
          <w:szCs w:val="22"/>
        </w:rPr>
      </w:pPr>
      <w:r>
        <w:rPr>
          <w:rFonts w:cs="Arial"/>
          <w:sz w:val="22"/>
          <w:szCs w:val="22"/>
        </w:rPr>
        <w:t>In the list above, attendees at the meeting are indicated by *.  Principal members or other active members who have not attended are in parentheses. Participants who no longer are in the organization are in square brackets.</w:t>
      </w:r>
    </w:p>
    <w:p w:rsidR="00033172" w:rsidRDefault="00033172">
      <w:pPr>
        <w:tabs>
          <w:tab w:val="clear" w:pos="9270"/>
        </w:tabs>
        <w:rPr>
          <w:rFonts w:cs="Arial"/>
          <w:sz w:val="22"/>
          <w:szCs w:val="22"/>
        </w:rPr>
      </w:pP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UPCOMING MEETINGS</w:t>
      </w:r>
    </w:p>
    <w:p w:rsidR="00033172" w:rsidRDefault="00A2546A">
      <w:pPr>
        <w:tabs>
          <w:tab w:val="clear" w:pos="9270"/>
        </w:tabs>
        <w:rPr>
          <w:rFonts w:cs="Arial"/>
          <w:sz w:val="22"/>
          <w:szCs w:val="22"/>
        </w:rPr>
      </w:pPr>
      <w:bookmarkStart w:id="1" w:name="OLE_LINK8"/>
      <w:bookmarkEnd w:id="1"/>
      <w:r>
        <w:rPr>
          <w:rFonts w:cs="Arial"/>
          <w:sz w:val="22"/>
          <w:szCs w:val="22"/>
        </w:rPr>
        <w:t>The bridge numbers for future IBIS teleconferences are as follows:</w:t>
      </w: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Date</w:t>
      </w:r>
      <w:r>
        <w:rPr>
          <w:rFonts w:cs="Arial"/>
          <w:sz w:val="22"/>
          <w:szCs w:val="22"/>
        </w:rPr>
        <w:tab/>
      </w:r>
      <w:r>
        <w:rPr>
          <w:rFonts w:cs="Arial"/>
          <w:sz w:val="22"/>
          <w:szCs w:val="22"/>
        </w:rPr>
        <w:tab/>
      </w:r>
      <w:r>
        <w:rPr>
          <w:rFonts w:cs="Arial"/>
          <w:sz w:val="22"/>
          <w:szCs w:val="22"/>
        </w:rPr>
        <w:tab/>
      </w:r>
      <w:r>
        <w:rPr>
          <w:rFonts w:cs="Arial"/>
          <w:sz w:val="22"/>
          <w:szCs w:val="22"/>
        </w:rPr>
        <w:tab/>
        <w:t>Meeting Number</w:t>
      </w:r>
      <w:r>
        <w:rPr>
          <w:rFonts w:cs="Arial"/>
          <w:sz w:val="22"/>
          <w:szCs w:val="22"/>
        </w:rPr>
        <w:tab/>
      </w:r>
      <w:r>
        <w:rPr>
          <w:rFonts w:cs="Arial"/>
          <w:sz w:val="22"/>
          <w:szCs w:val="22"/>
        </w:rPr>
        <w:tab/>
        <w:t>Meeting Password</w:t>
      </w:r>
    </w:p>
    <w:p w:rsidR="00EC3DDB" w:rsidRDefault="00F30636" w:rsidP="00EC3DDB">
      <w:pPr>
        <w:tabs>
          <w:tab w:val="clear" w:pos="9270"/>
        </w:tabs>
        <w:ind w:right="14"/>
        <w:rPr>
          <w:rFonts w:cs="Arial"/>
          <w:sz w:val="22"/>
          <w:szCs w:val="22"/>
        </w:rPr>
      </w:pPr>
      <w:r>
        <w:rPr>
          <w:rFonts w:cs="Arial"/>
          <w:sz w:val="22"/>
          <w:szCs w:val="22"/>
        </w:rPr>
        <w:t>December 21</w:t>
      </w:r>
      <w:r w:rsidR="00EC3DDB">
        <w:rPr>
          <w:rFonts w:cs="Arial"/>
          <w:sz w:val="22"/>
          <w:szCs w:val="22"/>
        </w:rPr>
        <w:t>, 2018</w:t>
      </w:r>
      <w:r w:rsidR="00EC3DDB">
        <w:rPr>
          <w:rFonts w:cs="Arial"/>
          <w:sz w:val="22"/>
          <w:szCs w:val="22"/>
        </w:rPr>
        <w:tab/>
      </w:r>
      <w:r w:rsidR="00EC3DDB">
        <w:rPr>
          <w:rFonts w:cs="Arial"/>
          <w:sz w:val="22"/>
          <w:szCs w:val="22"/>
        </w:rPr>
        <w:tab/>
        <w:t>624 227 121</w:t>
      </w:r>
      <w:r w:rsidR="00EC3DDB">
        <w:rPr>
          <w:rFonts w:cs="Arial"/>
          <w:sz w:val="22"/>
          <w:szCs w:val="22"/>
        </w:rPr>
        <w:tab/>
      </w:r>
      <w:r w:rsidR="00EC3DDB">
        <w:rPr>
          <w:rFonts w:cs="Arial"/>
          <w:sz w:val="22"/>
          <w:szCs w:val="22"/>
        </w:rPr>
        <w:tab/>
      </w:r>
      <w:r w:rsidR="00EC3DDB">
        <w:rPr>
          <w:rFonts w:cs="Arial"/>
          <w:sz w:val="22"/>
          <w:szCs w:val="22"/>
        </w:rPr>
        <w:tab/>
        <w:t>IBISfriday11</w:t>
      </w:r>
    </w:p>
    <w:p w:rsidR="0083283E" w:rsidRDefault="0083283E" w:rsidP="00E15056">
      <w:pPr>
        <w:tabs>
          <w:tab w:val="clear" w:pos="9270"/>
        </w:tabs>
        <w:ind w:right="14"/>
        <w:rPr>
          <w:rFonts w:cs="Arial"/>
          <w:sz w:val="22"/>
          <w:szCs w:val="22"/>
        </w:rPr>
      </w:pPr>
    </w:p>
    <w:p w:rsidR="00E15056" w:rsidRDefault="00E15056" w:rsidP="00E15056">
      <w:pPr>
        <w:tabs>
          <w:tab w:val="clear" w:pos="9270"/>
        </w:tabs>
        <w:ind w:right="14"/>
        <w:rPr>
          <w:rFonts w:cs="Arial"/>
          <w:sz w:val="22"/>
          <w:szCs w:val="22"/>
        </w:rPr>
      </w:pPr>
      <w:r>
        <w:rPr>
          <w:rFonts w:cs="Arial"/>
          <w:sz w:val="22"/>
          <w:szCs w:val="22"/>
        </w:rPr>
        <w:t xml:space="preserve">For teleconference dial-in information, use the password at the following website: </w:t>
      </w:r>
    </w:p>
    <w:p w:rsidR="00E15056" w:rsidRDefault="00E15056" w:rsidP="00E15056">
      <w:pPr>
        <w:tabs>
          <w:tab w:val="clear" w:pos="9270"/>
        </w:tabs>
        <w:ind w:right="14"/>
        <w:rPr>
          <w:rFonts w:cs="Arial"/>
          <w:sz w:val="22"/>
          <w:szCs w:val="22"/>
        </w:rPr>
      </w:pPr>
    </w:p>
    <w:p w:rsidR="00CA1240" w:rsidRPr="00781073" w:rsidRDefault="00CA1240" w:rsidP="00CA1240">
      <w:pPr>
        <w:tabs>
          <w:tab w:val="clear" w:pos="9270"/>
        </w:tabs>
        <w:ind w:right="14"/>
        <w:rPr>
          <w:rStyle w:val="object"/>
          <w:rFonts w:cs="Arial"/>
          <w:color w:val="000000"/>
        </w:rPr>
      </w:pPr>
      <w:r w:rsidRPr="00781073">
        <w:rPr>
          <w:rFonts w:cs="Arial"/>
        </w:rPr>
        <w:tab/>
      </w:r>
      <w:hyperlink r:id="rId9" w:history="1">
        <w:r w:rsidR="00380741">
          <w:rPr>
            <w:rStyle w:val="Hyperlink"/>
          </w:rPr>
          <w:t>http://tinyurl.com/y7yt7buz</w:t>
        </w:r>
      </w:hyperlink>
    </w:p>
    <w:p w:rsidR="00E15056" w:rsidRDefault="00E15056" w:rsidP="00E15056">
      <w:pPr>
        <w:tabs>
          <w:tab w:val="clear" w:pos="9270"/>
        </w:tabs>
        <w:ind w:right="14"/>
        <w:rPr>
          <w:rFonts w:cs="Arial"/>
          <w:sz w:val="22"/>
          <w:szCs w:val="22"/>
        </w:rPr>
      </w:pPr>
    </w:p>
    <w:p w:rsidR="00E15056" w:rsidRDefault="00E15056" w:rsidP="00E15056">
      <w:pPr>
        <w:tabs>
          <w:tab w:val="clear" w:pos="9270"/>
        </w:tabs>
        <w:ind w:right="14"/>
        <w:rPr>
          <w:rFonts w:cs="Arial"/>
          <w:sz w:val="22"/>
          <w:szCs w:val="22"/>
        </w:rPr>
      </w:pPr>
      <w:bookmarkStart w:id="2" w:name="Bookmark"/>
      <w:bookmarkEnd w:id="2"/>
      <w:r>
        <w:rPr>
          <w:rFonts w:cs="Arial"/>
          <w:sz w:val="22"/>
          <w:szCs w:val="22"/>
        </w:rPr>
        <w:t>All teleconference meetings are 8:00 a.m. to 9:55 a.m. US Pacific Time.  Meeting agendas are typically distributed seven days before each Open Forum.  Minutes are typically distributed within seven days of the corresponding meeting.</w:t>
      </w: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NOTE: "AR" = Action Required.</w:t>
      </w:r>
    </w:p>
    <w:p w:rsidR="00033172" w:rsidRDefault="00033172">
      <w:pPr>
        <w:tabs>
          <w:tab w:val="clear" w:pos="9270"/>
        </w:tabs>
        <w:rPr>
          <w:rFonts w:cs="Arial"/>
          <w:sz w:val="22"/>
          <w:szCs w:val="22"/>
        </w:rPr>
      </w:pPr>
    </w:p>
    <w:p w:rsidR="00033172" w:rsidRDefault="00A2546A">
      <w:pPr>
        <w:tabs>
          <w:tab w:val="clear" w:pos="9270"/>
        </w:tabs>
        <w:rPr>
          <w:rFonts w:cs="Arial"/>
          <w:b/>
          <w:sz w:val="22"/>
          <w:szCs w:val="22"/>
        </w:rPr>
      </w:pPr>
      <w:r>
        <w:rPr>
          <w:rFonts w:cs="Arial"/>
          <w:sz w:val="22"/>
          <w:szCs w:val="22"/>
        </w:rPr>
        <w:t>-------------------------------------------------------------------------------------------------------------------------------</w:t>
      </w:r>
    </w:p>
    <w:p w:rsidR="00033172" w:rsidRDefault="00A2546A">
      <w:pPr>
        <w:tabs>
          <w:tab w:val="clear" w:pos="9270"/>
        </w:tabs>
        <w:rPr>
          <w:rFonts w:cs="Arial"/>
          <w:sz w:val="22"/>
          <w:szCs w:val="22"/>
        </w:rPr>
      </w:pPr>
      <w:r>
        <w:rPr>
          <w:rFonts w:cs="Arial"/>
          <w:b/>
          <w:sz w:val="22"/>
          <w:szCs w:val="22"/>
        </w:rPr>
        <w:t>INTRODUCTIONS AND MEETING QUORUM</w:t>
      </w:r>
    </w:p>
    <w:p w:rsidR="00620CE6" w:rsidRDefault="0079707E" w:rsidP="00620CE6">
      <w:pPr>
        <w:tabs>
          <w:tab w:val="clear" w:pos="9270"/>
        </w:tabs>
        <w:rPr>
          <w:rFonts w:cs="Arial"/>
          <w:sz w:val="22"/>
          <w:szCs w:val="22"/>
        </w:rPr>
      </w:pPr>
      <w:r>
        <w:rPr>
          <w:rFonts w:cs="Arial"/>
          <w:sz w:val="22"/>
          <w:szCs w:val="22"/>
        </w:rPr>
        <w:t>Randy Wolff</w:t>
      </w:r>
      <w:r w:rsidR="00620CE6">
        <w:rPr>
          <w:rFonts w:cs="Arial"/>
          <w:sz w:val="22"/>
          <w:szCs w:val="22"/>
        </w:rPr>
        <w:t xml:space="preserve"> declared that a quorum was reached.</w:t>
      </w:r>
    </w:p>
    <w:p w:rsidR="005F32BC" w:rsidRDefault="005F32BC" w:rsidP="00620CE6">
      <w:pPr>
        <w:tabs>
          <w:tab w:val="clear" w:pos="9270"/>
        </w:tabs>
        <w:rPr>
          <w:rFonts w:cs="Arial"/>
          <w:sz w:val="22"/>
          <w:szCs w:val="22"/>
        </w:rPr>
      </w:pPr>
    </w:p>
    <w:p w:rsidR="003D4522" w:rsidRDefault="003D4522">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CALL FOR PATENTS</w:t>
      </w:r>
    </w:p>
    <w:p w:rsidR="00033172" w:rsidRDefault="00B05998">
      <w:pPr>
        <w:tabs>
          <w:tab w:val="clear" w:pos="9270"/>
        </w:tabs>
        <w:rPr>
          <w:rFonts w:cs="Arial"/>
          <w:sz w:val="22"/>
          <w:szCs w:val="22"/>
        </w:rPr>
      </w:pPr>
      <w:r>
        <w:rPr>
          <w:rFonts w:cs="Arial"/>
          <w:sz w:val="22"/>
          <w:szCs w:val="22"/>
        </w:rPr>
        <w:t>Mike LaBonte</w:t>
      </w:r>
      <w:r w:rsidR="003D1A38">
        <w:rPr>
          <w:rFonts w:cs="Arial"/>
          <w:sz w:val="22"/>
          <w:szCs w:val="22"/>
        </w:rPr>
        <w:t xml:space="preserve"> </w:t>
      </w:r>
      <w:r w:rsidR="00A2546A">
        <w:rPr>
          <w:rFonts w:cs="Arial"/>
          <w:sz w:val="22"/>
          <w:szCs w:val="22"/>
        </w:rPr>
        <w:t xml:space="preserve">called for </w:t>
      </w:r>
      <w:r w:rsidR="00E36164">
        <w:rPr>
          <w:rFonts w:cs="Arial"/>
          <w:sz w:val="22"/>
          <w:szCs w:val="22"/>
        </w:rPr>
        <w:t xml:space="preserve">declaration of </w:t>
      </w:r>
      <w:r w:rsidR="00A2546A">
        <w:rPr>
          <w:rFonts w:cs="Arial"/>
          <w:sz w:val="22"/>
          <w:szCs w:val="22"/>
        </w:rPr>
        <w:t>any patents or pending patents related to the IBIS 3.2, IBIS 4.2, IBIS 5</w:t>
      </w:r>
      <w:r w:rsidR="00F056A3">
        <w:rPr>
          <w:rFonts w:cs="Arial"/>
          <w:sz w:val="22"/>
          <w:szCs w:val="22"/>
        </w:rPr>
        <w:t>.1, IBIS 6.1</w:t>
      </w:r>
      <w:r w:rsidR="00A2546A">
        <w:rPr>
          <w:rFonts w:cs="Arial"/>
          <w:sz w:val="22"/>
          <w:szCs w:val="22"/>
        </w:rPr>
        <w:t xml:space="preserve">, Touchstone 2.0, IBIS-ISS 1.0 or ICM 1.1 specifications.  </w:t>
      </w:r>
      <w:r w:rsidR="003B08F7">
        <w:rPr>
          <w:rFonts w:cs="Arial"/>
          <w:sz w:val="22"/>
          <w:szCs w:val="22"/>
        </w:rPr>
        <w:t>No patents were declared.</w:t>
      </w:r>
    </w:p>
    <w:p w:rsidR="005A09CC" w:rsidRDefault="005A09CC">
      <w:pPr>
        <w:tabs>
          <w:tab w:val="clear" w:pos="9270"/>
        </w:tabs>
        <w:rPr>
          <w:rFonts w:cs="Arial"/>
          <w:sz w:val="22"/>
          <w:szCs w:val="22"/>
        </w:rPr>
      </w:pPr>
    </w:p>
    <w:p w:rsidR="00F24728" w:rsidRPr="00F24728" w:rsidRDefault="00F24728">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REVIEW OF MINUTES AND ARS</w:t>
      </w:r>
    </w:p>
    <w:p w:rsidR="00070B78" w:rsidRDefault="00601784" w:rsidP="00377F4E">
      <w:pPr>
        <w:rPr>
          <w:rFonts w:cs="Arial"/>
          <w:sz w:val="22"/>
          <w:szCs w:val="22"/>
        </w:rPr>
      </w:pPr>
      <w:r>
        <w:rPr>
          <w:rFonts w:cs="Arial"/>
          <w:sz w:val="22"/>
          <w:szCs w:val="22"/>
        </w:rPr>
        <w:t>Mike</w:t>
      </w:r>
      <w:r w:rsidR="00070B78">
        <w:rPr>
          <w:rFonts w:cs="Arial"/>
          <w:sz w:val="22"/>
          <w:szCs w:val="22"/>
        </w:rPr>
        <w:t xml:space="preserve"> </w:t>
      </w:r>
      <w:r w:rsidR="00614D0E">
        <w:rPr>
          <w:rFonts w:cs="Arial"/>
          <w:sz w:val="22"/>
          <w:szCs w:val="22"/>
        </w:rPr>
        <w:t xml:space="preserve">LaBonte </w:t>
      </w:r>
      <w:r w:rsidR="00070B78">
        <w:rPr>
          <w:rFonts w:cs="Arial"/>
          <w:sz w:val="22"/>
          <w:szCs w:val="22"/>
        </w:rPr>
        <w:t xml:space="preserve">called for comments on the minutes of the </w:t>
      </w:r>
      <w:r w:rsidR="00D6242F">
        <w:rPr>
          <w:rFonts w:cs="Arial"/>
          <w:sz w:val="22"/>
          <w:szCs w:val="22"/>
        </w:rPr>
        <w:t>Novem</w:t>
      </w:r>
      <w:r w:rsidR="00CE2158">
        <w:rPr>
          <w:rFonts w:cs="Arial"/>
          <w:sz w:val="22"/>
          <w:szCs w:val="22"/>
        </w:rPr>
        <w:t>ber</w:t>
      </w:r>
      <w:r w:rsidR="007914D1">
        <w:rPr>
          <w:rFonts w:cs="Arial"/>
          <w:sz w:val="22"/>
          <w:szCs w:val="22"/>
        </w:rPr>
        <w:t xml:space="preserve"> </w:t>
      </w:r>
      <w:r w:rsidR="00E723B2">
        <w:rPr>
          <w:rFonts w:cs="Arial"/>
          <w:sz w:val="22"/>
          <w:szCs w:val="22"/>
        </w:rPr>
        <w:t>2</w:t>
      </w:r>
      <w:r w:rsidR="00816BA5">
        <w:rPr>
          <w:rFonts w:cs="Arial"/>
          <w:sz w:val="22"/>
          <w:szCs w:val="22"/>
        </w:rPr>
        <w:t>, 2018</w:t>
      </w:r>
      <w:r w:rsidR="00070B78">
        <w:rPr>
          <w:rFonts w:cs="Arial"/>
          <w:sz w:val="22"/>
          <w:szCs w:val="22"/>
        </w:rPr>
        <w:t xml:space="preserve"> I</w:t>
      </w:r>
      <w:r w:rsidR="00C0678D">
        <w:rPr>
          <w:rFonts w:cs="Arial"/>
          <w:sz w:val="22"/>
          <w:szCs w:val="22"/>
        </w:rPr>
        <w:t>BIS Open Forum teleconference</w:t>
      </w:r>
      <w:r>
        <w:rPr>
          <w:rFonts w:cs="Arial"/>
          <w:sz w:val="22"/>
          <w:szCs w:val="22"/>
        </w:rPr>
        <w:t xml:space="preserve">.  </w:t>
      </w:r>
      <w:r w:rsidR="002B7D98">
        <w:rPr>
          <w:rFonts w:cs="Arial"/>
          <w:sz w:val="22"/>
          <w:szCs w:val="22"/>
        </w:rPr>
        <w:t>Walter Katz</w:t>
      </w:r>
      <w:r w:rsidR="003E5015">
        <w:rPr>
          <w:rFonts w:cs="Arial"/>
          <w:sz w:val="22"/>
          <w:szCs w:val="22"/>
        </w:rPr>
        <w:t xml:space="preserve"> </w:t>
      </w:r>
      <w:r w:rsidR="00620CE6">
        <w:rPr>
          <w:rFonts w:cs="Arial"/>
          <w:sz w:val="22"/>
          <w:szCs w:val="22"/>
        </w:rPr>
        <w:t xml:space="preserve">moved to approve the minutes.  </w:t>
      </w:r>
      <w:r w:rsidR="002B7D98">
        <w:rPr>
          <w:rFonts w:cs="Arial"/>
          <w:sz w:val="22"/>
          <w:szCs w:val="22"/>
        </w:rPr>
        <w:t>Lance Wang</w:t>
      </w:r>
      <w:r w:rsidR="00620CE6">
        <w:rPr>
          <w:rFonts w:cs="Arial"/>
          <w:sz w:val="22"/>
          <w:szCs w:val="22"/>
        </w:rPr>
        <w:t xml:space="preserve"> seconded the motion. </w:t>
      </w:r>
      <w:r w:rsidR="000346B6">
        <w:rPr>
          <w:rFonts w:cs="Arial"/>
          <w:sz w:val="22"/>
          <w:szCs w:val="22"/>
        </w:rPr>
        <w:t xml:space="preserve"> </w:t>
      </w:r>
      <w:r w:rsidR="00620CE6">
        <w:rPr>
          <w:rFonts w:cs="Arial"/>
          <w:sz w:val="22"/>
          <w:szCs w:val="22"/>
        </w:rPr>
        <w:t>There were no objections.</w:t>
      </w:r>
    </w:p>
    <w:p w:rsidR="001737B7" w:rsidRDefault="001737B7" w:rsidP="00377F4E">
      <w:pPr>
        <w:rPr>
          <w:rFonts w:cs="Arial"/>
          <w:sz w:val="22"/>
          <w:szCs w:val="22"/>
        </w:rPr>
      </w:pPr>
    </w:p>
    <w:p w:rsidR="00D40F68" w:rsidRDefault="001737B7" w:rsidP="00AE4AFC">
      <w:pPr>
        <w:rPr>
          <w:rFonts w:cs="Arial"/>
          <w:sz w:val="22"/>
          <w:szCs w:val="22"/>
        </w:rPr>
      </w:pPr>
      <w:r>
        <w:rPr>
          <w:rFonts w:cs="Arial"/>
          <w:sz w:val="22"/>
          <w:szCs w:val="22"/>
        </w:rPr>
        <w:t xml:space="preserve">Mike noted that the Asian IBIS Summit meeting minutes were released </w:t>
      </w:r>
      <w:r w:rsidR="00F07A79">
        <w:rPr>
          <w:rFonts w:cs="Arial"/>
          <w:sz w:val="22"/>
          <w:szCs w:val="22"/>
        </w:rPr>
        <w:t xml:space="preserve">relatively shortly </w:t>
      </w:r>
      <w:r>
        <w:rPr>
          <w:rFonts w:cs="Arial"/>
          <w:sz w:val="22"/>
          <w:szCs w:val="22"/>
        </w:rPr>
        <w:t xml:space="preserve">before </w:t>
      </w:r>
      <w:r>
        <w:rPr>
          <w:rFonts w:cs="Arial"/>
          <w:sz w:val="22"/>
          <w:szCs w:val="22"/>
        </w:rPr>
        <w:lastRenderedPageBreak/>
        <w:t xml:space="preserve">this meeting.  Bob Ross suggested the minutes be reviewed in the next IBIS Open Forum teleconference meeting.  Bob asked Ted Mido about the spelling of Japanese names where sometimes an “o” is followed by an “h”, as in “oh”.  </w:t>
      </w:r>
      <w:r w:rsidR="00AA301B">
        <w:rPr>
          <w:rFonts w:cs="Arial"/>
          <w:sz w:val="22"/>
          <w:szCs w:val="22"/>
        </w:rPr>
        <w:t xml:space="preserve">Ted noted that there is no set rule about these spellings, and it is </w:t>
      </w:r>
      <w:r w:rsidR="00293A82">
        <w:rPr>
          <w:rFonts w:cs="Arial"/>
          <w:sz w:val="22"/>
          <w:szCs w:val="22"/>
        </w:rPr>
        <w:t xml:space="preserve">up to </w:t>
      </w:r>
      <w:r w:rsidR="00AA301B">
        <w:rPr>
          <w:rFonts w:cs="Arial"/>
          <w:sz w:val="22"/>
          <w:szCs w:val="22"/>
        </w:rPr>
        <w:t>individual preference.</w:t>
      </w:r>
    </w:p>
    <w:p w:rsidR="0050474B" w:rsidRDefault="0050474B">
      <w:pPr>
        <w:tabs>
          <w:tab w:val="clear" w:pos="9270"/>
        </w:tabs>
        <w:rPr>
          <w:rFonts w:cs="Arial"/>
          <w:sz w:val="22"/>
          <w:szCs w:val="22"/>
        </w:rPr>
      </w:pPr>
    </w:p>
    <w:p w:rsidR="00614D0E" w:rsidRPr="00645386" w:rsidRDefault="00614D0E">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ANNOUNCEMENTS</w:t>
      </w:r>
      <w:r w:rsidR="006737E8">
        <w:rPr>
          <w:rFonts w:cs="Arial"/>
          <w:sz w:val="22"/>
          <w:szCs w:val="22"/>
        </w:rPr>
        <w:t xml:space="preserve">, </w:t>
      </w:r>
      <w:r>
        <w:rPr>
          <w:rFonts w:cs="Arial"/>
          <w:b/>
          <w:sz w:val="22"/>
          <w:szCs w:val="22"/>
        </w:rPr>
        <w:t>CALL FOR ADDITIONAL AGENDA ITEMS</w:t>
      </w:r>
    </w:p>
    <w:p w:rsidR="001737B7" w:rsidRDefault="001737B7">
      <w:pPr>
        <w:tabs>
          <w:tab w:val="clear" w:pos="9270"/>
        </w:tabs>
        <w:rPr>
          <w:rFonts w:cs="Arial"/>
          <w:sz w:val="22"/>
          <w:szCs w:val="22"/>
        </w:rPr>
      </w:pPr>
      <w:r>
        <w:rPr>
          <w:rFonts w:cs="Arial"/>
          <w:sz w:val="22"/>
          <w:szCs w:val="22"/>
        </w:rPr>
        <w:t xml:space="preserve">Bob Ross noted that BIRD197 was sent out, but it is not on the agenda sent out.  Mike LaBonte noted it is on his agenda for discussion.  </w:t>
      </w:r>
    </w:p>
    <w:p w:rsidR="001737B7" w:rsidRDefault="001737B7">
      <w:pPr>
        <w:tabs>
          <w:tab w:val="clear" w:pos="9270"/>
        </w:tabs>
        <w:rPr>
          <w:rFonts w:cs="Arial"/>
          <w:sz w:val="22"/>
          <w:szCs w:val="22"/>
        </w:rPr>
      </w:pPr>
    </w:p>
    <w:p w:rsidR="004819D1" w:rsidRDefault="001737B7">
      <w:pPr>
        <w:tabs>
          <w:tab w:val="clear" w:pos="9270"/>
        </w:tabs>
        <w:rPr>
          <w:rFonts w:cs="Arial"/>
          <w:sz w:val="22"/>
          <w:szCs w:val="22"/>
        </w:rPr>
      </w:pPr>
      <w:r>
        <w:rPr>
          <w:rFonts w:cs="Arial"/>
          <w:sz w:val="22"/>
          <w:szCs w:val="22"/>
        </w:rPr>
        <w:t>Bob also noted that Ted Mido had interest in sharing his presentation from the Japan IBIS Summit during the meeting.</w:t>
      </w:r>
    </w:p>
    <w:p w:rsidR="00C64729" w:rsidRDefault="00C64729">
      <w:pPr>
        <w:tabs>
          <w:tab w:val="clear" w:pos="9270"/>
        </w:tabs>
        <w:rPr>
          <w:rFonts w:cs="Arial"/>
          <w:sz w:val="22"/>
          <w:szCs w:val="22"/>
        </w:rPr>
      </w:pPr>
    </w:p>
    <w:p w:rsidR="00E27F0E" w:rsidRDefault="00E27F0E">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MEMBERSHIP STATUS AND TREASURER'S REPORT</w:t>
      </w:r>
    </w:p>
    <w:p w:rsidR="00C72CA9" w:rsidRDefault="003D3E09" w:rsidP="008B250D">
      <w:pPr>
        <w:tabs>
          <w:tab w:val="clear" w:pos="9270"/>
          <w:tab w:val="left" w:pos="3345"/>
        </w:tabs>
        <w:rPr>
          <w:rFonts w:cs="Arial"/>
          <w:sz w:val="22"/>
          <w:szCs w:val="22"/>
        </w:rPr>
      </w:pPr>
      <w:r>
        <w:rPr>
          <w:rFonts w:cs="Arial"/>
          <w:sz w:val="22"/>
          <w:szCs w:val="22"/>
        </w:rPr>
        <w:t>Bob Ross reported that w</w:t>
      </w:r>
      <w:r w:rsidRPr="00C9130F">
        <w:rPr>
          <w:rFonts w:cs="Arial"/>
          <w:sz w:val="22"/>
          <w:szCs w:val="22"/>
        </w:rPr>
        <w:t>e</w:t>
      </w:r>
      <w:r w:rsidR="00357073">
        <w:rPr>
          <w:rFonts w:cs="Arial"/>
          <w:sz w:val="22"/>
          <w:szCs w:val="22"/>
        </w:rPr>
        <w:t xml:space="preserve"> </w:t>
      </w:r>
      <w:r w:rsidR="00E14924">
        <w:rPr>
          <w:rFonts w:cs="Arial"/>
          <w:sz w:val="22"/>
          <w:szCs w:val="22"/>
        </w:rPr>
        <w:t>have</w:t>
      </w:r>
      <w:r w:rsidR="00B246C2">
        <w:rPr>
          <w:rFonts w:cs="Arial"/>
          <w:sz w:val="22"/>
          <w:szCs w:val="22"/>
        </w:rPr>
        <w:t xml:space="preserve"> 25</w:t>
      </w:r>
      <w:r w:rsidR="00C64729">
        <w:rPr>
          <w:rFonts w:cs="Arial"/>
          <w:sz w:val="22"/>
          <w:szCs w:val="22"/>
        </w:rPr>
        <w:t xml:space="preserve"> members</w:t>
      </w:r>
      <w:r w:rsidR="00FC6B04">
        <w:rPr>
          <w:rFonts w:cs="Arial"/>
          <w:sz w:val="22"/>
          <w:szCs w:val="22"/>
        </w:rPr>
        <w:t>.</w:t>
      </w:r>
      <w:r w:rsidR="00C64729">
        <w:rPr>
          <w:rFonts w:cs="Arial"/>
          <w:sz w:val="22"/>
          <w:szCs w:val="22"/>
        </w:rPr>
        <w:t xml:space="preserve"> </w:t>
      </w:r>
      <w:r w:rsidR="00740FF2">
        <w:rPr>
          <w:rFonts w:cs="Arial"/>
          <w:sz w:val="22"/>
          <w:szCs w:val="22"/>
        </w:rPr>
        <w:t xml:space="preserve"> </w:t>
      </w:r>
      <w:r>
        <w:rPr>
          <w:rFonts w:cs="Arial"/>
          <w:sz w:val="22"/>
          <w:szCs w:val="22"/>
        </w:rPr>
        <w:t>There is $</w:t>
      </w:r>
      <w:r w:rsidR="001737B7">
        <w:rPr>
          <w:rFonts w:cs="Arial"/>
          <w:sz w:val="22"/>
          <w:szCs w:val="22"/>
        </w:rPr>
        <w:t>26,147</w:t>
      </w:r>
      <w:r w:rsidR="00357073">
        <w:rPr>
          <w:rFonts w:cs="Arial"/>
          <w:sz w:val="22"/>
          <w:szCs w:val="22"/>
        </w:rPr>
        <w:t xml:space="preserve"> in </w:t>
      </w:r>
      <w:r w:rsidR="00740FF2">
        <w:rPr>
          <w:rFonts w:cs="Arial"/>
          <w:sz w:val="22"/>
          <w:szCs w:val="22"/>
        </w:rPr>
        <w:t>our account</w:t>
      </w:r>
      <w:r w:rsidR="00293A82">
        <w:rPr>
          <w:rFonts w:cs="Arial"/>
          <w:sz w:val="22"/>
          <w:szCs w:val="22"/>
        </w:rPr>
        <w:t>, with $24,897</w:t>
      </w:r>
      <w:r w:rsidR="00740FF2">
        <w:rPr>
          <w:rFonts w:cs="Arial"/>
          <w:sz w:val="22"/>
          <w:szCs w:val="22"/>
        </w:rPr>
        <w:t xml:space="preserve"> accumulated for 2018.  </w:t>
      </w:r>
      <w:r w:rsidR="00293A82">
        <w:rPr>
          <w:rFonts w:cs="Arial"/>
          <w:sz w:val="22"/>
          <w:szCs w:val="22"/>
        </w:rPr>
        <w:t>$</w:t>
      </w:r>
      <w:r w:rsidR="001737B7">
        <w:rPr>
          <w:rFonts w:cs="Arial"/>
          <w:sz w:val="22"/>
          <w:szCs w:val="22"/>
        </w:rPr>
        <w:t>1,250</w:t>
      </w:r>
      <w:r w:rsidR="00293A82">
        <w:rPr>
          <w:rFonts w:cs="Arial"/>
          <w:sz w:val="22"/>
          <w:szCs w:val="22"/>
        </w:rPr>
        <w:t xml:space="preserve"> is allocated to 2019 for DesignCon sponsorship</w:t>
      </w:r>
      <w:r w:rsidR="001737B7">
        <w:rPr>
          <w:rFonts w:cs="Arial"/>
          <w:sz w:val="22"/>
          <w:szCs w:val="22"/>
        </w:rPr>
        <w:t xml:space="preserve">.  We are expecting several expenses from the Summits to be paid out soon.  </w:t>
      </w:r>
    </w:p>
    <w:p w:rsidR="001737B7" w:rsidRDefault="001737B7" w:rsidP="008B250D">
      <w:pPr>
        <w:tabs>
          <w:tab w:val="clear" w:pos="9270"/>
          <w:tab w:val="left" w:pos="3345"/>
        </w:tabs>
        <w:rPr>
          <w:rFonts w:cs="Arial"/>
          <w:sz w:val="22"/>
          <w:szCs w:val="22"/>
        </w:rPr>
      </w:pPr>
    </w:p>
    <w:p w:rsidR="001737B7" w:rsidRDefault="001737B7" w:rsidP="008B250D">
      <w:pPr>
        <w:tabs>
          <w:tab w:val="clear" w:pos="9270"/>
          <w:tab w:val="left" w:pos="3345"/>
        </w:tabs>
        <w:rPr>
          <w:rFonts w:cs="Arial"/>
          <w:sz w:val="22"/>
          <w:szCs w:val="22"/>
        </w:rPr>
      </w:pPr>
      <w:r>
        <w:rPr>
          <w:rFonts w:cs="Arial"/>
          <w:sz w:val="22"/>
          <w:szCs w:val="22"/>
        </w:rPr>
        <w:t xml:space="preserve">Bob sent a membership renewal list to Phyllis </w:t>
      </w:r>
      <w:r w:rsidR="00293A82">
        <w:rPr>
          <w:rFonts w:cs="Arial"/>
          <w:sz w:val="22"/>
          <w:szCs w:val="22"/>
        </w:rPr>
        <w:t xml:space="preserve">Gross </w:t>
      </w:r>
      <w:r>
        <w:rPr>
          <w:rFonts w:cs="Arial"/>
          <w:sz w:val="22"/>
          <w:szCs w:val="22"/>
        </w:rPr>
        <w:t>[at SAE] so she can send out 2019 renewal notices at her convenience.</w:t>
      </w:r>
    </w:p>
    <w:p w:rsidR="00801F05" w:rsidRDefault="00801F05" w:rsidP="008B250D">
      <w:pPr>
        <w:tabs>
          <w:tab w:val="clear" w:pos="9270"/>
          <w:tab w:val="left" w:pos="3345"/>
        </w:tabs>
        <w:rPr>
          <w:rFonts w:cs="Arial"/>
          <w:sz w:val="22"/>
          <w:szCs w:val="22"/>
        </w:rPr>
      </w:pPr>
    </w:p>
    <w:p w:rsidR="00E43B57" w:rsidRDefault="00E43B57">
      <w:pPr>
        <w:tabs>
          <w:tab w:val="clear" w:pos="9270"/>
          <w:tab w:val="left" w:pos="3345"/>
        </w:tabs>
        <w:rPr>
          <w:rFonts w:cs="Arial"/>
          <w:sz w:val="22"/>
          <w:szCs w:val="22"/>
        </w:rPr>
      </w:pPr>
    </w:p>
    <w:p w:rsidR="00033172" w:rsidRDefault="00933317">
      <w:pPr>
        <w:tabs>
          <w:tab w:val="clear" w:pos="9270"/>
        </w:tabs>
        <w:rPr>
          <w:rFonts w:cs="Arial"/>
          <w:sz w:val="22"/>
          <w:szCs w:val="22"/>
        </w:rPr>
      </w:pPr>
      <w:r>
        <w:rPr>
          <w:rFonts w:cs="Arial"/>
          <w:b/>
          <w:sz w:val="22"/>
          <w:szCs w:val="22"/>
        </w:rPr>
        <w:t>WEBSITE ADMINISTRATION</w:t>
      </w:r>
    </w:p>
    <w:p w:rsidR="002E5C62" w:rsidRDefault="00871560" w:rsidP="002E5C62">
      <w:pPr>
        <w:tabs>
          <w:tab w:val="clear" w:pos="9270"/>
        </w:tabs>
        <w:rPr>
          <w:rFonts w:cs="Arial"/>
          <w:sz w:val="22"/>
          <w:szCs w:val="22"/>
        </w:rPr>
      </w:pPr>
      <w:r>
        <w:rPr>
          <w:rFonts w:cs="Arial"/>
          <w:sz w:val="22"/>
          <w:szCs w:val="22"/>
        </w:rPr>
        <w:t xml:space="preserve">Mike LaBonte </w:t>
      </w:r>
      <w:r w:rsidR="00FA23D8">
        <w:rPr>
          <w:rFonts w:cs="Arial"/>
          <w:sz w:val="22"/>
          <w:szCs w:val="22"/>
        </w:rPr>
        <w:t>reported</w:t>
      </w:r>
      <w:r w:rsidR="000B6062">
        <w:rPr>
          <w:rFonts w:cs="Arial"/>
          <w:sz w:val="22"/>
          <w:szCs w:val="22"/>
        </w:rPr>
        <w:t xml:space="preserve"> </w:t>
      </w:r>
      <w:r w:rsidR="00AA301B">
        <w:rPr>
          <w:rFonts w:cs="Arial"/>
          <w:sz w:val="22"/>
          <w:szCs w:val="22"/>
        </w:rPr>
        <w:t xml:space="preserve">that the </w:t>
      </w:r>
      <w:r w:rsidR="00293A82">
        <w:rPr>
          <w:rFonts w:cs="Arial"/>
          <w:sz w:val="22"/>
          <w:szCs w:val="22"/>
        </w:rPr>
        <w:t xml:space="preserve">Past </w:t>
      </w:r>
      <w:r w:rsidR="00AA301B">
        <w:rPr>
          <w:rFonts w:cs="Arial"/>
          <w:sz w:val="22"/>
          <w:szCs w:val="22"/>
        </w:rPr>
        <w:t xml:space="preserve">Summits page has been updated to add in the </w:t>
      </w:r>
      <w:r w:rsidR="00293A82">
        <w:rPr>
          <w:rFonts w:cs="Arial"/>
          <w:sz w:val="22"/>
          <w:szCs w:val="22"/>
        </w:rPr>
        <w:t>Asian IBIS</w:t>
      </w:r>
      <w:r w:rsidR="00AA301B">
        <w:rPr>
          <w:rFonts w:cs="Arial"/>
          <w:sz w:val="22"/>
          <w:szCs w:val="22"/>
        </w:rPr>
        <w:t xml:space="preserve"> Summits. </w:t>
      </w:r>
      <w:r w:rsidR="00293A82">
        <w:rPr>
          <w:rFonts w:cs="Arial"/>
          <w:sz w:val="22"/>
          <w:szCs w:val="22"/>
        </w:rPr>
        <w:t xml:space="preserve"> </w:t>
      </w:r>
      <w:r w:rsidR="00AA301B">
        <w:rPr>
          <w:rFonts w:cs="Arial"/>
          <w:sz w:val="22"/>
          <w:szCs w:val="22"/>
        </w:rPr>
        <w:t>Mike found a problem</w:t>
      </w:r>
      <w:r w:rsidR="00293A82">
        <w:rPr>
          <w:rFonts w:cs="Arial"/>
          <w:sz w:val="22"/>
          <w:szCs w:val="22"/>
        </w:rPr>
        <w:t xml:space="preserve"> with the script generating the presentation posting page.  When a title of a presentation had</w:t>
      </w:r>
      <w:r w:rsidR="00AA301B">
        <w:rPr>
          <w:rFonts w:cs="Arial"/>
          <w:sz w:val="22"/>
          <w:szCs w:val="22"/>
        </w:rPr>
        <w:t xml:space="preserve"> a colon, the portion after the colon was missing.  This is fixed now.</w:t>
      </w:r>
    </w:p>
    <w:p w:rsidR="00D6242F" w:rsidRDefault="00D6242F" w:rsidP="002E5C62">
      <w:pPr>
        <w:tabs>
          <w:tab w:val="clear" w:pos="9270"/>
        </w:tabs>
        <w:rPr>
          <w:rFonts w:cs="Arial"/>
          <w:sz w:val="22"/>
          <w:szCs w:val="22"/>
        </w:rPr>
      </w:pPr>
    </w:p>
    <w:p w:rsidR="00501F12" w:rsidRDefault="00501F12" w:rsidP="00501F12">
      <w:pPr>
        <w:tabs>
          <w:tab w:val="clear" w:pos="9270"/>
        </w:tabs>
        <w:rPr>
          <w:rFonts w:cs="Arial"/>
          <w:sz w:val="22"/>
          <w:szCs w:val="22"/>
        </w:rPr>
      </w:pPr>
    </w:p>
    <w:p w:rsidR="006737E8" w:rsidRDefault="006D16E2">
      <w:pPr>
        <w:tabs>
          <w:tab w:val="clear" w:pos="9270"/>
        </w:tabs>
        <w:rPr>
          <w:rFonts w:cs="Arial"/>
          <w:b/>
          <w:sz w:val="22"/>
          <w:szCs w:val="22"/>
        </w:rPr>
      </w:pPr>
      <w:r>
        <w:rPr>
          <w:rFonts w:cs="Arial"/>
          <w:b/>
          <w:sz w:val="22"/>
          <w:szCs w:val="22"/>
        </w:rPr>
        <w:t>MAILING LIST ADMINISTRATION</w:t>
      </w:r>
    </w:p>
    <w:p w:rsidR="00E35344" w:rsidRDefault="001C3C33">
      <w:pPr>
        <w:tabs>
          <w:tab w:val="clear" w:pos="9270"/>
        </w:tabs>
        <w:rPr>
          <w:rFonts w:cs="Arial"/>
          <w:sz w:val="22"/>
          <w:szCs w:val="22"/>
        </w:rPr>
      </w:pPr>
      <w:r>
        <w:rPr>
          <w:rFonts w:cs="Arial"/>
          <w:sz w:val="22"/>
          <w:szCs w:val="22"/>
        </w:rPr>
        <w:t>Mike LaBonte reported that there has been no unusual activity.  There have been a few drops and joins on the mailing list.</w:t>
      </w:r>
    </w:p>
    <w:p w:rsidR="00D6242F" w:rsidRDefault="00D6242F">
      <w:pPr>
        <w:tabs>
          <w:tab w:val="clear" w:pos="9270"/>
        </w:tabs>
        <w:rPr>
          <w:rFonts w:cs="Arial"/>
          <w:sz w:val="22"/>
          <w:szCs w:val="22"/>
        </w:rPr>
      </w:pPr>
    </w:p>
    <w:p w:rsidR="00B246C2" w:rsidRPr="006737E8" w:rsidRDefault="00B246C2">
      <w:pPr>
        <w:tabs>
          <w:tab w:val="clear" w:pos="9270"/>
        </w:tabs>
        <w:rPr>
          <w:rFonts w:cs="Arial"/>
          <w:sz w:val="22"/>
          <w:szCs w:val="22"/>
        </w:rPr>
      </w:pPr>
    </w:p>
    <w:p w:rsidR="00985EC4" w:rsidRDefault="00A2546A">
      <w:pPr>
        <w:tabs>
          <w:tab w:val="clear" w:pos="9270"/>
        </w:tabs>
        <w:rPr>
          <w:rFonts w:cs="Arial"/>
          <w:sz w:val="22"/>
          <w:szCs w:val="22"/>
        </w:rPr>
      </w:pPr>
      <w:r>
        <w:rPr>
          <w:rFonts w:cs="Arial"/>
          <w:b/>
          <w:sz w:val="22"/>
          <w:szCs w:val="22"/>
        </w:rPr>
        <w:t>LIBRARY UPDATE</w:t>
      </w:r>
    </w:p>
    <w:p w:rsidR="00FD5311" w:rsidRDefault="00906C43">
      <w:pPr>
        <w:tabs>
          <w:tab w:val="clear" w:pos="9270"/>
        </w:tabs>
        <w:rPr>
          <w:rFonts w:cs="Arial"/>
          <w:sz w:val="22"/>
          <w:szCs w:val="22"/>
        </w:rPr>
      </w:pPr>
      <w:r>
        <w:rPr>
          <w:rFonts w:cs="Arial"/>
          <w:sz w:val="22"/>
          <w:szCs w:val="22"/>
        </w:rPr>
        <w:t>No update.</w:t>
      </w:r>
    </w:p>
    <w:p w:rsidR="00FD5311" w:rsidRDefault="00FD5311" w:rsidP="00FD5311">
      <w:pPr>
        <w:tabs>
          <w:tab w:val="clear" w:pos="9270"/>
        </w:tabs>
        <w:rPr>
          <w:rFonts w:cs="Arial"/>
          <w:sz w:val="22"/>
          <w:szCs w:val="22"/>
        </w:rPr>
      </w:pPr>
    </w:p>
    <w:p w:rsidR="00FD5311" w:rsidRDefault="00FD5311" w:rsidP="00FD5311">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INTERNATIONAL/EXTERNAL ACTIVITIES</w:t>
      </w:r>
    </w:p>
    <w:p w:rsidR="007234FC" w:rsidRDefault="00A2546A" w:rsidP="007234FC">
      <w:pPr>
        <w:tabs>
          <w:tab w:val="clear" w:pos="9270"/>
        </w:tabs>
        <w:rPr>
          <w:rFonts w:cs="Arial"/>
          <w:sz w:val="22"/>
          <w:szCs w:val="22"/>
        </w:rPr>
      </w:pPr>
      <w:r>
        <w:rPr>
          <w:rFonts w:cs="Arial"/>
          <w:sz w:val="22"/>
          <w:szCs w:val="22"/>
        </w:rPr>
        <w:t>- Conferences</w:t>
      </w:r>
    </w:p>
    <w:p w:rsidR="00553265" w:rsidRDefault="002E5C62" w:rsidP="00553265">
      <w:pPr>
        <w:keepNext/>
        <w:widowControl/>
        <w:tabs>
          <w:tab w:val="clear" w:pos="9270"/>
        </w:tabs>
        <w:spacing w:after="0"/>
        <w:ind w:right="0"/>
        <w:rPr>
          <w:rFonts w:eastAsia="Calibri" w:cs="Arial"/>
          <w:sz w:val="22"/>
          <w:szCs w:val="22"/>
        </w:rPr>
      </w:pPr>
      <w:r>
        <w:rPr>
          <w:rFonts w:eastAsia="Calibri" w:cs="Arial"/>
          <w:sz w:val="22"/>
          <w:szCs w:val="22"/>
        </w:rPr>
        <w:t>None.</w:t>
      </w:r>
    </w:p>
    <w:p w:rsidR="002E5C62" w:rsidRDefault="002E5C62" w:rsidP="00553265">
      <w:pPr>
        <w:keepNext/>
        <w:widowControl/>
        <w:tabs>
          <w:tab w:val="clear" w:pos="9270"/>
        </w:tabs>
        <w:spacing w:after="0"/>
        <w:ind w:right="0"/>
        <w:rPr>
          <w:rFonts w:eastAsia="Calibri" w:cs="Arial"/>
          <w:sz w:val="22"/>
          <w:szCs w:val="22"/>
        </w:rPr>
      </w:pPr>
    </w:p>
    <w:p w:rsidR="00FB521B" w:rsidRDefault="00A2546A" w:rsidP="005B5B2D">
      <w:pPr>
        <w:keepNext/>
        <w:widowControl/>
        <w:tabs>
          <w:tab w:val="clear" w:pos="9270"/>
        </w:tabs>
        <w:spacing w:after="0"/>
        <w:ind w:right="0"/>
        <w:rPr>
          <w:rFonts w:eastAsia="Calibri" w:cs="Arial"/>
          <w:sz w:val="22"/>
          <w:szCs w:val="22"/>
        </w:rPr>
      </w:pPr>
      <w:r>
        <w:rPr>
          <w:rFonts w:eastAsia="Calibri" w:cs="Arial"/>
          <w:sz w:val="22"/>
          <w:szCs w:val="22"/>
        </w:rPr>
        <w:t>- Press Update</w:t>
      </w:r>
    </w:p>
    <w:p w:rsidR="00246573" w:rsidRDefault="0096714D" w:rsidP="00187DD4">
      <w:pPr>
        <w:tabs>
          <w:tab w:val="clear" w:pos="9270"/>
        </w:tabs>
        <w:rPr>
          <w:rFonts w:cs="Arial"/>
          <w:sz w:val="22"/>
          <w:szCs w:val="22"/>
        </w:rPr>
      </w:pPr>
      <w:r>
        <w:rPr>
          <w:rFonts w:cs="Arial"/>
          <w:sz w:val="22"/>
          <w:szCs w:val="22"/>
        </w:rPr>
        <w:t>None.</w:t>
      </w:r>
    </w:p>
    <w:p w:rsidR="0064280F" w:rsidRPr="00DD19E1" w:rsidRDefault="0064280F" w:rsidP="00187DD4">
      <w:pPr>
        <w:tabs>
          <w:tab w:val="clear" w:pos="9270"/>
        </w:tabs>
        <w:rPr>
          <w:rFonts w:cs="Arial"/>
          <w:sz w:val="22"/>
          <w:szCs w:val="22"/>
        </w:rPr>
      </w:pPr>
    </w:p>
    <w:p w:rsidR="00101C24" w:rsidRDefault="00187DD4" w:rsidP="00187DD4">
      <w:pPr>
        <w:tabs>
          <w:tab w:val="clear" w:pos="9270"/>
        </w:tabs>
        <w:rPr>
          <w:rFonts w:cs="Arial"/>
          <w:sz w:val="22"/>
          <w:szCs w:val="22"/>
        </w:rPr>
      </w:pPr>
      <w:r>
        <w:rPr>
          <w:rFonts w:cs="Arial"/>
          <w:sz w:val="22"/>
          <w:szCs w:val="22"/>
        </w:rPr>
        <w:t>- Related standards</w:t>
      </w:r>
    </w:p>
    <w:p w:rsidR="005A3BA6" w:rsidRPr="00E32C53" w:rsidRDefault="00C6365F" w:rsidP="00032743">
      <w:pPr>
        <w:tabs>
          <w:tab w:val="clear" w:pos="9270"/>
        </w:tabs>
        <w:rPr>
          <w:rFonts w:eastAsia="Calibri" w:cs="Arial"/>
          <w:sz w:val="22"/>
          <w:szCs w:val="22"/>
        </w:rPr>
      </w:pPr>
      <w:r w:rsidRPr="00E32C53">
        <w:rPr>
          <w:rFonts w:eastAsia="Calibri" w:cs="Arial"/>
          <w:sz w:val="22"/>
          <w:szCs w:val="22"/>
        </w:rPr>
        <w:lastRenderedPageBreak/>
        <w:t>IEC 63055/IEEE 2401, JEITA “LPB”</w:t>
      </w:r>
    </w:p>
    <w:p w:rsidR="000E7A5A" w:rsidRDefault="00293A82" w:rsidP="00032743">
      <w:pPr>
        <w:tabs>
          <w:tab w:val="clear" w:pos="9270"/>
        </w:tabs>
        <w:rPr>
          <w:rFonts w:eastAsia="Calibri" w:cs="Arial"/>
          <w:sz w:val="22"/>
          <w:szCs w:val="22"/>
        </w:rPr>
      </w:pPr>
      <w:r>
        <w:rPr>
          <w:rFonts w:eastAsia="Calibri" w:cs="Arial"/>
          <w:sz w:val="22"/>
          <w:szCs w:val="22"/>
        </w:rPr>
        <w:t>Michael Mirmak reported that D</w:t>
      </w:r>
      <w:r w:rsidR="0096714D">
        <w:rPr>
          <w:rFonts w:eastAsia="Calibri" w:cs="Arial"/>
          <w:sz w:val="22"/>
          <w:szCs w:val="22"/>
        </w:rPr>
        <w:t xml:space="preserve">raft 2 </w:t>
      </w:r>
      <w:r>
        <w:rPr>
          <w:rFonts w:eastAsia="Calibri" w:cs="Arial"/>
          <w:sz w:val="22"/>
          <w:szCs w:val="22"/>
        </w:rPr>
        <w:t xml:space="preserve">of LPB was </w:t>
      </w:r>
      <w:r w:rsidR="0096714D">
        <w:rPr>
          <w:rFonts w:eastAsia="Calibri" w:cs="Arial"/>
          <w:sz w:val="22"/>
          <w:szCs w:val="22"/>
        </w:rPr>
        <w:t xml:space="preserve">made available today and </w:t>
      </w:r>
      <w:r>
        <w:rPr>
          <w:rFonts w:eastAsia="Calibri" w:cs="Arial"/>
          <w:sz w:val="22"/>
          <w:szCs w:val="22"/>
        </w:rPr>
        <w:t xml:space="preserve">is </w:t>
      </w:r>
      <w:r w:rsidR="0096714D">
        <w:rPr>
          <w:rFonts w:eastAsia="Calibri" w:cs="Arial"/>
          <w:sz w:val="22"/>
          <w:szCs w:val="22"/>
        </w:rPr>
        <w:t xml:space="preserve">open for comments. </w:t>
      </w:r>
      <w:r>
        <w:rPr>
          <w:rFonts w:eastAsia="Calibri" w:cs="Arial"/>
          <w:sz w:val="22"/>
          <w:szCs w:val="22"/>
        </w:rPr>
        <w:t xml:space="preserve"> December</w:t>
      </w:r>
      <w:r w:rsidR="0096714D">
        <w:rPr>
          <w:rFonts w:eastAsia="Calibri" w:cs="Arial"/>
          <w:sz w:val="22"/>
          <w:szCs w:val="22"/>
        </w:rPr>
        <w:t xml:space="preserve"> 18</w:t>
      </w:r>
      <w:r>
        <w:rPr>
          <w:rFonts w:eastAsia="Calibri" w:cs="Arial"/>
          <w:sz w:val="22"/>
          <w:szCs w:val="22"/>
        </w:rPr>
        <w:t>, 2018</w:t>
      </w:r>
      <w:r w:rsidR="0096714D">
        <w:rPr>
          <w:rFonts w:eastAsia="Calibri" w:cs="Arial"/>
          <w:sz w:val="22"/>
          <w:szCs w:val="22"/>
        </w:rPr>
        <w:t xml:space="preserve"> is </w:t>
      </w:r>
      <w:r>
        <w:rPr>
          <w:rFonts w:eastAsia="Calibri" w:cs="Arial"/>
          <w:sz w:val="22"/>
          <w:szCs w:val="22"/>
        </w:rPr>
        <w:t xml:space="preserve">the </w:t>
      </w:r>
      <w:r w:rsidR="0096714D">
        <w:rPr>
          <w:rFonts w:eastAsia="Calibri" w:cs="Arial"/>
          <w:sz w:val="22"/>
          <w:szCs w:val="22"/>
        </w:rPr>
        <w:t xml:space="preserve">next meeting of the LPB group.  Mike </w:t>
      </w:r>
      <w:r>
        <w:rPr>
          <w:rFonts w:eastAsia="Calibri" w:cs="Arial"/>
          <w:sz w:val="22"/>
          <w:szCs w:val="22"/>
        </w:rPr>
        <w:t>LaBonte asked if Michael</w:t>
      </w:r>
      <w:r w:rsidR="0096714D">
        <w:rPr>
          <w:rFonts w:eastAsia="Calibri" w:cs="Arial"/>
          <w:sz w:val="22"/>
          <w:szCs w:val="22"/>
        </w:rPr>
        <w:t xml:space="preserve"> is able to discuss the document</w:t>
      </w:r>
      <w:r>
        <w:rPr>
          <w:rFonts w:eastAsia="Calibri" w:cs="Arial"/>
          <w:sz w:val="22"/>
          <w:szCs w:val="22"/>
        </w:rPr>
        <w:t xml:space="preserve"> in more detail, given that only working group members have access.  Michael</w:t>
      </w:r>
      <w:r w:rsidR="0096714D">
        <w:rPr>
          <w:rFonts w:eastAsia="Calibri" w:cs="Arial"/>
          <w:sz w:val="22"/>
          <w:szCs w:val="22"/>
        </w:rPr>
        <w:t xml:space="preserve"> will confirm what he is able to share more broadly</w:t>
      </w:r>
      <w:r>
        <w:rPr>
          <w:rFonts w:eastAsia="Calibri" w:cs="Arial"/>
          <w:sz w:val="22"/>
          <w:szCs w:val="22"/>
        </w:rPr>
        <w:t xml:space="preserve"> [AR]</w:t>
      </w:r>
      <w:r w:rsidR="0096714D">
        <w:rPr>
          <w:rFonts w:eastAsia="Calibri" w:cs="Arial"/>
          <w:sz w:val="22"/>
          <w:szCs w:val="22"/>
        </w:rPr>
        <w:t>.</w:t>
      </w:r>
    </w:p>
    <w:p w:rsidR="0064280F" w:rsidRDefault="0064280F" w:rsidP="00032743">
      <w:pPr>
        <w:tabs>
          <w:tab w:val="clear" w:pos="9270"/>
        </w:tabs>
        <w:rPr>
          <w:rFonts w:eastAsia="Calibri" w:cs="Arial"/>
          <w:sz w:val="22"/>
          <w:szCs w:val="22"/>
        </w:rPr>
      </w:pPr>
    </w:p>
    <w:p w:rsidR="00480D9D" w:rsidRDefault="00480D9D" w:rsidP="00032743">
      <w:pPr>
        <w:tabs>
          <w:tab w:val="clear" w:pos="9270"/>
        </w:tabs>
        <w:rPr>
          <w:rFonts w:eastAsia="Calibri" w:cs="Arial"/>
          <w:sz w:val="22"/>
          <w:szCs w:val="22"/>
        </w:rPr>
      </w:pPr>
    </w:p>
    <w:p w:rsidR="00033172" w:rsidRDefault="00A2546A">
      <w:pPr>
        <w:tabs>
          <w:tab w:val="clear" w:pos="9270"/>
        </w:tabs>
        <w:rPr>
          <w:rFonts w:eastAsia="Calibri" w:cs="Arial"/>
          <w:sz w:val="22"/>
          <w:szCs w:val="22"/>
        </w:rPr>
      </w:pPr>
      <w:r>
        <w:rPr>
          <w:rFonts w:cs="Arial"/>
          <w:b/>
          <w:sz w:val="22"/>
          <w:szCs w:val="22"/>
        </w:rPr>
        <w:t>SUMMIT PLANNING AND STATUS</w:t>
      </w:r>
    </w:p>
    <w:p w:rsidR="00033E2B" w:rsidRDefault="00033E2B" w:rsidP="00033E2B">
      <w:pPr>
        <w:tabs>
          <w:tab w:val="clear" w:pos="9270"/>
        </w:tabs>
        <w:rPr>
          <w:rFonts w:cs="Arial"/>
          <w:sz w:val="22"/>
          <w:szCs w:val="22"/>
        </w:rPr>
      </w:pPr>
      <w:r>
        <w:rPr>
          <w:rFonts w:eastAsia="Calibri" w:cs="Arial"/>
          <w:sz w:val="22"/>
          <w:szCs w:val="22"/>
        </w:rPr>
        <w:t>- Asian IBIS Summit (Tokyo)</w:t>
      </w:r>
      <w:r>
        <w:rPr>
          <w:rFonts w:cs="Arial"/>
          <w:sz w:val="22"/>
          <w:szCs w:val="22"/>
        </w:rPr>
        <w:t xml:space="preserve"> </w:t>
      </w:r>
    </w:p>
    <w:p w:rsidR="002A715D" w:rsidRDefault="00033E2B" w:rsidP="0043122F">
      <w:pPr>
        <w:rPr>
          <w:rFonts w:cs="Arial"/>
          <w:sz w:val="22"/>
          <w:szCs w:val="22"/>
        </w:rPr>
      </w:pPr>
      <w:r>
        <w:rPr>
          <w:rFonts w:cs="Arial"/>
          <w:sz w:val="22"/>
          <w:szCs w:val="22"/>
        </w:rPr>
        <w:t xml:space="preserve">An IBIS Summit </w:t>
      </w:r>
      <w:r w:rsidR="0064280F">
        <w:rPr>
          <w:rFonts w:cs="Arial"/>
          <w:sz w:val="22"/>
          <w:szCs w:val="22"/>
        </w:rPr>
        <w:t>was</w:t>
      </w:r>
      <w:r>
        <w:rPr>
          <w:rFonts w:cs="Arial"/>
          <w:sz w:val="22"/>
          <w:szCs w:val="22"/>
        </w:rPr>
        <w:t xml:space="preserve"> held at the Akihabara UDX </w:t>
      </w:r>
      <w:r w:rsidR="00480D9D">
        <w:rPr>
          <w:rFonts w:cs="Arial"/>
          <w:sz w:val="22"/>
          <w:szCs w:val="22"/>
        </w:rPr>
        <w:t xml:space="preserve">building </w:t>
      </w:r>
      <w:r w:rsidR="00CE3330">
        <w:rPr>
          <w:rFonts w:cs="Arial"/>
          <w:sz w:val="22"/>
          <w:szCs w:val="22"/>
        </w:rPr>
        <w:t xml:space="preserve">on November 12, 2018.  </w:t>
      </w:r>
      <w:r w:rsidR="0096714D">
        <w:rPr>
          <w:rFonts w:cs="Arial"/>
          <w:sz w:val="22"/>
          <w:szCs w:val="22"/>
        </w:rPr>
        <w:t xml:space="preserve">Mike </w:t>
      </w:r>
      <w:r w:rsidR="00293A82">
        <w:rPr>
          <w:rFonts w:cs="Arial"/>
          <w:sz w:val="22"/>
          <w:szCs w:val="22"/>
        </w:rPr>
        <w:t xml:space="preserve">LaBonte </w:t>
      </w:r>
      <w:r w:rsidR="0096714D">
        <w:rPr>
          <w:rFonts w:cs="Arial"/>
          <w:sz w:val="22"/>
          <w:szCs w:val="22"/>
        </w:rPr>
        <w:t xml:space="preserve">noted the event was very well managed by JEITA.  </w:t>
      </w:r>
      <w:r w:rsidR="00293A82">
        <w:rPr>
          <w:rFonts w:cs="Arial"/>
          <w:sz w:val="22"/>
          <w:szCs w:val="22"/>
        </w:rPr>
        <w:t>About 135</w:t>
      </w:r>
      <w:r w:rsidR="0096714D">
        <w:rPr>
          <w:rFonts w:cs="Arial"/>
          <w:sz w:val="22"/>
          <w:szCs w:val="22"/>
        </w:rPr>
        <w:t xml:space="preserve"> people</w:t>
      </w:r>
      <w:r w:rsidR="00293A82">
        <w:rPr>
          <w:rFonts w:cs="Arial"/>
          <w:sz w:val="22"/>
          <w:szCs w:val="22"/>
        </w:rPr>
        <w:t xml:space="preserve"> representing 81 organizations</w:t>
      </w:r>
      <w:r w:rsidR="0096714D">
        <w:rPr>
          <w:rFonts w:cs="Arial"/>
          <w:sz w:val="22"/>
          <w:szCs w:val="22"/>
        </w:rPr>
        <w:t xml:space="preserve"> attended.  There were good presentations.  </w:t>
      </w:r>
      <w:r w:rsidR="00293A82">
        <w:rPr>
          <w:rFonts w:cs="Arial"/>
          <w:sz w:val="22"/>
          <w:szCs w:val="22"/>
        </w:rPr>
        <w:t>He added that w</w:t>
      </w:r>
      <w:r w:rsidR="0096714D">
        <w:rPr>
          <w:rFonts w:cs="Arial"/>
          <w:sz w:val="22"/>
          <w:szCs w:val="22"/>
        </w:rPr>
        <w:t>e have a good relationship with JEITA.</w:t>
      </w:r>
      <w:r w:rsidR="00293A82">
        <w:rPr>
          <w:rFonts w:cs="Arial"/>
          <w:sz w:val="22"/>
          <w:szCs w:val="22"/>
        </w:rPr>
        <w:t xml:space="preserve">  Mike noted thanks to the sponsors including</w:t>
      </w:r>
      <w:r w:rsidR="007F3EF4">
        <w:rPr>
          <w:rFonts w:cs="Arial"/>
          <w:sz w:val="22"/>
          <w:szCs w:val="22"/>
        </w:rPr>
        <w:t xml:space="preserve"> </w:t>
      </w:r>
      <w:r w:rsidR="00A641E9">
        <w:rPr>
          <w:rFonts w:cs="Arial"/>
          <w:sz w:val="22"/>
          <w:szCs w:val="22"/>
        </w:rPr>
        <w:t>ANSYS, Apollo Giken Co., Cadence Design Systems, Cybernet Systems, Keysight Technologies, Ricoh, Toshiba Corporation, and Zuken.</w:t>
      </w:r>
    </w:p>
    <w:p w:rsidR="00751138" w:rsidRDefault="00751138" w:rsidP="0043122F">
      <w:pPr>
        <w:rPr>
          <w:rFonts w:cs="Arial"/>
          <w:sz w:val="22"/>
          <w:szCs w:val="22"/>
        </w:rPr>
      </w:pPr>
    </w:p>
    <w:p w:rsidR="00033E2B" w:rsidRDefault="00033E2B" w:rsidP="00033E2B">
      <w:pPr>
        <w:tabs>
          <w:tab w:val="clear" w:pos="9270"/>
        </w:tabs>
        <w:rPr>
          <w:rFonts w:cs="Arial"/>
          <w:sz w:val="22"/>
          <w:szCs w:val="22"/>
        </w:rPr>
      </w:pPr>
      <w:r>
        <w:rPr>
          <w:rFonts w:eastAsia="Calibri" w:cs="Arial"/>
          <w:sz w:val="22"/>
          <w:szCs w:val="22"/>
        </w:rPr>
        <w:t>- Asian IBIS Summit (Shanghai)</w:t>
      </w:r>
      <w:r>
        <w:rPr>
          <w:rFonts w:cs="Arial"/>
          <w:sz w:val="22"/>
          <w:szCs w:val="22"/>
        </w:rPr>
        <w:t xml:space="preserve"> </w:t>
      </w:r>
    </w:p>
    <w:p w:rsidR="00751138" w:rsidRDefault="00033E2B" w:rsidP="0043122F">
      <w:pPr>
        <w:rPr>
          <w:rFonts w:cs="Arial"/>
          <w:sz w:val="22"/>
          <w:szCs w:val="22"/>
        </w:rPr>
      </w:pPr>
      <w:r>
        <w:rPr>
          <w:rFonts w:cs="Arial"/>
          <w:sz w:val="22"/>
          <w:szCs w:val="22"/>
        </w:rPr>
        <w:t xml:space="preserve">An IBIS Summit </w:t>
      </w:r>
      <w:r w:rsidR="0064280F">
        <w:rPr>
          <w:rFonts w:cs="Arial"/>
          <w:sz w:val="22"/>
          <w:szCs w:val="22"/>
        </w:rPr>
        <w:t>was</w:t>
      </w:r>
      <w:r>
        <w:rPr>
          <w:rFonts w:cs="Arial"/>
          <w:sz w:val="22"/>
          <w:szCs w:val="22"/>
        </w:rPr>
        <w:t xml:space="preserve"> held at the Parkyard Hotel Shanghai </w:t>
      </w:r>
      <w:r w:rsidR="00A71334">
        <w:rPr>
          <w:rFonts w:cs="Arial"/>
          <w:sz w:val="22"/>
          <w:szCs w:val="22"/>
        </w:rPr>
        <w:t xml:space="preserve">on November 14, 2018.  </w:t>
      </w:r>
      <w:r w:rsidR="00293A82">
        <w:rPr>
          <w:rFonts w:cs="Arial"/>
          <w:sz w:val="22"/>
          <w:szCs w:val="22"/>
        </w:rPr>
        <w:t xml:space="preserve">About 58 people representing 25 organizations attended. </w:t>
      </w:r>
      <w:r w:rsidR="0096714D">
        <w:rPr>
          <w:rFonts w:cs="Arial"/>
          <w:sz w:val="22"/>
          <w:szCs w:val="22"/>
        </w:rPr>
        <w:t xml:space="preserve"> Mike noted attendance might be lower due to the event taking place on a Wednesday instead of a Friday.  Lance </w:t>
      </w:r>
      <w:r w:rsidR="00293A82">
        <w:rPr>
          <w:rFonts w:cs="Arial"/>
          <w:sz w:val="22"/>
          <w:szCs w:val="22"/>
        </w:rPr>
        <w:t xml:space="preserve">Wang </w:t>
      </w:r>
      <w:r w:rsidR="0096714D">
        <w:rPr>
          <w:rFonts w:cs="Arial"/>
          <w:sz w:val="22"/>
          <w:szCs w:val="22"/>
        </w:rPr>
        <w:t>noted attendees were tal</w:t>
      </w:r>
      <w:r w:rsidR="00293A82">
        <w:rPr>
          <w:rFonts w:cs="Arial"/>
          <w:sz w:val="22"/>
          <w:szCs w:val="22"/>
        </w:rPr>
        <w:t>k</w:t>
      </w:r>
      <w:r w:rsidR="0096714D">
        <w:rPr>
          <w:rFonts w:cs="Arial"/>
          <w:sz w:val="22"/>
          <w:szCs w:val="22"/>
        </w:rPr>
        <w:t xml:space="preserve">ing in Shanghai and Taipei </w:t>
      </w:r>
      <w:r w:rsidR="00293A82">
        <w:rPr>
          <w:rFonts w:cs="Arial"/>
          <w:sz w:val="22"/>
          <w:szCs w:val="22"/>
        </w:rPr>
        <w:t>about attendance going down</w:t>
      </w:r>
      <w:r w:rsidR="0096714D">
        <w:rPr>
          <w:rFonts w:cs="Arial"/>
          <w:sz w:val="22"/>
          <w:szCs w:val="22"/>
        </w:rPr>
        <w:t xml:space="preserve">.  </w:t>
      </w:r>
      <w:r w:rsidR="00293A82">
        <w:rPr>
          <w:rFonts w:cs="Arial"/>
          <w:sz w:val="22"/>
          <w:szCs w:val="22"/>
        </w:rPr>
        <w:t>There were suggestions</w:t>
      </w:r>
      <w:r w:rsidR="0096714D">
        <w:rPr>
          <w:rFonts w:cs="Arial"/>
          <w:sz w:val="22"/>
          <w:szCs w:val="22"/>
        </w:rPr>
        <w:t xml:space="preserve"> to change </w:t>
      </w:r>
      <w:r w:rsidR="00293A82">
        <w:rPr>
          <w:rFonts w:cs="Arial"/>
          <w:sz w:val="22"/>
          <w:szCs w:val="22"/>
        </w:rPr>
        <w:t xml:space="preserve">the </w:t>
      </w:r>
      <w:r w:rsidR="0096714D">
        <w:rPr>
          <w:rFonts w:cs="Arial"/>
          <w:sz w:val="22"/>
          <w:szCs w:val="22"/>
        </w:rPr>
        <w:t>meeting format to bring in sessions for vendor specific talks.  Vendor</w:t>
      </w:r>
      <w:r w:rsidR="00293A82">
        <w:rPr>
          <w:rFonts w:cs="Arial"/>
          <w:sz w:val="22"/>
          <w:szCs w:val="22"/>
        </w:rPr>
        <w:t>s</w:t>
      </w:r>
      <w:r w:rsidR="0096714D">
        <w:rPr>
          <w:rFonts w:cs="Arial"/>
          <w:sz w:val="22"/>
          <w:szCs w:val="22"/>
        </w:rPr>
        <w:t xml:space="preserve"> </w:t>
      </w:r>
      <w:r w:rsidR="00293A82">
        <w:rPr>
          <w:rFonts w:cs="Arial"/>
          <w:sz w:val="22"/>
          <w:szCs w:val="22"/>
        </w:rPr>
        <w:t>might</w:t>
      </w:r>
      <w:r w:rsidR="0096714D">
        <w:rPr>
          <w:rFonts w:cs="Arial"/>
          <w:sz w:val="22"/>
          <w:szCs w:val="22"/>
        </w:rPr>
        <w:t xml:space="preserve"> bring more customers to the meeting to attend</w:t>
      </w:r>
      <w:r w:rsidR="00293A82">
        <w:rPr>
          <w:rFonts w:cs="Arial"/>
          <w:sz w:val="22"/>
          <w:szCs w:val="22"/>
        </w:rPr>
        <w:t xml:space="preserve"> their</w:t>
      </w:r>
      <w:r w:rsidR="0096714D">
        <w:rPr>
          <w:rFonts w:cs="Arial"/>
          <w:sz w:val="22"/>
          <w:szCs w:val="22"/>
        </w:rPr>
        <w:t xml:space="preserve"> technical portion.  Mike noted this could be </w:t>
      </w:r>
      <w:r w:rsidR="00293A82">
        <w:rPr>
          <w:rFonts w:cs="Arial"/>
          <w:sz w:val="22"/>
          <w:szCs w:val="22"/>
        </w:rPr>
        <w:t xml:space="preserve">handled </w:t>
      </w:r>
      <w:r w:rsidR="0096714D">
        <w:rPr>
          <w:rFonts w:cs="Arial"/>
          <w:sz w:val="22"/>
          <w:szCs w:val="22"/>
        </w:rPr>
        <w:t xml:space="preserve">more like the </w:t>
      </w:r>
      <w:r w:rsidR="00293A82">
        <w:rPr>
          <w:rFonts w:cs="Arial"/>
          <w:sz w:val="22"/>
          <w:szCs w:val="22"/>
        </w:rPr>
        <w:t xml:space="preserve">sponsored </w:t>
      </w:r>
      <w:r w:rsidR="0096714D">
        <w:rPr>
          <w:rFonts w:cs="Arial"/>
          <w:sz w:val="22"/>
          <w:szCs w:val="22"/>
        </w:rPr>
        <w:t xml:space="preserve">vendor presentations </w:t>
      </w:r>
      <w:r w:rsidR="00293A82">
        <w:rPr>
          <w:rFonts w:cs="Arial"/>
          <w:sz w:val="22"/>
          <w:szCs w:val="22"/>
        </w:rPr>
        <w:t>at</w:t>
      </w:r>
      <w:r w:rsidR="0096714D">
        <w:rPr>
          <w:rFonts w:cs="Arial"/>
          <w:sz w:val="22"/>
          <w:szCs w:val="22"/>
        </w:rPr>
        <w:t xml:space="preserve"> DesignCon.  We should discuss amongst the IBIS board some ideas to increase attendance for next year.</w:t>
      </w:r>
      <w:r w:rsidR="00293A82">
        <w:rPr>
          <w:rFonts w:cs="Arial"/>
          <w:sz w:val="22"/>
          <w:szCs w:val="22"/>
        </w:rPr>
        <w:t xml:space="preserve">  Mike noted thanks to Huawei Technologies, </w:t>
      </w:r>
      <w:r>
        <w:rPr>
          <w:rFonts w:cs="Arial"/>
          <w:sz w:val="22"/>
          <w:szCs w:val="22"/>
        </w:rPr>
        <w:t xml:space="preserve">the primary sponsor, and </w:t>
      </w:r>
      <w:r w:rsidR="00A641E9">
        <w:rPr>
          <w:rFonts w:cs="Arial"/>
          <w:sz w:val="22"/>
          <w:szCs w:val="22"/>
        </w:rPr>
        <w:t xml:space="preserve">IO Methodology, Mentor, a Siemens Business, </w:t>
      </w:r>
      <w:r w:rsidR="00E22039">
        <w:rPr>
          <w:rFonts w:cs="Arial"/>
          <w:sz w:val="22"/>
          <w:szCs w:val="22"/>
        </w:rPr>
        <w:t>Synopsys</w:t>
      </w:r>
      <w:r w:rsidR="00A641E9">
        <w:rPr>
          <w:rFonts w:cs="Arial"/>
          <w:sz w:val="22"/>
          <w:szCs w:val="22"/>
        </w:rPr>
        <w:t xml:space="preserve">, </w:t>
      </w:r>
      <w:r w:rsidR="00293A82">
        <w:rPr>
          <w:rFonts w:cs="Arial"/>
          <w:sz w:val="22"/>
          <w:szCs w:val="22"/>
        </w:rPr>
        <w:t xml:space="preserve">Teledyne LeCroy, </w:t>
      </w:r>
      <w:r w:rsidR="00A641E9">
        <w:rPr>
          <w:rFonts w:cs="Arial"/>
          <w:sz w:val="22"/>
          <w:szCs w:val="22"/>
        </w:rPr>
        <w:t>and ZTE</w:t>
      </w:r>
      <w:r w:rsidR="00293A82">
        <w:rPr>
          <w:rFonts w:cs="Arial"/>
          <w:sz w:val="22"/>
          <w:szCs w:val="22"/>
        </w:rPr>
        <w:t xml:space="preserve"> Corporation, the</w:t>
      </w:r>
      <w:r>
        <w:rPr>
          <w:rFonts w:cs="Arial"/>
          <w:sz w:val="22"/>
          <w:szCs w:val="22"/>
        </w:rPr>
        <w:t xml:space="preserve"> additional sponsor</w:t>
      </w:r>
      <w:r w:rsidR="00E32C53">
        <w:rPr>
          <w:rFonts w:cs="Arial"/>
          <w:sz w:val="22"/>
          <w:szCs w:val="22"/>
        </w:rPr>
        <w:t>s</w:t>
      </w:r>
      <w:r>
        <w:rPr>
          <w:rFonts w:cs="Arial"/>
          <w:sz w:val="22"/>
          <w:szCs w:val="22"/>
        </w:rPr>
        <w:t>.</w:t>
      </w:r>
      <w:r w:rsidR="003154C0">
        <w:rPr>
          <w:rFonts w:cs="Arial"/>
          <w:sz w:val="22"/>
          <w:szCs w:val="22"/>
        </w:rPr>
        <w:t xml:space="preserve"> </w:t>
      </w:r>
      <w:r w:rsidR="007F3EF4">
        <w:rPr>
          <w:rFonts w:cs="Arial"/>
          <w:sz w:val="22"/>
          <w:szCs w:val="22"/>
        </w:rPr>
        <w:t xml:space="preserve"> </w:t>
      </w:r>
    </w:p>
    <w:p w:rsidR="0064280F" w:rsidRDefault="0064280F" w:rsidP="0043122F">
      <w:pPr>
        <w:rPr>
          <w:rFonts w:cs="Arial"/>
          <w:sz w:val="22"/>
          <w:szCs w:val="22"/>
        </w:rPr>
      </w:pPr>
    </w:p>
    <w:p w:rsidR="00033E2B" w:rsidRDefault="00033E2B" w:rsidP="00033E2B">
      <w:pPr>
        <w:tabs>
          <w:tab w:val="clear" w:pos="9270"/>
        </w:tabs>
        <w:rPr>
          <w:rFonts w:cs="Arial"/>
          <w:sz w:val="22"/>
          <w:szCs w:val="22"/>
        </w:rPr>
      </w:pPr>
      <w:r>
        <w:rPr>
          <w:rFonts w:eastAsia="Calibri" w:cs="Arial"/>
          <w:sz w:val="22"/>
          <w:szCs w:val="22"/>
        </w:rPr>
        <w:t>- Asian IBIS Summit (Taipei)</w:t>
      </w:r>
      <w:r>
        <w:rPr>
          <w:rFonts w:cs="Arial"/>
          <w:sz w:val="22"/>
          <w:szCs w:val="22"/>
        </w:rPr>
        <w:t xml:space="preserve"> </w:t>
      </w:r>
    </w:p>
    <w:p w:rsidR="00A56DFB" w:rsidRDefault="00033E2B" w:rsidP="0043122F">
      <w:pPr>
        <w:rPr>
          <w:rFonts w:cs="Arial"/>
          <w:sz w:val="22"/>
          <w:szCs w:val="22"/>
        </w:rPr>
      </w:pPr>
      <w:r>
        <w:rPr>
          <w:rFonts w:cs="Arial"/>
          <w:sz w:val="22"/>
          <w:szCs w:val="22"/>
        </w:rPr>
        <w:t xml:space="preserve">An IBIS Summit </w:t>
      </w:r>
      <w:r w:rsidR="0064280F">
        <w:rPr>
          <w:rFonts w:cs="Arial"/>
          <w:sz w:val="22"/>
          <w:szCs w:val="22"/>
        </w:rPr>
        <w:t>was</w:t>
      </w:r>
      <w:r>
        <w:rPr>
          <w:rFonts w:cs="Arial"/>
          <w:sz w:val="22"/>
          <w:szCs w:val="22"/>
        </w:rPr>
        <w:t xml:space="preserve"> held at the Sherwood Hotel </w:t>
      </w:r>
      <w:r w:rsidR="00E35344">
        <w:rPr>
          <w:rFonts w:cs="Arial"/>
          <w:sz w:val="22"/>
          <w:szCs w:val="22"/>
        </w:rPr>
        <w:t xml:space="preserve">on November 16, 2018. </w:t>
      </w:r>
      <w:r w:rsidR="00886758">
        <w:rPr>
          <w:rFonts w:cs="Arial"/>
          <w:sz w:val="22"/>
          <w:szCs w:val="22"/>
        </w:rPr>
        <w:t xml:space="preserve"> </w:t>
      </w:r>
      <w:r w:rsidR="00293A82">
        <w:rPr>
          <w:rFonts w:cs="Arial"/>
          <w:sz w:val="22"/>
          <w:szCs w:val="22"/>
        </w:rPr>
        <w:t xml:space="preserve">About 47 people representing 17 organizations attended.  Mike noted thanks to the sponsors </w:t>
      </w:r>
      <w:r w:rsidR="003154C0">
        <w:rPr>
          <w:rFonts w:cs="Arial"/>
          <w:sz w:val="22"/>
          <w:szCs w:val="22"/>
        </w:rPr>
        <w:t xml:space="preserve">Cadence Design Systems, KairosTech </w:t>
      </w:r>
      <w:r w:rsidR="005F3375">
        <w:rPr>
          <w:rFonts w:cs="Arial"/>
          <w:sz w:val="22"/>
          <w:szCs w:val="22"/>
        </w:rPr>
        <w:t xml:space="preserve">Innovation </w:t>
      </w:r>
      <w:r w:rsidR="003154C0">
        <w:rPr>
          <w:rFonts w:cs="Arial"/>
          <w:sz w:val="22"/>
          <w:szCs w:val="22"/>
        </w:rPr>
        <w:t xml:space="preserve">(SPISim), and </w:t>
      </w:r>
      <w:r w:rsidR="00906C43">
        <w:rPr>
          <w:rFonts w:cs="Arial"/>
          <w:sz w:val="22"/>
          <w:szCs w:val="22"/>
        </w:rPr>
        <w:t>Synopsys.</w:t>
      </w:r>
      <w:r w:rsidR="005B6ACE">
        <w:rPr>
          <w:rFonts w:cs="Arial"/>
          <w:sz w:val="22"/>
          <w:szCs w:val="22"/>
        </w:rPr>
        <w:t xml:space="preserve">  </w:t>
      </w:r>
    </w:p>
    <w:p w:rsidR="00751138" w:rsidRDefault="00751138" w:rsidP="0043122F">
      <w:pPr>
        <w:rPr>
          <w:rFonts w:cs="Arial"/>
          <w:sz w:val="22"/>
          <w:szCs w:val="22"/>
        </w:rPr>
      </w:pPr>
    </w:p>
    <w:p w:rsidR="0096714D" w:rsidRDefault="0096714D" w:rsidP="0043122F">
      <w:pPr>
        <w:rPr>
          <w:rFonts w:cs="Arial"/>
          <w:sz w:val="22"/>
          <w:szCs w:val="22"/>
        </w:rPr>
      </w:pPr>
      <w:r>
        <w:rPr>
          <w:rFonts w:cs="Arial"/>
          <w:sz w:val="22"/>
          <w:szCs w:val="22"/>
        </w:rPr>
        <w:t xml:space="preserve">Mike </w:t>
      </w:r>
      <w:r w:rsidR="00293A82">
        <w:rPr>
          <w:rFonts w:cs="Arial"/>
          <w:sz w:val="22"/>
          <w:szCs w:val="22"/>
        </w:rPr>
        <w:t>reported that he discussed the BIRD process during each of the Summits.</w:t>
      </w:r>
      <w:r>
        <w:rPr>
          <w:rFonts w:cs="Arial"/>
          <w:sz w:val="22"/>
          <w:szCs w:val="22"/>
        </w:rPr>
        <w:t xml:space="preserve">  Some presentations each year discuss BIRD ideas, but these ideas rarely turn into BIRDs.</w:t>
      </w:r>
      <w:r w:rsidR="00E162ED">
        <w:rPr>
          <w:rFonts w:cs="Arial"/>
          <w:sz w:val="22"/>
          <w:szCs w:val="22"/>
        </w:rPr>
        <w:t xml:space="preserve">  He took time to show the process to the attendees.</w:t>
      </w:r>
    </w:p>
    <w:p w:rsidR="0096714D" w:rsidRDefault="0096714D" w:rsidP="0043122F">
      <w:pPr>
        <w:rPr>
          <w:rFonts w:cs="Arial"/>
          <w:sz w:val="22"/>
          <w:szCs w:val="22"/>
        </w:rPr>
      </w:pPr>
    </w:p>
    <w:p w:rsidR="004E5CD5" w:rsidRDefault="004E5CD5" w:rsidP="0043122F">
      <w:pPr>
        <w:rPr>
          <w:rFonts w:cs="Arial"/>
          <w:sz w:val="22"/>
          <w:szCs w:val="22"/>
        </w:rPr>
      </w:pPr>
      <w:r>
        <w:rPr>
          <w:rFonts w:eastAsia="Calibri" w:cs="Arial"/>
          <w:sz w:val="22"/>
          <w:szCs w:val="22"/>
        </w:rPr>
        <w:t xml:space="preserve">- </w:t>
      </w:r>
      <w:r>
        <w:rPr>
          <w:rFonts w:cs="Arial"/>
          <w:sz w:val="22"/>
          <w:szCs w:val="22"/>
        </w:rPr>
        <w:t>DesignCon 2019 IBIS Summit</w:t>
      </w:r>
    </w:p>
    <w:p w:rsidR="00252C28" w:rsidRDefault="002B0031" w:rsidP="0043122F">
      <w:pPr>
        <w:rPr>
          <w:rFonts w:cs="Arial"/>
          <w:sz w:val="22"/>
          <w:szCs w:val="22"/>
        </w:rPr>
      </w:pPr>
      <w:r>
        <w:rPr>
          <w:rFonts w:cs="Arial"/>
          <w:sz w:val="22"/>
          <w:szCs w:val="22"/>
        </w:rPr>
        <w:t xml:space="preserve">DesignCon will be held in Santa Clara, CA on January 29 through January 31, 2019.  An IBIS Summit will be held on Friday, February </w:t>
      </w:r>
      <w:r w:rsidR="00B82899">
        <w:rPr>
          <w:rFonts w:cs="Arial"/>
          <w:sz w:val="22"/>
          <w:szCs w:val="22"/>
        </w:rPr>
        <w:t xml:space="preserve">1, 2019. </w:t>
      </w:r>
      <w:r>
        <w:rPr>
          <w:rFonts w:cs="Arial"/>
          <w:sz w:val="22"/>
          <w:szCs w:val="22"/>
        </w:rPr>
        <w:t xml:space="preserve"> </w:t>
      </w:r>
      <w:r w:rsidR="00252C28">
        <w:rPr>
          <w:rFonts w:cs="Arial"/>
          <w:sz w:val="22"/>
          <w:szCs w:val="22"/>
        </w:rPr>
        <w:t>Mike noted UBM is doing more cross promotions.  SAE is doing a press release for DesignCon as well as some social media postings.  We will likely have some promotional materials t</w:t>
      </w:r>
      <w:r w:rsidR="00293A82">
        <w:rPr>
          <w:rFonts w:cs="Arial"/>
          <w:sz w:val="22"/>
          <w:szCs w:val="22"/>
        </w:rPr>
        <w:t xml:space="preserve">o send out to our mailing list.  </w:t>
      </w:r>
      <w:r w:rsidR="00252C28">
        <w:rPr>
          <w:rFonts w:cs="Arial"/>
          <w:sz w:val="22"/>
          <w:szCs w:val="22"/>
        </w:rPr>
        <w:t>Keysight Technologies is a sponsor, with other</w:t>
      </w:r>
      <w:r w:rsidR="00293A82">
        <w:rPr>
          <w:rFonts w:cs="Arial"/>
          <w:sz w:val="22"/>
          <w:szCs w:val="22"/>
        </w:rPr>
        <w:t>s</w:t>
      </w:r>
      <w:r w:rsidR="00252C28">
        <w:rPr>
          <w:rFonts w:cs="Arial"/>
          <w:sz w:val="22"/>
          <w:szCs w:val="22"/>
        </w:rPr>
        <w:t xml:space="preserve"> to be determined.</w:t>
      </w:r>
    </w:p>
    <w:p w:rsidR="00751138" w:rsidRDefault="00751138" w:rsidP="0043122F">
      <w:pPr>
        <w:rPr>
          <w:rFonts w:cs="Arial"/>
          <w:sz w:val="22"/>
          <w:szCs w:val="22"/>
        </w:rPr>
      </w:pPr>
    </w:p>
    <w:p w:rsidR="0093128E" w:rsidRDefault="0093128E" w:rsidP="00452811">
      <w:pPr>
        <w:rPr>
          <w:rFonts w:cs="Arial"/>
          <w:sz w:val="22"/>
          <w:szCs w:val="22"/>
        </w:rPr>
      </w:pPr>
      <w:r>
        <w:rPr>
          <w:rFonts w:cs="Arial"/>
          <w:sz w:val="22"/>
          <w:szCs w:val="22"/>
        </w:rPr>
        <w:t>Sponsorship opportunities for all upcoming IBIS summits are available, with sponsors receiving free mentions in the minutes, agenda, and other announcements.  Contact the IBIS Board for further details.</w:t>
      </w:r>
    </w:p>
    <w:p w:rsidR="00C0575F" w:rsidRDefault="00C0575F" w:rsidP="00C0575F">
      <w:pPr>
        <w:tabs>
          <w:tab w:val="clear" w:pos="9270"/>
        </w:tabs>
        <w:rPr>
          <w:rFonts w:cs="Arial"/>
          <w:sz w:val="22"/>
          <w:szCs w:val="22"/>
        </w:rPr>
      </w:pPr>
    </w:p>
    <w:p w:rsidR="00CB3541" w:rsidRDefault="00CB3541" w:rsidP="00C0575F">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QUALITY TASK GROUP</w:t>
      </w:r>
    </w:p>
    <w:p w:rsidR="00906C43" w:rsidRDefault="00700685">
      <w:pPr>
        <w:tabs>
          <w:tab w:val="clear" w:pos="9270"/>
        </w:tabs>
        <w:rPr>
          <w:rFonts w:cs="Arial"/>
          <w:sz w:val="22"/>
          <w:szCs w:val="22"/>
        </w:rPr>
      </w:pPr>
      <w:r>
        <w:rPr>
          <w:rFonts w:cs="Arial"/>
          <w:sz w:val="22"/>
          <w:szCs w:val="22"/>
        </w:rPr>
        <w:t>Mike LaBonte</w:t>
      </w:r>
      <w:r w:rsidR="00A2546A">
        <w:rPr>
          <w:rFonts w:cs="Arial"/>
          <w:sz w:val="22"/>
          <w:szCs w:val="22"/>
        </w:rPr>
        <w:t xml:space="preserve"> reported that </w:t>
      </w:r>
      <w:r w:rsidR="00C51231">
        <w:rPr>
          <w:rFonts w:cs="Arial"/>
          <w:sz w:val="22"/>
          <w:szCs w:val="22"/>
        </w:rPr>
        <w:t>t</w:t>
      </w:r>
      <w:r w:rsidR="00A2546A">
        <w:rPr>
          <w:rFonts w:cs="Arial"/>
          <w:sz w:val="22"/>
          <w:szCs w:val="22"/>
        </w:rPr>
        <w:t>he group is meeting on Tuesdays at 8:00 a.m. PT.</w:t>
      </w:r>
      <w:r w:rsidR="005D778C">
        <w:rPr>
          <w:rFonts w:cs="Arial"/>
          <w:sz w:val="22"/>
          <w:szCs w:val="22"/>
        </w:rPr>
        <w:t xml:space="preserve"> </w:t>
      </w:r>
      <w:r w:rsidR="003220E4">
        <w:rPr>
          <w:rFonts w:cs="Arial"/>
          <w:sz w:val="22"/>
          <w:szCs w:val="22"/>
        </w:rPr>
        <w:t xml:space="preserve"> </w:t>
      </w:r>
      <w:r w:rsidR="00252C28">
        <w:rPr>
          <w:rFonts w:cs="Arial"/>
          <w:sz w:val="22"/>
          <w:szCs w:val="22"/>
        </w:rPr>
        <w:t>The discussion has been mostly about the development of IBISCHK.</w:t>
      </w:r>
    </w:p>
    <w:p w:rsidR="00751138" w:rsidRDefault="00751138">
      <w:pPr>
        <w:tabs>
          <w:tab w:val="clear" w:pos="9270"/>
        </w:tabs>
        <w:rPr>
          <w:rFonts w:cs="Arial"/>
          <w:sz w:val="22"/>
          <w:szCs w:val="22"/>
        </w:rPr>
      </w:pPr>
    </w:p>
    <w:p w:rsidR="00033172" w:rsidRDefault="009A2058">
      <w:pPr>
        <w:tabs>
          <w:tab w:val="clear" w:pos="9270"/>
        </w:tabs>
        <w:rPr>
          <w:rFonts w:cs="Arial"/>
          <w:sz w:val="22"/>
          <w:szCs w:val="22"/>
        </w:rPr>
      </w:pPr>
      <w:r>
        <w:rPr>
          <w:rFonts w:cs="Arial"/>
          <w:sz w:val="22"/>
          <w:szCs w:val="22"/>
        </w:rPr>
        <w:t>The Quality task g</w:t>
      </w:r>
      <w:r w:rsidR="00A2546A">
        <w:rPr>
          <w:rFonts w:cs="Arial"/>
          <w:sz w:val="22"/>
          <w:szCs w:val="22"/>
        </w:rPr>
        <w:t>roup checklist and other documentation can be found at:</w:t>
      </w:r>
    </w:p>
    <w:p w:rsidR="00033172" w:rsidRDefault="00033172">
      <w:pPr>
        <w:tabs>
          <w:tab w:val="clear" w:pos="9270"/>
        </w:tabs>
        <w:rPr>
          <w:rFonts w:cs="Arial"/>
          <w:sz w:val="22"/>
          <w:szCs w:val="22"/>
        </w:rPr>
      </w:pPr>
    </w:p>
    <w:p w:rsidR="00033172" w:rsidRDefault="00AF0804">
      <w:pPr>
        <w:tabs>
          <w:tab w:val="clear" w:pos="9270"/>
        </w:tabs>
        <w:ind w:firstLine="720"/>
        <w:rPr>
          <w:rStyle w:val="Hyperlink"/>
        </w:rPr>
      </w:pPr>
      <w:hyperlink r:id="rId10" w:history="1">
        <w:r w:rsidR="00FD2540" w:rsidRPr="00914714">
          <w:rPr>
            <w:rStyle w:val="Hyperlink"/>
          </w:rPr>
          <w:t>http://www.ibis.org/quality_wip/</w:t>
        </w:r>
      </w:hyperlink>
    </w:p>
    <w:p w:rsidR="00033172" w:rsidRDefault="00033172">
      <w:pPr>
        <w:tabs>
          <w:tab w:val="clear" w:pos="9270"/>
        </w:tabs>
        <w:rPr>
          <w:rFonts w:cs="Arial"/>
          <w:sz w:val="22"/>
          <w:szCs w:val="22"/>
        </w:rPr>
      </w:pPr>
    </w:p>
    <w:p w:rsidR="00F91BDF" w:rsidRDefault="00F91BDF">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ADVANCED TECHNOLOGY MODELING TASK GROUP</w:t>
      </w:r>
    </w:p>
    <w:p w:rsidR="00751138" w:rsidRDefault="00FA6F0D">
      <w:pPr>
        <w:tabs>
          <w:tab w:val="clear" w:pos="9270"/>
        </w:tabs>
        <w:rPr>
          <w:rFonts w:cs="Arial"/>
          <w:sz w:val="22"/>
          <w:szCs w:val="22"/>
        </w:rPr>
      </w:pPr>
      <w:r>
        <w:rPr>
          <w:rFonts w:cs="Arial"/>
          <w:sz w:val="22"/>
          <w:szCs w:val="22"/>
        </w:rPr>
        <w:t xml:space="preserve">Arpad </w:t>
      </w:r>
      <w:r w:rsidR="005B1131">
        <w:rPr>
          <w:rFonts w:cs="Arial"/>
          <w:sz w:val="22"/>
          <w:szCs w:val="22"/>
        </w:rPr>
        <w:t xml:space="preserve">Muranyi </w:t>
      </w:r>
      <w:r w:rsidR="00A2546A">
        <w:rPr>
          <w:rFonts w:cs="Arial"/>
          <w:sz w:val="22"/>
          <w:szCs w:val="22"/>
        </w:rPr>
        <w:t xml:space="preserve">reported that the </w:t>
      </w:r>
      <w:r w:rsidR="00F17F39">
        <w:rPr>
          <w:rFonts w:cs="Arial"/>
          <w:sz w:val="22"/>
          <w:szCs w:val="22"/>
        </w:rPr>
        <w:t xml:space="preserve">group </w:t>
      </w:r>
      <w:r w:rsidR="00CA1A31">
        <w:rPr>
          <w:rFonts w:cs="Arial"/>
          <w:sz w:val="22"/>
          <w:szCs w:val="22"/>
        </w:rPr>
        <w:t>normally meets</w:t>
      </w:r>
      <w:r w:rsidR="00A2546A">
        <w:rPr>
          <w:rFonts w:cs="Arial"/>
          <w:sz w:val="22"/>
          <w:szCs w:val="22"/>
        </w:rPr>
        <w:t xml:space="preserve"> regularly on Tuesdays at 12:00 p.m. PT.</w:t>
      </w:r>
      <w:r w:rsidR="0033477F">
        <w:rPr>
          <w:rFonts w:cs="Arial"/>
          <w:sz w:val="22"/>
          <w:szCs w:val="22"/>
        </w:rPr>
        <w:t xml:space="preserve"> </w:t>
      </w:r>
      <w:r w:rsidR="00772D18">
        <w:rPr>
          <w:rFonts w:cs="Arial"/>
          <w:sz w:val="22"/>
          <w:szCs w:val="22"/>
        </w:rPr>
        <w:t xml:space="preserve"> </w:t>
      </w:r>
      <w:r w:rsidR="003220E4">
        <w:rPr>
          <w:rFonts w:cs="Arial"/>
          <w:sz w:val="22"/>
          <w:szCs w:val="22"/>
        </w:rPr>
        <w:t xml:space="preserve"> </w:t>
      </w:r>
    </w:p>
    <w:p w:rsidR="00252C28" w:rsidRDefault="00827C22">
      <w:pPr>
        <w:tabs>
          <w:tab w:val="clear" w:pos="9270"/>
        </w:tabs>
        <w:rPr>
          <w:rFonts w:cs="Arial"/>
          <w:sz w:val="22"/>
          <w:szCs w:val="22"/>
        </w:rPr>
      </w:pPr>
      <w:r>
        <w:rPr>
          <w:rFonts w:cs="Arial"/>
          <w:sz w:val="22"/>
          <w:szCs w:val="22"/>
        </w:rPr>
        <w:t>They</w:t>
      </w:r>
      <w:r w:rsidR="00252C28">
        <w:rPr>
          <w:rFonts w:cs="Arial"/>
          <w:sz w:val="22"/>
          <w:szCs w:val="22"/>
        </w:rPr>
        <w:t xml:space="preserve"> started to discuss the BIRD draft submitted </w:t>
      </w:r>
      <w:r>
        <w:rPr>
          <w:rFonts w:cs="Arial"/>
          <w:sz w:val="22"/>
          <w:szCs w:val="22"/>
        </w:rPr>
        <w:t>for</w:t>
      </w:r>
      <w:r w:rsidR="00252C28">
        <w:rPr>
          <w:rFonts w:cs="Arial"/>
          <w:sz w:val="22"/>
          <w:szCs w:val="22"/>
        </w:rPr>
        <w:t xml:space="preserve"> single ended IBIS-AMI simulations by Walter Katz.  The meeting next Tuesday will be used by the Editorial task group.</w:t>
      </w:r>
    </w:p>
    <w:p w:rsidR="00252C28" w:rsidRDefault="00252C28">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Task group material can be found at:</w:t>
      </w:r>
    </w:p>
    <w:p w:rsidR="00033172" w:rsidRDefault="00033172">
      <w:pPr>
        <w:tabs>
          <w:tab w:val="clear" w:pos="9270"/>
        </w:tabs>
        <w:rPr>
          <w:rFonts w:cs="Arial"/>
          <w:sz w:val="22"/>
          <w:szCs w:val="22"/>
        </w:rPr>
      </w:pPr>
    </w:p>
    <w:p w:rsidR="00033172" w:rsidRDefault="00AF0804">
      <w:pPr>
        <w:tabs>
          <w:tab w:val="clear" w:pos="9270"/>
        </w:tabs>
        <w:ind w:firstLine="720"/>
        <w:rPr>
          <w:rFonts w:cs="Arial"/>
          <w:sz w:val="22"/>
          <w:szCs w:val="22"/>
        </w:rPr>
      </w:pPr>
      <w:hyperlink r:id="rId11" w:history="1">
        <w:r w:rsidR="00FD2540" w:rsidRPr="00914714">
          <w:rPr>
            <w:rStyle w:val="Hyperlink"/>
          </w:rPr>
          <w:t>http://www.ibis.org/macromodel_wip/</w:t>
        </w:r>
      </w:hyperlink>
    </w:p>
    <w:p w:rsidR="00033172" w:rsidRDefault="00033172">
      <w:pPr>
        <w:tabs>
          <w:tab w:val="clear" w:pos="9270"/>
        </w:tabs>
        <w:rPr>
          <w:rFonts w:cs="Arial"/>
          <w:b/>
          <w:sz w:val="22"/>
          <w:szCs w:val="22"/>
        </w:rPr>
      </w:pPr>
    </w:p>
    <w:p w:rsidR="00C54B32" w:rsidRDefault="00C54B32">
      <w:pPr>
        <w:tabs>
          <w:tab w:val="clear" w:pos="9270"/>
        </w:tabs>
        <w:rPr>
          <w:rFonts w:cs="Arial"/>
          <w:b/>
          <w:sz w:val="22"/>
          <w:szCs w:val="22"/>
        </w:rPr>
      </w:pPr>
    </w:p>
    <w:p w:rsidR="00033172" w:rsidRDefault="00A2546A">
      <w:pPr>
        <w:tabs>
          <w:tab w:val="clear" w:pos="9270"/>
        </w:tabs>
        <w:rPr>
          <w:rFonts w:cs="Arial"/>
          <w:sz w:val="22"/>
          <w:szCs w:val="22"/>
        </w:rPr>
      </w:pPr>
      <w:r>
        <w:rPr>
          <w:rFonts w:cs="Arial"/>
          <w:b/>
          <w:sz w:val="22"/>
          <w:szCs w:val="22"/>
        </w:rPr>
        <w:t>INTERCONNECT TASK GROUP</w:t>
      </w:r>
    </w:p>
    <w:p w:rsidR="007914D1" w:rsidRDefault="00CA1A31">
      <w:pPr>
        <w:tabs>
          <w:tab w:val="clear" w:pos="9270"/>
        </w:tabs>
        <w:rPr>
          <w:rFonts w:cs="Arial"/>
          <w:sz w:val="22"/>
          <w:szCs w:val="22"/>
        </w:rPr>
      </w:pPr>
      <w:r>
        <w:rPr>
          <w:rFonts w:cs="Arial"/>
          <w:sz w:val="22"/>
          <w:szCs w:val="22"/>
        </w:rPr>
        <w:t>Michael Mirmak</w:t>
      </w:r>
      <w:r w:rsidR="00530086">
        <w:rPr>
          <w:rFonts w:cs="Arial"/>
          <w:sz w:val="22"/>
          <w:szCs w:val="22"/>
        </w:rPr>
        <w:t xml:space="preserve"> </w:t>
      </w:r>
      <w:r w:rsidR="001914B4">
        <w:rPr>
          <w:rFonts w:cs="Arial"/>
          <w:sz w:val="22"/>
          <w:szCs w:val="22"/>
        </w:rPr>
        <w:t>reported that</w:t>
      </w:r>
      <w:r w:rsidR="00530086">
        <w:rPr>
          <w:rFonts w:cs="Arial"/>
          <w:sz w:val="22"/>
          <w:szCs w:val="22"/>
        </w:rPr>
        <w:t xml:space="preserve"> the group </w:t>
      </w:r>
      <w:r w:rsidR="00B14F67">
        <w:rPr>
          <w:rFonts w:cs="Arial"/>
          <w:sz w:val="22"/>
          <w:szCs w:val="22"/>
        </w:rPr>
        <w:t>usually meets</w:t>
      </w:r>
      <w:r w:rsidR="00530086">
        <w:rPr>
          <w:rFonts w:cs="Arial"/>
          <w:sz w:val="22"/>
          <w:szCs w:val="22"/>
        </w:rPr>
        <w:t xml:space="preserve"> at 8:00 a.m. PT on Wednesdays.</w:t>
      </w:r>
      <w:r w:rsidR="00F80454">
        <w:rPr>
          <w:rFonts w:cs="Arial"/>
          <w:sz w:val="22"/>
          <w:szCs w:val="22"/>
        </w:rPr>
        <w:t xml:space="preserve">  </w:t>
      </w:r>
      <w:r w:rsidR="001704D5">
        <w:rPr>
          <w:rFonts w:cs="Arial"/>
          <w:sz w:val="22"/>
          <w:szCs w:val="22"/>
        </w:rPr>
        <w:t>The group</w:t>
      </w:r>
      <w:r w:rsidR="00996EB1">
        <w:rPr>
          <w:rFonts w:cs="Arial"/>
          <w:sz w:val="22"/>
          <w:szCs w:val="22"/>
        </w:rPr>
        <w:t xml:space="preserve"> </w:t>
      </w:r>
      <w:r w:rsidR="00CA399B">
        <w:rPr>
          <w:rFonts w:cs="Arial"/>
          <w:sz w:val="22"/>
          <w:szCs w:val="22"/>
        </w:rPr>
        <w:t>remains</w:t>
      </w:r>
      <w:r w:rsidR="00996EB1">
        <w:rPr>
          <w:rFonts w:cs="Arial"/>
          <w:sz w:val="22"/>
          <w:szCs w:val="22"/>
        </w:rPr>
        <w:t xml:space="preserve"> </w:t>
      </w:r>
      <w:r w:rsidR="00AC0B33">
        <w:rPr>
          <w:rFonts w:cs="Arial"/>
          <w:sz w:val="22"/>
          <w:szCs w:val="22"/>
        </w:rPr>
        <w:t>suspended</w:t>
      </w:r>
      <w:r>
        <w:rPr>
          <w:rFonts w:cs="Arial"/>
          <w:sz w:val="22"/>
          <w:szCs w:val="22"/>
        </w:rPr>
        <w:t xml:space="preserve"> until IBIS 7.0 activities are completed.</w:t>
      </w:r>
    </w:p>
    <w:p w:rsidR="00806AB5" w:rsidRDefault="00806AB5">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Task group material can be found at:</w:t>
      </w:r>
    </w:p>
    <w:p w:rsidR="00033172" w:rsidRDefault="00033172">
      <w:pPr>
        <w:tabs>
          <w:tab w:val="clear" w:pos="9270"/>
        </w:tabs>
        <w:rPr>
          <w:rFonts w:cs="Arial"/>
          <w:sz w:val="22"/>
          <w:szCs w:val="22"/>
        </w:rPr>
      </w:pPr>
    </w:p>
    <w:p w:rsidR="00033172" w:rsidRDefault="00AF0804">
      <w:pPr>
        <w:tabs>
          <w:tab w:val="clear" w:pos="9270"/>
        </w:tabs>
        <w:ind w:firstLine="720"/>
        <w:rPr>
          <w:rFonts w:cs="Arial"/>
          <w:sz w:val="22"/>
          <w:szCs w:val="22"/>
        </w:rPr>
      </w:pPr>
      <w:hyperlink r:id="rId12" w:history="1">
        <w:r w:rsidR="00FD2540" w:rsidRPr="00914714">
          <w:rPr>
            <w:rStyle w:val="Hyperlink"/>
          </w:rPr>
          <w:t>http://www.ibis.org/interconnect_wip/</w:t>
        </w:r>
      </w:hyperlink>
    </w:p>
    <w:p w:rsidR="00033172" w:rsidRDefault="00033172">
      <w:pPr>
        <w:tabs>
          <w:tab w:val="clear" w:pos="9270"/>
        </w:tabs>
        <w:rPr>
          <w:rFonts w:cs="Arial"/>
          <w:sz w:val="22"/>
          <w:szCs w:val="22"/>
        </w:rPr>
      </w:pPr>
    </w:p>
    <w:p w:rsidR="00033172" w:rsidRDefault="00033172">
      <w:pPr>
        <w:tabs>
          <w:tab w:val="clear" w:pos="9270"/>
        </w:tabs>
        <w:rPr>
          <w:rFonts w:cs="Arial"/>
          <w:sz w:val="22"/>
          <w:szCs w:val="22"/>
        </w:rPr>
      </w:pPr>
    </w:p>
    <w:p w:rsidR="00E7556E" w:rsidRDefault="00E7556E" w:rsidP="00E7556E">
      <w:pPr>
        <w:tabs>
          <w:tab w:val="clear" w:pos="9270"/>
        </w:tabs>
        <w:rPr>
          <w:rFonts w:cs="Arial"/>
          <w:sz w:val="22"/>
          <w:szCs w:val="22"/>
        </w:rPr>
      </w:pPr>
      <w:r>
        <w:rPr>
          <w:rFonts w:cs="Arial"/>
          <w:b/>
          <w:sz w:val="22"/>
          <w:szCs w:val="22"/>
        </w:rPr>
        <w:t>EDITORIAL TASK GROUP</w:t>
      </w:r>
    </w:p>
    <w:p w:rsidR="00906C43" w:rsidRDefault="00CA1A31" w:rsidP="0026779C">
      <w:pPr>
        <w:tabs>
          <w:tab w:val="clear" w:pos="9270"/>
        </w:tabs>
        <w:rPr>
          <w:rFonts w:cs="Arial"/>
          <w:sz w:val="22"/>
          <w:szCs w:val="22"/>
        </w:rPr>
      </w:pPr>
      <w:r>
        <w:rPr>
          <w:rFonts w:cs="Arial"/>
          <w:sz w:val="22"/>
          <w:szCs w:val="22"/>
        </w:rPr>
        <w:t>Michael Mirmak</w:t>
      </w:r>
      <w:r w:rsidR="00277C52">
        <w:rPr>
          <w:rFonts w:cs="Arial"/>
          <w:sz w:val="22"/>
          <w:szCs w:val="22"/>
        </w:rPr>
        <w:t xml:space="preserve"> </w:t>
      </w:r>
      <w:r w:rsidR="00E7556E">
        <w:rPr>
          <w:rFonts w:cs="Arial"/>
          <w:sz w:val="22"/>
          <w:szCs w:val="22"/>
        </w:rPr>
        <w:t xml:space="preserve">reported that </w:t>
      </w:r>
      <w:r w:rsidR="007914D1">
        <w:rPr>
          <w:rFonts w:cs="Arial"/>
          <w:sz w:val="22"/>
          <w:szCs w:val="22"/>
        </w:rPr>
        <w:t>the group is meeting</w:t>
      </w:r>
      <w:r w:rsidR="00297920">
        <w:rPr>
          <w:rFonts w:cs="Arial"/>
          <w:sz w:val="22"/>
          <w:szCs w:val="22"/>
        </w:rPr>
        <w:t xml:space="preserve"> at 8:00 a.m. PT on Wednesdays and on</w:t>
      </w:r>
      <w:r w:rsidR="00FD7E53">
        <w:rPr>
          <w:rFonts w:cs="Arial"/>
          <w:sz w:val="22"/>
          <w:szCs w:val="22"/>
        </w:rPr>
        <w:t xml:space="preserve"> Fridays when there is no Open Forum teleconference</w:t>
      </w:r>
      <w:r w:rsidR="00940BF8">
        <w:rPr>
          <w:rFonts w:cs="Arial"/>
          <w:sz w:val="22"/>
          <w:szCs w:val="22"/>
        </w:rPr>
        <w:t xml:space="preserve"> as well as during </w:t>
      </w:r>
      <w:r w:rsidR="00252C28">
        <w:rPr>
          <w:rFonts w:cs="Arial"/>
          <w:sz w:val="22"/>
          <w:szCs w:val="22"/>
        </w:rPr>
        <w:t xml:space="preserve">some </w:t>
      </w:r>
      <w:r w:rsidR="00940BF8">
        <w:rPr>
          <w:rFonts w:cs="Arial"/>
          <w:sz w:val="22"/>
          <w:szCs w:val="22"/>
        </w:rPr>
        <w:t>ATM task group time slots</w:t>
      </w:r>
      <w:r w:rsidR="00297920">
        <w:rPr>
          <w:rFonts w:cs="Arial"/>
          <w:sz w:val="22"/>
          <w:szCs w:val="22"/>
        </w:rPr>
        <w:t xml:space="preserve">.  </w:t>
      </w:r>
      <w:r w:rsidR="00252C28">
        <w:rPr>
          <w:rFonts w:cs="Arial"/>
          <w:sz w:val="22"/>
          <w:szCs w:val="22"/>
        </w:rPr>
        <w:t xml:space="preserve">The group remains on schedule to finish the editorial work before the end of the year.  No additional BIRDs are expected to be included at this time.  Some editorial issues </w:t>
      </w:r>
      <w:r w:rsidR="00827C22">
        <w:rPr>
          <w:rFonts w:cs="Arial"/>
          <w:sz w:val="22"/>
          <w:szCs w:val="22"/>
        </w:rPr>
        <w:t>have technical implications and need further discussion.</w:t>
      </w:r>
      <w:r w:rsidR="00252C28">
        <w:rPr>
          <w:rFonts w:cs="Arial"/>
          <w:sz w:val="22"/>
          <w:szCs w:val="22"/>
        </w:rPr>
        <w:t xml:space="preserve">  </w:t>
      </w:r>
      <w:r w:rsidR="00827C22">
        <w:rPr>
          <w:rFonts w:cs="Arial"/>
          <w:sz w:val="22"/>
          <w:szCs w:val="22"/>
        </w:rPr>
        <w:t>W</w:t>
      </w:r>
      <w:r w:rsidR="00252C28">
        <w:rPr>
          <w:rFonts w:cs="Arial"/>
          <w:sz w:val="22"/>
          <w:szCs w:val="22"/>
        </w:rPr>
        <w:t>atch the reflectors for a submittal of IBIS 7.0 before the December 21</w:t>
      </w:r>
      <w:r w:rsidR="00827C22">
        <w:rPr>
          <w:rFonts w:cs="Arial"/>
          <w:sz w:val="22"/>
          <w:szCs w:val="22"/>
        </w:rPr>
        <w:t>, 2018</w:t>
      </w:r>
      <w:r w:rsidR="00252C28">
        <w:rPr>
          <w:rFonts w:cs="Arial"/>
          <w:sz w:val="22"/>
          <w:szCs w:val="22"/>
        </w:rPr>
        <w:t xml:space="preserve"> IBIS Open Forum meeting. </w:t>
      </w:r>
    </w:p>
    <w:p w:rsidR="00751138" w:rsidRDefault="00751138" w:rsidP="0026779C">
      <w:pPr>
        <w:tabs>
          <w:tab w:val="clear" w:pos="9270"/>
        </w:tabs>
        <w:rPr>
          <w:rFonts w:cs="Arial"/>
          <w:sz w:val="22"/>
          <w:szCs w:val="22"/>
        </w:rPr>
      </w:pPr>
    </w:p>
    <w:p w:rsidR="0026779C" w:rsidRDefault="0026779C" w:rsidP="0026779C">
      <w:pPr>
        <w:tabs>
          <w:tab w:val="clear" w:pos="9270"/>
        </w:tabs>
        <w:rPr>
          <w:rFonts w:cs="Arial"/>
          <w:sz w:val="22"/>
          <w:szCs w:val="22"/>
        </w:rPr>
      </w:pPr>
      <w:r>
        <w:rPr>
          <w:rFonts w:cs="Arial"/>
          <w:sz w:val="22"/>
          <w:szCs w:val="22"/>
        </w:rPr>
        <w:t>Task group material can be found at:</w:t>
      </w:r>
    </w:p>
    <w:p w:rsidR="00E7556E" w:rsidRDefault="00E7556E" w:rsidP="00E7556E">
      <w:pPr>
        <w:tabs>
          <w:tab w:val="clear" w:pos="9270"/>
        </w:tabs>
        <w:rPr>
          <w:rFonts w:cs="Arial"/>
          <w:sz w:val="22"/>
          <w:szCs w:val="22"/>
        </w:rPr>
      </w:pPr>
    </w:p>
    <w:p w:rsidR="0026779C" w:rsidRPr="00865A2F" w:rsidRDefault="00AF0804" w:rsidP="0026779C">
      <w:pPr>
        <w:tabs>
          <w:tab w:val="clear" w:pos="9270"/>
        </w:tabs>
        <w:ind w:firstLine="720"/>
        <w:rPr>
          <w:rFonts w:cs="Arial"/>
        </w:rPr>
      </w:pPr>
      <w:hyperlink r:id="rId13" w:history="1">
        <w:r w:rsidR="0026779C" w:rsidRPr="00865A2F">
          <w:rPr>
            <w:rStyle w:val="Hyperlink"/>
            <w:rFonts w:cs="Arial"/>
          </w:rPr>
          <w:t>http://www.ibis.org/editorial_wip/</w:t>
        </w:r>
      </w:hyperlink>
    </w:p>
    <w:p w:rsidR="0026779C" w:rsidRDefault="0026779C" w:rsidP="00E7556E">
      <w:pPr>
        <w:tabs>
          <w:tab w:val="clear" w:pos="9270"/>
        </w:tabs>
        <w:rPr>
          <w:rFonts w:cs="Arial"/>
          <w:sz w:val="22"/>
          <w:szCs w:val="22"/>
        </w:rPr>
      </w:pPr>
    </w:p>
    <w:p w:rsidR="00E7556E" w:rsidRDefault="00E7556E" w:rsidP="00E7556E">
      <w:pPr>
        <w:tabs>
          <w:tab w:val="clear" w:pos="9270"/>
        </w:tabs>
        <w:rPr>
          <w:rFonts w:cs="Arial"/>
          <w:sz w:val="22"/>
          <w:szCs w:val="22"/>
        </w:rPr>
      </w:pPr>
    </w:p>
    <w:p w:rsidR="00033172" w:rsidRDefault="00A2546A" w:rsidP="00E7556E">
      <w:pPr>
        <w:tabs>
          <w:tab w:val="clear" w:pos="9270"/>
        </w:tabs>
        <w:rPr>
          <w:rFonts w:cs="Arial"/>
          <w:sz w:val="22"/>
          <w:szCs w:val="22"/>
        </w:rPr>
      </w:pPr>
      <w:r>
        <w:rPr>
          <w:rFonts w:cs="Arial"/>
          <w:b/>
          <w:sz w:val="22"/>
          <w:szCs w:val="22"/>
        </w:rPr>
        <w:t>NEW ADMINISTRATIVE ISSUES</w:t>
      </w:r>
    </w:p>
    <w:p w:rsidR="00683935" w:rsidRDefault="00B60AB2" w:rsidP="009B49E0">
      <w:pPr>
        <w:tabs>
          <w:tab w:val="clear" w:pos="9270"/>
        </w:tabs>
        <w:rPr>
          <w:rFonts w:cs="Arial"/>
          <w:sz w:val="22"/>
          <w:szCs w:val="22"/>
        </w:rPr>
      </w:pPr>
      <w:r>
        <w:rPr>
          <w:rFonts w:cs="Arial"/>
          <w:sz w:val="22"/>
          <w:szCs w:val="22"/>
        </w:rPr>
        <w:t>None.</w:t>
      </w:r>
    </w:p>
    <w:p w:rsidR="00463F14" w:rsidRDefault="00463F14" w:rsidP="009B49E0">
      <w:pPr>
        <w:tabs>
          <w:tab w:val="clear" w:pos="9270"/>
        </w:tabs>
        <w:rPr>
          <w:rFonts w:cs="Arial"/>
          <w:sz w:val="22"/>
          <w:szCs w:val="22"/>
        </w:rPr>
      </w:pPr>
    </w:p>
    <w:p w:rsidR="00463F14" w:rsidRDefault="00463F14" w:rsidP="009B49E0">
      <w:pPr>
        <w:tabs>
          <w:tab w:val="clear" w:pos="9270"/>
        </w:tabs>
        <w:rPr>
          <w:rFonts w:cs="Arial"/>
          <w:sz w:val="22"/>
          <w:szCs w:val="22"/>
        </w:rPr>
      </w:pPr>
    </w:p>
    <w:p w:rsidR="00F07A79" w:rsidRDefault="00F07A79" w:rsidP="009B49E0">
      <w:pPr>
        <w:tabs>
          <w:tab w:val="clear" w:pos="9270"/>
        </w:tabs>
        <w:rPr>
          <w:rFonts w:cs="Arial"/>
          <w:sz w:val="22"/>
          <w:szCs w:val="22"/>
        </w:rPr>
      </w:pPr>
      <w:bookmarkStart w:id="3" w:name="_GoBack"/>
      <w:bookmarkEnd w:id="3"/>
    </w:p>
    <w:p w:rsidR="00827C22" w:rsidRDefault="00827C22" w:rsidP="00827C22">
      <w:pPr>
        <w:pStyle w:val="BodyText"/>
        <w:spacing w:after="30"/>
        <w:rPr>
          <w:b/>
          <w:sz w:val="22"/>
        </w:rPr>
      </w:pPr>
      <w:r>
        <w:rPr>
          <w:b/>
          <w:sz w:val="22"/>
        </w:rPr>
        <w:lastRenderedPageBreak/>
        <w:t>STUDY ON POTENTIAL FEATURE ADDITIONS FOR BIT-BY-BIT SIMULATION TECHNIQUE TO ADDRESS THE DDR5 REQUIREMENTS</w:t>
      </w:r>
    </w:p>
    <w:p w:rsidR="00827C22" w:rsidRDefault="0066529C" w:rsidP="00EE0285">
      <w:pPr>
        <w:tabs>
          <w:tab w:val="clear" w:pos="9270"/>
        </w:tabs>
        <w:rPr>
          <w:rFonts w:cs="Arial"/>
          <w:sz w:val="22"/>
          <w:szCs w:val="22"/>
        </w:rPr>
      </w:pPr>
      <w:r>
        <w:rPr>
          <w:rFonts w:cs="Arial"/>
          <w:sz w:val="22"/>
          <w:szCs w:val="22"/>
        </w:rPr>
        <w:t xml:space="preserve">Ted Mido </w:t>
      </w:r>
      <w:r w:rsidR="00827C22">
        <w:rPr>
          <w:rFonts w:cs="Arial"/>
          <w:sz w:val="22"/>
          <w:szCs w:val="22"/>
        </w:rPr>
        <w:t xml:space="preserve">gave an overview of his presentation given during the Tokyo IBIS Summit.  He </w:t>
      </w:r>
      <w:r>
        <w:rPr>
          <w:rFonts w:cs="Arial"/>
          <w:sz w:val="22"/>
          <w:szCs w:val="22"/>
        </w:rPr>
        <w:t xml:space="preserve">presented on collecting items probably needed for DDR5 simulations.  Equalizers in DDR5 are used.  Very low BER </w:t>
      </w:r>
      <w:r w:rsidR="00827C22">
        <w:rPr>
          <w:rFonts w:cs="Arial"/>
          <w:sz w:val="22"/>
          <w:szCs w:val="22"/>
        </w:rPr>
        <w:t xml:space="preserve">is </w:t>
      </w:r>
      <w:r>
        <w:rPr>
          <w:rFonts w:cs="Arial"/>
          <w:sz w:val="22"/>
          <w:szCs w:val="22"/>
        </w:rPr>
        <w:t>taken</w:t>
      </w:r>
      <w:r w:rsidR="009E0D64">
        <w:rPr>
          <w:rFonts w:cs="Arial"/>
          <w:sz w:val="22"/>
          <w:szCs w:val="22"/>
        </w:rPr>
        <w:t xml:space="preserve"> </w:t>
      </w:r>
      <w:r>
        <w:rPr>
          <w:rFonts w:cs="Arial"/>
          <w:sz w:val="22"/>
          <w:szCs w:val="22"/>
        </w:rPr>
        <w:t xml:space="preserve">into account in the future.  Transient analysis is still useful, but long bit pattern simulations are also needed.  </w:t>
      </w:r>
      <w:r w:rsidR="00827C22">
        <w:rPr>
          <w:rFonts w:cs="Arial"/>
          <w:sz w:val="22"/>
          <w:szCs w:val="22"/>
        </w:rPr>
        <w:t>The c</w:t>
      </w:r>
      <w:r>
        <w:rPr>
          <w:rFonts w:cs="Arial"/>
          <w:sz w:val="22"/>
          <w:szCs w:val="22"/>
        </w:rPr>
        <w:t xml:space="preserve">onvolution technique is commonly used for IBIS-AMI simulation, with a bit stream convolved with the channel impulse response.  Superposition is an alternative, using pulse patterns.  This technique can capture rise/fall asymmetry from a driver.  Transient </w:t>
      </w:r>
      <w:r w:rsidR="00827C22">
        <w:rPr>
          <w:rFonts w:cs="Arial"/>
          <w:sz w:val="22"/>
          <w:szCs w:val="22"/>
        </w:rPr>
        <w:t xml:space="preserve">analysis </w:t>
      </w:r>
      <w:r>
        <w:rPr>
          <w:rFonts w:cs="Arial"/>
          <w:sz w:val="22"/>
          <w:szCs w:val="22"/>
        </w:rPr>
        <w:t xml:space="preserve">is the third technique, and the most accurate, but is very slow to simulate long bit patterns.  </w:t>
      </w:r>
      <w:r w:rsidR="009E0D64">
        <w:rPr>
          <w:rFonts w:cs="Arial"/>
          <w:sz w:val="22"/>
          <w:szCs w:val="22"/>
        </w:rPr>
        <w:t xml:space="preserve">Switchable simulation engines could allow customers to compare multiple simulation techniques.  </w:t>
      </w:r>
    </w:p>
    <w:p w:rsidR="00827C22" w:rsidRDefault="00827C22" w:rsidP="00EE0285">
      <w:pPr>
        <w:tabs>
          <w:tab w:val="clear" w:pos="9270"/>
        </w:tabs>
        <w:rPr>
          <w:rFonts w:cs="Arial"/>
          <w:sz w:val="22"/>
          <w:szCs w:val="22"/>
        </w:rPr>
      </w:pPr>
    </w:p>
    <w:p w:rsidR="00827C22" w:rsidRDefault="009E0D64" w:rsidP="00EE0285">
      <w:pPr>
        <w:tabs>
          <w:tab w:val="clear" w:pos="9270"/>
        </w:tabs>
        <w:rPr>
          <w:rFonts w:cs="Arial"/>
          <w:sz w:val="22"/>
          <w:szCs w:val="22"/>
        </w:rPr>
      </w:pPr>
      <w:r>
        <w:rPr>
          <w:rFonts w:cs="Arial"/>
          <w:sz w:val="22"/>
          <w:szCs w:val="22"/>
        </w:rPr>
        <w:t>He discussed capturing SSO in an eye diagram simulation.  A two-step approach captures a non-SSO eye diagram.  Then</w:t>
      </w:r>
      <w:r w:rsidR="00827C22">
        <w:rPr>
          <w:rFonts w:cs="Arial"/>
          <w:sz w:val="22"/>
          <w:szCs w:val="22"/>
        </w:rPr>
        <w:t>,</w:t>
      </w:r>
      <w:r>
        <w:rPr>
          <w:rFonts w:cs="Arial"/>
          <w:sz w:val="22"/>
          <w:szCs w:val="22"/>
        </w:rPr>
        <w:t xml:space="preserve"> the power supply is characterized and </w:t>
      </w:r>
      <w:r w:rsidR="00827C22">
        <w:rPr>
          <w:rFonts w:cs="Arial"/>
          <w:sz w:val="22"/>
          <w:szCs w:val="22"/>
        </w:rPr>
        <w:t>a</w:t>
      </w:r>
      <w:r>
        <w:rPr>
          <w:rFonts w:cs="Arial"/>
          <w:sz w:val="22"/>
          <w:szCs w:val="22"/>
        </w:rPr>
        <w:t xml:space="preserve"> </w:t>
      </w:r>
      <w:r w:rsidR="00827C22">
        <w:rPr>
          <w:rFonts w:cs="Arial"/>
          <w:sz w:val="22"/>
          <w:szCs w:val="22"/>
        </w:rPr>
        <w:t>power supply induced jitter (</w:t>
      </w:r>
      <w:r>
        <w:rPr>
          <w:rFonts w:cs="Arial"/>
          <w:sz w:val="22"/>
          <w:szCs w:val="22"/>
        </w:rPr>
        <w:t>PSIJ</w:t>
      </w:r>
      <w:r w:rsidR="00827C22">
        <w:rPr>
          <w:rFonts w:cs="Arial"/>
          <w:sz w:val="22"/>
          <w:szCs w:val="22"/>
        </w:rPr>
        <w:t>) number is derived</w:t>
      </w:r>
      <w:r>
        <w:rPr>
          <w:rFonts w:cs="Arial"/>
          <w:sz w:val="22"/>
          <w:szCs w:val="22"/>
        </w:rPr>
        <w:t xml:space="preserve">.  He showed a target system used to analyze various simulation techniques.  There are challenges with SSO noise characterization, where a PDN may have a very long time constant.  SSO is input pattern dependent, with stronger timing variation than voltage variation.  </w:t>
      </w:r>
      <w:r w:rsidR="00497063">
        <w:rPr>
          <w:rFonts w:cs="Arial"/>
          <w:sz w:val="22"/>
          <w:szCs w:val="22"/>
        </w:rPr>
        <w:t>He looked at edge response superposition for the SSO probability density function.  The response looked very Gaussian</w:t>
      </w:r>
      <w:r w:rsidR="00827C22">
        <w:rPr>
          <w:rFonts w:cs="Arial"/>
          <w:sz w:val="22"/>
          <w:szCs w:val="22"/>
        </w:rPr>
        <w:t xml:space="preserve"> for a 1-million-bit</w:t>
      </w:r>
      <w:r w:rsidR="00497063">
        <w:rPr>
          <w:rFonts w:cs="Arial"/>
          <w:sz w:val="22"/>
          <w:szCs w:val="22"/>
        </w:rPr>
        <w:t xml:space="preserve"> superposition, but he is not sure how true this is for other systems.  </w:t>
      </w:r>
    </w:p>
    <w:p w:rsidR="00827C22" w:rsidRDefault="00827C22" w:rsidP="00EE0285">
      <w:pPr>
        <w:tabs>
          <w:tab w:val="clear" w:pos="9270"/>
        </w:tabs>
        <w:rPr>
          <w:rFonts w:cs="Arial"/>
          <w:sz w:val="22"/>
          <w:szCs w:val="22"/>
        </w:rPr>
      </w:pPr>
    </w:p>
    <w:p w:rsidR="00252C28" w:rsidRDefault="00497063" w:rsidP="00EE0285">
      <w:pPr>
        <w:tabs>
          <w:tab w:val="clear" w:pos="9270"/>
        </w:tabs>
        <w:rPr>
          <w:rFonts w:cs="Arial"/>
          <w:sz w:val="22"/>
          <w:szCs w:val="22"/>
        </w:rPr>
      </w:pPr>
      <w:r>
        <w:rPr>
          <w:rFonts w:cs="Arial"/>
          <w:sz w:val="22"/>
          <w:szCs w:val="22"/>
        </w:rPr>
        <w:t>He showed how to translate volta</w:t>
      </w:r>
      <w:r w:rsidR="00827C22">
        <w:rPr>
          <w:rFonts w:cs="Arial"/>
          <w:sz w:val="22"/>
          <w:szCs w:val="22"/>
        </w:rPr>
        <w:t>ge noise to timing noise.  The t</w:t>
      </w:r>
      <w:r>
        <w:rPr>
          <w:rFonts w:cs="Arial"/>
          <w:sz w:val="22"/>
          <w:szCs w:val="22"/>
        </w:rPr>
        <w:t xml:space="preserve">iming jitter </w:t>
      </w:r>
      <w:r w:rsidR="00827C22">
        <w:rPr>
          <w:rFonts w:cs="Arial"/>
          <w:sz w:val="22"/>
          <w:szCs w:val="22"/>
        </w:rPr>
        <w:t>probability</w:t>
      </w:r>
      <w:r>
        <w:rPr>
          <w:rFonts w:cs="Arial"/>
          <w:sz w:val="22"/>
          <w:szCs w:val="22"/>
        </w:rPr>
        <w:t xml:space="preserve"> was convolved with the eye diagram.  There was good agreement between transient and edge response superposition.  He noted the clock_times array, as an output of AMI_GetWave, could be modified to be an inp</w:t>
      </w:r>
      <w:r w:rsidR="00827C22">
        <w:rPr>
          <w:rFonts w:cs="Arial"/>
          <w:sz w:val="22"/>
          <w:szCs w:val="22"/>
        </w:rPr>
        <w:t>ut for DDR5 models, with a new Reserved_P</w:t>
      </w:r>
      <w:r>
        <w:rPr>
          <w:rFonts w:cs="Arial"/>
          <w:sz w:val="22"/>
          <w:szCs w:val="22"/>
        </w:rPr>
        <w:t xml:space="preserve">arameter to indicate the use model.  This would allow the DQS signal to be used to clock the DQ IBIS-AMI model.  He showed simulation results with correlated jitter on DQ and DQS.  If the external clock is not used, the jitter is amplified, as it might not be in reality.  </w:t>
      </w:r>
      <w:r w:rsidR="00B60A89">
        <w:rPr>
          <w:rFonts w:cs="Arial"/>
          <w:sz w:val="22"/>
          <w:szCs w:val="22"/>
        </w:rPr>
        <w:t xml:space="preserve">He then showed the results with uncorrelated jitter on DQ and DQS.  Not using the external clock may result in more pessimistic eye opening.  </w:t>
      </w:r>
    </w:p>
    <w:p w:rsidR="00B60A89" w:rsidRDefault="00B60A89" w:rsidP="00EE0285">
      <w:pPr>
        <w:tabs>
          <w:tab w:val="clear" w:pos="9270"/>
        </w:tabs>
        <w:rPr>
          <w:rFonts w:cs="Arial"/>
          <w:sz w:val="22"/>
          <w:szCs w:val="22"/>
        </w:rPr>
      </w:pPr>
    </w:p>
    <w:p w:rsidR="00B60A89" w:rsidRDefault="00B60A89" w:rsidP="00EE0285">
      <w:pPr>
        <w:tabs>
          <w:tab w:val="clear" w:pos="9270"/>
        </w:tabs>
        <w:rPr>
          <w:rFonts w:cs="Arial"/>
          <w:sz w:val="22"/>
          <w:szCs w:val="22"/>
        </w:rPr>
      </w:pPr>
      <w:r>
        <w:rPr>
          <w:rFonts w:cs="Arial"/>
          <w:sz w:val="22"/>
          <w:szCs w:val="22"/>
        </w:rPr>
        <w:t xml:space="preserve">Bob Ross asked on slide 20, </w:t>
      </w:r>
      <w:r w:rsidR="00827C22">
        <w:rPr>
          <w:rFonts w:cs="Arial"/>
          <w:sz w:val="22"/>
          <w:szCs w:val="22"/>
        </w:rPr>
        <w:t xml:space="preserve">if there </w:t>
      </w:r>
      <w:r>
        <w:rPr>
          <w:rFonts w:cs="Arial"/>
          <w:sz w:val="22"/>
          <w:szCs w:val="22"/>
        </w:rPr>
        <w:t xml:space="preserve">is a new array needed.  Ted noted no change in the AMI_GetWave prototype, where the same clock_times variable is used.  There is a new parameter needed, likely as a </w:t>
      </w:r>
      <w:r w:rsidR="00F07A79">
        <w:rPr>
          <w:rFonts w:cs="Arial"/>
          <w:sz w:val="22"/>
          <w:szCs w:val="22"/>
        </w:rPr>
        <w:t>Type I</w:t>
      </w:r>
      <w:r>
        <w:rPr>
          <w:rFonts w:cs="Arial"/>
          <w:sz w:val="22"/>
          <w:szCs w:val="22"/>
        </w:rPr>
        <w:t>nfo.  Mike noted the proposal would mean the clock_times vector would not be passed in blank, as it is done now.</w:t>
      </w:r>
    </w:p>
    <w:p w:rsidR="00B60A89" w:rsidRDefault="00B60A89" w:rsidP="00EE0285">
      <w:pPr>
        <w:tabs>
          <w:tab w:val="clear" w:pos="9270"/>
        </w:tabs>
        <w:rPr>
          <w:rFonts w:cs="Arial"/>
          <w:sz w:val="22"/>
          <w:szCs w:val="22"/>
        </w:rPr>
      </w:pPr>
    </w:p>
    <w:p w:rsidR="00B60A89" w:rsidRDefault="00B60A89" w:rsidP="00EE0285">
      <w:pPr>
        <w:tabs>
          <w:tab w:val="clear" w:pos="9270"/>
        </w:tabs>
        <w:rPr>
          <w:rFonts w:cs="Arial"/>
          <w:sz w:val="22"/>
          <w:szCs w:val="22"/>
        </w:rPr>
      </w:pPr>
      <w:r>
        <w:rPr>
          <w:rFonts w:cs="Arial"/>
          <w:sz w:val="22"/>
          <w:szCs w:val="22"/>
        </w:rPr>
        <w:t xml:space="preserve">Walter </w:t>
      </w:r>
      <w:r w:rsidR="00827C22">
        <w:rPr>
          <w:rFonts w:cs="Arial"/>
          <w:sz w:val="22"/>
          <w:szCs w:val="22"/>
        </w:rPr>
        <w:t xml:space="preserve">Katz </w:t>
      </w:r>
      <w:r>
        <w:rPr>
          <w:rFonts w:cs="Arial"/>
          <w:sz w:val="22"/>
          <w:szCs w:val="22"/>
        </w:rPr>
        <w:t xml:space="preserve">noted IBIS-AMI can describe jitter of the clock inside the </w:t>
      </w:r>
      <w:r w:rsidR="00827C22">
        <w:rPr>
          <w:rFonts w:cs="Arial"/>
          <w:sz w:val="22"/>
          <w:szCs w:val="22"/>
        </w:rPr>
        <w:t>DLL</w:t>
      </w:r>
      <w:r>
        <w:rPr>
          <w:rFonts w:cs="Arial"/>
          <w:sz w:val="22"/>
          <w:szCs w:val="22"/>
        </w:rPr>
        <w:t xml:space="preserve">.  He asked how the </w:t>
      </w:r>
      <w:r w:rsidR="00827C22">
        <w:rPr>
          <w:rFonts w:cs="Arial"/>
          <w:sz w:val="22"/>
          <w:szCs w:val="22"/>
        </w:rPr>
        <w:t>EDA</w:t>
      </w:r>
      <w:r>
        <w:rPr>
          <w:rFonts w:cs="Arial"/>
          <w:sz w:val="22"/>
          <w:szCs w:val="22"/>
        </w:rPr>
        <w:t xml:space="preserve"> tool would know the correct phase of the DQS for generating the clock_times vector.  This is done through training in a real system.  T</w:t>
      </w:r>
      <w:r w:rsidR="00827C22">
        <w:rPr>
          <w:rFonts w:cs="Arial"/>
          <w:sz w:val="22"/>
          <w:szCs w:val="22"/>
        </w:rPr>
        <w:t>ed noted StatE</w:t>
      </w:r>
      <w:r>
        <w:rPr>
          <w:rFonts w:cs="Arial"/>
          <w:sz w:val="22"/>
          <w:szCs w:val="22"/>
        </w:rPr>
        <w:t xml:space="preserve">ye can take the timing offset of the two eye diagrams into account.  Walter noted if you have clock ticks as an input to Rx, then the Tx model should generate the clock ticks, needing some BIRD147 </w:t>
      </w:r>
      <w:r w:rsidR="00827C22">
        <w:rPr>
          <w:rFonts w:cs="Arial"/>
          <w:sz w:val="22"/>
          <w:szCs w:val="22"/>
        </w:rPr>
        <w:t xml:space="preserve">backchannel </w:t>
      </w:r>
      <w:r>
        <w:rPr>
          <w:rFonts w:cs="Arial"/>
          <w:sz w:val="22"/>
          <w:szCs w:val="22"/>
        </w:rPr>
        <w:t>l</w:t>
      </w:r>
      <w:r w:rsidR="00827C22">
        <w:rPr>
          <w:rFonts w:cs="Arial"/>
          <w:sz w:val="22"/>
          <w:szCs w:val="22"/>
        </w:rPr>
        <w:t>ike training between the Tx and Rx</w:t>
      </w:r>
      <w:r>
        <w:rPr>
          <w:rFonts w:cs="Arial"/>
          <w:sz w:val="22"/>
          <w:szCs w:val="22"/>
        </w:rPr>
        <w:t xml:space="preserve">.  </w:t>
      </w:r>
      <w:r w:rsidR="00827C22">
        <w:rPr>
          <w:rFonts w:cs="Arial"/>
          <w:sz w:val="22"/>
          <w:szCs w:val="22"/>
        </w:rPr>
        <w:t>Walter noted he puts a CDR in the Rx</w:t>
      </w:r>
      <w:r>
        <w:rPr>
          <w:rFonts w:cs="Arial"/>
          <w:sz w:val="22"/>
          <w:szCs w:val="22"/>
        </w:rPr>
        <w:t xml:space="preserve"> model currently to emulate what the training does.  Ted noted they use two channels for DQ and DQS, then assume a </w:t>
      </w:r>
      <w:r w:rsidR="00827C22">
        <w:rPr>
          <w:rFonts w:cs="Arial"/>
          <w:sz w:val="22"/>
          <w:szCs w:val="22"/>
        </w:rPr>
        <w:t>90-degree</w:t>
      </w:r>
      <w:r>
        <w:rPr>
          <w:rFonts w:cs="Arial"/>
          <w:sz w:val="22"/>
          <w:szCs w:val="22"/>
        </w:rPr>
        <w:t xml:space="preserve"> phase shift of DQS to DQ.  </w:t>
      </w:r>
    </w:p>
    <w:p w:rsidR="00B60A89" w:rsidRDefault="00B60A89" w:rsidP="00EE0285">
      <w:pPr>
        <w:tabs>
          <w:tab w:val="clear" w:pos="9270"/>
        </w:tabs>
        <w:rPr>
          <w:rFonts w:cs="Arial"/>
          <w:sz w:val="22"/>
          <w:szCs w:val="22"/>
        </w:rPr>
      </w:pPr>
    </w:p>
    <w:p w:rsidR="00B60A89" w:rsidRDefault="00B60A89" w:rsidP="00EE0285">
      <w:pPr>
        <w:tabs>
          <w:tab w:val="clear" w:pos="9270"/>
        </w:tabs>
        <w:rPr>
          <w:rFonts w:cs="Arial"/>
          <w:sz w:val="22"/>
          <w:szCs w:val="22"/>
        </w:rPr>
      </w:pPr>
      <w:r>
        <w:rPr>
          <w:rFonts w:cs="Arial"/>
          <w:sz w:val="22"/>
          <w:szCs w:val="22"/>
        </w:rPr>
        <w:t xml:space="preserve">Walter asked about the non-LTI </w:t>
      </w:r>
      <w:r w:rsidR="00827C22">
        <w:rPr>
          <w:rFonts w:cs="Arial"/>
          <w:sz w:val="22"/>
          <w:szCs w:val="22"/>
        </w:rPr>
        <w:t xml:space="preserve">labeling </w:t>
      </w:r>
      <w:r>
        <w:rPr>
          <w:rFonts w:cs="Arial"/>
          <w:sz w:val="22"/>
          <w:szCs w:val="22"/>
        </w:rPr>
        <w:t xml:space="preserve">noted in the </w:t>
      </w:r>
      <w:r w:rsidR="00827C22">
        <w:rPr>
          <w:rFonts w:cs="Arial"/>
          <w:sz w:val="22"/>
          <w:szCs w:val="22"/>
        </w:rPr>
        <w:t>presentation</w:t>
      </w:r>
      <w:r>
        <w:rPr>
          <w:rFonts w:cs="Arial"/>
          <w:sz w:val="22"/>
          <w:szCs w:val="22"/>
        </w:rPr>
        <w:t xml:space="preserve"> for the channel description.  Is this related to the asymmetric rise/fall time?  Since it is likely that the TX buffer operates in a restricted voltage range, is a linear approximation ok?  Ted noted some drivers are operated in the linear region and some are not.  </w:t>
      </w:r>
      <w:r w:rsidR="008C1FBC">
        <w:rPr>
          <w:rFonts w:cs="Arial"/>
          <w:sz w:val="22"/>
          <w:szCs w:val="22"/>
        </w:rPr>
        <w:t xml:space="preserve">He does not assume the TX buffer is linear.  </w:t>
      </w:r>
    </w:p>
    <w:p w:rsidR="008C1FBC" w:rsidRDefault="008C1FBC" w:rsidP="00EE0285">
      <w:pPr>
        <w:tabs>
          <w:tab w:val="clear" w:pos="9270"/>
        </w:tabs>
        <w:rPr>
          <w:rFonts w:cs="Arial"/>
          <w:sz w:val="22"/>
          <w:szCs w:val="22"/>
        </w:rPr>
      </w:pPr>
    </w:p>
    <w:p w:rsidR="008C1FBC" w:rsidRDefault="00827C22" w:rsidP="00EE0285">
      <w:pPr>
        <w:tabs>
          <w:tab w:val="clear" w:pos="9270"/>
        </w:tabs>
        <w:rPr>
          <w:rFonts w:cs="Arial"/>
          <w:sz w:val="22"/>
          <w:szCs w:val="22"/>
        </w:rPr>
      </w:pPr>
      <w:r>
        <w:rPr>
          <w:rFonts w:cs="Arial"/>
          <w:sz w:val="22"/>
          <w:szCs w:val="22"/>
        </w:rPr>
        <w:t>Arpad</w:t>
      </w:r>
      <w:r w:rsidR="008C1FBC">
        <w:rPr>
          <w:rFonts w:cs="Arial"/>
          <w:sz w:val="22"/>
          <w:szCs w:val="22"/>
        </w:rPr>
        <w:t xml:space="preserve"> </w:t>
      </w:r>
      <w:r>
        <w:rPr>
          <w:rFonts w:cs="Arial"/>
          <w:sz w:val="22"/>
          <w:szCs w:val="22"/>
        </w:rPr>
        <w:t xml:space="preserve">Muranyi </w:t>
      </w:r>
      <w:r w:rsidR="008C1FBC">
        <w:rPr>
          <w:rFonts w:cs="Arial"/>
          <w:sz w:val="22"/>
          <w:szCs w:val="22"/>
        </w:rPr>
        <w:t>asked</w:t>
      </w:r>
      <w:r>
        <w:rPr>
          <w:rFonts w:cs="Arial"/>
          <w:sz w:val="22"/>
          <w:szCs w:val="22"/>
        </w:rPr>
        <w:t xml:space="preserve"> </w:t>
      </w:r>
      <w:r w:rsidR="008C1FBC">
        <w:rPr>
          <w:rFonts w:cs="Arial"/>
          <w:sz w:val="22"/>
          <w:szCs w:val="22"/>
        </w:rPr>
        <w:t xml:space="preserve">if </w:t>
      </w:r>
      <w:r>
        <w:rPr>
          <w:rFonts w:cs="Arial"/>
          <w:sz w:val="22"/>
          <w:szCs w:val="22"/>
        </w:rPr>
        <w:t>Ted</w:t>
      </w:r>
      <w:r w:rsidR="008C1FBC">
        <w:rPr>
          <w:rFonts w:cs="Arial"/>
          <w:sz w:val="22"/>
          <w:szCs w:val="22"/>
        </w:rPr>
        <w:t xml:space="preserve"> researched asymmetric rising/falling edges.  T</w:t>
      </w:r>
      <w:r>
        <w:rPr>
          <w:rFonts w:cs="Arial"/>
          <w:sz w:val="22"/>
          <w:szCs w:val="22"/>
        </w:rPr>
        <w:t>ed noted in StatE</w:t>
      </w:r>
      <w:r w:rsidR="008C1FBC">
        <w:rPr>
          <w:rFonts w:cs="Arial"/>
          <w:sz w:val="22"/>
          <w:szCs w:val="22"/>
        </w:rPr>
        <w:t xml:space="preserve">ye, a multi-edge model pattern can take more non-linearity into account.  Arpad asked more about the IBIS-AMI flow.  Ted confirmed he </w:t>
      </w:r>
      <w:r>
        <w:rPr>
          <w:rFonts w:cs="Arial"/>
          <w:sz w:val="22"/>
          <w:szCs w:val="22"/>
        </w:rPr>
        <w:t>is not using IBIS-AMI for the Tx</w:t>
      </w:r>
      <w:r w:rsidR="008C1FBC">
        <w:rPr>
          <w:rFonts w:cs="Arial"/>
          <w:sz w:val="22"/>
          <w:szCs w:val="22"/>
        </w:rPr>
        <w:t xml:space="preserve"> side.  U</w:t>
      </w:r>
      <w:r>
        <w:rPr>
          <w:rFonts w:cs="Arial"/>
          <w:sz w:val="22"/>
          <w:szCs w:val="22"/>
        </w:rPr>
        <w:t>sing IBIS-AMI for the Rx</w:t>
      </w:r>
      <w:r w:rsidR="008C1FBC">
        <w:rPr>
          <w:rFonts w:cs="Arial"/>
          <w:sz w:val="22"/>
          <w:szCs w:val="22"/>
        </w:rPr>
        <w:t xml:space="preserve"> is relatively straightforward.  Ted noted there was another presentation in the Summit about doing some special convolu</w:t>
      </w:r>
      <w:r>
        <w:rPr>
          <w:rFonts w:cs="Arial"/>
          <w:sz w:val="22"/>
          <w:szCs w:val="22"/>
        </w:rPr>
        <w:t xml:space="preserve">tion techniques using rise and </w:t>
      </w:r>
      <w:r w:rsidR="008C1FBC">
        <w:rPr>
          <w:rFonts w:cs="Arial"/>
          <w:sz w:val="22"/>
          <w:szCs w:val="22"/>
        </w:rPr>
        <w:t>fall impulse re</w:t>
      </w:r>
      <w:r>
        <w:rPr>
          <w:rFonts w:cs="Arial"/>
          <w:sz w:val="22"/>
          <w:szCs w:val="22"/>
        </w:rPr>
        <w:t>s</w:t>
      </w:r>
      <w:r w:rsidR="008C1FBC">
        <w:rPr>
          <w:rFonts w:cs="Arial"/>
          <w:sz w:val="22"/>
          <w:szCs w:val="22"/>
        </w:rPr>
        <w:t xml:space="preserve">ponses to account for rise/fall driver asymmetry.  </w:t>
      </w:r>
    </w:p>
    <w:p w:rsidR="008C1FBC" w:rsidRDefault="008C1FBC" w:rsidP="00EE0285">
      <w:pPr>
        <w:tabs>
          <w:tab w:val="clear" w:pos="9270"/>
        </w:tabs>
        <w:rPr>
          <w:rFonts w:cs="Arial"/>
          <w:sz w:val="22"/>
          <w:szCs w:val="22"/>
        </w:rPr>
      </w:pPr>
    </w:p>
    <w:p w:rsidR="008C1FBC" w:rsidRDefault="008C1FBC" w:rsidP="00EE0285">
      <w:pPr>
        <w:tabs>
          <w:tab w:val="clear" w:pos="9270"/>
        </w:tabs>
        <w:rPr>
          <w:rFonts w:cs="Arial"/>
          <w:sz w:val="22"/>
          <w:szCs w:val="22"/>
        </w:rPr>
      </w:pPr>
      <w:r>
        <w:rPr>
          <w:rFonts w:cs="Arial"/>
          <w:sz w:val="22"/>
          <w:szCs w:val="22"/>
        </w:rPr>
        <w:t>Walter noted he will give a paper at the DesignCon Summit about his technique for working with rise/fall asymmetry.  Bob aske</w:t>
      </w:r>
      <w:r w:rsidR="00827C22">
        <w:rPr>
          <w:rFonts w:cs="Arial"/>
          <w:sz w:val="22"/>
          <w:szCs w:val="22"/>
        </w:rPr>
        <w:t>d</w:t>
      </w:r>
      <w:r>
        <w:rPr>
          <w:rFonts w:cs="Arial"/>
          <w:sz w:val="22"/>
          <w:szCs w:val="22"/>
        </w:rPr>
        <w:t xml:space="preserve"> Ted if he might give a presentation at the DesignCon IBIS Summit.  Ted was not sure if he would be able to attend yet.  </w:t>
      </w:r>
    </w:p>
    <w:p w:rsidR="0066529C" w:rsidRDefault="0066529C" w:rsidP="00EE0285">
      <w:pPr>
        <w:tabs>
          <w:tab w:val="clear" w:pos="9270"/>
        </w:tabs>
        <w:rPr>
          <w:rFonts w:cs="Arial"/>
          <w:sz w:val="22"/>
          <w:szCs w:val="22"/>
        </w:rPr>
      </w:pPr>
    </w:p>
    <w:p w:rsidR="006A60CE" w:rsidRDefault="006A60CE" w:rsidP="00EE0285">
      <w:pPr>
        <w:tabs>
          <w:tab w:val="clear" w:pos="9270"/>
        </w:tabs>
        <w:rPr>
          <w:rFonts w:cs="Arial"/>
          <w:sz w:val="22"/>
          <w:szCs w:val="22"/>
        </w:rPr>
      </w:pPr>
    </w:p>
    <w:p w:rsidR="006A60CE" w:rsidRPr="006A60CE" w:rsidRDefault="006A60CE" w:rsidP="00EE0285">
      <w:pPr>
        <w:tabs>
          <w:tab w:val="clear" w:pos="9270"/>
        </w:tabs>
        <w:rPr>
          <w:rFonts w:cs="Arial"/>
          <w:b/>
          <w:sz w:val="22"/>
          <w:szCs w:val="22"/>
        </w:rPr>
      </w:pPr>
      <w:r w:rsidRPr="006A60CE">
        <w:rPr>
          <w:rFonts w:cs="Arial"/>
          <w:b/>
          <w:sz w:val="22"/>
          <w:szCs w:val="22"/>
        </w:rPr>
        <w:t>BIRD197: NEW AMI RESERVED PARAMETER DC_OFFSET</w:t>
      </w:r>
    </w:p>
    <w:p w:rsidR="006A60CE" w:rsidRDefault="006A60CE" w:rsidP="00EE0285">
      <w:pPr>
        <w:tabs>
          <w:tab w:val="clear" w:pos="9270"/>
        </w:tabs>
        <w:rPr>
          <w:rFonts w:cs="Arial"/>
          <w:sz w:val="22"/>
          <w:szCs w:val="22"/>
        </w:rPr>
      </w:pPr>
      <w:r>
        <w:rPr>
          <w:rFonts w:cs="Arial"/>
          <w:sz w:val="22"/>
          <w:szCs w:val="22"/>
        </w:rPr>
        <w:t xml:space="preserve">Walter Katz introduced the BIRD.  He noted DDR5 is not what IBIS-AMI was originally designed for, </w:t>
      </w:r>
      <w:r w:rsidR="00596E49">
        <w:rPr>
          <w:rFonts w:cs="Arial"/>
          <w:sz w:val="22"/>
          <w:szCs w:val="22"/>
        </w:rPr>
        <w:t xml:space="preserve">with several differences including </w:t>
      </w:r>
      <w:r>
        <w:rPr>
          <w:rFonts w:cs="Arial"/>
          <w:sz w:val="22"/>
          <w:szCs w:val="22"/>
        </w:rPr>
        <w:t>being single-ended signaling.  This BIRD specifically addresses the problem of single-ended signaling.  With the input to the AMI model being an impulse response, the common mode voltage is lost, and the A</w:t>
      </w:r>
      <w:r w:rsidR="00596E49">
        <w:rPr>
          <w:rFonts w:cs="Arial"/>
          <w:sz w:val="22"/>
          <w:szCs w:val="22"/>
        </w:rPr>
        <w:t>MI m</w:t>
      </w:r>
      <w:r>
        <w:rPr>
          <w:rFonts w:cs="Arial"/>
          <w:sz w:val="22"/>
          <w:szCs w:val="22"/>
        </w:rPr>
        <w:t>odel may want to know that voltage level.  The E</w:t>
      </w:r>
      <w:r w:rsidR="00596E49">
        <w:rPr>
          <w:rFonts w:cs="Arial"/>
          <w:sz w:val="22"/>
          <w:szCs w:val="22"/>
        </w:rPr>
        <w:t>D</w:t>
      </w:r>
      <w:r>
        <w:rPr>
          <w:rFonts w:cs="Arial"/>
          <w:sz w:val="22"/>
          <w:szCs w:val="22"/>
        </w:rPr>
        <w:t xml:space="preserve">A tool can calculate this value as the average of the high </w:t>
      </w:r>
      <w:r w:rsidR="00596E49">
        <w:rPr>
          <w:rFonts w:cs="Arial"/>
          <w:sz w:val="22"/>
          <w:szCs w:val="22"/>
        </w:rPr>
        <w:t>and low voltage levels o</w:t>
      </w:r>
      <w:r>
        <w:rPr>
          <w:rFonts w:cs="Arial"/>
          <w:sz w:val="22"/>
          <w:szCs w:val="22"/>
        </w:rPr>
        <w:t>f</w:t>
      </w:r>
      <w:r w:rsidR="00596E49">
        <w:rPr>
          <w:rFonts w:cs="Arial"/>
          <w:sz w:val="22"/>
          <w:szCs w:val="22"/>
        </w:rPr>
        <w:t xml:space="preserve"> the </w:t>
      </w:r>
      <w:r>
        <w:rPr>
          <w:rFonts w:cs="Arial"/>
          <w:sz w:val="22"/>
          <w:szCs w:val="22"/>
        </w:rPr>
        <w:t xml:space="preserve">step response, and this </w:t>
      </w:r>
      <w:r w:rsidR="00596E49">
        <w:rPr>
          <w:rFonts w:cs="Arial"/>
          <w:sz w:val="22"/>
          <w:szCs w:val="22"/>
        </w:rPr>
        <w:t xml:space="preserve">value </w:t>
      </w:r>
      <w:r>
        <w:rPr>
          <w:rFonts w:cs="Arial"/>
          <w:sz w:val="22"/>
          <w:szCs w:val="22"/>
        </w:rPr>
        <w:t>can then be passed into the model.  The value in the model</w:t>
      </w:r>
      <w:r w:rsidR="00596E49">
        <w:rPr>
          <w:rFonts w:cs="Arial"/>
          <w:sz w:val="22"/>
          <w:szCs w:val="22"/>
        </w:rPr>
        <w:t>’s</w:t>
      </w:r>
      <w:r>
        <w:rPr>
          <w:rFonts w:cs="Arial"/>
          <w:sz w:val="22"/>
          <w:szCs w:val="22"/>
        </w:rPr>
        <w:t xml:space="preserve"> </w:t>
      </w:r>
      <w:r w:rsidR="00596E49">
        <w:rPr>
          <w:rFonts w:cs="Arial"/>
          <w:sz w:val="22"/>
          <w:szCs w:val="22"/>
        </w:rPr>
        <w:t>.ami file can be a place</w:t>
      </w:r>
      <w:r>
        <w:rPr>
          <w:rFonts w:cs="Arial"/>
          <w:sz w:val="22"/>
          <w:szCs w:val="22"/>
        </w:rPr>
        <w:t xml:space="preserve">holder, and this value can be replaced by the EDA tool to be passed into the DLL.  </w:t>
      </w:r>
    </w:p>
    <w:p w:rsidR="00F51AA1" w:rsidRDefault="00F51AA1" w:rsidP="00EE0285">
      <w:pPr>
        <w:tabs>
          <w:tab w:val="clear" w:pos="9270"/>
        </w:tabs>
        <w:rPr>
          <w:rFonts w:cs="Arial"/>
          <w:sz w:val="22"/>
          <w:szCs w:val="22"/>
        </w:rPr>
      </w:pPr>
    </w:p>
    <w:p w:rsidR="00F51AA1" w:rsidRDefault="00F51AA1" w:rsidP="00EE0285">
      <w:pPr>
        <w:tabs>
          <w:tab w:val="clear" w:pos="9270"/>
        </w:tabs>
        <w:rPr>
          <w:rFonts w:cs="Arial"/>
          <w:sz w:val="22"/>
          <w:szCs w:val="22"/>
        </w:rPr>
      </w:pPr>
      <w:r>
        <w:rPr>
          <w:rFonts w:cs="Arial"/>
          <w:sz w:val="22"/>
          <w:szCs w:val="22"/>
        </w:rPr>
        <w:t>Bob</w:t>
      </w:r>
      <w:r w:rsidR="00596E49">
        <w:rPr>
          <w:rFonts w:cs="Arial"/>
          <w:sz w:val="22"/>
          <w:szCs w:val="22"/>
        </w:rPr>
        <w:t xml:space="preserve"> Ross</w:t>
      </w:r>
      <w:r>
        <w:rPr>
          <w:rFonts w:cs="Arial"/>
          <w:sz w:val="22"/>
          <w:szCs w:val="22"/>
        </w:rPr>
        <w:t xml:space="preserve"> noted some editorial comments needing to be addressed for a </w:t>
      </w:r>
      <w:r w:rsidR="00596E49">
        <w:rPr>
          <w:rFonts w:cs="Arial"/>
          <w:sz w:val="22"/>
          <w:szCs w:val="22"/>
        </w:rPr>
        <w:t>BIRD197</w:t>
      </w:r>
      <w:r>
        <w:rPr>
          <w:rFonts w:cs="Arial"/>
          <w:sz w:val="22"/>
          <w:szCs w:val="22"/>
        </w:rPr>
        <w:t xml:space="preserve">.1 revision.  Mike </w:t>
      </w:r>
      <w:r w:rsidR="00596E49">
        <w:rPr>
          <w:rFonts w:cs="Arial"/>
          <w:sz w:val="22"/>
          <w:szCs w:val="22"/>
        </w:rPr>
        <w:t xml:space="preserve">LaBonte </w:t>
      </w:r>
      <w:r>
        <w:rPr>
          <w:rFonts w:cs="Arial"/>
          <w:sz w:val="22"/>
          <w:szCs w:val="22"/>
        </w:rPr>
        <w:t>asked about the use of DC_Offset by the AMI_GetWave function.  Walter noted that the model can use the value to shift the waveform internally.  The output of AMI_GetWave should still be a differential output.  The input to the RX model is still a differential waveform as well.  Walter noted comments are welcome for incorporation into a BIRD197.1.</w:t>
      </w:r>
    </w:p>
    <w:p w:rsidR="006A60CE" w:rsidRPr="00252C28" w:rsidRDefault="006A60CE" w:rsidP="00EE0285">
      <w:pPr>
        <w:tabs>
          <w:tab w:val="clear" w:pos="9270"/>
        </w:tabs>
        <w:rPr>
          <w:rFonts w:cs="Arial"/>
          <w:sz w:val="22"/>
          <w:szCs w:val="22"/>
        </w:rPr>
      </w:pPr>
    </w:p>
    <w:p w:rsidR="00252C28" w:rsidRPr="00252C28" w:rsidRDefault="00252C28" w:rsidP="00EE0285">
      <w:pPr>
        <w:tabs>
          <w:tab w:val="clear" w:pos="9270"/>
        </w:tabs>
        <w:rPr>
          <w:rFonts w:cs="Arial"/>
          <w:sz w:val="22"/>
          <w:szCs w:val="22"/>
        </w:rPr>
      </w:pPr>
    </w:p>
    <w:p w:rsidR="00EE0285" w:rsidRDefault="00EE0285" w:rsidP="00EE0285">
      <w:pPr>
        <w:tabs>
          <w:tab w:val="clear" w:pos="9270"/>
        </w:tabs>
        <w:rPr>
          <w:rFonts w:cs="Arial"/>
          <w:sz w:val="22"/>
          <w:szCs w:val="22"/>
        </w:rPr>
      </w:pPr>
      <w:r>
        <w:rPr>
          <w:rFonts w:cs="Arial"/>
          <w:b/>
          <w:sz w:val="22"/>
          <w:szCs w:val="22"/>
        </w:rPr>
        <w:t>BIRD166.4: RESOLVING PROBLEMS WITH REDRIVER INIT FLOW</w:t>
      </w:r>
    </w:p>
    <w:p w:rsidR="008B250D" w:rsidRDefault="008B250D" w:rsidP="008B250D">
      <w:pPr>
        <w:tabs>
          <w:tab w:val="clear" w:pos="9270"/>
        </w:tabs>
        <w:rPr>
          <w:rFonts w:cs="Arial"/>
          <w:sz w:val="22"/>
          <w:szCs w:val="22"/>
        </w:rPr>
      </w:pPr>
      <w:r>
        <w:rPr>
          <w:rFonts w:cs="Arial"/>
          <w:sz w:val="22"/>
          <w:szCs w:val="22"/>
        </w:rPr>
        <w:t>Discussion was tabled.</w:t>
      </w:r>
    </w:p>
    <w:p w:rsidR="00EE0285" w:rsidRDefault="00EE0285" w:rsidP="00EE0285">
      <w:pPr>
        <w:tabs>
          <w:tab w:val="clear" w:pos="9270"/>
        </w:tabs>
        <w:rPr>
          <w:rFonts w:cs="Arial"/>
          <w:sz w:val="22"/>
          <w:szCs w:val="22"/>
        </w:rPr>
      </w:pPr>
    </w:p>
    <w:p w:rsidR="00EE0285" w:rsidRPr="00243F50" w:rsidRDefault="00EE0285" w:rsidP="00EE0285">
      <w:pPr>
        <w:tabs>
          <w:tab w:val="clear" w:pos="9270"/>
        </w:tabs>
        <w:rPr>
          <w:rFonts w:cs="Arial"/>
          <w:sz w:val="22"/>
          <w:szCs w:val="22"/>
        </w:rPr>
      </w:pPr>
    </w:p>
    <w:p w:rsidR="003E2A6B" w:rsidRDefault="003E2A6B" w:rsidP="003E2A6B">
      <w:pPr>
        <w:tabs>
          <w:tab w:val="clear" w:pos="9270"/>
        </w:tabs>
        <w:rPr>
          <w:rFonts w:cs="Arial"/>
          <w:sz w:val="22"/>
          <w:szCs w:val="22"/>
        </w:rPr>
      </w:pPr>
      <w:r>
        <w:rPr>
          <w:rFonts w:cs="Arial"/>
          <w:b/>
          <w:sz w:val="22"/>
          <w:szCs w:val="22"/>
        </w:rPr>
        <w:t>BIRD181.1: I-V TABLE CLARIFICATIONS</w:t>
      </w:r>
    </w:p>
    <w:p w:rsidR="00906C43" w:rsidRDefault="00906C43" w:rsidP="00906C43">
      <w:pPr>
        <w:tabs>
          <w:tab w:val="clear" w:pos="9270"/>
        </w:tabs>
        <w:rPr>
          <w:rFonts w:cs="Arial"/>
          <w:sz w:val="22"/>
          <w:szCs w:val="22"/>
        </w:rPr>
      </w:pPr>
      <w:r>
        <w:rPr>
          <w:rFonts w:cs="Arial"/>
          <w:sz w:val="22"/>
          <w:szCs w:val="22"/>
        </w:rPr>
        <w:t>Discussion was tabled.</w:t>
      </w:r>
    </w:p>
    <w:p w:rsidR="00D83C40" w:rsidRDefault="00D83C40" w:rsidP="00D83C40">
      <w:pPr>
        <w:tabs>
          <w:tab w:val="clear" w:pos="9270"/>
        </w:tabs>
        <w:rPr>
          <w:rFonts w:cs="Arial"/>
          <w:sz w:val="22"/>
          <w:szCs w:val="22"/>
        </w:rPr>
      </w:pPr>
    </w:p>
    <w:p w:rsidR="002122C8" w:rsidRDefault="002122C8">
      <w:pPr>
        <w:tabs>
          <w:tab w:val="clear" w:pos="9270"/>
        </w:tabs>
        <w:rPr>
          <w:rFonts w:cs="Arial"/>
          <w:b/>
          <w:sz w:val="22"/>
          <w:szCs w:val="22"/>
        </w:rPr>
      </w:pPr>
    </w:p>
    <w:p w:rsidR="00FA23D8" w:rsidRDefault="00FA23D8" w:rsidP="00FA23D8">
      <w:pPr>
        <w:tabs>
          <w:tab w:val="clear" w:pos="9270"/>
        </w:tabs>
        <w:rPr>
          <w:rFonts w:cs="Arial"/>
          <w:b/>
          <w:sz w:val="22"/>
          <w:szCs w:val="22"/>
        </w:rPr>
      </w:pPr>
      <w:r>
        <w:rPr>
          <w:rFonts w:cs="Arial"/>
          <w:b/>
          <w:sz w:val="22"/>
          <w:szCs w:val="22"/>
        </w:rPr>
        <w:t>BIRD190: CLARIFICATION FOR REDRIVER FLOW</w:t>
      </w:r>
    </w:p>
    <w:p w:rsidR="008B250D" w:rsidRDefault="008B250D" w:rsidP="008B250D">
      <w:pPr>
        <w:tabs>
          <w:tab w:val="clear" w:pos="9270"/>
        </w:tabs>
        <w:rPr>
          <w:rFonts w:cs="Arial"/>
          <w:sz w:val="22"/>
          <w:szCs w:val="22"/>
        </w:rPr>
      </w:pPr>
      <w:r>
        <w:rPr>
          <w:rFonts w:cs="Arial"/>
          <w:sz w:val="22"/>
          <w:szCs w:val="22"/>
        </w:rPr>
        <w:t>Discussion was tabled.</w:t>
      </w:r>
    </w:p>
    <w:p w:rsidR="00FA23D8" w:rsidRDefault="00FA23D8" w:rsidP="00FA23D8">
      <w:pPr>
        <w:tabs>
          <w:tab w:val="clear" w:pos="9270"/>
        </w:tabs>
        <w:rPr>
          <w:rFonts w:cs="Arial"/>
          <w:sz w:val="22"/>
          <w:szCs w:val="22"/>
        </w:rPr>
      </w:pPr>
    </w:p>
    <w:p w:rsidR="00014C5C" w:rsidRPr="002122C8" w:rsidRDefault="00014C5C" w:rsidP="00FA23D8">
      <w:pPr>
        <w:tabs>
          <w:tab w:val="clear" w:pos="9270"/>
        </w:tabs>
        <w:rPr>
          <w:rFonts w:cs="Arial"/>
          <w:sz w:val="22"/>
          <w:szCs w:val="22"/>
        </w:rPr>
      </w:pPr>
    </w:p>
    <w:p w:rsidR="00D4759E" w:rsidRPr="00D4759E" w:rsidRDefault="004F09E1">
      <w:pPr>
        <w:tabs>
          <w:tab w:val="clear" w:pos="9270"/>
        </w:tabs>
        <w:rPr>
          <w:rFonts w:cs="Arial"/>
          <w:b/>
          <w:sz w:val="22"/>
          <w:szCs w:val="22"/>
        </w:rPr>
      </w:pPr>
      <w:r>
        <w:rPr>
          <w:rFonts w:cs="Arial"/>
          <w:b/>
          <w:sz w:val="22"/>
          <w:szCs w:val="22"/>
        </w:rPr>
        <w:t>IBISCHK</w:t>
      </w:r>
      <w:r w:rsidR="00A2546A">
        <w:rPr>
          <w:rFonts w:cs="Arial"/>
          <w:b/>
          <w:sz w:val="22"/>
          <w:szCs w:val="22"/>
        </w:rPr>
        <w:t xml:space="preserve"> PARSER AND BUG STATUS </w:t>
      </w:r>
    </w:p>
    <w:p w:rsidR="00751138" w:rsidRDefault="007753CB" w:rsidP="00751138">
      <w:pPr>
        <w:rPr>
          <w:sz w:val="22"/>
        </w:rPr>
      </w:pPr>
      <w:r>
        <w:rPr>
          <w:sz w:val="22"/>
        </w:rPr>
        <w:t xml:space="preserve">Bob Ross reported there are no new bugs for IBISCHK6.1.5.  We are waiting for the official parser release.  He expected this sooner, but he has not received it from the developer.  </w:t>
      </w:r>
      <w:r w:rsidR="00596E49">
        <w:rPr>
          <w:sz w:val="22"/>
        </w:rPr>
        <w:t>Bu</w:t>
      </w:r>
      <w:r>
        <w:rPr>
          <w:sz w:val="22"/>
        </w:rPr>
        <w:t xml:space="preserve">gs 190-201 are covered, and this provides a new baseline for the IBISCHK7.0 parser.  </w:t>
      </w:r>
      <w:r w:rsidR="00FE294E">
        <w:rPr>
          <w:sz w:val="22"/>
        </w:rPr>
        <w:t xml:space="preserve">Bob expects the release sometime in the next two weeks.  </w:t>
      </w:r>
    </w:p>
    <w:p w:rsidR="007753CB" w:rsidRDefault="007753CB" w:rsidP="00751138">
      <w:pPr>
        <w:rPr>
          <w:sz w:val="22"/>
        </w:rPr>
      </w:pPr>
    </w:p>
    <w:p w:rsidR="005B099A" w:rsidRDefault="005B099A" w:rsidP="00883665">
      <w:pPr>
        <w:rPr>
          <w:sz w:val="22"/>
        </w:rPr>
      </w:pPr>
    </w:p>
    <w:p w:rsidR="003B43A5" w:rsidRPr="003B43A5" w:rsidRDefault="00A2546A" w:rsidP="00883665">
      <w:pPr>
        <w:rPr>
          <w:rFonts w:cs="Arial"/>
          <w:sz w:val="22"/>
          <w:szCs w:val="22"/>
        </w:rPr>
      </w:pPr>
      <w:r>
        <w:rPr>
          <w:rFonts w:cs="Arial"/>
          <w:b/>
          <w:sz w:val="22"/>
          <w:szCs w:val="22"/>
        </w:rPr>
        <w:t>NEW TECHNICAL ISSUES</w:t>
      </w:r>
    </w:p>
    <w:p w:rsidR="006C5007" w:rsidRDefault="001F43B1">
      <w:pPr>
        <w:tabs>
          <w:tab w:val="clear" w:pos="9270"/>
        </w:tabs>
        <w:rPr>
          <w:rFonts w:eastAsia="Calibri" w:cs="Arial"/>
          <w:sz w:val="22"/>
          <w:szCs w:val="22"/>
        </w:rPr>
      </w:pPr>
      <w:r>
        <w:rPr>
          <w:rFonts w:eastAsia="Calibri" w:cs="Arial"/>
          <w:sz w:val="22"/>
          <w:szCs w:val="22"/>
        </w:rPr>
        <w:t>None.</w:t>
      </w:r>
    </w:p>
    <w:p w:rsidR="00F27232" w:rsidRDefault="00F27232">
      <w:pPr>
        <w:tabs>
          <w:tab w:val="clear" w:pos="9270"/>
        </w:tabs>
        <w:rPr>
          <w:rFonts w:eastAsia="Calibri" w:cs="Arial"/>
          <w:sz w:val="22"/>
          <w:szCs w:val="22"/>
        </w:rPr>
      </w:pPr>
    </w:p>
    <w:p w:rsidR="005A6103" w:rsidRDefault="005A6103">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NEXT MEETING</w:t>
      </w:r>
    </w:p>
    <w:p w:rsidR="007C69CB" w:rsidRDefault="00D04CA2" w:rsidP="00B47B56">
      <w:pPr>
        <w:tabs>
          <w:tab w:val="clear" w:pos="9270"/>
        </w:tabs>
        <w:rPr>
          <w:rFonts w:cs="Arial"/>
          <w:sz w:val="22"/>
          <w:szCs w:val="22"/>
        </w:rPr>
      </w:pPr>
      <w:r>
        <w:rPr>
          <w:rFonts w:cs="Arial"/>
          <w:sz w:val="22"/>
          <w:szCs w:val="22"/>
        </w:rPr>
        <w:t xml:space="preserve">The next IBIS Open Forum teleconference meeting will be held </w:t>
      </w:r>
      <w:r w:rsidR="00EC4074">
        <w:rPr>
          <w:rFonts w:cs="Arial"/>
          <w:sz w:val="22"/>
          <w:szCs w:val="22"/>
        </w:rPr>
        <w:t xml:space="preserve">on </w:t>
      </w:r>
      <w:r w:rsidR="00FE294E">
        <w:rPr>
          <w:rFonts w:cs="Arial"/>
          <w:sz w:val="22"/>
          <w:szCs w:val="22"/>
        </w:rPr>
        <w:t>December 21</w:t>
      </w:r>
      <w:r w:rsidR="005A6103">
        <w:rPr>
          <w:rFonts w:cs="Arial"/>
          <w:sz w:val="22"/>
          <w:szCs w:val="22"/>
        </w:rPr>
        <w:t>, 2018</w:t>
      </w:r>
      <w:r w:rsidR="00B92F0B">
        <w:rPr>
          <w:rFonts w:cs="Arial"/>
          <w:sz w:val="22"/>
          <w:szCs w:val="22"/>
        </w:rPr>
        <w:t xml:space="preserve">.  </w:t>
      </w:r>
      <w:r w:rsidR="00A2546A">
        <w:rPr>
          <w:rFonts w:cs="Arial"/>
          <w:sz w:val="22"/>
          <w:szCs w:val="22"/>
        </w:rPr>
        <w:t>The following IBIS Open Forum teleconf</w:t>
      </w:r>
      <w:r w:rsidR="00E90A82">
        <w:rPr>
          <w:rFonts w:cs="Arial"/>
          <w:sz w:val="22"/>
          <w:szCs w:val="22"/>
        </w:rPr>
        <w:t xml:space="preserve">erence meeting is </w:t>
      </w:r>
      <w:r w:rsidR="00102082">
        <w:rPr>
          <w:rFonts w:cs="Arial"/>
          <w:sz w:val="22"/>
          <w:szCs w:val="22"/>
        </w:rPr>
        <w:t xml:space="preserve">tentatively </w:t>
      </w:r>
      <w:r w:rsidR="00E90A82">
        <w:rPr>
          <w:rFonts w:cs="Arial"/>
          <w:sz w:val="22"/>
          <w:szCs w:val="22"/>
        </w:rPr>
        <w:t>scheduled on</w:t>
      </w:r>
      <w:r w:rsidR="00EA51E8">
        <w:rPr>
          <w:rFonts w:cs="Arial"/>
          <w:sz w:val="22"/>
          <w:szCs w:val="22"/>
        </w:rPr>
        <w:t xml:space="preserve"> </w:t>
      </w:r>
      <w:r w:rsidR="00FE294E">
        <w:rPr>
          <w:rFonts w:cs="Arial"/>
          <w:sz w:val="22"/>
          <w:szCs w:val="22"/>
        </w:rPr>
        <w:t>January 1</w:t>
      </w:r>
      <w:r w:rsidR="00751138">
        <w:rPr>
          <w:rFonts w:cs="Arial"/>
          <w:sz w:val="22"/>
          <w:szCs w:val="22"/>
        </w:rPr>
        <w:t>1</w:t>
      </w:r>
      <w:r w:rsidR="00FE294E">
        <w:rPr>
          <w:rFonts w:cs="Arial"/>
          <w:sz w:val="22"/>
          <w:szCs w:val="22"/>
        </w:rPr>
        <w:t>, 2019</w:t>
      </w:r>
      <w:r w:rsidR="007C69CB">
        <w:rPr>
          <w:rFonts w:cs="Arial"/>
          <w:sz w:val="22"/>
          <w:szCs w:val="22"/>
        </w:rPr>
        <w:t>.</w:t>
      </w:r>
    </w:p>
    <w:p w:rsidR="00B812D4" w:rsidRDefault="00B812D4" w:rsidP="00B47B56">
      <w:pPr>
        <w:tabs>
          <w:tab w:val="clear" w:pos="9270"/>
        </w:tabs>
        <w:rPr>
          <w:rFonts w:cs="Arial"/>
          <w:sz w:val="22"/>
          <w:szCs w:val="22"/>
        </w:rPr>
      </w:pPr>
    </w:p>
    <w:p w:rsidR="00015441" w:rsidRDefault="00FE294E" w:rsidP="009D0143">
      <w:pPr>
        <w:rPr>
          <w:sz w:val="22"/>
        </w:rPr>
      </w:pPr>
      <w:r>
        <w:rPr>
          <w:sz w:val="22"/>
        </w:rPr>
        <w:t xml:space="preserve">Arpad Muranyi </w:t>
      </w:r>
      <w:r w:rsidR="00015441" w:rsidRPr="009D0143">
        <w:rPr>
          <w:sz w:val="22"/>
        </w:rPr>
        <w:t xml:space="preserve">moved to adjourn. </w:t>
      </w:r>
      <w:r w:rsidR="0033571C">
        <w:rPr>
          <w:sz w:val="22"/>
        </w:rPr>
        <w:t xml:space="preserve"> </w:t>
      </w:r>
      <w:r>
        <w:rPr>
          <w:sz w:val="22"/>
        </w:rPr>
        <w:t>Bob Ross</w:t>
      </w:r>
      <w:r w:rsidR="00821975" w:rsidRPr="009D0143">
        <w:rPr>
          <w:sz w:val="22"/>
        </w:rPr>
        <w:t xml:space="preserve"> </w:t>
      </w:r>
      <w:r w:rsidR="00015441" w:rsidRPr="009D0143">
        <w:rPr>
          <w:sz w:val="22"/>
        </w:rPr>
        <w:t>seconded</w:t>
      </w:r>
      <w:r w:rsidR="001475AE">
        <w:rPr>
          <w:sz w:val="22"/>
        </w:rPr>
        <w:t xml:space="preserve"> the motion</w:t>
      </w:r>
      <w:r w:rsidR="00015441" w:rsidRPr="009D0143">
        <w:rPr>
          <w:sz w:val="22"/>
        </w:rPr>
        <w:t xml:space="preserve">. </w:t>
      </w:r>
      <w:r w:rsidR="0033571C">
        <w:rPr>
          <w:sz w:val="22"/>
        </w:rPr>
        <w:t xml:space="preserve"> </w:t>
      </w:r>
      <w:r w:rsidR="00015441" w:rsidRPr="009D0143">
        <w:rPr>
          <w:sz w:val="22"/>
        </w:rPr>
        <w:t>The meeting adjourned.</w:t>
      </w:r>
    </w:p>
    <w:p w:rsidR="00D823F8" w:rsidRPr="009D0143" w:rsidRDefault="00D823F8" w:rsidP="009D0143">
      <w:pPr>
        <w:rPr>
          <w:sz w:val="22"/>
        </w:rPr>
      </w:pPr>
    </w:p>
    <w:p w:rsidR="00033172" w:rsidRDefault="00A2546A">
      <w:pPr>
        <w:tabs>
          <w:tab w:val="clear" w:pos="9270"/>
        </w:tabs>
        <w:rPr>
          <w:rFonts w:cs="Arial"/>
          <w:b/>
          <w:sz w:val="22"/>
          <w:szCs w:val="22"/>
        </w:rPr>
      </w:pPr>
      <w:r>
        <w:rPr>
          <w:rFonts w:cs="Arial"/>
          <w:sz w:val="22"/>
          <w:szCs w:val="22"/>
        </w:rPr>
        <w:t>========================================================================</w:t>
      </w:r>
    </w:p>
    <w:p w:rsidR="00033172" w:rsidRDefault="00A2546A">
      <w:pPr>
        <w:tabs>
          <w:tab w:val="clear" w:pos="9270"/>
        </w:tabs>
        <w:rPr>
          <w:rFonts w:cs="Arial"/>
          <w:sz w:val="22"/>
          <w:szCs w:val="22"/>
        </w:rPr>
      </w:pPr>
      <w:r>
        <w:rPr>
          <w:rFonts w:cs="Arial"/>
          <w:b/>
          <w:sz w:val="22"/>
          <w:szCs w:val="22"/>
        </w:rPr>
        <w:t>NOTES</w:t>
      </w:r>
    </w:p>
    <w:p w:rsidR="00033172" w:rsidRDefault="00033172">
      <w:pPr>
        <w:tabs>
          <w:tab w:val="clear" w:pos="9270"/>
        </w:tabs>
        <w:rPr>
          <w:rFonts w:cs="Arial"/>
          <w:sz w:val="22"/>
          <w:szCs w:val="22"/>
        </w:rPr>
      </w:pPr>
    </w:p>
    <w:p w:rsidR="005D2884" w:rsidRDefault="00A2546A" w:rsidP="005D2884">
      <w:pPr>
        <w:tabs>
          <w:tab w:val="clear" w:pos="9270"/>
        </w:tabs>
      </w:pPr>
      <w:r>
        <w:rPr>
          <w:rFonts w:cs="Arial"/>
          <w:sz w:val="22"/>
          <w:szCs w:val="22"/>
        </w:rPr>
        <w:t xml:space="preserve">IBIS CHAIR: </w:t>
      </w:r>
      <w:r w:rsidR="005D2884">
        <w:rPr>
          <w:rFonts w:cs="Arial"/>
          <w:sz w:val="22"/>
          <w:szCs w:val="22"/>
        </w:rPr>
        <w:t>Mike LaBonte</w:t>
      </w:r>
    </w:p>
    <w:p w:rsidR="005D2884" w:rsidRDefault="00AF0804" w:rsidP="005D2884">
      <w:pPr>
        <w:tabs>
          <w:tab w:val="clear" w:pos="9270"/>
        </w:tabs>
        <w:ind w:firstLine="720"/>
        <w:rPr>
          <w:rFonts w:cs="Arial"/>
          <w:sz w:val="22"/>
          <w:szCs w:val="22"/>
        </w:rPr>
      </w:pPr>
      <w:hyperlink r:id="rId14" w:history="1">
        <w:r w:rsidR="005D2884" w:rsidRPr="00C02D7B">
          <w:rPr>
            <w:rStyle w:val="Hyperlink"/>
          </w:rPr>
          <w:t>mlabonte@</w:t>
        </w:r>
      </w:hyperlink>
      <w:r w:rsidR="005D2884">
        <w:rPr>
          <w:rStyle w:val="Hyperlink"/>
        </w:rPr>
        <w:t>sisoft.com</w:t>
      </w:r>
    </w:p>
    <w:p w:rsidR="005D2884" w:rsidRDefault="005D2884" w:rsidP="005D2884">
      <w:pPr>
        <w:tabs>
          <w:tab w:val="clear" w:pos="9270"/>
        </w:tabs>
        <w:rPr>
          <w:rFonts w:cs="Arial"/>
          <w:sz w:val="22"/>
          <w:szCs w:val="22"/>
        </w:rPr>
      </w:pPr>
      <w:r>
        <w:rPr>
          <w:rFonts w:cs="Arial"/>
          <w:sz w:val="22"/>
          <w:szCs w:val="22"/>
        </w:rPr>
        <w:tab/>
        <w:t xml:space="preserve">IBIS-AMI Modeling Specialist, </w:t>
      </w:r>
      <w:r w:rsidR="00311573">
        <w:rPr>
          <w:rFonts w:cs="Arial"/>
          <w:sz w:val="22"/>
          <w:szCs w:val="22"/>
        </w:rPr>
        <w:t>SiSoft</w:t>
      </w:r>
    </w:p>
    <w:p w:rsidR="005D2884" w:rsidRDefault="005D2884" w:rsidP="005D2884">
      <w:pPr>
        <w:tabs>
          <w:tab w:val="clear" w:pos="9270"/>
        </w:tabs>
        <w:rPr>
          <w:rFonts w:cs="Arial"/>
          <w:sz w:val="22"/>
          <w:szCs w:val="22"/>
        </w:rPr>
      </w:pPr>
      <w:r>
        <w:rPr>
          <w:rFonts w:cs="Arial"/>
          <w:sz w:val="22"/>
          <w:szCs w:val="22"/>
        </w:rPr>
        <w:tab/>
        <w:t>6 Clock Tower Place</w:t>
      </w:r>
      <w:r w:rsidR="00FD2540">
        <w:rPr>
          <w:rFonts w:cs="Arial"/>
          <w:sz w:val="22"/>
          <w:szCs w:val="22"/>
        </w:rPr>
        <w:t>, Suite 250</w:t>
      </w:r>
    </w:p>
    <w:p w:rsidR="005D2884" w:rsidRDefault="005D2884" w:rsidP="005D2884">
      <w:pPr>
        <w:tabs>
          <w:tab w:val="clear" w:pos="9270"/>
        </w:tabs>
        <w:rPr>
          <w:rFonts w:cs="Arial"/>
          <w:sz w:val="22"/>
          <w:szCs w:val="22"/>
        </w:rPr>
      </w:pPr>
      <w:r>
        <w:rPr>
          <w:rFonts w:cs="Arial"/>
          <w:sz w:val="22"/>
          <w:szCs w:val="22"/>
        </w:rPr>
        <w:tab/>
        <w:t>Maynard, MA 01754</w:t>
      </w:r>
    </w:p>
    <w:p w:rsidR="00033172" w:rsidRDefault="00033172" w:rsidP="005D2884">
      <w:pPr>
        <w:tabs>
          <w:tab w:val="clear" w:pos="9270"/>
        </w:tabs>
        <w:rPr>
          <w:rFonts w:cs="Arial"/>
          <w:sz w:val="22"/>
          <w:szCs w:val="22"/>
        </w:rPr>
      </w:pPr>
    </w:p>
    <w:p w:rsidR="00033172" w:rsidRDefault="00A2546A">
      <w:pPr>
        <w:tabs>
          <w:tab w:val="clear" w:pos="9270"/>
        </w:tabs>
      </w:pPr>
      <w:r>
        <w:rPr>
          <w:rFonts w:cs="Arial"/>
          <w:sz w:val="22"/>
          <w:szCs w:val="22"/>
        </w:rPr>
        <w:t>VICE CHAIR: Lance Wang (978) 633-3388</w:t>
      </w:r>
    </w:p>
    <w:p w:rsidR="00033172" w:rsidRDefault="00AF0804">
      <w:pPr>
        <w:tabs>
          <w:tab w:val="clear" w:pos="9270"/>
        </w:tabs>
        <w:ind w:firstLine="720"/>
        <w:rPr>
          <w:rFonts w:cs="Arial"/>
          <w:sz w:val="22"/>
          <w:szCs w:val="22"/>
        </w:rPr>
      </w:pPr>
      <w:hyperlink r:id="rId15" w:history="1">
        <w:r w:rsidR="00A2546A">
          <w:rPr>
            <w:rStyle w:val="Hyperlink"/>
          </w:rPr>
          <w:t>lwang@iometh.com</w:t>
        </w:r>
      </w:hyperlink>
    </w:p>
    <w:p w:rsidR="00033172" w:rsidRDefault="00A2546A">
      <w:pPr>
        <w:tabs>
          <w:tab w:val="clear" w:pos="9270"/>
        </w:tabs>
        <w:ind w:firstLine="720"/>
        <w:rPr>
          <w:rFonts w:cs="Arial"/>
          <w:sz w:val="22"/>
          <w:szCs w:val="22"/>
        </w:rPr>
      </w:pPr>
      <w:r>
        <w:rPr>
          <w:rFonts w:cs="Arial"/>
          <w:sz w:val="22"/>
          <w:szCs w:val="22"/>
        </w:rPr>
        <w:t>President/CEO, IO Methodology, Inc.</w:t>
      </w:r>
    </w:p>
    <w:p w:rsidR="00033172" w:rsidRDefault="00A2546A">
      <w:pPr>
        <w:tabs>
          <w:tab w:val="clear" w:pos="9270"/>
        </w:tabs>
        <w:ind w:firstLine="720"/>
        <w:rPr>
          <w:rFonts w:cs="Arial"/>
          <w:sz w:val="22"/>
          <w:szCs w:val="22"/>
        </w:rPr>
      </w:pPr>
      <w:r>
        <w:rPr>
          <w:rFonts w:cs="Arial"/>
          <w:sz w:val="22"/>
          <w:szCs w:val="22"/>
        </w:rPr>
        <w:t>PO Box 2099</w:t>
      </w:r>
    </w:p>
    <w:p w:rsidR="00033172" w:rsidRDefault="00A2546A">
      <w:pPr>
        <w:tabs>
          <w:tab w:val="clear" w:pos="9270"/>
        </w:tabs>
        <w:ind w:firstLine="720"/>
        <w:rPr>
          <w:rFonts w:cs="Arial"/>
          <w:sz w:val="22"/>
          <w:szCs w:val="22"/>
        </w:rPr>
      </w:pPr>
      <w:r>
        <w:rPr>
          <w:rFonts w:cs="Arial"/>
          <w:sz w:val="22"/>
          <w:szCs w:val="22"/>
        </w:rPr>
        <w:t>Acton, MA  01720</w:t>
      </w:r>
    </w:p>
    <w:p w:rsidR="00033172" w:rsidRDefault="00033172">
      <w:pPr>
        <w:tabs>
          <w:tab w:val="clear" w:pos="9270"/>
        </w:tabs>
        <w:rPr>
          <w:rFonts w:cs="Arial"/>
          <w:sz w:val="22"/>
          <w:szCs w:val="22"/>
        </w:rPr>
      </w:pPr>
    </w:p>
    <w:p w:rsidR="00033172" w:rsidRDefault="00A2546A">
      <w:pPr>
        <w:tabs>
          <w:tab w:val="clear" w:pos="9270"/>
        </w:tabs>
      </w:pPr>
      <w:r>
        <w:rPr>
          <w:rFonts w:cs="Arial"/>
          <w:sz w:val="22"/>
          <w:szCs w:val="22"/>
        </w:rPr>
        <w:t>SECRETARY: Randy Wolff (208) 363-1764</w:t>
      </w:r>
    </w:p>
    <w:p w:rsidR="00033172" w:rsidRDefault="00AF0804">
      <w:pPr>
        <w:tabs>
          <w:tab w:val="clear" w:pos="9270"/>
        </w:tabs>
        <w:ind w:firstLine="720"/>
        <w:rPr>
          <w:rFonts w:cs="Arial"/>
          <w:sz w:val="22"/>
          <w:szCs w:val="22"/>
        </w:rPr>
      </w:pPr>
      <w:hyperlink r:id="rId16" w:history="1">
        <w:r w:rsidR="00A2546A">
          <w:rPr>
            <w:rStyle w:val="Hyperlink"/>
          </w:rPr>
          <w:t>rrwolff@micron.com</w:t>
        </w:r>
      </w:hyperlink>
    </w:p>
    <w:p w:rsidR="00033172" w:rsidRDefault="00A2546A">
      <w:pPr>
        <w:tabs>
          <w:tab w:val="clear" w:pos="9270"/>
        </w:tabs>
        <w:ind w:firstLine="720"/>
        <w:rPr>
          <w:rFonts w:cs="Arial"/>
          <w:sz w:val="22"/>
          <w:szCs w:val="22"/>
        </w:rPr>
      </w:pPr>
      <w:r>
        <w:rPr>
          <w:rFonts w:cs="Arial"/>
          <w:sz w:val="22"/>
          <w:szCs w:val="22"/>
        </w:rPr>
        <w:t>Principal Engineer, Silicon SI Group Lead, Micron Technology, Inc.</w:t>
      </w:r>
    </w:p>
    <w:p w:rsidR="00033172" w:rsidRDefault="00A2546A">
      <w:pPr>
        <w:tabs>
          <w:tab w:val="clear" w:pos="9270"/>
        </w:tabs>
        <w:ind w:firstLine="720"/>
        <w:rPr>
          <w:rFonts w:cs="Arial"/>
          <w:sz w:val="22"/>
          <w:szCs w:val="22"/>
        </w:rPr>
      </w:pPr>
      <w:r>
        <w:rPr>
          <w:rFonts w:cs="Arial"/>
          <w:sz w:val="22"/>
          <w:szCs w:val="22"/>
        </w:rPr>
        <w:t>8000 S. Federal Way</w:t>
      </w:r>
    </w:p>
    <w:p w:rsidR="00033172" w:rsidRDefault="00FC1B9A">
      <w:pPr>
        <w:tabs>
          <w:tab w:val="clear" w:pos="9270"/>
        </w:tabs>
        <w:ind w:firstLine="720"/>
        <w:rPr>
          <w:rFonts w:cs="Arial"/>
          <w:sz w:val="22"/>
          <w:szCs w:val="22"/>
        </w:rPr>
      </w:pPr>
      <w:r>
        <w:rPr>
          <w:rFonts w:cs="Arial"/>
          <w:sz w:val="22"/>
          <w:szCs w:val="22"/>
        </w:rPr>
        <w:t xml:space="preserve">P.O. Box 6, </w:t>
      </w:r>
      <w:r w:rsidR="00A2546A">
        <w:rPr>
          <w:rFonts w:cs="Arial"/>
          <w:sz w:val="22"/>
          <w:szCs w:val="22"/>
        </w:rPr>
        <w:t>Mail Stop: 01-711</w:t>
      </w:r>
    </w:p>
    <w:p w:rsidR="00033172" w:rsidRDefault="00A2546A">
      <w:pPr>
        <w:tabs>
          <w:tab w:val="clear" w:pos="9270"/>
        </w:tabs>
        <w:ind w:firstLine="720"/>
        <w:rPr>
          <w:rFonts w:cs="Arial"/>
          <w:sz w:val="22"/>
          <w:szCs w:val="22"/>
        </w:rPr>
      </w:pPr>
      <w:r>
        <w:rPr>
          <w:rFonts w:cs="Arial"/>
          <w:sz w:val="22"/>
          <w:szCs w:val="22"/>
        </w:rPr>
        <w:t>Boise, ID  83707-0006</w:t>
      </w:r>
    </w:p>
    <w:p w:rsidR="00033172" w:rsidRDefault="00033172">
      <w:pPr>
        <w:tabs>
          <w:tab w:val="clear" w:pos="9270"/>
        </w:tabs>
        <w:rPr>
          <w:rFonts w:cs="Arial"/>
          <w:sz w:val="22"/>
          <w:szCs w:val="22"/>
        </w:rPr>
      </w:pPr>
    </w:p>
    <w:p w:rsidR="00FC1B9A" w:rsidRPr="00FC1B9A" w:rsidRDefault="00FC1B9A" w:rsidP="00FC1B9A">
      <w:pPr>
        <w:rPr>
          <w:color w:val="000000" w:themeColor="text1"/>
          <w:sz w:val="22"/>
          <w:szCs w:val="22"/>
        </w:rPr>
      </w:pPr>
      <w:r w:rsidRPr="00FC1B9A">
        <w:rPr>
          <w:color w:val="000000" w:themeColor="text1"/>
          <w:sz w:val="22"/>
          <w:szCs w:val="22"/>
        </w:rPr>
        <w:t>TREASURER: Bob Ross (503) 246-8048</w:t>
      </w:r>
    </w:p>
    <w:p w:rsidR="00FC1B9A" w:rsidRDefault="00AF0804" w:rsidP="00FC1B9A">
      <w:pPr>
        <w:ind w:firstLine="720"/>
        <w:rPr>
          <w:color w:val="000000" w:themeColor="text1"/>
        </w:rPr>
      </w:pPr>
      <w:hyperlink r:id="rId17" w:history="1">
        <w:r w:rsidR="00FC1B9A" w:rsidRPr="00C02D7B">
          <w:rPr>
            <w:rStyle w:val="Hyperlink"/>
          </w:rPr>
          <w:t>bob@teraspeedlabs.com</w:t>
        </w:r>
      </w:hyperlink>
    </w:p>
    <w:p w:rsidR="00FC1B9A" w:rsidRPr="00FC1B9A" w:rsidRDefault="00FC1B9A" w:rsidP="00FC1B9A">
      <w:pPr>
        <w:ind w:firstLine="720"/>
        <w:rPr>
          <w:color w:val="000000" w:themeColor="text1"/>
          <w:sz w:val="22"/>
          <w:szCs w:val="22"/>
        </w:rPr>
      </w:pPr>
      <w:r w:rsidRPr="00FC1B9A">
        <w:rPr>
          <w:color w:val="000000" w:themeColor="text1"/>
          <w:sz w:val="22"/>
          <w:szCs w:val="22"/>
        </w:rPr>
        <w:t>Engineer, Teraspeed Labs</w:t>
      </w:r>
    </w:p>
    <w:p w:rsidR="00FC1B9A" w:rsidRPr="00FC1B9A" w:rsidRDefault="00FC1B9A" w:rsidP="00FC1B9A">
      <w:pPr>
        <w:ind w:firstLine="720"/>
        <w:rPr>
          <w:color w:val="000000" w:themeColor="text1"/>
          <w:sz w:val="22"/>
          <w:szCs w:val="22"/>
        </w:rPr>
      </w:pPr>
      <w:r w:rsidRPr="00FC1B9A">
        <w:rPr>
          <w:color w:val="000000" w:themeColor="text1"/>
          <w:sz w:val="22"/>
          <w:szCs w:val="22"/>
        </w:rPr>
        <w:t>10238 SW Lancaster Road</w:t>
      </w:r>
    </w:p>
    <w:p w:rsidR="00FC1B9A" w:rsidRPr="00FC1B9A" w:rsidRDefault="00FC1B9A" w:rsidP="00FC1B9A">
      <w:pPr>
        <w:ind w:firstLine="720"/>
        <w:rPr>
          <w:color w:val="000000" w:themeColor="text1"/>
          <w:sz w:val="22"/>
          <w:szCs w:val="22"/>
        </w:rPr>
      </w:pPr>
      <w:r w:rsidRPr="00FC1B9A">
        <w:rPr>
          <w:color w:val="000000" w:themeColor="text1"/>
          <w:sz w:val="22"/>
          <w:szCs w:val="22"/>
        </w:rPr>
        <w:t>Portland, OR 97219</w:t>
      </w:r>
    </w:p>
    <w:p w:rsidR="00FC1B9A" w:rsidRDefault="00FC1B9A">
      <w:pPr>
        <w:tabs>
          <w:tab w:val="clear" w:pos="9270"/>
        </w:tabs>
        <w:rPr>
          <w:rFonts w:cs="Arial"/>
          <w:sz w:val="22"/>
          <w:szCs w:val="22"/>
        </w:rPr>
      </w:pPr>
    </w:p>
    <w:p w:rsidR="00033172" w:rsidRDefault="00A2546A">
      <w:pPr>
        <w:tabs>
          <w:tab w:val="clear" w:pos="9270"/>
        </w:tabs>
      </w:pPr>
      <w:r>
        <w:rPr>
          <w:rFonts w:cs="Arial"/>
          <w:sz w:val="22"/>
          <w:szCs w:val="22"/>
        </w:rPr>
        <w:t>LIBRARIAN: Anders Ekholm (</w:t>
      </w:r>
      <w:r>
        <w:rPr>
          <w:sz w:val="22"/>
          <w:szCs w:val="22"/>
        </w:rPr>
        <w:t>46) 10 714 27 58, Fax: (46) 8 757 23 40</w:t>
      </w:r>
    </w:p>
    <w:p w:rsidR="00033172" w:rsidRDefault="00AF0804">
      <w:pPr>
        <w:tabs>
          <w:tab w:val="clear" w:pos="9270"/>
        </w:tabs>
        <w:ind w:firstLine="720"/>
        <w:rPr>
          <w:rFonts w:eastAsia="Calibri" w:cs="Arial"/>
          <w:sz w:val="22"/>
          <w:szCs w:val="22"/>
          <w:lang w:val="fr-FR"/>
        </w:rPr>
      </w:pPr>
      <w:hyperlink r:id="rId18" w:history="1">
        <w:r w:rsidR="001E0BE1" w:rsidRPr="00914714">
          <w:rPr>
            <w:rStyle w:val="Hyperlink"/>
          </w:rPr>
          <w:t>ibis-librarian@ibis.org</w:t>
        </w:r>
      </w:hyperlink>
    </w:p>
    <w:p w:rsidR="00033172" w:rsidRDefault="00A2546A">
      <w:pPr>
        <w:widowControl/>
        <w:tabs>
          <w:tab w:val="clear" w:pos="9270"/>
        </w:tabs>
        <w:spacing w:after="0"/>
        <w:ind w:right="0" w:firstLine="720"/>
        <w:rPr>
          <w:rFonts w:eastAsia="Calibri" w:cs="Arial"/>
          <w:sz w:val="22"/>
          <w:szCs w:val="22"/>
          <w:lang w:val="fr-FR"/>
        </w:rPr>
      </w:pPr>
      <w:r>
        <w:rPr>
          <w:rFonts w:eastAsia="Calibri" w:cs="Arial"/>
          <w:sz w:val="22"/>
          <w:szCs w:val="22"/>
          <w:lang w:val="fr-FR"/>
        </w:rPr>
        <w:t>Digital Modules Design, PDU Base Stations, Ericsson AB</w:t>
      </w:r>
    </w:p>
    <w:p w:rsidR="00033172" w:rsidRDefault="00A2546A">
      <w:pPr>
        <w:widowControl/>
        <w:tabs>
          <w:tab w:val="clear" w:pos="9270"/>
        </w:tabs>
        <w:spacing w:after="0"/>
        <w:ind w:right="0" w:firstLine="720"/>
        <w:rPr>
          <w:rFonts w:eastAsia="Calibri" w:cs="Arial"/>
          <w:sz w:val="22"/>
          <w:szCs w:val="22"/>
          <w:lang w:val="fr-FR"/>
        </w:rPr>
      </w:pPr>
      <w:r>
        <w:rPr>
          <w:rFonts w:eastAsia="Calibri" w:cs="Arial"/>
          <w:sz w:val="22"/>
          <w:szCs w:val="22"/>
          <w:lang w:val="fr-FR"/>
        </w:rPr>
        <w:t>BU Network</w:t>
      </w:r>
    </w:p>
    <w:p w:rsidR="00033172" w:rsidRDefault="00A2546A">
      <w:pPr>
        <w:widowControl/>
        <w:tabs>
          <w:tab w:val="clear" w:pos="9270"/>
        </w:tabs>
        <w:spacing w:after="0"/>
        <w:ind w:right="0" w:firstLine="720"/>
        <w:rPr>
          <w:rFonts w:eastAsia="Calibri" w:cs="Arial"/>
          <w:sz w:val="22"/>
          <w:szCs w:val="22"/>
          <w:lang w:val="fr-FR"/>
        </w:rPr>
      </w:pPr>
      <w:r>
        <w:rPr>
          <w:rFonts w:eastAsia="Calibri" w:cs="Arial"/>
          <w:sz w:val="22"/>
          <w:szCs w:val="22"/>
          <w:lang w:val="fr-FR"/>
        </w:rPr>
        <w:t>Färögatan 6</w:t>
      </w:r>
    </w:p>
    <w:p w:rsidR="00033172" w:rsidRDefault="00A2546A">
      <w:pPr>
        <w:widowControl/>
        <w:tabs>
          <w:tab w:val="clear" w:pos="9270"/>
        </w:tabs>
        <w:spacing w:after="0"/>
        <w:ind w:right="0" w:firstLine="720"/>
        <w:rPr>
          <w:rFonts w:cs="Arial"/>
          <w:sz w:val="22"/>
          <w:szCs w:val="22"/>
          <w:lang w:val="fr-FR"/>
        </w:rPr>
      </w:pPr>
      <w:r>
        <w:rPr>
          <w:rFonts w:eastAsia="Calibri" w:cs="Arial"/>
          <w:sz w:val="22"/>
          <w:szCs w:val="22"/>
          <w:lang w:val="fr-FR"/>
        </w:rPr>
        <w:t xml:space="preserve">164 80 Stockholm, </w:t>
      </w:r>
      <w:r>
        <w:rPr>
          <w:rFonts w:eastAsia="Calibri" w:cs="Arial"/>
          <w:sz w:val="22"/>
          <w:szCs w:val="22"/>
        </w:rPr>
        <w:t>Sweden</w:t>
      </w:r>
    </w:p>
    <w:p w:rsidR="00033172" w:rsidRDefault="00033172">
      <w:pPr>
        <w:tabs>
          <w:tab w:val="clear" w:pos="9270"/>
        </w:tabs>
        <w:rPr>
          <w:rFonts w:cs="Arial"/>
          <w:sz w:val="22"/>
          <w:szCs w:val="22"/>
          <w:lang w:val="fr-FR"/>
        </w:rPr>
      </w:pPr>
    </w:p>
    <w:p w:rsidR="00033172" w:rsidRDefault="00A2546A">
      <w:pPr>
        <w:tabs>
          <w:tab w:val="clear" w:pos="9270"/>
        </w:tabs>
      </w:pPr>
      <w:r>
        <w:rPr>
          <w:rFonts w:cs="Arial"/>
          <w:sz w:val="22"/>
          <w:szCs w:val="22"/>
          <w:lang w:val="fr-FR"/>
        </w:rPr>
        <w:t xml:space="preserve">WEBMASTER: </w:t>
      </w:r>
      <w:r>
        <w:rPr>
          <w:rFonts w:cs="Arial"/>
          <w:sz w:val="22"/>
          <w:szCs w:val="22"/>
        </w:rPr>
        <w:t>Mike LaBonte</w:t>
      </w:r>
    </w:p>
    <w:p w:rsidR="005D2884" w:rsidRDefault="00AF0804" w:rsidP="005D2884">
      <w:pPr>
        <w:tabs>
          <w:tab w:val="clear" w:pos="9270"/>
        </w:tabs>
        <w:ind w:firstLine="720"/>
        <w:rPr>
          <w:rFonts w:cs="Arial"/>
          <w:sz w:val="22"/>
          <w:szCs w:val="22"/>
        </w:rPr>
      </w:pPr>
      <w:hyperlink r:id="rId19" w:history="1">
        <w:r w:rsidR="005D2884">
          <w:rPr>
            <w:rStyle w:val="Hyperlink"/>
          </w:rPr>
          <w:t>mlabonte@</w:t>
        </w:r>
      </w:hyperlink>
      <w:r w:rsidR="005D2884">
        <w:rPr>
          <w:rStyle w:val="Hyperlink"/>
        </w:rPr>
        <w:t>sisoft.com</w:t>
      </w:r>
    </w:p>
    <w:p w:rsidR="00033172" w:rsidRDefault="00A2546A">
      <w:pPr>
        <w:tabs>
          <w:tab w:val="clear" w:pos="9270"/>
        </w:tabs>
        <w:rPr>
          <w:rFonts w:cs="Arial"/>
          <w:sz w:val="22"/>
          <w:szCs w:val="22"/>
        </w:rPr>
      </w:pPr>
      <w:r>
        <w:rPr>
          <w:rFonts w:cs="Arial"/>
          <w:sz w:val="22"/>
          <w:szCs w:val="22"/>
        </w:rPr>
        <w:tab/>
        <w:t xml:space="preserve">IBIS-AMI Modeling Specialist, </w:t>
      </w:r>
      <w:r w:rsidR="00311573">
        <w:rPr>
          <w:rFonts w:cs="Arial"/>
          <w:sz w:val="22"/>
          <w:szCs w:val="22"/>
        </w:rPr>
        <w:t>SiSoft</w:t>
      </w:r>
    </w:p>
    <w:p w:rsidR="00033172" w:rsidRDefault="00A2546A">
      <w:pPr>
        <w:tabs>
          <w:tab w:val="clear" w:pos="9270"/>
        </w:tabs>
        <w:rPr>
          <w:rFonts w:cs="Arial"/>
          <w:sz w:val="22"/>
          <w:szCs w:val="22"/>
        </w:rPr>
      </w:pPr>
      <w:r>
        <w:rPr>
          <w:rFonts w:cs="Arial"/>
          <w:sz w:val="22"/>
          <w:szCs w:val="22"/>
        </w:rPr>
        <w:tab/>
        <w:t>6 Clock Tower Place</w:t>
      </w:r>
      <w:r w:rsidR="00FD2540">
        <w:rPr>
          <w:rFonts w:cs="Arial"/>
          <w:sz w:val="22"/>
          <w:szCs w:val="22"/>
        </w:rPr>
        <w:t>, Suite 250</w:t>
      </w:r>
    </w:p>
    <w:p w:rsidR="00033172" w:rsidRDefault="00A2546A">
      <w:pPr>
        <w:tabs>
          <w:tab w:val="clear" w:pos="9270"/>
        </w:tabs>
        <w:rPr>
          <w:rFonts w:cs="Arial"/>
          <w:sz w:val="22"/>
          <w:szCs w:val="22"/>
        </w:rPr>
      </w:pPr>
      <w:r>
        <w:rPr>
          <w:rFonts w:cs="Arial"/>
          <w:sz w:val="22"/>
          <w:szCs w:val="22"/>
        </w:rPr>
        <w:tab/>
        <w:t>Maynard, MA 01754</w:t>
      </w:r>
    </w:p>
    <w:p w:rsidR="00033172" w:rsidRDefault="00033172">
      <w:pPr>
        <w:tabs>
          <w:tab w:val="clear" w:pos="9270"/>
        </w:tabs>
        <w:rPr>
          <w:rFonts w:cs="Arial"/>
          <w:sz w:val="22"/>
          <w:szCs w:val="22"/>
        </w:rPr>
      </w:pPr>
    </w:p>
    <w:p w:rsidR="00033172" w:rsidRDefault="00A2546A">
      <w:pPr>
        <w:tabs>
          <w:tab w:val="clear" w:pos="9270"/>
        </w:tabs>
      </w:pPr>
      <w:r>
        <w:rPr>
          <w:rFonts w:cs="Arial"/>
          <w:sz w:val="22"/>
          <w:szCs w:val="22"/>
        </w:rPr>
        <w:t xml:space="preserve">POSTMASTER: </w:t>
      </w:r>
      <w:r w:rsidR="005D2884">
        <w:rPr>
          <w:rFonts w:cs="Arial"/>
          <w:sz w:val="22"/>
          <w:szCs w:val="22"/>
        </w:rPr>
        <w:t>Curtis Clark</w:t>
      </w:r>
    </w:p>
    <w:p w:rsidR="00033172" w:rsidRDefault="00AF0804">
      <w:pPr>
        <w:tabs>
          <w:tab w:val="clear" w:pos="9270"/>
        </w:tabs>
        <w:ind w:firstLine="720"/>
        <w:rPr>
          <w:rFonts w:cs="Arial"/>
          <w:sz w:val="22"/>
          <w:szCs w:val="22"/>
        </w:rPr>
      </w:pPr>
      <w:hyperlink r:id="rId20" w:history="1">
        <w:r w:rsidR="005D2884" w:rsidRPr="00C02D7B">
          <w:rPr>
            <w:rStyle w:val="Hyperlink"/>
          </w:rPr>
          <w:t>curtis.clark@ansys.com</w:t>
        </w:r>
      </w:hyperlink>
    </w:p>
    <w:p w:rsidR="00033172" w:rsidRDefault="00A2546A">
      <w:pPr>
        <w:tabs>
          <w:tab w:val="clear" w:pos="9270"/>
        </w:tabs>
        <w:rPr>
          <w:rFonts w:cs="Arial"/>
          <w:sz w:val="22"/>
          <w:szCs w:val="22"/>
        </w:rPr>
      </w:pPr>
      <w:r>
        <w:rPr>
          <w:rFonts w:cs="Arial"/>
          <w:sz w:val="22"/>
          <w:szCs w:val="22"/>
        </w:rPr>
        <w:tab/>
      </w:r>
      <w:r w:rsidR="005D2884">
        <w:rPr>
          <w:rFonts w:cs="Arial"/>
          <w:sz w:val="22"/>
          <w:szCs w:val="22"/>
        </w:rPr>
        <w:t>ANSYS, Inc.</w:t>
      </w:r>
    </w:p>
    <w:p w:rsidR="00033172" w:rsidRDefault="00A2546A">
      <w:pPr>
        <w:tabs>
          <w:tab w:val="clear" w:pos="9270"/>
        </w:tabs>
        <w:rPr>
          <w:rFonts w:cs="Arial"/>
          <w:sz w:val="22"/>
          <w:szCs w:val="22"/>
        </w:rPr>
      </w:pPr>
      <w:r>
        <w:rPr>
          <w:rFonts w:cs="Arial"/>
          <w:sz w:val="22"/>
          <w:szCs w:val="22"/>
        </w:rPr>
        <w:tab/>
      </w:r>
      <w:r w:rsidR="005D2884">
        <w:rPr>
          <w:rFonts w:cs="Arial"/>
          <w:sz w:val="22"/>
          <w:szCs w:val="22"/>
        </w:rPr>
        <w:t>150 Baker Ave Ext</w:t>
      </w:r>
    </w:p>
    <w:p w:rsidR="00033172" w:rsidRDefault="00A2546A">
      <w:pPr>
        <w:tabs>
          <w:tab w:val="clear" w:pos="9270"/>
        </w:tabs>
        <w:rPr>
          <w:rFonts w:cs="Arial"/>
          <w:sz w:val="22"/>
          <w:szCs w:val="22"/>
        </w:rPr>
      </w:pPr>
      <w:r>
        <w:rPr>
          <w:rFonts w:cs="Arial"/>
          <w:sz w:val="22"/>
          <w:szCs w:val="22"/>
        </w:rPr>
        <w:tab/>
      </w:r>
      <w:r w:rsidR="005D2884">
        <w:rPr>
          <w:rFonts w:cs="Arial"/>
          <w:sz w:val="22"/>
          <w:szCs w:val="22"/>
        </w:rPr>
        <w:t>Concord, MA 01742</w:t>
      </w: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This meeting was conducted in accordance with ANSI guidance.</w:t>
      </w:r>
    </w:p>
    <w:p w:rsidR="00033172" w:rsidRDefault="00033172">
      <w:pPr>
        <w:tabs>
          <w:tab w:val="clear" w:pos="9270"/>
        </w:tabs>
        <w:rPr>
          <w:rFonts w:cs="Arial"/>
          <w:sz w:val="22"/>
          <w:szCs w:val="22"/>
        </w:rPr>
      </w:pPr>
    </w:p>
    <w:p w:rsidR="005D2884" w:rsidRPr="005D2884" w:rsidRDefault="005D2884" w:rsidP="005D2884">
      <w:pPr>
        <w:rPr>
          <w:color w:val="000000"/>
          <w:sz w:val="22"/>
          <w:szCs w:val="22"/>
        </w:rPr>
      </w:pPr>
      <w:r w:rsidRPr="005D2884">
        <w:rPr>
          <w:color w:val="000000"/>
          <w:sz w:val="22"/>
          <w:szCs w:val="22"/>
        </w:rPr>
        <w:t xml:space="preserve">All inquiries may be sent to </w:t>
      </w:r>
      <w:hyperlink r:id="rId21" w:history="1">
        <w:r w:rsidR="00571923" w:rsidRPr="002A63CF">
          <w:rPr>
            <w:rStyle w:val="Hyperlink"/>
          </w:rPr>
          <w:t>info@ibis.org</w:t>
        </w:r>
      </w:hyperlink>
      <w:r w:rsidR="00FC1B9A">
        <w:rPr>
          <w:color w:val="000000"/>
          <w:sz w:val="22"/>
          <w:szCs w:val="22"/>
        </w:rPr>
        <w:t xml:space="preserve">.  </w:t>
      </w:r>
      <w:r w:rsidRPr="005D2884">
        <w:rPr>
          <w:color w:val="000000"/>
          <w:sz w:val="22"/>
          <w:szCs w:val="22"/>
        </w:rPr>
        <w:t>Examples of inquiries are:</w:t>
      </w:r>
    </w:p>
    <w:p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To obtain general information about IBIS.</w:t>
      </w:r>
    </w:p>
    <w:p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To ask specific questions for individual response.</w:t>
      </w:r>
    </w:p>
    <w:p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 xml:space="preserve">To subscribe to the official </w:t>
      </w:r>
      <w:hyperlink r:id="rId22" w:history="1">
        <w:r w:rsidRPr="00FC1B9A">
          <w:rPr>
            <w:rStyle w:val="Hyperlink"/>
          </w:rPr>
          <w:t>ibis@freelists.org</w:t>
        </w:r>
      </w:hyperlink>
      <w:r w:rsidRPr="005D2884">
        <w:rPr>
          <w:color w:val="000000"/>
          <w:sz w:val="22"/>
          <w:szCs w:val="22"/>
        </w:rPr>
        <w:t xml:space="preserve"> and/or </w:t>
      </w:r>
      <w:hyperlink r:id="rId23" w:history="1">
        <w:r w:rsidRPr="00FC1B9A">
          <w:rPr>
            <w:rStyle w:val="Hyperlink"/>
          </w:rPr>
          <w:t>ibis-users@freelists.org</w:t>
        </w:r>
      </w:hyperlink>
      <w:r w:rsidRPr="005D2884">
        <w:rPr>
          <w:color w:val="000000"/>
          <w:sz w:val="22"/>
          <w:szCs w:val="22"/>
        </w:rPr>
        <w:t xml:space="preserve"> email lists (formerly </w:t>
      </w:r>
      <w:hyperlink r:id="rId24" w:history="1">
        <w:r w:rsidRPr="00FC1B9A">
          <w:rPr>
            <w:rStyle w:val="Hyperlink"/>
          </w:rPr>
          <w:t>ibis@eda.org</w:t>
        </w:r>
      </w:hyperlink>
      <w:r w:rsidRPr="005D2884">
        <w:rPr>
          <w:color w:val="000000"/>
          <w:sz w:val="22"/>
          <w:szCs w:val="22"/>
        </w:rPr>
        <w:t xml:space="preserve"> and </w:t>
      </w:r>
      <w:hyperlink r:id="rId25" w:history="1">
        <w:r w:rsidRPr="00FC1B9A">
          <w:rPr>
            <w:rStyle w:val="Hyperlink"/>
          </w:rPr>
          <w:t>ibis-users@eda.org</w:t>
        </w:r>
      </w:hyperlink>
      <w:r w:rsidRPr="005D2884">
        <w:rPr>
          <w:color w:val="000000"/>
          <w:sz w:val="22"/>
          <w:szCs w:val="22"/>
        </w:rPr>
        <w:t>).</w:t>
      </w:r>
    </w:p>
    <w:p w:rsidR="005D2884" w:rsidRPr="00FC1B9A" w:rsidRDefault="005D2884" w:rsidP="00FC1B9A">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 xml:space="preserve">To subscribe to one of the task group email lists: </w:t>
      </w:r>
      <w:hyperlink r:id="rId26" w:history="1">
        <w:r w:rsidR="00FC1B9A" w:rsidRPr="00C02D7B">
          <w:rPr>
            <w:rStyle w:val="Hyperlink"/>
          </w:rPr>
          <w:t>ibis-macro@freelists.org</w:t>
        </w:r>
      </w:hyperlink>
      <w:r w:rsidR="00FC1B9A" w:rsidRPr="00FC1B9A">
        <w:rPr>
          <w:color w:val="000000"/>
          <w:sz w:val="22"/>
          <w:szCs w:val="22"/>
        </w:rPr>
        <w:t xml:space="preserve">, </w:t>
      </w:r>
      <w:hyperlink r:id="rId27" w:history="1">
        <w:r w:rsidRPr="00FC1B9A">
          <w:rPr>
            <w:rStyle w:val="Hyperlink"/>
          </w:rPr>
          <w:t>ibis-interconn@freelists.org</w:t>
        </w:r>
      </w:hyperlink>
      <w:r w:rsidRPr="00FC1B9A">
        <w:rPr>
          <w:color w:val="000000"/>
          <w:sz w:val="22"/>
          <w:szCs w:val="22"/>
        </w:rPr>
        <w:t xml:space="preserve">, or </w:t>
      </w:r>
      <w:hyperlink r:id="rId28" w:history="1">
        <w:r w:rsidRPr="00FC1B9A">
          <w:rPr>
            <w:rStyle w:val="Hyperlink"/>
          </w:rPr>
          <w:t>ibis-quality@freelists.org</w:t>
        </w:r>
      </w:hyperlink>
      <w:r w:rsidRPr="00FC1B9A">
        <w:rPr>
          <w:color w:val="000000"/>
          <w:sz w:val="22"/>
          <w:szCs w:val="22"/>
        </w:rPr>
        <w:t>.</w:t>
      </w:r>
    </w:p>
    <w:p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To inquire about joining the IBIS Open Forum as a voting Member.</w:t>
      </w:r>
    </w:p>
    <w:p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To purchase a license for the IBIS parser source code.</w:t>
      </w:r>
    </w:p>
    <w:p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To report bugs or request enhancements to the free software tools: ibischk6, tschk2, icmchk1, s2ibis, s2ibis2 and s2iplt.</w:t>
      </w:r>
    </w:p>
    <w:p w:rsidR="005D2884" w:rsidRDefault="005D2884" w:rsidP="005D2884">
      <w:pPr>
        <w:rPr>
          <w:color w:val="000000"/>
          <w:sz w:val="22"/>
          <w:szCs w:val="22"/>
        </w:rPr>
      </w:pPr>
      <w:r w:rsidRPr="005D2884">
        <w:rPr>
          <w:color w:val="000000"/>
          <w:sz w:val="22"/>
          <w:szCs w:val="22"/>
        </w:rPr>
        <w:t>The BUG Report Form for ibischk resides along with reported BUGs at:</w:t>
      </w:r>
    </w:p>
    <w:p w:rsidR="005D2884" w:rsidRPr="005D2884" w:rsidRDefault="005D2884" w:rsidP="005D2884">
      <w:pPr>
        <w:rPr>
          <w:color w:val="000000"/>
          <w:sz w:val="22"/>
          <w:szCs w:val="22"/>
        </w:rPr>
      </w:pPr>
    </w:p>
    <w:p w:rsidR="005D2884" w:rsidRPr="005D2884" w:rsidRDefault="00AF0804" w:rsidP="005D2884">
      <w:pPr>
        <w:ind w:left="720"/>
        <w:rPr>
          <w:rStyle w:val="Hyperlink"/>
        </w:rPr>
      </w:pPr>
      <w:hyperlink r:id="rId29" w:history="1">
        <w:r w:rsidR="005406F3" w:rsidRPr="00914714">
          <w:rPr>
            <w:rStyle w:val="Hyperlink"/>
          </w:rPr>
          <w:t>http://www.ibis.org/bugs/ibischk/</w:t>
        </w:r>
      </w:hyperlink>
      <w:r w:rsidR="005D2884" w:rsidRPr="005D2884">
        <w:rPr>
          <w:rStyle w:val="Hyperlink"/>
        </w:rPr>
        <w:t xml:space="preserve"> </w:t>
      </w:r>
      <w:r w:rsidR="005D2884" w:rsidRPr="005D2884">
        <w:rPr>
          <w:rStyle w:val="Hyperlink"/>
        </w:rPr>
        <w:br/>
      </w:r>
      <w:hyperlink r:id="rId30" w:history="1">
        <w:r w:rsidR="005406F3" w:rsidRPr="00914714">
          <w:rPr>
            <w:rStyle w:val="Hyperlink"/>
          </w:rPr>
          <w:t>http://www.ibis.org/ bugs/ibischk/bugform.txt</w:t>
        </w:r>
      </w:hyperlink>
    </w:p>
    <w:p w:rsidR="005D2884" w:rsidRPr="005D2884" w:rsidRDefault="005D2884" w:rsidP="005D2884">
      <w:pPr>
        <w:rPr>
          <w:color w:val="000000"/>
          <w:sz w:val="22"/>
          <w:szCs w:val="22"/>
        </w:rPr>
      </w:pPr>
    </w:p>
    <w:p w:rsidR="005D2884" w:rsidRDefault="005D2884" w:rsidP="005D2884">
      <w:pPr>
        <w:rPr>
          <w:color w:val="000000"/>
          <w:sz w:val="22"/>
          <w:szCs w:val="22"/>
        </w:rPr>
      </w:pPr>
      <w:r w:rsidRPr="005D2884">
        <w:rPr>
          <w:color w:val="000000"/>
          <w:sz w:val="22"/>
          <w:szCs w:val="22"/>
        </w:rPr>
        <w:t>The BUG Report Form for tschk2 resides along with reported BUGs at:</w:t>
      </w:r>
    </w:p>
    <w:p w:rsidR="005D2884" w:rsidRPr="005D2884" w:rsidRDefault="005D2884" w:rsidP="005D2884">
      <w:pPr>
        <w:rPr>
          <w:color w:val="000000"/>
          <w:sz w:val="22"/>
          <w:szCs w:val="22"/>
        </w:rPr>
      </w:pPr>
    </w:p>
    <w:p w:rsidR="005D2884" w:rsidRPr="005D2884" w:rsidRDefault="00AF0804" w:rsidP="005D2884">
      <w:pPr>
        <w:ind w:left="720"/>
        <w:rPr>
          <w:rStyle w:val="Hyperlink"/>
        </w:rPr>
      </w:pPr>
      <w:hyperlink r:id="rId31" w:history="1">
        <w:r w:rsidR="005406F3" w:rsidRPr="00914714">
          <w:rPr>
            <w:rStyle w:val="Hyperlink"/>
          </w:rPr>
          <w:t>http://www.ibis.org/bugs/tschk/</w:t>
        </w:r>
      </w:hyperlink>
      <w:r w:rsidR="005D2884" w:rsidRPr="005D2884">
        <w:rPr>
          <w:rStyle w:val="Hyperlink"/>
        </w:rPr>
        <w:t xml:space="preserve"> </w:t>
      </w:r>
      <w:r w:rsidR="005D2884" w:rsidRPr="005D2884">
        <w:rPr>
          <w:rStyle w:val="Hyperlink"/>
        </w:rPr>
        <w:br/>
      </w:r>
      <w:hyperlink r:id="rId32" w:history="1">
        <w:r w:rsidR="005406F3" w:rsidRPr="00914714">
          <w:rPr>
            <w:rStyle w:val="Hyperlink"/>
          </w:rPr>
          <w:t>http://www.ibis.org/bugs/tschk/bugform.txt</w:t>
        </w:r>
      </w:hyperlink>
    </w:p>
    <w:p w:rsidR="005D2884" w:rsidRPr="005D2884" w:rsidRDefault="005D2884" w:rsidP="005D2884">
      <w:pPr>
        <w:rPr>
          <w:color w:val="000000"/>
          <w:sz w:val="22"/>
          <w:szCs w:val="22"/>
        </w:rPr>
      </w:pPr>
    </w:p>
    <w:p w:rsidR="005D2884" w:rsidRDefault="005D2884" w:rsidP="005D2884">
      <w:pPr>
        <w:rPr>
          <w:color w:val="000000"/>
          <w:sz w:val="22"/>
          <w:szCs w:val="22"/>
        </w:rPr>
      </w:pPr>
      <w:r w:rsidRPr="005D2884">
        <w:rPr>
          <w:color w:val="000000"/>
          <w:sz w:val="22"/>
          <w:szCs w:val="22"/>
        </w:rPr>
        <w:t xml:space="preserve">The BUG Report Form </w:t>
      </w:r>
      <w:r w:rsidR="005406F3">
        <w:rPr>
          <w:color w:val="000000"/>
          <w:sz w:val="22"/>
          <w:szCs w:val="22"/>
        </w:rPr>
        <w:t xml:space="preserve">for icmchk </w:t>
      </w:r>
      <w:r w:rsidRPr="005D2884">
        <w:rPr>
          <w:color w:val="000000"/>
          <w:sz w:val="22"/>
          <w:szCs w:val="22"/>
        </w:rPr>
        <w:t>resides along with reported BUGs at:</w:t>
      </w:r>
    </w:p>
    <w:p w:rsidR="005D2884" w:rsidRPr="005D2884" w:rsidRDefault="005D2884" w:rsidP="005D2884">
      <w:pPr>
        <w:rPr>
          <w:color w:val="000000"/>
          <w:sz w:val="22"/>
          <w:szCs w:val="22"/>
        </w:rPr>
      </w:pPr>
    </w:p>
    <w:p w:rsidR="005D2884" w:rsidRPr="005D2884" w:rsidRDefault="00AF0804" w:rsidP="005D2884">
      <w:pPr>
        <w:ind w:left="720"/>
        <w:rPr>
          <w:rStyle w:val="Hyperlink"/>
        </w:rPr>
      </w:pPr>
      <w:hyperlink r:id="rId33" w:history="1">
        <w:r w:rsidR="005406F3" w:rsidRPr="00914714">
          <w:rPr>
            <w:rStyle w:val="Hyperlink"/>
          </w:rPr>
          <w:t>http://www.ibis.org/bugs/icmchk/</w:t>
        </w:r>
      </w:hyperlink>
      <w:r w:rsidR="005D2884" w:rsidRPr="005D2884">
        <w:rPr>
          <w:rStyle w:val="Hyperlink"/>
        </w:rPr>
        <w:t xml:space="preserve"> </w:t>
      </w:r>
      <w:r w:rsidR="005D2884" w:rsidRPr="005D2884">
        <w:rPr>
          <w:rStyle w:val="Hyperlink"/>
        </w:rPr>
        <w:br/>
      </w:r>
      <w:hyperlink r:id="rId34" w:history="1">
        <w:r w:rsidR="005406F3" w:rsidRPr="00914714">
          <w:rPr>
            <w:rStyle w:val="Hyperlink"/>
          </w:rPr>
          <w:t>http://www.ibis.org/bugs/icmchk/icm_bugform.txt</w:t>
        </w:r>
      </w:hyperlink>
    </w:p>
    <w:p w:rsidR="005D2884" w:rsidRPr="005D2884" w:rsidRDefault="005D2884" w:rsidP="005D2884">
      <w:pPr>
        <w:rPr>
          <w:color w:val="000000"/>
          <w:sz w:val="22"/>
          <w:szCs w:val="22"/>
        </w:rPr>
      </w:pPr>
    </w:p>
    <w:p w:rsidR="005D2884" w:rsidRDefault="005D2884" w:rsidP="005D2884">
      <w:pPr>
        <w:rPr>
          <w:color w:val="000000"/>
          <w:sz w:val="22"/>
          <w:szCs w:val="22"/>
        </w:rPr>
      </w:pPr>
      <w:r w:rsidRPr="005D2884">
        <w:rPr>
          <w:color w:val="000000"/>
          <w:sz w:val="22"/>
          <w:szCs w:val="22"/>
        </w:rPr>
        <w:t>To report s2ibis, s2ibis2 and s2iplt bugs, use the Bug Report Forms which reside at:</w:t>
      </w:r>
    </w:p>
    <w:p w:rsidR="005D2884" w:rsidRPr="005D2884" w:rsidRDefault="005D2884" w:rsidP="005D2884">
      <w:pPr>
        <w:rPr>
          <w:color w:val="000000"/>
          <w:sz w:val="22"/>
          <w:szCs w:val="22"/>
        </w:rPr>
      </w:pPr>
    </w:p>
    <w:p w:rsidR="00033172" w:rsidRPr="005D2884" w:rsidRDefault="00AF0804" w:rsidP="005D2884">
      <w:pPr>
        <w:tabs>
          <w:tab w:val="clear" w:pos="9270"/>
        </w:tabs>
        <w:ind w:left="720"/>
        <w:rPr>
          <w:rStyle w:val="Hyperlink"/>
        </w:rPr>
      </w:pPr>
      <w:hyperlink r:id="rId35" w:history="1">
        <w:r w:rsidR="005406F3" w:rsidRPr="00914714">
          <w:rPr>
            <w:rStyle w:val="Hyperlink"/>
          </w:rPr>
          <w:t>http://www.ibis.org/bugs/s2ibis/bugs2i.txt</w:t>
        </w:r>
      </w:hyperlink>
      <w:r w:rsidR="005D2884" w:rsidRPr="005D2884">
        <w:rPr>
          <w:rStyle w:val="Hyperlink"/>
        </w:rPr>
        <w:t xml:space="preserve"> </w:t>
      </w:r>
      <w:r w:rsidR="005D2884" w:rsidRPr="005D2884">
        <w:rPr>
          <w:rStyle w:val="Hyperlink"/>
        </w:rPr>
        <w:br/>
      </w:r>
      <w:hyperlink r:id="rId36" w:history="1">
        <w:r w:rsidR="005406F3" w:rsidRPr="00914714">
          <w:rPr>
            <w:rStyle w:val="Hyperlink"/>
          </w:rPr>
          <w:t>http://www.ibis.org/bugs/s2ibis2/bugs2i2.txt</w:t>
        </w:r>
      </w:hyperlink>
      <w:r w:rsidR="005D2884" w:rsidRPr="005D2884">
        <w:rPr>
          <w:rStyle w:val="Hyperlink"/>
        </w:rPr>
        <w:t xml:space="preserve"> </w:t>
      </w:r>
      <w:r w:rsidR="005D2884" w:rsidRPr="005D2884">
        <w:rPr>
          <w:rStyle w:val="Hyperlink"/>
        </w:rPr>
        <w:br/>
      </w:r>
      <w:hyperlink r:id="rId37" w:history="1">
        <w:r w:rsidR="005406F3" w:rsidRPr="00914714">
          <w:rPr>
            <w:rStyle w:val="Hyperlink"/>
          </w:rPr>
          <w:t>http://www.ibis.org/bugs/s2iplt/bugsplt.txt</w:t>
        </w:r>
      </w:hyperlink>
    </w:p>
    <w:p w:rsidR="005D2884" w:rsidRDefault="005D2884" w:rsidP="005D2884">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Information on IBIS technical contents, IBIS participants and actual IBIS models are available on the IBIS Home page:</w:t>
      </w:r>
    </w:p>
    <w:p w:rsidR="00033172" w:rsidRDefault="00033172">
      <w:pPr>
        <w:tabs>
          <w:tab w:val="clear" w:pos="9270"/>
        </w:tabs>
        <w:rPr>
          <w:rFonts w:cs="Arial"/>
          <w:sz w:val="22"/>
          <w:szCs w:val="22"/>
        </w:rPr>
      </w:pPr>
    </w:p>
    <w:p w:rsidR="00033172" w:rsidRDefault="00AF0804">
      <w:pPr>
        <w:tabs>
          <w:tab w:val="clear" w:pos="9270"/>
        </w:tabs>
        <w:ind w:firstLine="720"/>
      </w:pPr>
      <w:hyperlink r:id="rId38" w:history="1">
        <w:r w:rsidR="005406F3" w:rsidRPr="00914714">
          <w:rPr>
            <w:rStyle w:val="Hyperlink"/>
          </w:rPr>
          <w:t>http://www.ibis.org/</w:t>
        </w:r>
      </w:hyperlink>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 xml:space="preserve">Check the IBIS file directory on </w:t>
      </w:r>
      <w:r w:rsidR="005406F3">
        <w:rPr>
          <w:rFonts w:cs="Arial"/>
          <w:sz w:val="22"/>
          <w:szCs w:val="22"/>
        </w:rPr>
        <w:t>ibis</w:t>
      </w:r>
      <w:r>
        <w:rPr>
          <w:rFonts w:cs="Arial"/>
          <w:sz w:val="22"/>
          <w:szCs w:val="22"/>
        </w:rPr>
        <w:t>.org for more information on previous discussions and results:</w:t>
      </w:r>
    </w:p>
    <w:p w:rsidR="00033172" w:rsidRDefault="00033172">
      <w:pPr>
        <w:tabs>
          <w:tab w:val="clear" w:pos="9270"/>
        </w:tabs>
        <w:rPr>
          <w:rFonts w:cs="Arial"/>
          <w:sz w:val="22"/>
          <w:szCs w:val="22"/>
        </w:rPr>
      </w:pPr>
    </w:p>
    <w:p w:rsidR="00033172" w:rsidRDefault="00AF0804">
      <w:pPr>
        <w:tabs>
          <w:tab w:val="clear" w:pos="9270"/>
        </w:tabs>
        <w:ind w:firstLine="720"/>
        <w:rPr>
          <w:rFonts w:cs="Arial"/>
          <w:sz w:val="22"/>
          <w:szCs w:val="22"/>
        </w:rPr>
      </w:pPr>
      <w:hyperlink r:id="rId39" w:history="1">
        <w:r w:rsidR="005406F3" w:rsidRPr="00914714">
          <w:rPr>
            <w:rStyle w:val="Hyperlink"/>
          </w:rPr>
          <w:t>http://www.ibis.org/directory.html</w:t>
        </w:r>
      </w:hyperlink>
    </w:p>
    <w:p w:rsidR="00033172" w:rsidRDefault="00033172">
      <w:pPr>
        <w:tabs>
          <w:tab w:val="clear" w:pos="9270"/>
        </w:tabs>
        <w:rPr>
          <w:rFonts w:cs="Arial"/>
          <w:sz w:val="22"/>
          <w:szCs w:val="22"/>
        </w:rPr>
      </w:pPr>
    </w:p>
    <w:p w:rsidR="00033172" w:rsidRDefault="00A2546A">
      <w:pPr>
        <w:tabs>
          <w:tab w:val="clear" w:pos="9270"/>
        </w:tabs>
        <w:rPr>
          <w:rFonts w:cs="Arial"/>
          <w:b/>
          <w:sz w:val="22"/>
          <w:szCs w:val="22"/>
        </w:rPr>
      </w:pPr>
      <w:r>
        <w:rPr>
          <w:rFonts w:cs="Arial"/>
          <w:sz w:val="22"/>
          <w:szCs w:val="22"/>
        </w:rPr>
        <w:t>Other trademarks, brands and names are the property of their respective owners.</w:t>
      </w:r>
    </w:p>
    <w:p w:rsidR="00033172" w:rsidRDefault="00A2546A">
      <w:pPr>
        <w:pageBreakBefore/>
        <w:tabs>
          <w:tab w:val="clear" w:pos="9270"/>
        </w:tabs>
        <w:rPr>
          <w:b/>
          <w:sz w:val="16"/>
        </w:rPr>
      </w:pPr>
      <w:r>
        <w:rPr>
          <w:rFonts w:cs="Arial"/>
          <w:b/>
          <w:sz w:val="22"/>
          <w:szCs w:val="22"/>
        </w:rPr>
        <w:lastRenderedPageBreak/>
        <w:t>SAE STANDARDS BALLOT VOTING STATUS</w:t>
      </w:r>
    </w:p>
    <w:tbl>
      <w:tblPr>
        <w:tblW w:w="9393" w:type="dxa"/>
        <w:tblInd w:w="-15" w:type="dxa"/>
        <w:tblLayout w:type="fixed"/>
        <w:tblLook w:val="0000" w:firstRow="0" w:lastRow="0" w:firstColumn="0" w:lastColumn="0" w:noHBand="0" w:noVBand="0"/>
      </w:tblPr>
      <w:tblGrid>
        <w:gridCol w:w="2535"/>
        <w:gridCol w:w="1438"/>
        <w:gridCol w:w="1080"/>
        <w:gridCol w:w="1080"/>
        <w:gridCol w:w="1080"/>
        <w:gridCol w:w="1079"/>
        <w:gridCol w:w="1101"/>
      </w:tblGrid>
      <w:tr w:rsidR="00F30636" w:rsidTr="00B92F0B">
        <w:trPr>
          <w:trHeight w:val="492"/>
        </w:trPr>
        <w:tc>
          <w:tcPr>
            <w:tcW w:w="2535" w:type="dxa"/>
            <w:tcBorders>
              <w:top w:val="single" w:sz="4" w:space="0" w:color="000000"/>
              <w:left w:val="single" w:sz="4" w:space="0" w:color="000000"/>
              <w:bottom w:val="single" w:sz="4" w:space="0" w:color="000000"/>
            </w:tcBorders>
            <w:shd w:val="clear" w:color="auto" w:fill="FFFFFF"/>
            <w:vAlign w:val="bottom"/>
          </w:tcPr>
          <w:p w:rsidR="00F30636" w:rsidRDefault="00F30636" w:rsidP="00F30636">
            <w:pPr>
              <w:ind w:right="0"/>
              <w:jc w:val="center"/>
              <w:rPr>
                <w:b/>
                <w:sz w:val="16"/>
              </w:rPr>
            </w:pPr>
            <w:r>
              <w:rPr>
                <w:b/>
                <w:sz w:val="16"/>
              </w:rPr>
              <w:t>Organization</w:t>
            </w:r>
          </w:p>
        </w:tc>
        <w:tc>
          <w:tcPr>
            <w:tcW w:w="1438" w:type="dxa"/>
            <w:tcBorders>
              <w:top w:val="single" w:sz="4" w:space="0" w:color="000000"/>
              <w:bottom w:val="single" w:sz="4" w:space="0" w:color="000000"/>
            </w:tcBorders>
            <w:shd w:val="clear" w:color="auto" w:fill="FFFFFF"/>
            <w:vAlign w:val="bottom"/>
          </w:tcPr>
          <w:p w:rsidR="00F30636" w:rsidRDefault="00F30636" w:rsidP="00F30636">
            <w:pPr>
              <w:ind w:right="0"/>
              <w:jc w:val="center"/>
              <w:rPr>
                <w:b/>
                <w:sz w:val="16"/>
              </w:rPr>
            </w:pPr>
            <w:r>
              <w:rPr>
                <w:b/>
                <w:sz w:val="16"/>
              </w:rPr>
              <w:t>Interest Category</w:t>
            </w:r>
          </w:p>
        </w:tc>
        <w:tc>
          <w:tcPr>
            <w:tcW w:w="1080" w:type="dxa"/>
            <w:tcBorders>
              <w:top w:val="single" w:sz="4" w:space="0" w:color="000000"/>
              <w:bottom w:val="single" w:sz="4" w:space="0" w:color="000000"/>
            </w:tcBorders>
            <w:shd w:val="clear" w:color="auto" w:fill="FFFFFF"/>
            <w:vAlign w:val="bottom"/>
          </w:tcPr>
          <w:p w:rsidR="00F30636" w:rsidRDefault="00F30636" w:rsidP="00F30636">
            <w:pPr>
              <w:ind w:right="0"/>
              <w:jc w:val="center"/>
              <w:rPr>
                <w:b/>
                <w:sz w:val="16"/>
              </w:rPr>
            </w:pPr>
            <w:r>
              <w:rPr>
                <w:b/>
                <w:sz w:val="16"/>
              </w:rPr>
              <w:t>Standards Ballot Voting Status</w:t>
            </w:r>
          </w:p>
        </w:tc>
        <w:tc>
          <w:tcPr>
            <w:tcW w:w="1080" w:type="dxa"/>
            <w:tcBorders>
              <w:top w:val="single" w:sz="4" w:space="0" w:color="000000"/>
              <w:bottom w:val="single" w:sz="4" w:space="0" w:color="000000"/>
            </w:tcBorders>
            <w:shd w:val="clear" w:color="auto" w:fill="FFFFFF"/>
            <w:vAlign w:val="bottom"/>
          </w:tcPr>
          <w:p w:rsidR="00F30636" w:rsidRDefault="00F30636" w:rsidP="00F30636">
            <w:pPr>
              <w:ind w:right="0"/>
              <w:jc w:val="center"/>
            </w:pPr>
            <w:r>
              <w:rPr>
                <w:b/>
                <w:sz w:val="16"/>
              </w:rPr>
              <w:t>November 12, 2018</w:t>
            </w:r>
          </w:p>
        </w:tc>
        <w:tc>
          <w:tcPr>
            <w:tcW w:w="1080" w:type="dxa"/>
            <w:tcBorders>
              <w:top w:val="single" w:sz="4" w:space="0" w:color="000000"/>
              <w:bottom w:val="single" w:sz="4" w:space="0" w:color="000000"/>
            </w:tcBorders>
            <w:shd w:val="clear" w:color="auto" w:fill="FFFFFF"/>
            <w:vAlign w:val="bottom"/>
          </w:tcPr>
          <w:p w:rsidR="00F30636" w:rsidRDefault="00F30636" w:rsidP="00F30636">
            <w:pPr>
              <w:ind w:right="0"/>
              <w:jc w:val="center"/>
            </w:pPr>
            <w:r>
              <w:rPr>
                <w:b/>
                <w:sz w:val="16"/>
              </w:rPr>
              <w:t>November 14, 2018</w:t>
            </w:r>
          </w:p>
        </w:tc>
        <w:tc>
          <w:tcPr>
            <w:tcW w:w="1079" w:type="dxa"/>
            <w:tcBorders>
              <w:top w:val="single" w:sz="4" w:space="0" w:color="000000"/>
              <w:bottom w:val="single" w:sz="4" w:space="0" w:color="000000"/>
            </w:tcBorders>
            <w:shd w:val="clear" w:color="auto" w:fill="FFFFFF"/>
            <w:vAlign w:val="bottom"/>
          </w:tcPr>
          <w:p w:rsidR="00F30636" w:rsidRDefault="00F30636" w:rsidP="00F30636">
            <w:pPr>
              <w:ind w:right="0"/>
              <w:jc w:val="center"/>
            </w:pPr>
            <w:r>
              <w:rPr>
                <w:b/>
                <w:sz w:val="16"/>
              </w:rPr>
              <w:t>November 16, 2018</w:t>
            </w:r>
          </w:p>
        </w:tc>
        <w:tc>
          <w:tcPr>
            <w:tcW w:w="1101" w:type="dxa"/>
            <w:tcBorders>
              <w:top w:val="single" w:sz="4" w:space="0" w:color="000000"/>
              <w:bottom w:val="single" w:sz="4" w:space="0" w:color="000000"/>
              <w:right w:val="single" w:sz="4" w:space="0" w:color="000000"/>
            </w:tcBorders>
            <w:shd w:val="clear" w:color="auto" w:fill="FFFFFF"/>
            <w:vAlign w:val="bottom"/>
          </w:tcPr>
          <w:p w:rsidR="00F30636" w:rsidRDefault="00F30636" w:rsidP="00F30636">
            <w:pPr>
              <w:ind w:right="0"/>
              <w:jc w:val="center"/>
            </w:pPr>
            <w:r>
              <w:rPr>
                <w:b/>
                <w:sz w:val="16"/>
              </w:rPr>
              <w:t>November 30, 2018</w:t>
            </w:r>
          </w:p>
        </w:tc>
      </w:tr>
      <w:tr w:rsidR="00F30636" w:rsidTr="00B92F0B">
        <w:tc>
          <w:tcPr>
            <w:tcW w:w="2535" w:type="dxa"/>
            <w:tcBorders>
              <w:left w:val="single" w:sz="4" w:space="0" w:color="000000"/>
            </w:tcBorders>
            <w:shd w:val="clear" w:color="auto" w:fill="FFFFFF"/>
            <w:vAlign w:val="center"/>
          </w:tcPr>
          <w:p w:rsidR="00F30636" w:rsidRDefault="00F30636" w:rsidP="00F30636">
            <w:pPr>
              <w:ind w:right="0"/>
              <w:rPr>
                <w:sz w:val="16"/>
              </w:rPr>
            </w:pPr>
            <w:r>
              <w:rPr>
                <w:sz w:val="16"/>
              </w:rPr>
              <w:t>ANSYS</w:t>
            </w:r>
          </w:p>
        </w:tc>
        <w:tc>
          <w:tcPr>
            <w:tcW w:w="1438" w:type="dxa"/>
            <w:shd w:val="clear" w:color="auto" w:fill="FFFFFF"/>
          </w:tcPr>
          <w:p w:rsidR="00F30636" w:rsidRDefault="00F30636" w:rsidP="00F30636">
            <w:pPr>
              <w:ind w:right="0"/>
              <w:jc w:val="center"/>
              <w:rPr>
                <w:rFonts w:eastAsia="SimSun" w:cs="Arial"/>
                <w:sz w:val="16"/>
                <w:szCs w:val="22"/>
              </w:rPr>
            </w:pPr>
            <w:r>
              <w:rPr>
                <w:sz w:val="16"/>
              </w:rPr>
              <w:t>User</w:t>
            </w:r>
          </w:p>
        </w:tc>
        <w:tc>
          <w:tcPr>
            <w:tcW w:w="1080" w:type="dxa"/>
            <w:shd w:val="clear" w:color="auto" w:fill="FFFFFF"/>
          </w:tcPr>
          <w:p w:rsidR="00F30636" w:rsidRDefault="00F30636" w:rsidP="00F30636">
            <w:pPr>
              <w:widowControl/>
              <w:tabs>
                <w:tab w:val="left" w:pos="720"/>
              </w:tabs>
              <w:suppressAutoHyphens w:val="0"/>
              <w:spacing w:after="0" w:line="276" w:lineRule="auto"/>
              <w:ind w:right="0"/>
              <w:jc w:val="center"/>
              <w:rPr>
                <w:kern w:val="2"/>
                <w:sz w:val="16"/>
                <w:szCs w:val="16"/>
              </w:rPr>
            </w:pPr>
            <w:r>
              <w:rPr>
                <w:rFonts w:eastAsia="SimSun" w:cs="Arial"/>
                <w:sz w:val="16"/>
                <w:szCs w:val="22"/>
              </w:rPr>
              <w:t>Inactive</w:t>
            </w:r>
          </w:p>
        </w:tc>
        <w:tc>
          <w:tcPr>
            <w:tcW w:w="1080" w:type="dxa"/>
            <w:shd w:val="clear" w:color="auto" w:fill="FFFFFF"/>
          </w:tcPr>
          <w:p w:rsidR="00F30636" w:rsidRDefault="00F30636" w:rsidP="00F30636">
            <w:pPr>
              <w:ind w:right="0"/>
              <w:jc w:val="center"/>
            </w:pPr>
            <w:r>
              <w:rPr>
                <w:sz w:val="16"/>
                <w:szCs w:val="16"/>
              </w:rPr>
              <w:t>X</w:t>
            </w:r>
          </w:p>
        </w:tc>
        <w:tc>
          <w:tcPr>
            <w:tcW w:w="1080" w:type="dxa"/>
            <w:shd w:val="clear" w:color="auto" w:fill="FFFFFF"/>
          </w:tcPr>
          <w:p w:rsidR="00F30636" w:rsidRDefault="00F30636" w:rsidP="00F30636">
            <w:pPr>
              <w:ind w:right="0"/>
              <w:jc w:val="center"/>
            </w:pPr>
            <w:r>
              <w:rPr>
                <w:sz w:val="16"/>
                <w:szCs w:val="16"/>
              </w:rPr>
              <w:t>-</w:t>
            </w:r>
          </w:p>
        </w:tc>
        <w:tc>
          <w:tcPr>
            <w:tcW w:w="1079" w:type="dxa"/>
            <w:shd w:val="clear" w:color="auto" w:fill="FFFFFF"/>
          </w:tcPr>
          <w:p w:rsidR="00F30636" w:rsidRDefault="00F30636" w:rsidP="00F30636">
            <w:pPr>
              <w:ind w:right="0"/>
              <w:jc w:val="center"/>
            </w:pPr>
            <w:r>
              <w:rPr>
                <w:sz w:val="16"/>
                <w:szCs w:val="16"/>
              </w:rPr>
              <w:t>-</w:t>
            </w:r>
          </w:p>
        </w:tc>
        <w:tc>
          <w:tcPr>
            <w:tcW w:w="1101" w:type="dxa"/>
            <w:tcBorders>
              <w:right w:val="single" w:sz="4" w:space="0" w:color="000000"/>
            </w:tcBorders>
            <w:shd w:val="clear" w:color="auto" w:fill="FFFFFF"/>
          </w:tcPr>
          <w:p w:rsidR="00F30636" w:rsidRDefault="00F30636" w:rsidP="00F30636">
            <w:pPr>
              <w:ind w:right="0"/>
              <w:jc w:val="center"/>
            </w:pPr>
            <w:r>
              <w:rPr>
                <w:sz w:val="16"/>
                <w:szCs w:val="16"/>
              </w:rPr>
              <w:t>-</w:t>
            </w:r>
          </w:p>
        </w:tc>
      </w:tr>
      <w:tr w:rsidR="00F30636" w:rsidTr="00B92F0B">
        <w:tc>
          <w:tcPr>
            <w:tcW w:w="2535" w:type="dxa"/>
            <w:tcBorders>
              <w:left w:val="single" w:sz="4" w:space="0" w:color="000000"/>
            </w:tcBorders>
            <w:shd w:val="clear" w:color="auto" w:fill="FFFFFF"/>
            <w:vAlign w:val="center"/>
          </w:tcPr>
          <w:p w:rsidR="00F30636" w:rsidRDefault="00F30636" w:rsidP="00F30636">
            <w:pPr>
              <w:ind w:right="0"/>
              <w:rPr>
                <w:sz w:val="16"/>
              </w:rPr>
            </w:pPr>
            <w:r>
              <w:rPr>
                <w:sz w:val="16"/>
              </w:rPr>
              <w:t>Applied Simulation Technology</w:t>
            </w:r>
          </w:p>
        </w:tc>
        <w:tc>
          <w:tcPr>
            <w:tcW w:w="1438" w:type="dxa"/>
            <w:shd w:val="clear" w:color="auto" w:fill="FFFFFF"/>
          </w:tcPr>
          <w:p w:rsidR="00F30636" w:rsidRDefault="00F30636" w:rsidP="00F30636">
            <w:pPr>
              <w:ind w:right="0"/>
              <w:jc w:val="center"/>
              <w:rPr>
                <w:rFonts w:eastAsia="SimSun" w:cs="Arial"/>
                <w:sz w:val="16"/>
                <w:szCs w:val="22"/>
              </w:rPr>
            </w:pPr>
            <w:r>
              <w:rPr>
                <w:sz w:val="16"/>
              </w:rPr>
              <w:t>User</w:t>
            </w:r>
          </w:p>
        </w:tc>
        <w:tc>
          <w:tcPr>
            <w:tcW w:w="1080" w:type="dxa"/>
            <w:shd w:val="clear" w:color="auto" w:fill="FFFFFF"/>
          </w:tcPr>
          <w:p w:rsidR="00F30636" w:rsidRDefault="00F30636" w:rsidP="00F30636">
            <w:pPr>
              <w:widowControl/>
              <w:tabs>
                <w:tab w:val="clear" w:pos="927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F30636" w:rsidRDefault="00F30636" w:rsidP="00F30636">
            <w:pPr>
              <w:ind w:right="0"/>
              <w:jc w:val="center"/>
            </w:pPr>
            <w:r>
              <w:rPr>
                <w:sz w:val="16"/>
                <w:szCs w:val="16"/>
              </w:rPr>
              <w:t>-</w:t>
            </w:r>
          </w:p>
        </w:tc>
        <w:tc>
          <w:tcPr>
            <w:tcW w:w="1080" w:type="dxa"/>
            <w:shd w:val="clear" w:color="auto" w:fill="FFFFFF"/>
          </w:tcPr>
          <w:p w:rsidR="00F30636" w:rsidRDefault="00F30636" w:rsidP="00F30636">
            <w:pPr>
              <w:ind w:right="0"/>
              <w:jc w:val="center"/>
            </w:pPr>
            <w:r>
              <w:rPr>
                <w:sz w:val="16"/>
                <w:szCs w:val="16"/>
              </w:rPr>
              <w:t>-</w:t>
            </w:r>
          </w:p>
        </w:tc>
        <w:tc>
          <w:tcPr>
            <w:tcW w:w="1079" w:type="dxa"/>
            <w:shd w:val="clear" w:color="auto" w:fill="FFFFFF"/>
          </w:tcPr>
          <w:p w:rsidR="00F30636" w:rsidRDefault="00F30636" w:rsidP="00F30636">
            <w:pPr>
              <w:ind w:right="0"/>
              <w:jc w:val="center"/>
            </w:pPr>
            <w:r>
              <w:rPr>
                <w:sz w:val="16"/>
                <w:szCs w:val="16"/>
              </w:rPr>
              <w:t>-</w:t>
            </w:r>
          </w:p>
        </w:tc>
        <w:tc>
          <w:tcPr>
            <w:tcW w:w="1101" w:type="dxa"/>
            <w:tcBorders>
              <w:right w:val="single" w:sz="4" w:space="0" w:color="000000"/>
            </w:tcBorders>
            <w:shd w:val="clear" w:color="auto" w:fill="FFFFFF"/>
          </w:tcPr>
          <w:p w:rsidR="00F30636" w:rsidRDefault="00F30636" w:rsidP="00F30636">
            <w:pPr>
              <w:ind w:right="0"/>
              <w:jc w:val="center"/>
            </w:pPr>
            <w:r>
              <w:rPr>
                <w:sz w:val="16"/>
                <w:szCs w:val="16"/>
              </w:rPr>
              <w:t>-</w:t>
            </w:r>
          </w:p>
        </w:tc>
      </w:tr>
      <w:tr w:rsidR="00F30636" w:rsidTr="00B92F0B">
        <w:tc>
          <w:tcPr>
            <w:tcW w:w="2535" w:type="dxa"/>
            <w:tcBorders>
              <w:left w:val="single" w:sz="4" w:space="0" w:color="000000"/>
            </w:tcBorders>
            <w:shd w:val="clear" w:color="auto" w:fill="FFFFFF"/>
            <w:vAlign w:val="center"/>
          </w:tcPr>
          <w:p w:rsidR="00F30636" w:rsidRDefault="00F30636" w:rsidP="00F30636">
            <w:pPr>
              <w:ind w:right="0"/>
              <w:rPr>
                <w:sz w:val="16"/>
              </w:rPr>
            </w:pPr>
            <w:r>
              <w:rPr>
                <w:sz w:val="16"/>
              </w:rPr>
              <w:t>Broadcom Ltd.</w:t>
            </w:r>
          </w:p>
        </w:tc>
        <w:tc>
          <w:tcPr>
            <w:tcW w:w="1438" w:type="dxa"/>
            <w:shd w:val="clear" w:color="auto" w:fill="FFFFFF"/>
          </w:tcPr>
          <w:p w:rsidR="00F30636" w:rsidRDefault="00F30636" w:rsidP="00F30636">
            <w:pPr>
              <w:jc w:val="center"/>
              <w:rPr>
                <w:rFonts w:eastAsia="SimSun" w:cs="Arial"/>
                <w:sz w:val="16"/>
                <w:szCs w:val="22"/>
              </w:rPr>
            </w:pPr>
            <w:r>
              <w:rPr>
                <w:sz w:val="16"/>
              </w:rPr>
              <w:t>Producer</w:t>
            </w:r>
          </w:p>
        </w:tc>
        <w:tc>
          <w:tcPr>
            <w:tcW w:w="1080" w:type="dxa"/>
            <w:shd w:val="clear" w:color="auto" w:fill="FFFFFF"/>
          </w:tcPr>
          <w:p w:rsidR="00F30636" w:rsidRDefault="00F30636" w:rsidP="00F30636">
            <w:pPr>
              <w:widowControl/>
              <w:tabs>
                <w:tab w:val="left" w:pos="72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F30636" w:rsidRDefault="00F30636" w:rsidP="00F30636">
            <w:pPr>
              <w:ind w:right="0"/>
              <w:jc w:val="center"/>
            </w:pPr>
            <w:r>
              <w:rPr>
                <w:sz w:val="16"/>
                <w:szCs w:val="16"/>
              </w:rPr>
              <w:t>-</w:t>
            </w:r>
          </w:p>
        </w:tc>
        <w:tc>
          <w:tcPr>
            <w:tcW w:w="1080" w:type="dxa"/>
            <w:shd w:val="clear" w:color="auto" w:fill="FFFFFF"/>
          </w:tcPr>
          <w:p w:rsidR="00F30636" w:rsidRDefault="00F30636" w:rsidP="00F30636">
            <w:pPr>
              <w:ind w:right="0"/>
              <w:jc w:val="center"/>
            </w:pPr>
            <w:r>
              <w:rPr>
                <w:sz w:val="16"/>
                <w:szCs w:val="16"/>
              </w:rPr>
              <w:t>-</w:t>
            </w:r>
          </w:p>
        </w:tc>
        <w:tc>
          <w:tcPr>
            <w:tcW w:w="1079" w:type="dxa"/>
            <w:shd w:val="clear" w:color="auto" w:fill="FFFFFF"/>
          </w:tcPr>
          <w:p w:rsidR="00F30636" w:rsidRDefault="00F30636" w:rsidP="00F30636">
            <w:pPr>
              <w:ind w:right="0"/>
              <w:jc w:val="center"/>
            </w:pPr>
            <w:r>
              <w:rPr>
                <w:sz w:val="16"/>
                <w:szCs w:val="16"/>
              </w:rPr>
              <w:t>-</w:t>
            </w:r>
          </w:p>
        </w:tc>
        <w:tc>
          <w:tcPr>
            <w:tcW w:w="1101" w:type="dxa"/>
            <w:tcBorders>
              <w:right w:val="single" w:sz="4" w:space="0" w:color="000000"/>
            </w:tcBorders>
            <w:shd w:val="clear" w:color="auto" w:fill="FFFFFF"/>
          </w:tcPr>
          <w:p w:rsidR="00F30636" w:rsidRDefault="00F30636" w:rsidP="00F30636">
            <w:pPr>
              <w:ind w:right="0"/>
              <w:jc w:val="center"/>
            </w:pPr>
            <w:r>
              <w:rPr>
                <w:sz w:val="16"/>
                <w:szCs w:val="16"/>
              </w:rPr>
              <w:t>-</w:t>
            </w:r>
          </w:p>
        </w:tc>
      </w:tr>
      <w:tr w:rsidR="00F30636" w:rsidTr="00B92F0B">
        <w:tc>
          <w:tcPr>
            <w:tcW w:w="2535" w:type="dxa"/>
            <w:tcBorders>
              <w:left w:val="single" w:sz="4" w:space="0" w:color="000000"/>
            </w:tcBorders>
            <w:shd w:val="clear" w:color="auto" w:fill="FFFFFF"/>
            <w:vAlign w:val="center"/>
          </w:tcPr>
          <w:p w:rsidR="00F30636" w:rsidRDefault="00F30636" w:rsidP="00F30636">
            <w:pPr>
              <w:ind w:right="0"/>
              <w:rPr>
                <w:sz w:val="16"/>
              </w:rPr>
            </w:pPr>
            <w:r>
              <w:rPr>
                <w:sz w:val="16"/>
              </w:rPr>
              <w:t>Cadence Design Systems</w:t>
            </w:r>
          </w:p>
        </w:tc>
        <w:tc>
          <w:tcPr>
            <w:tcW w:w="1438" w:type="dxa"/>
            <w:shd w:val="clear" w:color="auto" w:fill="FFFFFF"/>
          </w:tcPr>
          <w:p w:rsidR="00F30636" w:rsidRDefault="00F30636" w:rsidP="00F30636">
            <w:pPr>
              <w:jc w:val="center"/>
              <w:rPr>
                <w:rFonts w:eastAsia="SimSun" w:cs="Arial"/>
                <w:sz w:val="16"/>
                <w:szCs w:val="22"/>
              </w:rPr>
            </w:pPr>
            <w:r>
              <w:rPr>
                <w:sz w:val="16"/>
              </w:rPr>
              <w:t>User</w:t>
            </w:r>
          </w:p>
        </w:tc>
        <w:tc>
          <w:tcPr>
            <w:tcW w:w="1080" w:type="dxa"/>
            <w:shd w:val="clear" w:color="auto" w:fill="FFFFFF"/>
          </w:tcPr>
          <w:p w:rsidR="00F30636" w:rsidRDefault="00F30636" w:rsidP="00F30636">
            <w:pPr>
              <w:widowControl/>
              <w:tabs>
                <w:tab w:val="left" w:pos="72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F30636" w:rsidRDefault="00F30636" w:rsidP="00F30636">
            <w:pPr>
              <w:ind w:right="0"/>
              <w:jc w:val="center"/>
            </w:pPr>
            <w:r>
              <w:rPr>
                <w:sz w:val="16"/>
                <w:szCs w:val="16"/>
              </w:rPr>
              <w:t>X</w:t>
            </w:r>
          </w:p>
        </w:tc>
        <w:tc>
          <w:tcPr>
            <w:tcW w:w="1080" w:type="dxa"/>
            <w:shd w:val="clear" w:color="auto" w:fill="FFFFFF"/>
          </w:tcPr>
          <w:p w:rsidR="00F30636" w:rsidRDefault="00F30636" w:rsidP="00F30636">
            <w:pPr>
              <w:ind w:right="0"/>
              <w:jc w:val="center"/>
            </w:pPr>
            <w:r>
              <w:rPr>
                <w:sz w:val="16"/>
                <w:szCs w:val="16"/>
              </w:rPr>
              <w:t>X</w:t>
            </w:r>
          </w:p>
        </w:tc>
        <w:tc>
          <w:tcPr>
            <w:tcW w:w="1079" w:type="dxa"/>
            <w:shd w:val="clear" w:color="auto" w:fill="FFFFFF"/>
          </w:tcPr>
          <w:p w:rsidR="00F30636" w:rsidRDefault="00F30636" w:rsidP="00F30636">
            <w:pPr>
              <w:ind w:right="0"/>
              <w:jc w:val="center"/>
            </w:pPr>
            <w:r>
              <w:rPr>
                <w:sz w:val="16"/>
                <w:szCs w:val="16"/>
              </w:rPr>
              <w:t>X</w:t>
            </w:r>
          </w:p>
        </w:tc>
        <w:tc>
          <w:tcPr>
            <w:tcW w:w="1101" w:type="dxa"/>
            <w:tcBorders>
              <w:right w:val="single" w:sz="4" w:space="0" w:color="000000"/>
            </w:tcBorders>
            <w:shd w:val="clear" w:color="auto" w:fill="FFFFFF"/>
          </w:tcPr>
          <w:p w:rsidR="00F30636" w:rsidRDefault="00FC022D" w:rsidP="00F30636">
            <w:pPr>
              <w:ind w:right="0"/>
              <w:jc w:val="center"/>
            </w:pPr>
            <w:r>
              <w:rPr>
                <w:sz w:val="16"/>
                <w:szCs w:val="16"/>
              </w:rPr>
              <w:t>X</w:t>
            </w:r>
          </w:p>
        </w:tc>
      </w:tr>
      <w:tr w:rsidR="00F30636" w:rsidTr="00B92F0B">
        <w:tc>
          <w:tcPr>
            <w:tcW w:w="2535" w:type="dxa"/>
            <w:tcBorders>
              <w:left w:val="single" w:sz="4" w:space="0" w:color="000000"/>
            </w:tcBorders>
            <w:shd w:val="clear" w:color="auto" w:fill="FFFFFF"/>
            <w:vAlign w:val="center"/>
          </w:tcPr>
          <w:p w:rsidR="00F30636" w:rsidRDefault="00F30636" w:rsidP="00F30636">
            <w:pPr>
              <w:ind w:right="0"/>
              <w:rPr>
                <w:sz w:val="16"/>
              </w:rPr>
            </w:pPr>
            <w:r>
              <w:rPr>
                <w:sz w:val="16"/>
              </w:rPr>
              <w:t>Cisco Systems</w:t>
            </w:r>
          </w:p>
        </w:tc>
        <w:tc>
          <w:tcPr>
            <w:tcW w:w="1438" w:type="dxa"/>
            <w:shd w:val="clear" w:color="auto" w:fill="FFFFFF"/>
          </w:tcPr>
          <w:p w:rsidR="00F30636" w:rsidRDefault="00F30636" w:rsidP="00F30636">
            <w:pPr>
              <w:jc w:val="center"/>
              <w:rPr>
                <w:sz w:val="16"/>
              </w:rPr>
            </w:pPr>
            <w:r>
              <w:rPr>
                <w:sz w:val="16"/>
              </w:rPr>
              <w:t>User</w:t>
            </w:r>
          </w:p>
        </w:tc>
        <w:tc>
          <w:tcPr>
            <w:tcW w:w="1080" w:type="dxa"/>
            <w:shd w:val="clear" w:color="auto" w:fill="FFFFFF"/>
          </w:tcPr>
          <w:p w:rsidR="00F30636" w:rsidRDefault="00F30636" w:rsidP="00F30636">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rsidR="00F30636" w:rsidRDefault="00F30636" w:rsidP="00F30636">
            <w:pPr>
              <w:ind w:right="0"/>
              <w:jc w:val="center"/>
              <w:rPr>
                <w:sz w:val="16"/>
                <w:szCs w:val="16"/>
              </w:rPr>
            </w:pPr>
            <w:r>
              <w:rPr>
                <w:sz w:val="16"/>
                <w:szCs w:val="16"/>
              </w:rPr>
              <w:t>-</w:t>
            </w:r>
          </w:p>
        </w:tc>
        <w:tc>
          <w:tcPr>
            <w:tcW w:w="1080" w:type="dxa"/>
            <w:shd w:val="clear" w:color="auto" w:fill="FFFFFF"/>
          </w:tcPr>
          <w:p w:rsidR="00F30636" w:rsidRDefault="00F30636" w:rsidP="00F30636">
            <w:pPr>
              <w:ind w:right="0"/>
              <w:jc w:val="center"/>
              <w:rPr>
                <w:sz w:val="16"/>
                <w:szCs w:val="16"/>
              </w:rPr>
            </w:pPr>
            <w:r>
              <w:rPr>
                <w:sz w:val="16"/>
                <w:szCs w:val="16"/>
              </w:rPr>
              <w:t>-</w:t>
            </w:r>
          </w:p>
        </w:tc>
        <w:tc>
          <w:tcPr>
            <w:tcW w:w="1079" w:type="dxa"/>
            <w:shd w:val="clear" w:color="auto" w:fill="FFFFFF"/>
          </w:tcPr>
          <w:p w:rsidR="00F30636" w:rsidRDefault="00F30636" w:rsidP="00F30636">
            <w:pPr>
              <w:ind w:right="0"/>
              <w:jc w:val="center"/>
              <w:rPr>
                <w:sz w:val="16"/>
                <w:szCs w:val="16"/>
              </w:rPr>
            </w:pPr>
            <w:r>
              <w:rPr>
                <w:sz w:val="16"/>
                <w:szCs w:val="16"/>
              </w:rPr>
              <w:t>-</w:t>
            </w:r>
          </w:p>
        </w:tc>
        <w:tc>
          <w:tcPr>
            <w:tcW w:w="1101" w:type="dxa"/>
            <w:tcBorders>
              <w:right w:val="single" w:sz="4" w:space="0" w:color="000000"/>
            </w:tcBorders>
            <w:shd w:val="clear" w:color="auto" w:fill="FFFFFF"/>
          </w:tcPr>
          <w:p w:rsidR="00F30636" w:rsidRDefault="00F30636" w:rsidP="00F30636">
            <w:pPr>
              <w:ind w:right="0"/>
              <w:jc w:val="center"/>
              <w:rPr>
                <w:sz w:val="16"/>
                <w:szCs w:val="16"/>
              </w:rPr>
            </w:pPr>
            <w:r>
              <w:rPr>
                <w:sz w:val="16"/>
                <w:szCs w:val="16"/>
              </w:rPr>
              <w:t>-</w:t>
            </w:r>
          </w:p>
        </w:tc>
      </w:tr>
      <w:tr w:rsidR="00F30636" w:rsidTr="00B92F0B">
        <w:tc>
          <w:tcPr>
            <w:tcW w:w="2535" w:type="dxa"/>
            <w:tcBorders>
              <w:left w:val="single" w:sz="4" w:space="0" w:color="000000"/>
            </w:tcBorders>
            <w:shd w:val="clear" w:color="auto" w:fill="FFFFFF"/>
            <w:vAlign w:val="center"/>
          </w:tcPr>
          <w:p w:rsidR="00F30636" w:rsidRDefault="00F30636" w:rsidP="00F30636">
            <w:pPr>
              <w:ind w:right="0"/>
              <w:rPr>
                <w:sz w:val="16"/>
              </w:rPr>
            </w:pPr>
            <w:r>
              <w:rPr>
                <w:sz w:val="16"/>
              </w:rPr>
              <w:t>CST</w:t>
            </w:r>
          </w:p>
        </w:tc>
        <w:tc>
          <w:tcPr>
            <w:tcW w:w="1438" w:type="dxa"/>
            <w:shd w:val="clear" w:color="auto" w:fill="FFFFFF"/>
          </w:tcPr>
          <w:p w:rsidR="00F30636" w:rsidRDefault="00F30636" w:rsidP="00F30636">
            <w:pPr>
              <w:jc w:val="center"/>
              <w:rPr>
                <w:sz w:val="16"/>
              </w:rPr>
            </w:pPr>
            <w:r>
              <w:rPr>
                <w:sz w:val="16"/>
              </w:rPr>
              <w:t>User</w:t>
            </w:r>
          </w:p>
        </w:tc>
        <w:tc>
          <w:tcPr>
            <w:tcW w:w="1080" w:type="dxa"/>
            <w:shd w:val="clear" w:color="auto" w:fill="FFFFFF"/>
          </w:tcPr>
          <w:p w:rsidR="00F30636" w:rsidRDefault="00F30636" w:rsidP="00F30636">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rsidR="00F30636" w:rsidRDefault="00F30636" w:rsidP="00F30636">
            <w:pPr>
              <w:ind w:right="0"/>
              <w:jc w:val="center"/>
              <w:rPr>
                <w:sz w:val="16"/>
                <w:szCs w:val="16"/>
              </w:rPr>
            </w:pPr>
            <w:r>
              <w:rPr>
                <w:sz w:val="16"/>
                <w:szCs w:val="16"/>
              </w:rPr>
              <w:t>-</w:t>
            </w:r>
          </w:p>
        </w:tc>
        <w:tc>
          <w:tcPr>
            <w:tcW w:w="1080" w:type="dxa"/>
            <w:shd w:val="clear" w:color="auto" w:fill="FFFFFF"/>
          </w:tcPr>
          <w:p w:rsidR="00F30636" w:rsidRDefault="00F30636" w:rsidP="00F30636">
            <w:pPr>
              <w:ind w:right="0"/>
              <w:jc w:val="center"/>
              <w:rPr>
                <w:sz w:val="16"/>
                <w:szCs w:val="16"/>
              </w:rPr>
            </w:pPr>
            <w:r>
              <w:rPr>
                <w:sz w:val="16"/>
                <w:szCs w:val="16"/>
              </w:rPr>
              <w:t>-</w:t>
            </w:r>
          </w:p>
        </w:tc>
        <w:tc>
          <w:tcPr>
            <w:tcW w:w="1079" w:type="dxa"/>
            <w:shd w:val="clear" w:color="auto" w:fill="FFFFFF"/>
          </w:tcPr>
          <w:p w:rsidR="00F30636" w:rsidRDefault="00F30636" w:rsidP="00F30636">
            <w:pPr>
              <w:ind w:right="0"/>
              <w:jc w:val="center"/>
              <w:rPr>
                <w:sz w:val="16"/>
                <w:szCs w:val="16"/>
              </w:rPr>
            </w:pPr>
            <w:r>
              <w:rPr>
                <w:sz w:val="16"/>
                <w:szCs w:val="16"/>
              </w:rPr>
              <w:t>-</w:t>
            </w:r>
          </w:p>
        </w:tc>
        <w:tc>
          <w:tcPr>
            <w:tcW w:w="1101" w:type="dxa"/>
            <w:tcBorders>
              <w:right w:val="single" w:sz="4" w:space="0" w:color="000000"/>
            </w:tcBorders>
            <w:shd w:val="clear" w:color="auto" w:fill="FFFFFF"/>
          </w:tcPr>
          <w:p w:rsidR="00F30636" w:rsidRDefault="00F30636" w:rsidP="00F30636">
            <w:pPr>
              <w:ind w:right="0"/>
              <w:jc w:val="center"/>
              <w:rPr>
                <w:sz w:val="16"/>
                <w:szCs w:val="16"/>
              </w:rPr>
            </w:pPr>
            <w:r>
              <w:rPr>
                <w:sz w:val="16"/>
                <w:szCs w:val="16"/>
              </w:rPr>
              <w:t>-</w:t>
            </w:r>
          </w:p>
        </w:tc>
      </w:tr>
      <w:tr w:rsidR="00F30636" w:rsidTr="00B92F0B">
        <w:tc>
          <w:tcPr>
            <w:tcW w:w="2535" w:type="dxa"/>
            <w:tcBorders>
              <w:left w:val="single" w:sz="4" w:space="0" w:color="000000"/>
            </w:tcBorders>
            <w:shd w:val="clear" w:color="auto" w:fill="FFFFFF"/>
            <w:vAlign w:val="center"/>
          </w:tcPr>
          <w:p w:rsidR="00F30636" w:rsidRDefault="00F30636" w:rsidP="00F30636">
            <w:pPr>
              <w:ind w:right="0"/>
              <w:rPr>
                <w:sz w:val="16"/>
              </w:rPr>
            </w:pPr>
            <w:r>
              <w:rPr>
                <w:sz w:val="16"/>
              </w:rPr>
              <w:t>Ericsson</w:t>
            </w:r>
          </w:p>
        </w:tc>
        <w:tc>
          <w:tcPr>
            <w:tcW w:w="1438" w:type="dxa"/>
            <w:shd w:val="clear" w:color="auto" w:fill="FFFFFF"/>
          </w:tcPr>
          <w:p w:rsidR="00F30636" w:rsidRDefault="00F30636" w:rsidP="00F30636">
            <w:pPr>
              <w:jc w:val="center"/>
              <w:rPr>
                <w:sz w:val="16"/>
              </w:rPr>
            </w:pPr>
            <w:r>
              <w:rPr>
                <w:sz w:val="16"/>
              </w:rPr>
              <w:t>Producer</w:t>
            </w:r>
          </w:p>
        </w:tc>
        <w:tc>
          <w:tcPr>
            <w:tcW w:w="1080" w:type="dxa"/>
            <w:shd w:val="clear" w:color="auto" w:fill="FFFFFF"/>
          </w:tcPr>
          <w:p w:rsidR="00F30636" w:rsidRDefault="00F30636" w:rsidP="00F30636">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Active</w:t>
            </w:r>
          </w:p>
        </w:tc>
        <w:tc>
          <w:tcPr>
            <w:tcW w:w="1080" w:type="dxa"/>
            <w:shd w:val="clear" w:color="auto" w:fill="FFFFFF"/>
          </w:tcPr>
          <w:p w:rsidR="00F30636" w:rsidRDefault="00F30636" w:rsidP="00F30636">
            <w:pPr>
              <w:ind w:right="0"/>
              <w:jc w:val="center"/>
              <w:rPr>
                <w:sz w:val="16"/>
                <w:szCs w:val="16"/>
              </w:rPr>
            </w:pPr>
            <w:r>
              <w:rPr>
                <w:sz w:val="16"/>
                <w:szCs w:val="16"/>
              </w:rPr>
              <w:t>X</w:t>
            </w:r>
          </w:p>
        </w:tc>
        <w:tc>
          <w:tcPr>
            <w:tcW w:w="1080" w:type="dxa"/>
            <w:shd w:val="clear" w:color="auto" w:fill="FFFFFF"/>
          </w:tcPr>
          <w:p w:rsidR="00F30636" w:rsidRDefault="00F30636" w:rsidP="00F30636">
            <w:pPr>
              <w:ind w:right="0"/>
              <w:jc w:val="center"/>
              <w:rPr>
                <w:sz w:val="16"/>
                <w:szCs w:val="16"/>
              </w:rPr>
            </w:pPr>
            <w:r>
              <w:rPr>
                <w:sz w:val="16"/>
                <w:szCs w:val="16"/>
              </w:rPr>
              <w:t>X</w:t>
            </w:r>
          </w:p>
        </w:tc>
        <w:tc>
          <w:tcPr>
            <w:tcW w:w="1079" w:type="dxa"/>
            <w:shd w:val="clear" w:color="auto" w:fill="FFFFFF"/>
          </w:tcPr>
          <w:p w:rsidR="00F30636" w:rsidRDefault="00F30636" w:rsidP="00F30636">
            <w:pPr>
              <w:ind w:right="0"/>
              <w:jc w:val="center"/>
              <w:rPr>
                <w:sz w:val="16"/>
                <w:szCs w:val="16"/>
              </w:rPr>
            </w:pPr>
            <w:r>
              <w:rPr>
                <w:sz w:val="16"/>
                <w:szCs w:val="16"/>
              </w:rPr>
              <w:t>X</w:t>
            </w:r>
          </w:p>
        </w:tc>
        <w:tc>
          <w:tcPr>
            <w:tcW w:w="1101" w:type="dxa"/>
            <w:tcBorders>
              <w:right w:val="single" w:sz="4" w:space="0" w:color="000000"/>
            </w:tcBorders>
            <w:shd w:val="clear" w:color="auto" w:fill="FFFFFF"/>
          </w:tcPr>
          <w:p w:rsidR="00F30636" w:rsidRDefault="00F30636" w:rsidP="00F30636">
            <w:pPr>
              <w:ind w:right="0"/>
              <w:jc w:val="center"/>
              <w:rPr>
                <w:sz w:val="16"/>
                <w:szCs w:val="16"/>
              </w:rPr>
            </w:pPr>
            <w:r>
              <w:rPr>
                <w:sz w:val="16"/>
                <w:szCs w:val="16"/>
              </w:rPr>
              <w:t>-</w:t>
            </w:r>
          </w:p>
        </w:tc>
      </w:tr>
      <w:tr w:rsidR="00F30636" w:rsidTr="00B92F0B">
        <w:tc>
          <w:tcPr>
            <w:tcW w:w="2535" w:type="dxa"/>
            <w:tcBorders>
              <w:left w:val="single" w:sz="4" w:space="0" w:color="000000"/>
            </w:tcBorders>
            <w:shd w:val="clear" w:color="auto" w:fill="FFFFFF"/>
            <w:vAlign w:val="center"/>
          </w:tcPr>
          <w:p w:rsidR="00F30636" w:rsidRDefault="00F30636" w:rsidP="00F30636">
            <w:pPr>
              <w:ind w:right="0"/>
              <w:rPr>
                <w:sz w:val="16"/>
              </w:rPr>
            </w:pPr>
            <w:r>
              <w:rPr>
                <w:sz w:val="16"/>
              </w:rPr>
              <w:t>GLOBALFOUNDRIES</w:t>
            </w:r>
          </w:p>
        </w:tc>
        <w:tc>
          <w:tcPr>
            <w:tcW w:w="1438" w:type="dxa"/>
            <w:shd w:val="clear" w:color="auto" w:fill="FFFFFF"/>
          </w:tcPr>
          <w:p w:rsidR="00F30636" w:rsidRDefault="00F30636" w:rsidP="00F30636">
            <w:pPr>
              <w:jc w:val="center"/>
              <w:rPr>
                <w:sz w:val="16"/>
              </w:rPr>
            </w:pPr>
            <w:r>
              <w:rPr>
                <w:sz w:val="16"/>
              </w:rPr>
              <w:t>Producer</w:t>
            </w:r>
          </w:p>
        </w:tc>
        <w:tc>
          <w:tcPr>
            <w:tcW w:w="1080" w:type="dxa"/>
            <w:shd w:val="clear" w:color="auto" w:fill="FFFFFF"/>
          </w:tcPr>
          <w:p w:rsidR="00F30636" w:rsidRDefault="00F30636" w:rsidP="00F30636">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rsidR="00F30636" w:rsidRDefault="00F30636" w:rsidP="00F30636">
            <w:pPr>
              <w:ind w:right="0"/>
              <w:jc w:val="center"/>
              <w:rPr>
                <w:sz w:val="16"/>
                <w:szCs w:val="16"/>
              </w:rPr>
            </w:pPr>
            <w:r>
              <w:rPr>
                <w:sz w:val="16"/>
                <w:szCs w:val="16"/>
              </w:rPr>
              <w:t>-</w:t>
            </w:r>
          </w:p>
        </w:tc>
        <w:tc>
          <w:tcPr>
            <w:tcW w:w="1080" w:type="dxa"/>
            <w:shd w:val="clear" w:color="auto" w:fill="FFFFFF"/>
          </w:tcPr>
          <w:p w:rsidR="00F30636" w:rsidRDefault="00F30636" w:rsidP="00F30636">
            <w:pPr>
              <w:ind w:right="0"/>
              <w:jc w:val="center"/>
              <w:rPr>
                <w:sz w:val="16"/>
                <w:szCs w:val="16"/>
              </w:rPr>
            </w:pPr>
            <w:r>
              <w:rPr>
                <w:sz w:val="16"/>
                <w:szCs w:val="16"/>
              </w:rPr>
              <w:t>-</w:t>
            </w:r>
          </w:p>
        </w:tc>
        <w:tc>
          <w:tcPr>
            <w:tcW w:w="1079" w:type="dxa"/>
            <w:shd w:val="clear" w:color="auto" w:fill="FFFFFF"/>
          </w:tcPr>
          <w:p w:rsidR="00F30636" w:rsidRDefault="00F30636" w:rsidP="00F30636">
            <w:pPr>
              <w:ind w:right="0"/>
              <w:jc w:val="center"/>
              <w:rPr>
                <w:sz w:val="16"/>
                <w:szCs w:val="16"/>
              </w:rPr>
            </w:pPr>
            <w:r>
              <w:rPr>
                <w:sz w:val="16"/>
                <w:szCs w:val="16"/>
              </w:rPr>
              <w:t>-</w:t>
            </w:r>
          </w:p>
        </w:tc>
        <w:tc>
          <w:tcPr>
            <w:tcW w:w="1101" w:type="dxa"/>
            <w:tcBorders>
              <w:right w:val="single" w:sz="4" w:space="0" w:color="000000"/>
            </w:tcBorders>
            <w:shd w:val="clear" w:color="auto" w:fill="FFFFFF"/>
          </w:tcPr>
          <w:p w:rsidR="00F30636" w:rsidRDefault="00FC022D" w:rsidP="00F30636">
            <w:pPr>
              <w:ind w:right="0"/>
              <w:jc w:val="center"/>
              <w:rPr>
                <w:sz w:val="16"/>
                <w:szCs w:val="16"/>
              </w:rPr>
            </w:pPr>
            <w:r>
              <w:rPr>
                <w:sz w:val="16"/>
                <w:szCs w:val="16"/>
              </w:rPr>
              <w:t>X</w:t>
            </w:r>
          </w:p>
        </w:tc>
      </w:tr>
      <w:tr w:rsidR="00F30636" w:rsidTr="00B92F0B">
        <w:tc>
          <w:tcPr>
            <w:tcW w:w="2535" w:type="dxa"/>
            <w:tcBorders>
              <w:left w:val="single" w:sz="4" w:space="0" w:color="000000"/>
            </w:tcBorders>
            <w:shd w:val="clear" w:color="auto" w:fill="FFFFFF"/>
            <w:vAlign w:val="center"/>
          </w:tcPr>
          <w:p w:rsidR="00F30636" w:rsidRDefault="00F30636" w:rsidP="00F30636">
            <w:pPr>
              <w:ind w:right="0"/>
              <w:rPr>
                <w:sz w:val="16"/>
              </w:rPr>
            </w:pPr>
            <w:r>
              <w:rPr>
                <w:sz w:val="16"/>
              </w:rPr>
              <w:t>Huawei Technologies</w:t>
            </w:r>
          </w:p>
        </w:tc>
        <w:tc>
          <w:tcPr>
            <w:tcW w:w="1438" w:type="dxa"/>
            <w:shd w:val="clear" w:color="auto" w:fill="FFFFFF"/>
          </w:tcPr>
          <w:p w:rsidR="00F30636" w:rsidRDefault="00F30636" w:rsidP="00F30636">
            <w:pPr>
              <w:jc w:val="center"/>
              <w:rPr>
                <w:sz w:val="16"/>
              </w:rPr>
            </w:pPr>
            <w:r>
              <w:rPr>
                <w:sz w:val="16"/>
              </w:rPr>
              <w:t>Producer</w:t>
            </w:r>
          </w:p>
        </w:tc>
        <w:tc>
          <w:tcPr>
            <w:tcW w:w="1080" w:type="dxa"/>
            <w:shd w:val="clear" w:color="auto" w:fill="FFFFFF"/>
          </w:tcPr>
          <w:p w:rsidR="00F30636" w:rsidRDefault="00F30636" w:rsidP="00F30636">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rsidR="00F30636" w:rsidRDefault="00F30636" w:rsidP="00F30636">
            <w:pPr>
              <w:ind w:right="0"/>
              <w:jc w:val="center"/>
              <w:rPr>
                <w:sz w:val="16"/>
                <w:szCs w:val="16"/>
              </w:rPr>
            </w:pPr>
            <w:r>
              <w:rPr>
                <w:sz w:val="16"/>
                <w:szCs w:val="16"/>
              </w:rPr>
              <w:t>-</w:t>
            </w:r>
          </w:p>
        </w:tc>
        <w:tc>
          <w:tcPr>
            <w:tcW w:w="1080" w:type="dxa"/>
            <w:shd w:val="clear" w:color="auto" w:fill="FFFFFF"/>
          </w:tcPr>
          <w:p w:rsidR="00F30636" w:rsidRDefault="00F30636" w:rsidP="00F30636">
            <w:pPr>
              <w:ind w:right="0"/>
              <w:jc w:val="center"/>
              <w:rPr>
                <w:sz w:val="16"/>
                <w:szCs w:val="16"/>
              </w:rPr>
            </w:pPr>
            <w:r>
              <w:rPr>
                <w:sz w:val="16"/>
                <w:szCs w:val="16"/>
              </w:rPr>
              <w:t>-</w:t>
            </w:r>
          </w:p>
        </w:tc>
        <w:tc>
          <w:tcPr>
            <w:tcW w:w="1079" w:type="dxa"/>
            <w:shd w:val="clear" w:color="auto" w:fill="FFFFFF"/>
          </w:tcPr>
          <w:p w:rsidR="00F30636" w:rsidRDefault="00F30636" w:rsidP="00F30636">
            <w:pPr>
              <w:ind w:right="0"/>
              <w:jc w:val="center"/>
              <w:rPr>
                <w:sz w:val="16"/>
                <w:szCs w:val="16"/>
              </w:rPr>
            </w:pPr>
            <w:r>
              <w:rPr>
                <w:sz w:val="16"/>
                <w:szCs w:val="16"/>
              </w:rPr>
              <w:t>-</w:t>
            </w:r>
          </w:p>
        </w:tc>
        <w:tc>
          <w:tcPr>
            <w:tcW w:w="1101" w:type="dxa"/>
            <w:tcBorders>
              <w:right w:val="single" w:sz="4" w:space="0" w:color="000000"/>
            </w:tcBorders>
            <w:shd w:val="clear" w:color="auto" w:fill="FFFFFF"/>
          </w:tcPr>
          <w:p w:rsidR="00F30636" w:rsidRDefault="00F30636" w:rsidP="00F30636">
            <w:pPr>
              <w:ind w:right="0"/>
              <w:jc w:val="center"/>
              <w:rPr>
                <w:sz w:val="16"/>
                <w:szCs w:val="16"/>
              </w:rPr>
            </w:pPr>
            <w:r>
              <w:rPr>
                <w:sz w:val="16"/>
                <w:szCs w:val="16"/>
              </w:rPr>
              <w:t>-</w:t>
            </w:r>
          </w:p>
        </w:tc>
      </w:tr>
      <w:tr w:rsidR="00F30636" w:rsidTr="00B92F0B">
        <w:tc>
          <w:tcPr>
            <w:tcW w:w="2535" w:type="dxa"/>
            <w:tcBorders>
              <w:left w:val="single" w:sz="4" w:space="0" w:color="000000"/>
            </w:tcBorders>
            <w:shd w:val="clear" w:color="auto" w:fill="FFFFFF"/>
            <w:vAlign w:val="center"/>
          </w:tcPr>
          <w:p w:rsidR="00F30636" w:rsidRDefault="00F30636" w:rsidP="00F30636">
            <w:pPr>
              <w:ind w:right="0"/>
              <w:rPr>
                <w:sz w:val="16"/>
              </w:rPr>
            </w:pPr>
            <w:r>
              <w:rPr>
                <w:sz w:val="16"/>
              </w:rPr>
              <w:t>IBM</w:t>
            </w:r>
          </w:p>
        </w:tc>
        <w:tc>
          <w:tcPr>
            <w:tcW w:w="1438" w:type="dxa"/>
            <w:shd w:val="clear" w:color="auto" w:fill="FFFFFF"/>
          </w:tcPr>
          <w:p w:rsidR="00F30636" w:rsidRDefault="00F30636" w:rsidP="00F30636">
            <w:pPr>
              <w:jc w:val="center"/>
              <w:rPr>
                <w:rFonts w:eastAsia="SimSun" w:cs="Arial"/>
                <w:sz w:val="16"/>
                <w:szCs w:val="22"/>
              </w:rPr>
            </w:pPr>
            <w:r>
              <w:rPr>
                <w:sz w:val="16"/>
              </w:rPr>
              <w:t>Producer</w:t>
            </w:r>
          </w:p>
        </w:tc>
        <w:tc>
          <w:tcPr>
            <w:tcW w:w="1080" w:type="dxa"/>
            <w:shd w:val="clear" w:color="auto" w:fill="FFFFFF"/>
          </w:tcPr>
          <w:p w:rsidR="00F30636" w:rsidRDefault="00F30636" w:rsidP="00F30636">
            <w:pPr>
              <w:widowControl/>
              <w:tabs>
                <w:tab w:val="left" w:pos="72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F30636" w:rsidRDefault="00F30636" w:rsidP="00F30636">
            <w:pPr>
              <w:ind w:right="0"/>
              <w:jc w:val="center"/>
            </w:pPr>
            <w:r>
              <w:rPr>
                <w:sz w:val="16"/>
                <w:szCs w:val="16"/>
              </w:rPr>
              <w:t>-</w:t>
            </w:r>
          </w:p>
        </w:tc>
        <w:tc>
          <w:tcPr>
            <w:tcW w:w="1080" w:type="dxa"/>
            <w:shd w:val="clear" w:color="auto" w:fill="FFFFFF"/>
          </w:tcPr>
          <w:p w:rsidR="00F30636" w:rsidRDefault="00F30636" w:rsidP="00F30636">
            <w:pPr>
              <w:ind w:right="0"/>
              <w:jc w:val="center"/>
            </w:pPr>
            <w:r>
              <w:rPr>
                <w:sz w:val="16"/>
                <w:szCs w:val="16"/>
              </w:rPr>
              <w:t>-</w:t>
            </w:r>
          </w:p>
        </w:tc>
        <w:tc>
          <w:tcPr>
            <w:tcW w:w="1079" w:type="dxa"/>
            <w:shd w:val="clear" w:color="auto" w:fill="FFFFFF"/>
          </w:tcPr>
          <w:p w:rsidR="00F30636" w:rsidRDefault="00F30636" w:rsidP="00F30636">
            <w:pPr>
              <w:ind w:right="0"/>
              <w:jc w:val="center"/>
            </w:pPr>
            <w:r>
              <w:rPr>
                <w:sz w:val="16"/>
                <w:szCs w:val="16"/>
              </w:rPr>
              <w:t>-</w:t>
            </w:r>
          </w:p>
        </w:tc>
        <w:tc>
          <w:tcPr>
            <w:tcW w:w="1101" w:type="dxa"/>
            <w:tcBorders>
              <w:right w:val="single" w:sz="4" w:space="0" w:color="000000"/>
            </w:tcBorders>
            <w:shd w:val="clear" w:color="auto" w:fill="FFFFFF"/>
          </w:tcPr>
          <w:p w:rsidR="00F30636" w:rsidRDefault="00F30636" w:rsidP="00F30636">
            <w:pPr>
              <w:ind w:right="0"/>
              <w:jc w:val="center"/>
            </w:pPr>
            <w:r>
              <w:rPr>
                <w:sz w:val="16"/>
                <w:szCs w:val="16"/>
              </w:rPr>
              <w:t>-</w:t>
            </w:r>
          </w:p>
        </w:tc>
      </w:tr>
      <w:tr w:rsidR="00F30636" w:rsidTr="00B92F0B">
        <w:tc>
          <w:tcPr>
            <w:tcW w:w="2535" w:type="dxa"/>
            <w:tcBorders>
              <w:left w:val="single" w:sz="4" w:space="0" w:color="000000"/>
            </w:tcBorders>
            <w:shd w:val="clear" w:color="auto" w:fill="FFFFFF"/>
            <w:vAlign w:val="center"/>
          </w:tcPr>
          <w:p w:rsidR="00F30636" w:rsidRDefault="00F30636" w:rsidP="00F30636">
            <w:pPr>
              <w:ind w:right="0"/>
              <w:rPr>
                <w:sz w:val="16"/>
              </w:rPr>
            </w:pPr>
            <w:r>
              <w:rPr>
                <w:sz w:val="16"/>
              </w:rPr>
              <w:t>Infineon Technologies AG</w:t>
            </w:r>
          </w:p>
        </w:tc>
        <w:tc>
          <w:tcPr>
            <w:tcW w:w="1438" w:type="dxa"/>
            <w:shd w:val="clear" w:color="auto" w:fill="FFFFFF"/>
          </w:tcPr>
          <w:p w:rsidR="00F30636" w:rsidRDefault="00F30636" w:rsidP="00F30636">
            <w:pPr>
              <w:jc w:val="center"/>
              <w:rPr>
                <w:rFonts w:eastAsia="SimSun" w:cs="Arial"/>
                <w:sz w:val="16"/>
                <w:szCs w:val="22"/>
              </w:rPr>
            </w:pPr>
            <w:r>
              <w:rPr>
                <w:sz w:val="16"/>
              </w:rPr>
              <w:t>Producer</w:t>
            </w:r>
          </w:p>
        </w:tc>
        <w:tc>
          <w:tcPr>
            <w:tcW w:w="1080" w:type="dxa"/>
            <w:shd w:val="clear" w:color="auto" w:fill="FFFFFF"/>
          </w:tcPr>
          <w:p w:rsidR="00F30636" w:rsidRDefault="00F30636" w:rsidP="00F30636">
            <w:pPr>
              <w:widowControl/>
              <w:tabs>
                <w:tab w:val="left" w:pos="72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F30636" w:rsidRDefault="00F30636" w:rsidP="00F30636">
            <w:pPr>
              <w:ind w:right="0"/>
              <w:jc w:val="center"/>
            </w:pPr>
            <w:r>
              <w:rPr>
                <w:sz w:val="16"/>
                <w:szCs w:val="16"/>
              </w:rPr>
              <w:t>-</w:t>
            </w:r>
          </w:p>
        </w:tc>
        <w:tc>
          <w:tcPr>
            <w:tcW w:w="1080" w:type="dxa"/>
            <w:shd w:val="clear" w:color="auto" w:fill="FFFFFF"/>
          </w:tcPr>
          <w:p w:rsidR="00F30636" w:rsidRDefault="00F30636" w:rsidP="00F30636">
            <w:pPr>
              <w:ind w:right="0"/>
              <w:jc w:val="center"/>
            </w:pPr>
            <w:r>
              <w:rPr>
                <w:sz w:val="16"/>
                <w:szCs w:val="16"/>
              </w:rPr>
              <w:t>-</w:t>
            </w:r>
          </w:p>
        </w:tc>
        <w:tc>
          <w:tcPr>
            <w:tcW w:w="1079" w:type="dxa"/>
            <w:shd w:val="clear" w:color="auto" w:fill="FFFFFF"/>
          </w:tcPr>
          <w:p w:rsidR="00F30636" w:rsidRDefault="00F30636" w:rsidP="00F30636">
            <w:pPr>
              <w:ind w:right="0"/>
              <w:jc w:val="center"/>
            </w:pPr>
            <w:r>
              <w:rPr>
                <w:sz w:val="16"/>
                <w:szCs w:val="16"/>
              </w:rPr>
              <w:t>-</w:t>
            </w:r>
          </w:p>
        </w:tc>
        <w:tc>
          <w:tcPr>
            <w:tcW w:w="1101" w:type="dxa"/>
            <w:tcBorders>
              <w:right w:val="single" w:sz="4" w:space="0" w:color="000000"/>
            </w:tcBorders>
            <w:shd w:val="clear" w:color="auto" w:fill="FFFFFF"/>
          </w:tcPr>
          <w:p w:rsidR="00F30636" w:rsidRDefault="00F30636" w:rsidP="00F30636">
            <w:pPr>
              <w:ind w:right="0"/>
              <w:jc w:val="center"/>
            </w:pPr>
            <w:r>
              <w:rPr>
                <w:sz w:val="16"/>
                <w:szCs w:val="16"/>
              </w:rPr>
              <w:t>-</w:t>
            </w:r>
          </w:p>
        </w:tc>
      </w:tr>
      <w:tr w:rsidR="00F30636" w:rsidTr="00B92F0B">
        <w:tc>
          <w:tcPr>
            <w:tcW w:w="2535" w:type="dxa"/>
            <w:tcBorders>
              <w:left w:val="single" w:sz="4" w:space="0" w:color="000000"/>
            </w:tcBorders>
            <w:shd w:val="clear" w:color="auto" w:fill="FFFFFF"/>
            <w:vAlign w:val="center"/>
          </w:tcPr>
          <w:p w:rsidR="00F30636" w:rsidRDefault="00F30636" w:rsidP="00F30636">
            <w:pPr>
              <w:ind w:right="0"/>
              <w:rPr>
                <w:sz w:val="16"/>
              </w:rPr>
            </w:pPr>
            <w:r>
              <w:rPr>
                <w:sz w:val="16"/>
              </w:rPr>
              <w:t>Intel Corp.</w:t>
            </w:r>
          </w:p>
        </w:tc>
        <w:tc>
          <w:tcPr>
            <w:tcW w:w="1438" w:type="dxa"/>
            <w:shd w:val="clear" w:color="auto" w:fill="FFFFFF"/>
          </w:tcPr>
          <w:p w:rsidR="00F30636" w:rsidRDefault="00F30636" w:rsidP="00F30636">
            <w:pPr>
              <w:jc w:val="center"/>
              <w:rPr>
                <w:sz w:val="16"/>
              </w:rPr>
            </w:pPr>
            <w:r>
              <w:rPr>
                <w:sz w:val="16"/>
              </w:rPr>
              <w:t>Producer</w:t>
            </w:r>
          </w:p>
        </w:tc>
        <w:tc>
          <w:tcPr>
            <w:tcW w:w="1080" w:type="dxa"/>
            <w:shd w:val="clear" w:color="auto" w:fill="FFFFFF"/>
          </w:tcPr>
          <w:p w:rsidR="00F30636" w:rsidRDefault="00F30636" w:rsidP="00F30636">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Active</w:t>
            </w:r>
          </w:p>
        </w:tc>
        <w:tc>
          <w:tcPr>
            <w:tcW w:w="1080" w:type="dxa"/>
            <w:shd w:val="clear" w:color="auto" w:fill="FFFFFF"/>
          </w:tcPr>
          <w:p w:rsidR="00F30636" w:rsidRDefault="00F30636" w:rsidP="00F30636">
            <w:pPr>
              <w:ind w:right="0"/>
              <w:jc w:val="center"/>
              <w:rPr>
                <w:sz w:val="16"/>
                <w:szCs w:val="16"/>
              </w:rPr>
            </w:pPr>
            <w:r>
              <w:rPr>
                <w:sz w:val="16"/>
                <w:szCs w:val="16"/>
              </w:rPr>
              <w:t>-</w:t>
            </w:r>
          </w:p>
        </w:tc>
        <w:tc>
          <w:tcPr>
            <w:tcW w:w="1080" w:type="dxa"/>
            <w:shd w:val="clear" w:color="auto" w:fill="FFFFFF"/>
          </w:tcPr>
          <w:p w:rsidR="00F30636" w:rsidRDefault="00F30636" w:rsidP="00F30636">
            <w:pPr>
              <w:ind w:right="0"/>
              <w:jc w:val="center"/>
              <w:rPr>
                <w:sz w:val="16"/>
                <w:szCs w:val="16"/>
              </w:rPr>
            </w:pPr>
            <w:r>
              <w:rPr>
                <w:sz w:val="16"/>
                <w:szCs w:val="16"/>
              </w:rPr>
              <w:t>X</w:t>
            </w:r>
          </w:p>
        </w:tc>
        <w:tc>
          <w:tcPr>
            <w:tcW w:w="1079" w:type="dxa"/>
            <w:shd w:val="clear" w:color="auto" w:fill="FFFFFF"/>
          </w:tcPr>
          <w:p w:rsidR="00F30636" w:rsidRDefault="00F30636" w:rsidP="00F30636">
            <w:pPr>
              <w:ind w:right="0"/>
              <w:jc w:val="center"/>
              <w:rPr>
                <w:sz w:val="16"/>
                <w:szCs w:val="16"/>
              </w:rPr>
            </w:pPr>
            <w:r>
              <w:rPr>
                <w:sz w:val="16"/>
                <w:szCs w:val="16"/>
              </w:rPr>
              <w:t>X</w:t>
            </w:r>
          </w:p>
        </w:tc>
        <w:tc>
          <w:tcPr>
            <w:tcW w:w="1101" w:type="dxa"/>
            <w:tcBorders>
              <w:right w:val="single" w:sz="4" w:space="0" w:color="000000"/>
            </w:tcBorders>
            <w:shd w:val="clear" w:color="auto" w:fill="FFFFFF"/>
          </w:tcPr>
          <w:p w:rsidR="00F30636" w:rsidRDefault="00FC022D" w:rsidP="00F30636">
            <w:pPr>
              <w:ind w:right="0"/>
              <w:jc w:val="center"/>
              <w:rPr>
                <w:sz w:val="16"/>
                <w:szCs w:val="16"/>
              </w:rPr>
            </w:pPr>
            <w:r>
              <w:rPr>
                <w:sz w:val="16"/>
                <w:szCs w:val="16"/>
              </w:rPr>
              <w:t>X</w:t>
            </w:r>
          </w:p>
        </w:tc>
      </w:tr>
      <w:tr w:rsidR="00F30636" w:rsidTr="00B92F0B">
        <w:tc>
          <w:tcPr>
            <w:tcW w:w="2535" w:type="dxa"/>
            <w:tcBorders>
              <w:left w:val="single" w:sz="4" w:space="0" w:color="000000"/>
            </w:tcBorders>
            <w:shd w:val="clear" w:color="auto" w:fill="FFFFFF"/>
            <w:vAlign w:val="center"/>
          </w:tcPr>
          <w:p w:rsidR="00F30636" w:rsidRDefault="00F30636" w:rsidP="00F30636">
            <w:pPr>
              <w:ind w:right="0"/>
              <w:rPr>
                <w:sz w:val="16"/>
              </w:rPr>
            </w:pPr>
            <w:r>
              <w:rPr>
                <w:sz w:val="16"/>
              </w:rPr>
              <w:t>IO Methodology</w:t>
            </w:r>
          </w:p>
        </w:tc>
        <w:tc>
          <w:tcPr>
            <w:tcW w:w="1438" w:type="dxa"/>
            <w:shd w:val="clear" w:color="auto" w:fill="FFFFFF"/>
          </w:tcPr>
          <w:p w:rsidR="00F30636" w:rsidRDefault="00F30636" w:rsidP="00F30636">
            <w:pPr>
              <w:jc w:val="center"/>
              <w:rPr>
                <w:rFonts w:eastAsia="SimSun" w:cs="Arial"/>
                <w:sz w:val="16"/>
                <w:szCs w:val="22"/>
              </w:rPr>
            </w:pPr>
            <w:r>
              <w:rPr>
                <w:sz w:val="16"/>
              </w:rPr>
              <w:t>User</w:t>
            </w:r>
          </w:p>
        </w:tc>
        <w:tc>
          <w:tcPr>
            <w:tcW w:w="1080" w:type="dxa"/>
            <w:shd w:val="clear" w:color="auto" w:fill="FFFFFF"/>
          </w:tcPr>
          <w:p w:rsidR="00F30636" w:rsidRDefault="00F30636" w:rsidP="00F30636">
            <w:pPr>
              <w:widowControl/>
              <w:tabs>
                <w:tab w:val="left" w:pos="72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F30636" w:rsidRDefault="00F30636" w:rsidP="00F30636">
            <w:pPr>
              <w:ind w:right="0"/>
              <w:jc w:val="center"/>
            </w:pPr>
            <w:r>
              <w:rPr>
                <w:sz w:val="16"/>
                <w:szCs w:val="16"/>
              </w:rPr>
              <w:t>-</w:t>
            </w:r>
          </w:p>
        </w:tc>
        <w:tc>
          <w:tcPr>
            <w:tcW w:w="1080" w:type="dxa"/>
            <w:shd w:val="clear" w:color="auto" w:fill="FFFFFF"/>
          </w:tcPr>
          <w:p w:rsidR="00F30636" w:rsidRDefault="00F30636" w:rsidP="00F30636">
            <w:pPr>
              <w:ind w:right="0"/>
              <w:jc w:val="center"/>
            </w:pPr>
            <w:r>
              <w:rPr>
                <w:sz w:val="16"/>
                <w:szCs w:val="16"/>
              </w:rPr>
              <w:t>X</w:t>
            </w:r>
          </w:p>
        </w:tc>
        <w:tc>
          <w:tcPr>
            <w:tcW w:w="1079" w:type="dxa"/>
            <w:shd w:val="clear" w:color="auto" w:fill="FFFFFF"/>
          </w:tcPr>
          <w:p w:rsidR="00F30636" w:rsidRDefault="00F30636" w:rsidP="00F30636">
            <w:pPr>
              <w:ind w:right="0"/>
              <w:jc w:val="center"/>
            </w:pPr>
            <w:r>
              <w:rPr>
                <w:sz w:val="16"/>
                <w:szCs w:val="16"/>
              </w:rPr>
              <w:t>-</w:t>
            </w:r>
          </w:p>
        </w:tc>
        <w:tc>
          <w:tcPr>
            <w:tcW w:w="1101" w:type="dxa"/>
            <w:tcBorders>
              <w:right w:val="single" w:sz="4" w:space="0" w:color="000000"/>
            </w:tcBorders>
            <w:shd w:val="clear" w:color="auto" w:fill="FFFFFF"/>
          </w:tcPr>
          <w:p w:rsidR="00F30636" w:rsidRDefault="00FC022D" w:rsidP="00F30636">
            <w:pPr>
              <w:ind w:right="0"/>
              <w:jc w:val="center"/>
            </w:pPr>
            <w:r>
              <w:rPr>
                <w:sz w:val="16"/>
                <w:szCs w:val="16"/>
              </w:rPr>
              <w:t>X</w:t>
            </w:r>
          </w:p>
        </w:tc>
      </w:tr>
      <w:tr w:rsidR="00F30636" w:rsidTr="00B92F0B">
        <w:tc>
          <w:tcPr>
            <w:tcW w:w="2535" w:type="dxa"/>
            <w:tcBorders>
              <w:left w:val="single" w:sz="4" w:space="0" w:color="000000"/>
            </w:tcBorders>
            <w:shd w:val="clear" w:color="auto" w:fill="FFFFFF"/>
            <w:vAlign w:val="center"/>
          </w:tcPr>
          <w:p w:rsidR="00F30636" w:rsidRDefault="00F30636" w:rsidP="00F30636">
            <w:pPr>
              <w:ind w:right="0"/>
              <w:rPr>
                <w:sz w:val="16"/>
              </w:rPr>
            </w:pPr>
            <w:r>
              <w:rPr>
                <w:sz w:val="16"/>
              </w:rPr>
              <w:t>Keysight Technologies</w:t>
            </w:r>
          </w:p>
        </w:tc>
        <w:tc>
          <w:tcPr>
            <w:tcW w:w="1438" w:type="dxa"/>
            <w:shd w:val="clear" w:color="auto" w:fill="FFFFFF"/>
          </w:tcPr>
          <w:p w:rsidR="00F30636" w:rsidRDefault="00F30636" w:rsidP="00F30636">
            <w:pPr>
              <w:ind w:right="0"/>
              <w:jc w:val="center"/>
              <w:rPr>
                <w:rFonts w:eastAsia="SimSun" w:cs="Arial"/>
                <w:sz w:val="16"/>
                <w:szCs w:val="22"/>
              </w:rPr>
            </w:pPr>
            <w:r>
              <w:rPr>
                <w:sz w:val="16"/>
              </w:rPr>
              <w:t>User</w:t>
            </w:r>
          </w:p>
        </w:tc>
        <w:tc>
          <w:tcPr>
            <w:tcW w:w="1080" w:type="dxa"/>
            <w:shd w:val="clear" w:color="auto" w:fill="FFFFFF"/>
          </w:tcPr>
          <w:p w:rsidR="00F30636" w:rsidRDefault="00F30636" w:rsidP="00F30636">
            <w:pPr>
              <w:widowControl/>
              <w:tabs>
                <w:tab w:val="left" w:pos="72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F30636" w:rsidRDefault="00F30636" w:rsidP="00F30636">
            <w:pPr>
              <w:ind w:right="0"/>
              <w:jc w:val="center"/>
            </w:pPr>
            <w:r>
              <w:rPr>
                <w:sz w:val="16"/>
                <w:szCs w:val="16"/>
              </w:rPr>
              <w:t>X</w:t>
            </w:r>
          </w:p>
        </w:tc>
        <w:tc>
          <w:tcPr>
            <w:tcW w:w="1080" w:type="dxa"/>
            <w:shd w:val="clear" w:color="auto" w:fill="FFFFFF"/>
          </w:tcPr>
          <w:p w:rsidR="00F30636" w:rsidRDefault="00F30636" w:rsidP="00F30636">
            <w:pPr>
              <w:ind w:right="0"/>
              <w:jc w:val="center"/>
            </w:pPr>
            <w:r>
              <w:rPr>
                <w:sz w:val="16"/>
                <w:szCs w:val="16"/>
              </w:rPr>
              <w:t>-</w:t>
            </w:r>
          </w:p>
        </w:tc>
        <w:tc>
          <w:tcPr>
            <w:tcW w:w="1079" w:type="dxa"/>
            <w:shd w:val="clear" w:color="auto" w:fill="FFFFFF"/>
          </w:tcPr>
          <w:p w:rsidR="00F30636" w:rsidRDefault="00F30636" w:rsidP="00F30636">
            <w:pPr>
              <w:ind w:right="0"/>
              <w:jc w:val="center"/>
            </w:pPr>
            <w:r>
              <w:rPr>
                <w:sz w:val="16"/>
                <w:szCs w:val="16"/>
              </w:rPr>
              <w:t>-</w:t>
            </w:r>
          </w:p>
        </w:tc>
        <w:tc>
          <w:tcPr>
            <w:tcW w:w="1101" w:type="dxa"/>
            <w:tcBorders>
              <w:right w:val="single" w:sz="4" w:space="0" w:color="000000"/>
            </w:tcBorders>
            <w:shd w:val="clear" w:color="auto" w:fill="FFFFFF"/>
          </w:tcPr>
          <w:p w:rsidR="00F30636" w:rsidRDefault="00FC022D" w:rsidP="00F30636">
            <w:pPr>
              <w:ind w:right="0"/>
              <w:jc w:val="center"/>
            </w:pPr>
            <w:r>
              <w:rPr>
                <w:sz w:val="16"/>
                <w:szCs w:val="16"/>
              </w:rPr>
              <w:t>X</w:t>
            </w:r>
          </w:p>
        </w:tc>
      </w:tr>
      <w:tr w:rsidR="00F30636" w:rsidTr="00B92F0B">
        <w:tc>
          <w:tcPr>
            <w:tcW w:w="2535" w:type="dxa"/>
            <w:tcBorders>
              <w:left w:val="single" w:sz="4" w:space="0" w:color="000000"/>
            </w:tcBorders>
            <w:shd w:val="clear" w:color="auto" w:fill="FFFFFF"/>
            <w:vAlign w:val="center"/>
          </w:tcPr>
          <w:p w:rsidR="00F30636" w:rsidRDefault="00F30636" w:rsidP="00F30636">
            <w:pPr>
              <w:ind w:right="0"/>
              <w:rPr>
                <w:sz w:val="16"/>
              </w:rPr>
            </w:pPr>
            <w:r>
              <w:rPr>
                <w:sz w:val="16"/>
                <w:szCs w:val="16"/>
              </w:rPr>
              <w:t>Maxim Integrated</w:t>
            </w:r>
          </w:p>
        </w:tc>
        <w:tc>
          <w:tcPr>
            <w:tcW w:w="1438" w:type="dxa"/>
            <w:shd w:val="clear" w:color="auto" w:fill="FFFFFF"/>
          </w:tcPr>
          <w:p w:rsidR="00F30636" w:rsidRDefault="00F30636" w:rsidP="00F30636">
            <w:pPr>
              <w:ind w:right="0"/>
              <w:jc w:val="center"/>
              <w:rPr>
                <w:sz w:val="16"/>
              </w:rPr>
            </w:pPr>
            <w:r>
              <w:rPr>
                <w:sz w:val="16"/>
              </w:rPr>
              <w:t>Producer</w:t>
            </w:r>
          </w:p>
        </w:tc>
        <w:tc>
          <w:tcPr>
            <w:tcW w:w="1080" w:type="dxa"/>
            <w:shd w:val="clear" w:color="auto" w:fill="FFFFFF"/>
          </w:tcPr>
          <w:p w:rsidR="00F30636" w:rsidRDefault="00F30636" w:rsidP="00F30636">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rsidR="00F30636" w:rsidRDefault="00F30636" w:rsidP="00F30636">
            <w:pPr>
              <w:ind w:right="0"/>
              <w:jc w:val="center"/>
              <w:rPr>
                <w:sz w:val="16"/>
                <w:szCs w:val="16"/>
              </w:rPr>
            </w:pPr>
            <w:r>
              <w:rPr>
                <w:sz w:val="16"/>
                <w:szCs w:val="16"/>
              </w:rPr>
              <w:t>-</w:t>
            </w:r>
          </w:p>
        </w:tc>
        <w:tc>
          <w:tcPr>
            <w:tcW w:w="1080" w:type="dxa"/>
            <w:shd w:val="clear" w:color="auto" w:fill="FFFFFF"/>
          </w:tcPr>
          <w:p w:rsidR="00F30636" w:rsidRDefault="00F30636" w:rsidP="00F30636">
            <w:pPr>
              <w:ind w:right="0"/>
              <w:jc w:val="center"/>
              <w:rPr>
                <w:sz w:val="16"/>
                <w:szCs w:val="16"/>
              </w:rPr>
            </w:pPr>
            <w:r>
              <w:rPr>
                <w:sz w:val="16"/>
                <w:szCs w:val="16"/>
              </w:rPr>
              <w:t>-</w:t>
            </w:r>
          </w:p>
        </w:tc>
        <w:tc>
          <w:tcPr>
            <w:tcW w:w="1079" w:type="dxa"/>
            <w:shd w:val="clear" w:color="auto" w:fill="FFFFFF"/>
          </w:tcPr>
          <w:p w:rsidR="00F30636" w:rsidRDefault="00F30636" w:rsidP="00F30636">
            <w:pPr>
              <w:ind w:right="0"/>
              <w:jc w:val="center"/>
              <w:rPr>
                <w:sz w:val="16"/>
                <w:szCs w:val="16"/>
              </w:rPr>
            </w:pPr>
            <w:r>
              <w:rPr>
                <w:sz w:val="16"/>
                <w:szCs w:val="16"/>
              </w:rPr>
              <w:t>-</w:t>
            </w:r>
          </w:p>
        </w:tc>
        <w:tc>
          <w:tcPr>
            <w:tcW w:w="1101" w:type="dxa"/>
            <w:tcBorders>
              <w:right w:val="single" w:sz="4" w:space="0" w:color="000000"/>
            </w:tcBorders>
            <w:shd w:val="clear" w:color="auto" w:fill="FFFFFF"/>
          </w:tcPr>
          <w:p w:rsidR="00F30636" w:rsidRDefault="00F30636" w:rsidP="00F30636">
            <w:pPr>
              <w:ind w:right="0"/>
              <w:jc w:val="center"/>
              <w:rPr>
                <w:sz w:val="16"/>
                <w:szCs w:val="16"/>
              </w:rPr>
            </w:pPr>
            <w:r>
              <w:rPr>
                <w:sz w:val="16"/>
                <w:szCs w:val="16"/>
              </w:rPr>
              <w:t>-</w:t>
            </w:r>
          </w:p>
        </w:tc>
      </w:tr>
      <w:tr w:rsidR="00F30636" w:rsidTr="00B92F0B">
        <w:tc>
          <w:tcPr>
            <w:tcW w:w="2535" w:type="dxa"/>
            <w:tcBorders>
              <w:left w:val="single" w:sz="4" w:space="0" w:color="000000"/>
            </w:tcBorders>
            <w:shd w:val="clear" w:color="auto" w:fill="FFFFFF"/>
            <w:vAlign w:val="center"/>
          </w:tcPr>
          <w:p w:rsidR="00F30636" w:rsidRDefault="00F30636" w:rsidP="00F30636">
            <w:pPr>
              <w:ind w:right="0"/>
              <w:rPr>
                <w:sz w:val="16"/>
                <w:szCs w:val="16"/>
              </w:rPr>
            </w:pPr>
            <w:r>
              <w:rPr>
                <w:sz w:val="16"/>
                <w:szCs w:val="16"/>
              </w:rPr>
              <w:t>Mentor, A Siemens Business</w:t>
            </w:r>
          </w:p>
        </w:tc>
        <w:tc>
          <w:tcPr>
            <w:tcW w:w="1438" w:type="dxa"/>
            <w:shd w:val="clear" w:color="auto" w:fill="FFFFFF"/>
          </w:tcPr>
          <w:p w:rsidR="00F30636" w:rsidRDefault="00F30636" w:rsidP="00F30636">
            <w:pPr>
              <w:jc w:val="center"/>
              <w:rPr>
                <w:sz w:val="16"/>
              </w:rPr>
            </w:pPr>
            <w:r>
              <w:rPr>
                <w:sz w:val="16"/>
              </w:rPr>
              <w:t>User</w:t>
            </w:r>
          </w:p>
        </w:tc>
        <w:tc>
          <w:tcPr>
            <w:tcW w:w="1080" w:type="dxa"/>
            <w:shd w:val="clear" w:color="auto" w:fill="FFFFFF"/>
          </w:tcPr>
          <w:p w:rsidR="00F30636" w:rsidRDefault="00F30636" w:rsidP="00F30636">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Active</w:t>
            </w:r>
          </w:p>
        </w:tc>
        <w:tc>
          <w:tcPr>
            <w:tcW w:w="1080" w:type="dxa"/>
            <w:shd w:val="clear" w:color="auto" w:fill="FFFFFF"/>
          </w:tcPr>
          <w:p w:rsidR="00F30636" w:rsidRDefault="00F30636" w:rsidP="00F30636">
            <w:pPr>
              <w:ind w:right="0"/>
              <w:jc w:val="center"/>
              <w:rPr>
                <w:sz w:val="16"/>
                <w:szCs w:val="16"/>
              </w:rPr>
            </w:pPr>
            <w:r>
              <w:rPr>
                <w:sz w:val="16"/>
                <w:szCs w:val="16"/>
              </w:rPr>
              <w:t>X</w:t>
            </w:r>
          </w:p>
        </w:tc>
        <w:tc>
          <w:tcPr>
            <w:tcW w:w="1080" w:type="dxa"/>
            <w:shd w:val="clear" w:color="auto" w:fill="FFFFFF"/>
          </w:tcPr>
          <w:p w:rsidR="00F30636" w:rsidRDefault="00F30636" w:rsidP="00F30636">
            <w:pPr>
              <w:ind w:right="0"/>
              <w:jc w:val="center"/>
              <w:rPr>
                <w:sz w:val="16"/>
                <w:szCs w:val="16"/>
              </w:rPr>
            </w:pPr>
            <w:r>
              <w:rPr>
                <w:sz w:val="16"/>
                <w:szCs w:val="16"/>
              </w:rPr>
              <w:t>X</w:t>
            </w:r>
          </w:p>
        </w:tc>
        <w:tc>
          <w:tcPr>
            <w:tcW w:w="1079" w:type="dxa"/>
            <w:shd w:val="clear" w:color="auto" w:fill="FFFFFF"/>
          </w:tcPr>
          <w:p w:rsidR="00F30636" w:rsidRDefault="00F30636" w:rsidP="00F30636">
            <w:pPr>
              <w:ind w:right="0"/>
              <w:jc w:val="center"/>
              <w:rPr>
                <w:sz w:val="16"/>
                <w:szCs w:val="16"/>
              </w:rPr>
            </w:pPr>
            <w:r>
              <w:rPr>
                <w:sz w:val="16"/>
                <w:szCs w:val="16"/>
              </w:rPr>
              <w:t>-</w:t>
            </w:r>
          </w:p>
        </w:tc>
        <w:tc>
          <w:tcPr>
            <w:tcW w:w="1101" w:type="dxa"/>
            <w:tcBorders>
              <w:right w:val="single" w:sz="4" w:space="0" w:color="000000"/>
            </w:tcBorders>
            <w:shd w:val="clear" w:color="auto" w:fill="FFFFFF"/>
          </w:tcPr>
          <w:p w:rsidR="00F30636" w:rsidRDefault="00FC022D" w:rsidP="00F30636">
            <w:pPr>
              <w:ind w:right="0"/>
              <w:jc w:val="center"/>
              <w:rPr>
                <w:sz w:val="16"/>
                <w:szCs w:val="16"/>
              </w:rPr>
            </w:pPr>
            <w:r>
              <w:rPr>
                <w:sz w:val="16"/>
                <w:szCs w:val="16"/>
              </w:rPr>
              <w:t>X</w:t>
            </w:r>
          </w:p>
        </w:tc>
      </w:tr>
      <w:tr w:rsidR="00F30636" w:rsidTr="00B92F0B">
        <w:tc>
          <w:tcPr>
            <w:tcW w:w="2535" w:type="dxa"/>
            <w:tcBorders>
              <w:left w:val="single" w:sz="4" w:space="0" w:color="000000"/>
            </w:tcBorders>
            <w:shd w:val="clear" w:color="auto" w:fill="FFFFFF"/>
            <w:vAlign w:val="center"/>
          </w:tcPr>
          <w:p w:rsidR="00F30636" w:rsidRDefault="00F30636" w:rsidP="00F30636">
            <w:pPr>
              <w:ind w:right="0"/>
              <w:rPr>
                <w:sz w:val="16"/>
              </w:rPr>
            </w:pPr>
            <w:r>
              <w:rPr>
                <w:sz w:val="16"/>
              </w:rPr>
              <w:t>Micron Technology</w:t>
            </w:r>
          </w:p>
        </w:tc>
        <w:tc>
          <w:tcPr>
            <w:tcW w:w="1438" w:type="dxa"/>
            <w:shd w:val="clear" w:color="auto" w:fill="FFFFFF"/>
          </w:tcPr>
          <w:p w:rsidR="00F30636" w:rsidRDefault="00F30636" w:rsidP="00F30636">
            <w:pPr>
              <w:jc w:val="center"/>
              <w:rPr>
                <w:rFonts w:eastAsia="SimSun" w:cs="Arial"/>
                <w:sz w:val="16"/>
                <w:szCs w:val="22"/>
              </w:rPr>
            </w:pPr>
            <w:r>
              <w:rPr>
                <w:sz w:val="16"/>
              </w:rPr>
              <w:t>Producer</w:t>
            </w:r>
          </w:p>
        </w:tc>
        <w:tc>
          <w:tcPr>
            <w:tcW w:w="1080" w:type="dxa"/>
            <w:shd w:val="clear" w:color="auto" w:fill="FFFFFF"/>
          </w:tcPr>
          <w:p w:rsidR="00F30636" w:rsidRDefault="00F30636" w:rsidP="00F30636">
            <w:pPr>
              <w:widowControl/>
              <w:tabs>
                <w:tab w:val="left" w:pos="72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F30636" w:rsidRDefault="00F30636" w:rsidP="00F30636">
            <w:pPr>
              <w:ind w:right="0"/>
              <w:jc w:val="center"/>
            </w:pPr>
            <w:r>
              <w:rPr>
                <w:sz w:val="16"/>
                <w:szCs w:val="16"/>
              </w:rPr>
              <w:t>X</w:t>
            </w:r>
          </w:p>
        </w:tc>
        <w:tc>
          <w:tcPr>
            <w:tcW w:w="1080" w:type="dxa"/>
            <w:shd w:val="clear" w:color="auto" w:fill="FFFFFF"/>
          </w:tcPr>
          <w:p w:rsidR="00F30636" w:rsidRDefault="00F30636" w:rsidP="00F30636">
            <w:pPr>
              <w:ind w:right="0"/>
              <w:jc w:val="center"/>
            </w:pPr>
            <w:r>
              <w:rPr>
                <w:sz w:val="16"/>
                <w:szCs w:val="16"/>
              </w:rPr>
              <w:t>-</w:t>
            </w:r>
          </w:p>
        </w:tc>
        <w:tc>
          <w:tcPr>
            <w:tcW w:w="1079" w:type="dxa"/>
            <w:shd w:val="clear" w:color="auto" w:fill="FFFFFF"/>
          </w:tcPr>
          <w:p w:rsidR="00F30636" w:rsidRDefault="00F30636" w:rsidP="00F30636">
            <w:pPr>
              <w:ind w:right="0"/>
              <w:jc w:val="center"/>
            </w:pPr>
            <w:r>
              <w:rPr>
                <w:sz w:val="16"/>
                <w:szCs w:val="16"/>
              </w:rPr>
              <w:t>-</w:t>
            </w:r>
          </w:p>
        </w:tc>
        <w:tc>
          <w:tcPr>
            <w:tcW w:w="1101" w:type="dxa"/>
            <w:tcBorders>
              <w:right w:val="single" w:sz="4" w:space="0" w:color="000000"/>
            </w:tcBorders>
            <w:shd w:val="clear" w:color="auto" w:fill="FFFFFF"/>
          </w:tcPr>
          <w:p w:rsidR="00F30636" w:rsidRDefault="00F30636" w:rsidP="00F30636">
            <w:pPr>
              <w:ind w:right="0"/>
              <w:jc w:val="center"/>
            </w:pPr>
            <w:r>
              <w:rPr>
                <w:sz w:val="16"/>
                <w:szCs w:val="16"/>
              </w:rPr>
              <w:t>X</w:t>
            </w:r>
          </w:p>
        </w:tc>
      </w:tr>
      <w:tr w:rsidR="00F30636" w:rsidTr="00B92F0B">
        <w:tc>
          <w:tcPr>
            <w:tcW w:w="2535" w:type="dxa"/>
            <w:tcBorders>
              <w:left w:val="single" w:sz="4" w:space="0" w:color="000000"/>
            </w:tcBorders>
            <w:shd w:val="clear" w:color="auto" w:fill="FFFFFF"/>
            <w:vAlign w:val="center"/>
          </w:tcPr>
          <w:p w:rsidR="00F30636" w:rsidRDefault="00F30636" w:rsidP="00F30636">
            <w:pPr>
              <w:ind w:right="0"/>
              <w:rPr>
                <w:sz w:val="16"/>
              </w:rPr>
            </w:pPr>
            <w:r>
              <w:rPr>
                <w:sz w:val="16"/>
              </w:rPr>
              <w:t>NXP</w:t>
            </w:r>
          </w:p>
        </w:tc>
        <w:tc>
          <w:tcPr>
            <w:tcW w:w="1438" w:type="dxa"/>
            <w:shd w:val="clear" w:color="auto" w:fill="FFFFFF"/>
          </w:tcPr>
          <w:p w:rsidR="00F30636" w:rsidRDefault="00F30636" w:rsidP="00F30636">
            <w:pPr>
              <w:jc w:val="center"/>
              <w:rPr>
                <w:sz w:val="16"/>
              </w:rPr>
            </w:pPr>
            <w:r>
              <w:rPr>
                <w:sz w:val="16"/>
              </w:rPr>
              <w:t>Producer</w:t>
            </w:r>
          </w:p>
        </w:tc>
        <w:tc>
          <w:tcPr>
            <w:tcW w:w="1080" w:type="dxa"/>
            <w:shd w:val="clear" w:color="auto" w:fill="FFFFFF"/>
          </w:tcPr>
          <w:p w:rsidR="00F30636" w:rsidRDefault="00F30636" w:rsidP="00F30636">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rsidR="00F30636" w:rsidRDefault="00F30636" w:rsidP="00F30636">
            <w:pPr>
              <w:ind w:right="0"/>
              <w:jc w:val="center"/>
              <w:rPr>
                <w:sz w:val="16"/>
                <w:szCs w:val="16"/>
              </w:rPr>
            </w:pPr>
            <w:r>
              <w:rPr>
                <w:sz w:val="16"/>
                <w:szCs w:val="16"/>
              </w:rPr>
              <w:t>-</w:t>
            </w:r>
          </w:p>
        </w:tc>
        <w:tc>
          <w:tcPr>
            <w:tcW w:w="1080" w:type="dxa"/>
            <w:shd w:val="clear" w:color="auto" w:fill="FFFFFF"/>
          </w:tcPr>
          <w:p w:rsidR="00F30636" w:rsidRDefault="00F30636" w:rsidP="00F30636">
            <w:pPr>
              <w:ind w:right="0"/>
              <w:jc w:val="center"/>
              <w:rPr>
                <w:sz w:val="16"/>
                <w:szCs w:val="16"/>
              </w:rPr>
            </w:pPr>
            <w:r>
              <w:rPr>
                <w:sz w:val="16"/>
                <w:szCs w:val="16"/>
              </w:rPr>
              <w:t>-</w:t>
            </w:r>
          </w:p>
        </w:tc>
        <w:tc>
          <w:tcPr>
            <w:tcW w:w="1079" w:type="dxa"/>
            <w:shd w:val="clear" w:color="auto" w:fill="FFFFFF"/>
          </w:tcPr>
          <w:p w:rsidR="00F30636" w:rsidRDefault="00F30636" w:rsidP="00F30636">
            <w:pPr>
              <w:ind w:right="0"/>
              <w:jc w:val="center"/>
              <w:rPr>
                <w:sz w:val="16"/>
                <w:szCs w:val="16"/>
              </w:rPr>
            </w:pPr>
            <w:r>
              <w:rPr>
                <w:sz w:val="16"/>
                <w:szCs w:val="16"/>
              </w:rPr>
              <w:t>-</w:t>
            </w:r>
          </w:p>
        </w:tc>
        <w:tc>
          <w:tcPr>
            <w:tcW w:w="1101" w:type="dxa"/>
            <w:tcBorders>
              <w:right w:val="single" w:sz="4" w:space="0" w:color="000000"/>
            </w:tcBorders>
            <w:shd w:val="clear" w:color="auto" w:fill="FFFFFF"/>
          </w:tcPr>
          <w:p w:rsidR="00F30636" w:rsidRDefault="00F30636" w:rsidP="00F30636">
            <w:pPr>
              <w:ind w:right="0"/>
              <w:jc w:val="center"/>
              <w:rPr>
                <w:sz w:val="16"/>
                <w:szCs w:val="16"/>
              </w:rPr>
            </w:pPr>
            <w:r>
              <w:rPr>
                <w:sz w:val="16"/>
                <w:szCs w:val="16"/>
              </w:rPr>
              <w:t>-</w:t>
            </w:r>
          </w:p>
        </w:tc>
      </w:tr>
      <w:tr w:rsidR="00F30636" w:rsidTr="00B92F0B">
        <w:tc>
          <w:tcPr>
            <w:tcW w:w="2535" w:type="dxa"/>
            <w:tcBorders>
              <w:left w:val="single" w:sz="4" w:space="0" w:color="000000"/>
            </w:tcBorders>
            <w:shd w:val="clear" w:color="auto" w:fill="FFFFFF"/>
            <w:vAlign w:val="center"/>
          </w:tcPr>
          <w:p w:rsidR="00F30636" w:rsidRDefault="00F30636" w:rsidP="00F30636">
            <w:pPr>
              <w:ind w:right="0"/>
              <w:rPr>
                <w:sz w:val="16"/>
              </w:rPr>
            </w:pPr>
            <w:r>
              <w:rPr>
                <w:sz w:val="16"/>
              </w:rPr>
              <w:t>Raytheon</w:t>
            </w:r>
          </w:p>
        </w:tc>
        <w:tc>
          <w:tcPr>
            <w:tcW w:w="1438" w:type="dxa"/>
            <w:shd w:val="clear" w:color="auto" w:fill="FFFFFF"/>
          </w:tcPr>
          <w:p w:rsidR="00F30636" w:rsidRDefault="00F30636" w:rsidP="00F30636">
            <w:pPr>
              <w:jc w:val="center"/>
              <w:rPr>
                <w:sz w:val="16"/>
              </w:rPr>
            </w:pPr>
            <w:r>
              <w:rPr>
                <w:sz w:val="16"/>
              </w:rPr>
              <w:t>User</w:t>
            </w:r>
          </w:p>
        </w:tc>
        <w:tc>
          <w:tcPr>
            <w:tcW w:w="1080" w:type="dxa"/>
            <w:shd w:val="clear" w:color="auto" w:fill="FFFFFF"/>
          </w:tcPr>
          <w:p w:rsidR="00F30636" w:rsidRDefault="00F30636" w:rsidP="00F30636">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rsidR="00F30636" w:rsidRDefault="00F30636" w:rsidP="00F30636">
            <w:pPr>
              <w:ind w:right="0"/>
              <w:jc w:val="center"/>
              <w:rPr>
                <w:sz w:val="16"/>
                <w:szCs w:val="16"/>
              </w:rPr>
            </w:pPr>
            <w:r>
              <w:rPr>
                <w:sz w:val="16"/>
                <w:szCs w:val="16"/>
              </w:rPr>
              <w:t>-</w:t>
            </w:r>
          </w:p>
        </w:tc>
        <w:tc>
          <w:tcPr>
            <w:tcW w:w="1080" w:type="dxa"/>
            <w:shd w:val="clear" w:color="auto" w:fill="FFFFFF"/>
          </w:tcPr>
          <w:p w:rsidR="00F30636" w:rsidRDefault="00F30636" w:rsidP="00F30636">
            <w:pPr>
              <w:ind w:right="0"/>
              <w:jc w:val="center"/>
              <w:rPr>
                <w:sz w:val="16"/>
                <w:szCs w:val="16"/>
              </w:rPr>
            </w:pPr>
            <w:r>
              <w:rPr>
                <w:sz w:val="16"/>
                <w:szCs w:val="16"/>
              </w:rPr>
              <w:t>-</w:t>
            </w:r>
          </w:p>
        </w:tc>
        <w:tc>
          <w:tcPr>
            <w:tcW w:w="1079" w:type="dxa"/>
            <w:shd w:val="clear" w:color="auto" w:fill="FFFFFF"/>
          </w:tcPr>
          <w:p w:rsidR="00F30636" w:rsidRDefault="00F30636" w:rsidP="00F30636">
            <w:pPr>
              <w:ind w:right="0"/>
              <w:jc w:val="center"/>
              <w:rPr>
                <w:sz w:val="16"/>
                <w:szCs w:val="16"/>
              </w:rPr>
            </w:pPr>
            <w:r>
              <w:rPr>
                <w:sz w:val="16"/>
                <w:szCs w:val="16"/>
              </w:rPr>
              <w:t>-</w:t>
            </w:r>
          </w:p>
        </w:tc>
        <w:tc>
          <w:tcPr>
            <w:tcW w:w="1101" w:type="dxa"/>
            <w:tcBorders>
              <w:right w:val="single" w:sz="4" w:space="0" w:color="000000"/>
            </w:tcBorders>
            <w:shd w:val="clear" w:color="auto" w:fill="FFFFFF"/>
          </w:tcPr>
          <w:p w:rsidR="00F30636" w:rsidRDefault="00F30636" w:rsidP="00F30636">
            <w:pPr>
              <w:ind w:right="0"/>
              <w:jc w:val="center"/>
              <w:rPr>
                <w:sz w:val="16"/>
                <w:szCs w:val="16"/>
              </w:rPr>
            </w:pPr>
            <w:r>
              <w:rPr>
                <w:sz w:val="16"/>
                <w:szCs w:val="16"/>
              </w:rPr>
              <w:t>-</w:t>
            </w:r>
          </w:p>
        </w:tc>
      </w:tr>
      <w:tr w:rsidR="00F30636" w:rsidTr="00B92F0B">
        <w:tc>
          <w:tcPr>
            <w:tcW w:w="2535" w:type="dxa"/>
            <w:tcBorders>
              <w:left w:val="single" w:sz="4" w:space="0" w:color="000000"/>
            </w:tcBorders>
            <w:shd w:val="clear" w:color="auto" w:fill="FFFFFF"/>
            <w:vAlign w:val="center"/>
          </w:tcPr>
          <w:p w:rsidR="00F30636" w:rsidRDefault="00F30636" w:rsidP="00F30636">
            <w:pPr>
              <w:ind w:right="0"/>
              <w:rPr>
                <w:sz w:val="16"/>
              </w:rPr>
            </w:pPr>
            <w:r>
              <w:rPr>
                <w:sz w:val="16"/>
              </w:rPr>
              <w:t xml:space="preserve">SiSoft </w:t>
            </w:r>
          </w:p>
        </w:tc>
        <w:tc>
          <w:tcPr>
            <w:tcW w:w="1438" w:type="dxa"/>
            <w:shd w:val="clear" w:color="auto" w:fill="FFFFFF"/>
          </w:tcPr>
          <w:p w:rsidR="00F30636" w:rsidRDefault="00F30636" w:rsidP="00F30636">
            <w:pPr>
              <w:jc w:val="center"/>
              <w:rPr>
                <w:rFonts w:eastAsia="SimSun" w:cs="Arial"/>
                <w:sz w:val="16"/>
                <w:szCs w:val="22"/>
              </w:rPr>
            </w:pPr>
            <w:r>
              <w:rPr>
                <w:sz w:val="16"/>
              </w:rPr>
              <w:t>User</w:t>
            </w:r>
          </w:p>
        </w:tc>
        <w:tc>
          <w:tcPr>
            <w:tcW w:w="1080" w:type="dxa"/>
            <w:shd w:val="clear" w:color="auto" w:fill="FFFFFF"/>
          </w:tcPr>
          <w:p w:rsidR="00F30636" w:rsidRDefault="00F30636" w:rsidP="00F30636">
            <w:pPr>
              <w:widowControl/>
              <w:tabs>
                <w:tab w:val="left" w:pos="72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F30636" w:rsidRDefault="00F30636" w:rsidP="00F30636">
            <w:pPr>
              <w:ind w:right="0"/>
              <w:jc w:val="center"/>
            </w:pPr>
            <w:r>
              <w:rPr>
                <w:sz w:val="16"/>
                <w:szCs w:val="16"/>
              </w:rPr>
              <w:t>X</w:t>
            </w:r>
          </w:p>
        </w:tc>
        <w:tc>
          <w:tcPr>
            <w:tcW w:w="1080" w:type="dxa"/>
            <w:shd w:val="clear" w:color="auto" w:fill="FFFFFF"/>
          </w:tcPr>
          <w:p w:rsidR="00F30636" w:rsidRDefault="00F30636" w:rsidP="00F30636">
            <w:pPr>
              <w:ind w:right="0"/>
              <w:jc w:val="center"/>
            </w:pPr>
            <w:r>
              <w:rPr>
                <w:sz w:val="16"/>
                <w:szCs w:val="16"/>
              </w:rPr>
              <w:t>X</w:t>
            </w:r>
          </w:p>
        </w:tc>
        <w:tc>
          <w:tcPr>
            <w:tcW w:w="1079" w:type="dxa"/>
            <w:shd w:val="clear" w:color="auto" w:fill="FFFFFF"/>
          </w:tcPr>
          <w:p w:rsidR="00F30636" w:rsidRDefault="00F30636" w:rsidP="00F30636">
            <w:pPr>
              <w:ind w:right="0"/>
              <w:jc w:val="center"/>
            </w:pPr>
            <w:r>
              <w:rPr>
                <w:sz w:val="16"/>
                <w:szCs w:val="16"/>
              </w:rPr>
              <w:t>X</w:t>
            </w:r>
          </w:p>
        </w:tc>
        <w:tc>
          <w:tcPr>
            <w:tcW w:w="1101" w:type="dxa"/>
            <w:tcBorders>
              <w:right w:val="single" w:sz="4" w:space="0" w:color="000000"/>
            </w:tcBorders>
            <w:shd w:val="clear" w:color="auto" w:fill="FFFFFF"/>
          </w:tcPr>
          <w:p w:rsidR="00F30636" w:rsidRDefault="00F30636" w:rsidP="00F30636">
            <w:pPr>
              <w:ind w:right="0"/>
              <w:jc w:val="center"/>
            </w:pPr>
            <w:r>
              <w:rPr>
                <w:sz w:val="16"/>
                <w:szCs w:val="16"/>
              </w:rPr>
              <w:t>X</w:t>
            </w:r>
          </w:p>
        </w:tc>
      </w:tr>
      <w:tr w:rsidR="00F30636" w:rsidTr="00B92F0B">
        <w:tc>
          <w:tcPr>
            <w:tcW w:w="2535" w:type="dxa"/>
            <w:tcBorders>
              <w:left w:val="single" w:sz="4" w:space="0" w:color="000000"/>
            </w:tcBorders>
            <w:shd w:val="clear" w:color="auto" w:fill="FFFFFF"/>
            <w:vAlign w:val="center"/>
          </w:tcPr>
          <w:p w:rsidR="00F30636" w:rsidRDefault="00F30636" w:rsidP="00F30636">
            <w:pPr>
              <w:ind w:right="0"/>
              <w:rPr>
                <w:sz w:val="16"/>
              </w:rPr>
            </w:pPr>
            <w:r>
              <w:rPr>
                <w:sz w:val="16"/>
              </w:rPr>
              <w:t>Synopsys</w:t>
            </w:r>
          </w:p>
        </w:tc>
        <w:tc>
          <w:tcPr>
            <w:tcW w:w="1438" w:type="dxa"/>
            <w:shd w:val="clear" w:color="auto" w:fill="FFFFFF"/>
          </w:tcPr>
          <w:p w:rsidR="00F30636" w:rsidRDefault="00F30636" w:rsidP="00F30636">
            <w:pPr>
              <w:jc w:val="center"/>
              <w:rPr>
                <w:rFonts w:eastAsia="SimSun" w:cs="Arial"/>
                <w:sz w:val="16"/>
                <w:szCs w:val="22"/>
              </w:rPr>
            </w:pPr>
            <w:r>
              <w:rPr>
                <w:sz w:val="16"/>
              </w:rPr>
              <w:t>User</w:t>
            </w:r>
          </w:p>
        </w:tc>
        <w:tc>
          <w:tcPr>
            <w:tcW w:w="1080" w:type="dxa"/>
            <w:shd w:val="clear" w:color="auto" w:fill="FFFFFF"/>
          </w:tcPr>
          <w:p w:rsidR="00F30636" w:rsidRDefault="00F30636" w:rsidP="00F30636">
            <w:pPr>
              <w:widowControl/>
              <w:tabs>
                <w:tab w:val="left" w:pos="72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F30636" w:rsidRDefault="00F30636" w:rsidP="00F30636">
            <w:pPr>
              <w:ind w:right="0"/>
              <w:jc w:val="center"/>
            </w:pPr>
            <w:r>
              <w:rPr>
                <w:sz w:val="16"/>
                <w:szCs w:val="16"/>
              </w:rPr>
              <w:t>X</w:t>
            </w:r>
          </w:p>
        </w:tc>
        <w:tc>
          <w:tcPr>
            <w:tcW w:w="1080" w:type="dxa"/>
            <w:shd w:val="clear" w:color="auto" w:fill="FFFFFF"/>
          </w:tcPr>
          <w:p w:rsidR="00F30636" w:rsidRDefault="00F30636" w:rsidP="00F30636">
            <w:pPr>
              <w:ind w:right="0"/>
              <w:jc w:val="center"/>
            </w:pPr>
            <w:r>
              <w:rPr>
                <w:sz w:val="16"/>
                <w:szCs w:val="16"/>
              </w:rPr>
              <w:t>X</w:t>
            </w:r>
          </w:p>
        </w:tc>
        <w:tc>
          <w:tcPr>
            <w:tcW w:w="1079" w:type="dxa"/>
            <w:shd w:val="clear" w:color="auto" w:fill="FFFFFF"/>
          </w:tcPr>
          <w:p w:rsidR="00F30636" w:rsidRDefault="00F30636" w:rsidP="00F30636">
            <w:pPr>
              <w:ind w:right="0"/>
              <w:jc w:val="center"/>
            </w:pPr>
            <w:r>
              <w:rPr>
                <w:sz w:val="16"/>
                <w:szCs w:val="16"/>
              </w:rPr>
              <w:t>-</w:t>
            </w:r>
          </w:p>
        </w:tc>
        <w:tc>
          <w:tcPr>
            <w:tcW w:w="1101" w:type="dxa"/>
            <w:tcBorders>
              <w:right w:val="single" w:sz="4" w:space="0" w:color="000000"/>
            </w:tcBorders>
            <w:shd w:val="clear" w:color="auto" w:fill="FFFFFF"/>
          </w:tcPr>
          <w:p w:rsidR="00F30636" w:rsidRDefault="00FC022D" w:rsidP="00F30636">
            <w:pPr>
              <w:ind w:right="0"/>
              <w:jc w:val="center"/>
            </w:pPr>
            <w:r>
              <w:rPr>
                <w:sz w:val="16"/>
                <w:szCs w:val="16"/>
              </w:rPr>
              <w:t>X</w:t>
            </w:r>
          </w:p>
        </w:tc>
      </w:tr>
      <w:tr w:rsidR="00F30636" w:rsidTr="00B92F0B">
        <w:tc>
          <w:tcPr>
            <w:tcW w:w="2535" w:type="dxa"/>
            <w:tcBorders>
              <w:left w:val="single" w:sz="4" w:space="0" w:color="000000"/>
            </w:tcBorders>
            <w:shd w:val="clear" w:color="auto" w:fill="FFFFFF"/>
            <w:vAlign w:val="center"/>
          </w:tcPr>
          <w:p w:rsidR="00F30636" w:rsidRDefault="00F30636" w:rsidP="00F30636">
            <w:pPr>
              <w:ind w:right="0"/>
              <w:rPr>
                <w:sz w:val="16"/>
              </w:rPr>
            </w:pPr>
            <w:r>
              <w:rPr>
                <w:sz w:val="16"/>
              </w:rPr>
              <w:t>Teraspeed Labs</w:t>
            </w:r>
          </w:p>
        </w:tc>
        <w:tc>
          <w:tcPr>
            <w:tcW w:w="1438" w:type="dxa"/>
            <w:shd w:val="clear" w:color="auto" w:fill="FFFFFF"/>
          </w:tcPr>
          <w:p w:rsidR="00F30636" w:rsidRDefault="00F30636" w:rsidP="00F30636">
            <w:pPr>
              <w:jc w:val="center"/>
              <w:rPr>
                <w:rFonts w:eastAsia="SimSun" w:cs="Arial"/>
                <w:sz w:val="16"/>
                <w:szCs w:val="22"/>
              </w:rPr>
            </w:pPr>
            <w:r>
              <w:rPr>
                <w:sz w:val="16"/>
              </w:rPr>
              <w:t>General Interest</w:t>
            </w:r>
          </w:p>
        </w:tc>
        <w:tc>
          <w:tcPr>
            <w:tcW w:w="1080" w:type="dxa"/>
            <w:shd w:val="clear" w:color="auto" w:fill="FFFFFF"/>
          </w:tcPr>
          <w:p w:rsidR="00F30636" w:rsidRDefault="00F30636" w:rsidP="00F30636">
            <w:pPr>
              <w:widowControl/>
              <w:tabs>
                <w:tab w:val="left" w:pos="72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F30636" w:rsidRPr="001730D4" w:rsidRDefault="00F30636" w:rsidP="00F30636">
            <w:pPr>
              <w:ind w:right="0"/>
              <w:jc w:val="center"/>
            </w:pPr>
            <w:r>
              <w:rPr>
                <w:sz w:val="16"/>
                <w:szCs w:val="16"/>
              </w:rPr>
              <w:t>-</w:t>
            </w:r>
          </w:p>
        </w:tc>
        <w:tc>
          <w:tcPr>
            <w:tcW w:w="1080" w:type="dxa"/>
            <w:shd w:val="clear" w:color="auto" w:fill="FFFFFF"/>
          </w:tcPr>
          <w:p w:rsidR="00F30636" w:rsidRPr="001730D4" w:rsidRDefault="00F30636" w:rsidP="00F30636">
            <w:pPr>
              <w:ind w:right="0"/>
              <w:jc w:val="center"/>
            </w:pPr>
            <w:r>
              <w:rPr>
                <w:sz w:val="16"/>
                <w:szCs w:val="16"/>
              </w:rPr>
              <w:t>-</w:t>
            </w:r>
          </w:p>
        </w:tc>
        <w:tc>
          <w:tcPr>
            <w:tcW w:w="1079" w:type="dxa"/>
            <w:shd w:val="clear" w:color="auto" w:fill="FFFFFF"/>
          </w:tcPr>
          <w:p w:rsidR="00F30636" w:rsidRPr="001730D4" w:rsidRDefault="00F30636" w:rsidP="00F30636">
            <w:pPr>
              <w:ind w:right="0"/>
              <w:jc w:val="center"/>
            </w:pPr>
            <w:r>
              <w:rPr>
                <w:sz w:val="16"/>
                <w:szCs w:val="16"/>
              </w:rPr>
              <w:t>-</w:t>
            </w:r>
          </w:p>
        </w:tc>
        <w:tc>
          <w:tcPr>
            <w:tcW w:w="1101" w:type="dxa"/>
            <w:tcBorders>
              <w:right w:val="single" w:sz="4" w:space="0" w:color="000000"/>
            </w:tcBorders>
            <w:shd w:val="clear" w:color="auto" w:fill="FFFFFF"/>
          </w:tcPr>
          <w:p w:rsidR="00F30636" w:rsidRPr="001730D4" w:rsidRDefault="00F30636" w:rsidP="00F30636">
            <w:pPr>
              <w:ind w:right="0"/>
              <w:jc w:val="center"/>
            </w:pPr>
            <w:r>
              <w:rPr>
                <w:sz w:val="16"/>
                <w:szCs w:val="16"/>
              </w:rPr>
              <w:t>X</w:t>
            </w:r>
          </w:p>
        </w:tc>
      </w:tr>
      <w:tr w:rsidR="00F30636" w:rsidTr="00B92F0B">
        <w:tc>
          <w:tcPr>
            <w:tcW w:w="2535" w:type="dxa"/>
            <w:tcBorders>
              <w:left w:val="single" w:sz="4" w:space="0" w:color="000000"/>
            </w:tcBorders>
            <w:shd w:val="clear" w:color="auto" w:fill="FFFFFF"/>
            <w:vAlign w:val="center"/>
          </w:tcPr>
          <w:p w:rsidR="00F30636" w:rsidRDefault="00F30636" w:rsidP="00F30636">
            <w:pPr>
              <w:ind w:right="0"/>
              <w:rPr>
                <w:sz w:val="16"/>
              </w:rPr>
            </w:pPr>
            <w:r>
              <w:rPr>
                <w:sz w:val="16"/>
              </w:rPr>
              <w:t>Xilinx</w:t>
            </w:r>
          </w:p>
        </w:tc>
        <w:tc>
          <w:tcPr>
            <w:tcW w:w="1438" w:type="dxa"/>
            <w:shd w:val="clear" w:color="auto" w:fill="FFFFFF"/>
          </w:tcPr>
          <w:p w:rsidR="00F30636" w:rsidRDefault="00F30636" w:rsidP="00F30636">
            <w:pPr>
              <w:jc w:val="center"/>
              <w:rPr>
                <w:rFonts w:eastAsia="SimSun" w:cs="Arial"/>
                <w:sz w:val="16"/>
                <w:szCs w:val="22"/>
              </w:rPr>
            </w:pPr>
            <w:r>
              <w:rPr>
                <w:sz w:val="16"/>
              </w:rPr>
              <w:t>Producer</w:t>
            </w:r>
          </w:p>
        </w:tc>
        <w:tc>
          <w:tcPr>
            <w:tcW w:w="1080" w:type="dxa"/>
            <w:shd w:val="clear" w:color="auto" w:fill="FFFFFF"/>
          </w:tcPr>
          <w:p w:rsidR="00F30636" w:rsidRDefault="00F30636" w:rsidP="00F30636">
            <w:pPr>
              <w:widowControl/>
              <w:tabs>
                <w:tab w:val="left" w:pos="72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F30636" w:rsidRDefault="00F30636" w:rsidP="00F30636">
            <w:pPr>
              <w:ind w:right="0"/>
              <w:jc w:val="center"/>
            </w:pPr>
            <w:r>
              <w:rPr>
                <w:sz w:val="16"/>
                <w:szCs w:val="16"/>
              </w:rPr>
              <w:t>-</w:t>
            </w:r>
          </w:p>
        </w:tc>
        <w:tc>
          <w:tcPr>
            <w:tcW w:w="1080" w:type="dxa"/>
            <w:shd w:val="clear" w:color="auto" w:fill="FFFFFF"/>
          </w:tcPr>
          <w:p w:rsidR="00F30636" w:rsidRDefault="00F30636" w:rsidP="00F30636">
            <w:pPr>
              <w:ind w:right="0"/>
              <w:jc w:val="center"/>
            </w:pPr>
            <w:r>
              <w:rPr>
                <w:sz w:val="16"/>
                <w:szCs w:val="16"/>
              </w:rPr>
              <w:t>-</w:t>
            </w:r>
          </w:p>
        </w:tc>
        <w:tc>
          <w:tcPr>
            <w:tcW w:w="1079" w:type="dxa"/>
            <w:shd w:val="clear" w:color="auto" w:fill="FFFFFF"/>
          </w:tcPr>
          <w:p w:rsidR="00F30636" w:rsidRDefault="00F30636" w:rsidP="00F30636">
            <w:pPr>
              <w:ind w:right="0"/>
              <w:jc w:val="center"/>
            </w:pPr>
            <w:r>
              <w:rPr>
                <w:sz w:val="16"/>
                <w:szCs w:val="16"/>
              </w:rPr>
              <w:t>-</w:t>
            </w:r>
          </w:p>
        </w:tc>
        <w:tc>
          <w:tcPr>
            <w:tcW w:w="1101" w:type="dxa"/>
            <w:tcBorders>
              <w:right w:val="single" w:sz="4" w:space="0" w:color="000000"/>
            </w:tcBorders>
            <w:shd w:val="clear" w:color="auto" w:fill="FFFFFF"/>
          </w:tcPr>
          <w:p w:rsidR="00F30636" w:rsidRDefault="00F30636" w:rsidP="00F30636">
            <w:pPr>
              <w:ind w:right="0"/>
              <w:jc w:val="center"/>
            </w:pPr>
            <w:r>
              <w:rPr>
                <w:sz w:val="16"/>
                <w:szCs w:val="16"/>
              </w:rPr>
              <w:t>-</w:t>
            </w:r>
          </w:p>
        </w:tc>
      </w:tr>
      <w:tr w:rsidR="00F30636" w:rsidTr="00B92F0B">
        <w:tc>
          <w:tcPr>
            <w:tcW w:w="2535" w:type="dxa"/>
            <w:tcBorders>
              <w:left w:val="single" w:sz="4" w:space="0" w:color="000000"/>
            </w:tcBorders>
            <w:shd w:val="clear" w:color="auto" w:fill="FFFFFF"/>
            <w:vAlign w:val="center"/>
          </w:tcPr>
          <w:p w:rsidR="00F30636" w:rsidRDefault="00F30636" w:rsidP="00F30636">
            <w:pPr>
              <w:ind w:right="0"/>
              <w:rPr>
                <w:sz w:val="16"/>
              </w:rPr>
            </w:pPr>
            <w:r>
              <w:rPr>
                <w:sz w:val="16"/>
              </w:rPr>
              <w:t>ZTE Corp.</w:t>
            </w:r>
          </w:p>
        </w:tc>
        <w:tc>
          <w:tcPr>
            <w:tcW w:w="1438" w:type="dxa"/>
            <w:shd w:val="clear" w:color="auto" w:fill="FFFFFF"/>
          </w:tcPr>
          <w:p w:rsidR="00F30636" w:rsidRDefault="00F30636" w:rsidP="00F30636">
            <w:pPr>
              <w:jc w:val="center"/>
              <w:rPr>
                <w:sz w:val="16"/>
              </w:rPr>
            </w:pPr>
            <w:r>
              <w:rPr>
                <w:sz w:val="16"/>
              </w:rPr>
              <w:t>User</w:t>
            </w:r>
          </w:p>
        </w:tc>
        <w:tc>
          <w:tcPr>
            <w:tcW w:w="1080" w:type="dxa"/>
            <w:shd w:val="clear" w:color="auto" w:fill="FFFFFF"/>
          </w:tcPr>
          <w:p w:rsidR="00F30636" w:rsidRDefault="00F30636" w:rsidP="00F30636">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rsidR="00F30636" w:rsidRDefault="00F30636" w:rsidP="00F30636">
            <w:pPr>
              <w:ind w:right="0"/>
              <w:jc w:val="center"/>
              <w:rPr>
                <w:sz w:val="16"/>
                <w:szCs w:val="16"/>
              </w:rPr>
            </w:pPr>
            <w:r>
              <w:rPr>
                <w:sz w:val="16"/>
                <w:szCs w:val="16"/>
              </w:rPr>
              <w:t>-</w:t>
            </w:r>
          </w:p>
        </w:tc>
        <w:tc>
          <w:tcPr>
            <w:tcW w:w="1080" w:type="dxa"/>
            <w:shd w:val="clear" w:color="auto" w:fill="FFFFFF"/>
          </w:tcPr>
          <w:p w:rsidR="00F30636" w:rsidRDefault="00F30636" w:rsidP="00F30636">
            <w:pPr>
              <w:ind w:right="0"/>
              <w:jc w:val="center"/>
              <w:rPr>
                <w:sz w:val="16"/>
                <w:szCs w:val="16"/>
              </w:rPr>
            </w:pPr>
            <w:r>
              <w:rPr>
                <w:sz w:val="16"/>
                <w:szCs w:val="16"/>
              </w:rPr>
              <w:t>X</w:t>
            </w:r>
          </w:p>
        </w:tc>
        <w:tc>
          <w:tcPr>
            <w:tcW w:w="1079" w:type="dxa"/>
            <w:shd w:val="clear" w:color="auto" w:fill="FFFFFF"/>
          </w:tcPr>
          <w:p w:rsidR="00F30636" w:rsidRDefault="00F30636" w:rsidP="00F30636">
            <w:pPr>
              <w:ind w:right="0"/>
              <w:jc w:val="center"/>
              <w:rPr>
                <w:sz w:val="16"/>
                <w:szCs w:val="16"/>
              </w:rPr>
            </w:pPr>
            <w:r>
              <w:rPr>
                <w:sz w:val="16"/>
                <w:szCs w:val="16"/>
              </w:rPr>
              <w:t>-</w:t>
            </w:r>
          </w:p>
        </w:tc>
        <w:tc>
          <w:tcPr>
            <w:tcW w:w="1101" w:type="dxa"/>
            <w:tcBorders>
              <w:right w:val="single" w:sz="4" w:space="0" w:color="000000"/>
            </w:tcBorders>
            <w:shd w:val="clear" w:color="auto" w:fill="FFFFFF"/>
          </w:tcPr>
          <w:p w:rsidR="00F30636" w:rsidRDefault="00F30636" w:rsidP="00F30636">
            <w:pPr>
              <w:ind w:right="0"/>
              <w:jc w:val="center"/>
              <w:rPr>
                <w:sz w:val="16"/>
                <w:szCs w:val="16"/>
              </w:rPr>
            </w:pPr>
            <w:r>
              <w:rPr>
                <w:sz w:val="16"/>
                <w:szCs w:val="16"/>
              </w:rPr>
              <w:t>-</w:t>
            </w:r>
          </w:p>
        </w:tc>
      </w:tr>
      <w:tr w:rsidR="00F30636" w:rsidTr="00B92F0B">
        <w:tc>
          <w:tcPr>
            <w:tcW w:w="2535" w:type="dxa"/>
            <w:tcBorders>
              <w:left w:val="single" w:sz="4" w:space="0" w:color="000000"/>
              <w:bottom w:val="single" w:sz="4" w:space="0" w:color="000000"/>
            </w:tcBorders>
            <w:shd w:val="clear" w:color="auto" w:fill="FFFFFF"/>
            <w:vAlign w:val="center"/>
          </w:tcPr>
          <w:p w:rsidR="00F30636" w:rsidRDefault="00F30636" w:rsidP="00F30636">
            <w:pPr>
              <w:ind w:right="0"/>
              <w:rPr>
                <w:sz w:val="16"/>
              </w:rPr>
            </w:pPr>
            <w:r>
              <w:rPr>
                <w:sz w:val="16"/>
              </w:rPr>
              <w:t>Zuken</w:t>
            </w:r>
          </w:p>
        </w:tc>
        <w:tc>
          <w:tcPr>
            <w:tcW w:w="1438" w:type="dxa"/>
            <w:tcBorders>
              <w:bottom w:val="single" w:sz="4" w:space="0" w:color="000000"/>
            </w:tcBorders>
            <w:shd w:val="clear" w:color="auto" w:fill="FFFFFF"/>
          </w:tcPr>
          <w:p w:rsidR="00F30636" w:rsidRDefault="00F30636" w:rsidP="00F30636">
            <w:pPr>
              <w:ind w:right="0"/>
              <w:jc w:val="center"/>
              <w:rPr>
                <w:rFonts w:eastAsia="SimSun" w:cs="Arial"/>
                <w:sz w:val="16"/>
                <w:szCs w:val="22"/>
              </w:rPr>
            </w:pPr>
            <w:r>
              <w:rPr>
                <w:sz w:val="16"/>
              </w:rPr>
              <w:t>User</w:t>
            </w:r>
          </w:p>
        </w:tc>
        <w:tc>
          <w:tcPr>
            <w:tcW w:w="1080" w:type="dxa"/>
            <w:tcBorders>
              <w:bottom w:val="single" w:sz="4" w:space="0" w:color="000000"/>
            </w:tcBorders>
            <w:shd w:val="clear" w:color="auto" w:fill="FFFFFF"/>
          </w:tcPr>
          <w:p w:rsidR="00F30636" w:rsidRDefault="00F30636" w:rsidP="00F30636">
            <w:pPr>
              <w:widowControl/>
              <w:tabs>
                <w:tab w:val="left" w:pos="720"/>
              </w:tabs>
              <w:suppressAutoHyphens w:val="0"/>
              <w:spacing w:after="0" w:line="276" w:lineRule="auto"/>
              <w:ind w:right="0"/>
              <w:jc w:val="center"/>
              <w:rPr>
                <w:sz w:val="16"/>
                <w:szCs w:val="16"/>
              </w:rPr>
            </w:pPr>
            <w:r>
              <w:rPr>
                <w:rFonts w:eastAsia="SimSun" w:cs="Arial"/>
                <w:sz w:val="16"/>
                <w:szCs w:val="22"/>
              </w:rPr>
              <w:t>Inactive</w:t>
            </w:r>
          </w:p>
        </w:tc>
        <w:tc>
          <w:tcPr>
            <w:tcW w:w="1080" w:type="dxa"/>
            <w:tcBorders>
              <w:bottom w:val="single" w:sz="4" w:space="0" w:color="000000"/>
            </w:tcBorders>
            <w:shd w:val="clear" w:color="auto" w:fill="FFFFFF"/>
          </w:tcPr>
          <w:p w:rsidR="00F30636" w:rsidRDefault="00F30636" w:rsidP="00F30636">
            <w:pPr>
              <w:ind w:right="0"/>
              <w:jc w:val="center"/>
            </w:pPr>
            <w:r>
              <w:rPr>
                <w:sz w:val="16"/>
                <w:szCs w:val="16"/>
              </w:rPr>
              <w:t>X</w:t>
            </w:r>
          </w:p>
        </w:tc>
        <w:tc>
          <w:tcPr>
            <w:tcW w:w="1080" w:type="dxa"/>
            <w:tcBorders>
              <w:bottom w:val="single" w:sz="4" w:space="0" w:color="000000"/>
            </w:tcBorders>
            <w:shd w:val="clear" w:color="auto" w:fill="FFFFFF"/>
          </w:tcPr>
          <w:p w:rsidR="00F30636" w:rsidRDefault="00F30636" w:rsidP="00F30636">
            <w:pPr>
              <w:ind w:right="0"/>
              <w:jc w:val="center"/>
            </w:pPr>
            <w:r>
              <w:rPr>
                <w:sz w:val="16"/>
                <w:szCs w:val="16"/>
              </w:rPr>
              <w:t>-</w:t>
            </w:r>
          </w:p>
        </w:tc>
        <w:tc>
          <w:tcPr>
            <w:tcW w:w="1079" w:type="dxa"/>
            <w:tcBorders>
              <w:bottom w:val="single" w:sz="4" w:space="0" w:color="000000"/>
            </w:tcBorders>
            <w:shd w:val="clear" w:color="auto" w:fill="FFFFFF"/>
          </w:tcPr>
          <w:p w:rsidR="00F30636" w:rsidRDefault="00F30636" w:rsidP="00F30636">
            <w:pPr>
              <w:ind w:right="0"/>
              <w:jc w:val="center"/>
            </w:pPr>
            <w:r>
              <w:rPr>
                <w:sz w:val="16"/>
                <w:szCs w:val="16"/>
              </w:rPr>
              <w:t>-</w:t>
            </w:r>
          </w:p>
        </w:tc>
        <w:tc>
          <w:tcPr>
            <w:tcW w:w="1101" w:type="dxa"/>
            <w:tcBorders>
              <w:bottom w:val="single" w:sz="4" w:space="0" w:color="000000"/>
              <w:right w:val="single" w:sz="4" w:space="0" w:color="000000"/>
            </w:tcBorders>
            <w:shd w:val="clear" w:color="auto" w:fill="FFFFFF"/>
          </w:tcPr>
          <w:p w:rsidR="00F30636" w:rsidRDefault="00F30636" w:rsidP="00F30636">
            <w:pPr>
              <w:ind w:right="0"/>
              <w:jc w:val="center"/>
            </w:pPr>
            <w:r>
              <w:rPr>
                <w:sz w:val="16"/>
                <w:szCs w:val="16"/>
              </w:rPr>
              <w:t>-</w:t>
            </w:r>
          </w:p>
        </w:tc>
      </w:tr>
    </w:tbl>
    <w:p w:rsidR="00033172" w:rsidRDefault="00033172">
      <w:pPr>
        <w:tabs>
          <w:tab w:val="clear" w:pos="9270"/>
        </w:tabs>
      </w:pPr>
    </w:p>
    <w:p w:rsidR="0038321F" w:rsidRPr="00594195" w:rsidRDefault="00594195" w:rsidP="0038321F">
      <w:pPr>
        <w:rPr>
          <w:kern w:val="0"/>
          <w:sz w:val="16"/>
          <w:szCs w:val="16"/>
        </w:rPr>
      </w:pPr>
      <w:bookmarkStart w:id="4" w:name="OLE_LINK1"/>
      <w:bookmarkEnd w:id="4"/>
      <w:r w:rsidRPr="00594195">
        <w:rPr>
          <w:kern w:val="0"/>
          <w:sz w:val="16"/>
          <w:szCs w:val="16"/>
        </w:rPr>
        <w:t xml:space="preserve">Criteria for </w:t>
      </w:r>
      <w:r>
        <w:rPr>
          <w:kern w:val="0"/>
          <w:sz w:val="16"/>
          <w:szCs w:val="16"/>
        </w:rPr>
        <w:t>SAE</w:t>
      </w:r>
      <w:r w:rsidRPr="00594195">
        <w:rPr>
          <w:kern w:val="0"/>
          <w:sz w:val="16"/>
          <w:szCs w:val="16"/>
        </w:rPr>
        <w:t xml:space="preserve"> m</w:t>
      </w:r>
      <w:r w:rsidR="0038321F" w:rsidRPr="00594195">
        <w:rPr>
          <w:kern w:val="0"/>
          <w:sz w:val="16"/>
          <w:szCs w:val="16"/>
        </w:rPr>
        <w:t>ember in good standing:</w:t>
      </w:r>
    </w:p>
    <w:p w:rsidR="0038321F" w:rsidRPr="00594195" w:rsidRDefault="0038321F" w:rsidP="0038321F">
      <w:pPr>
        <w:numPr>
          <w:ilvl w:val="0"/>
          <w:numId w:val="5"/>
        </w:numPr>
        <w:suppressAutoHyphens w:val="0"/>
        <w:rPr>
          <w:kern w:val="0"/>
          <w:sz w:val="16"/>
          <w:szCs w:val="16"/>
        </w:rPr>
      </w:pPr>
      <w:r w:rsidRPr="00594195">
        <w:rPr>
          <w:kern w:val="0"/>
          <w:sz w:val="16"/>
          <w:szCs w:val="16"/>
        </w:rPr>
        <w:t>Must attend two consecutive meetings to establish voting membership</w:t>
      </w:r>
    </w:p>
    <w:p w:rsidR="0038321F" w:rsidRPr="00594195" w:rsidRDefault="0038321F" w:rsidP="000C15E4">
      <w:pPr>
        <w:numPr>
          <w:ilvl w:val="0"/>
          <w:numId w:val="5"/>
        </w:numPr>
        <w:tabs>
          <w:tab w:val="left" w:pos="5940"/>
        </w:tabs>
        <w:suppressAutoHyphens w:val="0"/>
        <w:rPr>
          <w:kern w:val="0"/>
          <w:sz w:val="16"/>
          <w:szCs w:val="16"/>
        </w:rPr>
      </w:pPr>
      <w:r w:rsidRPr="00594195">
        <w:rPr>
          <w:kern w:val="0"/>
          <w:sz w:val="16"/>
          <w:szCs w:val="16"/>
        </w:rPr>
        <w:t>Membership dues current</w:t>
      </w:r>
    </w:p>
    <w:p w:rsidR="0038321F" w:rsidRPr="00594195" w:rsidRDefault="00594195" w:rsidP="0038321F">
      <w:pPr>
        <w:numPr>
          <w:ilvl w:val="0"/>
          <w:numId w:val="5"/>
        </w:numPr>
        <w:suppressAutoHyphens w:val="0"/>
        <w:rPr>
          <w:kern w:val="0"/>
          <w:sz w:val="16"/>
          <w:szCs w:val="16"/>
        </w:rPr>
      </w:pPr>
      <w:r w:rsidRPr="00594195">
        <w:rPr>
          <w:kern w:val="0"/>
          <w:sz w:val="16"/>
          <w:szCs w:val="16"/>
        </w:rPr>
        <w:t>Must not miss two consecutive m</w:t>
      </w:r>
      <w:r w:rsidR="0038321F" w:rsidRPr="00594195">
        <w:rPr>
          <w:kern w:val="0"/>
          <w:sz w:val="16"/>
          <w:szCs w:val="16"/>
        </w:rPr>
        <w:t>eetings</w:t>
      </w:r>
    </w:p>
    <w:p w:rsidR="0038321F" w:rsidRPr="00594195" w:rsidRDefault="0038321F" w:rsidP="0038321F">
      <w:pPr>
        <w:rPr>
          <w:kern w:val="0"/>
          <w:sz w:val="16"/>
          <w:szCs w:val="16"/>
        </w:rPr>
      </w:pPr>
      <w:r w:rsidRPr="00594195">
        <w:rPr>
          <w:kern w:val="0"/>
          <w:sz w:val="16"/>
          <w:szCs w:val="16"/>
        </w:rPr>
        <w:t>Inte</w:t>
      </w:r>
      <w:r w:rsidR="00594195">
        <w:rPr>
          <w:kern w:val="0"/>
          <w:sz w:val="16"/>
          <w:szCs w:val="16"/>
        </w:rPr>
        <w:t xml:space="preserve">rest categories associated with SAE standards </w:t>
      </w:r>
      <w:r w:rsidRPr="00594195">
        <w:rPr>
          <w:kern w:val="0"/>
          <w:sz w:val="16"/>
          <w:szCs w:val="16"/>
        </w:rPr>
        <w:t xml:space="preserve">ballot voting are: </w:t>
      </w:r>
    </w:p>
    <w:p w:rsidR="0038321F" w:rsidRPr="00594195" w:rsidRDefault="00594195" w:rsidP="0038321F">
      <w:pPr>
        <w:numPr>
          <w:ilvl w:val="0"/>
          <w:numId w:val="6"/>
        </w:numPr>
        <w:tabs>
          <w:tab w:val="clear" w:pos="360"/>
          <w:tab w:val="num" w:pos="720"/>
        </w:tabs>
        <w:suppressAutoHyphens w:val="0"/>
        <w:ind w:left="720"/>
        <w:rPr>
          <w:kern w:val="0"/>
          <w:sz w:val="16"/>
          <w:szCs w:val="16"/>
        </w:rPr>
      </w:pPr>
      <w:r w:rsidRPr="00594195">
        <w:rPr>
          <w:kern w:val="0"/>
          <w:sz w:val="16"/>
          <w:szCs w:val="16"/>
        </w:rPr>
        <w:t>Users - m</w:t>
      </w:r>
      <w:r w:rsidR="0038321F" w:rsidRPr="00594195">
        <w:rPr>
          <w:kern w:val="0"/>
          <w:sz w:val="16"/>
          <w:szCs w:val="16"/>
        </w:rPr>
        <w:t xml:space="preserve">embers that utilize electronic equipment to provide services to an end user. </w:t>
      </w:r>
    </w:p>
    <w:p w:rsidR="0038321F" w:rsidRPr="00594195" w:rsidRDefault="00594195" w:rsidP="0038321F">
      <w:pPr>
        <w:numPr>
          <w:ilvl w:val="0"/>
          <w:numId w:val="6"/>
        </w:numPr>
        <w:tabs>
          <w:tab w:val="clear" w:pos="360"/>
          <w:tab w:val="num" w:pos="720"/>
        </w:tabs>
        <w:suppressAutoHyphens w:val="0"/>
        <w:ind w:left="720"/>
        <w:rPr>
          <w:kern w:val="0"/>
          <w:sz w:val="16"/>
          <w:szCs w:val="16"/>
        </w:rPr>
      </w:pPr>
      <w:r w:rsidRPr="00594195">
        <w:rPr>
          <w:kern w:val="0"/>
          <w:sz w:val="16"/>
          <w:szCs w:val="16"/>
        </w:rPr>
        <w:t>Producers - m</w:t>
      </w:r>
      <w:r w:rsidR="0038321F" w:rsidRPr="00594195">
        <w:rPr>
          <w:kern w:val="0"/>
          <w:sz w:val="16"/>
          <w:szCs w:val="16"/>
        </w:rPr>
        <w:t xml:space="preserve">embers that supply electronic equipment. </w:t>
      </w:r>
    </w:p>
    <w:p w:rsidR="0038321F" w:rsidRPr="00594195" w:rsidRDefault="00594195" w:rsidP="0038321F">
      <w:pPr>
        <w:numPr>
          <w:ilvl w:val="0"/>
          <w:numId w:val="6"/>
        </w:numPr>
        <w:tabs>
          <w:tab w:val="clear" w:pos="360"/>
          <w:tab w:val="num" w:pos="720"/>
        </w:tabs>
        <w:suppressAutoHyphens w:val="0"/>
        <w:ind w:left="720"/>
        <w:rPr>
          <w:kern w:val="0"/>
          <w:sz w:val="16"/>
          <w:szCs w:val="16"/>
        </w:rPr>
      </w:pPr>
      <w:r w:rsidRPr="00594195">
        <w:rPr>
          <w:kern w:val="0"/>
          <w:sz w:val="16"/>
          <w:szCs w:val="16"/>
        </w:rPr>
        <w:t>General Interest - m</w:t>
      </w:r>
      <w:r w:rsidR="0038321F" w:rsidRPr="00594195">
        <w:rPr>
          <w:kern w:val="0"/>
          <w:sz w:val="16"/>
          <w:szCs w:val="16"/>
        </w:rPr>
        <w:t>embers are neither producers nor users. This category includes, but is</w:t>
      </w:r>
      <w:r w:rsidRPr="00594195">
        <w:rPr>
          <w:kern w:val="0"/>
          <w:sz w:val="16"/>
          <w:szCs w:val="16"/>
        </w:rPr>
        <w:t xml:space="preserve"> not limited to, g</w:t>
      </w:r>
      <w:r w:rsidR="0038321F" w:rsidRPr="00594195">
        <w:rPr>
          <w:kern w:val="0"/>
          <w:sz w:val="16"/>
          <w:szCs w:val="16"/>
        </w:rPr>
        <w:t>overnment, regulatory agencies (state and federal), researchers, other organizations and associations, and/or consumers.</w:t>
      </w:r>
    </w:p>
    <w:p w:rsidR="00A2546A" w:rsidRDefault="00A2546A">
      <w:pPr>
        <w:tabs>
          <w:tab w:val="clear" w:pos="9270"/>
        </w:tabs>
      </w:pPr>
    </w:p>
    <w:sectPr w:rsidR="00A2546A">
      <w:headerReference w:type="default" r:id="rId40"/>
      <w:footerReference w:type="default" r:id="rId41"/>
      <w:pgSz w:w="12240" w:h="15840"/>
      <w:pgMar w:top="1440" w:right="1440" w:bottom="1440" w:left="1440" w:header="288" w:footer="288" w:gutter="0"/>
      <w:cols w:space="72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0804" w:rsidRDefault="00AF0804">
      <w:pPr>
        <w:spacing w:after="0"/>
      </w:pPr>
      <w:r>
        <w:separator/>
      </w:r>
    </w:p>
  </w:endnote>
  <w:endnote w:type="continuationSeparator" w:id="0">
    <w:p w:rsidR="00AF0804" w:rsidRDefault="00AF080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00"/>
    <w:family w:val="auto"/>
    <w:pitch w:val="variable"/>
    <w:sig w:usb0="800000AF" w:usb1="1001ECEA" w:usb2="00000000" w:usb3="00000000" w:csb0="00000001"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7063" w:rsidRDefault="00497063">
    <w:pPr>
      <w:pStyle w:val="Footer"/>
    </w:pPr>
    <w:r>
      <w:rPr>
        <w:rFonts w:cs="Arial"/>
      </w:rPr>
      <w:t>©</w:t>
    </w:r>
    <w:r>
      <w:t>2018 IBIS Open Forum</w:t>
    </w:r>
    <w:r>
      <w:tab/>
    </w:r>
    <w:r>
      <w:tab/>
    </w:r>
    <w:r>
      <w:fldChar w:fldCharType="begin"/>
    </w:r>
    <w:r>
      <w:instrText xml:space="preserve"> PAGE </w:instrText>
    </w:r>
    <w:r>
      <w:fldChar w:fldCharType="separate"/>
    </w:r>
    <w:r w:rsidR="00F07A79">
      <w:rPr>
        <w:noProof/>
      </w:rPr>
      <w:t>1</w:t>
    </w:r>
    <w:r>
      <w:fldChar w:fldCharType="end"/>
    </w:r>
    <w:r>
      <w:t xml:space="preserve"> </w:t>
    </w:r>
  </w:p>
  <w:p w:rsidR="00497063" w:rsidRDefault="004970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0804" w:rsidRDefault="00AF0804">
      <w:pPr>
        <w:spacing w:after="0"/>
      </w:pPr>
      <w:r>
        <w:separator/>
      </w:r>
    </w:p>
  </w:footnote>
  <w:footnote w:type="continuationSeparator" w:id="0">
    <w:p w:rsidR="00AF0804" w:rsidRDefault="00AF080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7063" w:rsidRDefault="0049706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Arial"/>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Arial"/>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Arial"/>
      </w:rPr>
    </w:lvl>
    <w:lvl w:ilvl="8">
      <w:start w:val="1"/>
      <w:numFmt w:val="bullet"/>
      <w:lvlText w:val=""/>
      <w:lvlJc w:val="left"/>
      <w:pPr>
        <w:tabs>
          <w:tab w:val="num" w:pos="6480"/>
        </w:tabs>
        <w:ind w:left="6480" w:hanging="360"/>
      </w:pPr>
      <w:rPr>
        <w:rFonts w:ascii="Wingdings" w:hAnsi="Wingdings" w:cs="Wingdings"/>
      </w:rPr>
    </w:lvl>
  </w:abstractNum>
  <w:abstractNum w:abstractNumId="1"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Symbol" w:hAnsi="Symbol" w:cs="Symbol"/>
      </w:rPr>
    </w:lvl>
    <w:lvl w:ilvl="1">
      <w:start w:val="1"/>
      <w:numFmt w:val="decimal"/>
      <w:lvlText w:val="%2."/>
      <w:lvlJc w:val="left"/>
      <w:pPr>
        <w:tabs>
          <w:tab w:val="num" w:pos="1440"/>
        </w:tabs>
        <w:ind w:left="1440" w:hanging="360"/>
      </w:pPr>
      <w:rPr>
        <w:rFonts w:ascii="Courier New" w:hAnsi="Courier New" w:cs="Courier New"/>
      </w:rPr>
    </w:lvl>
    <w:lvl w:ilvl="2">
      <w:start w:val="1"/>
      <w:numFmt w:val="decimal"/>
      <w:lvlText w:val="%2.%3."/>
      <w:lvlJc w:val="left"/>
      <w:pPr>
        <w:tabs>
          <w:tab w:val="num" w:pos="2160"/>
        </w:tabs>
        <w:ind w:left="2160" w:hanging="360"/>
      </w:pPr>
      <w:rPr>
        <w:rFonts w:ascii="Wingdings" w:hAnsi="Wingdings" w:cs="Wingdings"/>
      </w:r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 w15:restartNumberingAfterBreak="0">
    <w:nsid w:val="00000003"/>
    <w:multiLevelType w:val="multilevel"/>
    <w:tmpl w:val="4FF84AC2"/>
    <w:name w:val="WW8Num3"/>
    <w:lvl w:ilvl="0">
      <w:start w:val="1"/>
      <w:numFmt w:val="decimal"/>
      <w:lvlText w:val="%1."/>
      <w:lvlJc w:val="left"/>
      <w:pPr>
        <w:tabs>
          <w:tab w:val="num" w:pos="0"/>
        </w:tabs>
        <w:ind w:left="720" w:hanging="360"/>
      </w:pPr>
      <w:rPr>
        <w:rFonts w:ascii="Arial" w:hAnsi="Arial" w:cs="Arial" w:hint="default"/>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00CE040F"/>
    <w:multiLevelType w:val="hybridMultilevel"/>
    <w:tmpl w:val="CC428734"/>
    <w:lvl w:ilvl="0" w:tplc="CDB649A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14A1459"/>
    <w:multiLevelType w:val="hybridMultilevel"/>
    <w:tmpl w:val="50EA7B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3FA4C47"/>
    <w:multiLevelType w:val="hybridMultilevel"/>
    <w:tmpl w:val="EE8C1B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7A2014"/>
    <w:multiLevelType w:val="hybridMultilevel"/>
    <w:tmpl w:val="EFCCE8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B527293"/>
    <w:multiLevelType w:val="hybridMultilevel"/>
    <w:tmpl w:val="79284F7A"/>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12FA3FE9"/>
    <w:multiLevelType w:val="hybridMultilevel"/>
    <w:tmpl w:val="FF48F3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883BED"/>
    <w:multiLevelType w:val="hybridMultilevel"/>
    <w:tmpl w:val="922AE7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676AEE"/>
    <w:multiLevelType w:val="hybridMultilevel"/>
    <w:tmpl w:val="89DC218A"/>
    <w:lvl w:ilvl="0" w:tplc="0D08658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325991"/>
    <w:multiLevelType w:val="hybridMultilevel"/>
    <w:tmpl w:val="0C20748A"/>
    <w:lvl w:ilvl="0" w:tplc="3E2A5EF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ED63ED"/>
    <w:multiLevelType w:val="hybridMultilevel"/>
    <w:tmpl w:val="EAE62A0E"/>
    <w:lvl w:ilvl="0" w:tplc="417A771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BD047F"/>
    <w:multiLevelType w:val="multilevel"/>
    <w:tmpl w:val="F2CAD1BE"/>
    <w:lvl w:ilvl="0">
      <w:start w:val="1"/>
      <w:numFmt w:val="decimal"/>
      <w:lvlText w:val="%1."/>
      <w:lvlJc w:val="left"/>
      <w:pPr>
        <w:ind w:left="720" w:hanging="360"/>
      </w:pPr>
      <w:rPr>
        <w:rFonts w:hint="default"/>
      </w:rPr>
    </w:lvl>
    <w:lvl w:ilvl="1">
      <w:start w:val="1"/>
      <w:numFmt w:val="decimal"/>
      <w:isLgl/>
      <w:lvlText w:val="%1.%2"/>
      <w:lvlJc w:val="left"/>
      <w:pPr>
        <w:ind w:left="732" w:hanging="37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30E5C01"/>
    <w:multiLevelType w:val="hybridMultilevel"/>
    <w:tmpl w:val="57EEBA52"/>
    <w:lvl w:ilvl="0" w:tplc="7E8C4F8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97493D"/>
    <w:multiLevelType w:val="multilevel"/>
    <w:tmpl w:val="FF2E23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30B363A"/>
    <w:multiLevelType w:val="hybridMultilevel"/>
    <w:tmpl w:val="F6A24DD8"/>
    <w:lvl w:ilvl="0" w:tplc="8A102A60">
      <w:start w:val="2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F5087F"/>
    <w:multiLevelType w:val="hybridMultilevel"/>
    <w:tmpl w:val="275E894A"/>
    <w:lvl w:ilvl="0" w:tplc="5BE4D6A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6E71D5"/>
    <w:multiLevelType w:val="hybridMultilevel"/>
    <w:tmpl w:val="012A056A"/>
    <w:lvl w:ilvl="0" w:tplc="EDF0D13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220671"/>
    <w:multiLevelType w:val="hybridMultilevel"/>
    <w:tmpl w:val="764CA794"/>
    <w:lvl w:ilvl="0" w:tplc="8AA681EA">
      <w:numFmt w:val="bullet"/>
      <w:lvlText w:val="-"/>
      <w:lvlJc w:val="left"/>
      <w:pPr>
        <w:ind w:left="1080" w:hanging="360"/>
      </w:pPr>
      <w:rPr>
        <w:rFonts w:ascii="Arial" w:eastAsia="SimSu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1D331DD"/>
    <w:multiLevelType w:val="hybridMultilevel"/>
    <w:tmpl w:val="6FE2C7A0"/>
    <w:lvl w:ilvl="0" w:tplc="DEC48472">
      <w:start w:val="1"/>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5F49C0"/>
    <w:multiLevelType w:val="hybridMultilevel"/>
    <w:tmpl w:val="CE5E811C"/>
    <w:lvl w:ilvl="0" w:tplc="60F884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574273E"/>
    <w:multiLevelType w:val="hybridMultilevel"/>
    <w:tmpl w:val="C09825E2"/>
    <w:lvl w:ilvl="0" w:tplc="15E4189E">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9"/>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19"/>
  </w:num>
  <w:num w:numId="9">
    <w:abstractNumId w:val="16"/>
  </w:num>
  <w:num w:numId="10">
    <w:abstractNumId w:val="6"/>
  </w:num>
  <w:num w:numId="11">
    <w:abstractNumId w:val="7"/>
  </w:num>
  <w:num w:numId="12">
    <w:abstractNumId w:val="14"/>
  </w:num>
  <w:num w:numId="13">
    <w:abstractNumId w:val="4"/>
  </w:num>
  <w:num w:numId="14">
    <w:abstractNumId w:val="17"/>
  </w:num>
  <w:num w:numId="15">
    <w:abstractNumId w:val="20"/>
  </w:num>
  <w:num w:numId="16">
    <w:abstractNumId w:val="21"/>
  </w:num>
  <w:num w:numId="17">
    <w:abstractNumId w:val="23"/>
  </w:num>
  <w:num w:numId="18">
    <w:abstractNumId w:val="10"/>
  </w:num>
  <w:num w:numId="19">
    <w:abstractNumId w:val="15"/>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11"/>
  </w:num>
  <w:num w:numId="23">
    <w:abstractNumId w:val="12"/>
  </w:num>
  <w:num w:numId="24">
    <w:abstractNumId w:val="18"/>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65"/>
  <w:displayBackgroundShape/>
  <w:embedSystemFonts/>
  <w:activeWritingStyle w:appName="MSWord" w:lang="en-US" w:vendorID="64" w:dllVersion="0" w:nlCheck="1" w:checkStyle="0"/>
  <w:activeWritingStyle w:appName="MSWord" w:lang="es-ES" w:vendorID="64" w:dllVersion="0" w:nlCheck="1" w:checkStyle="0"/>
  <w:activeWritingStyle w:appName="MSWord" w:lang="fr-FR" w:vendorID="64" w:dllVersion="0" w:nlCheck="1" w:checkStyle="0"/>
  <w:activeWritingStyle w:appName="MSWord" w:lang="en-US" w:vendorID="64" w:dllVersion="6" w:nlCheck="1" w:checkStyle="0"/>
  <w:activeWritingStyle w:appName="MSWord" w:lang="es-ES" w:vendorID="64" w:dllVersion="6" w:nlCheck="1" w:checkStyle="0"/>
  <w:activeWritingStyle w:appName="MSWord" w:lang="fr-FR" w:vendorID="64" w:dllVersion="6" w:nlCheck="1" w:checkStyle="0"/>
  <w:activeWritingStyle w:appName="MSWord" w:lang="en-US" w:vendorID="64" w:dllVersion="131078" w:nlCheck="1" w:checkStyle="0"/>
  <w:activeWritingStyle w:appName="MSWord" w:lang="fr-FR" w:vendorID="64" w:dllVersion="131078" w:nlCheck="1" w:checkStyle="0"/>
  <w:activeWritingStyle w:appName="MSWord" w:lang="es-ES" w:vendorID="64" w:dllVersion="131078" w:nlCheck="1" w:checkStyle="0"/>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B07"/>
    <w:rsid w:val="000008B5"/>
    <w:rsid w:val="00000F43"/>
    <w:rsid w:val="000025CD"/>
    <w:rsid w:val="0000308C"/>
    <w:rsid w:val="000040A5"/>
    <w:rsid w:val="00004163"/>
    <w:rsid w:val="0000686F"/>
    <w:rsid w:val="00006BC2"/>
    <w:rsid w:val="000100AC"/>
    <w:rsid w:val="000108DB"/>
    <w:rsid w:val="000110B6"/>
    <w:rsid w:val="00011A2C"/>
    <w:rsid w:val="00011ABE"/>
    <w:rsid w:val="000120CD"/>
    <w:rsid w:val="000129CD"/>
    <w:rsid w:val="00013643"/>
    <w:rsid w:val="000136D7"/>
    <w:rsid w:val="00014215"/>
    <w:rsid w:val="000144C7"/>
    <w:rsid w:val="00014C5C"/>
    <w:rsid w:val="00015441"/>
    <w:rsid w:val="00015F8F"/>
    <w:rsid w:val="00016510"/>
    <w:rsid w:val="00017092"/>
    <w:rsid w:val="00017EEA"/>
    <w:rsid w:val="00020352"/>
    <w:rsid w:val="00020401"/>
    <w:rsid w:val="000212F8"/>
    <w:rsid w:val="000216C1"/>
    <w:rsid w:val="0002388D"/>
    <w:rsid w:val="0002544C"/>
    <w:rsid w:val="00025EA6"/>
    <w:rsid w:val="0003131E"/>
    <w:rsid w:val="00032743"/>
    <w:rsid w:val="000328F7"/>
    <w:rsid w:val="00033172"/>
    <w:rsid w:val="00033E2B"/>
    <w:rsid w:val="00033EBF"/>
    <w:rsid w:val="00033EF3"/>
    <w:rsid w:val="000346B6"/>
    <w:rsid w:val="00034B13"/>
    <w:rsid w:val="00035456"/>
    <w:rsid w:val="0003585C"/>
    <w:rsid w:val="00036195"/>
    <w:rsid w:val="00036D4A"/>
    <w:rsid w:val="00042336"/>
    <w:rsid w:val="000425E8"/>
    <w:rsid w:val="00042893"/>
    <w:rsid w:val="00042F1B"/>
    <w:rsid w:val="00043699"/>
    <w:rsid w:val="00044B95"/>
    <w:rsid w:val="00047A00"/>
    <w:rsid w:val="00047A2D"/>
    <w:rsid w:val="00050A24"/>
    <w:rsid w:val="00051B2A"/>
    <w:rsid w:val="00051DB7"/>
    <w:rsid w:val="00052D02"/>
    <w:rsid w:val="00052EC1"/>
    <w:rsid w:val="000531DD"/>
    <w:rsid w:val="00053BA2"/>
    <w:rsid w:val="00053E54"/>
    <w:rsid w:val="000540B9"/>
    <w:rsid w:val="00055554"/>
    <w:rsid w:val="00055F35"/>
    <w:rsid w:val="000564E2"/>
    <w:rsid w:val="000569F2"/>
    <w:rsid w:val="00056AB9"/>
    <w:rsid w:val="00060641"/>
    <w:rsid w:val="0006064C"/>
    <w:rsid w:val="0006137B"/>
    <w:rsid w:val="00062B00"/>
    <w:rsid w:val="00063064"/>
    <w:rsid w:val="0006340B"/>
    <w:rsid w:val="00064A9F"/>
    <w:rsid w:val="00064B95"/>
    <w:rsid w:val="00066811"/>
    <w:rsid w:val="0007029E"/>
    <w:rsid w:val="00070B78"/>
    <w:rsid w:val="00070CE6"/>
    <w:rsid w:val="00071221"/>
    <w:rsid w:val="000720E7"/>
    <w:rsid w:val="00073382"/>
    <w:rsid w:val="0007383D"/>
    <w:rsid w:val="00073A5D"/>
    <w:rsid w:val="00075FA6"/>
    <w:rsid w:val="000769E1"/>
    <w:rsid w:val="00076E31"/>
    <w:rsid w:val="0007730A"/>
    <w:rsid w:val="00077489"/>
    <w:rsid w:val="00077535"/>
    <w:rsid w:val="00077EA6"/>
    <w:rsid w:val="00081560"/>
    <w:rsid w:val="00081A56"/>
    <w:rsid w:val="000828DF"/>
    <w:rsid w:val="000833A9"/>
    <w:rsid w:val="000836DB"/>
    <w:rsid w:val="000847C3"/>
    <w:rsid w:val="00085B6B"/>
    <w:rsid w:val="00085E60"/>
    <w:rsid w:val="0008614A"/>
    <w:rsid w:val="00087195"/>
    <w:rsid w:val="00087739"/>
    <w:rsid w:val="00091482"/>
    <w:rsid w:val="00091ADD"/>
    <w:rsid w:val="000921BA"/>
    <w:rsid w:val="00092885"/>
    <w:rsid w:val="000945D3"/>
    <w:rsid w:val="00094A04"/>
    <w:rsid w:val="000953B4"/>
    <w:rsid w:val="00095830"/>
    <w:rsid w:val="000960F6"/>
    <w:rsid w:val="00096491"/>
    <w:rsid w:val="000971ED"/>
    <w:rsid w:val="0009730F"/>
    <w:rsid w:val="000A0617"/>
    <w:rsid w:val="000A1A6F"/>
    <w:rsid w:val="000A2D8A"/>
    <w:rsid w:val="000A2E5B"/>
    <w:rsid w:val="000A368E"/>
    <w:rsid w:val="000A47D6"/>
    <w:rsid w:val="000A57B4"/>
    <w:rsid w:val="000A5FEB"/>
    <w:rsid w:val="000A6AA4"/>
    <w:rsid w:val="000A716D"/>
    <w:rsid w:val="000A7963"/>
    <w:rsid w:val="000B016F"/>
    <w:rsid w:val="000B2C51"/>
    <w:rsid w:val="000B6062"/>
    <w:rsid w:val="000B61A6"/>
    <w:rsid w:val="000B61B1"/>
    <w:rsid w:val="000B6E48"/>
    <w:rsid w:val="000C0BD5"/>
    <w:rsid w:val="000C15E4"/>
    <w:rsid w:val="000C392F"/>
    <w:rsid w:val="000C4E75"/>
    <w:rsid w:val="000C5482"/>
    <w:rsid w:val="000C5F23"/>
    <w:rsid w:val="000C6398"/>
    <w:rsid w:val="000C7486"/>
    <w:rsid w:val="000C7A11"/>
    <w:rsid w:val="000D0810"/>
    <w:rsid w:val="000D1555"/>
    <w:rsid w:val="000D1820"/>
    <w:rsid w:val="000D31D9"/>
    <w:rsid w:val="000D325C"/>
    <w:rsid w:val="000D4F21"/>
    <w:rsid w:val="000D7E64"/>
    <w:rsid w:val="000E0BBB"/>
    <w:rsid w:val="000E2671"/>
    <w:rsid w:val="000E2796"/>
    <w:rsid w:val="000E3A23"/>
    <w:rsid w:val="000E508B"/>
    <w:rsid w:val="000E620C"/>
    <w:rsid w:val="000E64C5"/>
    <w:rsid w:val="000E75A1"/>
    <w:rsid w:val="000E7A5A"/>
    <w:rsid w:val="000F0CB3"/>
    <w:rsid w:val="000F156B"/>
    <w:rsid w:val="000F30A4"/>
    <w:rsid w:val="000F32A1"/>
    <w:rsid w:val="000F3660"/>
    <w:rsid w:val="000F39CA"/>
    <w:rsid w:val="000F4D77"/>
    <w:rsid w:val="000F5CD2"/>
    <w:rsid w:val="000F6B4D"/>
    <w:rsid w:val="000F72F1"/>
    <w:rsid w:val="0010023E"/>
    <w:rsid w:val="00100BFE"/>
    <w:rsid w:val="001010FE"/>
    <w:rsid w:val="00101C24"/>
    <w:rsid w:val="00101F8A"/>
    <w:rsid w:val="00102082"/>
    <w:rsid w:val="00103595"/>
    <w:rsid w:val="00104886"/>
    <w:rsid w:val="00104AA0"/>
    <w:rsid w:val="00105392"/>
    <w:rsid w:val="00105E01"/>
    <w:rsid w:val="00106048"/>
    <w:rsid w:val="0010641B"/>
    <w:rsid w:val="001066EC"/>
    <w:rsid w:val="00106ACE"/>
    <w:rsid w:val="00106E6B"/>
    <w:rsid w:val="0010703E"/>
    <w:rsid w:val="00107094"/>
    <w:rsid w:val="00107B90"/>
    <w:rsid w:val="00111B70"/>
    <w:rsid w:val="00112A30"/>
    <w:rsid w:val="00112CB6"/>
    <w:rsid w:val="00115DD4"/>
    <w:rsid w:val="00116B70"/>
    <w:rsid w:val="001173BE"/>
    <w:rsid w:val="00120633"/>
    <w:rsid w:val="0012109D"/>
    <w:rsid w:val="001214FA"/>
    <w:rsid w:val="00121E3B"/>
    <w:rsid w:val="0012309F"/>
    <w:rsid w:val="0012408B"/>
    <w:rsid w:val="00124660"/>
    <w:rsid w:val="00124C5F"/>
    <w:rsid w:val="00125D85"/>
    <w:rsid w:val="0012674E"/>
    <w:rsid w:val="00127037"/>
    <w:rsid w:val="00127D1D"/>
    <w:rsid w:val="00127E4C"/>
    <w:rsid w:val="001313A3"/>
    <w:rsid w:val="00131D0C"/>
    <w:rsid w:val="00131F1A"/>
    <w:rsid w:val="00132946"/>
    <w:rsid w:val="0013344A"/>
    <w:rsid w:val="00134407"/>
    <w:rsid w:val="00134634"/>
    <w:rsid w:val="00134D66"/>
    <w:rsid w:val="00135F08"/>
    <w:rsid w:val="00136B91"/>
    <w:rsid w:val="0014029C"/>
    <w:rsid w:val="001402AF"/>
    <w:rsid w:val="0014071B"/>
    <w:rsid w:val="00141C43"/>
    <w:rsid w:val="0014266B"/>
    <w:rsid w:val="00142C36"/>
    <w:rsid w:val="0014594A"/>
    <w:rsid w:val="0014701F"/>
    <w:rsid w:val="001475AE"/>
    <w:rsid w:val="00147F39"/>
    <w:rsid w:val="00150110"/>
    <w:rsid w:val="00150345"/>
    <w:rsid w:val="001508D7"/>
    <w:rsid w:val="00150AC6"/>
    <w:rsid w:val="00150D33"/>
    <w:rsid w:val="00151B53"/>
    <w:rsid w:val="001526AE"/>
    <w:rsid w:val="001534CA"/>
    <w:rsid w:val="00153971"/>
    <w:rsid w:val="00153B89"/>
    <w:rsid w:val="00153C47"/>
    <w:rsid w:val="00154831"/>
    <w:rsid w:val="00154935"/>
    <w:rsid w:val="00154E2A"/>
    <w:rsid w:val="00157418"/>
    <w:rsid w:val="00157736"/>
    <w:rsid w:val="00157C37"/>
    <w:rsid w:val="00160592"/>
    <w:rsid w:val="001605E0"/>
    <w:rsid w:val="00160DD6"/>
    <w:rsid w:val="00161BDF"/>
    <w:rsid w:val="00163B33"/>
    <w:rsid w:val="0016439D"/>
    <w:rsid w:val="00164502"/>
    <w:rsid w:val="00164B37"/>
    <w:rsid w:val="00166C7A"/>
    <w:rsid w:val="00167728"/>
    <w:rsid w:val="001704D5"/>
    <w:rsid w:val="00170742"/>
    <w:rsid w:val="00171F1D"/>
    <w:rsid w:val="00172590"/>
    <w:rsid w:val="00173009"/>
    <w:rsid w:val="001730D4"/>
    <w:rsid w:val="001736FB"/>
    <w:rsid w:val="001737B7"/>
    <w:rsid w:val="00173F63"/>
    <w:rsid w:val="00174069"/>
    <w:rsid w:val="00176543"/>
    <w:rsid w:val="00176C3F"/>
    <w:rsid w:val="00177C2E"/>
    <w:rsid w:val="0018061C"/>
    <w:rsid w:val="00180865"/>
    <w:rsid w:val="001815C5"/>
    <w:rsid w:val="001815F2"/>
    <w:rsid w:val="0018397D"/>
    <w:rsid w:val="00184701"/>
    <w:rsid w:val="00187753"/>
    <w:rsid w:val="00187DD4"/>
    <w:rsid w:val="00190B36"/>
    <w:rsid w:val="00191003"/>
    <w:rsid w:val="00191053"/>
    <w:rsid w:val="001914B4"/>
    <w:rsid w:val="00194607"/>
    <w:rsid w:val="0019481A"/>
    <w:rsid w:val="00195712"/>
    <w:rsid w:val="00195CE6"/>
    <w:rsid w:val="001962E6"/>
    <w:rsid w:val="00196415"/>
    <w:rsid w:val="00196D84"/>
    <w:rsid w:val="0019769E"/>
    <w:rsid w:val="001A0513"/>
    <w:rsid w:val="001A05F0"/>
    <w:rsid w:val="001A280F"/>
    <w:rsid w:val="001A2EA7"/>
    <w:rsid w:val="001A33AB"/>
    <w:rsid w:val="001A3BB7"/>
    <w:rsid w:val="001A3EDE"/>
    <w:rsid w:val="001A42DB"/>
    <w:rsid w:val="001A5F99"/>
    <w:rsid w:val="001A661B"/>
    <w:rsid w:val="001A755A"/>
    <w:rsid w:val="001B0094"/>
    <w:rsid w:val="001B1407"/>
    <w:rsid w:val="001B2FF5"/>
    <w:rsid w:val="001B31B2"/>
    <w:rsid w:val="001B3538"/>
    <w:rsid w:val="001B3F6D"/>
    <w:rsid w:val="001B44F0"/>
    <w:rsid w:val="001B47E4"/>
    <w:rsid w:val="001B511B"/>
    <w:rsid w:val="001B5196"/>
    <w:rsid w:val="001B6436"/>
    <w:rsid w:val="001C0379"/>
    <w:rsid w:val="001C092E"/>
    <w:rsid w:val="001C1348"/>
    <w:rsid w:val="001C16C0"/>
    <w:rsid w:val="001C3654"/>
    <w:rsid w:val="001C3C33"/>
    <w:rsid w:val="001C4D7F"/>
    <w:rsid w:val="001C547B"/>
    <w:rsid w:val="001C7C97"/>
    <w:rsid w:val="001D064D"/>
    <w:rsid w:val="001D0726"/>
    <w:rsid w:val="001D19AF"/>
    <w:rsid w:val="001D2DB9"/>
    <w:rsid w:val="001D3B6B"/>
    <w:rsid w:val="001D4994"/>
    <w:rsid w:val="001D51D3"/>
    <w:rsid w:val="001D7413"/>
    <w:rsid w:val="001D7E14"/>
    <w:rsid w:val="001E0275"/>
    <w:rsid w:val="001E0BE1"/>
    <w:rsid w:val="001E3C79"/>
    <w:rsid w:val="001E4664"/>
    <w:rsid w:val="001E4860"/>
    <w:rsid w:val="001E4B92"/>
    <w:rsid w:val="001E5714"/>
    <w:rsid w:val="001E57E4"/>
    <w:rsid w:val="001E5880"/>
    <w:rsid w:val="001E5CFE"/>
    <w:rsid w:val="001E697F"/>
    <w:rsid w:val="001F191A"/>
    <w:rsid w:val="001F1B81"/>
    <w:rsid w:val="001F2231"/>
    <w:rsid w:val="001F2237"/>
    <w:rsid w:val="001F2D0F"/>
    <w:rsid w:val="001F2D94"/>
    <w:rsid w:val="001F2EF4"/>
    <w:rsid w:val="001F43B1"/>
    <w:rsid w:val="001F4665"/>
    <w:rsid w:val="001F51D2"/>
    <w:rsid w:val="001F5E6F"/>
    <w:rsid w:val="001F607C"/>
    <w:rsid w:val="001F7A62"/>
    <w:rsid w:val="00200623"/>
    <w:rsid w:val="00202012"/>
    <w:rsid w:val="00202B0F"/>
    <w:rsid w:val="00204268"/>
    <w:rsid w:val="00205878"/>
    <w:rsid w:val="00207321"/>
    <w:rsid w:val="00207D6C"/>
    <w:rsid w:val="002103B2"/>
    <w:rsid w:val="00210A86"/>
    <w:rsid w:val="002122C8"/>
    <w:rsid w:val="002132FF"/>
    <w:rsid w:val="00213306"/>
    <w:rsid w:val="002135D9"/>
    <w:rsid w:val="00213F54"/>
    <w:rsid w:val="00214514"/>
    <w:rsid w:val="00214E98"/>
    <w:rsid w:val="00215145"/>
    <w:rsid w:val="00216378"/>
    <w:rsid w:val="002167C3"/>
    <w:rsid w:val="002169A1"/>
    <w:rsid w:val="00217F02"/>
    <w:rsid w:val="0022069E"/>
    <w:rsid w:val="00220C18"/>
    <w:rsid w:val="00220EBF"/>
    <w:rsid w:val="00221D8D"/>
    <w:rsid w:val="00222826"/>
    <w:rsid w:val="00223125"/>
    <w:rsid w:val="00223C9D"/>
    <w:rsid w:val="00224F8E"/>
    <w:rsid w:val="002251E4"/>
    <w:rsid w:val="002269C4"/>
    <w:rsid w:val="002300C9"/>
    <w:rsid w:val="00230AC9"/>
    <w:rsid w:val="00231218"/>
    <w:rsid w:val="00231B20"/>
    <w:rsid w:val="002331E3"/>
    <w:rsid w:val="002335D5"/>
    <w:rsid w:val="00233633"/>
    <w:rsid w:val="00233C22"/>
    <w:rsid w:val="00234B29"/>
    <w:rsid w:val="00234B33"/>
    <w:rsid w:val="00235B47"/>
    <w:rsid w:val="002365B6"/>
    <w:rsid w:val="00237BC6"/>
    <w:rsid w:val="00240365"/>
    <w:rsid w:val="00242374"/>
    <w:rsid w:val="00242B8F"/>
    <w:rsid w:val="00243CBF"/>
    <w:rsid w:val="00243F50"/>
    <w:rsid w:val="00244A04"/>
    <w:rsid w:val="002453F4"/>
    <w:rsid w:val="00245602"/>
    <w:rsid w:val="00246573"/>
    <w:rsid w:val="00250A46"/>
    <w:rsid w:val="00250C9A"/>
    <w:rsid w:val="00250FC8"/>
    <w:rsid w:val="002513DD"/>
    <w:rsid w:val="00251BCE"/>
    <w:rsid w:val="002521C5"/>
    <w:rsid w:val="00252B10"/>
    <w:rsid w:val="00252C28"/>
    <w:rsid w:val="002531A3"/>
    <w:rsid w:val="00253886"/>
    <w:rsid w:val="00254086"/>
    <w:rsid w:val="00254DC6"/>
    <w:rsid w:val="0026039E"/>
    <w:rsid w:val="00260669"/>
    <w:rsid w:val="00261C83"/>
    <w:rsid w:val="002629A9"/>
    <w:rsid w:val="00262E1E"/>
    <w:rsid w:val="00262E9F"/>
    <w:rsid w:val="00263A1F"/>
    <w:rsid w:val="00263C0D"/>
    <w:rsid w:val="00263E55"/>
    <w:rsid w:val="00263EFB"/>
    <w:rsid w:val="00264D15"/>
    <w:rsid w:val="00265685"/>
    <w:rsid w:val="00266A77"/>
    <w:rsid w:val="0026775D"/>
    <w:rsid w:val="0026779C"/>
    <w:rsid w:val="00270108"/>
    <w:rsid w:val="002702A3"/>
    <w:rsid w:val="00270B0B"/>
    <w:rsid w:val="00272863"/>
    <w:rsid w:val="002730A8"/>
    <w:rsid w:val="002759CA"/>
    <w:rsid w:val="00276247"/>
    <w:rsid w:val="00277C52"/>
    <w:rsid w:val="00280B90"/>
    <w:rsid w:val="002829CD"/>
    <w:rsid w:val="0028392F"/>
    <w:rsid w:val="00284ED6"/>
    <w:rsid w:val="00284F2B"/>
    <w:rsid w:val="00285178"/>
    <w:rsid w:val="0028537B"/>
    <w:rsid w:val="00285F73"/>
    <w:rsid w:val="00286427"/>
    <w:rsid w:val="00286B50"/>
    <w:rsid w:val="00286CEA"/>
    <w:rsid w:val="00290845"/>
    <w:rsid w:val="0029365A"/>
    <w:rsid w:val="002938E4"/>
    <w:rsid w:val="00293A82"/>
    <w:rsid w:val="00293A98"/>
    <w:rsid w:val="00294BF4"/>
    <w:rsid w:val="00294C0B"/>
    <w:rsid w:val="00297920"/>
    <w:rsid w:val="00297CD5"/>
    <w:rsid w:val="002A12EB"/>
    <w:rsid w:val="002A1B79"/>
    <w:rsid w:val="002A39F3"/>
    <w:rsid w:val="002A3A75"/>
    <w:rsid w:val="002A44C3"/>
    <w:rsid w:val="002A48CC"/>
    <w:rsid w:val="002A715D"/>
    <w:rsid w:val="002A7847"/>
    <w:rsid w:val="002B0031"/>
    <w:rsid w:val="002B0696"/>
    <w:rsid w:val="002B08E0"/>
    <w:rsid w:val="002B1226"/>
    <w:rsid w:val="002B1E4B"/>
    <w:rsid w:val="002B2090"/>
    <w:rsid w:val="002B4065"/>
    <w:rsid w:val="002B48BB"/>
    <w:rsid w:val="002B4961"/>
    <w:rsid w:val="002B4F5A"/>
    <w:rsid w:val="002B54C4"/>
    <w:rsid w:val="002B63CD"/>
    <w:rsid w:val="002B6907"/>
    <w:rsid w:val="002B7D98"/>
    <w:rsid w:val="002B7F79"/>
    <w:rsid w:val="002C01FB"/>
    <w:rsid w:val="002C1AC5"/>
    <w:rsid w:val="002C20E5"/>
    <w:rsid w:val="002C36C3"/>
    <w:rsid w:val="002C3E5D"/>
    <w:rsid w:val="002C4007"/>
    <w:rsid w:val="002C5018"/>
    <w:rsid w:val="002C6EFD"/>
    <w:rsid w:val="002C799B"/>
    <w:rsid w:val="002C7B20"/>
    <w:rsid w:val="002D099E"/>
    <w:rsid w:val="002D17FE"/>
    <w:rsid w:val="002D1CC3"/>
    <w:rsid w:val="002D3880"/>
    <w:rsid w:val="002D3DF9"/>
    <w:rsid w:val="002D4712"/>
    <w:rsid w:val="002D49F9"/>
    <w:rsid w:val="002D4AED"/>
    <w:rsid w:val="002D4C1D"/>
    <w:rsid w:val="002D5D8E"/>
    <w:rsid w:val="002D699E"/>
    <w:rsid w:val="002E1572"/>
    <w:rsid w:val="002E1819"/>
    <w:rsid w:val="002E2B76"/>
    <w:rsid w:val="002E2B9E"/>
    <w:rsid w:val="002E4F04"/>
    <w:rsid w:val="002E506A"/>
    <w:rsid w:val="002E58A2"/>
    <w:rsid w:val="002E5C62"/>
    <w:rsid w:val="002E6CAF"/>
    <w:rsid w:val="002E75C2"/>
    <w:rsid w:val="002F1B8A"/>
    <w:rsid w:val="002F36FA"/>
    <w:rsid w:val="002F3895"/>
    <w:rsid w:val="002F4C32"/>
    <w:rsid w:val="002F4C37"/>
    <w:rsid w:val="002F5D39"/>
    <w:rsid w:val="002F6A2E"/>
    <w:rsid w:val="002F7646"/>
    <w:rsid w:val="00302088"/>
    <w:rsid w:val="00302986"/>
    <w:rsid w:val="003029FC"/>
    <w:rsid w:val="00303B66"/>
    <w:rsid w:val="00304A4D"/>
    <w:rsid w:val="00304E6A"/>
    <w:rsid w:val="003052EB"/>
    <w:rsid w:val="00305497"/>
    <w:rsid w:val="00305DF5"/>
    <w:rsid w:val="003060EE"/>
    <w:rsid w:val="00306B3A"/>
    <w:rsid w:val="00310968"/>
    <w:rsid w:val="00311322"/>
    <w:rsid w:val="00311573"/>
    <w:rsid w:val="00311852"/>
    <w:rsid w:val="003120C7"/>
    <w:rsid w:val="00313C1D"/>
    <w:rsid w:val="0031453D"/>
    <w:rsid w:val="00314C42"/>
    <w:rsid w:val="003154C0"/>
    <w:rsid w:val="00317492"/>
    <w:rsid w:val="00320C8F"/>
    <w:rsid w:val="00321F1B"/>
    <w:rsid w:val="003220E4"/>
    <w:rsid w:val="00322E8C"/>
    <w:rsid w:val="003233A2"/>
    <w:rsid w:val="003249A3"/>
    <w:rsid w:val="0032795E"/>
    <w:rsid w:val="00330796"/>
    <w:rsid w:val="0033225B"/>
    <w:rsid w:val="0033282F"/>
    <w:rsid w:val="00332AA5"/>
    <w:rsid w:val="0033477F"/>
    <w:rsid w:val="0033571C"/>
    <w:rsid w:val="003363BC"/>
    <w:rsid w:val="003416C6"/>
    <w:rsid w:val="00341B5D"/>
    <w:rsid w:val="0034222C"/>
    <w:rsid w:val="0034262D"/>
    <w:rsid w:val="0034298F"/>
    <w:rsid w:val="00346680"/>
    <w:rsid w:val="003468AD"/>
    <w:rsid w:val="003468CB"/>
    <w:rsid w:val="00346A50"/>
    <w:rsid w:val="00347BE4"/>
    <w:rsid w:val="0035042B"/>
    <w:rsid w:val="00350742"/>
    <w:rsid w:val="00351DBF"/>
    <w:rsid w:val="00354925"/>
    <w:rsid w:val="00354D8E"/>
    <w:rsid w:val="003553B9"/>
    <w:rsid w:val="00355C6E"/>
    <w:rsid w:val="00356272"/>
    <w:rsid w:val="00356425"/>
    <w:rsid w:val="0035643A"/>
    <w:rsid w:val="00356A77"/>
    <w:rsid w:val="00356F00"/>
    <w:rsid w:val="00357073"/>
    <w:rsid w:val="003573DB"/>
    <w:rsid w:val="0035752F"/>
    <w:rsid w:val="00357765"/>
    <w:rsid w:val="00360E58"/>
    <w:rsid w:val="00361CF9"/>
    <w:rsid w:val="00362197"/>
    <w:rsid w:val="00363524"/>
    <w:rsid w:val="003638E4"/>
    <w:rsid w:val="00364082"/>
    <w:rsid w:val="0036541A"/>
    <w:rsid w:val="003657B4"/>
    <w:rsid w:val="00365C1F"/>
    <w:rsid w:val="00365C88"/>
    <w:rsid w:val="003663AC"/>
    <w:rsid w:val="00367684"/>
    <w:rsid w:val="00367ABA"/>
    <w:rsid w:val="00367C66"/>
    <w:rsid w:val="00367D8F"/>
    <w:rsid w:val="003703AE"/>
    <w:rsid w:val="003705D7"/>
    <w:rsid w:val="003709EF"/>
    <w:rsid w:val="00370E49"/>
    <w:rsid w:val="003711E2"/>
    <w:rsid w:val="00371D1B"/>
    <w:rsid w:val="00372238"/>
    <w:rsid w:val="0037292A"/>
    <w:rsid w:val="00372EE3"/>
    <w:rsid w:val="0037309E"/>
    <w:rsid w:val="003762B3"/>
    <w:rsid w:val="00377F4E"/>
    <w:rsid w:val="00380309"/>
    <w:rsid w:val="00380741"/>
    <w:rsid w:val="00381416"/>
    <w:rsid w:val="0038321F"/>
    <w:rsid w:val="00383B6A"/>
    <w:rsid w:val="00383B9A"/>
    <w:rsid w:val="00384A51"/>
    <w:rsid w:val="00384A60"/>
    <w:rsid w:val="0038589C"/>
    <w:rsid w:val="00386855"/>
    <w:rsid w:val="00386DD0"/>
    <w:rsid w:val="003872B3"/>
    <w:rsid w:val="00387506"/>
    <w:rsid w:val="00390415"/>
    <w:rsid w:val="00392183"/>
    <w:rsid w:val="0039251C"/>
    <w:rsid w:val="00392CD1"/>
    <w:rsid w:val="0039551B"/>
    <w:rsid w:val="00396612"/>
    <w:rsid w:val="00396833"/>
    <w:rsid w:val="003975BA"/>
    <w:rsid w:val="00397BA8"/>
    <w:rsid w:val="00397D39"/>
    <w:rsid w:val="00397DD8"/>
    <w:rsid w:val="003A0460"/>
    <w:rsid w:val="003A1EFE"/>
    <w:rsid w:val="003A2F93"/>
    <w:rsid w:val="003A320A"/>
    <w:rsid w:val="003A3CC0"/>
    <w:rsid w:val="003A66E9"/>
    <w:rsid w:val="003A6893"/>
    <w:rsid w:val="003A6BA2"/>
    <w:rsid w:val="003A6D61"/>
    <w:rsid w:val="003A7314"/>
    <w:rsid w:val="003A779A"/>
    <w:rsid w:val="003A7DD6"/>
    <w:rsid w:val="003B08F7"/>
    <w:rsid w:val="003B2B77"/>
    <w:rsid w:val="003B2EF8"/>
    <w:rsid w:val="003B323B"/>
    <w:rsid w:val="003B3FDC"/>
    <w:rsid w:val="003B43A5"/>
    <w:rsid w:val="003B55F7"/>
    <w:rsid w:val="003B5DDF"/>
    <w:rsid w:val="003B634E"/>
    <w:rsid w:val="003B64C5"/>
    <w:rsid w:val="003C0282"/>
    <w:rsid w:val="003C04F1"/>
    <w:rsid w:val="003C0B05"/>
    <w:rsid w:val="003C33F6"/>
    <w:rsid w:val="003C3B2F"/>
    <w:rsid w:val="003C4234"/>
    <w:rsid w:val="003C6490"/>
    <w:rsid w:val="003C7014"/>
    <w:rsid w:val="003C7AF8"/>
    <w:rsid w:val="003D01E1"/>
    <w:rsid w:val="003D0375"/>
    <w:rsid w:val="003D0723"/>
    <w:rsid w:val="003D1A38"/>
    <w:rsid w:val="003D22D1"/>
    <w:rsid w:val="003D3A26"/>
    <w:rsid w:val="003D3E09"/>
    <w:rsid w:val="003D4522"/>
    <w:rsid w:val="003D696A"/>
    <w:rsid w:val="003D7067"/>
    <w:rsid w:val="003D7641"/>
    <w:rsid w:val="003E2A6B"/>
    <w:rsid w:val="003E3096"/>
    <w:rsid w:val="003E394F"/>
    <w:rsid w:val="003E3A7F"/>
    <w:rsid w:val="003E3AF6"/>
    <w:rsid w:val="003E46DE"/>
    <w:rsid w:val="003E4878"/>
    <w:rsid w:val="003E4CA0"/>
    <w:rsid w:val="003E4DA0"/>
    <w:rsid w:val="003E5015"/>
    <w:rsid w:val="003E5A6F"/>
    <w:rsid w:val="003E642E"/>
    <w:rsid w:val="003E70EF"/>
    <w:rsid w:val="003F0722"/>
    <w:rsid w:val="003F126C"/>
    <w:rsid w:val="003F2C0C"/>
    <w:rsid w:val="003F31F6"/>
    <w:rsid w:val="003F3518"/>
    <w:rsid w:val="003F3FE6"/>
    <w:rsid w:val="003F401F"/>
    <w:rsid w:val="003F56DF"/>
    <w:rsid w:val="003F62F3"/>
    <w:rsid w:val="00401523"/>
    <w:rsid w:val="00402105"/>
    <w:rsid w:val="004025A3"/>
    <w:rsid w:val="00402604"/>
    <w:rsid w:val="004035F1"/>
    <w:rsid w:val="0040436B"/>
    <w:rsid w:val="00404E60"/>
    <w:rsid w:val="00406486"/>
    <w:rsid w:val="0040705D"/>
    <w:rsid w:val="00407383"/>
    <w:rsid w:val="004114A7"/>
    <w:rsid w:val="00412B3B"/>
    <w:rsid w:val="004139B7"/>
    <w:rsid w:val="00413E2A"/>
    <w:rsid w:val="00414E0C"/>
    <w:rsid w:val="00414F8F"/>
    <w:rsid w:val="00415D72"/>
    <w:rsid w:val="00421F92"/>
    <w:rsid w:val="0042220F"/>
    <w:rsid w:val="00423D5E"/>
    <w:rsid w:val="00425CAB"/>
    <w:rsid w:val="004264E9"/>
    <w:rsid w:val="004278DB"/>
    <w:rsid w:val="00427A71"/>
    <w:rsid w:val="00430CA3"/>
    <w:rsid w:val="00430E4A"/>
    <w:rsid w:val="0043122F"/>
    <w:rsid w:val="00434746"/>
    <w:rsid w:val="00435428"/>
    <w:rsid w:val="0043773D"/>
    <w:rsid w:val="00437986"/>
    <w:rsid w:val="00437D2F"/>
    <w:rsid w:val="004435EE"/>
    <w:rsid w:val="00443C66"/>
    <w:rsid w:val="004447AB"/>
    <w:rsid w:val="004447BA"/>
    <w:rsid w:val="00444C16"/>
    <w:rsid w:val="004451F9"/>
    <w:rsid w:val="004453CA"/>
    <w:rsid w:val="00446697"/>
    <w:rsid w:val="00446AEC"/>
    <w:rsid w:val="0044764A"/>
    <w:rsid w:val="00451CEF"/>
    <w:rsid w:val="00451FEC"/>
    <w:rsid w:val="00452811"/>
    <w:rsid w:val="00455F72"/>
    <w:rsid w:val="004567F8"/>
    <w:rsid w:val="0046071D"/>
    <w:rsid w:val="004608D8"/>
    <w:rsid w:val="00461191"/>
    <w:rsid w:val="0046179E"/>
    <w:rsid w:val="00461C1D"/>
    <w:rsid w:val="00462523"/>
    <w:rsid w:val="00463F14"/>
    <w:rsid w:val="00465C2E"/>
    <w:rsid w:val="004662D5"/>
    <w:rsid w:val="00466F85"/>
    <w:rsid w:val="0046768C"/>
    <w:rsid w:val="00467C24"/>
    <w:rsid w:val="00467FF6"/>
    <w:rsid w:val="00471C01"/>
    <w:rsid w:val="00471DF6"/>
    <w:rsid w:val="0047228D"/>
    <w:rsid w:val="004737D1"/>
    <w:rsid w:val="004738C1"/>
    <w:rsid w:val="00474433"/>
    <w:rsid w:val="00474F34"/>
    <w:rsid w:val="0047517E"/>
    <w:rsid w:val="00475B6E"/>
    <w:rsid w:val="00476033"/>
    <w:rsid w:val="00476943"/>
    <w:rsid w:val="0047752D"/>
    <w:rsid w:val="0047755A"/>
    <w:rsid w:val="00477590"/>
    <w:rsid w:val="00480D9D"/>
    <w:rsid w:val="0048130E"/>
    <w:rsid w:val="00481683"/>
    <w:rsid w:val="004819D1"/>
    <w:rsid w:val="00483D82"/>
    <w:rsid w:val="00483EBB"/>
    <w:rsid w:val="00484206"/>
    <w:rsid w:val="00484E42"/>
    <w:rsid w:val="004860FA"/>
    <w:rsid w:val="00486C8B"/>
    <w:rsid w:val="00486D7A"/>
    <w:rsid w:val="004874FD"/>
    <w:rsid w:val="00490742"/>
    <w:rsid w:val="00491487"/>
    <w:rsid w:val="00491B6E"/>
    <w:rsid w:val="00492B05"/>
    <w:rsid w:val="00492D2F"/>
    <w:rsid w:val="00494211"/>
    <w:rsid w:val="0049456F"/>
    <w:rsid w:val="004946D7"/>
    <w:rsid w:val="00494FB5"/>
    <w:rsid w:val="00497063"/>
    <w:rsid w:val="00497253"/>
    <w:rsid w:val="004A05A9"/>
    <w:rsid w:val="004A0DB2"/>
    <w:rsid w:val="004A1B90"/>
    <w:rsid w:val="004A1F88"/>
    <w:rsid w:val="004A2AFB"/>
    <w:rsid w:val="004A34AB"/>
    <w:rsid w:val="004A370A"/>
    <w:rsid w:val="004A4D08"/>
    <w:rsid w:val="004A5B83"/>
    <w:rsid w:val="004A5CCE"/>
    <w:rsid w:val="004A7599"/>
    <w:rsid w:val="004B06AF"/>
    <w:rsid w:val="004B3F72"/>
    <w:rsid w:val="004B4463"/>
    <w:rsid w:val="004B6A10"/>
    <w:rsid w:val="004B6B34"/>
    <w:rsid w:val="004B7F2B"/>
    <w:rsid w:val="004C1B72"/>
    <w:rsid w:val="004C309A"/>
    <w:rsid w:val="004C4298"/>
    <w:rsid w:val="004C650E"/>
    <w:rsid w:val="004C65AE"/>
    <w:rsid w:val="004D06D6"/>
    <w:rsid w:val="004D0AC8"/>
    <w:rsid w:val="004D0EED"/>
    <w:rsid w:val="004D2CFA"/>
    <w:rsid w:val="004D5974"/>
    <w:rsid w:val="004D7163"/>
    <w:rsid w:val="004D7BA3"/>
    <w:rsid w:val="004E0B4F"/>
    <w:rsid w:val="004E0C40"/>
    <w:rsid w:val="004E1563"/>
    <w:rsid w:val="004E24EC"/>
    <w:rsid w:val="004E37B7"/>
    <w:rsid w:val="004E4D2B"/>
    <w:rsid w:val="004E4E99"/>
    <w:rsid w:val="004E4FB7"/>
    <w:rsid w:val="004E5861"/>
    <w:rsid w:val="004E5A5D"/>
    <w:rsid w:val="004E5CD5"/>
    <w:rsid w:val="004E632D"/>
    <w:rsid w:val="004E6E1C"/>
    <w:rsid w:val="004E7050"/>
    <w:rsid w:val="004E7EB6"/>
    <w:rsid w:val="004F01DD"/>
    <w:rsid w:val="004F09E1"/>
    <w:rsid w:val="004F221C"/>
    <w:rsid w:val="004F4310"/>
    <w:rsid w:val="004F5EE2"/>
    <w:rsid w:val="004F6648"/>
    <w:rsid w:val="005012DD"/>
    <w:rsid w:val="00501F12"/>
    <w:rsid w:val="0050325E"/>
    <w:rsid w:val="005040FE"/>
    <w:rsid w:val="0050474B"/>
    <w:rsid w:val="005048D5"/>
    <w:rsid w:val="00506F68"/>
    <w:rsid w:val="00507881"/>
    <w:rsid w:val="00507E23"/>
    <w:rsid w:val="00512D29"/>
    <w:rsid w:val="00512DB1"/>
    <w:rsid w:val="0051519E"/>
    <w:rsid w:val="00515BE0"/>
    <w:rsid w:val="0051628E"/>
    <w:rsid w:val="005220BE"/>
    <w:rsid w:val="00522FF0"/>
    <w:rsid w:val="0052353C"/>
    <w:rsid w:val="00523B88"/>
    <w:rsid w:val="00524545"/>
    <w:rsid w:val="00525A6D"/>
    <w:rsid w:val="00526313"/>
    <w:rsid w:val="005266A2"/>
    <w:rsid w:val="00526E7B"/>
    <w:rsid w:val="00530086"/>
    <w:rsid w:val="005307B2"/>
    <w:rsid w:val="00530A98"/>
    <w:rsid w:val="0053117B"/>
    <w:rsid w:val="00531846"/>
    <w:rsid w:val="005321F0"/>
    <w:rsid w:val="005327CF"/>
    <w:rsid w:val="00532DEE"/>
    <w:rsid w:val="00532E06"/>
    <w:rsid w:val="005340FA"/>
    <w:rsid w:val="0053503F"/>
    <w:rsid w:val="00535FB4"/>
    <w:rsid w:val="005361C2"/>
    <w:rsid w:val="005363BA"/>
    <w:rsid w:val="005365ED"/>
    <w:rsid w:val="00536E3D"/>
    <w:rsid w:val="0053758A"/>
    <w:rsid w:val="00537F19"/>
    <w:rsid w:val="00540450"/>
    <w:rsid w:val="005406F3"/>
    <w:rsid w:val="00540FC3"/>
    <w:rsid w:val="005426FA"/>
    <w:rsid w:val="00542C28"/>
    <w:rsid w:val="00542E23"/>
    <w:rsid w:val="0054328E"/>
    <w:rsid w:val="005455B4"/>
    <w:rsid w:val="00545B7B"/>
    <w:rsid w:val="00546B77"/>
    <w:rsid w:val="00547022"/>
    <w:rsid w:val="0055025D"/>
    <w:rsid w:val="0055184C"/>
    <w:rsid w:val="00553265"/>
    <w:rsid w:val="00553DF5"/>
    <w:rsid w:val="00554A78"/>
    <w:rsid w:val="00554ADE"/>
    <w:rsid w:val="00554B9E"/>
    <w:rsid w:val="00555E2E"/>
    <w:rsid w:val="0055619B"/>
    <w:rsid w:val="005564A3"/>
    <w:rsid w:val="005565B2"/>
    <w:rsid w:val="00557390"/>
    <w:rsid w:val="00557885"/>
    <w:rsid w:val="00560515"/>
    <w:rsid w:val="00561DDC"/>
    <w:rsid w:val="00562445"/>
    <w:rsid w:val="00562682"/>
    <w:rsid w:val="00562794"/>
    <w:rsid w:val="005638FE"/>
    <w:rsid w:val="0056447A"/>
    <w:rsid w:val="0056527F"/>
    <w:rsid w:val="00566E12"/>
    <w:rsid w:val="00567B73"/>
    <w:rsid w:val="00570A39"/>
    <w:rsid w:val="00571923"/>
    <w:rsid w:val="00571AA2"/>
    <w:rsid w:val="005724EB"/>
    <w:rsid w:val="00573023"/>
    <w:rsid w:val="005746FC"/>
    <w:rsid w:val="00574B63"/>
    <w:rsid w:val="0057602C"/>
    <w:rsid w:val="005761DB"/>
    <w:rsid w:val="00576651"/>
    <w:rsid w:val="005767E7"/>
    <w:rsid w:val="005813CD"/>
    <w:rsid w:val="00581FE6"/>
    <w:rsid w:val="005824BD"/>
    <w:rsid w:val="005827A2"/>
    <w:rsid w:val="00582825"/>
    <w:rsid w:val="00582B8E"/>
    <w:rsid w:val="00583300"/>
    <w:rsid w:val="00584208"/>
    <w:rsid w:val="00584DE0"/>
    <w:rsid w:val="00590333"/>
    <w:rsid w:val="005903C8"/>
    <w:rsid w:val="00590F5C"/>
    <w:rsid w:val="005917FB"/>
    <w:rsid w:val="005926E4"/>
    <w:rsid w:val="00592CC6"/>
    <w:rsid w:val="00593114"/>
    <w:rsid w:val="0059380A"/>
    <w:rsid w:val="00594195"/>
    <w:rsid w:val="00595B33"/>
    <w:rsid w:val="00596E49"/>
    <w:rsid w:val="005A09BC"/>
    <w:rsid w:val="005A09CC"/>
    <w:rsid w:val="005A1CBF"/>
    <w:rsid w:val="005A2215"/>
    <w:rsid w:val="005A2D74"/>
    <w:rsid w:val="005A3186"/>
    <w:rsid w:val="005A339D"/>
    <w:rsid w:val="005A3BA6"/>
    <w:rsid w:val="005A5996"/>
    <w:rsid w:val="005A60D9"/>
    <w:rsid w:val="005A6103"/>
    <w:rsid w:val="005A62D6"/>
    <w:rsid w:val="005A66ED"/>
    <w:rsid w:val="005B099A"/>
    <w:rsid w:val="005B0F72"/>
    <w:rsid w:val="005B1131"/>
    <w:rsid w:val="005B1514"/>
    <w:rsid w:val="005B1AE6"/>
    <w:rsid w:val="005B20D0"/>
    <w:rsid w:val="005B274B"/>
    <w:rsid w:val="005B34CA"/>
    <w:rsid w:val="005B4C13"/>
    <w:rsid w:val="005B5B2D"/>
    <w:rsid w:val="005B6ACE"/>
    <w:rsid w:val="005B7BE3"/>
    <w:rsid w:val="005C3200"/>
    <w:rsid w:val="005C63B1"/>
    <w:rsid w:val="005C6856"/>
    <w:rsid w:val="005C73A3"/>
    <w:rsid w:val="005C7DE6"/>
    <w:rsid w:val="005D0C92"/>
    <w:rsid w:val="005D1EEB"/>
    <w:rsid w:val="005D2884"/>
    <w:rsid w:val="005D288E"/>
    <w:rsid w:val="005D2F3E"/>
    <w:rsid w:val="005D30CC"/>
    <w:rsid w:val="005D61EB"/>
    <w:rsid w:val="005D778C"/>
    <w:rsid w:val="005E040E"/>
    <w:rsid w:val="005E134B"/>
    <w:rsid w:val="005E3A52"/>
    <w:rsid w:val="005E3B76"/>
    <w:rsid w:val="005E4629"/>
    <w:rsid w:val="005E4D7A"/>
    <w:rsid w:val="005E5ACE"/>
    <w:rsid w:val="005E635B"/>
    <w:rsid w:val="005E6A07"/>
    <w:rsid w:val="005E7367"/>
    <w:rsid w:val="005E75AB"/>
    <w:rsid w:val="005E77DE"/>
    <w:rsid w:val="005E7D08"/>
    <w:rsid w:val="005F32BC"/>
    <w:rsid w:val="005F3375"/>
    <w:rsid w:val="005F372D"/>
    <w:rsid w:val="005F3A9A"/>
    <w:rsid w:val="005F3D94"/>
    <w:rsid w:val="005F4CC4"/>
    <w:rsid w:val="005F503A"/>
    <w:rsid w:val="00601784"/>
    <w:rsid w:val="006019D9"/>
    <w:rsid w:val="00601DF3"/>
    <w:rsid w:val="006021D7"/>
    <w:rsid w:val="00602B64"/>
    <w:rsid w:val="00604531"/>
    <w:rsid w:val="00604A65"/>
    <w:rsid w:val="00605141"/>
    <w:rsid w:val="006052E8"/>
    <w:rsid w:val="00605F07"/>
    <w:rsid w:val="00606039"/>
    <w:rsid w:val="0060721D"/>
    <w:rsid w:val="006073A4"/>
    <w:rsid w:val="006079E2"/>
    <w:rsid w:val="00610613"/>
    <w:rsid w:val="00610CEE"/>
    <w:rsid w:val="00610D23"/>
    <w:rsid w:val="006112F6"/>
    <w:rsid w:val="006117D6"/>
    <w:rsid w:val="00614D0E"/>
    <w:rsid w:val="00614EF6"/>
    <w:rsid w:val="006172B6"/>
    <w:rsid w:val="006177F8"/>
    <w:rsid w:val="0061783C"/>
    <w:rsid w:val="00617C4E"/>
    <w:rsid w:val="00617C50"/>
    <w:rsid w:val="00620CE6"/>
    <w:rsid w:val="0062133D"/>
    <w:rsid w:val="0062262D"/>
    <w:rsid w:val="00622E4A"/>
    <w:rsid w:val="00623C79"/>
    <w:rsid w:val="00627679"/>
    <w:rsid w:val="00627ED7"/>
    <w:rsid w:val="00631F45"/>
    <w:rsid w:val="00632D32"/>
    <w:rsid w:val="0063346D"/>
    <w:rsid w:val="00633F4E"/>
    <w:rsid w:val="006356E1"/>
    <w:rsid w:val="00635B2B"/>
    <w:rsid w:val="00636D05"/>
    <w:rsid w:val="0063725D"/>
    <w:rsid w:val="00637DF2"/>
    <w:rsid w:val="006411A1"/>
    <w:rsid w:val="00641A88"/>
    <w:rsid w:val="00641E94"/>
    <w:rsid w:val="0064280F"/>
    <w:rsid w:val="00644539"/>
    <w:rsid w:val="00644A9C"/>
    <w:rsid w:val="00644C4C"/>
    <w:rsid w:val="00645386"/>
    <w:rsid w:val="006472CA"/>
    <w:rsid w:val="00647A6E"/>
    <w:rsid w:val="00651F41"/>
    <w:rsid w:val="00652A75"/>
    <w:rsid w:val="006543AF"/>
    <w:rsid w:val="00654B81"/>
    <w:rsid w:val="00656410"/>
    <w:rsid w:val="00657525"/>
    <w:rsid w:val="006575FE"/>
    <w:rsid w:val="00660636"/>
    <w:rsid w:val="00660885"/>
    <w:rsid w:val="00662331"/>
    <w:rsid w:val="0066286F"/>
    <w:rsid w:val="006630F3"/>
    <w:rsid w:val="0066529C"/>
    <w:rsid w:val="006655E0"/>
    <w:rsid w:val="00666A8F"/>
    <w:rsid w:val="006671F6"/>
    <w:rsid w:val="00667260"/>
    <w:rsid w:val="006672BC"/>
    <w:rsid w:val="00670728"/>
    <w:rsid w:val="00670BF9"/>
    <w:rsid w:val="00671B00"/>
    <w:rsid w:val="006737E8"/>
    <w:rsid w:val="0067380F"/>
    <w:rsid w:val="006749DC"/>
    <w:rsid w:val="00674DBD"/>
    <w:rsid w:val="00676F9D"/>
    <w:rsid w:val="00677F77"/>
    <w:rsid w:val="00681312"/>
    <w:rsid w:val="006836E9"/>
    <w:rsid w:val="00683935"/>
    <w:rsid w:val="00684AC1"/>
    <w:rsid w:val="00685D78"/>
    <w:rsid w:val="006868FD"/>
    <w:rsid w:val="00686E7D"/>
    <w:rsid w:val="00690A25"/>
    <w:rsid w:val="006910CA"/>
    <w:rsid w:val="0069145E"/>
    <w:rsid w:val="00691D43"/>
    <w:rsid w:val="006921D5"/>
    <w:rsid w:val="00693AFA"/>
    <w:rsid w:val="00694237"/>
    <w:rsid w:val="0069428E"/>
    <w:rsid w:val="0069503C"/>
    <w:rsid w:val="00697614"/>
    <w:rsid w:val="006A0140"/>
    <w:rsid w:val="006A0BC4"/>
    <w:rsid w:val="006A0E17"/>
    <w:rsid w:val="006A12C2"/>
    <w:rsid w:val="006A1702"/>
    <w:rsid w:val="006A1AB4"/>
    <w:rsid w:val="006A1C0E"/>
    <w:rsid w:val="006A4B5E"/>
    <w:rsid w:val="006A5601"/>
    <w:rsid w:val="006A60CE"/>
    <w:rsid w:val="006A77DA"/>
    <w:rsid w:val="006A7A7E"/>
    <w:rsid w:val="006B19AC"/>
    <w:rsid w:val="006B1A21"/>
    <w:rsid w:val="006B1E3E"/>
    <w:rsid w:val="006B2250"/>
    <w:rsid w:val="006B3617"/>
    <w:rsid w:val="006B3D8F"/>
    <w:rsid w:val="006B40E8"/>
    <w:rsid w:val="006B4B13"/>
    <w:rsid w:val="006B5C2A"/>
    <w:rsid w:val="006B6FE1"/>
    <w:rsid w:val="006B7465"/>
    <w:rsid w:val="006B7F53"/>
    <w:rsid w:val="006C0C5D"/>
    <w:rsid w:val="006C0E4E"/>
    <w:rsid w:val="006C2567"/>
    <w:rsid w:val="006C2A9F"/>
    <w:rsid w:val="006C2B07"/>
    <w:rsid w:val="006C2F2A"/>
    <w:rsid w:val="006C3815"/>
    <w:rsid w:val="006C3872"/>
    <w:rsid w:val="006C3D8B"/>
    <w:rsid w:val="006C478C"/>
    <w:rsid w:val="006C5007"/>
    <w:rsid w:val="006C5D6F"/>
    <w:rsid w:val="006D05F1"/>
    <w:rsid w:val="006D07B2"/>
    <w:rsid w:val="006D1515"/>
    <w:rsid w:val="006D16E2"/>
    <w:rsid w:val="006D192D"/>
    <w:rsid w:val="006D1F85"/>
    <w:rsid w:val="006D2153"/>
    <w:rsid w:val="006D618A"/>
    <w:rsid w:val="006D67FE"/>
    <w:rsid w:val="006D74BB"/>
    <w:rsid w:val="006D7B33"/>
    <w:rsid w:val="006D7FB6"/>
    <w:rsid w:val="006E012B"/>
    <w:rsid w:val="006E1034"/>
    <w:rsid w:val="006E2A64"/>
    <w:rsid w:val="006E306F"/>
    <w:rsid w:val="006E3208"/>
    <w:rsid w:val="006E5543"/>
    <w:rsid w:val="006E5CB4"/>
    <w:rsid w:val="006E5DB4"/>
    <w:rsid w:val="006E7177"/>
    <w:rsid w:val="006F140C"/>
    <w:rsid w:val="006F16A6"/>
    <w:rsid w:val="006F2237"/>
    <w:rsid w:val="006F2EB0"/>
    <w:rsid w:val="006F3A81"/>
    <w:rsid w:val="006F3CC5"/>
    <w:rsid w:val="006F427C"/>
    <w:rsid w:val="006F456C"/>
    <w:rsid w:val="006F4C82"/>
    <w:rsid w:val="006F509C"/>
    <w:rsid w:val="006F5A9D"/>
    <w:rsid w:val="00700685"/>
    <w:rsid w:val="00701F25"/>
    <w:rsid w:val="00702F2E"/>
    <w:rsid w:val="007030A9"/>
    <w:rsid w:val="00703F8A"/>
    <w:rsid w:val="0070472A"/>
    <w:rsid w:val="007050FE"/>
    <w:rsid w:val="007051C3"/>
    <w:rsid w:val="00707126"/>
    <w:rsid w:val="00707241"/>
    <w:rsid w:val="00710A08"/>
    <w:rsid w:val="00711B9A"/>
    <w:rsid w:val="00711EFE"/>
    <w:rsid w:val="00712B9A"/>
    <w:rsid w:val="007136A9"/>
    <w:rsid w:val="00714035"/>
    <w:rsid w:val="0071478B"/>
    <w:rsid w:val="00714BB4"/>
    <w:rsid w:val="00715194"/>
    <w:rsid w:val="00715262"/>
    <w:rsid w:val="007153D1"/>
    <w:rsid w:val="00715980"/>
    <w:rsid w:val="00716E2D"/>
    <w:rsid w:val="0071765B"/>
    <w:rsid w:val="00721A50"/>
    <w:rsid w:val="00721CE4"/>
    <w:rsid w:val="00721DF1"/>
    <w:rsid w:val="007234FC"/>
    <w:rsid w:val="00723D4C"/>
    <w:rsid w:val="00724142"/>
    <w:rsid w:val="007255FF"/>
    <w:rsid w:val="00725751"/>
    <w:rsid w:val="00725755"/>
    <w:rsid w:val="00725D67"/>
    <w:rsid w:val="00726707"/>
    <w:rsid w:val="00727206"/>
    <w:rsid w:val="00727274"/>
    <w:rsid w:val="00727A92"/>
    <w:rsid w:val="007301AE"/>
    <w:rsid w:val="007307E4"/>
    <w:rsid w:val="00730A3D"/>
    <w:rsid w:val="007315E1"/>
    <w:rsid w:val="00731D7F"/>
    <w:rsid w:val="00735D62"/>
    <w:rsid w:val="007364AF"/>
    <w:rsid w:val="00736E7B"/>
    <w:rsid w:val="007404EA"/>
    <w:rsid w:val="00740FF2"/>
    <w:rsid w:val="007429EA"/>
    <w:rsid w:val="007434DD"/>
    <w:rsid w:val="00743DB9"/>
    <w:rsid w:val="00744A00"/>
    <w:rsid w:val="007457F6"/>
    <w:rsid w:val="0074707A"/>
    <w:rsid w:val="0074769E"/>
    <w:rsid w:val="00747765"/>
    <w:rsid w:val="007503B4"/>
    <w:rsid w:val="00751138"/>
    <w:rsid w:val="007514A7"/>
    <w:rsid w:val="007527FA"/>
    <w:rsid w:val="0075299D"/>
    <w:rsid w:val="0075586D"/>
    <w:rsid w:val="00755F66"/>
    <w:rsid w:val="00756329"/>
    <w:rsid w:val="00757EE5"/>
    <w:rsid w:val="00760127"/>
    <w:rsid w:val="007648A7"/>
    <w:rsid w:val="0076497A"/>
    <w:rsid w:val="00765C8A"/>
    <w:rsid w:val="00765DF8"/>
    <w:rsid w:val="00766BC4"/>
    <w:rsid w:val="00767A44"/>
    <w:rsid w:val="00770532"/>
    <w:rsid w:val="00770C72"/>
    <w:rsid w:val="00771C9A"/>
    <w:rsid w:val="00772D18"/>
    <w:rsid w:val="007753CB"/>
    <w:rsid w:val="007763B7"/>
    <w:rsid w:val="007769C7"/>
    <w:rsid w:val="00777367"/>
    <w:rsid w:val="0077775E"/>
    <w:rsid w:val="0078087C"/>
    <w:rsid w:val="007822AE"/>
    <w:rsid w:val="007823CB"/>
    <w:rsid w:val="00784068"/>
    <w:rsid w:val="007841A1"/>
    <w:rsid w:val="0078477A"/>
    <w:rsid w:val="00785AC7"/>
    <w:rsid w:val="00787C7F"/>
    <w:rsid w:val="007914D1"/>
    <w:rsid w:val="00791F93"/>
    <w:rsid w:val="00793C42"/>
    <w:rsid w:val="00794AFC"/>
    <w:rsid w:val="007956DB"/>
    <w:rsid w:val="007959BD"/>
    <w:rsid w:val="0079707E"/>
    <w:rsid w:val="007A123A"/>
    <w:rsid w:val="007A262E"/>
    <w:rsid w:val="007A3312"/>
    <w:rsid w:val="007A3AD1"/>
    <w:rsid w:val="007A4650"/>
    <w:rsid w:val="007A4E0D"/>
    <w:rsid w:val="007A5DB3"/>
    <w:rsid w:val="007A61FA"/>
    <w:rsid w:val="007A6669"/>
    <w:rsid w:val="007A7F9A"/>
    <w:rsid w:val="007B0DE0"/>
    <w:rsid w:val="007B0E9F"/>
    <w:rsid w:val="007B0FE8"/>
    <w:rsid w:val="007B1895"/>
    <w:rsid w:val="007B29D8"/>
    <w:rsid w:val="007B37DE"/>
    <w:rsid w:val="007B45A6"/>
    <w:rsid w:val="007B45BC"/>
    <w:rsid w:val="007B4BAE"/>
    <w:rsid w:val="007B5251"/>
    <w:rsid w:val="007B7E58"/>
    <w:rsid w:val="007B7F1B"/>
    <w:rsid w:val="007C0342"/>
    <w:rsid w:val="007C0E69"/>
    <w:rsid w:val="007C3961"/>
    <w:rsid w:val="007C3B33"/>
    <w:rsid w:val="007C5610"/>
    <w:rsid w:val="007C5C78"/>
    <w:rsid w:val="007C619A"/>
    <w:rsid w:val="007C638F"/>
    <w:rsid w:val="007C6788"/>
    <w:rsid w:val="007C69CB"/>
    <w:rsid w:val="007C6D2E"/>
    <w:rsid w:val="007C73EB"/>
    <w:rsid w:val="007C7816"/>
    <w:rsid w:val="007C7E56"/>
    <w:rsid w:val="007D05E0"/>
    <w:rsid w:val="007D12A7"/>
    <w:rsid w:val="007D2459"/>
    <w:rsid w:val="007D3B3B"/>
    <w:rsid w:val="007D487E"/>
    <w:rsid w:val="007D4D42"/>
    <w:rsid w:val="007E06F0"/>
    <w:rsid w:val="007E0938"/>
    <w:rsid w:val="007E0E6F"/>
    <w:rsid w:val="007E18B4"/>
    <w:rsid w:val="007E18BE"/>
    <w:rsid w:val="007E2187"/>
    <w:rsid w:val="007E2A48"/>
    <w:rsid w:val="007E37D1"/>
    <w:rsid w:val="007E3984"/>
    <w:rsid w:val="007E3A21"/>
    <w:rsid w:val="007E62B0"/>
    <w:rsid w:val="007E6AF9"/>
    <w:rsid w:val="007F010D"/>
    <w:rsid w:val="007F02E1"/>
    <w:rsid w:val="007F0C79"/>
    <w:rsid w:val="007F171E"/>
    <w:rsid w:val="007F351F"/>
    <w:rsid w:val="007F3D74"/>
    <w:rsid w:val="007F3EF4"/>
    <w:rsid w:val="007F4296"/>
    <w:rsid w:val="007F4542"/>
    <w:rsid w:val="007F4BB6"/>
    <w:rsid w:val="007F4D94"/>
    <w:rsid w:val="007F592C"/>
    <w:rsid w:val="007F696F"/>
    <w:rsid w:val="007F76CA"/>
    <w:rsid w:val="007F7BDE"/>
    <w:rsid w:val="00800435"/>
    <w:rsid w:val="00800675"/>
    <w:rsid w:val="00800C6E"/>
    <w:rsid w:val="0080169F"/>
    <w:rsid w:val="008016E6"/>
    <w:rsid w:val="00801E76"/>
    <w:rsid w:val="00801F05"/>
    <w:rsid w:val="00804387"/>
    <w:rsid w:val="00805202"/>
    <w:rsid w:val="00805A5B"/>
    <w:rsid w:val="008062DE"/>
    <w:rsid w:val="008062E3"/>
    <w:rsid w:val="00806673"/>
    <w:rsid w:val="00806AB5"/>
    <w:rsid w:val="00806FF2"/>
    <w:rsid w:val="00807503"/>
    <w:rsid w:val="008076E2"/>
    <w:rsid w:val="00807A27"/>
    <w:rsid w:val="00810E43"/>
    <w:rsid w:val="008123EA"/>
    <w:rsid w:val="008126DA"/>
    <w:rsid w:val="00813A6C"/>
    <w:rsid w:val="008151D8"/>
    <w:rsid w:val="00815AD5"/>
    <w:rsid w:val="00815B00"/>
    <w:rsid w:val="00816BA5"/>
    <w:rsid w:val="008170AE"/>
    <w:rsid w:val="008178FE"/>
    <w:rsid w:val="00817EED"/>
    <w:rsid w:val="00821975"/>
    <w:rsid w:val="00825045"/>
    <w:rsid w:val="008259DD"/>
    <w:rsid w:val="00825E1C"/>
    <w:rsid w:val="008262D8"/>
    <w:rsid w:val="00827BE8"/>
    <w:rsid w:val="00827C22"/>
    <w:rsid w:val="0083283E"/>
    <w:rsid w:val="00833220"/>
    <w:rsid w:val="008348AF"/>
    <w:rsid w:val="00836016"/>
    <w:rsid w:val="00837064"/>
    <w:rsid w:val="0084001D"/>
    <w:rsid w:val="00841D65"/>
    <w:rsid w:val="00843C38"/>
    <w:rsid w:val="008440A5"/>
    <w:rsid w:val="00845148"/>
    <w:rsid w:val="0084593A"/>
    <w:rsid w:val="008463A4"/>
    <w:rsid w:val="00846CA2"/>
    <w:rsid w:val="00847564"/>
    <w:rsid w:val="00847FE8"/>
    <w:rsid w:val="00850939"/>
    <w:rsid w:val="00851DAA"/>
    <w:rsid w:val="00853B59"/>
    <w:rsid w:val="00853C09"/>
    <w:rsid w:val="00854991"/>
    <w:rsid w:val="008568E0"/>
    <w:rsid w:val="008569AB"/>
    <w:rsid w:val="00856CDB"/>
    <w:rsid w:val="00862857"/>
    <w:rsid w:val="00862C0D"/>
    <w:rsid w:val="008631FB"/>
    <w:rsid w:val="00864D10"/>
    <w:rsid w:val="00865050"/>
    <w:rsid w:val="00865A2F"/>
    <w:rsid w:val="00865BC4"/>
    <w:rsid w:val="00865EF8"/>
    <w:rsid w:val="00866E14"/>
    <w:rsid w:val="00867347"/>
    <w:rsid w:val="0087071E"/>
    <w:rsid w:val="00870D5D"/>
    <w:rsid w:val="00871560"/>
    <w:rsid w:val="0087242D"/>
    <w:rsid w:val="0087269B"/>
    <w:rsid w:val="00873F36"/>
    <w:rsid w:val="00874293"/>
    <w:rsid w:val="0087462D"/>
    <w:rsid w:val="00877AD4"/>
    <w:rsid w:val="00881D7B"/>
    <w:rsid w:val="00881EC5"/>
    <w:rsid w:val="00883665"/>
    <w:rsid w:val="00883A4E"/>
    <w:rsid w:val="00884526"/>
    <w:rsid w:val="00884C1A"/>
    <w:rsid w:val="00886758"/>
    <w:rsid w:val="00887B6D"/>
    <w:rsid w:val="00887D19"/>
    <w:rsid w:val="00890A73"/>
    <w:rsid w:val="0089108D"/>
    <w:rsid w:val="00891991"/>
    <w:rsid w:val="00892EF2"/>
    <w:rsid w:val="00893098"/>
    <w:rsid w:val="008960CE"/>
    <w:rsid w:val="0089629A"/>
    <w:rsid w:val="00896C7B"/>
    <w:rsid w:val="00897997"/>
    <w:rsid w:val="00897B5B"/>
    <w:rsid w:val="008A0167"/>
    <w:rsid w:val="008A05B7"/>
    <w:rsid w:val="008A0F45"/>
    <w:rsid w:val="008A2889"/>
    <w:rsid w:val="008A2E6F"/>
    <w:rsid w:val="008A3E77"/>
    <w:rsid w:val="008A4379"/>
    <w:rsid w:val="008A45C7"/>
    <w:rsid w:val="008A4C64"/>
    <w:rsid w:val="008A5474"/>
    <w:rsid w:val="008A5ACB"/>
    <w:rsid w:val="008A6E94"/>
    <w:rsid w:val="008A772A"/>
    <w:rsid w:val="008B15C8"/>
    <w:rsid w:val="008B1CB4"/>
    <w:rsid w:val="008B250D"/>
    <w:rsid w:val="008B33C5"/>
    <w:rsid w:val="008B362D"/>
    <w:rsid w:val="008B41F9"/>
    <w:rsid w:val="008B5EC0"/>
    <w:rsid w:val="008B6F32"/>
    <w:rsid w:val="008B7A64"/>
    <w:rsid w:val="008C0867"/>
    <w:rsid w:val="008C0F5D"/>
    <w:rsid w:val="008C15DE"/>
    <w:rsid w:val="008C1FBC"/>
    <w:rsid w:val="008C250B"/>
    <w:rsid w:val="008C26BC"/>
    <w:rsid w:val="008C2C34"/>
    <w:rsid w:val="008C31A4"/>
    <w:rsid w:val="008C338F"/>
    <w:rsid w:val="008C3947"/>
    <w:rsid w:val="008C467A"/>
    <w:rsid w:val="008C4AFD"/>
    <w:rsid w:val="008C55BC"/>
    <w:rsid w:val="008C5CE8"/>
    <w:rsid w:val="008C73A0"/>
    <w:rsid w:val="008C7C89"/>
    <w:rsid w:val="008D0A47"/>
    <w:rsid w:val="008D119C"/>
    <w:rsid w:val="008D14BF"/>
    <w:rsid w:val="008D1FB4"/>
    <w:rsid w:val="008D2154"/>
    <w:rsid w:val="008D28C0"/>
    <w:rsid w:val="008D3401"/>
    <w:rsid w:val="008D42D8"/>
    <w:rsid w:val="008D4DE5"/>
    <w:rsid w:val="008D6ED0"/>
    <w:rsid w:val="008D753C"/>
    <w:rsid w:val="008D7BD0"/>
    <w:rsid w:val="008E1E65"/>
    <w:rsid w:val="008E1EE5"/>
    <w:rsid w:val="008E24B3"/>
    <w:rsid w:val="008E295C"/>
    <w:rsid w:val="008E314E"/>
    <w:rsid w:val="008E4BE7"/>
    <w:rsid w:val="008E6818"/>
    <w:rsid w:val="008E685F"/>
    <w:rsid w:val="008E7831"/>
    <w:rsid w:val="008F0229"/>
    <w:rsid w:val="008F089B"/>
    <w:rsid w:val="008F1695"/>
    <w:rsid w:val="008F1EC7"/>
    <w:rsid w:val="008F20B2"/>
    <w:rsid w:val="008F230A"/>
    <w:rsid w:val="008F3921"/>
    <w:rsid w:val="008F3D51"/>
    <w:rsid w:val="008F464C"/>
    <w:rsid w:val="008F5043"/>
    <w:rsid w:val="008F602A"/>
    <w:rsid w:val="008F6AFC"/>
    <w:rsid w:val="008F703B"/>
    <w:rsid w:val="008F7661"/>
    <w:rsid w:val="00900167"/>
    <w:rsid w:val="009008C4"/>
    <w:rsid w:val="00901D04"/>
    <w:rsid w:val="00902D0D"/>
    <w:rsid w:val="009034D5"/>
    <w:rsid w:val="00903ECF"/>
    <w:rsid w:val="00905F9B"/>
    <w:rsid w:val="00906C43"/>
    <w:rsid w:val="009074C7"/>
    <w:rsid w:val="009076CF"/>
    <w:rsid w:val="00907935"/>
    <w:rsid w:val="009114A6"/>
    <w:rsid w:val="00911941"/>
    <w:rsid w:val="00913244"/>
    <w:rsid w:val="009141A8"/>
    <w:rsid w:val="00914A70"/>
    <w:rsid w:val="00914C51"/>
    <w:rsid w:val="00915516"/>
    <w:rsid w:val="00916D58"/>
    <w:rsid w:val="00917A1F"/>
    <w:rsid w:val="009207BB"/>
    <w:rsid w:val="00921750"/>
    <w:rsid w:val="00921A25"/>
    <w:rsid w:val="00923435"/>
    <w:rsid w:val="00924C98"/>
    <w:rsid w:val="00925F2E"/>
    <w:rsid w:val="00926186"/>
    <w:rsid w:val="0092717B"/>
    <w:rsid w:val="0093128E"/>
    <w:rsid w:val="0093220A"/>
    <w:rsid w:val="009327D3"/>
    <w:rsid w:val="00933317"/>
    <w:rsid w:val="009338C1"/>
    <w:rsid w:val="0093448E"/>
    <w:rsid w:val="00936202"/>
    <w:rsid w:val="00936671"/>
    <w:rsid w:val="00940BF8"/>
    <w:rsid w:val="00942714"/>
    <w:rsid w:val="00942C62"/>
    <w:rsid w:val="00944F1E"/>
    <w:rsid w:val="00945250"/>
    <w:rsid w:val="00945D69"/>
    <w:rsid w:val="00946655"/>
    <w:rsid w:val="00946F78"/>
    <w:rsid w:val="00950319"/>
    <w:rsid w:val="00951427"/>
    <w:rsid w:val="00952669"/>
    <w:rsid w:val="009538E3"/>
    <w:rsid w:val="009551DD"/>
    <w:rsid w:val="0095533F"/>
    <w:rsid w:val="00955376"/>
    <w:rsid w:val="0095565C"/>
    <w:rsid w:val="00957BF9"/>
    <w:rsid w:val="00960F8E"/>
    <w:rsid w:val="0096171A"/>
    <w:rsid w:val="00961C1A"/>
    <w:rsid w:val="00961F69"/>
    <w:rsid w:val="009622C0"/>
    <w:rsid w:val="00962C35"/>
    <w:rsid w:val="009630BD"/>
    <w:rsid w:val="009656E7"/>
    <w:rsid w:val="009667A5"/>
    <w:rsid w:val="00966D08"/>
    <w:rsid w:val="0096714D"/>
    <w:rsid w:val="00967CEF"/>
    <w:rsid w:val="0097043C"/>
    <w:rsid w:val="00971AD0"/>
    <w:rsid w:val="00971B28"/>
    <w:rsid w:val="00971CB0"/>
    <w:rsid w:val="00971FCB"/>
    <w:rsid w:val="0097497B"/>
    <w:rsid w:val="009769C1"/>
    <w:rsid w:val="0097705D"/>
    <w:rsid w:val="00977604"/>
    <w:rsid w:val="0098192D"/>
    <w:rsid w:val="00981E0D"/>
    <w:rsid w:val="00982076"/>
    <w:rsid w:val="00982E76"/>
    <w:rsid w:val="00983048"/>
    <w:rsid w:val="0098348D"/>
    <w:rsid w:val="009834E3"/>
    <w:rsid w:val="00985EC4"/>
    <w:rsid w:val="00985F60"/>
    <w:rsid w:val="00986318"/>
    <w:rsid w:val="0098643C"/>
    <w:rsid w:val="00987923"/>
    <w:rsid w:val="00991A15"/>
    <w:rsid w:val="00993165"/>
    <w:rsid w:val="009931F3"/>
    <w:rsid w:val="009946D1"/>
    <w:rsid w:val="00994B5E"/>
    <w:rsid w:val="0099583F"/>
    <w:rsid w:val="00996082"/>
    <w:rsid w:val="0099689B"/>
    <w:rsid w:val="00996968"/>
    <w:rsid w:val="00996EB1"/>
    <w:rsid w:val="009A0078"/>
    <w:rsid w:val="009A2058"/>
    <w:rsid w:val="009A24E5"/>
    <w:rsid w:val="009A4B32"/>
    <w:rsid w:val="009A6CE5"/>
    <w:rsid w:val="009A73D2"/>
    <w:rsid w:val="009A7A07"/>
    <w:rsid w:val="009B1D1A"/>
    <w:rsid w:val="009B4241"/>
    <w:rsid w:val="009B42BB"/>
    <w:rsid w:val="009B4685"/>
    <w:rsid w:val="009B48BD"/>
    <w:rsid w:val="009B49E0"/>
    <w:rsid w:val="009B6E81"/>
    <w:rsid w:val="009B6EA5"/>
    <w:rsid w:val="009B7041"/>
    <w:rsid w:val="009B7F4E"/>
    <w:rsid w:val="009C0614"/>
    <w:rsid w:val="009C25B6"/>
    <w:rsid w:val="009C277A"/>
    <w:rsid w:val="009C2B49"/>
    <w:rsid w:val="009C3DE2"/>
    <w:rsid w:val="009C5713"/>
    <w:rsid w:val="009C75A4"/>
    <w:rsid w:val="009D0143"/>
    <w:rsid w:val="009D0AA7"/>
    <w:rsid w:val="009D0E4C"/>
    <w:rsid w:val="009D1412"/>
    <w:rsid w:val="009D1C4D"/>
    <w:rsid w:val="009D2431"/>
    <w:rsid w:val="009D36F5"/>
    <w:rsid w:val="009D4B8C"/>
    <w:rsid w:val="009E0945"/>
    <w:rsid w:val="009E0D64"/>
    <w:rsid w:val="009E20FB"/>
    <w:rsid w:val="009E2AA1"/>
    <w:rsid w:val="009E2F69"/>
    <w:rsid w:val="009E4350"/>
    <w:rsid w:val="009E594D"/>
    <w:rsid w:val="009E6C23"/>
    <w:rsid w:val="009E7FD4"/>
    <w:rsid w:val="009F01F0"/>
    <w:rsid w:val="009F20DB"/>
    <w:rsid w:val="009F26B4"/>
    <w:rsid w:val="009F288F"/>
    <w:rsid w:val="009F3748"/>
    <w:rsid w:val="009F3B4D"/>
    <w:rsid w:val="009F4441"/>
    <w:rsid w:val="009F4478"/>
    <w:rsid w:val="009F48D7"/>
    <w:rsid w:val="009F5ECA"/>
    <w:rsid w:val="009F6438"/>
    <w:rsid w:val="009F76AA"/>
    <w:rsid w:val="009F7916"/>
    <w:rsid w:val="009F7C5E"/>
    <w:rsid w:val="00A024C4"/>
    <w:rsid w:val="00A0445A"/>
    <w:rsid w:val="00A0447C"/>
    <w:rsid w:val="00A05BE2"/>
    <w:rsid w:val="00A07069"/>
    <w:rsid w:val="00A07619"/>
    <w:rsid w:val="00A109B6"/>
    <w:rsid w:val="00A11142"/>
    <w:rsid w:val="00A11808"/>
    <w:rsid w:val="00A119DF"/>
    <w:rsid w:val="00A11A0F"/>
    <w:rsid w:val="00A11E57"/>
    <w:rsid w:val="00A13373"/>
    <w:rsid w:val="00A13908"/>
    <w:rsid w:val="00A13E8B"/>
    <w:rsid w:val="00A140DA"/>
    <w:rsid w:val="00A151E7"/>
    <w:rsid w:val="00A15A6E"/>
    <w:rsid w:val="00A17326"/>
    <w:rsid w:val="00A200B1"/>
    <w:rsid w:val="00A21E7B"/>
    <w:rsid w:val="00A2345E"/>
    <w:rsid w:val="00A2449E"/>
    <w:rsid w:val="00A2546A"/>
    <w:rsid w:val="00A2561E"/>
    <w:rsid w:val="00A25C8D"/>
    <w:rsid w:val="00A26495"/>
    <w:rsid w:val="00A272F0"/>
    <w:rsid w:val="00A30043"/>
    <w:rsid w:val="00A31BDA"/>
    <w:rsid w:val="00A32234"/>
    <w:rsid w:val="00A33B9E"/>
    <w:rsid w:val="00A362EB"/>
    <w:rsid w:val="00A369B0"/>
    <w:rsid w:val="00A369D5"/>
    <w:rsid w:val="00A375BA"/>
    <w:rsid w:val="00A37875"/>
    <w:rsid w:val="00A41CD9"/>
    <w:rsid w:val="00A44D37"/>
    <w:rsid w:val="00A4535D"/>
    <w:rsid w:val="00A45E55"/>
    <w:rsid w:val="00A4722A"/>
    <w:rsid w:val="00A519BF"/>
    <w:rsid w:val="00A5301E"/>
    <w:rsid w:val="00A531ED"/>
    <w:rsid w:val="00A54262"/>
    <w:rsid w:val="00A54C4B"/>
    <w:rsid w:val="00A552AC"/>
    <w:rsid w:val="00A55347"/>
    <w:rsid w:val="00A56C5A"/>
    <w:rsid w:val="00A56DFB"/>
    <w:rsid w:val="00A57FF8"/>
    <w:rsid w:val="00A6024C"/>
    <w:rsid w:val="00A602EE"/>
    <w:rsid w:val="00A611BF"/>
    <w:rsid w:val="00A62238"/>
    <w:rsid w:val="00A62867"/>
    <w:rsid w:val="00A629C5"/>
    <w:rsid w:val="00A641E9"/>
    <w:rsid w:val="00A6423B"/>
    <w:rsid w:val="00A642DE"/>
    <w:rsid w:val="00A645C4"/>
    <w:rsid w:val="00A64C0A"/>
    <w:rsid w:val="00A653C2"/>
    <w:rsid w:val="00A662F6"/>
    <w:rsid w:val="00A66D40"/>
    <w:rsid w:val="00A6794C"/>
    <w:rsid w:val="00A67F8A"/>
    <w:rsid w:val="00A70227"/>
    <w:rsid w:val="00A71334"/>
    <w:rsid w:val="00A714B0"/>
    <w:rsid w:val="00A745BC"/>
    <w:rsid w:val="00A765B3"/>
    <w:rsid w:val="00A768F7"/>
    <w:rsid w:val="00A80245"/>
    <w:rsid w:val="00A82DEF"/>
    <w:rsid w:val="00A83C1F"/>
    <w:rsid w:val="00A840DA"/>
    <w:rsid w:val="00A84C56"/>
    <w:rsid w:val="00A863D3"/>
    <w:rsid w:val="00A87367"/>
    <w:rsid w:val="00A90550"/>
    <w:rsid w:val="00A91154"/>
    <w:rsid w:val="00A9124D"/>
    <w:rsid w:val="00A9164B"/>
    <w:rsid w:val="00A92D3F"/>
    <w:rsid w:val="00A93FBA"/>
    <w:rsid w:val="00A94974"/>
    <w:rsid w:val="00A94AE0"/>
    <w:rsid w:val="00A95340"/>
    <w:rsid w:val="00A954D9"/>
    <w:rsid w:val="00A9608B"/>
    <w:rsid w:val="00A966EF"/>
    <w:rsid w:val="00A96F7F"/>
    <w:rsid w:val="00A96FBE"/>
    <w:rsid w:val="00A97901"/>
    <w:rsid w:val="00A97A2A"/>
    <w:rsid w:val="00A97DE4"/>
    <w:rsid w:val="00AA1F51"/>
    <w:rsid w:val="00AA1F6B"/>
    <w:rsid w:val="00AA2403"/>
    <w:rsid w:val="00AA2C2B"/>
    <w:rsid w:val="00AA2C55"/>
    <w:rsid w:val="00AA2F01"/>
    <w:rsid w:val="00AA301B"/>
    <w:rsid w:val="00AA3842"/>
    <w:rsid w:val="00AA3C1F"/>
    <w:rsid w:val="00AA3F26"/>
    <w:rsid w:val="00AA45D3"/>
    <w:rsid w:val="00AA59D6"/>
    <w:rsid w:val="00AA6E1B"/>
    <w:rsid w:val="00AA7238"/>
    <w:rsid w:val="00AA752A"/>
    <w:rsid w:val="00AB1546"/>
    <w:rsid w:val="00AB4179"/>
    <w:rsid w:val="00AB4281"/>
    <w:rsid w:val="00AB5548"/>
    <w:rsid w:val="00AB55B8"/>
    <w:rsid w:val="00AB5D2C"/>
    <w:rsid w:val="00AB662C"/>
    <w:rsid w:val="00AB7141"/>
    <w:rsid w:val="00AB764B"/>
    <w:rsid w:val="00AB7845"/>
    <w:rsid w:val="00AB7B87"/>
    <w:rsid w:val="00AC0B33"/>
    <w:rsid w:val="00AC1AA6"/>
    <w:rsid w:val="00AC37FA"/>
    <w:rsid w:val="00AC43DC"/>
    <w:rsid w:val="00AC4582"/>
    <w:rsid w:val="00AC5250"/>
    <w:rsid w:val="00AC63E8"/>
    <w:rsid w:val="00AC664F"/>
    <w:rsid w:val="00AC688C"/>
    <w:rsid w:val="00AC6D47"/>
    <w:rsid w:val="00AC734A"/>
    <w:rsid w:val="00AC7753"/>
    <w:rsid w:val="00AC7B79"/>
    <w:rsid w:val="00AD0115"/>
    <w:rsid w:val="00AD075C"/>
    <w:rsid w:val="00AD0DC4"/>
    <w:rsid w:val="00AD0DD8"/>
    <w:rsid w:val="00AD1653"/>
    <w:rsid w:val="00AD2D48"/>
    <w:rsid w:val="00AD3301"/>
    <w:rsid w:val="00AD3DF2"/>
    <w:rsid w:val="00AD5240"/>
    <w:rsid w:val="00AD571E"/>
    <w:rsid w:val="00AD5FC8"/>
    <w:rsid w:val="00AD7701"/>
    <w:rsid w:val="00AD7CD0"/>
    <w:rsid w:val="00AE0D63"/>
    <w:rsid w:val="00AE231D"/>
    <w:rsid w:val="00AE3AC8"/>
    <w:rsid w:val="00AE4290"/>
    <w:rsid w:val="00AE4AFC"/>
    <w:rsid w:val="00AE4C23"/>
    <w:rsid w:val="00AF0682"/>
    <w:rsid w:val="00AF0804"/>
    <w:rsid w:val="00AF183B"/>
    <w:rsid w:val="00AF1DB1"/>
    <w:rsid w:val="00AF3F81"/>
    <w:rsid w:val="00AF49D6"/>
    <w:rsid w:val="00AF4CA2"/>
    <w:rsid w:val="00AF4FCB"/>
    <w:rsid w:val="00AF5476"/>
    <w:rsid w:val="00AF59B3"/>
    <w:rsid w:val="00AF5D95"/>
    <w:rsid w:val="00AF6099"/>
    <w:rsid w:val="00AF66F7"/>
    <w:rsid w:val="00AF6EAE"/>
    <w:rsid w:val="00AF7965"/>
    <w:rsid w:val="00AF7A6D"/>
    <w:rsid w:val="00AF7B66"/>
    <w:rsid w:val="00B00142"/>
    <w:rsid w:val="00B003C6"/>
    <w:rsid w:val="00B0293B"/>
    <w:rsid w:val="00B04E6E"/>
    <w:rsid w:val="00B0541A"/>
    <w:rsid w:val="00B057D6"/>
    <w:rsid w:val="00B05885"/>
    <w:rsid w:val="00B05998"/>
    <w:rsid w:val="00B061D5"/>
    <w:rsid w:val="00B073B1"/>
    <w:rsid w:val="00B108A0"/>
    <w:rsid w:val="00B1216D"/>
    <w:rsid w:val="00B12F77"/>
    <w:rsid w:val="00B1410A"/>
    <w:rsid w:val="00B14F67"/>
    <w:rsid w:val="00B16E9B"/>
    <w:rsid w:val="00B20131"/>
    <w:rsid w:val="00B2152D"/>
    <w:rsid w:val="00B21A42"/>
    <w:rsid w:val="00B21B48"/>
    <w:rsid w:val="00B21D1A"/>
    <w:rsid w:val="00B2366F"/>
    <w:rsid w:val="00B23BD6"/>
    <w:rsid w:val="00B241F1"/>
    <w:rsid w:val="00B24286"/>
    <w:rsid w:val="00B246C2"/>
    <w:rsid w:val="00B2490F"/>
    <w:rsid w:val="00B27AE6"/>
    <w:rsid w:val="00B30542"/>
    <w:rsid w:val="00B30A25"/>
    <w:rsid w:val="00B30E78"/>
    <w:rsid w:val="00B32DA2"/>
    <w:rsid w:val="00B34CAA"/>
    <w:rsid w:val="00B36664"/>
    <w:rsid w:val="00B37C1F"/>
    <w:rsid w:val="00B404F9"/>
    <w:rsid w:val="00B40F64"/>
    <w:rsid w:val="00B42405"/>
    <w:rsid w:val="00B42A3A"/>
    <w:rsid w:val="00B44723"/>
    <w:rsid w:val="00B44F6D"/>
    <w:rsid w:val="00B4503C"/>
    <w:rsid w:val="00B45F47"/>
    <w:rsid w:val="00B46FD8"/>
    <w:rsid w:val="00B47B56"/>
    <w:rsid w:val="00B5059F"/>
    <w:rsid w:val="00B508B1"/>
    <w:rsid w:val="00B51392"/>
    <w:rsid w:val="00B5159A"/>
    <w:rsid w:val="00B5163D"/>
    <w:rsid w:val="00B53A5C"/>
    <w:rsid w:val="00B5491D"/>
    <w:rsid w:val="00B54FAB"/>
    <w:rsid w:val="00B5620C"/>
    <w:rsid w:val="00B57120"/>
    <w:rsid w:val="00B5735C"/>
    <w:rsid w:val="00B60144"/>
    <w:rsid w:val="00B6026A"/>
    <w:rsid w:val="00B60A89"/>
    <w:rsid w:val="00B60AB2"/>
    <w:rsid w:val="00B60B05"/>
    <w:rsid w:val="00B61C3E"/>
    <w:rsid w:val="00B61C85"/>
    <w:rsid w:val="00B62F59"/>
    <w:rsid w:val="00B6600A"/>
    <w:rsid w:val="00B66710"/>
    <w:rsid w:val="00B6679D"/>
    <w:rsid w:val="00B67AAA"/>
    <w:rsid w:val="00B70005"/>
    <w:rsid w:val="00B707DB"/>
    <w:rsid w:val="00B708FE"/>
    <w:rsid w:val="00B70964"/>
    <w:rsid w:val="00B7231F"/>
    <w:rsid w:val="00B73138"/>
    <w:rsid w:val="00B7359E"/>
    <w:rsid w:val="00B739E3"/>
    <w:rsid w:val="00B740BC"/>
    <w:rsid w:val="00B751F2"/>
    <w:rsid w:val="00B75867"/>
    <w:rsid w:val="00B76966"/>
    <w:rsid w:val="00B812D4"/>
    <w:rsid w:val="00B81822"/>
    <w:rsid w:val="00B81F33"/>
    <w:rsid w:val="00B8288C"/>
    <w:rsid w:val="00B82899"/>
    <w:rsid w:val="00B82E86"/>
    <w:rsid w:val="00B8303A"/>
    <w:rsid w:val="00B833FF"/>
    <w:rsid w:val="00B8357C"/>
    <w:rsid w:val="00B84C3E"/>
    <w:rsid w:val="00B84DE6"/>
    <w:rsid w:val="00B862AC"/>
    <w:rsid w:val="00B8767C"/>
    <w:rsid w:val="00B87C7A"/>
    <w:rsid w:val="00B87EE2"/>
    <w:rsid w:val="00B90CFE"/>
    <w:rsid w:val="00B92F0B"/>
    <w:rsid w:val="00B92FBE"/>
    <w:rsid w:val="00B93E23"/>
    <w:rsid w:val="00B95985"/>
    <w:rsid w:val="00B963EA"/>
    <w:rsid w:val="00B96F0E"/>
    <w:rsid w:val="00B97597"/>
    <w:rsid w:val="00B97854"/>
    <w:rsid w:val="00B97AAD"/>
    <w:rsid w:val="00BA1623"/>
    <w:rsid w:val="00BA17A2"/>
    <w:rsid w:val="00BA1E28"/>
    <w:rsid w:val="00BA2185"/>
    <w:rsid w:val="00BA21E0"/>
    <w:rsid w:val="00BA2645"/>
    <w:rsid w:val="00BA30C5"/>
    <w:rsid w:val="00BA464F"/>
    <w:rsid w:val="00BA4D7B"/>
    <w:rsid w:val="00BA51CB"/>
    <w:rsid w:val="00BA601F"/>
    <w:rsid w:val="00BA6DCC"/>
    <w:rsid w:val="00BA78D8"/>
    <w:rsid w:val="00BB0BF8"/>
    <w:rsid w:val="00BB1029"/>
    <w:rsid w:val="00BB2F86"/>
    <w:rsid w:val="00BB3B79"/>
    <w:rsid w:val="00BB4849"/>
    <w:rsid w:val="00BB654D"/>
    <w:rsid w:val="00BC0475"/>
    <w:rsid w:val="00BC047B"/>
    <w:rsid w:val="00BC0BB1"/>
    <w:rsid w:val="00BC32F7"/>
    <w:rsid w:val="00BC441D"/>
    <w:rsid w:val="00BC4B04"/>
    <w:rsid w:val="00BC4E4E"/>
    <w:rsid w:val="00BC62AA"/>
    <w:rsid w:val="00BC686F"/>
    <w:rsid w:val="00BC7D2A"/>
    <w:rsid w:val="00BD010F"/>
    <w:rsid w:val="00BD0E48"/>
    <w:rsid w:val="00BD18F6"/>
    <w:rsid w:val="00BD2D07"/>
    <w:rsid w:val="00BD5160"/>
    <w:rsid w:val="00BD553A"/>
    <w:rsid w:val="00BD5D94"/>
    <w:rsid w:val="00BD62AE"/>
    <w:rsid w:val="00BD64D0"/>
    <w:rsid w:val="00BE0998"/>
    <w:rsid w:val="00BE12D9"/>
    <w:rsid w:val="00BE211C"/>
    <w:rsid w:val="00BE40ED"/>
    <w:rsid w:val="00BE4186"/>
    <w:rsid w:val="00BE4DD8"/>
    <w:rsid w:val="00BE6C50"/>
    <w:rsid w:val="00BF0E33"/>
    <w:rsid w:val="00BF221A"/>
    <w:rsid w:val="00BF2694"/>
    <w:rsid w:val="00BF2796"/>
    <w:rsid w:val="00BF2EFB"/>
    <w:rsid w:val="00BF3AB3"/>
    <w:rsid w:val="00BF3B93"/>
    <w:rsid w:val="00C014CA"/>
    <w:rsid w:val="00C01F19"/>
    <w:rsid w:val="00C03191"/>
    <w:rsid w:val="00C0384B"/>
    <w:rsid w:val="00C03E13"/>
    <w:rsid w:val="00C0575F"/>
    <w:rsid w:val="00C0678D"/>
    <w:rsid w:val="00C06793"/>
    <w:rsid w:val="00C0696D"/>
    <w:rsid w:val="00C1151F"/>
    <w:rsid w:val="00C12233"/>
    <w:rsid w:val="00C141F8"/>
    <w:rsid w:val="00C14366"/>
    <w:rsid w:val="00C158D2"/>
    <w:rsid w:val="00C16356"/>
    <w:rsid w:val="00C171A5"/>
    <w:rsid w:val="00C178C9"/>
    <w:rsid w:val="00C17FA5"/>
    <w:rsid w:val="00C200E2"/>
    <w:rsid w:val="00C201C1"/>
    <w:rsid w:val="00C20626"/>
    <w:rsid w:val="00C20B08"/>
    <w:rsid w:val="00C236FA"/>
    <w:rsid w:val="00C24941"/>
    <w:rsid w:val="00C2560E"/>
    <w:rsid w:val="00C26A94"/>
    <w:rsid w:val="00C26DB8"/>
    <w:rsid w:val="00C27100"/>
    <w:rsid w:val="00C27B2D"/>
    <w:rsid w:val="00C27BFF"/>
    <w:rsid w:val="00C30A48"/>
    <w:rsid w:val="00C3211A"/>
    <w:rsid w:val="00C325B5"/>
    <w:rsid w:val="00C33374"/>
    <w:rsid w:val="00C33848"/>
    <w:rsid w:val="00C344E2"/>
    <w:rsid w:val="00C3598A"/>
    <w:rsid w:val="00C36CD3"/>
    <w:rsid w:val="00C40498"/>
    <w:rsid w:val="00C41208"/>
    <w:rsid w:val="00C412DA"/>
    <w:rsid w:val="00C41380"/>
    <w:rsid w:val="00C44059"/>
    <w:rsid w:val="00C450A6"/>
    <w:rsid w:val="00C4579B"/>
    <w:rsid w:val="00C45895"/>
    <w:rsid w:val="00C46585"/>
    <w:rsid w:val="00C4739C"/>
    <w:rsid w:val="00C4754D"/>
    <w:rsid w:val="00C50D8B"/>
    <w:rsid w:val="00C51231"/>
    <w:rsid w:val="00C516A4"/>
    <w:rsid w:val="00C521DC"/>
    <w:rsid w:val="00C522C6"/>
    <w:rsid w:val="00C52763"/>
    <w:rsid w:val="00C54245"/>
    <w:rsid w:val="00C549DB"/>
    <w:rsid w:val="00C54B32"/>
    <w:rsid w:val="00C54E76"/>
    <w:rsid w:val="00C5536C"/>
    <w:rsid w:val="00C56407"/>
    <w:rsid w:val="00C565AF"/>
    <w:rsid w:val="00C57D68"/>
    <w:rsid w:val="00C607F7"/>
    <w:rsid w:val="00C6129B"/>
    <w:rsid w:val="00C6222E"/>
    <w:rsid w:val="00C6352D"/>
    <w:rsid w:val="00C6365F"/>
    <w:rsid w:val="00C64390"/>
    <w:rsid w:val="00C64729"/>
    <w:rsid w:val="00C64C02"/>
    <w:rsid w:val="00C6627A"/>
    <w:rsid w:val="00C66949"/>
    <w:rsid w:val="00C66EE3"/>
    <w:rsid w:val="00C67269"/>
    <w:rsid w:val="00C7017F"/>
    <w:rsid w:val="00C702F0"/>
    <w:rsid w:val="00C70B6C"/>
    <w:rsid w:val="00C7174B"/>
    <w:rsid w:val="00C71F8F"/>
    <w:rsid w:val="00C723F8"/>
    <w:rsid w:val="00C72A0F"/>
    <w:rsid w:val="00C72CA9"/>
    <w:rsid w:val="00C7306E"/>
    <w:rsid w:val="00C7561E"/>
    <w:rsid w:val="00C75800"/>
    <w:rsid w:val="00C7709E"/>
    <w:rsid w:val="00C77ECC"/>
    <w:rsid w:val="00C80541"/>
    <w:rsid w:val="00C80FC8"/>
    <w:rsid w:val="00C829FF"/>
    <w:rsid w:val="00C82B8D"/>
    <w:rsid w:val="00C82EF6"/>
    <w:rsid w:val="00C838A5"/>
    <w:rsid w:val="00C85592"/>
    <w:rsid w:val="00C85F05"/>
    <w:rsid w:val="00C85FB8"/>
    <w:rsid w:val="00C865FB"/>
    <w:rsid w:val="00C876A0"/>
    <w:rsid w:val="00C90A31"/>
    <w:rsid w:val="00C90BF0"/>
    <w:rsid w:val="00C9130F"/>
    <w:rsid w:val="00C9246E"/>
    <w:rsid w:val="00C929C2"/>
    <w:rsid w:val="00C932D2"/>
    <w:rsid w:val="00C93317"/>
    <w:rsid w:val="00C9344C"/>
    <w:rsid w:val="00C93DB8"/>
    <w:rsid w:val="00C9427A"/>
    <w:rsid w:val="00C94C8B"/>
    <w:rsid w:val="00C94D2E"/>
    <w:rsid w:val="00C9651E"/>
    <w:rsid w:val="00C9723E"/>
    <w:rsid w:val="00C97A1E"/>
    <w:rsid w:val="00C97F93"/>
    <w:rsid w:val="00CA01C5"/>
    <w:rsid w:val="00CA041C"/>
    <w:rsid w:val="00CA05AF"/>
    <w:rsid w:val="00CA1240"/>
    <w:rsid w:val="00CA1663"/>
    <w:rsid w:val="00CA1A31"/>
    <w:rsid w:val="00CA1C56"/>
    <w:rsid w:val="00CA23C7"/>
    <w:rsid w:val="00CA36BB"/>
    <w:rsid w:val="00CA382D"/>
    <w:rsid w:val="00CA399B"/>
    <w:rsid w:val="00CA63E9"/>
    <w:rsid w:val="00CA6809"/>
    <w:rsid w:val="00CA7332"/>
    <w:rsid w:val="00CB08BA"/>
    <w:rsid w:val="00CB170B"/>
    <w:rsid w:val="00CB1FD1"/>
    <w:rsid w:val="00CB3541"/>
    <w:rsid w:val="00CB3952"/>
    <w:rsid w:val="00CB3B0A"/>
    <w:rsid w:val="00CB3CB1"/>
    <w:rsid w:val="00CB3E53"/>
    <w:rsid w:val="00CB5DEB"/>
    <w:rsid w:val="00CB603D"/>
    <w:rsid w:val="00CB733C"/>
    <w:rsid w:val="00CC0A33"/>
    <w:rsid w:val="00CC0B18"/>
    <w:rsid w:val="00CC0CAA"/>
    <w:rsid w:val="00CC0FC1"/>
    <w:rsid w:val="00CC1648"/>
    <w:rsid w:val="00CC1E87"/>
    <w:rsid w:val="00CC38FB"/>
    <w:rsid w:val="00CC431C"/>
    <w:rsid w:val="00CC4E14"/>
    <w:rsid w:val="00CC5291"/>
    <w:rsid w:val="00CC69FE"/>
    <w:rsid w:val="00CC7296"/>
    <w:rsid w:val="00CC792F"/>
    <w:rsid w:val="00CC7E98"/>
    <w:rsid w:val="00CD2664"/>
    <w:rsid w:val="00CD2EEB"/>
    <w:rsid w:val="00CD3082"/>
    <w:rsid w:val="00CD328C"/>
    <w:rsid w:val="00CD4494"/>
    <w:rsid w:val="00CD63D4"/>
    <w:rsid w:val="00CD6CF7"/>
    <w:rsid w:val="00CE141E"/>
    <w:rsid w:val="00CE1E23"/>
    <w:rsid w:val="00CE2158"/>
    <w:rsid w:val="00CE255C"/>
    <w:rsid w:val="00CE3173"/>
    <w:rsid w:val="00CE32CC"/>
    <w:rsid w:val="00CE3330"/>
    <w:rsid w:val="00CE3949"/>
    <w:rsid w:val="00CE4121"/>
    <w:rsid w:val="00CE44F0"/>
    <w:rsid w:val="00CE5113"/>
    <w:rsid w:val="00CE55AE"/>
    <w:rsid w:val="00CE6FA9"/>
    <w:rsid w:val="00CF031A"/>
    <w:rsid w:val="00CF0FFF"/>
    <w:rsid w:val="00CF25AD"/>
    <w:rsid w:val="00CF3598"/>
    <w:rsid w:val="00CF3C86"/>
    <w:rsid w:val="00CF42B8"/>
    <w:rsid w:val="00CF438C"/>
    <w:rsid w:val="00CF4551"/>
    <w:rsid w:val="00CF4D77"/>
    <w:rsid w:val="00CF582C"/>
    <w:rsid w:val="00CF5B3F"/>
    <w:rsid w:val="00CF60B1"/>
    <w:rsid w:val="00CF7B74"/>
    <w:rsid w:val="00CF7DB7"/>
    <w:rsid w:val="00D00FD7"/>
    <w:rsid w:val="00D010EB"/>
    <w:rsid w:val="00D01211"/>
    <w:rsid w:val="00D013F7"/>
    <w:rsid w:val="00D01F70"/>
    <w:rsid w:val="00D021FC"/>
    <w:rsid w:val="00D0312B"/>
    <w:rsid w:val="00D04067"/>
    <w:rsid w:val="00D04CA2"/>
    <w:rsid w:val="00D05C6B"/>
    <w:rsid w:val="00D060D9"/>
    <w:rsid w:val="00D06A88"/>
    <w:rsid w:val="00D10A37"/>
    <w:rsid w:val="00D11478"/>
    <w:rsid w:val="00D114B7"/>
    <w:rsid w:val="00D12945"/>
    <w:rsid w:val="00D12DC4"/>
    <w:rsid w:val="00D1342A"/>
    <w:rsid w:val="00D13E98"/>
    <w:rsid w:val="00D13F35"/>
    <w:rsid w:val="00D14FF2"/>
    <w:rsid w:val="00D152D3"/>
    <w:rsid w:val="00D15774"/>
    <w:rsid w:val="00D16BBA"/>
    <w:rsid w:val="00D17737"/>
    <w:rsid w:val="00D17DB4"/>
    <w:rsid w:val="00D201DD"/>
    <w:rsid w:val="00D2030C"/>
    <w:rsid w:val="00D206F7"/>
    <w:rsid w:val="00D21340"/>
    <w:rsid w:val="00D21D89"/>
    <w:rsid w:val="00D22375"/>
    <w:rsid w:val="00D23000"/>
    <w:rsid w:val="00D23104"/>
    <w:rsid w:val="00D23263"/>
    <w:rsid w:val="00D25254"/>
    <w:rsid w:val="00D258F4"/>
    <w:rsid w:val="00D2765C"/>
    <w:rsid w:val="00D2777B"/>
    <w:rsid w:val="00D27B10"/>
    <w:rsid w:val="00D30B63"/>
    <w:rsid w:val="00D30B88"/>
    <w:rsid w:val="00D3103F"/>
    <w:rsid w:val="00D318B5"/>
    <w:rsid w:val="00D32589"/>
    <w:rsid w:val="00D3319C"/>
    <w:rsid w:val="00D356FB"/>
    <w:rsid w:val="00D360B4"/>
    <w:rsid w:val="00D36278"/>
    <w:rsid w:val="00D36835"/>
    <w:rsid w:val="00D40F68"/>
    <w:rsid w:val="00D41732"/>
    <w:rsid w:val="00D421C0"/>
    <w:rsid w:val="00D434C6"/>
    <w:rsid w:val="00D4581C"/>
    <w:rsid w:val="00D45A7A"/>
    <w:rsid w:val="00D45BC8"/>
    <w:rsid w:val="00D4704F"/>
    <w:rsid w:val="00D4759E"/>
    <w:rsid w:val="00D476EB"/>
    <w:rsid w:val="00D5138D"/>
    <w:rsid w:val="00D51AFA"/>
    <w:rsid w:val="00D52446"/>
    <w:rsid w:val="00D5259E"/>
    <w:rsid w:val="00D529CE"/>
    <w:rsid w:val="00D53A34"/>
    <w:rsid w:val="00D55267"/>
    <w:rsid w:val="00D56024"/>
    <w:rsid w:val="00D56462"/>
    <w:rsid w:val="00D566B7"/>
    <w:rsid w:val="00D5773F"/>
    <w:rsid w:val="00D61200"/>
    <w:rsid w:val="00D6123D"/>
    <w:rsid w:val="00D617A2"/>
    <w:rsid w:val="00D6242F"/>
    <w:rsid w:val="00D634D5"/>
    <w:rsid w:val="00D65BE3"/>
    <w:rsid w:val="00D65E81"/>
    <w:rsid w:val="00D663C4"/>
    <w:rsid w:val="00D66686"/>
    <w:rsid w:val="00D672A1"/>
    <w:rsid w:val="00D70D83"/>
    <w:rsid w:val="00D71D8E"/>
    <w:rsid w:val="00D71DCC"/>
    <w:rsid w:val="00D72A1B"/>
    <w:rsid w:val="00D72FC7"/>
    <w:rsid w:val="00D758A9"/>
    <w:rsid w:val="00D76CAA"/>
    <w:rsid w:val="00D80D58"/>
    <w:rsid w:val="00D8192D"/>
    <w:rsid w:val="00D823C1"/>
    <w:rsid w:val="00D823F8"/>
    <w:rsid w:val="00D824DB"/>
    <w:rsid w:val="00D83097"/>
    <w:rsid w:val="00D830A0"/>
    <w:rsid w:val="00D83954"/>
    <w:rsid w:val="00D83C40"/>
    <w:rsid w:val="00D83D3A"/>
    <w:rsid w:val="00D840E5"/>
    <w:rsid w:val="00D85764"/>
    <w:rsid w:val="00D85D61"/>
    <w:rsid w:val="00D85D93"/>
    <w:rsid w:val="00D90682"/>
    <w:rsid w:val="00D90761"/>
    <w:rsid w:val="00D91838"/>
    <w:rsid w:val="00D948A0"/>
    <w:rsid w:val="00D95513"/>
    <w:rsid w:val="00DA0A2D"/>
    <w:rsid w:val="00DA17D1"/>
    <w:rsid w:val="00DA2358"/>
    <w:rsid w:val="00DA3AFC"/>
    <w:rsid w:val="00DA46A1"/>
    <w:rsid w:val="00DA6066"/>
    <w:rsid w:val="00DA745C"/>
    <w:rsid w:val="00DB12BC"/>
    <w:rsid w:val="00DB154B"/>
    <w:rsid w:val="00DB1F78"/>
    <w:rsid w:val="00DB260A"/>
    <w:rsid w:val="00DB40C2"/>
    <w:rsid w:val="00DB44EE"/>
    <w:rsid w:val="00DB5F48"/>
    <w:rsid w:val="00DB6751"/>
    <w:rsid w:val="00DB6D12"/>
    <w:rsid w:val="00DC149E"/>
    <w:rsid w:val="00DC17AF"/>
    <w:rsid w:val="00DC2F75"/>
    <w:rsid w:val="00DC3199"/>
    <w:rsid w:val="00DC3766"/>
    <w:rsid w:val="00DC3FB1"/>
    <w:rsid w:val="00DC52D7"/>
    <w:rsid w:val="00DC5C17"/>
    <w:rsid w:val="00DC64E0"/>
    <w:rsid w:val="00DC7800"/>
    <w:rsid w:val="00DD0466"/>
    <w:rsid w:val="00DD0493"/>
    <w:rsid w:val="00DD19E1"/>
    <w:rsid w:val="00DD382B"/>
    <w:rsid w:val="00DD61A7"/>
    <w:rsid w:val="00DE00D2"/>
    <w:rsid w:val="00DE0387"/>
    <w:rsid w:val="00DE0DD1"/>
    <w:rsid w:val="00DE5138"/>
    <w:rsid w:val="00DE56FA"/>
    <w:rsid w:val="00DE5D4C"/>
    <w:rsid w:val="00DE6875"/>
    <w:rsid w:val="00DE71E9"/>
    <w:rsid w:val="00DE7B19"/>
    <w:rsid w:val="00DF15A3"/>
    <w:rsid w:val="00DF2569"/>
    <w:rsid w:val="00DF2C91"/>
    <w:rsid w:val="00DF2E5A"/>
    <w:rsid w:val="00DF3B60"/>
    <w:rsid w:val="00DF5B4A"/>
    <w:rsid w:val="00DF682F"/>
    <w:rsid w:val="00DF6C07"/>
    <w:rsid w:val="00E000F3"/>
    <w:rsid w:val="00E01978"/>
    <w:rsid w:val="00E01F33"/>
    <w:rsid w:val="00E03F9A"/>
    <w:rsid w:val="00E04608"/>
    <w:rsid w:val="00E0568D"/>
    <w:rsid w:val="00E06B28"/>
    <w:rsid w:val="00E119F0"/>
    <w:rsid w:val="00E12856"/>
    <w:rsid w:val="00E14656"/>
    <w:rsid w:val="00E14924"/>
    <w:rsid w:val="00E15056"/>
    <w:rsid w:val="00E160D1"/>
    <w:rsid w:val="00E162ED"/>
    <w:rsid w:val="00E17F82"/>
    <w:rsid w:val="00E206AC"/>
    <w:rsid w:val="00E20B94"/>
    <w:rsid w:val="00E20BAD"/>
    <w:rsid w:val="00E20F8F"/>
    <w:rsid w:val="00E22039"/>
    <w:rsid w:val="00E223E0"/>
    <w:rsid w:val="00E2257A"/>
    <w:rsid w:val="00E22C3D"/>
    <w:rsid w:val="00E23162"/>
    <w:rsid w:val="00E2326F"/>
    <w:rsid w:val="00E23BD8"/>
    <w:rsid w:val="00E23C09"/>
    <w:rsid w:val="00E2716F"/>
    <w:rsid w:val="00E27D50"/>
    <w:rsid w:val="00E27F0E"/>
    <w:rsid w:val="00E310DD"/>
    <w:rsid w:val="00E32C53"/>
    <w:rsid w:val="00E332C6"/>
    <w:rsid w:val="00E342D7"/>
    <w:rsid w:val="00E35086"/>
    <w:rsid w:val="00E35344"/>
    <w:rsid w:val="00E35465"/>
    <w:rsid w:val="00E36083"/>
    <w:rsid w:val="00E36164"/>
    <w:rsid w:val="00E362FD"/>
    <w:rsid w:val="00E37416"/>
    <w:rsid w:val="00E377EB"/>
    <w:rsid w:val="00E379EB"/>
    <w:rsid w:val="00E41544"/>
    <w:rsid w:val="00E4154F"/>
    <w:rsid w:val="00E41CB5"/>
    <w:rsid w:val="00E426E7"/>
    <w:rsid w:val="00E4289A"/>
    <w:rsid w:val="00E43B57"/>
    <w:rsid w:val="00E451AC"/>
    <w:rsid w:val="00E45E87"/>
    <w:rsid w:val="00E4642E"/>
    <w:rsid w:val="00E4651B"/>
    <w:rsid w:val="00E46609"/>
    <w:rsid w:val="00E46705"/>
    <w:rsid w:val="00E46BC6"/>
    <w:rsid w:val="00E47E14"/>
    <w:rsid w:val="00E50A72"/>
    <w:rsid w:val="00E50D5E"/>
    <w:rsid w:val="00E51336"/>
    <w:rsid w:val="00E519C0"/>
    <w:rsid w:val="00E51A13"/>
    <w:rsid w:val="00E51EF1"/>
    <w:rsid w:val="00E53B8F"/>
    <w:rsid w:val="00E54A68"/>
    <w:rsid w:val="00E56361"/>
    <w:rsid w:val="00E56C0D"/>
    <w:rsid w:val="00E5796C"/>
    <w:rsid w:val="00E57BDC"/>
    <w:rsid w:val="00E60760"/>
    <w:rsid w:val="00E60D62"/>
    <w:rsid w:val="00E635D4"/>
    <w:rsid w:val="00E642C7"/>
    <w:rsid w:val="00E65645"/>
    <w:rsid w:val="00E658DA"/>
    <w:rsid w:val="00E65D99"/>
    <w:rsid w:val="00E65DA2"/>
    <w:rsid w:val="00E662CB"/>
    <w:rsid w:val="00E66489"/>
    <w:rsid w:val="00E6688E"/>
    <w:rsid w:val="00E675FE"/>
    <w:rsid w:val="00E6781E"/>
    <w:rsid w:val="00E723B2"/>
    <w:rsid w:val="00E736DD"/>
    <w:rsid w:val="00E739EB"/>
    <w:rsid w:val="00E75456"/>
    <w:rsid w:val="00E7556E"/>
    <w:rsid w:val="00E75712"/>
    <w:rsid w:val="00E75ABF"/>
    <w:rsid w:val="00E75E4B"/>
    <w:rsid w:val="00E81BEF"/>
    <w:rsid w:val="00E83994"/>
    <w:rsid w:val="00E83FF0"/>
    <w:rsid w:val="00E8601B"/>
    <w:rsid w:val="00E86760"/>
    <w:rsid w:val="00E87174"/>
    <w:rsid w:val="00E87579"/>
    <w:rsid w:val="00E87CB9"/>
    <w:rsid w:val="00E900CF"/>
    <w:rsid w:val="00E905F6"/>
    <w:rsid w:val="00E90A82"/>
    <w:rsid w:val="00E90DFD"/>
    <w:rsid w:val="00E92469"/>
    <w:rsid w:val="00E92695"/>
    <w:rsid w:val="00E93295"/>
    <w:rsid w:val="00E941F9"/>
    <w:rsid w:val="00E9490B"/>
    <w:rsid w:val="00E962CE"/>
    <w:rsid w:val="00E966B4"/>
    <w:rsid w:val="00E96787"/>
    <w:rsid w:val="00E971F1"/>
    <w:rsid w:val="00E9727C"/>
    <w:rsid w:val="00E9741E"/>
    <w:rsid w:val="00E97944"/>
    <w:rsid w:val="00EA0413"/>
    <w:rsid w:val="00EA1BD0"/>
    <w:rsid w:val="00EA22C6"/>
    <w:rsid w:val="00EA3648"/>
    <w:rsid w:val="00EA3E94"/>
    <w:rsid w:val="00EA4673"/>
    <w:rsid w:val="00EA4EAD"/>
    <w:rsid w:val="00EA51E8"/>
    <w:rsid w:val="00EA5A8C"/>
    <w:rsid w:val="00EA5F61"/>
    <w:rsid w:val="00EA5F7B"/>
    <w:rsid w:val="00EA615C"/>
    <w:rsid w:val="00EA680E"/>
    <w:rsid w:val="00EA6A71"/>
    <w:rsid w:val="00EA7944"/>
    <w:rsid w:val="00EA7DB0"/>
    <w:rsid w:val="00EB134C"/>
    <w:rsid w:val="00EB2902"/>
    <w:rsid w:val="00EB334A"/>
    <w:rsid w:val="00EB3D3B"/>
    <w:rsid w:val="00EB490E"/>
    <w:rsid w:val="00EB5A37"/>
    <w:rsid w:val="00EB5AE5"/>
    <w:rsid w:val="00EB5CBA"/>
    <w:rsid w:val="00EB6336"/>
    <w:rsid w:val="00EB7930"/>
    <w:rsid w:val="00EB7DA3"/>
    <w:rsid w:val="00EB7F68"/>
    <w:rsid w:val="00EC0378"/>
    <w:rsid w:val="00EC1E03"/>
    <w:rsid w:val="00EC2A5A"/>
    <w:rsid w:val="00EC331F"/>
    <w:rsid w:val="00EC3618"/>
    <w:rsid w:val="00EC38F8"/>
    <w:rsid w:val="00EC3DDB"/>
    <w:rsid w:val="00EC4074"/>
    <w:rsid w:val="00EC517F"/>
    <w:rsid w:val="00EC569C"/>
    <w:rsid w:val="00EC5AA0"/>
    <w:rsid w:val="00EC6099"/>
    <w:rsid w:val="00EC65DF"/>
    <w:rsid w:val="00EC6EF4"/>
    <w:rsid w:val="00EC75D7"/>
    <w:rsid w:val="00ED0012"/>
    <w:rsid w:val="00ED0A8F"/>
    <w:rsid w:val="00ED2378"/>
    <w:rsid w:val="00ED27B9"/>
    <w:rsid w:val="00ED2E44"/>
    <w:rsid w:val="00ED2ED8"/>
    <w:rsid w:val="00ED555E"/>
    <w:rsid w:val="00ED56BB"/>
    <w:rsid w:val="00ED590A"/>
    <w:rsid w:val="00ED7A1F"/>
    <w:rsid w:val="00EE0285"/>
    <w:rsid w:val="00EE0F65"/>
    <w:rsid w:val="00EE3CB7"/>
    <w:rsid w:val="00EE54F8"/>
    <w:rsid w:val="00EE576D"/>
    <w:rsid w:val="00EE57B6"/>
    <w:rsid w:val="00EE58F2"/>
    <w:rsid w:val="00EE6852"/>
    <w:rsid w:val="00EF108B"/>
    <w:rsid w:val="00EF23B7"/>
    <w:rsid w:val="00EF2C76"/>
    <w:rsid w:val="00EF2E5D"/>
    <w:rsid w:val="00EF4902"/>
    <w:rsid w:val="00EF4D76"/>
    <w:rsid w:val="00EF4DEF"/>
    <w:rsid w:val="00EF53CC"/>
    <w:rsid w:val="00EF5E02"/>
    <w:rsid w:val="00F00AE6"/>
    <w:rsid w:val="00F01C5E"/>
    <w:rsid w:val="00F02E82"/>
    <w:rsid w:val="00F031BD"/>
    <w:rsid w:val="00F047BE"/>
    <w:rsid w:val="00F04CE0"/>
    <w:rsid w:val="00F05018"/>
    <w:rsid w:val="00F056A3"/>
    <w:rsid w:val="00F05C5A"/>
    <w:rsid w:val="00F062BA"/>
    <w:rsid w:val="00F06441"/>
    <w:rsid w:val="00F066C1"/>
    <w:rsid w:val="00F06A41"/>
    <w:rsid w:val="00F06E7D"/>
    <w:rsid w:val="00F07A79"/>
    <w:rsid w:val="00F10F41"/>
    <w:rsid w:val="00F117B0"/>
    <w:rsid w:val="00F14846"/>
    <w:rsid w:val="00F15536"/>
    <w:rsid w:val="00F16C30"/>
    <w:rsid w:val="00F17246"/>
    <w:rsid w:val="00F1797C"/>
    <w:rsid w:val="00F17F39"/>
    <w:rsid w:val="00F20321"/>
    <w:rsid w:val="00F21486"/>
    <w:rsid w:val="00F244C5"/>
    <w:rsid w:val="00F24728"/>
    <w:rsid w:val="00F24ADD"/>
    <w:rsid w:val="00F25282"/>
    <w:rsid w:val="00F254BD"/>
    <w:rsid w:val="00F25C0D"/>
    <w:rsid w:val="00F262B8"/>
    <w:rsid w:val="00F26D90"/>
    <w:rsid w:val="00F26E2E"/>
    <w:rsid w:val="00F27186"/>
    <w:rsid w:val="00F27232"/>
    <w:rsid w:val="00F2772F"/>
    <w:rsid w:val="00F30301"/>
    <w:rsid w:val="00F30636"/>
    <w:rsid w:val="00F30CE4"/>
    <w:rsid w:val="00F32A06"/>
    <w:rsid w:val="00F33E0B"/>
    <w:rsid w:val="00F342AF"/>
    <w:rsid w:val="00F3470E"/>
    <w:rsid w:val="00F34DA3"/>
    <w:rsid w:val="00F366DD"/>
    <w:rsid w:val="00F3682F"/>
    <w:rsid w:val="00F36F76"/>
    <w:rsid w:val="00F371BF"/>
    <w:rsid w:val="00F37628"/>
    <w:rsid w:val="00F37F05"/>
    <w:rsid w:val="00F4062E"/>
    <w:rsid w:val="00F41D7B"/>
    <w:rsid w:val="00F41EF7"/>
    <w:rsid w:val="00F4212B"/>
    <w:rsid w:val="00F424A5"/>
    <w:rsid w:val="00F440AD"/>
    <w:rsid w:val="00F50782"/>
    <w:rsid w:val="00F51AA1"/>
    <w:rsid w:val="00F52C7F"/>
    <w:rsid w:val="00F52EC9"/>
    <w:rsid w:val="00F5316A"/>
    <w:rsid w:val="00F53FC0"/>
    <w:rsid w:val="00F5667B"/>
    <w:rsid w:val="00F56A8F"/>
    <w:rsid w:val="00F57AF0"/>
    <w:rsid w:val="00F60582"/>
    <w:rsid w:val="00F618A6"/>
    <w:rsid w:val="00F62750"/>
    <w:rsid w:val="00F6322A"/>
    <w:rsid w:val="00F6411D"/>
    <w:rsid w:val="00F641BE"/>
    <w:rsid w:val="00F64AE9"/>
    <w:rsid w:val="00F65324"/>
    <w:rsid w:val="00F66555"/>
    <w:rsid w:val="00F675AC"/>
    <w:rsid w:val="00F67E8C"/>
    <w:rsid w:val="00F709F3"/>
    <w:rsid w:val="00F72365"/>
    <w:rsid w:val="00F727D0"/>
    <w:rsid w:val="00F73830"/>
    <w:rsid w:val="00F73CB2"/>
    <w:rsid w:val="00F7466A"/>
    <w:rsid w:val="00F7473B"/>
    <w:rsid w:val="00F74832"/>
    <w:rsid w:val="00F74AC6"/>
    <w:rsid w:val="00F74D0B"/>
    <w:rsid w:val="00F75873"/>
    <w:rsid w:val="00F762F8"/>
    <w:rsid w:val="00F7637E"/>
    <w:rsid w:val="00F77E5B"/>
    <w:rsid w:val="00F80454"/>
    <w:rsid w:val="00F8053C"/>
    <w:rsid w:val="00F80823"/>
    <w:rsid w:val="00F80C96"/>
    <w:rsid w:val="00F811E2"/>
    <w:rsid w:val="00F81756"/>
    <w:rsid w:val="00F81A95"/>
    <w:rsid w:val="00F83C87"/>
    <w:rsid w:val="00F84662"/>
    <w:rsid w:val="00F853EA"/>
    <w:rsid w:val="00F859C3"/>
    <w:rsid w:val="00F85B8C"/>
    <w:rsid w:val="00F85EE8"/>
    <w:rsid w:val="00F87267"/>
    <w:rsid w:val="00F875E7"/>
    <w:rsid w:val="00F87F25"/>
    <w:rsid w:val="00F904B0"/>
    <w:rsid w:val="00F90A4A"/>
    <w:rsid w:val="00F91BDF"/>
    <w:rsid w:val="00F9237E"/>
    <w:rsid w:val="00F92B84"/>
    <w:rsid w:val="00F93203"/>
    <w:rsid w:val="00F949CD"/>
    <w:rsid w:val="00F94EF4"/>
    <w:rsid w:val="00F97C41"/>
    <w:rsid w:val="00FA1E44"/>
    <w:rsid w:val="00FA23D8"/>
    <w:rsid w:val="00FA2A42"/>
    <w:rsid w:val="00FA2C2D"/>
    <w:rsid w:val="00FA3585"/>
    <w:rsid w:val="00FA369F"/>
    <w:rsid w:val="00FA4CAB"/>
    <w:rsid w:val="00FA4D0A"/>
    <w:rsid w:val="00FA5F32"/>
    <w:rsid w:val="00FA6F0D"/>
    <w:rsid w:val="00FA736A"/>
    <w:rsid w:val="00FB04B4"/>
    <w:rsid w:val="00FB050F"/>
    <w:rsid w:val="00FB0A97"/>
    <w:rsid w:val="00FB0B79"/>
    <w:rsid w:val="00FB0E69"/>
    <w:rsid w:val="00FB18E3"/>
    <w:rsid w:val="00FB3999"/>
    <w:rsid w:val="00FB41BF"/>
    <w:rsid w:val="00FB45BF"/>
    <w:rsid w:val="00FB521B"/>
    <w:rsid w:val="00FB554E"/>
    <w:rsid w:val="00FB6544"/>
    <w:rsid w:val="00FB6D5C"/>
    <w:rsid w:val="00FB7436"/>
    <w:rsid w:val="00FB7475"/>
    <w:rsid w:val="00FB77CE"/>
    <w:rsid w:val="00FB7ADF"/>
    <w:rsid w:val="00FC022D"/>
    <w:rsid w:val="00FC1B9A"/>
    <w:rsid w:val="00FC1CF4"/>
    <w:rsid w:val="00FC299B"/>
    <w:rsid w:val="00FC2C0C"/>
    <w:rsid w:val="00FC398E"/>
    <w:rsid w:val="00FC3E7C"/>
    <w:rsid w:val="00FC664E"/>
    <w:rsid w:val="00FC6B04"/>
    <w:rsid w:val="00FC7845"/>
    <w:rsid w:val="00FC79B3"/>
    <w:rsid w:val="00FC7EFE"/>
    <w:rsid w:val="00FD0A38"/>
    <w:rsid w:val="00FD15E0"/>
    <w:rsid w:val="00FD2540"/>
    <w:rsid w:val="00FD2557"/>
    <w:rsid w:val="00FD2F85"/>
    <w:rsid w:val="00FD3460"/>
    <w:rsid w:val="00FD5311"/>
    <w:rsid w:val="00FD5B92"/>
    <w:rsid w:val="00FD5D38"/>
    <w:rsid w:val="00FD5D44"/>
    <w:rsid w:val="00FD707D"/>
    <w:rsid w:val="00FD72E3"/>
    <w:rsid w:val="00FD7E53"/>
    <w:rsid w:val="00FE0A9E"/>
    <w:rsid w:val="00FE1FB0"/>
    <w:rsid w:val="00FE294E"/>
    <w:rsid w:val="00FE3378"/>
    <w:rsid w:val="00FE49A1"/>
    <w:rsid w:val="00FE4F11"/>
    <w:rsid w:val="00FE5B35"/>
    <w:rsid w:val="00FE5E35"/>
    <w:rsid w:val="00FE6C50"/>
    <w:rsid w:val="00FE71A4"/>
    <w:rsid w:val="00FE77D1"/>
    <w:rsid w:val="00FF0A11"/>
    <w:rsid w:val="00FF0A99"/>
    <w:rsid w:val="00FF0C2B"/>
    <w:rsid w:val="00FF10E3"/>
    <w:rsid w:val="00FF25D9"/>
    <w:rsid w:val="00FF2E56"/>
    <w:rsid w:val="00FF2FAF"/>
    <w:rsid w:val="00FF3134"/>
    <w:rsid w:val="00FF37C3"/>
    <w:rsid w:val="00FF4416"/>
    <w:rsid w:val="00FF49FF"/>
    <w:rsid w:val="00FF4AA8"/>
    <w:rsid w:val="00FF66A8"/>
    <w:rsid w:val="00FF71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C92E6DF"/>
  <w15:docId w15:val="{DE554C3B-6981-4E8B-B254-8FF12BCCD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pPr>
      <w:widowControl w:val="0"/>
      <w:tabs>
        <w:tab w:val="right" w:pos="9270"/>
      </w:tabs>
      <w:suppressAutoHyphens/>
      <w:spacing w:after="30"/>
      <w:ind w:right="8"/>
    </w:pPr>
    <w:rPr>
      <w:rFonts w:ascii="Arial" w:hAnsi="Arial"/>
      <w:kern w:val="1"/>
      <w:lang w:eastAsia="ar-SA"/>
    </w:rPr>
  </w:style>
  <w:style w:type="paragraph" w:styleId="Heading3">
    <w:name w:val="heading 3"/>
    <w:basedOn w:val="Normal"/>
    <w:link w:val="Heading3Char"/>
    <w:uiPriority w:val="9"/>
    <w:qFormat/>
    <w:rsid w:val="00154831"/>
    <w:pPr>
      <w:widowControl/>
      <w:tabs>
        <w:tab w:val="clear" w:pos="9270"/>
      </w:tabs>
      <w:suppressAutoHyphens w:val="0"/>
      <w:spacing w:before="100" w:beforeAutospacing="1" w:after="100" w:afterAutospacing="1"/>
      <w:ind w:right="0"/>
      <w:outlineLvl w:val="2"/>
    </w:pPr>
    <w:rPr>
      <w:rFonts w:ascii="Times New Roman" w:hAnsi="Times New Roman"/>
      <w:b/>
      <w:bCs/>
      <w:kern w:val="0"/>
      <w:sz w:val="27"/>
      <w:szCs w:val="27"/>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rPr>
      <w:rFonts w:ascii="Courier New" w:hAnsi="Courier New" w:cs="Arial"/>
    </w:rPr>
  </w:style>
  <w:style w:type="character" w:customStyle="1" w:styleId="WW8Num1z2">
    <w:name w:val="WW8Num1z2"/>
    <w:rPr>
      <w:rFonts w:ascii="Wingdings" w:hAnsi="Wingdings" w:cs="Wingdings"/>
    </w:rPr>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OpenSymbol"/>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Arial" w:eastAsia="Times New Roman" w:hAnsi="Arial" w:cs="Aria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Absatz-Standardschriftart">
    <w:name w:val="Absatz-Standardschriftart"/>
  </w:style>
  <w:style w:type="character" w:customStyle="1" w:styleId="WW8Num5z0">
    <w:name w:val="WW8Num5z0"/>
    <w:rPr>
      <w:rFonts w:ascii="Arial" w:eastAsia="Times New Roman" w:hAnsi="Arial" w:cs="Arial"/>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DefaultParagraphFont">
    <w:name w:val="WW-Default Paragraph Font"/>
  </w:style>
  <w:style w:type="character" w:customStyle="1" w:styleId="WW-Absatz-Standardschriftart">
    <w:name w:val="WW-Absatz-Standardschriftart"/>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styleId="Hyperlink">
    <w:name w:val="Hyperlink"/>
    <w:rPr>
      <w:color w:val="0000FF"/>
      <w:u w:val="single"/>
    </w:rPr>
  </w:style>
  <w:style w:type="character" w:styleId="FollowedHyperlink">
    <w:name w:val="FollowedHyperlink"/>
    <w:rPr>
      <w:color w:val="800000"/>
      <w:u w:val="single"/>
    </w:rPr>
  </w:style>
  <w:style w:type="character" w:customStyle="1" w:styleId="PlainTextChar">
    <w:name w:val="Plain Text Char"/>
    <w:uiPriority w:val="99"/>
    <w:rPr>
      <w:rFonts w:ascii="Consolas" w:eastAsia="Calibri" w:hAnsi="Consolas" w:cs="Times New Roman"/>
      <w:sz w:val="21"/>
      <w:szCs w:val="21"/>
    </w:rPr>
  </w:style>
  <w:style w:type="character" w:customStyle="1" w:styleId="HTMLPreformattedChar">
    <w:name w:val="HTML Preformatted Char"/>
    <w:uiPriority w:val="99"/>
    <w:rPr>
      <w:rFonts w:ascii="Courier New" w:hAnsi="Courier New" w:cs="Courier New"/>
    </w:rPr>
  </w:style>
  <w:style w:type="character" w:customStyle="1" w:styleId="Bullets">
    <w:name w:val="Bullets"/>
    <w:rPr>
      <w:rFonts w:ascii="OpenSymbol" w:eastAsia="OpenSymbol" w:hAnsi="OpenSymbol" w:cs="OpenSymbol"/>
    </w:rPr>
  </w:style>
  <w:style w:type="character" w:customStyle="1" w:styleId="il">
    <w:name w:val="il"/>
    <w:basedOn w:val="DefaultParagraphFont"/>
  </w:style>
  <w:style w:type="character" w:customStyle="1" w:styleId="BalloonTextChar">
    <w:name w:val="Balloon Text Char"/>
    <w:rPr>
      <w:rFonts w:ascii="Tahoma" w:hAnsi="Tahoma" w:cs="Tahoma"/>
      <w:sz w:val="16"/>
      <w:szCs w:val="16"/>
    </w:rPr>
  </w:style>
  <w:style w:type="character" w:customStyle="1" w:styleId="HeaderChar">
    <w:name w:val="Header Char"/>
    <w:basedOn w:val="DefaultParagraphFont"/>
    <w:rPr>
      <w:rFonts w:ascii="Arial" w:hAnsi="Arial" w:cs="Arial"/>
    </w:rPr>
  </w:style>
  <w:style w:type="character" w:customStyle="1" w:styleId="FooterChar">
    <w:name w:val="Footer Char"/>
    <w:basedOn w:val="DefaultParagraphFont"/>
    <w:rPr>
      <w:rFonts w:ascii="Arial" w:hAnsi="Arial" w:cs="Arial"/>
    </w:rPr>
  </w:style>
  <w:style w:type="character" w:styleId="HTMLTypewriter">
    <w:name w:val="HTML Typewriter"/>
    <w:basedOn w:val="DefaultParagraphFont"/>
    <w:rPr>
      <w:rFonts w:ascii="Courier New" w:hAnsi="Courier New" w:cs="Courier New"/>
      <w:sz w:val="20"/>
      <w:szCs w:val="20"/>
    </w:rPr>
  </w:style>
  <w:style w:type="character" w:customStyle="1" w:styleId="KeywordDescriptionsChar">
    <w:name w:val="Keyword Descriptions Char"/>
    <w:basedOn w:val="DefaultParagraphFont"/>
    <w:rPr>
      <w:rFonts w:eastAsia="SimSun"/>
      <w:sz w:val="24"/>
      <w:szCs w:val="24"/>
    </w:rPr>
  </w:style>
  <w:style w:type="character" w:customStyle="1" w:styleId="ListLabel1">
    <w:name w:val="ListLabel 1"/>
    <w:rPr>
      <w:rFonts w:cs="Arial"/>
    </w:rPr>
  </w:style>
  <w:style w:type="character" w:customStyle="1" w:styleId="ListLabel2">
    <w:name w:val="ListLabel 2"/>
    <w:rPr>
      <w:sz w:val="20"/>
    </w:rPr>
  </w:style>
  <w:style w:type="character" w:customStyle="1" w:styleId="ListLabel3">
    <w:name w:val="ListLabel 3"/>
    <w:rPr>
      <w:rFonts w:cs="Courier New"/>
    </w:rPr>
  </w:style>
  <w:style w:type="character" w:customStyle="1" w:styleId="ListLabel4">
    <w:name w:val="ListLabel 4"/>
    <w:rPr>
      <w:rFonts w:eastAsia="Times New Roman" w:cs="Arial"/>
    </w:rPr>
  </w:style>
  <w:style w:type="character" w:customStyle="1" w:styleId="ListLabel5">
    <w:name w:val="ListLabel 5"/>
    <w:rPr>
      <w:rFonts w:eastAsia="SimSun" w:cs="Courier New"/>
    </w:rPr>
  </w:style>
  <w:style w:type="character" w:customStyle="1" w:styleId="ListLabel6">
    <w:name w:val="ListLabel 6"/>
    <w:rPr>
      <w:rFonts w:cs="Arial"/>
    </w:rPr>
  </w:style>
  <w:style w:type="character" w:customStyle="1" w:styleId="ListLabel7">
    <w:name w:val="ListLabel 7"/>
    <w:rPr>
      <w:sz w:val="16"/>
      <w:szCs w:val="16"/>
    </w:rPr>
  </w:style>
  <w:style w:type="character" w:customStyle="1" w:styleId="ListLabel8">
    <w:name w:val="ListLabel 8"/>
    <w:rPr>
      <w:rFonts w:eastAsia="Times New Roman" w:cs="Arial"/>
    </w:rPr>
  </w:style>
  <w:style w:type="character" w:customStyle="1" w:styleId="ListLabel9">
    <w:name w:val="ListLabel 9"/>
    <w:rPr>
      <w:rFonts w:cs="Courier New"/>
    </w:rPr>
  </w:style>
  <w:style w:type="paragraph" w:customStyle="1" w:styleId="Heading">
    <w:name w:val="Heading"/>
    <w:basedOn w:val="Normal"/>
    <w:next w:val="BodyText"/>
    <w:pPr>
      <w:keepNext/>
      <w:spacing w:before="240" w:after="120"/>
    </w:pPr>
    <w:rPr>
      <w:rFonts w:eastAsia="SimSun"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Tahoma"/>
    </w:rPr>
  </w:style>
  <w:style w:type="paragraph" w:customStyle="1" w:styleId="Caption1">
    <w:name w:val="Caption1"/>
    <w:basedOn w:val="Normal"/>
    <w:pPr>
      <w:suppressLineNumbers/>
      <w:spacing w:before="120" w:after="120"/>
    </w:pPr>
    <w:rPr>
      <w:rFonts w:cs="Mangal"/>
      <w:i/>
      <w:iCs/>
      <w:sz w:val="24"/>
      <w:szCs w:val="24"/>
    </w:rPr>
  </w:style>
  <w:style w:type="paragraph" w:customStyle="1" w:styleId="Caption10">
    <w:name w:val="Caption1"/>
    <w:basedOn w:val="Normal"/>
    <w:pPr>
      <w:suppressLineNumbers/>
      <w:spacing w:before="120" w:after="120"/>
    </w:pPr>
    <w:rPr>
      <w:rFonts w:cs="Tahoma"/>
      <w:i/>
      <w:iCs/>
      <w:sz w:val="24"/>
      <w:szCs w:val="24"/>
    </w:rPr>
  </w:style>
  <w:style w:type="paragraph" w:styleId="Date">
    <w:name w:val="Date"/>
    <w:basedOn w:val="Normal"/>
  </w:style>
  <w:style w:type="paragraph" w:styleId="HTMLPreformatted">
    <w:name w:val="HTML Preformatted"/>
    <w:basedOn w:val="Normal"/>
    <w:uiPriority w:val="99"/>
    <w:pPr>
      <w:widowControl/>
      <w:spacing w:after="0"/>
      <w:ind w:right="0"/>
    </w:pPr>
    <w:rPr>
      <w:rFonts w:ascii="Courier New" w:eastAsia="MS Mincho" w:hAnsi="Courier New" w:cs="Courier New"/>
    </w:rPr>
  </w:style>
  <w:style w:type="paragraph" w:styleId="PlainText">
    <w:name w:val="Plain Text"/>
    <w:basedOn w:val="Normal"/>
    <w:uiPriority w:val="99"/>
    <w:pPr>
      <w:widowControl/>
      <w:spacing w:after="0"/>
      <w:ind w:right="0"/>
    </w:pPr>
    <w:rPr>
      <w:rFonts w:ascii="Consolas" w:eastAsia="Calibri" w:hAnsi="Consolas" w:cs="Consolas"/>
      <w:sz w:val="21"/>
      <w:szCs w:val="21"/>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ListParagraph">
    <w:name w:val="List Paragraph"/>
    <w:basedOn w:val="Normal"/>
    <w:qFormat/>
    <w:pPr>
      <w:widowControl/>
      <w:tabs>
        <w:tab w:val="clear" w:pos="9270"/>
      </w:tabs>
      <w:suppressAutoHyphens w:val="0"/>
      <w:spacing w:after="0"/>
      <w:ind w:left="720" w:right="0"/>
    </w:pPr>
    <w:rPr>
      <w:rFonts w:ascii="Calibri" w:eastAsia="SimSun" w:hAnsi="Calibri" w:cs="Calibri"/>
      <w:sz w:val="22"/>
      <w:szCs w:val="22"/>
    </w:rPr>
  </w:style>
  <w:style w:type="paragraph" w:styleId="BalloonText">
    <w:name w:val="Balloon Text"/>
    <w:basedOn w:val="Normal"/>
    <w:pPr>
      <w:spacing w:after="0"/>
    </w:pPr>
    <w:rPr>
      <w:rFonts w:ascii="Tahoma" w:hAnsi="Tahoma" w:cs="Tahoma"/>
      <w:sz w:val="16"/>
      <w:szCs w:val="16"/>
    </w:rPr>
  </w:style>
  <w:style w:type="paragraph" w:styleId="Header">
    <w:name w:val="header"/>
    <w:basedOn w:val="Normal"/>
    <w:pPr>
      <w:suppressLineNumbers/>
      <w:tabs>
        <w:tab w:val="clear" w:pos="9270"/>
        <w:tab w:val="center" w:pos="4680"/>
        <w:tab w:val="right" w:pos="9360"/>
      </w:tabs>
    </w:pPr>
  </w:style>
  <w:style w:type="paragraph" w:styleId="Footer">
    <w:name w:val="footer"/>
    <w:basedOn w:val="Normal"/>
    <w:pPr>
      <w:suppressLineNumbers/>
      <w:tabs>
        <w:tab w:val="clear" w:pos="9270"/>
        <w:tab w:val="center" w:pos="4680"/>
        <w:tab w:val="right" w:pos="9360"/>
      </w:tabs>
    </w:pPr>
  </w:style>
  <w:style w:type="paragraph" w:customStyle="1" w:styleId="KeywordDescriptions">
    <w:name w:val="Keyword Descriptions"/>
    <w:basedOn w:val="Normal"/>
    <w:pPr>
      <w:widowControl/>
      <w:tabs>
        <w:tab w:val="clear" w:pos="9270"/>
      </w:tabs>
      <w:suppressAutoHyphens w:val="0"/>
      <w:spacing w:after="80"/>
      <w:ind w:right="0"/>
    </w:pPr>
    <w:rPr>
      <w:rFonts w:ascii="Times New Roman" w:eastAsia="SimSun" w:hAnsi="Times New Roman"/>
      <w:sz w:val="24"/>
      <w:szCs w:val="24"/>
    </w:rPr>
  </w:style>
  <w:style w:type="character" w:customStyle="1" w:styleId="Heading3Char">
    <w:name w:val="Heading 3 Char"/>
    <w:basedOn w:val="DefaultParagraphFont"/>
    <w:link w:val="Heading3"/>
    <w:uiPriority w:val="9"/>
    <w:rsid w:val="00154831"/>
    <w:rPr>
      <w:b/>
      <w:bCs/>
      <w:sz w:val="27"/>
      <w:szCs w:val="27"/>
    </w:rPr>
  </w:style>
  <w:style w:type="character" w:customStyle="1" w:styleId="ng-scope">
    <w:name w:val="ng-scope"/>
    <w:basedOn w:val="DefaultParagraphFont"/>
    <w:rsid w:val="00DD19E1"/>
  </w:style>
  <w:style w:type="character" w:customStyle="1" w:styleId="ng-binding">
    <w:name w:val="ng-binding"/>
    <w:basedOn w:val="DefaultParagraphFont"/>
    <w:rsid w:val="00DD19E1"/>
  </w:style>
  <w:style w:type="character" w:customStyle="1" w:styleId="object">
    <w:name w:val="object"/>
    <w:basedOn w:val="DefaultParagraphFont"/>
    <w:rsid w:val="00CA1240"/>
  </w:style>
  <w:style w:type="paragraph" w:customStyle="1" w:styleId="m3586669054949200212m-7283102889556349906msolistnumber">
    <w:name w:val="m_3586669054949200212m-7283102889556349906msolistnumber"/>
    <w:basedOn w:val="Normal"/>
    <w:rsid w:val="0097043C"/>
    <w:pPr>
      <w:widowControl/>
      <w:tabs>
        <w:tab w:val="clear" w:pos="9270"/>
      </w:tabs>
      <w:suppressAutoHyphens w:val="0"/>
      <w:spacing w:before="100" w:beforeAutospacing="1" w:after="100" w:afterAutospacing="1"/>
      <w:ind w:right="0"/>
    </w:pPr>
    <w:rPr>
      <w:rFonts w:ascii="Times New Roman" w:eastAsiaTheme="minorHAnsi" w:hAnsi="Times New Roman"/>
      <w:kern w:val="0"/>
      <w:sz w:val="24"/>
      <w:szCs w:val="24"/>
      <w:lang w:eastAsia="en-US"/>
    </w:rPr>
  </w:style>
  <w:style w:type="character" w:customStyle="1" w:styleId="UnresolvedMention1">
    <w:name w:val="Unresolved Mention1"/>
    <w:basedOn w:val="DefaultParagraphFont"/>
    <w:uiPriority w:val="99"/>
    <w:semiHidden/>
    <w:unhideWhenUsed/>
    <w:rsid w:val="007C5C78"/>
    <w:rPr>
      <w:color w:val="808080"/>
      <w:shd w:val="clear" w:color="auto" w:fill="E6E6E6"/>
    </w:rPr>
  </w:style>
  <w:style w:type="paragraph" w:styleId="NormalWeb">
    <w:name w:val="Normal (Web)"/>
    <w:basedOn w:val="Normal"/>
    <w:uiPriority w:val="99"/>
    <w:semiHidden/>
    <w:unhideWhenUsed/>
    <w:rsid w:val="00210A86"/>
    <w:pPr>
      <w:widowControl/>
      <w:tabs>
        <w:tab w:val="clear" w:pos="9270"/>
      </w:tabs>
      <w:suppressAutoHyphens w:val="0"/>
      <w:spacing w:before="100" w:beforeAutospacing="1" w:after="100" w:afterAutospacing="1"/>
      <w:ind w:right="0"/>
    </w:pPr>
    <w:rPr>
      <w:rFonts w:ascii="Times New Roman" w:hAnsi="Times New Roman"/>
      <w:kern w:val="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41769">
      <w:bodyDiv w:val="1"/>
      <w:marLeft w:val="0"/>
      <w:marRight w:val="0"/>
      <w:marTop w:val="0"/>
      <w:marBottom w:val="0"/>
      <w:divBdr>
        <w:top w:val="none" w:sz="0" w:space="0" w:color="auto"/>
        <w:left w:val="none" w:sz="0" w:space="0" w:color="auto"/>
        <w:bottom w:val="none" w:sz="0" w:space="0" w:color="auto"/>
        <w:right w:val="none" w:sz="0" w:space="0" w:color="auto"/>
      </w:divBdr>
    </w:div>
    <w:div w:id="28992011">
      <w:bodyDiv w:val="1"/>
      <w:marLeft w:val="0"/>
      <w:marRight w:val="0"/>
      <w:marTop w:val="0"/>
      <w:marBottom w:val="0"/>
      <w:divBdr>
        <w:top w:val="none" w:sz="0" w:space="0" w:color="auto"/>
        <w:left w:val="none" w:sz="0" w:space="0" w:color="auto"/>
        <w:bottom w:val="none" w:sz="0" w:space="0" w:color="auto"/>
        <w:right w:val="none" w:sz="0" w:space="0" w:color="auto"/>
      </w:divBdr>
    </w:div>
    <w:div w:id="30807067">
      <w:bodyDiv w:val="1"/>
      <w:marLeft w:val="0"/>
      <w:marRight w:val="0"/>
      <w:marTop w:val="0"/>
      <w:marBottom w:val="0"/>
      <w:divBdr>
        <w:top w:val="none" w:sz="0" w:space="0" w:color="auto"/>
        <w:left w:val="none" w:sz="0" w:space="0" w:color="auto"/>
        <w:bottom w:val="none" w:sz="0" w:space="0" w:color="auto"/>
        <w:right w:val="none" w:sz="0" w:space="0" w:color="auto"/>
      </w:divBdr>
    </w:div>
    <w:div w:id="41565496">
      <w:bodyDiv w:val="1"/>
      <w:marLeft w:val="0"/>
      <w:marRight w:val="0"/>
      <w:marTop w:val="0"/>
      <w:marBottom w:val="0"/>
      <w:divBdr>
        <w:top w:val="none" w:sz="0" w:space="0" w:color="auto"/>
        <w:left w:val="none" w:sz="0" w:space="0" w:color="auto"/>
        <w:bottom w:val="none" w:sz="0" w:space="0" w:color="auto"/>
        <w:right w:val="none" w:sz="0" w:space="0" w:color="auto"/>
      </w:divBdr>
    </w:div>
    <w:div w:id="97062327">
      <w:bodyDiv w:val="1"/>
      <w:marLeft w:val="0"/>
      <w:marRight w:val="0"/>
      <w:marTop w:val="0"/>
      <w:marBottom w:val="0"/>
      <w:divBdr>
        <w:top w:val="none" w:sz="0" w:space="0" w:color="auto"/>
        <w:left w:val="none" w:sz="0" w:space="0" w:color="auto"/>
        <w:bottom w:val="none" w:sz="0" w:space="0" w:color="auto"/>
        <w:right w:val="none" w:sz="0" w:space="0" w:color="auto"/>
      </w:divBdr>
    </w:div>
    <w:div w:id="205260171">
      <w:bodyDiv w:val="1"/>
      <w:marLeft w:val="0"/>
      <w:marRight w:val="0"/>
      <w:marTop w:val="0"/>
      <w:marBottom w:val="0"/>
      <w:divBdr>
        <w:top w:val="none" w:sz="0" w:space="0" w:color="auto"/>
        <w:left w:val="none" w:sz="0" w:space="0" w:color="auto"/>
        <w:bottom w:val="none" w:sz="0" w:space="0" w:color="auto"/>
        <w:right w:val="none" w:sz="0" w:space="0" w:color="auto"/>
      </w:divBdr>
    </w:div>
    <w:div w:id="271279853">
      <w:bodyDiv w:val="1"/>
      <w:marLeft w:val="0"/>
      <w:marRight w:val="0"/>
      <w:marTop w:val="0"/>
      <w:marBottom w:val="0"/>
      <w:divBdr>
        <w:top w:val="none" w:sz="0" w:space="0" w:color="auto"/>
        <w:left w:val="none" w:sz="0" w:space="0" w:color="auto"/>
        <w:bottom w:val="none" w:sz="0" w:space="0" w:color="auto"/>
        <w:right w:val="none" w:sz="0" w:space="0" w:color="auto"/>
      </w:divBdr>
    </w:div>
    <w:div w:id="348919151">
      <w:bodyDiv w:val="1"/>
      <w:marLeft w:val="0"/>
      <w:marRight w:val="0"/>
      <w:marTop w:val="0"/>
      <w:marBottom w:val="0"/>
      <w:divBdr>
        <w:top w:val="none" w:sz="0" w:space="0" w:color="auto"/>
        <w:left w:val="none" w:sz="0" w:space="0" w:color="auto"/>
        <w:bottom w:val="none" w:sz="0" w:space="0" w:color="auto"/>
        <w:right w:val="none" w:sz="0" w:space="0" w:color="auto"/>
      </w:divBdr>
    </w:div>
    <w:div w:id="372970933">
      <w:bodyDiv w:val="1"/>
      <w:marLeft w:val="0"/>
      <w:marRight w:val="0"/>
      <w:marTop w:val="0"/>
      <w:marBottom w:val="0"/>
      <w:divBdr>
        <w:top w:val="none" w:sz="0" w:space="0" w:color="auto"/>
        <w:left w:val="none" w:sz="0" w:space="0" w:color="auto"/>
        <w:bottom w:val="none" w:sz="0" w:space="0" w:color="auto"/>
        <w:right w:val="none" w:sz="0" w:space="0" w:color="auto"/>
      </w:divBdr>
    </w:div>
    <w:div w:id="377900035">
      <w:bodyDiv w:val="1"/>
      <w:marLeft w:val="0"/>
      <w:marRight w:val="0"/>
      <w:marTop w:val="0"/>
      <w:marBottom w:val="0"/>
      <w:divBdr>
        <w:top w:val="none" w:sz="0" w:space="0" w:color="auto"/>
        <w:left w:val="none" w:sz="0" w:space="0" w:color="auto"/>
        <w:bottom w:val="none" w:sz="0" w:space="0" w:color="auto"/>
        <w:right w:val="none" w:sz="0" w:space="0" w:color="auto"/>
      </w:divBdr>
    </w:div>
    <w:div w:id="420613730">
      <w:bodyDiv w:val="1"/>
      <w:marLeft w:val="0"/>
      <w:marRight w:val="0"/>
      <w:marTop w:val="0"/>
      <w:marBottom w:val="0"/>
      <w:divBdr>
        <w:top w:val="none" w:sz="0" w:space="0" w:color="auto"/>
        <w:left w:val="none" w:sz="0" w:space="0" w:color="auto"/>
        <w:bottom w:val="none" w:sz="0" w:space="0" w:color="auto"/>
        <w:right w:val="none" w:sz="0" w:space="0" w:color="auto"/>
      </w:divBdr>
    </w:div>
    <w:div w:id="422606735">
      <w:bodyDiv w:val="1"/>
      <w:marLeft w:val="0"/>
      <w:marRight w:val="0"/>
      <w:marTop w:val="0"/>
      <w:marBottom w:val="0"/>
      <w:divBdr>
        <w:top w:val="none" w:sz="0" w:space="0" w:color="auto"/>
        <w:left w:val="none" w:sz="0" w:space="0" w:color="auto"/>
        <w:bottom w:val="none" w:sz="0" w:space="0" w:color="auto"/>
        <w:right w:val="none" w:sz="0" w:space="0" w:color="auto"/>
      </w:divBdr>
    </w:div>
    <w:div w:id="424807154">
      <w:bodyDiv w:val="1"/>
      <w:marLeft w:val="0"/>
      <w:marRight w:val="0"/>
      <w:marTop w:val="0"/>
      <w:marBottom w:val="0"/>
      <w:divBdr>
        <w:top w:val="none" w:sz="0" w:space="0" w:color="auto"/>
        <w:left w:val="none" w:sz="0" w:space="0" w:color="auto"/>
        <w:bottom w:val="none" w:sz="0" w:space="0" w:color="auto"/>
        <w:right w:val="none" w:sz="0" w:space="0" w:color="auto"/>
      </w:divBdr>
    </w:div>
    <w:div w:id="515316040">
      <w:bodyDiv w:val="1"/>
      <w:marLeft w:val="0"/>
      <w:marRight w:val="0"/>
      <w:marTop w:val="0"/>
      <w:marBottom w:val="0"/>
      <w:divBdr>
        <w:top w:val="none" w:sz="0" w:space="0" w:color="auto"/>
        <w:left w:val="none" w:sz="0" w:space="0" w:color="auto"/>
        <w:bottom w:val="none" w:sz="0" w:space="0" w:color="auto"/>
        <w:right w:val="none" w:sz="0" w:space="0" w:color="auto"/>
      </w:divBdr>
    </w:div>
    <w:div w:id="708652943">
      <w:bodyDiv w:val="1"/>
      <w:marLeft w:val="0"/>
      <w:marRight w:val="0"/>
      <w:marTop w:val="0"/>
      <w:marBottom w:val="0"/>
      <w:divBdr>
        <w:top w:val="none" w:sz="0" w:space="0" w:color="auto"/>
        <w:left w:val="none" w:sz="0" w:space="0" w:color="auto"/>
        <w:bottom w:val="none" w:sz="0" w:space="0" w:color="auto"/>
        <w:right w:val="none" w:sz="0" w:space="0" w:color="auto"/>
      </w:divBdr>
    </w:div>
    <w:div w:id="764543112">
      <w:bodyDiv w:val="1"/>
      <w:marLeft w:val="0"/>
      <w:marRight w:val="0"/>
      <w:marTop w:val="0"/>
      <w:marBottom w:val="0"/>
      <w:divBdr>
        <w:top w:val="none" w:sz="0" w:space="0" w:color="auto"/>
        <w:left w:val="none" w:sz="0" w:space="0" w:color="auto"/>
        <w:bottom w:val="none" w:sz="0" w:space="0" w:color="auto"/>
        <w:right w:val="none" w:sz="0" w:space="0" w:color="auto"/>
      </w:divBdr>
      <w:divsChild>
        <w:div w:id="1754932320">
          <w:marLeft w:val="0"/>
          <w:marRight w:val="0"/>
          <w:marTop w:val="0"/>
          <w:marBottom w:val="0"/>
          <w:divBdr>
            <w:top w:val="none" w:sz="0" w:space="0" w:color="auto"/>
            <w:left w:val="none" w:sz="0" w:space="0" w:color="auto"/>
            <w:bottom w:val="none" w:sz="0" w:space="0" w:color="auto"/>
            <w:right w:val="none" w:sz="0" w:space="0" w:color="auto"/>
          </w:divBdr>
        </w:div>
        <w:div w:id="323239393">
          <w:marLeft w:val="0"/>
          <w:marRight w:val="0"/>
          <w:marTop w:val="0"/>
          <w:marBottom w:val="0"/>
          <w:divBdr>
            <w:top w:val="none" w:sz="0" w:space="0" w:color="auto"/>
            <w:left w:val="none" w:sz="0" w:space="0" w:color="auto"/>
            <w:bottom w:val="none" w:sz="0" w:space="0" w:color="auto"/>
            <w:right w:val="none" w:sz="0" w:space="0" w:color="auto"/>
          </w:divBdr>
        </w:div>
        <w:div w:id="1977641865">
          <w:marLeft w:val="0"/>
          <w:marRight w:val="0"/>
          <w:marTop w:val="0"/>
          <w:marBottom w:val="0"/>
          <w:divBdr>
            <w:top w:val="none" w:sz="0" w:space="0" w:color="auto"/>
            <w:left w:val="none" w:sz="0" w:space="0" w:color="auto"/>
            <w:bottom w:val="none" w:sz="0" w:space="0" w:color="auto"/>
            <w:right w:val="none" w:sz="0" w:space="0" w:color="auto"/>
          </w:divBdr>
        </w:div>
        <w:div w:id="336465630">
          <w:marLeft w:val="0"/>
          <w:marRight w:val="0"/>
          <w:marTop w:val="0"/>
          <w:marBottom w:val="0"/>
          <w:divBdr>
            <w:top w:val="none" w:sz="0" w:space="0" w:color="auto"/>
            <w:left w:val="none" w:sz="0" w:space="0" w:color="auto"/>
            <w:bottom w:val="none" w:sz="0" w:space="0" w:color="auto"/>
            <w:right w:val="none" w:sz="0" w:space="0" w:color="auto"/>
          </w:divBdr>
        </w:div>
        <w:div w:id="1745758370">
          <w:marLeft w:val="0"/>
          <w:marRight w:val="0"/>
          <w:marTop w:val="0"/>
          <w:marBottom w:val="0"/>
          <w:divBdr>
            <w:top w:val="none" w:sz="0" w:space="0" w:color="auto"/>
            <w:left w:val="none" w:sz="0" w:space="0" w:color="auto"/>
            <w:bottom w:val="none" w:sz="0" w:space="0" w:color="auto"/>
            <w:right w:val="none" w:sz="0" w:space="0" w:color="auto"/>
          </w:divBdr>
        </w:div>
        <w:div w:id="1543446776">
          <w:marLeft w:val="0"/>
          <w:marRight w:val="0"/>
          <w:marTop w:val="0"/>
          <w:marBottom w:val="0"/>
          <w:divBdr>
            <w:top w:val="none" w:sz="0" w:space="0" w:color="auto"/>
            <w:left w:val="none" w:sz="0" w:space="0" w:color="auto"/>
            <w:bottom w:val="none" w:sz="0" w:space="0" w:color="auto"/>
            <w:right w:val="none" w:sz="0" w:space="0" w:color="auto"/>
          </w:divBdr>
        </w:div>
        <w:div w:id="1786387160">
          <w:marLeft w:val="0"/>
          <w:marRight w:val="0"/>
          <w:marTop w:val="0"/>
          <w:marBottom w:val="0"/>
          <w:divBdr>
            <w:top w:val="none" w:sz="0" w:space="0" w:color="auto"/>
            <w:left w:val="none" w:sz="0" w:space="0" w:color="auto"/>
            <w:bottom w:val="none" w:sz="0" w:space="0" w:color="auto"/>
            <w:right w:val="none" w:sz="0" w:space="0" w:color="auto"/>
          </w:divBdr>
        </w:div>
        <w:div w:id="1706327553">
          <w:marLeft w:val="0"/>
          <w:marRight w:val="0"/>
          <w:marTop w:val="0"/>
          <w:marBottom w:val="0"/>
          <w:divBdr>
            <w:top w:val="none" w:sz="0" w:space="0" w:color="auto"/>
            <w:left w:val="none" w:sz="0" w:space="0" w:color="auto"/>
            <w:bottom w:val="none" w:sz="0" w:space="0" w:color="auto"/>
            <w:right w:val="none" w:sz="0" w:space="0" w:color="auto"/>
          </w:divBdr>
        </w:div>
        <w:div w:id="414016344">
          <w:marLeft w:val="0"/>
          <w:marRight w:val="0"/>
          <w:marTop w:val="0"/>
          <w:marBottom w:val="0"/>
          <w:divBdr>
            <w:top w:val="none" w:sz="0" w:space="0" w:color="auto"/>
            <w:left w:val="none" w:sz="0" w:space="0" w:color="auto"/>
            <w:bottom w:val="none" w:sz="0" w:space="0" w:color="auto"/>
            <w:right w:val="none" w:sz="0" w:space="0" w:color="auto"/>
          </w:divBdr>
        </w:div>
        <w:div w:id="1088577239">
          <w:marLeft w:val="0"/>
          <w:marRight w:val="0"/>
          <w:marTop w:val="0"/>
          <w:marBottom w:val="0"/>
          <w:divBdr>
            <w:top w:val="none" w:sz="0" w:space="0" w:color="auto"/>
            <w:left w:val="none" w:sz="0" w:space="0" w:color="auto"/>
            <w:bottom w:val="none" w:sz="0" w:space="0" w:color="auto"/>
            <w:right w:val="none" w:sz="0" w:space="0" w:color="auto"/>
          </w:divBdr>
        </w:div>
        <w:div w:id="1908373773">
          <w:marLeft w:val="0"/>
          <w:marRight w:val="0"/>
          <w:marTop w:val="0"/>
          <w:marBottom w:val="0"/>
          <w:divBdr>
            <w:top w:val="none" w:sz="0" w:space="0" w:color="auto"/>
            <w:left w:val="none" w:sz="0" w:space="0" w:color="auto"/>
            <w:bottom w:val="none" w:sz="0" w:space="0" w:color="auto"/>
            <w:right w:val="none" w:sz="0" w:space="0" w:color="auto"/>
          </w:divBdr>
        </w:div>
        <w:div w:id="26489175">
          <w:marLeft w:val="0"/>
          <w:marRight w:val="0"/>
          <w:marTop w:val="0"/>
          <w:marBottom w:val="0"/>
          <w:divBdr>
            <w:top w:val="none" w:sz="0" w:space="0" w:color="auto"/>
            <w:left w:val="none" w:sz="0" w:space="0" w:color="auto"/>
            <w:bottom w:val="none" w:sz="0" w:space="0" w:color="auto"/>
            <w:right w:val="none" w:sz="0" w:space="0" w:color="auto"/>
          </w:divBdr>
        </w:div>
        <w:div w:id="2067213891">
          <w:marLeft w:val="0"/>
          <w:marRight w:val="0"/>
          <w:marTop w:val="0"/>
          <w:marBottom w:val="0"/>
          <w:divBdr>
            <w:top w:val="none" w:sz="0" w:space="0" w:color="auto"/>
            <w:left w:val="none" w:sz="0" w:space="0" w:color="auto"/>
            <w:bottom w:val="none" w:sz="0" w:space="0" w:color="auto"/>
            <w:right w:val="none" w:sz="0" w:space="0" w:color="auto"/>
          </w:divBdr>
        </w:div>
        <w:div w:id="1245139786">
          <w:marLeft w:val="0"/>
          <w:marRight w:val="0"/>
          <w:marTop w:val="0"/>
          <w:marBottom w:val="0"/>
          <w:divBdr>
            <w:top w:val="none" w:sz="0" w:space="0" w:color="auto"/>
            <w:left w:val="none" w:sz="0" w:space="0" w:color="auto"/>
            <w:bottom w:val="none" w:sz="0" w:space="0" w:color="auto"/>
            <w:right w:val="none" w:sz="0" w:space="0" w:color="auto"/>
          </w:divBdr>
        </w:div>
        <w:div w:id="1474562873">
          <w:marLeft w:val="0"/>
          <w:marRight w:val="0"/>
          <w:marTop w:val="0"/>
          <w:marBottom w:val="0"/>
          <w:divBdr>
            <w:top w:val="none" w:sz="0" w:space="0" w:color="auto"/>
            <w:left w:val="none" w:sz="0" w:space="0" w:color="auto"/>
            <w:bottom w:val="none" w:sz="0" w:space="0" w:color="auto"/>
            <w:right w:val="none" w:sz="0" w:space="0" w:color="auto"/>
          </w:divBdr>
        </w:div>
        <w:div w:id="326203862">
          <w:marLeft w:val="0"/>
          <w:marRight w:val="0"/>
          <w:marTop w:val="0"/>
          <w:marBottom w:val="0"/>
          <w:divBdr>
            <w:top w:val="none" w:sz="0" w:space="0" w:color="auto"/>
            <w:left w:val="none" w:sz="0" w:space="0" w:color="auto"/>
            <w:bottom w:val="none" w:sz="0" w:space="0" w:color="auto"/>
            <w:right w:val="none" w:sz="0" w:space="0" w:color="auto"/>
          </w:divBdr>
        </w:div>
      </w:divsChild>
    </w:div>
    <w:div w:id="850029019">
      <w:bodyDiv w:val="1"/>
      <w:marLeft w:val="0"/>
      <w:marRight w:val="0"/>
      <w:marTop w:val="0"/>
      <w:marBottom w:val="0"/>
      <w:divBdr>
        <w:top w:val="none" w:sz="0" w:space="0" w:color="auto"/>
        <w:left w:val="none" w:sz="0" w:space="0" w:color="auto"/>
        <w:bottom w:val="none" w:sz="0" w:space="0" w:color="auto"/>
        <w:right w:val="none" w:sz="0" w:space="0" w:color="auto"/>
      </w:divBdr>
    </w:div>
    <w:div w:id="906653485">
      <w:bodyDiv w:val="1"/>
      <w:marLeft w:val="0"/>
      <w:marRight w:val="0"/>
      <w:marTop w:val="0"/>
      <w:marBottom w:val="0"/>
      <w:divBdr>
        <w:top w:val="none" w:sz="0" w:space="0" w:color="auto"/>
        <w:left w:val="none" w:sz="0" w:space="0" w:color="auto"/>
        <w:bottom w:val="none" w:sz="0" w:space="0" w:color="auto"/>
        <w:right w:val="none" w:sz="0" w:space="0" w:color="auto"/>
      </w:divBdr>
    </w:div>
    <w:div w:id="938295763">
      <w:bodyDiv w:val="1"/>
      <w:marLeft w:val="0"/>
      <w:marRight w:val="0"/>
      <w:marTop w:val="0"/>
      <w:marBottom w:val="0"/>
      <w:divBdr>
        <w:top w:val="none" w:sz="0" w:space="0" w:color="auto"/>
        <w:left w:val="none" w:sz="0" w:space="0" w:color="auto"/>
        <w:bottom w:val="none" w:sz="0" w:space="0" w:color="auto"/>
        <w:right w:val="none" w:sz="0" w:space="0" w:color="auto"/>
      </w:divBdr>
    </w:div>
    <w:div w:id="970867157">
      <w:bodyDiv w:val="1"/>
      <w:marLeft w:val="0"/>
      <w:marRight w:val="0"/>
      <w:marTop w:val="0"/>
      <w:marBottom w:val="0"/>
      <w:divBdr>
        <w:top w:val="none" w:sz="0" w:space="0" w:color="auto"/>
        <w:left w:val="none" w:sz="0" w:space="0" w:color="auto"/>
        <w:bottom w:val="none" w:sz="0" w:space="0" w:color="auto"/>
        <w:right w:val="none" w:sz="0" w:space="0" w:color="auto"/>
      </w:divBdr>
    </w:div>
    <w:div w:id="1073315464">
      <w:bodyDiv w:val="1"/>
      <w:marLeft w:val="0"/>
      <w:marRight w:val="0"/>
      <w:marTop w:val="0"/>
      <w:marBottom w:val="0"/>
      <w:divBdr>
        <w:top w:val="none" w:sz="0" w:space="0" w:color="auto"/>
        <w:left w:val="none" w:sz="0" w:space="0" w:color="auto"/>
        <w:bottom w:val="none" w:sz="0" w:space="0" w:color="auto"/>
        <w:right w:val="none" w:sz="0" w:space="0" w:color="auto"/>
      </w:divBdr>
    </w:div>
    <w:div w:id="1073770966">
      <w:bodyDiv w:val="1"/>
      <w:marLeft w:val="0"/>
      <w:marRight w:val="0"/>
      <w:marTop w:val="0"/>
      <w:marBottom w:val="0"/>
      <w:divBdr>
        <w:top w:val="none" w:sz="0" w:space="0" w:color="auto"/>
        <w:left w:val="none" w:sz="0" w:space="0" w:color="auto"/>
        <w:bottom w:val="none" w:sz="0" w:space="0" w:color="auto"/>
        <w:right w:val="none" w:sz="0" w:space="0" w:color="auto"/>
      </w:divBdr>
    </w:div>
    <w:div w:id="1105996831">
      <w:bodyDiv w:val="1"/>
      <w:marLeft w:val="0"/>
      <w:marRight w:val="0"/>
      <w:marTop w:val="0"/>
      <w:marBottom w:val="0"/>
      <w:divBdr>
        <w:top w:val="none" w:sz="0" w:space="0" w:color="auto"/>
        <w:left w:val="none" w:sz="0" w:space="0" w:color="auto"/>
        <w:bottom w:val="none" w:sz="0" w:space="0" w:color="auto"/>
        <w:right w:val="none" w:sz="0" w:space="0" w:color="auto"/>
      </w:divBdr>
    </w:div>
    <w:div w:id="1164738095">
      <w:bodyDiv w:val="1"/>
      <w:marLeft w:val="0"/>
      <w:marRight w:val="0"/>
      <w:marTop w:val="0"/>
      <w:marBottom w:val="0"/>
      <w:divBdr>
        <w:top w:val="none" w:sz="0" w:space="0" w:color="auto"/>
        <w:left w:val="none" w:sz="0" w:space="0" w:color="auto"/>
        <w:bottom w:val="none" w:sz="0" w:space="0" w:color="auto"/>
        <w:right w:val="none" w:sz="0" w:space="0" w:color="auto"/>
      </w:divBdr>
    </w:div>
    <w:div w:id="1215198582">
      <w:bodyDiv w:val="1"/>
      <w:marLeft w:val="0"/>
      <w:marRight w:val="0"/>
      <w:marTop w:val="0"/>
      <w:marBottom w:val="0"/>
      <w:divBdr>
        <w:top w:val="none" w:sz="0" w:space="0" w:color="auto"/>
        <w:left w:val="none" w:sz="0" w:space="0" w:color="auto"/>
        <w:bottom w:val="none" w:sz="0" w:space="0" w:color="auto"/>
        <w:right w:val="none" w:sz="0" w:space="0" w:color="auto"/>
      </w:divBdr>
    </w:div>
    <w:div w:id="1280146388">
      <w:bodyDiv w:val="1"/>
      <w:marLeft w:val="0"/>
      <w:marRight w:val="0"/>
      <w:marTop w:val="0"/>
      <w:marBottom w:val="0"/>
      <w:divBdr>
        <w:top w:val="none" w:sz="0" w:space="0" w:color="auto"/>
        <w:left w:val="none" w:sz="0" w:space="0" w:color="auto"/>
        <w:bottom w:val="none" w:sz="0" w:space="0" w:color="auto"/>
        <w:right w:val="none" w:sz="0" w:space="0" w:color="auto"/>
      </w:divBdr>
    </w:div>
    <w:div w:id="1290629656">
      <w:bodyDiv w:val="1"/>
      <w:marLeft w:val="0"/>
      <w:marRight w:val="0"/>
      <w:marTop w:val="0"/>
      <w:marBottom w:val="0"/>
      <w:divBdr>
        <w:top w:val="none" w:sz="0" w:space="0" w:color="auto"/>
        <w:left w:val="none" w:sz="0" w:space="0" w:color="auto"/>
        <w:bottom w:val="none" w:sz="0" w:space="0" w:color="auto"/>
        <w:right w:val="none" w:sz="0" w:space="0" w:color="auto"/>
      </w:divBdr>
    </w:div>
    <w:div w:id="1325938550">
      <w:bodyDiv w:val="1"/>
      <w:marLeft w:val="0"/>
      <w:marRight w:val="0"/>
      <w:marTop w:val="0"/>
      <w:marBottom w:val="0"/>
      <w:divBdr>
        <w:top w:val="none" w:sz="0" w:space="0" w:color="auto"/>
        <w:left w:val="none" w:sz="0" w:space="0" w:color="auto"/>
        <w:bottom w:val="none" w:sz="0" w:space="0" w:color="auto"/>
        <w:right w:val="none" w:sz="0" w:space="0" w:color="auto"/>
      </w:divBdr>
    </w:div>
    <w:div w:id="1333411358">
      <w:bodyDiv w:val="1"/>
      <w:marLeft w:val="0"/>
      <w:marRight w:val="0"/>
      <w:marTop w:val="0"/>
      <w:marBottom w:val="0"/>
      <w:divBdr>
        <w:top w:val="none" w:sz="0" w:space="0" w:color="auto"/>
        <w:left w:val="none" w:sz="0" w:space="0" w:color="auto"/>
        <w:bottom w:val="none" w:sz="0" w:space="0" w:color="auto"/>
        <w:right w:val="none" w:sz="0" w:space="0" w:color="auto"/>
      </w:divBdr>
    </w:div>
    <w:div w:id="1336608601">
      <w:bodyDiv w:val="1"/>
      <w:marLeft w:val="0"/>
      <w:marRight w:val="0"/>
      <w:marTop w:val="0"/>
      <w:marBottom w:val="0"/>
      <w:divBdr>
        <w:top w:val="none" w:sz="0" w:space="0" w:color="auto"/>
        <w:left w:val="none" w:sz="0" w:space="0" w:color="auto"/>
        <w:bottom w:val="none" w:sz="0" w:space="0" w:color="auto"/>
        <w:right w:val="none" w:sz="0" w:space="0" w:color="auto"/>
      </w:divBdr>
    </w:div>
    <w:div w:id="1433630011">
      <w:bodyDiv w:val="1"/>
      <w:marLeft w:val="0"/>
      <w:marRight w:val="0"/>
      <w:marTop w:val="0"/>
      <w:marBottom w:val="0"/>
      <w:divBdr>
        <w:top w:val="none" w:sz="0" w:space="0" w:color="auto"/>
        <w:left w:val="none" w:sz="0" w:space="0" w:color="auto"/>
        <w:bottom w:val="none" w:sz="0" w:space="0" w:color="auto"/>
        <w:right w:val="none" w:sz="0" w:space="0" w:color="auto"/>
      </w:divBdr>
    </w:div>
    <w:div w:id="1453329330">
      <w:bodyDiv w:val="1"/>
      <w:marLeft w:val="0"/>
      <w:marRight w:val="0"/>
      <w:marTop w:val="0"/>
      <w:marBottom w:val="0"/>
      <w:divBdr>
        <w:top w:val="none" w:sz="0" w:space="0" w:color="auto"/>
        <w:left w:val="none" w:sz="0" w:space="0" w:color="auto"/>
        <w:bottom w:val="none" w:sz="0" w:space="0" w:color="auto"/>
        <w:right w:val="none" w:sz="0" w:space="0" w:color="auto"/>
      </w:divBdr>
    </w:div>
    <w:div w:id="1483497598">
      <w:bodyDiv w:val="1"/>
      <w:marLeft w:val="0"/>
      <w:marRight w:val="0"/>
      <w:marTop w:val="0"/>
      <w:marBottom w:val="0"/>
      <w:divBdr>
        <w:top w:val="none" w:sz="0" w:space="0" w:color="auto"/>
        <w:left w:val="none" w:sz="0" w:space="0" w:color="auto"/>
        <w:bottom w:val="none" w:sz="0" w:space="0" w:color="auto"/>
        <w:right w:val="none" w:sz="0" w:space="0" w:color="auto"/>
      </w:divBdr>
    </w:div>
    <w:div w:id="1489831465">
      <w:bodyDiv w:val="1"/>
      <w:marLeft w:val="0"/>
      <w:marRight w:val="0"/>
      <w:marTop w:val="0"/>
      <w:marBottom w:val="0"/>
      <w:divBdr>
        <w:top w:val="none" w:sz="0" w:space="0" w:color="auto"/>
        <w:left w:val="none" w:sz="0" w:space="0" w:color="auto"/>
        <w:bottom w:val="none" w:sz="0" w:space="0" w:color="auto"/>
        <w:right w:val="none" w:sz="0" w:space="0" w:color="auto"/>
      </w:divBdr>
    </w:div>
    <w:div w:id="1494375068">
      <w:bodyDiv w:val="1"/>
      <w:marLeft w:val="0"/>
      <w:marRight w:val="0"/>
      <w:marTop w:val="0"/>
      <w:marBottom w:val="0"/>
      <w:divBdr>
        <w:top w:val="none" w:sz="0" w:space="0" w:color="auto"/>
        <w:left w:val="none" w:sz="0" w:space="0" w:color="auto"/>
        <w:bottom w:val="none" w:sz="0" w:space="0" w:color="auto"/>
        <w:right w:val="none" w:sz="0" w:space="0" w:color="auto"/>
      </w:divBdr>
    </w:div>
    <w:div w:id="1502425407">
      <w:bodyDiv w:val="1"/>
      <w:marLeft w:val="0"/>
      <w:marRight w:val="0"/>
      <w:marTop w:val="0"/>
      <w:marBottom w:val="0"/>
      <w:divBdr>
        <w:top w:val="none" w:sz="0" w:space="0" w:color="auto"/>
        <w:left w:val="none" w:sz="0" w:space="0" w:color="auto"/>
        <w:bottom w:val="none" w:sz="0" w:space="0" w:color="auto"/>
        <w:right w:val="none" w:sz="0" w:space="0" w:color="auto"/>
      </w:divBdr>
    </w:div>
    <w:div w:id="1533106543">
      <w:bodyDiv w:val="1"/>
      <w:marLeft w:val="0"/>
      <w:marRight w:val="0"/>
      <w:marTop w:val="0"/>
      <w:marBottom w:val="0"/>
      <w:divBdr>
        <w:top w:val="none" w:sz="0" w:space="0" w:color="auto"/>
        <w:left w:val="none" w:sz="0" w:space="0" w:color="auto"/>
        <w:bottom w:val="none" w:sz="0" w:space="0" w:color="auto"/>
        <w:right w:val="none" w:sz="0" w:space="0" w:color="auto"/>
      </w:divBdr>
    </w:div>
    <w:div w:id="1579898025">
      <w:bodyDiv w:val="1"/>
      <w:marLeft w:val="0"/>
      <w:marRight w:val="0"/>
      <w:marTop w:val="0"/>
      <w:marBottom w:val="0"/>
      <w:divBdr>
        <w:top w:val="none" w:sz="0" w:space="0" w:color="auto"/>
        <w:left w:val="none" w:sz="0" w:space="0" w:color="auto"/>
        <w:bottom w:val="none" w:sz="0" w:space="0" w:color="auto"/>
        <w:right w:val="none" w:sz="0" w:space="0" w:color="auto"/>
      </w:divBdr>
    </w:div>
    <w:div w:id="1614052516">
      <w:bodyDiv w:val="1"/>
      <w:marLeft w:val="0"/>
      <w:marRight w:val="0"/>
      <w:marTop w:val="0"/>
      <w:marBottom w:val="0"/>
      <w:divBdr>
        <w:top w:val="none" w:sz="0" w:space="0" w:color="auto"/>
        <w:left w:val="none" w:sz="0" w:space="0" w:color="auto"/>
        <w:bottom w:val="none" w:sz="0" w:space="0" w:color="auto"/>
        <w:right w:val="none" w:sz="0" w:space="0" w:color="auto"/>
      </w:divBdr>
    </w:div>
    <w:div w:id="1668089340">
      <w:bodyDiv w:val="1"/>
      <w:marLeft w:val="0"/>
      <w:marRight w:val="0"/>
      <w:marTop w:val="0"/>
      <w:marBottom w:val="0"/>
      <w:divBdr>
        <w:top w:val="none" w:sz="0" w:space="0" w:color="auto"/>
        <w:left w:val="none" w:sz="0" w:space="0" w:color="auto"/>
        <w:bottom w:val="none" w:sz="0" w:space="0" w:color="auto"/>
        <w:right w:val="none" w:sz="0" w:space="0" w:color="auto"/>
      </w:divBdr>
    </w:div>
    <w:div w:id="1723676275">
      <w:bodyDiv w:val="1"/>
      <w:marLeft w:val="0"/>
      <w:marRight w:val="0"/>
      <w:marTop w:val="0"/>
      <w:marBottom w:val="0"/>
      <w:divBdr>
        <w:top w:val="none" w:sz="0" w:space="0" w:color="auto"/>
        <w:left w:val="none" w:sz="0" w:space="0" w:color="auto"/>
        <w:bottom w:val="none" w:sz="0" w:space="0" w:color="auto"/>
        <w:right w:val="none" w:sz="0" w:space="0" w:color="auto"/>
      </w:divBdr>
    </w:div>
    <w:div w:id="1777672419">
      <w:bodyDiv w:val="1"/>
      <w:marLeft w:val="0"/>
      <w:marRight w:val="0"/>
      <w:marTop w:val="0"/>
      <w:marBottom w:val="0"/>
      <w:divBdr>
        <w:top w:val="none" w:sz="0" w:space="0" w:color="auto"/>
        <w:left w:val="none" w:sz="0" w:space="0" w:color="auto"/>
        <w:bottom w:val="none" w:sz="0" w:space="0" w:color="auto"/>
        <w:right w:val="none" w:sz="0" w:space="0" w:color="auto"/>
      </w:divBdr>
    </w:div>
    <w:div w:id="1800953007">
      <w:bodyDiv w:val="1"/>
      <w:marLeft w:val="0"/>
      <w:marRight w:val="0"/>
      <w:marTop w:val="0"/>
      <w:marBottom w:val="0"/>
      <w:divBdr>
        <w:top w:val="none" w:sz="0" w:space="0" w:color="auto"/>
        <w:left w:val="none" w:sz="0" w:space="0" w:color="auto"/>
        <w:bottom w:val="none" w:sz="0" w:space="0" w:color="auto"/>
        <w:right w:val="none" w:sz="0" w:space="0" w:color="auto"/>
      </w:divBdr>
    </w:div>
    <w:div w:id="1851606110">
      <w:bodyDiv w:val="1"/>
      <w:marLeft w:val="0"/>
      <w:marRight w:val="0"/>
      <w:marTop w:val="0"/>
      <w:marBottom w:val="0"/>
      <w:divBdr>
        <w:top w:val="none" w:sz="0" w:space="0" w:color="auto"/>
        <w:left w:val="none" w:sz="0" w:space="0" w:color="auto"/>
        <w:bottom w:val="none" w:sz="0" w:space="0" w:color="auto"/>
        <w:right w:val="none" w:sz="0" w:space="0" w:color="auto"/>
      </w:divBdr>
    </w:div>
    <w:div w:id="1894808943">
      <w:bodyDiv w:val="1"/>
      <w:marLeft w:val="0"/>
      <w:marRight w:val="0"/>
      <w:marTop w:val="0"/>
      <w:marBottom w:val="0"/>
      <w:divBdr>
        <w:top w:val="none" w:sz="0" w:space="0" w:color="auto"/>
        <w:left w:val="none" w:sz="0" w:space="0" w:color="auto"/>
        <w:bottom w:val="none" w:sz="0" w:space="0" w:color="auto"/>
        <w:right w:val="none" w:sz="0" w:space="0" w:color="auto"/>
      </w:divBdr>
    </w:div>
    <w:div w:id="1914504231">
      <w:bodyDiv w:val="1"/>
      <w:marLeft w:val="0"/>
      <w:marRight w:val="0"/>
      <w:marTop w:val="0"/>
      <w:marBottom w:val="0"/>
      <w:divBdr>
        <w:top w:val="none" w:sz="0" w:space="0" w:color="auto"/>
        <w:left w:val="none" w:sz="0" w:space="0" w:color="auto"/>
        <w:bottom w:val="none" w:sz="0" w:space="0" w:color="auto"/>
        <w:right w:val="none" w:sz="0" w:space="0" w:color="auto"/>
      </w:divBdr>
    </w:div>
    <w:div w:id="2083869829">
      <w:bodyDiv w:val="1"/>
      <w:marLeft w:val="0"/>
      <w:marRight w:val="0"/>
      <w:marTop w:val="0"/>
      <w:marBottom w:val="0"/>
      <w:divBdr>
        <w:top w:val="none" w:sz="0" w:space="0" w:color="auto"/>
        <w:left w:val="none" w:sz="0" w:space="0" w:color="auto"/>
        <w:bottom w:val="none" w:sz="0" w:space="0" w:color="auto"/>
        <w:right w:val="none" w:sz="0" w:space="0" w:color="auto"/>
      </w:divBdr>
    </w:div>
    <w:div w:id="2134515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bis.org/editorial_wip/" TargetMode="External"/><Relationship Id="rId18" Type="http://schemas.openxmlformats.org/officeDocument/2006/relationships/hyperlink" Target="mailto:ibis-librarian@ibis.org" TargetMode="External"/><Relationship Id="rId26" Type="http://schemas.openxmlformats.org/officeDocument/2006/relationships/hyperlink" Target="mailto:ibis-macro@freelists.org" TargetMode="External"/><Relationship Id="rId39" Type="http://schemas.openxmlformats.org/officeDocument/2006/relationships/hyperlink" Target="http://www.ibis.org/directory.html" TargetMode="External"/><Relationship Id="rId3" Type="http://schemas.openxmlformats.org/officeDocument/2006/relationships/styles" Target="styles.xml"/><Relationship Id="rId21" Type="http://schemas.openxmlformats.org/officeDocument/2006/relationships/hyperlink" Target="mailto:info@ibis.org" TargetMode="External"/><Relationship Id="rId34" Type="http://schemas.openxmlformats.org/officeDocument/2006/relationships/hyperlink" Target="http://www.ibis.org/bugs/icmchk/icm_bugform.txt"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ibis.org/interconnect_wip/" TargetMode="External"/><Relationship Id="rId17" Type="http://schemas.openxmlformats.org/officeDocument/2006/relationships/hyperlink" Target="mailto:bob@teraspeedlabs.com" TargetMode="External"/><Relationship Id="rId25" Type="http://schemas.openxmlformats.org/officeDocument/2006/relationships/hyperlink" Target="mailto:ibis-users@eda.org" TargetMode="External"/><Relationship Id="rId33" Type="http://schemas.openxmlformats.org/officeDocument/2006/relationships/hyperlink" Target="http://www.ibis.org/bugs/icmchk/" TargetMode="External"/><Relationship Id="rId38" Type="http://schemas.openxmlformats.org/officeDocument/2006/relationships/hyperlink" Target="http://www.ibis.org/" TargetMode="External"/><Relationship Id="rId2" Type="http://schemas.openxmlformats.org/officeDocument/2006/relationships/numbering" Target="numbering.xml"/><Relationship Id="rId16" Type="http://schemas.openxmlformats.org/officeDocument/2006/relationships/hyperlink" Target="mailto:rrwolff@micron.com" TargetMode="External"/><Relationship Id="rId20" Type="http://schemas.openxmlformats.org/officeDocument/2006/relationships/hyperlink" Target="mailto:curtis.clark@ansys.com" TargetMode="External"/><Relationship Id="rId29" Type="http://schemas.openxmlformats.org/officeDocument/2006/relationships/hyperlink" Target="http://www.ibis.org/bugs/ibischk/"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bis.org/macromodel_wip/" TargetMode="External"/><Relationship Id="rId24" Type="http://schemas.openxmlformats.org/officeDocument/2006/relationships/hyperlink" Target="mailto:ibis@eda.org" TargetMode="External"/><Relationship Id="rId32" Type="http://schemas.openxmlformats.org/officeDocument/2006/relationships/hyperlink" Target="http://www.ibis.org/bugs/tschk/bugform.txt" TargetMode="External"/><Relationship Id="rId37" Type="http://schemas.openxmlformats.org/officeDocument/2006/relationships/hyperlink" Target="http://www.ibis.org/bugs/s2iplt/bugsplt.txt"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lwang@iometh.com" TargetMode="External"/><Relationship Id="rId23" Type="http://schemas.openxmlformats.org/officeDocument/2006/relationships/hyperlink" Target="mailto:ibis-users@freelists.org" TargetMode="External"/><Relationship Id="rId28" Type="http://schemas.openxmlformats.org/officeDocument/2006/relationships/hyperlink" Target="mailto:ibis-quality@freelists.org" TargetMode="External"/><Relationship Id="rId36" Type="http://schemas.openxmlformats.org/officeDocument/2006/relationships/hyperlink" Target="http://www.ibis.org/bugs/s2ibis2/bugs2i2.txt" TargetMode="External"/><Relationship Id="rId10" Type="http://schemas.openxmlformats.org/officeDocument/2006/relationships/hyperlink" Target="http://www.ibis.org/quality_wip/" TargetMode="External"/><Relationship Id="rId19" Type="http://schemas.openxmlformats.org/officeDocument/2006/relationships/hyperlink" Target="mailto:mikelabonte@eda.org" TargetMode="External"/><Relationship Id="rId31" Type="http://schemas.openxmlformats.org/officeDocument/2006/relationships/hyperlink" Target="http://www.ibis.org/bugs/tschk/" TargetMode="External"/><Relationship Id="rId4" Type="http://schemas.openxmlformats.org/officeDocument/2006/relationships/settings" Target="settings.xml"/><Relationship Id="rId9" Type="http://schemas.openxmlformats.org/officeDocument/2006/relationships/hyperlink" Target="http://tinyurl.com/y7yt7buz" TargetMode="External"/><Relationship Id="rId14" Type="http://schemas.openxmlformats.org/officeDocument/2006/relationships/hyperlink" Target="mailto:mlabonte@" TargetMode="External"/><Relationship Id="rId22" Type="http://schemas.openxmlformats.org/officeDocument/2006/relationships/hyperlink" Target="mailto:ibis@freelists.org" TargetMode="External"/><Relationship Id="rId27" Type="http://schemas.openxmlformats.org/officeDocument/2006/relationships/hyperlink" Target="mailto:ibis-interconn@freelists.org" TargetMode="External"/><Relationship Id="rId30" Type="http://schemas.openxmlformats.org/officeDocument/2006/relationships/hyperlink" Target="http://www.ibis.org/%20bugs/ibischk/bugform.txt" TargetMode="External"/><Relationship Id="rId35" Type="http://schemas.openxmlformats.org/officeDocument/2006/relationships/hyperlink" Target="http://www.ibis.org/bugs/s2ibis/bugs2i.txt"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CFA980-7B07-4E1C-AB04-1BE0F8A47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10930</TotalTime>
  <Pages>14</Pages>
  <Words>4166</Words>
  <Characters>23747</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Organization</vt:lpstr>
    </vt:vector>
  </TitlesOfParts>
  <Company>Micron Technology, Inc.</Company>
  <LinksUpToDate>false</LinksUpToDate>
  <CharactersWithSpaces>27858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dc:title>
  <dc:creator>Mike LaBonte</dc:creator>
  <cp:lastModifiedBy>Randy Wolff (rrwolff)</cp:lastModifiedBy>
  <cp:revision>85</cp:revision>
  <cp:lastPrinted>2016-12-21T21:15:00Z</cp:lastPrinted>
  <dcterms:created xsi:type="dcterms:W3CDTF">2018-09-06T21:58:00Z</dcterms:created>
  <dcterms:modified xsi:type="dcterms:W3CDTF">2018-12-06T22:48:00Z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Micron Technology, Inc.</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