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E3A52" w:rsidRPr="005E3A52" w:rsidRDefault="005E3A52">
      <w:pPr>
        <w:rPr>
          <w:b/>
          <w:sz w:val="28"/>
          <w:szCs w:val="28"/>
        </w:rPr>
      </w:pPr>
      <w:r w:rsidRPr="005E3A52">
        <w:rPr>
          <w:noProof/>
          <w:sz w:val="28"/>
          <w:szCs w:val="28"/>
          <w:lang w:eastAsia="zh-CN"/>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r>
        <w:rPr>
          <w:sz w:val="22"/>
          <w:szCs w:val="22"/>
        </w:rPr>
        <w:t>Meeting Date:</w:t>
      </w:r>
      <w:r w:rsidR="00D2765C">
        <w:rPr>
          <w:b/>
          <w:sz w:val="22"/>
          <w:szCs w:val="22"/>
        </w:rPr>
        <w:t xml:space="preserve"> </w:t>
      </w:r>
      <w:r w:rsidR="00BE6C50">
        <w:rPr>
          <w:b/>
          <w:sz w:val="22"/>
          <w:szCs w:val="22"/>
        </w:rPr>
        <w:t>November</w:t>
      </w:r>
      <w:r w:rsidR="00ED7A1F">
        <w:rPr>
          <w:b/>
          <w:sz w:val="22"/>
          <w:szCs w:val="22"/>
        </w:rPr>
        <w:t xml:space="preserve"> </w:t>
      </w:r>
      <w:r w:rsidR="0008255F">
        <w:rPr>
          <w:b/>
          <w:sz w:val="22"/>
          <w:szCs w:val="22"/>
        </w:rPr>
        <w:t>1</w:t>
      </w:r>
      <w:r w:rsidR="00A6509D">
        <w:rPr>
          <w:b/>
          <w:sz w:val="22"/>
          <w:szCs w:val="22"/>
        </w:rPr>
        <w:t>4</w:t>
      </w:r>
      <w:r w:rsidR="00AA59D6">
        <w:rPr>
          <w:b/>
          <w:sz w:val="22"/>
          <w:szCs w:val="22"/>
        </w:rPr>
        <w:t>, 2018</w:t>
      </w:r>
    </w:p>
    <w:p w:rsidR="00033172" w:rsidRDefault="00A2546A">
      <w:pPr>
        <w:tabs>
          <w:tab w:val="clear" w:pos="9270"/>
        </w:tabs>
        <w:rPr>
          <w:sz w:val="22"/>
          <w:szCs w:val="22"/>
        </w:rPr>
      </w:pPr>
      <w:r>
        <w:rPr>
          <w:sz w:val="22"/>
          <w:szCs w:val="22"/>
        </w:rPr>
        <w:t xml:space="preserve">Meeting Location: </w:t>
      </w:r>
      <w:r w:rsidR="00A6509D">
        <w:rPr>
          <w:b/>
          <w:sz w:val="22"/>
          <w:szCs w:val="22"/>
        </w:rPr>
        <w:t>Shanghai, China</w:t>
      </w:r>
    </w:p>
    <w:p w:rsidR="00033172" w:rsidRDefault="00033172">
      <w:pPr>
        <w:tabs>
          <w:tab w:val="clear" w:pos="9270"/>
        </w:tabs>
        <w:rPr>
          <w:sz w:val="22"/>
          <w:szCs w:val="22"/>
        </w:rPr>
      </w:pPr>
    </w:p>
    <w:p w:rsidR="002D4AED" w:rsidRDefault="002D4AED" w:rsidP="002D4AED">
      <w:pPr>
        <w:tabs>
          <w:tab w:val="clear" w:pos="9270"/>
        </w:tabs>
        <w:rPr>
          <w:rFonts w:cs="Arial"/>
          <w:kern w:val="2"/>
          <w:sz w:val="22"/>
          <w:szCs w:val="22"/>
        </w:rPr>
      </w:pPr>
      <w:bookmarkStart w:id="0" w:name="_Hlk523475360"/>
      <w:r>
        <w:rPr>
          <w:rFonts w:cs="Arial"/>
          <w:b/>
          <w:sz w:val="22"/>
          <w:szCs w:val="22"/>
        </w:rPr>
        <w:t>VOTING MEMBERS AND 2018 PARTICIPANTS</w:t>
      </w:r>
    </w:p>
    <w:p w:rsidR="002D4AED" w:rsidRDefault="002D4AED" w:rsidP="002D4AED">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FE602C">
        <w:rPr>
          <w:rFonts w:cs="Arial"/>
          <w:sz w:val="22"/>
          <w:szCs w:val="22"/>
          <w:lang w:val="es-ES"/>
        </w:rPr>
        <w:t>, Miyo Kawat</w:t>
      </w:r>
      <w:r w:rsidR="00A6509D">
        <w:rPr>
          <w:rFonts w:cs="Arial"/>
          <w:sz w:val="22"/>
          <w:szCs w:val="22"/>
          <w:lang w:val="es-ES"/>
        </w:rPr>
        <w:t>a</w:t>
      </w:r>
    </w:p>
    <w:p w:rsidR="002D4AED" w:rsidRDefault="002D4AED" w:rsidP="002D4AED">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rsidR="002D4AED" w:rsidRDefault="002D4AED" w:rsidP="002D4AED">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Pr="00CD328C">
        <w:rPr>
          <w:sz w:val="22"/>
          <w:szCs w:val="22"/>
        </w:rPr>
        <w:t>(</w:t>
      </w:r>
      <w:r>
        <w:rPr>
          <w:sz w:val="22"/>
          <w:szCs w:val="22"/>
        </w:rPr>
        <w:t>Yunong Gan</w:t>
      </w:r>
      <w:r w:rsidRPr="00CD328C">
        <w:rPr>
          <w:sz w:val="22"/>
          <w:szCs w:val="22"/>
        </w:rPr>
        <w:t>)</w:t>
      </w:r>
    </w:p>
    <w:p w:rsidR="002D4AED" w:rsidRDefault="002D4AED" w:rsidP="002D4AED">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 Ken Willis, Ambrish Varma</w:t>
      </w:r>
      <w:r w:rsidR="002A12EB">
        <w:rPr>
          <w:rFonts w:cs="Arial"/>
          <w:sz w:val="22"/>
          <w:szCs w:val="22"/>
        </w:rPr>
        <w:t>, Zhen Mu</w:t>
      </w:r>
    </w:p>
    <w:p w:rsidR="00161CC1" w:rsidRDefault="00A6509D" w:rsidP="002D4AED">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Morihiro Nakazato</w:t>
      </w:r>
      <w:r w:rsidR="00713CB2">
        <w:rPr>
          <w:rFonts w:cs="Arial"/>
          <w:sz w:val="22"/>
          <w:szCs w:val="22"/>
        </w:rPr>
        <w:t>, Jinsong Hu*, Skipper Liang*</w:t>
      </w:r>
    </w:p>
    <w:p w:rsidR="00713CB2" w:rsidRDefault="00713CB2" w:rsidP="002D4AED">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Zuli Qin*, Haisan Wang*, Hui Wang*, Yitong Wen*</w:t>
      </w:r>
    </w:p>
    <w:p w:rsidR="00713CB2" w:rsidRDefault="00713CB2" w:rsidP="002D4AED">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Clark Wu*, Zhangmin Zhong*</w:t>
      </w:r>
    </w:p>
    <w:p w:rsidR="002D4AED" w:rsidRDefault="002D4AED" w:rsidP="002D4AED">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Stephen Scearce, Cassie Yan, Baosh Xu</w:t>
      </w:r>
    </w:p>
    <w:p w:rsidR="002D4AED" w:rsidRDefault="002D4AED" w:rsidP="002D4AED">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p>
    <w:p w:rsidR="002D4AED" w:rsidRDefault="002D4AED" w:rsidP="002D4AED">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w:t>
      </w:r>
      <w:r w:rsidR="00713CB2">
        <w:rPr>
          <w:rFonts w:cs="Arial"/>
          <w:sz w:val="22"/>
          <w:szCs w:val="22"/>
        </w:rPr>
        <w:t>*</w:t>
      </w:r>
      <w:r>
        <w:rPr>
          <w:rFonts w:cs="Arial"/>
          <w:sz w:val="22"/>
          <w:szCs w:val="22"/>
        </w:rPr>
        <w:t>, Zilwan Mahmod</w:t>
      </w:r>
      <w:r w:rsidR="00713CB2">
        <w:rPr>
          <w:rFonts w:cs="Arial"/>
          <w:sz w:val="22"/>
          <w:szCs w:val="22"/>
        </w:rPr>
        <w:t>*</w:t>
      </w:r>
      <w:r>
        <w:rPr>
          <w:rFonts w:cs="Arial"/>
          <w:sz w:val="22"/>
          <w:szCs w:val="22"/>
        </w:rPr>
        <w:t>, Guohua Wang</w:t>
      </w:r>
    </w:p>
    <w:p w:rsidR="00713CB2" w:rsidRDefault="00713CB2" w:rsidP="002D4AED">
      <w:pPr>
        <w:tabs>
          <w:tab w:val="clear" w:pos="9270"/>
        </w:tabs>
        <w:rPr>
          <w:rFonts w:cs="Arial"/>
          <w:sz w:val="22"/>
          <w:szCs w:val="22"/>
          <w:lang w:val="de-DE"/>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Wenyan Xie</w:t>
      </w:r>
    </w:p>
    <w:p w:rsidR="002D4AED" w:rsidRDefault="002D4AED" w:rsidP="002D4AED">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p>
    <w:p w:rsidR="002D4AED" w:rsidRDefault="002D4AED" w:rsidP="002D4AED">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(Hang (Paul) Yan)</w:t>
      </w:r>
    </w:p>
    <w:p w:rsidR="005F32BC" w:rsidRDefault="002D4AED" w:rsidP="005F32BC">
      <w:pPr>
        <w:tabs>
          <w:tab w:val="clear" w:pos="9270"/>
        </w:tabs>
        <w:ind w:left="3600" w:hanging="3600"/>
        <w:rPr>
          <w:rFonts w:cs="Arial"/>
          <w:sz w:val="22"/>
          <w:szCs w:val="22"/>
        </w:rPr>
      </w:pPr>
      <w:r>
        <w:rPr>
          <w:rFonts w:cs="Arial"/>
          <w:sz w:val="22"/>
          <w:szCs w:val="22"/>
        </w:rPr>
        <w:t>IBM</w:t>
      </w:r>
      <w:r>
        <w:rPr>
          <w:rFonts w:cs="Arial"/>
          <w:sz w:val="22"/>
          <w:szCs w:val="22"/>
        </w:rPr>
        <w:tab/>
        <w:t>Greg Edlund, Luis Armenta</w:t>
      </w:r>
      <w:r w:rsidR="00DB12BC">
        <w:rPr>
          <w:rFonts w:cs="Arial"/>
          <w:sz w:val="22"/>
          <w:szCs w:val="22"/>
        </w:rPr>
        <w:t>, Hubert Harrer</w:t>
      </w:r>
    </w:p>
    <w:p w:rsidR="002D4AED" w:rsidRDefault="00161CC1" w:rsidP="005F32BC">
      <w:pPr>
        <w:tabs>
          <w:tab w:val="clear" w:pos="9270"/>
        </w:tabs>
        <w:ind w:left="3600"/>
        <w:rPr>
          <w:rFonts w:cs="Arial"/>
          <w:sz w:val="22"/>
          <w:szCs w:val="22"/>
        </w:rPr>
      </w:pPr>
      <w:r>
        <w:rPr>
          <w:rFonts w:cs="Arial"/>
          <w:sz w:val="22"/>
          <w:szCs w:val="22"/>
        </w:rPr>
        <w:t xml:space="preserve">  Michael Cohen</w:t>
      </w:r>
    </w:p>
    <w:p w:rsidR="002D4AED" w:rsidRDefault="002D4AED" w:rsidP="002D4AED">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7457F6" w:rsidRDefault="007457F6" w:rsidP="007457F6">
      <w:pPr>
        <w:tabs>
          <w:tab w:val="clear" w:pos="9270"/>
        </w:tabs>
        <w:ind w:left="3600" w:hanging="3600"/>
        <w:rPr>
          <w:rFonts w:cs="Arial"/>
          <w:sz w:val="22"/>
          <w:szCs w:val="22"/>
        </w:rPr>
      </w:pPr>
      <w:r>
        <w:rPr>
          <w:rFonts w:cs="Arial"/>
          <w:sz w:val="22"/>
          <w:szCs w:val="22"/>
        </w:rPr>
        <w:t>Intel Corporation</w:t>
      </w:r>
      <w:r>
        <w:rPr>
          <w:rFonts w:cs="Arial"/>
          <w:sz w:val="22"/>
          <w:szCs w:val="22"/>
        </w:rPr>
        <w:tab/>
        <w:t>Hsinho Wu, Michael Mirmak, Nilesh Dattani</w:t>
      </w:r>
    </w:p>
    <w:p w:rsidR="007457F6" w:rsidRDefault="007457F6" w:rsidP="007457F6">
      <w:pPr>
        <w:tabs>
          <w:tab w:val="clear" w:pos="9270"/>
        </w:tabs>
        <w:ind w:left="3600" w:hanging="3600"/>
        <w:rPr>
          <w:rFonts w:cs="Arial"/>
          <w:sz w:val="22"/>
          <w:szCs w:val="22"/>
        </w:rPr>
      </w:pPr>
      <w:r>
        <w:rPr>
          <w:rFonts w:cs="Arial"/>
          <w:sz w:val="22"/>
          <w:szCs w:val="22"/>
        </w:rPr>
        <w:tab/>
        <w:t xml:space="preserve">  Fernando Mendoza Hernandez, Varun Gupta</w:t>
      </w:r>
    </w:p>
    <w:p w:rsidR="007457F6" w:rsidRDefault="007457F6" w:rsidP="007457F6">
      <w:pPr>
        <w:tabs>
          <w:tab w:val="clear" w:pos="9270"/>
        </w:tabs>
        <w:ind w:left="3600" w:hanging="3600"/>
        <w:rPr>
          <w:rFonts w:cs="Arial"/>
          <w:sz w:val="22"/>
          <w:szCs w:val="22"/>
        </w:rPr>
      </w:pPr>
      <w:r>
        <w:rPr>
          <w:rFonts w:cs="Arial"/>
          <w:sz w:val="22"/>
          <w:szCs w:val="22"/>
        </w:rPr>
        <w:tab/>
        <w:t xml:space="preserve">  Subas Bastola, Hansel Dsilva, Gianni Signorini</w:t>
      </w:r>
    </w:p>
    <w:p w:rsidR="00713CB2" w:rsidRDefault="00713CB2" w:rsidP="007457F6">
      <w:pPr>
        <w:tabs>
          <w:tab w:val="clear" w:pos="9270"/>
        </w:tabs>
        <w:ind w:left="3600" w:hanging="3600"/>
        <w:rPr>
          <w:rFonts w:cs="Arial"/>
          <w:sz w:val="22"/>
          <w:szCs w:val="22"/>
        </w:rPr>
      </w:pPr>
      <w:r>
        <w:rPr>
          <w:rFonts w:cs="Arial"/>
          <w:sz w:val="22"/>
          <w:szCs w:val="22"/>
        </w:rPr>
        <w:tab/>
        <w:t xml:space="preserve">  Kai Yuan*</w:t>
      </w:r>
    </w:p>
    <w:p w:rsidR="002D4AED" w:rsidRDefault="002D4AED" w:rsidP="002D4AED">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713CB2">
        <w:rPr>
          <w:rFonts w:cs="Arial"/>
          <w:sz w:val="22"/>
          <w:szCs w:val="22"/>
        </w:rPr>
        <w:t>*</w:t>
      </w:r>
    </w:p>
    <w:p w:rsidR="002D4AED" w:rsidRDefault="002D4AED" w:rsidP="002D4AED">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 Ming Yan, Heidi Barnes</w:t>
      </w:r>
    </w:p>
    <w:p w:rsidR="002D4AED" w:rsidRDefault="002D4AED" w:rsidP="002D4AED">
      <w:pPr>
        <w:tabs>
          <w:tab w:val="clear" w:pos="9270"/>
        </w:tabs>
        <w:ind w:left="3600" w:hanging="3600"/>
        <w:rPr>
          <w:rFonts w:cs="Arial"/>
          <w:sz w:val="22"/>
          <w:szCs w:val="22"/>
          <w:lang w:val="es-ES"/>
        </w:rPr>
      </w:pPr>
      <w:r>
        <w:rPr>
          <w:rFonts w:cs="Arial"/>
          <w:sz w:val="22"/>
          <w:szCs w:val="22"/>
          <w:lang w:val="es-ES"/>
        </w:rPr>
        <w:tab/>
        <w:t xml:space="preserve">  Pegah Alavi</w:t>
      </w:r>
      <w:r w:rsidR="001E49CB">
        <w:rPr>
          <w:rFonts w:cs="Arial"/>
          <w:sz w:val="22"/>
          <w:szCs w:val="22"/>
          <w:lang w:val="es-ES"/>
        </w:rPr>
        <w:t>, Toshinori Kageura, Satoshi Nakamizo</w:t>
      </w:r>
    </w:p>
    <w:p w:rsidR="001E49CB" w:rsidRPr="002B53A4" w:rsidRDefault="001E49CB" w:rsidP="002D4AED">
      <w:pPr>
        <w:tabs>
          <w:tab w:val="clear" w:pos="9270"/>
        </w:tabs>
        <w:ind w:left="3600" w:hanging="3600"/>
        <w:rPr>
          <w:rFonts w:cs="Arial"/>
          <w:sz w:val="22"/>
          <w:szCs w:val="22"/>
          <w:lang w:val="es-ES"/>
        </w:rPr>
      </w:pPr>
      <w:r>
        <w:rPr>
          <w:rFonts w:cs="Arial"/>
          <w:sz w:val="22"/>
          <w:szCs w:val="22"/>
          <w:lang w:val="es-ES"/>
        </w:rPr>
        <w:tab/>
        <w:t xml:space="preserve">  Umekawa Mitsuharu</w:t>
      </w:r>
    </w:p>
    <w:p w:rsidR="007457F6" w:rsidRDefault="007457F6" w:rsidP="007457F6">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Yan Liang</w:t>
      </w:r>
    </w:p>
    <w:p w:rsidR="002D4AED" w:rsidRDefault="002D4AED" w:rsidP="002D4AED">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 xml:space="preserve">Arpad Muranyi, Weston Beal, </w:t>
      </w:r>
      <w:r w:rsidRPr="000A0BB6">
        <w:rPr>
          <w:rFonts w:cs="Arial"/>
          <w:sz w:val="22"/>
          <w:szCs w:val="22"/>
        </w:rPr>
        <w:t>Raj Raghuram</w:t>
      </w:r>
    </w:p>
    <w:p w:rsidR="002D4AED" w:rsidRDefault="002D4AED" w:rsidP="002D4AED">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Carlo Bleu, Mikael Stahlberg, </w:t>
      </w:r>
      <w:r w:rsidRPr="00683DAD">
        <w:rPr>
          <w:rFonts w:cs="Arial"/>
          <w:sz w:val="22"/>
          <w:szCs w:val="22"/>
        </w:rPr>
        <w:t>Yasushi Kondou</w:t>
      </w:r>
    </w:p>
    <w:p w:rsidR="002D4AED" w:rsidRDefault="002D4AED" w:rsidP="002D4AED">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3DAD">
        <w:rPr>
          <w:rFonts w:cs="Arial"/>
          <w:sz w:val="22"/>
          <w:szCs w:val="22"/>
        </w:rPr>
        <w:t>Vladimir Dmitriev-Zdorov</w:t>
      </w:r>
      <w:r w:rsidR="00DB12BC">
        <w:rPr>
          <w:rFonts w:cs="Arial"/>
          <w:sz w:val="22"/>
          <w:szCs w:val="22"/>
        </w:rPr>
        <w:t>, Nitin Bhagwath</w:t>
      </w:r>
    </w:p>
    <w:p w:rsidR="001E49CB" w:rsidRDefault="001E49CB" w:rsidP="002D4AED">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Kazuhiro Kadota</w:t>
      </w:r>
      <w:r w:rsidR="00C2023B">
        <w:rPr>
          <w:rFonts w:cs="Arial"/>
          <w:sz w:val="22"/>
          <w:szCs w:val="22"/>
        </w:rPr>
        <w:t>, Terence Guo*</w:t>
      </w:r>
    </w:p>
    <w:p w:rsidR="002D4AED" w:rsidRDefault="002D4AED" w:rsidP="002D4AED">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 Justin Butterfield</w:t>
      </w:r>
    </w:p>
    <w:p w:rsidR="001E49CB" w:rsidRDefault="001E49CB" w:rsidP="001E49CB">
      <w:pPr>
        <w:tabs>
          <w:tab w:val="clear" w:pos="9270"/>
        </w:tabs>
        <w:rPr>
          <w:rFonts w:cs="Arial"/>
          <w:sz w:val="22"/>
          <w:szCs w:val="22"/>
        </w:rPr>
      </w:pPr>
      <w:r>
        <w:rPr>
          <w:rFonts w:cs="Arial"/>
          <w:sz w:val="22"/>
          <w:szCs w:val="22"/>
        </w:rPr>
        <w:t xml:space="preserve">  Micron Memory Japan</w:t>
      </w:r>
      <w:r>
        <w:rPr>
          <w:rFonts w:cs="Arial"/>
          <w:sz w:val="22"/>
          <w:szCs w:val="22"/>
        </w:rPr>
        <w:tab/>
      </w:r>
      <w:r>
        <w:rPr>
          <w:rFonts w:cs="Arial"/>
          <w:sz w:val="22"/>
          <w:szCs w:val="22"/>
        </w:rPr>
        <w:tab/>
        <w:t>Masayuki Honda, Tadaaki Yoshimura, Toshio Oki</w:t>
      </w:r>
    </w:p>
    <w:p w:rsidR="001E49CB" w:rsidRDefault="001E49CB" w:rsidP="002D4AED">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Mikio Sugawara</w:t>
      </w:r>
    </w:p>
    <w:p w:rsidR="002D4AED" w:rsidRDefault="002D4AED" w:rsidP="002D4AED">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2D4AED" w:rsidRDefault="002D4AED" w:rsidP="002D4AED">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2D4AED" w:rsidRDefault="002D4AED" w:rsidP="002D4AED">
      <w:pPr>
        <w:tabs>
          <w:tab w:val="clear" w:pos="9270"/>
        </w:tabs>
        <w:rPr>
          <w:rFonts w:cs="Arial"/>
          <w:sz w:val="22"/>
          <w:szCs w:val="22"/>
        </w:rPr>
      </w:pPr>
      <w:r>
        <w:rPr>
          <w:rFonts w:cs="Arial"/>
          <w:sz w:val="22"/>
          <w:szCs w:val="22"/>
        </w:rPr>
        <w:t>SiSoft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Mike LaBonte</w:t>
      </w:r>
      <w:r w:rsidR="00807ACC">
        <w:rPr>
          <w:rFonts w:cs="Arial"/>
          <w:sz w:val="22"/>
          <w:szCs w:val="22"/>
        </w:rPr>
        <w:t>*</w:t>
      </w:r>
      <w:r>
        <w:rPr>
          <w:rFonts w:cs="Arial"/>
          <w:sz w:val="22"/>
          <w:szCs w:val="22"/>
        </w:rPr>
        <w:t xml:space="preserve">, Walter Katz, </w:t>
      </w:r>
      <w:r w:rsidR="00DE0DD1">
        <w:rPr>
          <w:rFonts w:cs="Arial"/>
          <w:sz w:val="22"/>
          <w:szCs w:val="22"/>
        </w:rPr>
        <w:t>[</w:t>
      </w:r>
      <w:r>
        <w:rPr>
          <w:rFonts w:cs="Arial"/>
          <w:sz w:val="22"/>
          <w:szCs w:val="22"/>
        </w:rPr>
        <w:t>Todd Westerhoff</w:t>
      </w:r>
      <w:r w:rsidR="00DE0DD1">
        <w:rPr>
          <w:rFonts w:cs="Arial"/>
          <w:sz w:val="22"/>
          <w:szCs w:val="22"/>
        </w:rPr>
        <w:t>]</w:t>
      </w:r>
    </w:p>
    <w:p w:rsidR="002D4AED" w:rsidRDefault="002D4AED" w:rsidP="002D4AED">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Ted Mido, Adrien Auge, Scott Wedge</w:t>
      </w:r>
      <w:r w:rsidR="00807ACC">
        <w:rPr>
          <w:rFonts w:cs="Arial"/>
          <w:sz w:val="22"/>
          <w:szCs w:val="22"/>
        </w:rPr>
        <w:t>, Xuefeng Chen*</w:t>
      </w:r>
    </w:p>
    <w:p w:rsidR="00807ACC" w:rsidRDefault="00807ACC" w:rsidP="002D4AED">
      <w:pPr>
        <w:tabs>
          <w:tab w:val="clear" w:pos="9270"/>
        </w:tabs>
        <w:rPr>
          <w:rFonts w:cs="Arial"/>
          <w:sz w:val="22"/>
          <w:szCs w:val="22"/>
        </w:rPr>
      </w:pPr>
      <w:r>
        <w:rPr>
          <w:rFonts w:cs="Arial"/>
          <w:sz w:val="22"/>
          <w:szCs w:val="22"/>
        </w:rPr>
        <w:lastRenderedPageBreak/>
        <w:tab/>
      </w:r>
      <w:r>
        <w:rPr>
          <w:rFonts w:cs="Arial"/>
          <w:sz w:val="22"/>
          <w:szCs w:val="22"/>
        </w:rPr>
        <w:tab/>
      </w:r>
      <w:r>
        <w:rPr>
          <w:rFonts w:cs="Arial"/>
          <w:sz w:val="22"/>
          <w:szCs w:val="22"/>
        </w:rPr>
        <w:tab/>
      </w:r>
      <w:r>
        <w:rPr>
          <w:rFonts w:cs="Arial"/>
          <w:sz w:val="22"/>
          <w:szCs w:val="22"/>
        </w:rPr>
        <w:tab/>
      </w:r>
      <w:r>
        <w:rPr>
          <w:rFonts w:cs="Arial"/>
          <w:sz w:val="22"/>
          <w:szCs w:val="22"/>
        </w:rPr>
        <w:tab/>
        <w:t xml:space="preserve">  Jinghua Huang*, </w:t>
      </w:r>
      <w:r w:rsidR="00FB2AF2">
        <w:rPr>
          <w:rFonts w:cs="Arial"/>
          <w:sz w:val="22"/>
          <w:szCs w:val="22"/>
        </w:rPr>
        <w:t>Yuyang Wang*</w:t>
      </w:r>
    </w:p>
    <w:p w:rsidR="002D4AED" w:rsidRDefault="002D4AED" w:rsidP="002D4AED">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p>
    <w:p w:rsidR="002D4AED" w:rsidRDefault="002D4AED" w:rsidP="002D4AED">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Pr="00406FAB">
        <w:rPr>
          <w:rFonts w:cs="Arial"/>
          <w:sz w:val="22"/>
          <w:szCs w:val="22"/>
        </w:rPr>
        <w:t>Ravindra Gali</w:t>
      </w:r>
    </w:p>
    <w:p w:rsidR="002D4AED" w:rsidRDefault="00FB2AF2" w:rsidP="002D4AED">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Shunlin Zhu*, Liqiang Meng*, Yonghui Ren*, Bi Yi*</w:t>
      </w:r>
    </w:p>
    <w:p w:rsidR="002D4AED" w:rsidRDefault="002D4AED" w:rsidP="002D4AED">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w:t>
      </w:r>
      <w:r w:rsidRPr="000A0BB6">
        <w:rPr>
          <w:rFonts w:cs="Arial"/>
          <w:sz w:val="22"/>
          <w:szCs w:val="22"/>
        </w:rPr>
        <w:t>Takayuki Shiratori</w:t>
      </w:r>
    </w:p>
    <w:bookmarkEnd w:id="0"/>
    <w:p w:rsidR="002D4AED" w:rsidRDefault="002D4AED" w:rsidP="002D4AED">
      <w:pPr>
        <w:tabs>
          <w:tab w:val="clear" w:pos="9270"/>
        </w:tabs>
        <w:rPr>
          <w:rFonts w:cs="Arial"/>
          <w:b/>
          <w:sz w:val="22"/>
          <w:szCs w:val="22"/>
        </w:rPr>
      </w:pPr>
    </w:p>
    <w:p w:rsidR="002D4AED" w:rsidRDefault="002D4AED" w:rsidP="002D4AED">
      <w:pPr>
        <w:tabs>
          <w:tab w:val="clear" w:pos="9270"/>
        </w:tabs>
        <w:rPr>
          <w:rFonts w:cs="Arial"/>
          <w:b/>
          <w:sz w:val="22"/>
          <w:szCs w:val="22"/>
        </w:rPr>
      </w:pPr>
    </w:p>
    <w:p w:rsidR="002D4AED" w:rsidRDefault="002D4AED" w:rsidP="002D4AED">
      <w:pPr>
        <w:tabs>
          <w:tab w:val="clear" w:pos="9270"/>
        </w:tabs>
        <w:rPr>
          <w:sz w:val="22"/>
          <w:szCs w:val="22"/>
          <w:lang w:val="pt-BR"/>
        </w:rPr>
      </w:pPr>
      <w:r>
        <w:rPr>
          <w:rFonts w:cs="Arial"/>
          <w:b/>
          <w:sz w:val="22"/>
          <w:szCs w:val="22"/>
        </w:rPr>
        <w:t>OTHER PARTICIPANTS IN 2018</w:t>
      </w:r>
    </w:p>
    <w:p w:rsidR="00161CC1" w:rsidRDefault="00161CC1" w:rsidP="00161CC1">
      <w:pPr>
        <w:tabs>
          <w:tab w:val="clear" w:pos="9270"/>
        </w:tabs>
        <w:rPr>
          <w:rFonts w:cs="Arial"/>
          <w:sz w:val="22"/>
          <w:szCs w:val="22"/>
          <w:lang w:val="pt-BR"/>
        </w:rPr>
      </w:pPr>
      <w:r>
        <w:rPr>
          <w:rFonts w:cs="Arial"/>
          <w:sz w:val="22"/>
          <w:szCs w:val="22"/>
          <w:lang w:val="pt-BR"/>
        </w:rPr>
        <w:t>A&amp;D Print Engineering Co.</w:t>
      </w:r>
      <w:r>
        <w:rPr>
          <w:rFonts w:cs="Arial"/>
          <w:sz w:val="22"/>
          <w:szCs w:val="22"/>
          <w:lang w:val="pt-BR"/>
        </w:rPr>
        <w:tab/>
      </w:r>
      <w:r>
        <w:rPr>
          <w:rFonts w:cs="Arial"/>
          <w:sz w:val="22"/>
          <w:szCs w:val="22"/>
          <w:lang w:val="pt-BR"/>
        </w:rPr>
        <w:tab/>
        <w:t>Ryu Murota</w:t>
      </w:r>
    </w:p>
    <w:p w:rsidR="00161CC1" w:rsidRDefault="00161CC1" w:rsidP="00161CC1">
      <w:pPr>
        <w:tabs>
          <w:tab w:val="clear" w:pos="9270"/>
        </w:tabs>
        <w:rPr>
          <w:rFonts w:cs="Arial"/>
          <w:sz w:val="22"/>
          <w:szCs w:val="22"/>
          <w:lang w:val="pt-BR"/>
        </w:rPr>
      </w:pPr>
      <w:r>
        <w:rPr>
          <w:rFonts w:cs="Arial"/>
          <w:sz w:val="22"/>
          <w:szCs w:val="22"/>
          <w:lang w:val="pt-BR"/>
        </w:rPr>
        <w:t>Abeism Corporation</w:t>
      </w:r>
      <w:r>
        <w:rPr>
          <w:rFonts w:cs="Arial"/>
          <w:sz w:val="22"/>
          <w:szCs w:val="22"/>
          <w:lang w:val="pt-BR"/>
        </w:rPr>
        <w:tab/>
      </w:r>
      <w:r>
        <w:rPr>
          <w:rFonts w:cs="Arial"/>
          <w:sz w:val="22"/>
          <w:szCs w:val="22"/>
          <w:lang w:val="pt-BR"/>
        </w:rPr>
        <w:tab/>
      </w:r>
      <w:r>
        <w:rPr>
          <w:rFonts w:cs="Arial"/>
          <w:sz w:val="22"/>
          <w:szCs w:val="22"/>
          <w:lang w:val="pt-BR"/>
        </w:rPr>
        <w:tab/>
        <w:t>Nobuyuki Kiyota, Noboru Kobayashi</w:t>
      </w:r>
    </w:p>
    <w:p w:rsidR="00161CC1" w:rsidRDefault="00161CC1" w:rsidP="00161CC1">
      <w:pPr>
        <w:tabs>
          <w:tab w:val="clear" w:pos="9270"/>
        </w:tabs>
        <w:rPr>
          <w:rFonts w:cs="Arial"/>
          <w:sz w:val="22"/>
          <w:szCs w:val="22"/>
          <w:lang w:val="pt-BR"/>
        </w:rPr>
      </w:pPr>
      <w:r>
        <w:rPr>
          <w:rFonts w:cs="Arial"/>
          <w:sz w:val="22"/>
          <w:szCs w:val="22"/>
          <w:lang w:val="pt-BR"/>
        </w:rPr>
        <w:t>Alpine Electronics</w:t>
      </w:r>
      <w:r>
        <w:rPr>
          <w:rFonts w:cs="Arial"/>
          <w:sz w:val="22"/>
          <w:szCs w:val="22"/>
          <w:lang w:val="pt-BR"/>
        </w:rPr>
        <w:tab/>
      </w:r>
      <w:r>
        <w:rPr>
          <w:rFonts w:cs="Arial"/>
          <w:sz w:val="22"/>
          <w:szCs w:val="22"/>
          <w:lang w:val="pt-BR"/>
        </w:rPr>
        <w:tab/>
      </w:r>
      <w:r>
        <w:rPr>
          <w:rFonts w:cs="Arial"/>
          <w:sz w:val="22"/>
          <w:szCs w:val="22"/>
          <w:lang w:val="pt-BR"/>
        </w:rPr>
        <w:tab/>
        <w:t>Norio Mashiko</w:t>
      </w:r>
    </w:p>
    <w:p w:rsidR="00161CC1" w:rsidRDefault="00161CC1" w:rsidP="00161CC1">
      <w:pPr>
        <w:tabs>
          <w:tab w:val="clear" w:pos="9270"/>
        </w:tabs>
        <w:ind w:right="14"/>
        <w:rPr>
          <w:kern w:val="2"/>
          <w:sz w:val="22"/>
          <w:szCs w:val="22"/>
          <w:lang w:val="pt-BR"/>
        </w:rPr>
      </w:pPr>
      <w:r>
        <w:rPr>
          <w:sz w:val="22"/>
          <w:szCs w:val="22"/>
          <w:lang w:val="pt-BR"/>
        </w:rPr>
        <w:t>AMD Japan</w:t>
      </w:r>
      <w:r>
        <w:rPr>
          <w:sz w:val="22"/>
          <w:szCs w:val="22"/>
          <w:lang w:val="pt-BR"/>
        </w:rPr>
        <w:tab/>
      </w:r>
      <w:r>
        <w:rPr>
          <w:sz w:val="22"/>
          <w:szCs w:val="22"/>
          <w:lang w:val="pt-BR"/>
        </w:rPr>
        <w:tab/>
      </w:r>
      <w:r>
        <w:rPr>
          <w:sz w:val="22"/>
          <w:szCs w:val="22"/>
          <w:lang w:val="pt-BR"/>
        </w:rPr>
        <w:tab/>
      </w:r>
      <w:r>
        <w:rPr>
          <w:sz w:val="22"/>
          <w:szCs w:val="22"/>
          <w:lang w:val="pt-BR"/>
        </w:rPr>
        <w:tab/>
        <w:t>Tadashi Arai</w:t>
      </w:r>
    </w:p>
    <w:p w:rsidR="00161CC1" w:rsidRDefault="00161CC1" w:rsidP="00161CC1">
      <w:pPr>
        <w:tabs>
          <w:tab w:val="clear" w:pos="9270"/>
          <w:tab w:val="left" w:pos="720"/>
        </w:tabs>
        <w:ind w:right="14"/>
        <w:rPr>
          <w:kern w:val="2"/>
          <w:sz w:val="22"/>
          <w:szCs w:val="22"/>
          <w:lang w:val="pt-BR"/>
        </w:rPr>
      </w:pPr>
      <w:r>
        <w:rPr>
          <w:sz w:val="22"/>
          <w:szCs w:val="22"/>
          <w:lang w:val="pt-BR"/>
        </w:rPr>
        <w:t>Apollo Giken Co.</w:t>
      </w:r>
      <w:r>
        <w:rPr>
          <w:sz w:val="22"/>
          <w:szCs w:val="22"/>
          <w:lang w:val="pt-BR"/>
        </w:rPr>
        <w:tab/>
      </w:r>
      <w:r>
        <w:rPr>
          <w:sz w:val="22"/>
          <w:szCs w:val="22"/>
          <w:lang w:val="pt-BR"/>
        </w:rPr>
        <w:tab/>
      </w:r>
      <w:r>
        <w:rPr>
          <w:sz w:val="22"/>
          <w:szCs w:val="22"/>
          <w:lang w:val="pt-BR"/>
        </w:rPr>
        <w:tab/>
        <w:t>Naoya Iisaka, Satoshi Endo</w:t>
      </w:r>
    </w:p>
    <w:p w:rsidR="00161CC1" w:rsidRDefault="00161CC1" w:rsidP="00161CC1">
      <w:pPr>
        <w:tabs>
          <w:tab w:val="clear" w:pos="9270"/>
        </w:tabs>
        <w:rPr>
          <w:rFonts w:cs="Arial"/>
          <w:sz w:val="22"/>
          <w:szCs w:val="22"/>
          <w:lang w:val="pt-BR"/>
        </w:rPr>
      </w:pPr>
      <w:r>
        <w:rPr>
          <w:rFonts w:cs="Arial"/>
          <w:sz w:val="22"/>
          <w:szCs w:val="22"/>
          <w:lang w:val="pt-BR"/>
        </w:rPr>
        <w:t>Avnet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Shinya Ishizuka</w:t>
      </w:r>
    </w:p>
    <w:p w:rsidR="00606509" w:rsidRDefault="00606509" w:rsidP="00606509">
      <w:pPr>
        <w:tabs>
          <w:tab w:val="clear" w:pos="9270"/>
        </w:tabs>
        <w:rPr>
          <w:rFonts w:cs="Arial"/>
          <w:sz w:val="22"/>
          <w:szCs w:val="22"/>
          <w:lang w:val="pt-BR"/>
        </w:rPr>
      </w:pPr>
      <w:r>
        <w:rPr>
          <w:rFonts w:cs="Arial"/>
          <w:sz w:val="22"/>
          <w:szCs w:val="22"/>
          <w:lang w:val="pt-BR"/>
        </w:rPr>
        <w:t>BasiCAE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Kiki Li*, Darcy Liu*, Linda Zhang*</w:t>
      </w:r>
    </w:p>
    <w:p w:rsidR="00161CC1" w:rsidRDefault="00161CC1" w:rsidP="002D4AED">
      <w:pPr>
        <w:tabs>
          <w:tab w:val="clear" w:pos="9270"/>
        </w:tabs>
        <w:rPr>
          <w:rFonts w:cs="Arial"/>
          <w:sz w:val="22"/>
          <w:szCs w:val="22"/>
          <w:lang w:val="pt-BR"/>
        </w:rPr>
      </w:pPr>
      <w:r>
        <w:rPr>
          <w:rFonts w:cs="Arial"/>
          <w:sz w:val="22"/>
          <w:szCs w:val="22"/>
          <w:lang w:val="pt-BR"/>
        </w:rPr>
        <w:t>Canon Components</w:t>
      </w:r>
      <w:r>
        <w:rPr>
          <w:rFonts w:cs="Arial"/>
          <w:sz w:val="22"/>
          <w:szCs w:val="22"/>
          <w:lang w:val="pt-BR"/>
        </w:rPr>
        <w:tab/>
      </w:r>
      <w:r>
        <w:rPr>
          <w:rFonts w:cs="Arial"/>
          <w:sz w:val="22"/>
          <w:szCs w:val="22"/>
          <w:lang w:val="pt-BR"/>
        </w:rPr>
        <w:tab/>
      </w:r>
      <w:r>
        <w:rPr>
          <w:rFonts w:cs="Arial"/>
          <w:sz w:val="22"/>
          <w:szCs w:val="22"/>
          <w:lang w:val="pt-BR"/>
        </w:rPr>
        <w:tab/>
        <w:t>Takeshi Nagata</w:t>
      </w:r>
    </w:p>
    <w:p w:rsidR="00161CC1" w:rsidRDefault="00161CC1" w:rsidP="002D4AED">
      <w:pPr>
        <w:tabs>
          <w:tab w:val="clear" w:pos="9270"/>
        </w:tabs>
        <w:rPr>
          <w:rFonts w:cs="Arial"/>
          <w:sz w:val="22"/>
          <w:szCs w:val="22"/>
          <w:lang w:val="pt-BR"/>
        </w:rPr>
      </w:pPr>
      <w:r>
        <w:rPr>
          <w:rFonts w:cs="Arial"/>
          <w:sz w:val="22"/>
          <w:szCs w:val="22"/>
          <w:lang w:val="pt-BR"/>
        </w:rPr>
        <w:t>Canon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Syoji Matsumoto, Yusuke Matsudo, Manabu Sakakibara</w:t>
      </w:r>
    </w:p>
    <w:p w:rsidR="00161CC1" w:rsidRDefault="00161CC1" w:rsidP="002D4AED">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Tadashi Aoki, Hitoshi Matsuoka, Ryuta Kusaka</w:t>
      </w:r>
    </w:p>
    <w:p w:rsidR="00161CC1" w:rsidRDefault="00161CC1" w:rsidP="002D4AED">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Masaaki Ohishi, Satoru Ishikawa</w:t>
      </w:r>
    </w:p>
    <w:p w:rsidR="00CB043A" w:rsidRDefault="00CB043A" w:rsidP="00CB043A">
      <w:pPr>
        <w:tabs>
          <w:tab w:val="clear" w:pos="9270"/>
        </w:tabs>
        <w:ind w:right="14"/>
        <w:rPr>
          <w:rFonts w:cs="Arial"/>
          <w:kern w:val="0"/>
          <w:sz w:val="22"/>
          <w:szCs w:val="22"/>
          <w:lang w:val="pt-BR"/>
        </w:rPr>
      </w:pPr>
      <w:r>
        <w:rPr>
          <w:rFonts w:cs="Arial"/>
          <w:kern w:val="0"/>
          <w:sz w:val="22"/>
          <w:szCs w:val="22"/>
          <w:lang w:val="pt-BR"/>
        </w:rPr>
        <w:t>Casio Computer Co.</w:t>
      </w:r>
      <w:r>
        <w:rPr>
          <w:rFonts w:cs="Arial"/>
          <w:kern w:val="0"/>
          <w:sz w:val="22"/>
          <w:szCs w:val="22"/>
          <w:lang w:val="pt-BR"/>
        </w:rPr>
        <w:tab/>
      </w:r>
      <w:r>
        <w:rPr>
          <w:rFonts w:cs="Arial"/>
          <w:kern w:val="0"/>
          <w:sz w:val="22"/>
          <w:szCs w:val="22"/>
          <w:lang w:val="pt-BR"/>
        </w:rPr>
        <w:tab/>
      </w:r>
      <w:r>
        <w:rPr>
          <w:rFonts w:cs="Arial"/>
          <w:kern w:val="0"/>
          <w:sz w:val="22"/>
          <w:szCs w:val="22"/>
          <w:lang w:val="pt-BR"/>
        </w:rPr>
        <w:tab/>
        <w:t>Yasuhisa Hayashi</w:t>
      </w:r>
    </w:p>
    <w:p w:rsidR="00713CB2" w:rsidRDefault="00713CB2" w:rsidP="00713CB2">
      <w:pPr>
        <w:tabs>
          <w:tab w:val="clear" w:pos="9270"/>
        </w:tabs>
        <w:rPr>
          <w:rFonts w:cs="Arial"/>
          <w:sz w:val="22"/>
          <w:szCs w:val="22"/>
          <w:lang w:val="pt-BR"/>
        </w:rPr>
      </w:pPr>
      <w:r>
        <w:rPr>
          <w:rFonts w:cs="Arial"/>
          <w:sz w:val="22"/>
          <w:szCs w:val="22"/>
          <w:lang w:val="pt-BR"/>
        </w:rPr>
        <w:t>Celestica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Sophia Feng*, Bowen Shi*</w:t>
      </w:r>
    </w:p>
    <w:p w:rsidR="00CB043A" w:rsidRDefault="00CB043A" w:rsidP="00CB043A">
      <w:pPr>
        <w:tabs>
          <w:tab w:val="clear" w:pos="9270"/>
        </w:tabs>
        <w:ind w:right="14"/>
        <w:rPr>
          <w:rFonts w:cs="Arial"/>
          <w:kern w:val="0"/>
          <w:sz w:val="22"/>
          <w:szCs w:val="22"/>
          <w:lang w:val="pt-BR"/>
        </w:rPr>
      </w:pPr>
      <w:r>
        <w:rPr>
          <w:rFonts w:cs="Arial"/>
          <w:kern w:val="0"/>
          <w:sz w:val="22"/>
          <w:szCs w:val="22"/>
          <w:lang w:val="pt-BR"/>
        </w:rPr>
        <w:t>CMK Products Corp.</w:t>
      </w:r>
      <w:r>
        <w:rPr>
          <w:rFonts w:cs="Arial"/>
          <w:kern w:val="0"/>
          <w:sz w:val="22"/>
          <w:szCs w:val="22"/>
          <w:lang w:val="pt-BR"/>
        </w:rPr>
        <w:tab/>
      </w:r>
      <w:r>
        <w:rPr>
          <w:rFonts w:cs="Arial"/>
          <w:kern w:val="0"/>
          <w:sz w:val="22"/>
          <w:szCs w:val="22"/>
          <w:lang w:val="pt-BR"/>
        </w:rPr>
        <w:tab/>
      </w:r>
      <w:r>
        <w:rPr>
          <w:rFonts w:cs="Arial"/>
          <w:kern w:val="0"/>
          <w:sz w:val="22"/>
          <w:szCs w:val="22"/>
          <w:lang w:val="pt-BR"/>
        </w:rPr>
        <w:tab/>
        <w:t>Hiroyasu Miura</w:t>
      </w:r>
    </w:p>
    <w:p w:rsidR="007D2E85" w:rsidRDefault="007D2E85" w:rsidP="00CB043A">
      <w:pPr>
        <w:tabs>
          <w:tab w:val="clear" w:pos="9270"/>
        </w:tabs>
        <w:ind w:right="14"/>
        <w:rPr>
          <w:rFonts w:cs="Arial"/>
          <w:sz w:val="22"/>
          <w:szCs w:val="22"/>
          <w:lang w:val="pt-BR"/>
        </w:rPr>
      </w:pPr>
      <w:r>
        <w:rPr>
          <w:rFonts w:cs="Arial"/>
          <w:sz w:val="22"/>
          <w:szCs w:val="22"/>
          <w:lang w:val="pt-BR"/>
        </w:rPr>
        <w:t>Credo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Anyun Liu*</w:t>
      </w:r>
    </w:p>
    <w:p w:rsidR="00CB043A" w:rsidRDefault="00CB043A" w:rsidP="00CB043A">
      <w:pPr>
        <w:tabs>
          <w:tab w:val="clear" w:pos="9270"/>
        </w:tabs>
        <w:ind w:right="14"/>
        <w:rPr>
          <w:rFonts w:cs="Arial"/>
          <w:kern w:val="2"/>
          <w:sz w:val="22"/>
          <w:szCs w:val="22"/>
          <w:lang w:val="pt-BR"/>
        </w:rPr>
      </w:pPr>
      <w:r>
        <w:rPr>
          <w:rFonts w:cs="Arial"/>
          <w:sz w:val="22"/>
          <w:szCs w:val="22"/>
          <w:lang w:val="pt-BR"/>
        </w:rPr>
        <w:t>Cybernet Systems</w:t>
      </w:r>
      <w:r>
        <w:rPr>
          <w:rFonts w:cs="Arial"/>
          <w:sz w:val="22"/>
          <w:szCs w:val="22"/>
          <w:lang w:val="pt-BR"/>
        </w:rPr>
        <w:tab/>
      </w:r>
      <w:r>
        <w:rPr>
          <w:rFonts w:cs="Arial"/>
          <w:sz w:val="22"/>
          <w:szCs w:val="22"/>
          <w:lang w:val="pt-BR"/>
        </w:rPr>
        <w:tab/>
      </w:r>
      <w:r>
        <w:rPr>
          <w:rFonts w:cs="Arial"/>
          <w:sz w:val="22"/>
          <w:szCs w:val="22"/>
          <w:lang w:val="pt-BR"/>
        </w:rPr>
        <w:tab/>
        <w:t>Takayuki Tsuzura</w:t>
      </w:r>
    </w:p>
    <w:p w:rsidR="00C6642C" w:rsidRDefault="00C6642C" w:rsidP="002D4AED">
      <w:pPr>
        <w:tabs>
          <w:tab w:val="clear" w:pos="9270"/>
        </w:tabs>
        <w:rPr>
          <w:rFonts w:cs="Arial"/>
          <w:sz w:val="22"/>
          <w:szCs w:val="22"/>
          <w:lang w:val="pt-BR"/>
        </w:rPr>
      </w:pPr>
      <w:r>
        <w:rPr>
          <w:rFonts w:cs="Arial"/>
          <w:sz w:val="22"/>
          <w:szCs w:val="22"/>
          <w:lang w:val="pt-BR"/>
        </w:rPr>
        <w:t>Denso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Yukiya Fukunaga</w:t>
      </w:r>
    </w:p>
    <w:p w:rsidR="00C6642C" w:rsidRDefault="00C6642C" w:rsidP="00C6642C">
      <w:pPr>
        <w:tabs>
          <w:tab w:val="clear" w:pos="9270"/>
        </w:tabs>
        <w:rPr>
          <w:rFonts w:cs="Arial"/>
          <w:sz w:val="22"/>
          <w:szCs w:val="22"/>
          <w:lang w:val="pt-BR"/>
        </w:rPr>
      </w:pPr>
      <w:r>
        <w:rPr>
          <w:rFonts w:cs="Arial"/>
          <w:sz w:val="22"/>
          <w:szCs w:val="22"/>
          <w:lang w:val="pt-BR"/>
        </w:rPr>
        <w:t>Eizo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Tokimitsu Eso</w:t>
      </w:r>
    </w:p>
    <w:p w:rsidR="00C2023B" w:rsidRDefault="00C2023B" w:rsidP="002D4AED">
      <w:pPr>
        <w:tabs>
          <w:tab w:val="clear" w:pos="9270"/>
        </w:tabs>
        <w:rPr>
          <w:rFonts w:cs="Arial"/>
          <w:sz w:val="22"/>
          <w:szCs w:val="22"/>
          <w:lang w:val="pt-BR"/>
        </w:rPr>
      </w:pPr>
      <w:r>
        <w:rPr>
          <w:rFonts w:cs="Arial"/>
          <w:sz w:val="22"/>
          <w:szCs w:val="22"/>
          <w:lang w:val="pt-BR"/>
        </w:rPr>
        <w:t>Finnhan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Yuan Xu*</w:t>
      </w:r>
    </w:p>
    <w:p w:rsidR="00C6642C" w:rsidRDefault="00C6642C" w:rsidP="002D4AED">
      <w:pPr>
        <w:tabs>
          <w:tab w:val="clear" w:pos="9270"/>
        </w:tabs>
        <w:rPr>
          <w:rFonts w:cs="Arial"/>
          <w:sz w:val="22"/>
          <w:szCs w:val="22"/>
          <w:lang w:val="pt-BR"/>
        </w:rPr>
      </w:pPr>
      <w:r>
        <w:rPr>
          <w:rFonts w:cs="Arial"/>
          <w:sz w:val="22"/>
          <w:szCs w:val="22"/>
          <w:lang w:val="pt-BR"/>
        </w:rPr>
        <w:t>Fuji Xerox Manufacturing Co.</w:t>
      </w:r>
      <w:r>
        <w:rPr>
          <w:rFonts w:cs="Arial"/>
          <w:sz w:val="22"/>
          <w:szCs w:val="22"/>
          <w:lang w:val="pt-BR"/>
        </w:rPr>
        <w:tab/>
      </w:r>
      <w:r>
        <w:rPr>
          <w:rFonts w:cs="Arial"/>
          <w:sz w:val="22"/>
          <w:szCs w:val="22"/>
          <w:lang w:val="pt-BR"/>
        </w:rPr>
        <w:tab/>
        <w:t>Rumi Maeda</w:t>
      </w:r>
    </w:p>
    <w:p w:rsidR="00C6642C" w:rsidRDefault="00C6642C" w:rsidP="00C6642C">
      <w:pPr>
        <w:tabs>
          <w:tab w:val="clear" w:pos="9270"/>
        </w:tabs>
        <w:rPr>
          <w:rFonts w:cs="Arial"/>
          <w:sz w:val="22"/>
          <w:szCs w:val="22"/>
          <w:lang w:val="pt-BR"/>
        </w:rPr>
      </w:pPr>
      <w:r w:rsidRPr="00F2747D">
        <w:rPr>
          <w:rFonts w:cs="Arial"/>
          <w:sz w:val="22"/>
          <w:szCs w:val="22"/>
          <w:lang w:val="pt-BR"/>
        </w:rPr>
        <w:t>Fujitsu Advan</w:t>
      </w:r>
      <w:r>
        <w:rPr>
          <w:rFonts w:cs="Arial"/>
          <w:sz w:val="22"/>
          <w:szCs w:val="22"/>
          <w:lang w:val="pt-BR"/>
        </w:rPr>
        <w:t>ced Technologies</w:t>
      </w:r>
      <w:r>
        <w:rPr>
          <w:rFonts w:cs="Arial"/>
          <w:sz w:val="22"/>
          <w:szCs w:val="22"/>
          <w:lang w:val="pt-BR"/>
        </w:rPr>
        <w:tab/>
        <w:t>Tendo Hirai, Kumiko Teramae, Hidenobu Shiihara</w:t>
      </w:r>
    </w:p>
    <w:p w:rsidR="00C6642C" w:rsidRPr="009C3FF1" w:rsidRDefault="00C6642C" w:rsidP="00C6642C">
      <w:pPr>
        <w:tabs>
          <w:tab w:val="clear" w:pos="9270"/>
        </w:tabs>
        <w:ind w:right="14"/>
        <w:rPr>
          <w:rFonts w:cs="Arial"/>
          <w:kern w:val="2"/>
          <w:sz w:val="22"/>
          <w:szCs w:val="22"/>
          <w:lang w:val="de-DE"/>
        </w:rPr>
      </w:pPr>
      <w:r>
        <w:rPr>
          <w:rFonts w:cs="Arial"/>
          <w:sz w:val="22"/>
          <w:szCs w:val="22"/>
          <w:lang w:val="de-DE"/>
        </w:rPr>
        <w:t>Fujitsu Interconnect Technologies</w:t>
      </w:r>
      <w:r>
        <w:rPr>
          <w:rFonts w:cs="Arial"/>
          <w:sz w:val="22"/>
          <w:szCs w:val="22"/>
          <w:lang w:val="de-DE"/>
        </w:rPr>
        <w:tab/>
        <w:t>Masaki Kirinaka</w:t>
      </w:r>
      <w:r>
        <w:rPr>
          <w:rFonts w:cs="Arial"/>
          <w:kern w:val="2"/>
          <w:sz w:val="22"/>
          <w:szCs w:val="22"/>
          <w:lang w:val="de-DE"/>
        </w:rPr>
        <w:t xml:space="preserve">, </w:t>
      </w:r>
      <w:r>
        <w:rPr>
          <w:rFonts w:cs="Arial"/>
          <w:sz w:val="22"/>
          <w:szCs w:val="22"/>
          <w:lang w:val="de-DE"/>
        </w:rPr>
        <w:t>Akiko Tsukada</w:t>
      </w:r>
    </w:p>
    <w:p w:rsidR="00C6642C" w:rsidRDefault="00C6642C" w:rsidP="00C6642C">
      <w:pPr>
        <w:tabs>
          <w:tab w:val="clear" w:pos="9270"/>
        </w:tabs>
        <w:rPr>
          <w:rFonts w:cs="Arial"/>
          <w:sz w:val="22"/>
          <w:szCs w:val="22"/>
          <w:lang w:val="pt-BR"/>
        </w:rPr>
      </w:pPr>
      <w:r>
        <w:rPr>
          <w:rFonts w:cs="Arial"/>
          <w:sz w:val="22"/>
          <w:szCs w:val="22"/>
          <w:lang w:val="pt-BR"/>
        </w:rPr>
        <w:t>Fujitsu Ltd.</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Takashi Kobayashi</w:t>
      </w:r>
    </w:p>
    <w:p w:rsidR="00C6642C" w:rsidRDefault="00C6642C" w:rsidP="002D4AED">
      <w:pPr>
        <w:tabs>
          <w:tab w:val="clear" w:pos="9270"/>
        </w:tabs>
        <w:rPr>
          <w:rFonts w:cs="Arial"/>
          <w:sz w:val="22"/>
          <w:szCs w:val="22"/>
          <w:lang w:val="pt-BR"/>
        </w:rPr>
      </w:pPr>
      <w:r>
        <w:rPr>
          <w:rFonts w:cs="Arial"/>
          <w:sz w:val="22"/>
          <w:szCs w:val="22"/>
          <w:lang w:val="pt-BR"/>
        </w:rPr>
        <w:t>Fujitsu Optical Components</w:t>
      </w:r>
      <w:r>
        <w:rPr>
          <w:rFonts w:cs="Arial"/>
          <w:sz w:val="22"/>
          <w:szCs w:val="22"/>
          <w:lang w:val="pt-BR"/>
        </w:rPr>
        <w:tab/>
      </w:r>
      <w:r>
        <w:rPr>
          <w:rFonts w:cs="Arial"/>
          <w:sz w:val="22"/>
          <w:szCs w:val="22"/>
          <w:lang w:val="pt-BR"/>
        </w:rPr>
        <w:tab/>
        <w:t>Masaki Kunii</w:t>
      </w:r>
    </w:p>
    <w:p w:rsidR="00C6642C" w:rsidRDefault="00C6642C" w:rsidP="002D4AED">
      <w:pPr>
        <w:tabs>
          <w:tab w:val="clear" w:pos="9270"/>
        </w:tabs>
        <w:rPr>
          <w:rFonts w:cs="Arial"/>
          <w:sz w:val="22"/>
          <w:szCs w:val="22"/>
          <w:lang w:val="pt-BR"/>
        </w:rPr>
      </w:pPr>
      <w:r>
        <w:rPr>
          <w:rFonts w:cs="Arial"/>
          <w:sz w:val="22"/>
          <w:szCs w:val="22"/>
          <w:lang w:val="pt-BR"/>
        </w:rPr>
        <w:t>Gifu University</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Toshikazu Sekine</w:t>
      </w:r>
    </w:p>
    <w:p w:rsidR="00C6642C" w:rsidRPr="00C6642C" w:rsidRDefault="00C6642C" w:rsidP="002D4AED">
      <w:pPr>
        <w:tabs>
          <w:tab w:val="clear" w:pos="9270"/>
        </w:tabs>
        <w:rPr>
          <w:rFonts w:cs="Arial"/>
          <w:sz w:val="22"/>
          <w:szCs w:val="22"/>
          <w:lang w:val="pt-BR"/>
        </w:rPr>
      </w:pPr>
      <w:r>
        <w:rPr>
          <w:rFonts w:cs="Arial"/>
          <w:sz w:val="22"/>
          <w:szCs w:val="22"/>
          <w:lang w:val="pt-BR"/>
        </w:rPr>
        <w:t>Global Unichip Japan</w:t>
      </w:r>
      <w:r>
        <w:rPr>
          <w:rFonts w:cs="Arial"/>
          <w:sz w:val="22"/>
          <w:szCs w:val="22"/>
          <w:lang w:val="pt-BR"/>
        </w:rPr>
        <w:tab/>
      </w:r>
      <w:r>
        <w:rPr>
          <w:rFonts w:cs="Arial"/>
          <w:sz w:val="22"/>
          <w:szCs w:val="22"/>
          <w:lang w:val="pt-BR"/>
        </w:rPr>
        <w:tab/>
      </w:r>
      <w:r>
        <w:rPr>
          <w:rFonts w:cs="Arial"/>
          <w:sz w:val="22"/>
          <w:szCs w:val="22"/>
          <w:lang w:val="pt-BR"/>
        </w:rPr>
        <w:tab/>
        <w:t>Masafumi Mitsuishi</w:t>
      </w:r>
    </w:p>
    <w:p w:rsidR="002D4AED" w:rsidRDefault="002D4AED" w:rsidP="002D4AED">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w:t>
      </w:r>
    </w:p>
    <w:p w:rsidR="00C6642C" w:rsidRDefault="00C6642C" w:rsidP="00C6642C">
      <w:pPr>
        <w:tabs>
          <w:tab w:val="clear" w:pos="9270"/>
        </w:tabs>
        <w:ind w:right="14"/>
        <w:rPr>
          <w:kern w:val="2"/>
          <w:sz w:val="22"/>
          <w:szCs w:val="22"/>
          <w:lang w:val="pt-BR"/>
        </w:rPr>
      </w:pPr>
      <w:r>
        <w:rPr>
          <w:sz w:val="22"/>
          <w:szCs w:val="22"/>
          <w:lang w:val="pt-BR"/>
        </w:rPr>
        <w:t>Hamamatsu Photonics</w:t>
      </w:r>
      <w:r>
        <w:rPr>
          <w:sz w:val="22"/>
          <w:szCs w:val="22"/>
          <w:lang w:val="pt-BR"/>
        </w:rPr>
        <w:tab/>
      </w:r>
      <w:r>
        <w:rPr>
          <w:sz w:val="22"/>
          <w:szCs w:val="22"/>
          <w:lang w:val="pt-BR"/>
        </w:rPr>
        <w:tab/>
        <w:t>Ak</w:t>
      </w:r>
      <w:r w:rsidR="00FE602C">
        <w:rPr>
          <w:sz w:val="22"/>
          <w:szCs w:val="22"/>
          <w:lang w:val="pt-BR"/>
        </w:rPr>
        <w:t>i</w:t>
      </w:r>
      <w:r>
        <w:rPr>
          <w:sz w:val="22"/>
          <w:szCs w:val="22"/>
          <w:lang w:val="pt-BR"/>
        </w:rPr>
        <w:t>hiro Inoguchi, Shigenori Fujita, Hidetoshi Nakamura</w:t>
      </w:r>
    </w:p>
    <w:p w:rsidR="00C6642C" w:rsidRDefault="00C6642C" w:rsidP="00C6642C">
      <w:pPr>
        <w:tabs>
          <w:tab w:val="clear" w:pos="9270"/>
        </w:tabs>
        <w:rPr>
          <w:rFonts w:cs="Arial"/>
          <w:sz w:val="22"/>
          <w:szCs w:val="22"/>
          <w:lang w:val="pt-BR"/>
        </w:rPr>
      </w:pPr>
      <w:r>
        <w:rPr>
          <w:rFonts w:cs="Arial"/>
          <w:sz w:val="22"/>
          <w:szCs w:val="22"/>
          <w:lang w:val="pt-BR"/>
        </w:rPr>
        <w:t>Haskware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David Banas</w:t>
      </w:r>
    </w:p>
    <w:p w:rsidR="00C6642C" w:rsidRDefault="00C6642C" w:rsidP="00C6642C">
      <w:pPr>
        <w:tabs>
          <w:tab w:val="clear" w:pos="9270"/>
        </w:tabs>
        <w:ind w:right="14"/>
        <w:rPr>
          <w:rFonts w:cs="Arial"/>
          <w:kern w:val="0"/>
          <w:sz w:val="22"/>
          <w:szCs w:val="22"/>
        </w:rPr>
      </w:pPr>
      <w:r>
        <w:rPr>
          <w:rFonts w:cs="Arial"/>
          <w:kern w:val="0"/>
          <w:sz w:val="22"/>
          <w:szCs w:val="22"/>
        </w:rPr>
        <w:t>Hitachi ULSI Systems Co.</w:t>
      </w:r>
      <w:r>
        <w:rPr>
          <w:rFonts w:cs="Arial"/>
          <w:kern w:val="0"/>
          <w:sz w:val="22"/>
          <w:szCs w:val="22"/>
        </w:rPr>
        <w:tab/>
      </w:r>
      <w:r>
        <w:rPr>
          <w:rFonts w:cs="Arial"/>
          <w:kern w:val="0"/>
          <w:sz w:val="22"/>
          <w:szCs w:val="22"/>
        </w:rPr>
        <w:tab/>
        <w:t>Sadahiro Nonoyama</w:t>
      </w:r>
    </w:p>
    <w:p w:rsidR="00C6642C" w:rsidRPr="00C6642C" w:rsidRDefault="00C6642C" w:rsidP="002D4AED">
      <w:pPr>
        <w:tabs>
          <w:tab w:val="clear" w:pos="9270"/>
        </w:tabs>
        <w:rPr>
          <w:rFonts w:cs="Arial"/>
          <w:sz w:val="22"/>
          <w:szCs w:val="22"/>
        </w:rPr>
      </w:pPr>
      <w:r>
        <w:rPr>
          <w:rFonts w:cs="Arial"/>
          <w:sz w:val="22"/>
          <w:szCs w:val="22"/>
        </w:rPr>
        <w:t>Hitachi Ltd.</w:t>
      </w:r>
      <w:r>
        <w:rPr>
          <w:rFonts w:cs="Arial"/>
          <w:sz w:val="22"/>
          <w:szCs w:val="22"/>
        </w:rPr>
        <w:tab/>
      </w:r>
      <w:r>
        <w:rPr>
          <w:rFonts w:cs="Arial"/>
          <w:sz w:val="22"/>
          <w:szCs w:val="22"/>
        </w:rPr>
        <w:tab/>
      </w:r>
      <w:r>
        <w:rPr>
          <w:rFonts w:cs="Arial"/>
          <w:sz w:val="22"/>
          <w:szCs w:val="22"/>
        </w:rPr>
        <w:tab/>
      </w:r>
      <w:r>
        <w:rPr>
          <w:rFonts w:cs="Arial"/>
          <w:sz w:val="22"/>
          <w:szCs w:val="22"/>
        </w:rPr>
        <w:tab/>
        <w:t>Yasuhiro Ikeda</w:t>
      </w:r>
    </w:p>
    <w:p w:rsidR="00C6642C" w:rsidRDefault="00C6642C" w:rsidP="002D4AED">
      <w:pPr>
        <w:tabs>
          <w:tab w:val="clear" w:pos="9270"/>
        </w:tabs>
        <w:rPr>
          <w:rFonts w:cs="Arial"/>
          <w:sz w:val="22"/>
          <w:szCs w:val="22"/>
          <w:lang w:val="pt-BR"/>
        </w:rPr>
      </w:pPr>
      <w:r>
        <w:rPr>
          <w:rFonts w:cs="Arial"/>
          <w:sz w:val="22"/>
          <w:szCs w:val="22"/>
          <w:lang w:val="pt-BR"/>
        </w:rPr>
        <w:t>Hoei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Tatsuya Chiba</w:t>
      </w:r>
    </w:p>
    <w:p w:rsidR="00713CB2" w:rsidRDefault="00713CB2" w:rsidP="00713CB2">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Haiping Cao*, Longfang Lv*, Shengli (Victory) Wang*</w:t>
      </w:r>
    </w:p>
    <w:p w:rsidR="00713CB2" w:rsidRDefault="00713CB2" w:rsidP="00713CB2">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Hang (Paul) Yan*,</w:t>
      </w:r>
      <w:r w:rsidRPr="00713CB2">
        <w:rPr>
          <w:rFonts w:cs="Arial"/>
          <w:sz w:val="22"/>
          <w:szCs w:val="22"/>
          <w:lang w:val="de-DE"/>
        </w:rPr>
        <w:t xml:space="preserve"> </w:t>
      </w:r>
      <w:r>
        <w:rPr>
          <w:rFonts w:cs="Arial"/>
          <w:sz w:val="22"/>
          <w:szCs w:val="22"/>
          <w:lang w:val="de-DE"/>
        </w:rPr>
        <w:t>Chen (Jeff) Yu*, Zhengyi Zhu*</w:t>
      </w:r>
    </w:p>
    <w:p w:rsidR="00C2023B" w:rsidRDefault="00C2023B" w:rsidP="00713CB2">
      <w:pPr>
        <w:tabs>
          <w:tab w:val="clear" w:pos="9270"/>
        </w:tabs>
        <w:rPr>
          <w:rFonts w:cs="Arial"/>
          <w:sz w:val="22"/>
          <w:szCs w:val="22"/>
          <w:lang w:val="de-DE"/>
        </w:rPr>
      </w:pP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r>
      <w:r>
        <w:rPr>
          <w:rFonts w:cs="Arial"/>
          <w:sz w:val="22"/>
          <w:szCs w:val="22"/>
          <w:lang w:val="de-DE"/>
        </w:rPr>
        <w:tab/>
        <w:t xml:space="preserve">  Peng Huang*</w:t>
      </w:r>
    </w:p>
    <w:p w:rsidR="00C6642C" w:rsidRDefault="00C6642C" w:rsidP="002D4AED">
      <w:pPr>
        <w:tabs>
          <w:tab w:val="clear" w:pos="9270"/>
        </w:tabs>
        <w:rPr>
          <w:rFonts w:cs="Arial"/>
          <w:sz w:val="22"/>
          <w:szCs w:val="22"/>
          <w:lang w:val="pt-BR"/>
        </w:rPr>
      </w:pPr>
      <w:r>
        <w:rPr>
          <w:rFonts w:cs="Arial"/>
          <w:sz w:val="22"/>
          <w:szCs w:val="22"/>
          <w:lang w:val="pt-BR"/>
        </w:rPr>
        <w:t>IB-Electronics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Matsumuro Makoto</w:t>
      </w:r>
    </w:p>
    <w:p w:rsidR="00C97E8A" w:rsidRDefault="00C97E8A" w:rsidP="001E49CB">
      <w:pPr>
        <w:tabs>
          <w:tab w:val="clear" w:pos="9270"/>
        </w:tabs>
        <w:rPr>
          <w:rFonts w:cs="Arial"/>
          <w:sz w:val="22"/>
          <w:szCs w:val="22"/>
          <w:lang w:val="pt-BR"/>
        </w:rPr>
      </w:pPr>
      <w:r>
        <w:rPr>
          <w:rFonts w:cs="Arial"/>
          <w:sz w:val="22"/>
          <w:szCs w:val="22"/>
          <w:lang w:val="pt-BR"/>
        </w:rPr>
        <w:t>Independent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Hiroshi Ishikawa</w:t>
      </w:r>
      <w:r w:rsidR="00FE602C">
        <w:rPr>
          <w:rFonts w:cs="Arial"/>
          <w:sz w:val="22"/>
          <w:szCs w:val="22"/>
          <w:lang w:val="pt-BR"/>
        </w:rPr>
        <w:t>, Fumiyo Kawafuji</w:t>
      </w:r>
    </w:p>
    <w:p w:rsidR="001E49CB" w:rsidRDefault="001E49CB" w:rsidP="001E49CB">
      <w:pPr>
        <w:tabs>
          <w:tab w:val="clear" w:pos="9270"/>
        </w:tabs>
        <w:rPr>
          <w:rFonts w:cs="Arial"/>
          <w:sz w:val="22"/>
          <w:szCs w:val="22"/>
          <w:lang w:val="pt-BR"/>
        </w:rPr>
      </w:pPr>
      <w:r>
        <w:rPr>
          <w:rFonts w:cs="Arial"/>
          <w:sz w:val="22"/>
          <w:szCs w:val="22"/>
          <w:lang w:val="pt-BR"/>
        </w:rPr>
        <w:lastRenderedPageBreak/>
        <w:t>Japan Radio Co.</w:t>
      </w:r>
      <w:r>
        <w:rPr>
          <w:rFonts w:cs="Arial"/>
          <w:sz w:val="22"/>
          <w:szCs w:val="22"/>
          <w:lang w:val="pt-BR"/>
        </w:rPr>
        <w:tab/>
      </w:r>
      <w:r>
        <w:rPr>
          <w:rFonts w:cs="Arial"/>
          <w:sz w:val="22"/>
          <w:szCs w:val="22"/>
          <w:lang w:val="pt-BR"/>
        </w:rPr>
        <w:tab/>
      </w:r>
      <w:r>
        <w:rPr>
          <w:rFonts w:cs="Arial"/>
          <w:sz w:val="22"/>
          <w:szCs w:val="22"/>
          <w:lang w:val="pt-BR"/>
        </w:rPr>
        <w:tab/>
        <w:t>Hiroto Katakura</w:t>
      </w:r>
    </w:p>
    <w:p w:rsidR="001E49CB" w:rsidRPr="00F2747D" w:rsidRDefault="001E49CB" w:rsidP="001E49CB">
      <w:pPr>
        <w:tabs>
          <w:tab w:val="clear" w:pos="9270"/>
        </w:tabs>
        <w:rPr>
          <w:rFonts w:cs="Arial"/>
          <w:sz w:val="22"/>
          <w:szCs w:val="22"/>
          <w:lang w:val="pt-BR"/>
        </w:rPr>
      </w:pPr>
      <w:r>
        <w:rPr>
          <w:rFonts w:cs="Arial"/>
          <w:sz w:val="22"/>
          <w:szCs w:val="22"/>
          <w:lang w:val="pt-BR"/>
        </w:rPr>
        <w:t>JEITA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Yukio Masuko</w:t>
      </w:r>
    </w:p>
    <w:p w:rsidR="002D4AED" w:rsidRDefault="002D4AED" w:rsidP="002D4AED">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1E49CB" w:rsidRDefault="001E49CB" w:rsidP="001E49CB">
      <w:pPr>
        <w:tabs>
          <w:tab w:val="clear" w:pos="9270"/>
        </w:tabs>
        <w:ind w:right="14"/>
        <w:rPr>
          <w:kern w:val="2"/>
          <w:sz w:val="22"/>
          <w:szCs w:val="22"/>
          <w:lang w:val="pt-BR"/>
        </w:rPr>
      </w:pPr>
      <w:r>
        <w:rPr>
          <w:sz w:val="22"/>
          <w:szCs w:val="22"/>
          <w:lang w:val="pt-BR"/>
        </w:rPr>
        <w:t>JVC Kenwood Corp.</w:t>
      </w:r>
      <w:r>
        <w:rPr>
          <w:sz w:val="22"/>
          <w:szCs w:val="22"/>
          <w:lang w:val="pt-BR"/>
        </w:rPr>
        <w:tab/>
      </w:r>
      <w:r>
        <w:rPr>
          <w:sz w:val="22"/>
          <w:szCs w:val="22"/>
          <w:lang w:val="pt-BR"/>
        </w:rPr>
        <w:tab/>
      </w:r>
      <w:r>
        <w:rPr>
          <w:sz w:val="22"/>
          <w:szCs w:val="22"/>
          <w:lang w:val="pt-BR"/>
        </w:rPr>
        <w:tab/>
        <w:t>Yasutoshi Ojima, Masayuki Kurihara</w:t>
      </w:r>
    </w:p>
    <w:p w:rsidR="002D4AED" w:rsidRDefault="002D4AED" w:rsidP="002D4AED">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p>
    <w:p w:rsidR="001E49CB" w:rsidRDefault="001E49CB" w:rsidP="001E49CB">
      <w:pPr>
        <w:tabs>
          <w:tab w:val="clear" w:pos="9270"/>
        </w:tabs>
        <w:rPr>
          <w:rFonts w:cs="Arial"/>
          <w:sz w:val="22"/>
          <w:szCs w:val="22"/>
          <w:lang w:val="pt-BR"/>
        </w:rPr>
      </w:pPr>
      <w:r>
        <w:rPr>
          <w:rFonts w:cs="Arial"/>
          <w:sz w:val="22"/>
          <w:szCs w:val="22"/>
          <w:lang w:val="pt-BR"/>
        </w:rPr>
        <w:t>Keihin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Takayuki Ota</w:t>
      </w:r>
    </w:p>
    <w:p w:rsidR="001E49CB" w:rsidRDefault="001E49CB" w:rsidP="002D4AED">
      <w:pPr>
        <w:tabs>
          <w:tab w:val="clear" w:pos="9270"/>
        </w:tabs>
        <w:rPr>
          <w:rFonts w:cs="Arial"/>
          <w:sz w:val="22"/>
          <w:szCs w:val="22"/>
          <w:lang w:val="pt-BR"/>
        </w:rPr>
      </w:pPr>
      <w:r>
        <w:rPr>
          <w:rFonts w:cs="Arial"/>
          <w:sz w:val="22"/>
          <w:szCs w:val="22"/>
          <w:lang w:val="pt-BR"/>
        </w:rPr>
        <w:t>Lapis Semiconductor Co.</w:t>
      </w:r>
      <w:r>
        <w:rPr>
          <w:rFonts w:cs="Arial"/>
          <w:sz w:val="22"/>
          <w:szCs w:val="22"/>
          <w:lang w:val="pt-BR"/>
        </w:rPr>
        <w:tab/>
      </w:r>
      <w:r>
        <w:rPr>
          <w:rFonts w:cs="Arial"/>
          <w:sz w:val="22"/>
          <w:szCs w:val="22"/>
          <w:lang w:val="pt-BR"/>
        </w:rPr>
        <w:tab/>
        <w:t>Satoshi Tachi</w:t>
      </w:r>
    </w:p>
    <w:p w:rsidR="002D4AED" w:rsidRDefault="002D4AED" w:rsidP="002D4AED">
      <w:pPr>
        <w:tabs>
          <w:tab w:val="clear" w:pos="9270"/>
        </w:tabs>
        <w:rPr>
          <w:rFonts w:cs="Arial"/>
          <w:sz w:val="22"/>
          <w:szCs w:val="22"/>
          <w:lang w:val="pt-BR"/>
        </w:rPr>
      </w:pPr>
      <w:r>
        <w:rPr>
          <w:rFonts w:cs="Arial"/>
          <w:sz w:val="22"/>
          <w:szCs w:val="22"/>
          <w:lang w:val="pt-BR"/>
        </w:rPr>
        <w:t>Lattice Semiconductor</w:t>
      </w:r>
      <w:r>
        <w:rPr>
          <w:rFonts w:cs="Arial"/>
          <w:sz w:val="22"/>
          <w:szCs w:val="22"/>
          <w:lang w:val="pt-BR"/>
        </w:rPr>
        <w:tab/>
      </w:r>
      <w:r>
        <w:rPr>
          <w:rFonts w:cs="Arial"/>
          <w:sz w:val="22"/>
          <w:szCs w:val="22"/>
          <w:lang w:val="pt-BR"/>
        </w:rPr>
        <w:tab/>
        <w:t xml:space="preserve">Dinh Tran, </w:t>
      </w:r>
      <w:r w:rsidRPr="000A0BB6">
        <w:rPr>
          <w:rFonts w:cs="Arial"/>
          <w:sz w:val="22"/>
          <w:szCs w:val="22"/>
          <w:lang w:val="pt-BR"/>
        </w:rPr>
        <w:t>Maryam Shahbazi</w:t>
      </w:r>
    </w:p>
    <w:p w:rsidR="007D2E85" w:rsidRDefault="007D2E85" w:rsidP="001E49CB">
      <w:pPr>
        <w:tabs>
          <w:tab w:val="clear" w:pos="9270"/>
        </w:tabs>
        <w:ind w:right="14"/>
        <w:rPr>
          <w:rFonts w:cs="Arial"/>
          <w:sz w:val="22"/>
          <w:szCs w:val="22"/>
          <w:lang w:val="pt-BR"/>
        </w:rPr>
      </w:pPr>
      <w:r>
        <w:rPr>
          <w:rFonts w:cs="Arial"/>
          <w:sz w:val="22"/>
          <w:szCs w:val="22"/>
          <w:lang w:val="pt-BR"/>
        </w:rPr>
        <w:t>Lenovo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Mark Zheng*</w:t>
      </w:r>
    </w:p>
    <w:p w:rsidR="00713CB2" w:rsidRDefault="00713CB2" w:rsidP="001E49CB">
      <w:pPr>
        <w:tabs>
          <w:tab w:val="clear" w:pos="9270"/>
        </w:tabs>
        <w:ind w:right="14"/>
        <w:rPr>
          <w:rFonts w:cs="Arial"/>
          <w:sz w:val="22"/>
          <w:szCs w:val="22"/>
          <w:lang w:val="pt-BR"/>
        </w:rPr>
      </w:pPr>
      <w:r>
        <w:rPr>
          <w:rFonts w:cs="Arial"/>
          <w:sz w:val="22"/>
          <w:szCs w:val="22"/>
          <w:lang w:val="pt-BR"/>
        </w:rPr>
        <w:t>Marvell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Jianping Kong*, Fang Lv</w:t>
      </w:r>
      <w:r w:rsidR="00807ACC">
        <w:rPr>
          <w:rFonts w:cs="Arial"/>
          <w:sz w:val="22"/>
          <w:szCs w:val="22"/>
          <w:lang w:val="pt-BR"/>
        </w:rPr>
        <w:t>*</w:t>
      </w:r>
      <w:r>
        <w:rPr>
          <w:rFonts w:cs="Arial"/>
          <w:sz w:val="22"/>
          <w:szCs w:val="22"/>
          <w:lang w:val="pt-BR"/>
        </w:rPr>
        <w:t>, Banglong Qian*</w:t>
      </w:r>
    </w:p>
    <w:p w:rsidR="00807ACC" w:rsidRDefault="00807ACC" w:rsidP="001E49CB">
      <w:pPr>
        <w:tabs>
          <w:tab w:val="clear" w:pos="9270"/>
        </w:tabs>
        <w:ind w:right="14"/>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Songjie (Jacky) Wang*, Liang Wu*</w:t>
      </w:r>
    </w:p>
    <w:p w:rsidR="001E49CB" w:rsidRDefault="001E49CB" w:rsidP="001E49CB">
      <w:pPr>
        <w:tabs>
          <w:tab w:val="clear" w:pos="9270"/>
        </w:tabs>
        <w:ind w:right="14"/>
        <w:rPr>
          <w:rFonts w:cs="Arial"/>
          <w:kern w:val="2"/>
          <w:sz w:val="22"/>
          <w:szCs w:val="22"/>
          <w:lang w:val="pt-BR"/>
        </w:rPr>
      </w:pPr>
      <w:r>
        <w:rPr>
          <w:rFonts w:cs="Arial"/>
          <w:sz w:val="22"/>
          <w:szCs w:val="22"/>
          <w:lang w:val="pt-BR"/>
        </w:rPr>
        <w:t>Megachips Corp.</w:t>
      </w:r>
      <w:r>
        <w:rPr>
          <w:rFonts w:cs="Arial"/>
          <w:sz w:val="22"/>
          <w:szCs w:val="22"/>
          <w:lang w:val="pt-BR"/>
        </w:rPr>
        <w:tab/>
      </w:r>
      <w:r>
        <w:rPr>
          <w:rFonts w:cs="Arial"/>
          <w:sz w:val="22"/>
          <w:szCs w:val="22"/>
          <w:lang w:val="pt-BR"/>
        </w:rPr>
        <w:tab/>
      </w:r>
      <w:r>
        <w:rPr>
          <w:rFonts w:cs="Arial"/>
          <w:sz w:val="22"/>
          <w:szCs w:val="22"/>
          <w:lang w:val="pt-BR"/>
        </w:rPr>
        <w:tab/>
        <w:t>Tomochika Kitamura</w:t>
      </w:r>
    </w:p>
    <w:p w:rsidR="007D230A" w:rsidRDefault="007D230A" w:rsidP="007D230A">
      <w:pPr>
        <w:tabs>
          <w:tab w:val="clear" w:pos="9270"/>
        </w:tabs>
        <w:rPr>
          <w:rFonts w:eastAsia="Calibri" w:cs="Arial"/>
          <w:sz w:val="22"/>
          <w:szCs w:val="22"/>
          <w:lang w:val="pt-BR"/>
        </w:rPr>
      </w:pPr>
      <w:r>
        <w:rPr>
          <w:rFonts w:eastAsia="Calibri" w:cs="Arial"/>
          <w:sz w:val="22"/>
          <w:szCs w:val="22"/>
          <w:lang w:val="pt-BR"/>
        </w:rPr>
        <w:t>Mitsubishi Electric Corp.</w:t>
      </w:r>
      <w:r>
        <w:rPr>
          <w:rFonts w:eastAsia="Calibri" w:cs="Arial"/>
          <w:sz w:val="22"/>
          <w:szCs w:val="22"/>
          <w:lang w:val="pt-BR"/>
        </w:rPr>
        <w:tab/>
      </w:r>
      <w:r>
        <w:rPr>
          <w:rFonts w:eastAsia="Calibri" w:cs="Arial"/>
          <w:sz w:val="22"/>
          <w:szCs w:val="22"/>
          <w:lang w:val="pt-BR"/>
        </w:rPr>
        <w:tab/>
        <w:t>Yusuke Suzuki</w:t>
      </w:r>
    </w:p>
    <w:p w:rsidR="007D230A" w:rsidRDefault="007D230A" w:rsidP="007D230A">
      <w:pPr>
        <w:tabs>
          <w:tab w:val="clear" w:pos="9270"/>
        </w:tabs>
        <w:rPr>
          <w:rFonts w:eastAsia="Calibri" w:cs="Arial"/>
          <w:sz w:val="22"/>
          <w:szCs w:val="22"/>
          <w:lang w:val="pt-BR"/>
        </w:rPr>
      </w:pPr>
      <w:r>
        <w:rPr>
          <w:rFonts w:eastAsia="Calibri" w:cs="Arial"/>
          <w:sz w:val="22"/>
          <w:szCs w:val="22"/>
          <w:lang w:val="pt-BR"/>
        </w:rPr>
        <w:t>Mobile Techno Corp.</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Kazuhiro Kamegawa</w:t>
      </w:r>
    </w:p>
    <w:p w:rsidR="007D230A" w:rsidRDefault="007D230A" w:rsidP="007D230A">
      <w:pPr>
        <w:tabs>
          <w:tab w:val="clear" w:pos="9270"/>
        </w:tabs>
        <w:rPr>
          <w:rFonts w:eastAsia="Calibri" w:cs="Arial"/>
          <w:sz w:val="22"/>
          <w:szCs w:val="22"/>
          <w:lang w:val="pt-BR"/>
        </w:rPr>
      </w:pPr>
      <w:r>
        <w:rPr>
          <w:rFonts w:eastAsia="Calibri" w:cs="Arial"/>
          <w:sz w:val="22"/>
          <w:szCs w:val="22"/>
          <w:lang w:val="pt-BR"/>
        </w:rPr>
        <w:t>Molex Japan</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Nobumasa Motohashi</w:t>
      </w:r>
    </w:p>
    <w:p w:rsidR="0096140B" w:rsidRDefault="0096140B" w:rsidP="0096140B">
      <w:pPr>
        <w:tabs>
          <w:tab w:val="clear" w:pos="9270"/>
        </w:tabs>
        <w:ind w:right="14"/>
        <w:rPr>
          <w:rFonts w:cs="Arial"/>
          <w:sz w:val="22"/>
          <w:szCs w:val="22"/>
          <w:lang w:val="pt-BR"/>
        </w:rPr>
      </w:pPr>
      <w:r>
        <w:rPr>
          <w:rFonts w:cs="Arial"/>
          <w:sz w:val="22"/>
          <w:szCs w:val="22"/>
          <w:lang w:val="pt-BR"/>
        </w:rPr>
        <w:t>Murata Manufacturing Co.</w:t>
      </w:r>
      <w:r>
        <w:rPr>
          <w:rFonts w:cs="Arial"/>
          <w:sz w:val="22"/>
          <w:szCs w:val="22"/>
          <w:lang w:val="pt-BR"/>
        </w:rPr>
        <w:tab/>
      </w:r>
      <w:r>
        <w:rPr>
          <w:rFonts w:cs="Arial"/>
          <w:sz w:val="22"/>
          <w:szCs w:val="22"/>
          <w:lang w:val="pt-BR"/>
        </w:rPr>
        <w:tab/>
        <w:t>Kazutaka Mukaiyama</w:t>
      </w:r>
    </w:p>
    <w:p w:rsidR="0096140B" w:rsidRPr="0096140B" w:rsidRDefault="0096140B" w:rsidP="0096140B">
      <w:pPr>
        <w:tabs>
          <w:tab w:val="clear" w:pos="9270"/>
        </w:tabs>
        <w:ind w:right="14"/>
        <w:rPr>
          <w:rFonts w:cs="Arial"/>
          <w:sz w:val="22"/>
          <w:szCs w:val="22"/>
          <w:lang w:val="pt-BR"/>
        </w:rPr>
      </w:pPr>
      <w:r>
        <w:rPr>
          <w:rFonts w:cs="Arial"/>
          <w:sz w:val="22"/>
          <w:szCs w:val="22"/>
          <w:lang w:val="pt-BR"/>
        </w:rPr>
        <w:t>NEC Magnus Communications</w:t>
      </w:r>
      <w:r>
        <w:rPr>
          <w:rFonts w:cs="Arial"/>
          <w:sz w:val="22"/>
          <w:szCs w:val="22"/>
          <w:lang w:val="pt-BR"/>
        </w:rPr>
        <w:tab/>
        <w:t>Toshio Saito</w:t>
      </w:r>
    </w:p>
    <w:p w:rsidR="00807ACC" w:rsidRDefault="00807ACC" w:rsidP="002D4AED">
      <w:pPr>
        <w:tabs>
          <w:tab w:val="clear" w:pos="9270"/>
        </w:tabs>
        <w:rPr>
          <w:rFonts w:cs="Arial"/>
          <w:sz w:val="22"/>
          <w:szCs w:val="22"/>
          <w:lang w:val="pt-BR"/>
        </w:rPr>
      </w:pPr>
      <w:r>
        <w:rPr>
          <w:rFonts w:cs="Arial"/>
          <w:sz w:val="22"/>
          <w:szCs w:val="22"/>
          <w:lang w:val="pt-BR"/>
        </w:rPr>
        <w:t>New H3C Group</w:t>
      </w:r>
      <w:r>
        <w:rPr>
          <w:rFonts w:cs="Arial"/>
          <w:sz w:val="22"/>
          <w:szCs w:val="22"/>
          <w:lang w:val="pt-BR"/>
        </w:rPr>
        <w:tab/>
      </w:r>
      <w:r>
        <w:rPr>
          <w:rFonts w:cs="Arial"/>
          <w:sz w:val="22"/>
          <w:szCs w:val="22"/>
          <w:lang w:val="pt-BR"/>
        </w:rPr>
        <w:tab/>
      </w:r>
      <w:r>
        <w:rPr>
          <w:rFonts w:cs="Arial"/>
          <w:sz w:val="22"/>
          <w:szCs w:val="22"/>
          <w:lang w:val="pt-BR"/>
        </w:rPr>
        <w:tab/>
        <w:t>Xinyi Hu*, Zixiao Yang*</w:t>
      </w:r>
    </w:p>
    <w:p w:rsidR="00C72296" w:rsidRDefault="00C72296" w:rsidP="002D4AED">
      <w:pPr>
        <w:tabs>
          <w:tab w:val="clear" w:pos="9270"/>
        </w:tabs>
        <w:rPr>
          <w:rFonts w:cs="Arial"/>
          <w:sz w:val="22"/>
          <w:szCs w:val="22"/>
          <w:lang w:val="pt-BR"/>
        </w:rPr>
      </w:pPr>
      <w:r>
        <w:rPr>
          <w:rFonts w:cs="Arial"/>
          <w:sz w:val="22"/>
          <w:szCs w:val="22"/>
          <w:lang w:val="pt-BR"/>
        </w:rPr>
        <w:t>Nikon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Manabu Matsumoto</w:t>
      </w:r>
    </w:p>
    <w:p w:rsidR="00C72296" w:rsidRDefault="00C72296" w:rsidP="00C72296">
      <w:pPr>
        <w:tabs>
          <w:tab w:val="clear" w:pos="9270"/>
        </w:tabs>
        <w:ind w:right="14"/>
        <w:rPr>
          <w:rFonts w:eastAsia="Calibri" w:cs="Arial"/>
          <w:kern w:val="2"/>
          <w:sz w:val="22"/>
          <w:szCs w:val="22"/>
          <w:lang w:val="pt-BR"/>
        </w:rPr>
      </w:pPr>
      <w:r>
        <w:rPr>
          <w:rFonts w:eastAsia="Calibri" w:cs="Arial"/>
          <w:sz w:val="22"/>
          <w:szCs w:val="22"/>
          <w:lang w:val="pt-BR"/>
        </w:rPr>
        <w:t>Oki Electric Industry Co.</w:t>
      </w:r>
      <w:r>
        <w:rPr>
          <w:rFonts w:eastAsia="Calibri" w:cs="Arial"/>
          <w:sz w:val="22"/>
          <w:szCs w:val="22"/>
          <w:lang w:val="pt-BR"/>
        </w:rPr>
        <w:tab/>
      </w:r>
      <w:r>
        <w:rPr>
          <w:rFonts w:eastAsia="Calibri" w:cs="Arial"/>
          <w:sz w:val="22"/>
          <w:szCs w:val="22"/>
          <w:lang w:val="pt-BR"/>
        </w:rPr>
        <w:tab/>
        <w:t>Kenichi Saito</w:t>
      </w:r>
    </w:p>
    <w:p w:rsidR="002D4AED" w:rsidRDefault="002D4AED" w:rsidP="002D4AED">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p>
    <w:p w:rsidR="0096140B" w:rsidRDefault="0096140B" w:rsidP="002D4AED">
      <w:pPr>
        <w:tabs>
          <w:tab w:val="clear" w:pos="9270"/>
        </w:tabs>
        <w:rPr>
          <w:rFonts w:eastAsia="Calibri" w:cs="Arial"/>
          <w:sz w:val="22"/>
          <w:szCs w:val="22"/>
          <w:lang w:val="pt-BR"/>
        </w:rPr>
      </w:pPr>
      <w:r>
        <w:rPr>
          <w:rFonts w:eastAsia="Calibri" w:cs="Arial"/>
          <w:sz w:val="22"/>
          <w:szCs w:val="22"/>
          <w:lang w:val="pt-BR"/>
        </w:rPr>
        <w:t>Panasonic Corp.</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Minori Harada, Tomohiro Tsu</w:t>
      </w:r>
      <w:r w:rsidR="00C72296">
        <w:rPr>
          <w:rFonts w:eastAsia="Calibri" w:cs="Arial"/>
          <w:sz w:val="22"/>
          <w:szCs w:val="22"/>
          <w:lang w:val="pt-BR"/>
        </w:rPr>
        <w:t>chiya, Naoyuki Aoki</w:t>
      </w:r>
    </w:p>
    <w:p w:rsidR="00C72296" w:rsidRDefault="00C72296" w:rsidP="002D4AED">
      <w:pPr>
        <w:tabs>
          <w:tab w:val="clear" w:pos="9270"/>
        </w:tabs>
        <w:rPr>
          <w:rFonts w:eastAsia="Calibri" w:cs="Arial"/>
          <w:sz w:val="22"/>
          <w:szCs w:val="22"/>
          <w:lang w:val="pt-BR"/>
        </w:rPr>
      </w:pP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t xml:space="preserve">  Atsushi Nakano</w:t>
      </w:r>
    </w:p>
    <w:p w:rsidR="00C72296" w:rsidRDefault="00C72296" w:rsidP="00C72296">
      <w:pPr>
        <w:tabs>
          <w:tab w:val="clear" w:pos="9270"/>
        </w:tabs>
        <w:ind w:right="14"/>
        <w:rPr>
          <w:rFonts w:eastAsia="Calibri" w:cs="Arial"/>
          <w:sz w:val="22"/>
          <w:szCs w:val="22"/>
          <w:lang w:val="pt-BR"/>
        </w:rPr>
      </w:pPr>
      <w:r>
        <w:rPr>
          <w:rFonts w:eastAsia="Calibri" w:cs="Arial"/>
          <w:sz w:val="22"/>
          <w:szCs w:val="22"/>
          <w:lang w:val="pt-BR"/>
        </w:rPr>
        <w:t>Panasonic Industrial Devices,</w:t>
      </w:r>
      <w:r>
        <w:rPr>
          <w:rFonts w:eastAsia="Calibri" w:cs="Arial"/>
          <w:sz w:val="22"/>
          <w:szCs w:val="22"/>
          <w:lang w:val="pt-BR"/>
        </w:rPr>
        <w:tab/>
        <w:t>Kazuki Wakabayashi</w:t>
      </w:r>
    </w:p>
    <w:p w:rsidR="00C72296" w:rsidRDefault="00C72296" w:rsidP="00C72296">
      <w:pPr>
        <w:tabs>
          <w:tab w:val="clear" w:pos="9270"/>
        </w:tabs>
        <w:ind w:right="14"/>
        <w:rPr>
          <w:rFonts w:eastAsia="Calibri" w:cs="Arial"/>
          <w:sz w:val="22"/>
          <w:szCs w:val="22"/>
          <w:lang w:val="pt-BR"/>
        </w:rPr>
      </w:pPr>
      <w:r>
        <w:rPr>
          <w:rFonts w:eastAsia="Calibri" w:cs="Arial"/>
          <w:sz w:val="22"/>
          <w:szCs w:val="22"/>
          <w:lang w:val="pt-BR"/>
        </w:rPr>
        <w:t xml:space="preserve"> Systems and Technology Co.</w:t>
      </w:r>
    </w:p>
    <w:p w:rsidR="002D4AED" w:rsidRDefault="002D4AED" w:rsidP="002D4AED">
      <w:pPr>
        <w:tabs>
          <w:tab w:val="clear" w:pos="9270"/>
        </w:tabs>
        <w:rPr>
          <w:rFonts w:eastAsia="Calibri" w:cs="Arial"/>
          <w:sz w:val="22"/>
          <w:szCs w:val="22"/>
          <w:lang w:val="pt-BR"/>
        </w:rPr>
      </w:pPr>
      <w:r>
        <w:rPr>
          <w:rFonts w:eastAsia="Calibri" w:cs="Arial"/>
          <w:sz w:val="22"/>
          <w:szCs w:val="22"/>
          <w:lang w:val="pt-BR"/>
        </w:rPr>
        <w:t>Politecnico di Milan</w:t>
      </w:r>
      <w:r w:rsidR="00DB12BC">
        <w:rPr>
          <w:rFonts w:eastAsia="Calibri" w:cs="Arial"/>
          <w:sz w:val="22"/>
          <w:szCs w:val="22"/>
          <w:lang w:val="pt-BR"/>
        </w:rPr>
        <w:t>o</w:t>
      </w:r>
      <w:r w:rsidR="00DB12BC">
        <w:rPr>
          <w:rFonts w:eastAsia="Calibri" w:cs="Arial"/>
          <w:sz w:val="22"/>
          <w:szCs w:val="22"/>
          <w:lang w:val="pt-BR"/>
        </w:rPr>
        <w:tab/>
      </w:r>
      <w:r w:rsidR="00DB12BC">
        <w:rPr>
          <w:rFonts w:eastAsia="Calibri" w:cs="Arial"/>
          <w:sz w:val="22"/>
          <w:szCs w:val="22"/>
          <w:lang w:val="pt-BR"/>
        </w:rPr>
        <w:tab/>
      </w:r>
      <w:r w:rsidR="00DB12BC">
        <w:rPr>
          <w:rFonts w:eastAsia="Calibri" w:cs="Arial"/>
          <w:sz w:val="22"/>
          <w:szCs w:val="22"/>
          <w:lang w:val="pt-BR"/>
        </w:rPr>
        <w:tab/>
        <w:t>Flavia Grassi, Xinglong Wu</w:t>
      </w:r>
    </w:p>
    <w:p w:rsidR="002D4AED" w:rsidRDefault="002D4AED" w:rsidP="002D4AED">
      <w:pPr>
        <w:tabs>
          <w:tab w:val="clear" w:pos="9270"/>
        </w:tabs>
        <w:rPr>
          <w:rFonts w:cs="Arial"/>
          <w:color w:val="000000"/>
          <w:sz w:val="22"/>
          <w:szCs w:val="22"/>
        </w:rPr>
      </w:pPr>
      <w:r>
        <w:rPr>
          <w:rFonts w:eastAsia="Calibri" w:cs="Arial"/>
          <w:sz w:val="22"/>
          <w:szCs w:val="22"/>
          <w:lang w:val="pt-BR"/>
        </w:rPr>
        <w:t>Politecnico di Torino</w:t>
      </w:r>
      <w:r>
        <w:rPr>
          <w:rFonts w:eastAsia="Calibri" w:cs="Arial"/>
          <w:sz w:val="22"/>
          <w:szCs w:val="22"/>
          <w:lang w:val="pt-BR"/>
        </w:rPr>
        <w:tab/>
      </w:r>
      <w:r>
        <w:rPr>
          <w:rFonts w:eastAsia="Calibri" w:cs="Arial"/>
          <w:sz w:val="22"/>
          <w:szCs w:val="22"/>
          <w:lang w:val="pt-BR"/>
        </w:rPr>
        <w:tab/>
      </w:r>
      <w:r>
        <w:rPr>
          <w:rFonts w:eastAsia="Calibri" w:cs="Arial"/>
          <w:sz w:val="22"/>
          <w:szCs w:val="22"/>
          <w:lang w:val="pt-BR"/>
        </w:rPr>
        <w:tab/>
      </w:r>
      <w:r w:rsidRPr="006A2545">
        <w:rPr>
          <w:rFonts w:cs="Arial"/>
          <w:color w:val="000000"/>
          <w:sz w:val="22"/>
          <w:szCs w:val="22"/>
        </w:rPr>
        <w:t xml:space="preserve">Tommaso Bradde, </w:t>
      </w:r>
      <w:r>
        <w:rPr>
          <w:rFonts w:cs="Arial"/>
          <w:color w:val="000000"/>
          <w:sz w:val="22"/>
          <w:szCs w:val="22"/>
        </w:rPr>
        <w:t>Marco</w:t>
      </w:r>
      <w:r w:rsidRPr="006A2545">
        <w:rPr>
          <w:rFonts w:cs="Arial"/>
          <w:color w:val="000000"/>
          <w:sz w:val="22"/>
          <w:szCs w:val="22"/>
        </w:rPr>
        <w:t xml:space="preserve"> De Stefano</w:t>
      </w:r>
      <w:r w:rsidR="00DB12BC">
        <w:rPr>
          <w:rFonts w:cs="Arial"/>
          <w:color w:val="000000"/>
          <w:sz w:val="22"/>
          <w:szCs w:val="22"/>
        </w:rPr>
        <w:t>, Paulo Manfredi</w:t>
      </w:r>
      <w:r w:rsidRPr="006A2545">
        <w:rPr>
          <w:rFonts w:cs="Arial"/>
          <w:color w:val="000000"/>
          <w:sz w:val="22"/>
          <w:szCs w:val="22"/>
        </w:rPr>
        <w:t xml:space="preserve"> </w:t>
      </w:r>
    </w:p>
    <w:p w:rsidR="002D4AED" w:rsidRPr="006A2545" w:rsidRDefault="002D4AED" w:rsidP="002D4AED">
      <w:pPr>
        <w:tabs>
          <w:tab w:val="clear" w:pos="9270"/>
        </w:tabs>
        <w:ind w:left="2880" w:firstLine="720"/>
        <w:rPr>
          <w:rFonts w:eastAsia="Calibri" w:cs="Arial"/>
          <w:sz w:val="22"/>
          <w:szCs w:val="22"/>
          <w:lang w:val="pt-BR"/>
        </w:rPr>
      </w:pPr>
      <w:r>
        <w:rPr>
          <w:rFonts w:cs="Arial"/>
          <w:color w:val="000000"/>
          <w:sz w:val="22"/>
          <w:szCs w:val="22"/>
        </w:rPr>
        <w:t xml:space="preserve">  </w:t>
      </w:r>
      <w:r w:rsidRPr="006A2545">
        <w:rPr>
          <w:rFonts w:cs="Arial"/>
          <w:color w:val="000000"/>
          <w:sz w:val="22"/>
          <w:szCs w:val="22"/>
        </w:rPr>
        <w:t xml:space="preserve">Riccardo Trinchero, </w:t>
      </w:r>
      <w:r w:rsidR="00DB12BC">
        <w:rPr>
          <w:rFonts w:eastAsia="Calibri" w:cs="Arial"/>
          <w:sz w:val="22"/>
          <w:szCs w:val="22"/>
          <w:lang w:val="pt-BR"/>
        </w:rPr>
        <w:t>Stefano Grivet-Talocia</w:t>
      </w:r>
    </w:p>
    <w:p w:rsidR="00C97E8A" w:rsidRDefault="00C97E8A" w:rsidP="00C97E8A">
      <w:pPr>
        <w:tabs>
          <w:tab w:val="clear" w:pos="9270"/>
        </w:tabs>
        <w:rPr>
          <w:rFonts w:cs="Arial"/>
          <w:sz w:val="22"/>
          <w:szCs w:val="22"/>
          <w:lang w:val="pt-BR"/>
        </w:rPr>
      </w:pPr>
      <w:r>
        <w:rPr>
          <w:rFonts w:cs="Arial"/>
          <w:sz w:val="22"/>
          <w:szCs w:val="22"/>
          <w:lang w:val="pt-BR"/>
        </w:rPr>
        <w:t>PWB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Toru Ohisa</w:t>
      </w:r>
    </w:p>
    <w:p w:rsidR="00DB12BC" w:rsidRDefault="00DB12BC" w:rsidP="00DB12BC">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Kevin Roselle, </w:t>
      </w:r>
      <w:r w:rsidRPr="000A0BB6">
        <w:rPr>
          <w:rFonts w:cs="Arial"/>
          <w:sz w:val="22"/>
          <w:szCs w:val="22"/>
          <w:lang w:val="pt-BR"/>
        </w:rPr>
        <w:t>Tim Michalka</w:t>
      </w:r>
      <w:r w:rsidR="00807ACC">
        <w:rPr>
          <w:rFonts w:cs="Arial"/>
          <w:sz w:val="22"/>
          <w:szCs w:val="22"/>
          <w:lang w:val="pt-BR"/>
        </w:rPr>
        <w:t>, Zhiguang Li*</w:t>
      </w:r>
    </w:p>
    <w:p w:rsidR="00C97E8A" w:rsidRDefault="00C97E8A" w:rsidP="00C97E8A">
      <w:pPr>
        <w:tabs>
          <w:tab w:val="clear" w:pos="9270"/>
        </w:tabs>
        <w:ind w:right="14"/>
        <w:rPr>
          <w:rFonts w:cs="Arial"/>
          <w:sz w:val="22"/>
          <w:szCs w:val="22"/>
        </w:rPr>
      </w:pPr>
      <w:r>
        <w:rPr>
          <w:rFonts w:cs="Arial"/>
          <w:sz w:val="22"/>
          <w:szCs w:val="22"/>
        </w:rPr>
        <w:t>Renesas Electronics Corp.</w:t>
      </w:r>
      <w:r>
        <w:rPr>
          <w:rFonts w:cs="Arial"/>
          <w:sz w:val="22"/>
          <w:szCs w:val="22"/>
        </w:rPr>
        <w:tab/>
      </w:r>
      <w:r>
        <w:rPr>
          <w:rFonts w:cs="Arial"/>
          <w:sz w:val="22"/>
          <w:szCs w:val="22"/>
        </w:rPr>
        <w:tab/>
        <w:t>Masayasu Koumyou, Kazunori Yamada, Kenzo Tan</w:t>
      </w:r>
    </w:p>
    <w:p w:rsidR="00C97E8A" w:rsidRDefault="00C97E8A" w:rsidP="00C97E8A">
      <w:pPr>
        <w:tabs>
          <w:tab w:val="clear" w:pos="9270"/>
        </w:tabs>
        <w:ind w:right="14"/>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Hiroyoshi Kuge, Masato Suzuki</w:t>
      </w:r>
    </w:p>
    <w:p w:rsidR="002D4AED" w:rsidRDefault="002D4AED" w:rsidP="002D4AED">
      <w:pPr>
        <w:tabs>
          <w:tab w:val="clear" w:pos="9270"/>
        </w:tabs>
        <w:rPr>
          <w:rFonts w:cs="Arial"/>
          <w:sz w:val="22"/>
          <w:szCs w:val="22"/>
          <w:lang w:val="pt-BR"/>
        </w:rPr>
      </w:pPr>
      <w:r>
        <w:rPr>
          <w:rFonts w:cs="Arial"/>
          <w:sz w:val="22"/>
          <w:szCs w:val="22"/>
          <w:lang w:val="pt-BR"/>
        </w:rPr>
        <w:t>R</w:t>
      </w:r>
      <w:r w:rsidR="00C97E8A">
        <w:rPr>
          <w:rFonts w:cs="Arial"/>
          <w:sz w:val="22"/>
          <w:szCs w:val="22"/>
          <w:lang w:val="pt-BR"/>
        </w:rPr>
        <w:t>icoh Company</w:t>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Kazuki Murata</w:t>
      </w:r>
      <w:r w:rsidR="00C97E8A">
        <w:rPr>
          <w:rFonts w:cs="Arial"/>
          <w:sz w:val="22"/>
          <w:szCs w:val="22"/>
          <w:lang w:val="pt-BR"/>
        </w:rPr>
        <w:t>, Yasuhiro Akita, Kazumasa Aoki</w:t>
      </w:r>
    </w:p>
    <w:p w:rsidR="00C97E8A" w:rsidRDefault="00C97E8A" w:rsidP="002D4AED">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Toshihiko Makino, Koji Kurose</w:t>
      </w:r>
    </w:p>
    <w:p w:rsidR="002D4AED" w:rsidRDefault="002D4AED" w:rsidP="002D4AED">
      <w:pPr>
        <w:tabs>
          <w:tab w:val="clear" w:pos="9270"/>
        </w:tabs>
        <w:rPr>
          <w:rFonts w:cs="Arial"/>
          <w:sz w:val="22"/>
          <w:szCs w:val="22"/>
          <w:lang w:val="pt-BR"/>
        </w:rPr>
      </w:pPr>
      <w:r>
        <w:rPr>
          <w:rFonts w:cs="Arial"/>
          <w:sz w:val="22"/>
          <w:szCs w:val="22"/>
          <w:lang w:val="pt-BR"/>
        </w:rPr>
        <w:t>RITA Electronics Ltd.</w:t>
      </w:r>
      <w:r>
        <w:rPr>
          <w:rFonts w:cs="Arial"/>
          <w:sz w:val="22"/>
          <w:szCs w:val="22"/>
          <w:lang w:val="pt-BR"/>
        </w:rPr>
        <w:tab/>
      </w:r>
      <w:r>
        <w:rPr>
          <w:rFonts w:cs="Arial"/>
          <w:sz w:val="22"/>
          <w:szCs w:val="22"/>
          <w:lang w:val="pt-BR"/>
        </w:rPr>
        <w:tab/>
      </w:r>
      <w:r>
        <w:rPr>
          <w:rFonts w:cs="Arial"/>
          <w:sz w:val="22"/>
          <w:szCs w:val="22"/>
          <w:lang w:val="pt-BR"/>
        </w:rPr>
        <w:tab/>
        <w:t>Kenichi Higashiura, Hiroyuki Motoki</w:t>
      </w:r>
    </w:p>
    <w:p w:rsidR="00C97E8A" w:rsidRDefault="00C97E8A" w:rsidP="002D4AED">
      <w:pPr>
        <w:tabs>
          <w:tab w:val="clear" w:pos="9270"/>
        </w:tabs>
        <w:rPr>
          <w:rFonts w:cs="Arial"/>
          <w:sz w:val="22"/>
          <w:szCs w:val="22"/>
          <w:lang w:val="pt-BR"/>
        </w:rPr>
      </w:pPr>
      <w:r>
        <w:rPr>
          <w:rFonts w:cs="Arial"/>
          <w:sz w:val="22"/>
          <w:szCs w:val="22"/>
          <w:lang w:val="pt-BR"/>
        </w:rPr>
        <w:t>Rohm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Noboru Takizawa, Ryosuke Inagaki, Nobuya Sumiyoshi</w:t>
      </w:r>
    </w:p>
    <w:p w:rsidR="00C97E8A" w:rsidRDefault="00C97E8A" w:rsidP="002D4AED">
      <w:pPr>
        <w:tabs>
          <w:tab w:val="clear" w:pos="9270"/>
        </w:tabs>
        <w:rPr>
          <w:rFonts w:cs="Arial"/>
          <w:sz w:val="22"/>
          <w:szCs w:val="22"/>
          <w:lang w:val="pt-BR"/>
        </w:rPr>
      </w:pPr>
      <w:r>
        <w:rPr>
          <w:rFonts w:cs="Arial"/>
          <w:sz w:val="22"/>
          <w:szCs w:val="22"/>
          <w:lang w:val="pt-BR"/>
        </w:rPr>
        <w:t>Ryosan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Takahiro Sato, Takumi Ito</w:t>
      </w:r>
    </w:p>
    <w:p w:rsidR="002D4AED" w:rsidRDefault="009D1C4D" w:rsidP="002D4AED">
      <w:pPr>
        <w:tabs>
          <w:tab w:val="clear" w:pos="9270"/>
        </w:tabs>
        <w:rPr>
          <w:rFonts w:cs="Arial"/>
          <w:sz w:val="22"/>
          <w:szCs w:val="22"/>
          <w:lang w:val="pt-BR"/>
        </w:rPr>
      </w:pPr>
      <w:r>
        <w:rPr>
          <w:rFonts w:cs="Arial"/>
          <w:sz w:val="22"/>
          <w:szCs w:val="22"/>
          <w:lang w:val="pt-BR"/>
        </w:rPr>
        <w:t xml:space="preserve">SAE </w:t>
      </w:r>
      <w:r w:rsidR="002D4AED">
        <w:rPr>
          <w:rFonts w:cs="Arial"/>
          <w:sz w:val="22"/>
          <w:szCs w:val="22"/>
          <w:lang w:val="pt-BR"/>
        </w:rPr>
        <w:t>ITC</w:t>
      </w:r>
      <w:r w:rsidR="002D4AED">
        <w:rPr>
          <w:rFonts w:cs="Arial"/>
          <w:sz w:val="22"/>
          <w:szCs w:val="22"/>
          <w:lang w:val="pt-BR"/>
        </w:rPr>
        <w:tab/>
      </w:r>
      <w:r w:rsidR="002D4AED">
        <w:rPr>
          <w:rFonts w:cs="Arial"/>
          <w:sz w:val="22"/>
          <w:szCs w:val="22"/>
          <w:lang w:val="pt-BR"/>
        </w:rPr>
        <w:tab/>
      </w:r>
      <w:r w:rsidR="002D4AED">
        <w:rPr>
          <w:rFonts w:cs="Arial"/>
          <w:sz w:val="22"/>
          <w:szCs w:val="22"/>
          <w:lang w:val="pt-BR"/>
        </w:rPr>
        <w:tab/>
      </w:r>
      <w:r w:rsidR="002D4AED">
        <w:rPr>
          <w:rFonts w:cs="Arial"/>
          <w:sz w:val="22"/>
          <w:szCs w:val="22"/>
          <w:lang w:val="pt-BR"/>
        </w:rPr>
        <w:tab/>
        <w:t>(Jose Godoy)</w:t>
      </w:r>
    </w:p>
    <w:p w:rsidR="00C97E8A" w:rsidRDefault="00C97E8A" w:rsidP="002D4AED">
      <w:pPr>
        <w:tabs>
          <w:tab w:val="clear" w:pos="9270"/>
        </w:tabs>
        <w:rPr>
          <w:rFonts w:cs="Arial"/>
          <w:sz w:val="22"/>
          <w:szCs w:val="22"/>
          <w:lang w:val="pt-BR"/>
        </w:rPr>
      </w:pPr>
      <w:r>
        <w:rPr>
          <w:rFonts w:cs="Arial"/>
          <w:sz w:val="22"/>
          <w:szCs w:val="22"/>
          <w:lang w:val="pt-BR"/>
        </w:rPr>
        <w:t>Sanwa Denki Kogyo Co.</w:t>
      </w:r>
      <w:r>
        <w:rPr>
          <w:rFonts w:cs="Arial"/>
          <w:sz w:val="22"/>
          <w:szCs w:val="22"/>
          <w:lang w:val="pt-BR"/>
        </w:rPr>
        <w:tab/>
      </w:r>
      <w:r>
        <w:rPr>
          <w:rFonts w:cs="Arial"/>
          <w:sz w:val="22"/>
          <w:szCs w:val="22"/>
          <w:lang w:val="pt-BR"/>
        </w:rPr>
        <w:tab/>
        <w:t>Yutaka Takasaki</w:t>
      </w:r>
    </w:p>
    <w:p w:rsidR="00807ACC" w:rsidRDefault="00807ACC" w:rsidP="002D4AED">
      <w:pPr>
        <w:tabs>
          <w:tab w:val="clear" w:pos="9270"/>
        </w:tabs>
        <w:rPr>
          <w:rFonts w:cs="Arial"/>
          <w:sz w:val="22"/>
          <w:szCs w:val="22"/>
          <w:lang w:val="pt-BR"/>
        </w:rPr>
      </w:pPr>
      <w:r>
        <w:rPr>
          <w:rFonts w:cs="Arial"/>
          <w:sz w:val="22"/>
          <w:szCs w:val="22"/>
          <w:lang w:val="pt-BR"/>
        </w:rPr>
        <w:t>Shanghai IC R&amp;D Center (ICRD)</w:t>
      </w:r>
      <w:r>
        <w:rPr>
          <w:rFonts w:cs="Arial"/>
          <w:sz w:val="22"/>
          <w:szCs w:val="22"/>
          <w:lang w:val="pt-BR"/>
        </w:rPr>
        <w:tab/>
        <w:t>Huijie Yan*, Hailing Yang*</w:t>
      </w:r>
    </w:p>
    <w:p w:rsidR="00FB2AF2" w:rsidRDefault="00FB2AF2" w:rsidP="002D4AED">
      <w:pPr>
        <w:tabs>
          <w:tab w:val="clear" w:pos="9270"/>
        </w:tabs>
        <w:rPr>
          <w:rFonts w:cs="Arial"/>
          <w:sz w:val="22"/>
          <w:szCs w:val="22"/>
          <w:lang w:val="pt-BR"/>
        </w:rPr>
      </w:pPr>
      <w:r>
        <w:rPr>
          <w:rFonts w:cs="Arial"/>
          <w:sz w:val="22"/>
          <w:szCs w:val="22"/>
          <w:lang w:val="pt-BR"/>
        </w:rPr>
        <w:t>Shanghai Zhaoxin Semiconductor</w:t>
      </w:r>
      <w:r>
        <w:rPr>
          <w:rFonts w:cs="Arial"/>
          <w:sz w:val="22"/>
          <w:szCs w:val="22"/>
          <w:lang w:val="pt-BR"/>
        </w:rPr>
        <w:tab/>
        <w:t>Chuanyu (Liam) Li*</w:t>
      </w:r>
    </w:p>
    <w:p w:rsidR="00C97E8A" w:rsidRDefault="00C97E8A" w:rsidP="002D4AED">
      <w:pPr>
        <w:tabs>
          <w:tab w:val="clear" w:pos="9270"/>
        </w:tabs>
        <w:rPr>
          <w:rFonts w:cs="Arial"/>
          <w:sz w:val="22"/>
          <w:szCs w:val="22"/>
          <w:lang w:val="pt-BR"/>
        </w:rPr>
      </w:pPr>
      <w:r>
        <w:rPr>
          <w:rFonts w:cs="Arial"/>
          <w:sz w:val="22"/>
          <w:szCs w:val="22"/>
          <w:lang w:val="pt-BR"/>
        </w:rPr>
        <w:t>Shinko Electric Industries Co.</w:t>
      </w:r>
      <w:r>
        <w:rPr>
          <w:rFonts w:cs="Arial"/>
          <w:sz w:val="22"/>
          <w:szCs w:val="22"/>
          <w:lang w:val="pt-BR"/>
        </w:rPr>
        <w:tab/>
      </w:r>
      <w:r>
        <w:rPr>
          <w:rFonts w:cs="Arial"/>
          <w:sz w:val="22"/>
          <w:szCs w:val="22"/>
          <w:lang w:val="pt-BR"/>
        </w:rPr>
        <w:tab/>
        <w:t>Takumi Ikeda</w:t>
      </w:r>
    </w:p>
    <w:p w:rsidR="002D4AED" w:rsidRDefault="002D4AED" w:rsidP="002D4AED">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C97E8A" w:rsidRDefault="00C97E8A" w:rsidP="002D4AED">
      <w:pPr>
        <w:tabs>
          <w:tab w:val="clear" w:pos="9270"/>
        </w:tabs>
        <w:rPr>
          <w:rFonts w:cs="Arial"/>
          <w:sz w:val="22"/>
          <w:szCs w:val="22"/>
          <w:lang w:val="pt-BR"/>
        </w:rPr>
      </w:pPr>
      <w:r>
        <w:rPr>
          <w:rFonts w:cs="Arial"/>
          <w:sz w:val="22"/>
          <w:szCs w:val="22"/>
          <w:lang w:val="pt-BR"/>
        </w:rPr>
        <w:t>Silvaco Japan Co.</w:t>
      </w:r>
      <w:r>
        <w:rPr>
          <w:rFonts w:cs="Arial"/>
          <w:sz w:val="22"/>
          <w:szCs w:val="22"/>
          <w:lang w:val="pt-BR"/>
        </w:rPr>
        <w:tab/>
      </w:r>
      <w:r>
        <w:rPr>
          <w:rFonts w:cs="Arial"/>
          <w:sz w:val="22"/>
          <w:szCs w:val="22"/>
          <w:lang w:val="pt-BR"/>
        </w:rPr>
        <w:tab/>
      </w:r>
      <w:r>
        <w:rPr>
          <w:rFonts w:cs="Arial"/>
          <w:sz w:val="22"/>
          <w:szCs w:val="22"/>
          <w:lang w:val="pt-BR"/>
        </w:rPr>
        <w:tab/>
        <w:t>Yoshihiko Yamamoto, Kaoru Kashimura</w:t>
      </w:r>
    </w:p>
    <w:p w:rsidR="00C97E8A" w:rsidRDefault="00C97E8A" w:rsidP="002D4AED">
      <w:pPr>
        <w:tabs>
          <w:tab w:val="clear" w:pos="9270"/>
        </w:tabs>
        <w:rPr>
          <w:rFonts w:cs="Arial"/>
          <w:sz w:val="22"/>
          <w:szCs w:val="22"/>
          <w:lang w:val="pt-BR"/>
        </w:rPr>
      </w:pPr>
      <w:r>
        <w:rPr>
          <w:rFonts w:cs="Arial"/>
          <w:sz w:val="22"/>
          <w:szCs w:val="22"/>
          <w:lang w:val="pt-BR"/>
        </w:rPr>
        <w:t>SMK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Norihide Taguchi</w:t>
      </w:r>
    </w:p>
    <w:p w:rsidR="002D4AED" w:rsidRDefault="002D4AED" w:rsidP="002D4AED">
      <w:pPr>
        <w:tabs>
          <w:tab w:val="clear" w:pos="9270"/>
        </w:tabs>
        <w:rPr>
          <w:rFonts w:cs="Arial"/>
          <w:sz w:val="22"/>
          <w:szCs w:val="22"/>
          <w:lang w:val="pt-BR"/>
        </w:rPr>
      </w:pPr>
      <w:r>
        <w:rPr>
          <w:rFonts w:cs="Arial"/>
          <w:sz w:val="22"/>
          <w:szCs w:val="22"/>
          <w:lang w:val="pt-BR"/>
        </w:rPr>
        <w:lastRenderedPageBreak/>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Megumi Ono</w:t>
      </w:r>
      <w:r w:rsidR="00C97E8A">
        <w:rPr>
          <w:rFonts w:cs="Arial"/>
          <w:sz w:val="22"/>
          <w:szCs w:val="22"/>
          <w:lang w:val="pt-BR"/>
        </w:rPr>
        <w:t>, Yumiko Sugaya, Mitsuhiro</w:t>
      </w:r>
      <w:r w:rsidR="00855F6A">
        <w:rPr>
          <w:rFonts w:cs="Arial"/>
          <w:sz w:val="22"/>
          <w:szCs w:val="22"/>
          <w:lang w:val="pt-BR"/>
        </w:rPr>
        <w:t xml:space="preserve"> Tomita</w:t>
      </w:r>
    </w:p>
    <w:p w:rsidR="00855F6A" w:rsidRDefault="00855F6A" w:rsidP="002D4AED">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Katsuya Ogata, Yoshihiko Sumimoto, Yuji Nakagawa</w:t>
      </w:r>
    </w:p>
    <w:p w:rsidR="00855F6A" w:rsidRDefault="00855F6A" w:rsidP="002D4AED">
      <w:pPr>
        <w:tabs>
          <w:tab w:val="clear" w:pos="9270"/>
        </w:tabs>
        <w:rPr>
          <w:rFonts w:cs="Arial"/>
          <w:sz w:val="22"/>
          <w:szCs w:val="22"/>
          <w:lang w:val="pt-BR"/>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Takashi Araki</w:t>
      </w:r>
    </w:p>
    <w:p w:rsidR="00855F6A" w:rsidRDefault="00855F6A" w:rsidP="002D4AED">
      <w:pPr>
        <w:tabs>
          <w:tab w:val="clear" w:pos="9270"/>
        </w:tabs>
        <w:rPr>
          <w:rFonts w:cs="Arial"/>
          <w:sz w:val="22"/>
          <w:szCs w:val="22"/>
          <w:lang w:val="pt-BR"/>
        </w:rPr>
      </w:pPr>
      <w:r>
        <w:rPr>
          <w:rFonts w:cs="Arial"/>
          <w:sz w:val="22"/>
          <w:szCs w:val="22"/>
          <w:lang w:val="pt-BR"/>
        </w:rPr>
        <w:t>Sohwa &amp; Sophia Technologies</w:t>
      </w:r>
      <w:r>
        <w:rPr>
          <w:rFonts w:cs="Arial"/>
          <w:sz w:val="22"/>
          <w:szCs w:val="22"/>
          <w:lang w:val="pt-BR"/>
        </w:rPr>
        <w:tab/>
        <w:t>Tomoki Yamada</w:t>
      </w:r>
    </w:p>
    <w:p w:rsidR="00855F6A" w:rsidRDefault="00855F6A" w:rsidP="00855F6A">
      <w:pPr>
        <w:tabs>
          <w:tab w:val="clear" w:pos="9270"/>
        </w:tabs>
        <w:rPr>
          <w:rFonts w:cs="Arial"/>
          <w:sz w:val="22"/>
          <w:szCs w:val="22"/>
          <w:lang w:val="pt-BR"/>
        </w:rPr>
      </w:pPr>
      <w:r>
        <w:rPr>
          <w:rFonts w:cs="Arial"/>
          <w:sz w:val="22"/>
          <w:szCs w:val="22"/>
          <w:lang w:val="pt-BR"/>
        </w:rPr>
        <w:t>Sony Global Manufacturing &amp;</w:t>
      </w:r>
      <w:r>
        <w:rPr>
          <w:rFonts w:cs="Arial"/>
          <w:sz w:val="22"/>
          <w:szCs w:val="22"/>
          <w:lang w:val="pt-BR"/>
        </w:rPr>
        <w:tab/>
      </w:r>
      <w:r>
        <w:rPr>
          <w:rFonts w:cs="Arial"/>
          <w:sz w:val="22"/>
          <w:szCs w:val="22"/>
          <w:lang w:val="pt-BR"/>
        </w:rPr>
        <w:tab/>
        <w:t>Takashi Mine, Toshio Murayama, Taichi Hirano</w:t>
      </w:r>
    </w:p>
    <w:p w:rsidR="00855F6A" w:rsidRDefault="00855F6A" w:rsidP="00855F6A">
      <w:pPr>
        <w:tabs>
          <w:tab w:val="clear" w:pos="9270"/>
        </w:tabs>
        <w:rPr>
          <w:rFonts w:cs="Arial"/>
          <w:sz w:val="22"/>
          <w:szCs w:val="22"/>
          <w:lang w:val="pt-BR"/>
        </w:rPr>
      </w:pPr>
      <w:r>
        <w:rPr>
          <w:rFonts w:cs="Arial"/>
          <w:sz w:val="22"/>
          <w:szCs w:val="22"/>
          <w:lang w:val="pt-BR"/>
        </w:rPr>
        <w:t xml:space="preserve">  Operations Corp.</w:t>
      </w:r>
      <w:r>
        <w:rPr>
          <w:rFonts w:cs="Arial"/>
          <w:sz w:val="22"/>
          <w:szCs w:val="22"/>
          <w:lang w:val="pt-BR"/>
        </w:rPr>
        <w:tab/>
      </w:r>
      <w:r>
        <w:rPr>
          <w:rFonts w:cs="Arial"/>
          <w:sz w:val="22"/>
          <w:szCs w:val="22"/>
          <w:lang w:val="pt-BR"/>
        </w:rPr>
        <w:tab/>
      </w:r>
      <w:r>
        <w:rPr>
          <w:rFonts w:cs="Arial"/>
          <w:sz w:val="22"/>
          <w:szCs w:val="22"/>
          <w:lang w:val="pt-BR"/>
        </w:rPr>
        <w:tab/>
        <w:t xml:space="preserve">  Takashi Mizoroki</w:t>
      </w:r>
    </w:p>
    <w:p w:rsidR="00855F6A" w:rsidRPr="00F2747D" w:rsidRDefault="00855F6A" w:rsidP="00855F6A">
      <w:pPr>
        <w:tabs>
          <w:tab w:val="clear" w:pos="9270"/>
        </w:tabs>
        <w:rPr>
          <w:rFonts w:cs="Arial"/>
          <w:sz w:val="22"/>
          <w:szCs w:val="22"/>
          <w:lang w:val="pt-BR"/>
        </w:rPr>
      </w:pPr>
      <w:r>
        <w:rPr>
          <w:rFonts w:cs="Arial"/>
          <w:sz w:val="22"/>
          <w:szCs w:val="22"/>
          <w:lang w:val="pt-BR"/>
        </w:rPr>
        <w:t>Sony LSI Design</w:t>
      </w:r>
      <w:r>
        <w:rPr>
          <w:rFonts w:cs="Arial"/>
          <w:sz w:val="22"/>
          <w:szCs w:val="22"/>
          <w:lang w:val="pt-BR"/>
        </w:rPr>
        <w:tab/>
      </w:r>
      <w:r>
        <w:rPr>
          <w:rFonts w:cs="Arial"/>
          <w:sz w:val="22"/>
          <w:szCs w:val="22"/>
          <w:lang w:val="pt-BR"/>
        </w:rPr>
        <w:tab/>
      </w:r>
      <w:r>
        <w:rPr>
          <w:rFonts w:cs="Arial"/>
          <w:sz w:val="22"/>
          <w:szCs w:val="22"/>
          <w:lang w:val="pt-BR"/>
        </w:rPr>
        <w:tab/>
        <w:t>Toru Fujii</w:t>
      </w:r>
    </w:p>
    <w:p w:rsidR="00855F6A" w:rsidRDefault="00855F6A" w:rsidP="00855F6A">
      <w:pPr>
        <w:tabs>
          <w:tab w:val="clear" w:pos="9270"/>
        </w:tabs>
        <w:rPr>
          <w:rFonts w:cs="Arial"/>
          <w:sz w:val="22"/>
          <w:szCs w:val="22"/>
          <w:lang w:val="pt-BR"/>
        </w:rPr>
      </w:pPr>
      <w:r>
        <w:rPr>
          <w:rFonts w:cs="Arial"/>
          <w:sz w:val="22"/>
          <w:szCs w:val="22"/>
          <w:lang w:val="pt-BR"/>
        </w:rPr>
        <w:t>Sony Semiconductor Solutions</w:t>
      </w:r>
      <w:r>
        <w:rPr>
          <w:rFonts w:cs="Arial"/>
          <w:sz w:val="22"/>
          <w:szCs w:val="22"/>
          <w:lang w:val="pt-BR"/>
        </w:rPr>
        <w:tab/>
        <w:t>Takeshi Ogura</w:t>
      </w:r>
    </w:p>
    <w:p w:rsidR="002D4AED" w:rsidRDefault="002D4AED" w:rsidP="002D4AED">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r w:rsidR="00807ACC">
        <w:rPr>
          <w:rFonts w:cs="Arial"/>
          <w:sz w:val="22"/>
          <w:szCs w:val="22"/>
          <w:lang w:val="pt-BR"/>
        </w:rPr>
        <w:t>*</w:t>
      </w:r>
      <w:r w:rsidR="00855F6A">
        <w:rPr>
          <w:rFonts w:cs="Arial"/>
          <w:sz w:val="22"/>
          <w:szCs w:val="22"/>
          <w:lang w:val="pt-BR"/>
        </w:rPr>
        <w:t>, Wei-Kai Shih</w:t>
      </w:r>
    </w:p>
    <w:p w:rsidR="002D4AED" w:rsidRDefault="002D4AED" w:rsidP="002D4AED">
      <w:pPr>
        <w:tabs>
          <w:tab w:val="clear" w:pos="9270"/>
        </w:tabs>
        <w:rPr>
          <w:rFonts w:cs="Arial"/>
          <w:sz w:val="22"/>
          <w:szCs w:val="22"/>
          <w:lang w:val="pt-BR"/>
        </w:rPr>
      </w:pPr>
      <w:r>
        <w:rPr>
          <w:rFonts w:cs="Arial"/>
          <w:sz w:val="22"/>
          <w:szCs w:val="22"/>
          <w:lang w:val="pt-BR"/>
        </w:rPr>
        <w:t>Stanford University</w:t>
      </w:r>
      <w:r>
        <w:rPr>
          <w:rFonts w:cs="Arial"/>
          <w:sz w:val="22"/>
          <w:szCs w:val="22"/>
          <w:lang w:val="pt-BR"/>
        </w:rPr>
        <w:tab/>
      </w:r>
      <w:r>
        <w:rPr>
          <w:rFonts w:cs="Arial"/>
          <w:sz w:val="22"/>
          <w:szCs w:val="22"/>
          <w:lang w:val="pt-BR"/>
        </w:rPr>
        <w:tab/>
      </w:r>
      <w:r>
        <w:rPr>
          <w:rFonts w:cs="Arial"/>
          <w:sz w:val="22"/>
          <w:szCs w:val="22"/>
          <w:lang w:val="pt-BR"/>
        </w:rPr>
        <w:tab/>
        <w:t>Tom Lee</w:t>
      </w:r>
    </w:p>
    <w:p w:rsidR="002D4AED" w:rsidRDefault="002D4AED" w:rsidP="002D4AED">
      <w:pPr>
        <w:tabs>
          <w:tab w:val="clear" w:pos="9270"/>
        </w:tabs>
        <w:rPr>
          <w:rFonts w:cs="Arial"/>
          <w:sz w:val="22"/>
          <w:szCs w:val="22"/>
          <w:lang w:val="pt-BR"/>
        </w:rPr>
      </w:pPr>
      <w:r>
        <w:rPr>
          <w:rFonts w:cs="Arial"/>
          <w:sz w:val="22"/>
          <w:szCs w:val="22"/>
          <w:lang w:val="pt-BR"/>
        </w:rPr>
        <w:t>ST</w:t>
      </w:r>
      <w:r w:rsidR="00DB12BC">
        <w:rPr>
          <w:rFonts w:cs="Arial"/>
          <w:sz w:val="22"/>
          <w:szCs w:val="22"/>
          <w:lang w:val="pt-BR"/>
        </w:rPr>
        <w:t>Microelectronics</w:t>
      </w:r>
      <w:r w:rsidR="00DB12BC">
        <w:rPr>
          <w:rFonts w:cs="Arial"/>
          <w:sz w:val="22"/>
          <w:szCs w:val="22"/>
          <w:lang w:val="pt-BR"/>
        </w:rPr>
        <w:tab/>
      </w:r>
      <w:r w:rsidR="00DB12BC">
        <w:rPr>
          <w:rFonts w:cs="Arial"/>
          <w:sz w:val="22"/>
          <w:szCs w:val="22"/>
          <w:lang w:val="pt-BR"/>
        </w:rPr>
        <w:tab/>
      </w:r>
      <w:r w:rsidR="00DB12BC">
        <w:rPr>
          <w:rFonts w:cs="Arial"/>
          <w:sz w:val="22"/>
          <w:szCs w:val="22"/>
          <w:lang w:val="pt-BR"/>
        </w:rPr>
        <w:tab/>
        <w:t>Aurora Sanna, Olivier Bayet</w:t>
      </w:r>
    </w:p>
    <w:p w:rsidR="005E7B1E" w:rsidRDefault="005E7B1E" w:rsidP="002D4AED">
      <w:pPr>
        <w:tabs>
          <w:tab w:val="clear" w:pos="9270"/>
        </w:tabs>
        <w:rPr>
          <w:rFonts w:cs="Arial"/>
          <w:sz w:val="22"/>
          <w:szCs w:val="22"/>
          <w:lang w:val="pt-BR"/>
        </w:rPr>
      </w:pPr>
      <w:r>
        <w:rPr>
          <w:rFonts w:cs="Arial"/>
          <w:sz w:val="22"/>
          <w:szCs w:val="22"/>
          <w:lang w:val="pt-BR"/>
        </w:rPr>
        <w:t>Syswave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Kazuo Ogasawara</w:t>
      </w:r>
    </w:p>
    <w:p w:rsidR="005E7B1E" w:rsidRDefault="005E7B1E" w:rsidP="002D4AED">
      <w:pPr>
        <w:tabs>
          <w:tab w:val="clear" w:pos="9270"/>
        </w:tabs>
        <w:rPr>
          <w:rFonts w:cs="Arial"/>
          <w:sz w:val="22"/>
          <w:szCs w:val="22"/>
          <w:lang w:val="pt-BR"/>
        </w:rPr>
      </w:pPr>
      <w:r>
        <w:rPr>
          <w:rFonts w:cs="Arial"/>
          <w:sz w:val="22"/>
          <w:szCs w:val="22"/>
          <w:lang w:val="pt-BR"/>
        </w:rPr>
        <w:t>TDK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Kotaro Suzuki</w:t>
      </w:r>
    </w:p>
    <w:p w:rsidR="005E7B1E" w:rsidRDefault="005E7B1E" w:rsidP="002D4AED">
      <w:pPr>
        <w:tabs>
          <w:tab w:val="clear" w:pos="9270"/>
        </w:tabs>
        <w:rPr>
          <w:rFonts w:cs="Arial"/>
          <w:sz w:val="22"/>
          <w:szCs w:val="22"/>
          <w:lang w:val="pt-BR"/>
        </w:rPr>
      </w:pPr>
      <w:r>
        <w:rPr>
          <w:rFonts w:cs="Arial"/>
          <w:sz w:val="22"/>
          <w:szCs w:val="22"/>
          <w:lang w:val="pt-BR"/>
        </w:rPr>
        <w:t>Technopro Design Co.</w:t>
      </w:r>
      <w:r>
        <w:rPr>
          <w:rFonts w:cs="Arial"/>
          <w:sz w:val="22"/>
          <w:szCs w:val="22"/>
          <w:lang w:val="pt-BR"/>
        </w:rPr>
        <w:tab/>
      </w:r>
      <w:r>
        <w:rPr>
          <w:rFonts w:cs="Arial"/>
          <w:sz w:val="22"/>
          <w:szCs w:val="22"/>
          <w:lang w:val="pt-BR"/>
        </w:rPr>
        <w:tab/>
        <w:t>Mai Fukuoka</w:t>
      </w:r>
    </w:p>
    <w:p w:rsidR="00FB2AF2" w:rsidRDefault="00FB2AF2" w:rsidP="002D4AED">
      <w:pPr>
        <w:tabs>
          <w:tab w:val="clear" w:pos="9270"/>
        </w:tabs>
        <w:rPr>
          <w:rFonts w:cs="Arial"/>
          <w:sz w:val="22"/>
          <w:szCs w:val="22"/>
          <w:lang w:val="pt-BR"/>
        </w:rPr>
      </w:pPr>
      <w:r>
        <w:rPr>
          <w:rFonts w:cs="Arial"/>
          <w:sz w:val="22"/>
          <w:szCs w:val="22"/>
          <w:lang w:val="pt-BR"/>
        </w:rPr>
        <w:t>Teledyne LeCroy</w:t>
      </w:r>
      <w:r>
        <w:rPr>
          <w:rFonts w:cs="Arial"/>
          <w:sz w:val="22"/>
          <w:szCs w:val="22"/>
          <w:lang w:val="pt-BR"/>
        </w:rPr>
        <w:tab/>
      </w:r>
      <w:r>
        <w:rPr>
          <w:rFonts w:cs="Arial"/>
          <w:sz w:val="22"/>
          <w:szCs w:val="22"/>
          <w:lang w:val="pt-BR"/>
        </w:rPr>
        <w:tab/>
      </w:r>
      <w:r>
        <w:rPr>
          <w:rFonts w:cs="Arial"/>
          <w:sz w:val="22"/>
          <w:szCs w:val="22"/>
          <w:lang w:val="pt-BR"/>
        </w:rPr>
        <w:tab/>
        <w:t>Denny Li*</w:t>
      </w:r>
      <w:r w:rsidR="00C2023B">
        <w:rPr>
          <w:rFonts w:cs="Arial"/>
          <w:sz w:val="22"/>
          <w:szCs w:val="22"/>
          <w:lang w:val="pt-BR"/>
        </w:rPr>
        <w:t>, Nan Son*, Suping Wu*, Sherry*</w:t>
      </w:r>
    </w:p>
    <w:p w:rsidR="005E7B1E" w:rsidRDefault="005E7B1E" w:rsidP="002D4AED">
      <w:pPr>
        <w:tabs>
          <w:tab w:val="clear" w:pos="9270"/>
        </w:tabs>
        <w:rPr>
          <w:rFonts w:cs="Arial"/>
          <w:sz w:val="22"/>
          <w:szCs w:val="22"/>
          <w:lang w:val="pt-BR"/>
        </w:rPr>
      </w:pPr>
      <w:r>
        <w:rPr>
          <w:rFonts w:cs="Arial"/>
          <w:sz w:val="22"/>
          <w:szCs w:val="22"/>
          <w:lang w:val="pt-BR"/>
        </w:rPr>
        <w:t>Telepower</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Kenji Kobayashi</w:t>
      </w:r>
    </w:p>
    <w:p w:rsidR="005E7B1E" w:rsidRDefault="005E7B1E" w:rsidP="002D4AED">
      <w:pPr>
        <w:tabs>
          <w:tab w:val="clear" w:pos="9270"/>
        </w:tabs>
        <w:rPr>
          <w:rFonts w:cs="Arial"/>
          <w:sz w:val="22"/>
          <w:szCs w:val="22"/>
          <w:lang w:val="pt-BR"/>
        </w:rPr>
      </w:pPr>
      <w:r>
        <w:rPr>
          <w:rFonts w:cs="Arial"/>
          <w:sz w:val="22"/>
          <w:szCs w:val="22"/>
          <w:lang w:val="pt-BR"/>
        </w:rPr>
        <w:t>TFF Tektronix Co.</w:t>
      </w:r>
      <w:r>
        <w:rPr>
          <w:rFonts w:cs="Arial"/>
          <w:sz w:val="22"/>
          <w:szCs w:val="22"/>
          <w:lang w:val="pt-BR"/>
        </w:rPr>
        <w:tab/>
      </w:r>
      <w:r>
        <w:rPr>
          <w:rFonts w:cs="Arial"/>
          <w:sz w:val="22"/>
          <w:szCs w:val="22"/>
          <w:lang w:val="pt-BR"/>
        </w:rPr>
        <w:tab/>
      </w:r>
      <w:r>
        <w:rPr>
          <w:rFonts w:cs="Arial"/>
          <w:sz w:val="22"/>
          <w:szCs w:val="22"/>
          <w:lang w:val="pt-BR"/>
        </w:rPr>
        <w:tab/>
        <w:t>Katsuhiko Suzuki</w:t>
      </w:r>
    </w:p>
    <w:p w:rsidR="005E7B1E" w:rsidRDefault="005E7B1E" w:rsidP="002D4AED">
      <w:pPr>
        <w:tabs>
          <w:tab w:val="clear" w:pos="9270"/>
        </w:tabs>
        <w:rPr>
          <w:rFonts w:cs="Arial"/>
          <w:sz w:val="22"/>
          <w:szCs w:val="22"/>
          <w:lang w:val="pt-BR"/>
        </w:rPr>
      </w:pPr>
      <w:r>
        <w:rPr>
          <w:rFonts w:cs="Arial"/>
          <w:sz w:val="22"/>
          <w:szCs w:val="22"/>
          <w:lang w:val="pt-BR"/>
        </w:rPr>
        <w:t>Thine Electronics</w:t>
      </w:r>
      <w:r>
        <w:rPr>
          <w:rFonts w:cs="Arial"/>
          <w:sz w:val="22"/>
          <w:szCs w:val="22"/>
          <w:lang w:val="pt-BR"/>
        </w:rPr>
        <w:tab/>
      </w:r>
      <w:r>
        <w:rPr>
          <w:rFonts w:cs="Arial"/>
          <w:sz w:val="22"/>
          <w:szCs w:val="22"/>
          <w:lang w:val="pt-BR"/>
        </w:rPr>
        <w:tab/>
      </w:r>
      <w:r>
        <w:rPr>
          <w:rFonts w:cs="Arial"/>
          <w:sz w:val="22"/>
          <w:szCs w:val="22"/>
          <w:lang w:val="pt-BR"/>
        </w:rPr>
        <w:tab/>
        <w:t>Takafumi Nakamori</w:t>
      </w:r>
    </w:p>
    <w:p w:rsidR="005E7B1E" w:rsidRDefault="005E7B1E" w:rsidP="002D4AED">
      <w:pPr>
        <w:tabs>
          <w:tab w:val="clear" w:pos="9270"/>
        </w:tabs>
        <w:rPr>
          <w:rFonts w:cs="Arial"/>
          <w:sz w:val="22"/>
          <w:szCs w:val="22"/>
          <w:lang w:val="pt-BR"/>
        </w:rPr>
      </w:pPr>
      <w:r>
        <w:rPr>
          <w:rFonts w:cs="Arial"/>
          <w:sz w:val="22"/>
          <w:szCs w:val="22"/>
          <w:lang w:val="pt-BR"/>
        </w:rPr>
        <w:t>Tomen Devices Corp.</w:t>
      </w:r>
      <w:r>
        <w:rPr>
          <w:rFonts w:cs="Arial"/>
          <w:sz w:val="22"/>
          <w:szCs w:val="22"/>
          <w:lang w:val="pt-BR"/>
        </w:rPr>
        <w:tab/>
      </w:r>
      <w:r>
        <w:rPr>
          <w:rFonts w:cs="Arial"/>
          <w:sz w:val="22"/>
          <w:szCs w:val="22"/>
          <w:lang w:val="pt-BR"/>
        </w:rPr>
        <w:tab/>
      </w:r>
      <w:r>
        <w:rPr>
          <w:rFonts w:cs="Arial"/>
          <w:sz w:val="22"/>
          <w:szCs w:val="22"/>
          <w:lang w:val="pt-BR"/>
        </w:rPr>
        <w:tab/>
        <w:t>Kinji Mitani</w:t>
      </w:r>
    </w:p>
    <w:p w:rsidR="002D4AED" w:rsidRDefault="002D4AED" w:rsidP="002D4AED">
      <w:pPr>
        <w:tabs>
          <w:tab w:val="clear" w:pos="9270"/>
        </w:tabs>
        <w:rPr>
          <w:rFonts w:cs="Arial"/>
          <w:sz w:val="22"/>
          <w:szCs w:val="22"/>
          <w:lang w:val="pt-BR"/>
        </w:rPr>
      </w:pPr>
      <w:r>
        <w:rPr>
          <w:rFonts w:cs="Arial"/>
          <w:sz w:val="22"/>
          <w:szCs w:val="22"/>
          <w:lang w:val="pt-BR"/>
        </w:rPr>
        <w:t>Toshiba</w:t>
      </w:r>
      <w:r w:rsidR="005E7B1E">
        <w:rPr>
          <w:rFonts w:cs="Arial"/>
          <w:sz w:val="22"/>
          <w:szCs w:val="22"/>
          <w:lang w:val="pt-BR"/>
        </w:rPr>
        <w:t xml:space="preserve">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Yasuki Torigoshi</w:t>
      </w:r>
    </w:p>
    <w:p w:rsidR="005E7B1E" w:rsidRDefault="005E7B1E" w:rsidP="005E7B1E">
      <w:pPr>
        <w:tabs>
          <w:tab w:val="clear" w:pos="9270"/>
        </w:tabs>
        <w:rPr>
          <w:rFonts w:cs="Arial"/>
          <w:color w:val="222222"/>
          <w:sz w:val="22"/>
          <w:szCs w:val="22"/>
          <w:shd w:val="clear" w:color="auto" w:fill="FFFFFF"/>
        </w:rPr>
      </w:pPr>
      <w:r>
        <w:rPr>
          <w:rFonts w:cs="Arial"/>
          <w:color w:val="222222"/>
          <w:sz w:val="22"/>
          <w:szCs w:val="22"/>
          <w:shd w:val="clear" w:color="auto" w:fill="FFFFFF"/>
        </w:rPr>
        <w:t xml:space="preserve">Toshiba Development &amp; </w:t>
      </w:r>
      <w:r>
        <w:rPr>
          <w:rFonts w:cs="Arial"/>
          <w:color w:val="222222"/>
          <w:sz w:val="22"/>
          <w:szCs w:val="22"/>
          <w:shd w:val="clear" w:color="auto" w:fill="FFFFFF"/>
        </w:rPr>
        <w:tab/>
      </w:r>
      <w:r>
        <w:rPr>
          <w:rFonts w:cs="Arial"/>
          <w:color w:val="222222"/>
          <w:sz w:val="22"/>
          <w:szCs w:val="22"/>
          <w:shd w:val="clear" w:color="auto" w:fill="FFFFFF"/>
        </w:rPr>
        <w:tab/>
        <w:t>Nobuyuki Kasai</w:t>
      </w:r>
    </w:p>
    <w:p w:rsidR="005E7B1E" w:rsidRDefault="005E7B1E" w:rsidP="005E7B1E">
      <w:pPr>
        <w:tabs>
          <w:tab w:val="clear" w:pos="9270"/>
        </w:tabs>
        <w:rPr>
          <w:rFonts w:cs="Arial"/>
          <w:color w:val="222222"/>
          <w:sz w:val="22"/>
          <w:szCs w:val="22"/>
          <w:shd w:val="clear" w:color="auto" w:fill="FFFFFF"/>
        </w:rPr>
      </w:pPr>
      <w:r>
        <w:rPr>
          <w:rFonts w:cs="Arial"/>
          <w:color w:val="222222"/>
          <w:sz w:val="22"/>
          <w:szCs w:val="22"/>
          <w:shd w:val="clear" w:color="auto" w:fill="FFFFFF"/>
        </w:rPr>
        <w:t xml:space="preserve">  Engineering Corp.</w:t>
      </w:r>
    </w:p>
    <w:p w:rsidR="005E7B1E" w:rsidRDefault="005E7B1E" w:rsidP="005E7B1E">
      <w:pPr>
        <w:tabs>
          <w:tab w:val="clear" w:pos="9270"/>
        </w:tabs>
        <w:rPr>
          <w:rFonts w:cs="Arial"/>
          <w:color w:val="222222"/>
          <w:sz w:val="22"/>
          <w:szCs w:val="22"/>
          <w:shd w:val="clear" w:color="auto" w:fill="FFFFFF"/>
        </w:rPr>
      </w:pPr>
      <w:r>
        <w:rPr>
          <w:rFonts w:cs="Arial"/>
          <w:color w:val="222222"/>
          <w:sz w:val="22"/>
          <w:szCs w:val="22"/>
          <w:shd w:val="clear" w:color="auto" w:fill="FFFFFF"/>
        </w:rPr>
        <w:t>Toshiba Electronic Devices &amp;</w:t>
      </w:r>
      <w:r>
        <w:rPr>
          <w:rFonts w:cs="Arial"/>
          <w:color w:val="222222"/>
          <w:sz w:val="22"/>
          <w:szCs w:val="22"/>
          <w:shd w:val="clear" w:color="auto" w:fill="FFFFFF"/>
        </w:rPr>
        <w:tab/>
      </w:r>
      <w:r>
        <w:rPr>
          <w:rFonts w:cs="Arial"/>
          <w:color w:val="222222"/>
          <w:sz w:val="22"/>
          <w:szCs w:val="22"/>
          <w:shd w:val="clear" w:color="auto" w:fill="FFFFFF"/>
        </w:rPr>
        <w:tab/>
        <w:t>Atsushi Tomishima, Yasunobu Umemoto</w:t>
      </w:r>
    </w:p>
    <w:p w:rsidR="005E7B1E" w:rsidRDefault="005E7B1E" w:rsidP="005E7B1E">
      <w:pPr>
        <w:tabs>
          <w:tab w:val="clear" w:pos="9270"/>
        </w:tabs>
        <w:rPr>
          <w:rFonts w:cs="Arial"/>
          <w:sz w:val="22"/>
          <w:szCs w:val="22"/>
          <w:lang w:val="pt-BR"/>
        </w:rPr>
      </w:pPr>
      <w:r>
        <w:rPr>
          <w:rFonts w:cs="Arial"/>
          <w:color w:val="222222"/>
          <w:sz w:val="22"/>
          <w:szCs w:val="22"/>
          <w:shd w:val="clear" w:color="auto" w:fill="FFFFFF"/>
        </w:rPr>
        <w:t xml:space="preserve">  Storage Corp.</w:t>
      </w:r>
      <w:r>
        <w:rPr>
          <w:rFonts w:cs="Arial"/>
          <w:color w:val="222222"/>
          <w:sz w:val="22"/>
          <w:szCs w:val="22"/>
          <w:shd w:val="clear" w:color="auto" w:fill="FFFFFF"/>
        </w:rPr>
        <w:tab/>
      </w:r>
      <w:r>
        <w:rPr>
          <w:rFonts w:cs="Arial"/>
          <w:color w:val="222222"/>
          <w:sz w:val="22"/>
          <w:szCs w:val="22"/>
          <w:shd w:val="clear" w:color="auto" w:fill="FFFFFF"/>
        </w:rPr>
        <w:tab/>
      </w:r>
      <w:r>
        <w:rPr>
          <w:rFonts w:cs="Arial"/>
          <w:color w:val="222222"/>
          <w:sz w:val="22"/>
          <w:szCs w:val="22"/>
          <w:shd w:val="clear" w:color="auto" w:fill="FFFFFF"/>
        </w:rPr>
        <w:tab/>
        <w:t xml:space="preserve">  </w:t>
      </w:r>
      <w:r>
        <w:rPr>
          <w:rFonts w:cs="Arial"/>
          <w:sz w:val="22"/>
          <w:szCs w:val="22"/>
          <w:lang w:val="pt-BR"/>
        </w:rPr>
        <w:t>Yoshinori Fukuba, Hitoshi Imi, Motochika Okano</w:t>
      </w:r>
    </w:p>
    <w:p w:rsidR="005E7B1E" w:rsidRDefault="005E7B1E" w:rsidP="005E7B1E">
      <w:pPr>
        <w:tabs>
          <w:tab w:val="clear" w:pos="9270"/>
        </w:tabs>
        <w:rPr>
          <w:rFonts w:cs="Arial"/>
          <w:color w:val="222222"/>
          <w:sz w:val="22"/>
          <w:szCs w:val="22"/>
          <w:shd w:val="clear" w:color="auto" w:fill="FFFFFF"/>
        </w:rPr>
      </w:pP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 xml:space="preserve">  Tetsuya Nakamura</w:t>
      </w:r>
    </w:p>
    <w:p w:rsidR="005E7B1E" w:rsidRDefault="005E7B1E" w:rsidP="005E7B1E">
      <w:pPr>
        <w:tabs>
          <w:tab w:val="clear" w:pos="9270"/>
        </w:tabs>
        <w:rPr>
          <w:rFonts w:cs="Arial"/>
          <w:color w:val="222222"/>
          <w:sz w:val="22"/>
          <w:szCs w:val="22"/>
          <w:shd w:val="clear" w:color="auto" w:fill="FFFFFF"/>
        </w:rPr>
      </w:pPr>
      <w:r>
        <w:rPr>
          <w:rFonts w:cs="Arial"/>
          <w:color w:val="222222"/>
          <w:sz w:val="22"/>
          <w:szCs w:val="22"/>
          <w:shd w:val="clear" w:color="auto" w:fill="FFFFFF"/>
        </w:rPr>
        <w:t>Toshiba Memory Corp.</w:t>
      </w:r>
      <w:r>
        <w:rPr>
          <w:rFonts w:cs="Arial"/>
          <w:color w:val="222222"/>
          <w:sz w:val="22"/>
          <w:szCs w:val="22"/>
          <w:shd w:val="clear" w:color="auto" w:fill="FFFFFF"/>
        </w:rPr>
        <w:tab/>
      </w:r>
      <w:r>
        <w:rPr>
          <w:rFonts w:cs="Arial"/>
          <w:color w:val="222222"/>
          <w:sz w:val="22"/>
          <w:szCs w:val="22"/>
          <w:shd w:val="clear" w:color="auto" w:fill="FFFFFF"/>
        </w:rPr>
        <w:tab/>
        <w:t>Masato Kanie, Takayuki Mizogami</w:t>
      </w:r>
    </w:p>
    <w:p w:rsidR="005E7B1E" w:rsidRDefault="005E7B1E" w:rsidP="005E7B1E">
      <w:pPr>
        <w:tabs>
          <w:tab w:val="clear" w:pos="9270"/>
        </w:tabs>
        <w:rPr>
          <w:rFonts w:cs="Arial"/>
          <w:sz w:val="22"/>
          <w:szCs w:val="22"/>
          <w:lang w:val="pt-BR"/>
        </w:rPr>
      </w:pPr>
      <w:r>
        <w:rPr>
          <w:rFonts w:cs="Arial"/>
          <w:sz w:val="22"/>
          <w:szCs w:val="22"/>
          <w:lang w:val="pt-BR"/>
        </w:rPr>
        <w:t>Toshiba Memory Systems Co.</w:t>
      </w:r>
      <w:r>
        <w:rPr>
          <w:rFonts w:cs="Arial"/>
          <w:sz w:val="22"/>
          <w:szCs w:val="22"/>
          <w:lang w:val="pt-BR"/>
        </w:rPr>
        <w:tab/>
        <w:t xml:space="preserve">Eiji Kozuka, </w:t>
      </w:r>
      <w:r w:rsidR="00A27737">
        <w:rPr>
          <w:rFonts w:cs="Arial"/>
          <w:sz w:val="22"/>
          <w:szCs w:val="22"/>
          <w:lang w:val="pt-BR"/>
        </w:rPr>
        <w:t>Tomomi</w:t>
      </w:r>
      <w:r>
        <w:rPr>
          <w:rFonts w:cs="Arial"/>
          <w:sz w:val="22"/>
          <w:szCs w:val="22"/>
          <w:lang w:val="pt-BR"/>
        </w:rPr>
        <w:t>chi Takahashi</w:t>
      </w:r>
    </w:p>
    <w:p w:rsidR="00662A3E" w:rsidRDefault="00662A3E" w:rsidP="00662A3E">
      <w:pPr>
        <w:tabs>
          <w:tab w:val="clear" w:pos="9270"/>
        </w:tabs>
        <w:rPr>
          <w:rFonts w:cs="Arial"/>
          <w:sz w:val="22"/>
          <w:szCs w:val="22"/>
          <w:lang w:val="pt-BR"/>
        </w:rPr>
      </w:pPr>
      <w:r>
        <w:rPr>
          <w:rFonts w:cs="Arial"/>
          <w:sz w:val="22"/>
          <w:szCs w:val="22"/>
          <w:lang w:val="pt-BR"/>
        </w:rPr>
        <w:t>Toshiba Microelectronics Corp.</w:t>
      </w:r>
      <w:r>
        <w:rPr>
          <w:rFonts w:cs="Arial"/>
          <w:sz w:val="22"/>
          <w:szCs w:val="22"/>
          <w:lang w:val="pt-BR"/>
        </w:rPr>
        <w:tab/>
        <w:t>Jyunya Masumi</w:t>
      </w:r>
    </w:p>
    <w:p w:rsidR="00C2023B" w:rsidRDefault="00C2023B" w:rsidP="002D4AED">
      <w:pPr>
        <w:tabs>
          <w:tab w:val="clear" w:pos="9270"/>
        </w:tabs>
        <w:rPr>
          <w:rFonts w:cs="Arial"/>
          <w:sz w:val="22"/>
          <w:szCs w:val="22"/>
          <w:lang w:val="pt-BR"/>
        </w:rPr>
      </w:pPr>
      <w:r>
        <w:rPr>
          <w:rFonts w:cs="Arial"/>
          <w:sz w:val="22"/>
          <w:szCs w:val="22"/>
          <w:lang w:val="pt-BR"/>
        </w:rPr>
        <w:t>Unisoc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Junyong Deng*, Nikki Xie*</w:t>
      </w:r>
    </w:p>
    <w:p w:rsidR="002D4AED" w:rsidRDefault="002D4AED" w:rsidP="002D4AED">
      <w:pPr>
        <w:tabs>
          <w:tab w:val="clear" w:pos="9270"/>
        </w:tabs>
        <w:rPr>
          <w:rFonts w:cs="Arial"/>
          <w:sz w:val="22"/>
          <w:szCs w:val="22"/>
          <w:lang w:val="pt-BR"/>
        </w:rPr>
      </w:pPr>
      <w:r>
        <w:rPr>
          <w:rFonts w:cs="Arial"/>
          <w:sz w:val="22"/>
          <w:szCs w:val="22"/>
          <w:lang w:val="pt-BR"/>
        </w:rPr>
        <w:t>Universit</w:t>
      </w:r>
      <w:r w:rsidRPr="00380DDB">
        <w:rPr>
          <w:rFonts w:cs="Arial"/>
          <w:color w:val="333333"/>
          <w:sz w:val="22"/>
          <w:szCs w:val="22"/>
          <w:bdr w:val="none" w:sz="0" w:space="0" w:color="auto" w:frame="1"/>
        </w:rPr>
        <w:t>é</w:t>
      </w:r>
      <w:r>
        <w:rPr>
          <w:rFonts w:cs="Arial"/>
          <w:sz w:val="22"/>
          <w:szCs w:val="22"/>
          <w:lang w:val="pt-BR"/>
        </w:rPr>
        <w:t xml:space="preserve"> de Bre</w:t>
      </w:r>
      <w:r w:rsidR="00DB12BC">
        <w:rPr>
          <w:rFonts w:cs="Arial"/>
          <w:sz w:val="22"/>
          <w:szCs w:val="22"/>
          <w:lang w:val="pt-BR"/>
        </w:rPr>
        <w:t>tagne Occidentale</w:t>
      </w:r>
      <w:r w:rsidR="00DB12BC">
        <w:rPr>
          <w:rFonts w:cs="Arial"/>
          <w:sz w:val="22"/>
          <w:szCs w:val="22"/>
          <w:lang w:val="pt-BR"/>
        </w:rPr>
        <w:tab/>
        <w:t>Mihai Telescu, Charles Canaff</w:t>
      </w:r>
    </w:p>
    <w:p w:rsidR="007D2E85" w:rsidRDefault="002D4AED" w:rsidP="002D4AED">
      <w:pPr>
        <w:tabs>
          <w:tab w:val="clear" w:pos="9270"/>
        </w:tabs>
        <w:rPr>
          <w:rFonts w:cs="Arial"/>
          <w:sz w:val="22"/>
          <w:szCs w:val="22"/>
        </w:rPr>
      </w:pPr>
      <w:r>
        <w:rPr>
          <w:rFonts w:cs="Arial"/>
          <w:color w:val="000000"/>
          <w:sz w:val="22"/>
          <w:szCs w:val="22"/>
        </w:rPr>
        <w:t>University of Illinois</w:t>
      </w:r>
      <w:r>
        <w:rPr>
          <w:rFonts w:cs="Arial"/>
          <w:color w:val="000000"/>
          <w:sz w:val="22"/>
          <w:szCs w:val="22"/>
        </w:rPr>
        <w:tab/>
      </w:r>
      <w:r>
        <w:rPr>
          <w:rFonts w:cs="Arial"/>
          <w:color w:val="000000"/>
          <w:sz w:val="22"/>
          <w:szCs w:val="22"/>
        </w:rPr>
        <w:tab/>
      </w:r>
      <w:r>
        <w:rPr>
          <w:rFonts w:cs="Arial"/>
          <w:color w:val="000000"/>
          <w:sz w:val="22"/>
          <w:szCs w:val="22"/>
        </w:rPr>
        <w:tab/>
      </w:r>
      <w:r w:rsidRPr="006A2545">
        <w:rPr>
          <w:rFonts w:cs="Arial"/>
          <w:color w:val="000000"/>
          <w:sz w:val="22"/>
          <w:szCs w:val="22"/>
        </w:rPr>
        <w:t>José Schutt-Aine</w:t>
      </w:r>
      <w:r>
        <w:rPr>
          <w:rFonts w:cs="Arial"/>
          <w:color w:val="000000"/>
          <w:sz w:val="22"/>
          <w:szCs w:val="22"/>
        </w:rPr>
        <w:br/>
        <w:t>University of Siegen</w:t>
      </w:r>
      <w:r>
        <w:rPr>
          <w:rFonts w:cs="Arial"/>
          <w:color w:val="000000"/>
          <w:sz w:val="22"/>
          <w:szCs w:val="22"/>
        </w:rPr>
        <w:tab/>
      </w:r>
      <w:r>
        <w:rPr>
          <w:rFonts w:cs="Arial"/>
          <w:color w:val="000000"/>
          <w:sz w:val="22"/>
          <w:szCs w:val="22"/>
        </w:rPr>
        <w:tab/>
      </w:r>
      <w:r>
        <w:rPr>
          <w:rFonts w:cs="Arial"/>
          <w:color w:val="000000"/>
          <w:sz w:val="22"/>
          <w:szCs w:val="22"/>
        </w:rPr>
        <w:tab/>
      </w:r>
      <w:r w:rsidRPr="006A2545">
        <w:rPr>
          <w:rFonts w:cs="Arial"/>
          <w:color w:val="000000"/>
          <w:sz w:val="22"/>
          <w:szCs w:val="22"/>
        </w:rPr>
        <w:t>Elmar Griese</w:t>
      </w:r>
      <w:r w:rsidRPr="006A2545">
        <w:rPr>
          <w:rFonts w:cs="Arial"/>
          <w:color w:val="000000"/>
          <w:sz w:val="22"/>
          <w:szCs w:val="22"/>
        </w:rPr>
        <w:br/>
        <w:t>U</w:t>
      </w:r>
      <w:r>
        <w:rPr>
          <w:rFonts w:cs="Arial"/>
          <w:color w:val="000000"/>
          <w:sz w:val="22"/>
          <w:szCs w:val="22"/>
        </w:rPr>
        <w:t>niversity of Technology Hamburg</w:t>
      </w:r>
      <w:r>
        <w:rPr>
          <w:rFonts w:cs="Arial"/>
          <w:color w:val="000000"/>
          <w:sz w:val="22"/>
          <w:szCs w:val="22"/>
        </w:rPr>
        <w:tab/>
      </w:r>
      <w:r w:rsidRPr="006A2545">
        <w:rPr>
          <w:rFonts w:cs="Arial"/>
          <w:color w:val="000000"/>
          <w:sz w:val="22"/>
          <w:szCs w:val="22"/>
        </w:rPr>
        <w:t>Torben Wendt</w:t>
      </w:r>
      <w:r w:rsidRPr="006A2545">
        <w:rPr>
          <w:rFonts w:cs="Arial"/>
          <w:color w:val="000000"/>
          <w:sz w:val="22"/>
          <w:szCs w:val="22"/>
        </w:rPr>
        <w:br/>
      </w:r>
      <w:r w:rsidR="007D2E85">
        <w:rPr>
          <w:rFonts w:cs="Arial"/>
          <w:sz w:val="22"/>
          <w:szCs w:val="22"/>
        </w:rPr>
        <w:t>Xpeedic</w:t>
      </w:r>
      <w:r w:rsidR="007D2E85">
        <w:rPr>
          <w:rFonts w:cs="Arial"/>
          <w:sz w:val="22"/>
          <w:szCs w:val="22"/>
        </w:rPr>
        <w:tab/>
      </w:r>
      <w:r w:rsidR="007D2E85">
        <w:rPr>
          <w:rFonts w:cs="Arial"/>
          <w:sz w:val="22"/>
          <w:szCs w:val="22"/>
        </w:rPr>
        <w:tab/>
      </w:r>
      <w:r w:rsidR="007D2E85">
        <w:rPr>
          <w:rFonts w:cs="Arial"/>
          <w:sz w:val="22"/>
          <w:szCs w:val="22"/>
        </w:rPr>
        <w:tab/>
      </w:r>
      <w:r w:rsidR="007D2E85">
        <w:rPr>
          <w:rFonts w:cs="Arial"/>
          <w:sz w:val="22"/>
          <w:szCs w:val="22"/>
        </w:rPr>
        <w:tab/>
        <w:t>Suxiang Zhou*</w:t>
      </w:r>
    </w:p>
    <w:p w:rsidR="00033172" w:rsidRPr="00662A3E" w:rsidRDefault="00662A3E" w:rsidP="002D4AED">
      <w:pPr>
        <w:tabs>
          <w:tab w:val="clear" w:pos="9270"/>
        </w:tabs>
        <w:rPr>
          <w:rFonts w:cs="Arial"/>
          <w:sz w:val="22"/>
          <w:szCs w:val="22"/>
        </w:rPr>
      </w:pPr>
      <w:r w:rsidRPr="00662A3E">
        <w:rPr>
          <w:rFonts w:cs="Arial"/>
          <w:sz w:val="22"/>
          <w:szCs w:val="22"/>
        </w:rPr>
        <w:t>Xrossvate</w:t>
      </w:r>
      <w:r>
        <w:rPr>
          <w:rFonts w:cs="Arial"/>
          <w:sz w:val="22"/>
          <w:szCs w:val="22"/>
        </w:rPr>
        <w:tab/>
      </w:r>
      <w:r>
        <w:rPr>
          <w:rFonts w:cs="Arial"/>
          <w:sz w:val="22"/>
          <w:szCs w:val="22"/>
        </w:rPr>
        <w:tab/>
      </w:r>
      <w:r>
        <w:rPr>
          <w:rFonts w:cs="Arial"/>
          <w:sz w:val="22"/>
          <w:szCs w:val="22"/>
        </w:rPr>
        <w:tab/>
      </w:r>
      <w:r>
        <w:rPr>
          <w:rFonts w:cs="Arial"/>
          <w:sz w:val="22"/>
          <w:szCs w:val="22"/>
        </w:rPr>
        <w:tab/>
        <w:t>Toshiyuki Kaneko</w:t>
      </w:r>
    </w:p>
    <w:p w:rsidR="00662A3E" w:rsidRDefault="00662A3E" w:rsidP="00662A3E">
      <w:pPr>
        <w:tabs>
          <w:tab w:val="clear" w:pos="9270"/>
        </w:tabs>
        <w:rPr>
          <w:rFonts w:cs="Arial"/>
          <w:sz w:val="22"/>
          <w:szCs w:val="22"/>
          <w:lang w:val="pt-BR"/>
        </w:rPr>
      </w:pPr>
      <w:r>
        <w:rPr>
          <w:rFonts w:cs="Arial"/>
          <w:sz w:val="22"/>
          <w:szCs w:val="22"/>
          <w:lang w:val="pt-BR"/>
        </w:rPr>
        <w:t>Yamaha Corp.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Tetsuya Kakimoto</w:t>
      </w:r>
    </w:p>
    <w:p w:rsidR="00FB2AF2" w:rsidRDefault="00FB2AF2" w:rsidP="00FB2AF2">
      <w:pPr>
        <w:tabs>
          <w:tab w:val="clear" w:pos="9270"/>
        </w:tabs>
        <w:rPr>
          <w:rFonts w:cs="Arial"/>
          <w:sz w:val="22"/>
          <w:szCs w:val="22"/>
          <w:lang w:val="pt-BR"/>
        </w:rPr>
      </w:pPr>
      <w:r>
        <w:rPr>
          <w:rFonts w:cs="Arial"/>
          <w:sz w:val="22"/>
          <w:szCs w:val="22"/>
          <w:lang w:val="pt-BR"/>
        </w:rPr>
        <w:t>Zhejiang Uniview Technologies</w:t>
      </w:r>
      <w:r>
        <w:rPr>
          <w:rFonts w:cs="Arial"/>
          <w:sz w:val="22"/>
          <w:szCs w:val="22"/>
          <w:lang w:val="pt-BR"/>
        </w:rPr>
        <w:tab/>
        <w:t>Fang Yang*</w:t>
      </w:r>
    </w:p>
    <w:p w:rsidR="00662A3E" w:rsidRDefault="00C2023B" w:rsidP="002D4AED">
      <w:pPr>
        <w:tabs>
          <w:tab w:val="clear" w:pos="9270"/>
        </w:tabs>
        <w:rPr>
          <w:rFonts w:cs="Arial"/>
          <w:sz w:val="22"/>
          <w:szCs w:val="22"/>
          <w:lang w:val="pt-BR"/>
        </w:rPr>
      </w:pPr>
      <w:r>
        <w:rPr>
          <w:rFonts w:cs="Arial"/>
          <w:sz w:val="22"/>
          <w:szCs w:val="22"/>
          <w:lang w:val="pt-BR"/>
        </w:rPr>
        <w:t>Zheijiang YUSHI Technology</w:t>
      </w:r>
      <w:r>
        <w:rPr>
          <w:rFonts w:cs="Arial"/>
          <w:sz w:val="22"/>
          <w:szCs w:val="22"/>
          <w:lang w:val="pt-BR"/>
        </w:rPr>
        <w:tab/>
      </w:r>
      <w:r>
        <w:rPr>
          <w:rFonts w:cs="Arial"/>
          <w:sz w:val="22"/>
          <w:szCs w:val="22"/>
          <w:lang w:val="pt-BR"/>
        </w:rPr>
        <w:tab/>
        <w:t>E. Deng*</w:t>
      </w:r>
    </w:p>
    <w:p w:rsidR="00C2023B" w:rsidRPr="00FB2AF2" w:rsidRDefault="00C2023B" w:rsidP="002D4AED">
      <w:pPr>
        <w:tabs>
          <w:tab w:val="clear" w:pos="9270"/>
        </w:tabs>
        <w:rPr>
          <w:rFonts w:cs="Arial"/>
          <w:sz w:val="22"/>
          <w:szCs w:val="22"/>
          <w:lang w:val="pt-BR"/>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1" w:name="OLE_LINK8"/>
      <w:bookmarkEnd w:id="1"/>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684AC1" w:rsidRDefault="00684AC1" w:rsidP="00684AC1">
      <w:pPr>
        <w:tabs>
          <w:tab w:val="clear" w:pos="9270"/>
        </w:tabs>
        <w:ind w:right="14"/>
        <w:rPr>
          <w:rFonts w:cs="Arial"/>
          <w:sz w:val="22"/>
          <w:szCs w:val="22"/>
        </w:rPr>
      </w:pPr>
      <w:bookmarkStart w:id="2" w:name="_GoBack"/>
      <w:bookmarkEnd w:id="2"/>
      <w:r>
        <w:rPr>
          <w:rFonts w:cs="Arial"/>
          <w:sz w:val="22"/>
          <w:szCs w:val="22"/>
        </w:rPr>
        <w:t>November 16, 2018</w:t>
      </w:r>
      <w:r>
        <w:rPr>
          <w:rFonts w:cs="Arial"/>
          <w:sz w:val="22"/>
          <w:szCs w:val="22"/>
        </w:rPr>
        <w:tab/>
        <w:t>Asian IBIS Summit (Taipei) – no teleconference</w:t>
      </w:r>
    </w:p>
    <w:p w:rsidR="00EC3DDB" w:rsidRDefault="00EC3DDB" w:rsidP="00EC3DDB">
      <w:pPr>
        <w:tabs>
          <w:tab w:val="clear" w:pos="9270"/>
        </w:tabs>
        <w:ind w:right="14"/>
        <w:rPr>
          <w:rFonts w:cs="Arial"/>
          <w:sz w:val="22"/>
          <w:szCs w:val="22"/>
        </w:rPr>
      </w:pPr>
      <w:r>
        <w:rPr>
          <w:rFonts w:cs="Arial"/>
          <w:sz w:val="22"/>
          <w:szCs w:val="22"/>
        </w:rPr>
        <w:t>November 30, 2018</w:t>
      </w:r>
      <w:r>
        <w:rPr>
          <w:rFonts w:cs="Arial"/>
          <w:sz w:val="22"/>
          <w:szCs w:val="22"/>
        </w:rPr>
        <w:tab/>
      </w:r>
      <w:r>
        <w:rPr>
          <w:rFonts w:cs="Arial"/>
          <w:sz w:val="22"/>
          <w:szCs w:val="22"/>
        </w:rPr>
        <w:tab/>
        <w:t>624 227 121</w:t>
      </w:r>
      <w:r>
        <w:rPr>
          <w:rFonts w:cs="Arial"/>
          <w:sz w:val="22"/>
          <w:szCs w:val="22"/>
        </w:rPr>
        <w:tab/>
      </w:r>
      <w:r>
        <w:rPr>
          <w:rFonts w:cs="Arial"/>
          <w:sz w:val="22"/>
          <w:szCs w:val="22"/>
        </w:rPr>
        <w:tab/>
      </w:r>
      <w:r>
        <w:rPr>
          <w:rFonts w:cs="Arial"/>
          <w:sz w:val="22"/>
          <w:szCs w:val="22"/>
        </w:rPr>
        <w:tab/>
        <w:t>IBISfriday11</w:t>
      </w:r>
    </w:p>
    <w:p w:rsidR="0083283E" w:rsidRDefault="0083283E"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history="1">
        <w:r w:rsidR="00380741">
          <w:rPr>
            <w:rStyle w:val="Hyperlink"/>
          </w:rPr>
          <w:t>http://tinyurl.com/y7yt7buz</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3" w:name="Bookmark"/>
      <w:bookmarkEnd w:id="3"/>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26F8D" w:rsidRDefault="00026F8D" w:rsidP="00026F8D">
      <w:pPr>
        <w:pStyle w:val="BodyText"/>
        <w:tabs>
          <w:tab w:val="left" w:pos="720"/>
        </w:tabs>
        <w:spacing w:after="30"/>
        <w:rPr>
          <w:kern w:val="2"/>
          <w:sz w:val="22"/>
        </w:rPr>
      </w:pPr>
      <w:r>
        <w:rPr>
          <w:rFonts w:cs="Arial"/>
          <w:b/>
          <w:sz w:val="22"/>
          <w:szCs w:val="22"/>
        </w:rPr>
        <w:t>OFFICIAL OPENING</w:t>
      </w:r>
    </w:p>
    <w:p w:rsidR="00606509" w:rsidRDefault="00606509" w:rsidP="00606509">
      <w:pPr>
        <w:pStyle w:val="BodyText"/>
        <w:spacing w:after="30"/>
      </w:pPr>
      <w:r>
        <w:rPr>
          <w:rFonts w:eastAsia="SimSun" w:cs="Arial"/>
          <w:kern w:val="0"/>
          <w:sz w:val="22"/>
          <w:szCs w:val="22"/>
        </w:rPr>
        <w:t xml:space="preserve">The Asian IBIS Summit took place on Wednesday, November 14, 2018 at the Parkyard Hotel in Shanghai.  </w:t>
      </w:r>
      <w:r>
        <w:rPr>
          <w:sz w:val="22"/>
        </w:rPr>
        <w:t xml:space="preserve">About 58 people representing </w:t>
      </w:r>
      <w:r w:rsidR="007D2E85">
        <w:rPr>
          <w:sz w:val="22"/>
        </w:rPr>
        <w:t>25</w:t>
      </w:r>
      <w:r>
        <w:rPr>
          <w:sz w:val="22"/>
        </w:rPr>
        <w:t xml:space="preserve"> organizations attended.</w:t>
      </w:r>
    </w:p>
    <w:p w:rsidR="00026F8D" w:rsidRDefault="00026F8D" w:rsidP="00026F8D">
      <w:pPr>
        <w:pStyle w:val="BodyText"/>
        <w:spacing w:after="30"/>
      </w:pPr>
    </w:p>
    <w:p w:rsidR="00026F8D" w:rsidRDefault="00026F8D" w:rsidP="00026F8D">
      <w:pPr>
        <w:pStyle w:val="BodyText"/>
        <w:spacing w:after="30"/>
      </w:pPr>
      <w:r>
        <w:rPr>
          <w:sz w:val="22"/>
        </w:rPr>
        <w:t>The notes below capture some of the content and discussions.  The meeting presentations and other documents are available at:</w:t>
      </w:r>
    </w:p>
    <w:p w:rsidR="00026F8D" w:rsidRDefault="00026F8D" w:rsidP="00026F8D">
      <w:pPr>
        <w:pStyle w:val="BodyText"/>
        <w:spacing w:after="30"/>
      </w:pPr>
    </w:p>
    <w:p w:rsidR="00026F8D" w:rsidRDefault="00C270E7" w:rsidP="00026F8D">
      <w:pPr>
        <w:pStyle w:val="BodyText"/>
        <w:tabs>
          <w:tab w:val="clear" w:pos="9270"/>
        </w:tabs>
        <w:spacing w:after="30"/>
        <w:ind w:right="14" w:firstLine="720"/>
      </w:pPr>
      <w:hyperlink r:id="rId10" w:history="1">
        <w:r w:rsidR="00606509" w:rsidRPr="008822DF">
          <w:rPr>
            <w:rStyle w:val="Hyperlink"/>
          </w:rPr>
          <w:t>http://www.ibis.org/summits/nov18b/</w:t>
        </w:r>
      </w:hyperlink>
    </w:p>
    <w:p w:rsidR="00026F8D" w:rsidRDefault="00026F8D" w:rsidP="00026F8D">
      <w:pPr>
        <w:pStyle w:val="BodyText"/>
        <w:spacing w:after="30"/>
        <w:ind w:right="0"/>
        <w:rPr>
          <w:sz w:val="22"/>
        </w:rPr>
      </w:pPr>
    </w:p>
    <w:p w:rsidR="00406FB6" w:rsidRPr="000138FD" w:rsidRDefault="000138FD" w:rsidP="00406FB6">
      <w:pPr>
        <w:pStyle w:val="NormalWeb"/>
        <w:spacing w:before="0" w:beforeAutospacing="0" w:after="0" w:afterAutospacing="0"/>
        <w:rPr>
          <w:rFonts w:ascii="Arial" w:hAnsi="Arial" w:cs="Arial"/>
          <w:sz w:val="22"/>
          <w:szCs w:val="22"/>
        </w:rPr>
      </w:pPr>
      <w:r w:rsidRPr="000138FD">
        <w:rPr>
          <w:rFonts w:ascii="Arial" w:hAnsi="Arial" w:cs="Arial"/>
          <w:sz w:val="22"/>
          <w:szCs w:val="22"/>
        </w:rPr>
        <w:t xml:space="preserve">Mike LaBonte opened the summit by welcoming everyone and thanking primary sponsor Huawei. </w:t>
      </w:r>
      <w:r>
        <w:rPr>
          <w:rFonts w:ascii="Arial" w:hAnsi="Arial" w:cs="Arial"/>
          <w:sz w:val="22"/>
          <w:szCs w:val="22"/>
        </w:rPr>
        <w:t xml:space="preserve"> </w:t>
      </w:r>
      <w:r w:rsidRPr="000138FD">
        <w:rPr>
          <w:rFonts w:ascii="Arial" w:hAnsi="Arial" w:cs="Arial"/>
          <w:sz w:val="22"/>
          <w:szCs w:val="22"/>
        </w:rPr>
        <w:t xml:space="preserve">He invited Paul Han of Huawei to give a welcome address, which was followed by Mike's welcome address. </w:t>
      </w:r>
      <w:r>
        <w:rPr>
          <w:rFonts w:ascii="Arial" w:hAnsi="Arial" w:cs="Arial"/>
          <w:sz w:val="22"/>
          <w:szCs w:val="22"/>
        </w:rPr>
        <w:t xml:space="preserve"> </w:t>
      </w:r>
      <w:r w:rsidRPr="000138FD">
        <w:rPr>
          <w:rFonts w:ascii="Arial" w:hAnsi="Arial" w:cs="Arial"/>
          <w:sz w:val="22"/>
          <w:szCs w:val="22"/>
        </w:rPr>
        <w:t xml:space="preserve">Each emphasized the importance of IBIS to the industry. </w:t>
      </w:r>
      <w:r>
        <w:rPr>
          <w:rFonts w:ascii="Arial" w:hAnsi="Arial" w:cs="Arial"/>
          <w:sz w:val="22"/>
          <w:szCs w:val="22"/>
        </w:rPr>
        <w:t xml:space="preserve"> </w:t>
      </w:r>
      <w:r w:rsidRPr="000138FD">
        <w:rPr>
          <w:rFonts w:ascii="Arial" w:hAnsi="Arial" w:cs="Arial"/>
          <w:sz w:val="22"/>
          <w:szCs w:val="22"/>
        </w:rPr>
        <w:t xml:space="preserve">Mike also thanked sponsors Mentor, a Siemens Business, Synopsys, Teledyne LeCroy, and ZTE Corporation. </w:t>
      </w:r>
      <w:r>
        <w:rPr>
          <w:rFonts w:ascii="Arial" w:hAnsi="Arial" w:cs="Arial"/>
          <w:sz w:val="22"/>
          <w:szCs w:val="22"/>
        </w:rPr>
        <w:t xml:space="preserve"> </w:t>
      </w:r>
      <w:r w:rsidRPr="000138FD">
        <w:rPr>
          <w:rFonts w:ascii="Arial" w:hAnsi="Arial" w:cs="Arial"/>
          <w:sz w:val="22"/>
          <w:szCs w:val="22"/>
        </w:rPr>
        <w:t>He noted that minutes of the meeting would be posted. There would be two breaks for refreshments and vendor interaction, and free lunch.</w:t>
      </w:r>
      <w:r w:rsidR="00406FB6" w:rsidRPr="000138FD">
        <w:rPr>
          <w:rFonts w:ascii="Arial" w:hAnsi="Arial" w:cs="Arial"/>
          <w:sz w:val="22"/>
          <w:szCs w:val="22"/>
        </w:rPr>
        <w:t xml:space="preserve"> </w:t>
      </w:r>
    </w:p>
    <w:p w:rsidR="00406FB6" w:rsidRDefault="00406FB6" w:rsidP="00406FB6">
      <w:pPr>
        <w:pStyle w:val="NormalWeb"/>
        <w:spacing w:before="0" w:beforeAutospacing="0" w:after="0" w:afterAutospacing="0"/>
        <w:rPr>
          <w:rFonts w:ascii="Arial" w:hAnsi="Arial" w:cs="Arial"/>
          <w:sz w:val="22"/>
          <w:szCs w:val="22"/>
        </w:rPr>
      </w:pPr>
    </w:p>
    <w:p w:rsidR="00026F8D" w:rsidRPr="002B7721" w:rsidRDefault="00026F8D" w:rsidP="00026F8D">
      <w:pPr>
        <w:pStyle w:val="BodyText"/>
        <w:spacing w:after="30"/>
        <w:ind w:right="0"/>
        <w:rPr>
          <w:b/>
          <w:sz w:val="28"/>
        </w:rPr>
      </w:pPr>
      <w:r w:rsidRPr="002B7721">
        <w:rPr>
          <w:sz w:val="22"/>
        </w:rPr>
        <w:t xml:space="preserve"> </w:t>
      </w:r>
    </w:p>
    <w:p w:rsidR="009413CE" w:rsidRDefault="009413CE" w:rsidP="009413CE">
      <w:pPr>
        <w:pStyle w:val="BodyText"/>
        <w:spacing w:after="30"/>
        <w:rPr>
          <w:b/>
          <w:sz w:val="22"/>
        </w:rPr>
      </w:pPr>
      <w:r>
        <w:rPr>
          <w:b/>
          <w:sz w:val="22"/>
        </w:rPr>
        <w:t>IBIS UPDATE</w:t>
      </w:r>
    </w:p>
    <w:p w:rsidR="009413CE" w:rsidRDefault="009413CE" w:rsidP="009413CE">
      <w:pPr>
        <w:pStyle w:val="BodyText"/>
        <w:spacing w:after="30"/>
        <w:rPr>
          <w:sz w:val="22"/>
        </w:rPr>
      </w:pPr>
      <w:r>
        <w:rPr>
          <w:sz w:val="22"/>
        </w:rPr>
        <w:t>Mike LaBonte (SiSoft, USA)</w:t>
      </w:r>
    </w:p>
    <w:p w:rsidR="009413CE" w:rsidRDefault="009413CE" w:rsidP="009413CE">
      <w:pPr>
        <w:pStyle w:val="BodyText"/>
        <w:spacing w:after="30"/>
        <w:rPr>
          <w:sz w:val="22"/>
        </w:rPr>
      </w:pPr>
    </w:p>
    <w:p w:rsidR="002D7673" w:rsidRPr="00F2769A" w:rsidRDefault="00F2769A" w:rsidP="009413CE">
      <w:pPr>
        <w:pStyle w:val="BodyText"/>
        <w:spacing w:after="30"/>
        <w:rPr>
          <w:rFonts w:cs="Arial"/>
          <w:sz w:val="22"/>
          <w:szCs w:val="22"/>
        </w:rPr>
      </w:pPr>
      <w:r w:rsidRPr="00F2769A">
        <w:rPr>
          <w:rFonts w:cs="Arial"/>
          <w:sz w:val="22"/>
          <w:szCs w:val="22"/>
        </w:rPr>
        <w:t xml:space="preserve">The status and activities of the IBIS Open Forum were described. </w:t>
      </w:r>
      <w:r>
        <w:rPr>
          <w:rFonts w:cs="Arial"/>
          <w:sz w:val="22"/>
          <w:szCs w:val="22"/>
        </w:rPr>
        <w:t xml:space="preserve"> </w:t>
      </w:r>
      <w:r w:rsidRPr="00F2769A">
        <w:rPr>
          <w:rFonts w:cs="Arial"/>
          <w:sz w:val="22"/>
          <w:szCs w:val="22"/>
        </w:rPr>
        <w:t xml:space="preserve">Mike showed the progress on development of the IBIS 7.0 specification, which he estimated might be ratified in March of 2019, if all goes well. </w:t>
      </w:r>
      <w:r>
        <w:rPr>
          <w:rFonts w:cs="Arial"/>
          <w:sz w:val="22"/>
          <w:szCs w:val="22"/>
        </w:rPr>
        <w:t xml:space="preserve"> </w:t>
      </w:r>
      <w:r w:rsidRPr="00F2769A">
        <w:rPr>
          <w:rFonts w:cs="Arial"/>
          <w:sz w:val="22"/>
          <w:szCs w:val="22"/>
        </w:rPr>
        <w:t xml:space="preserve">Mike noted that few BIRDs were currently in the pipeline for further development, encouraging the audience to consider submitting their own ideas for IBIS. </w:t>
      </w:r>
      <w:r>
        <w:rPr>
          <w:rFonts w:cs="Arial"/>
          <w:sz w:val="22"/>
          <w:szCs w:val="22"/>
        </w:rPr>
        <w:t xml:space="preserve"> </w:t>
      </w:r>
      <w:r w:rsidRPr="00F2769A">
        <w:rPr>
          <w:rFonts w:cs="Arial"/>
          <w:sz w:val="22"/>
          <w:szCs w:val="22"/>
        </w:rPr>
        <w:t>He planned to give a short walk-through of the BIRD submission and adoption process during final discussion, if time would permit.</w:t>
      </w:r>
    </w:p>
    <w:p w:rsidR="00F2769A" w:rsidRPr="00F2769A" w:rsidRDefault="00F2769A" w:rsidP="009413CE">
      <w:pPr>
        <w:pStyle w:val="BodyText"/>
        <w:spacing w:after="30"/>
        <w:rPr>
          <w:rFonts w:cs="Arial"/>
          <w:sz w:val="22"/>
        </w:rPr>
      </w:pPr>
    </w:p>
    <w:p w:rsidR="009413CE" w:rsidRDefault="009413CE" w:rsidP="009413CE">
      <w:pPr>
        <w:tabs>
          <w:tab w:val="clear" w:pos="9270"/>
        </w:tabs>
        <w:rPr>
          <w:rFonts w:eastAsia="Calibri" w:cs="Arial"/>
          <w:sz w:val="22"/>
          <w:szCs w:val="22"/>
        </w:rPr>
      </w:pPr>
    </w:p>
    <w:p w:rsidR="009413CE" w:rsidRDefault="00606509" w:rsidP="009413CE">
      <w:pPr>
        <w:pStyle w:val="BodyText"/>
        <w:spacing w:after="30"/>
        <w:rPr>
          <w:b/>
          <w:sz w:val="22"/>
        </w:rPr>
      </w:pPr>
      <w:r>
        <w:rPr>
          <w:b/>
          <w:sz w:val="22"/>
        </w:rPr>
        <w:t>HOW TO FIX DDR4 SIGNAL INTEGRITY ISSUE ABOUT “PIN” AND “DIE”</w:t>
      </w:r>
    </w:p>
    <w:p w:rsidR="009413CE" w:rsidRDefault="00606509" w:rsidP="009413CE">
      <w:pPr>
        <w:pStyle w:val="BodyText"/>
        <w:spacing w:after="30"/>
        <w:rPr>
          <w:sz w:val="22"/>
        </w:rPr>
      </w:pPr>
      <w:r>
        <w:rPr>
          <w:sz w:val="22"/>
        </w:rPr>
        <w:t>Liqiang Meng, Shunlin Zhu (ZTE Corporation, PRC)</w:t>
      </w:r>
    </w:p>
    <w:p w:rsidR="00606509" w:rsidRDefault="00606509" w:rsidP="009413CE">
      <w:pPr>
        <w:pStyle w:val="BodyText"/>
        <w:spacing w:after="30"/>
        <w:rPr>
          <w:sz w:val="22"/>
        </w:rPr>
      </w:pPr>
      <w:r>
        <w:rPr>
          <w:sz w:val="22"/>
        </w:rPr>
        <w:t>[Presented by Liqiang Meng (ZTE Corporation, PRC)]</w:t>
      </w:r>
    </w:p>
    <w:p w:rsidR="009413CE" w:rsidRDefault="009413CE" w:rsidP="009413CE">
      <w:pPr>
        <w:pStyle w:val="BodyText"/>
        <w:spacing w:after="30"/>
        <w:rPr>
          <w:sz w:val="22"/>
        </w:rPr>
      </w:pPr>
    </w:p>
    <w:p w:rsidR="002B0990" w:rsidRDefault="002B0990" w:rsidP="009413CE">
      <w:pPr>
        <w:pStyle w:val="BodyText"/>
        <w:spacing w:after="30"/>
        <w:rPr>
          <w:rFonts w:cs="Arial"/>
          <w:sz w:val="22"/>
          <w:szCs w:val="22"/>
        </w:rPr>
      </w:pPr>
      <w:r w:rsidRPr="002B0990">
        <w:rPr>
          <w:rFonts w:cs="Arial"/>
          <w:sz w:val="22"/>
          <w:szCs w:val="22"/>
        </w:rPr>
        <w:t xml:space="preserve">Liqiang gave an overview of trends in the evolution from DDR4 to DDR5. </w:t>
      </w:r>
      <w:r>
        <w:rPr>
          <w:rFonts w:cs="Arial"/>
          <w:sz w:val="22"/>
          <w:szCs w:val="22"/>
        </w:rPr>
        <w:t xml:space="preserve"> </w:t>
      </w:r>
      <w:r w:rsidRPr="002B0990">
        <w:rPr>
          <w:rFonts w:cs="Arial"/>
          <w:sz w:val="22"/>
          <w:szCs w:val="22"/>
        </w:rPr>
        <w:t xml:space="preserve">He showed the relationship between [Package] and [Pin] package model data in IBIS, noting that only [Package] has typ/min/max data. </w:t>
      </w:r>
      <w:r>
        <w:rPr>
          <w:rFonts w:cs="Arial"/>
          <w:sz w:val="22"/>
          <w:szCs w:val="22"/>
        </w:rPr>
        <w:t xml:space="preserve"> </w:t>
      </w:r>
      <w:r w:rsidRPr="002B0990">
        <w:rPr>
          <w:rFonts w:cs="Arial"/>
          <w:sz w:val="22"/>
          <w:szCs w:val="22"/>
        </w:rPr>
        <w:t xml:space="preserve">He then explained the Si_location and Timing_location subparameters of [Component]. </w:t>
      </w:r>
      <w:r>
        <w:rPr>
          <w:rFonts w:cs="Arial"/>
          <w:sz w:val="22"/>
          <w:szCs w:val="22"/>
        </w:rPr>
        <w:t xml:space="preserve"> </w:t>
      </w:r>
      <w:r w:rsidRPr="002B0990">
        <w:rPr>
          <w:rFonts w:cs="Arial"/>
          <w:sz w:val="22"/>
          <w:szCs w:val="22"/>
        </w:rPr>
        <w:t xml:space="preserve">Liqiang showed the differences between pin and die location eye diagrams for both read and cmd operations. </w:t>
      </w:r>
      <w:r>
        <w:rPr>
          <w:rFonts w:cs="Arial"/>
          <w:sz w:val="22"/>
          <w:szCs w:val="22"/>
        </w:rPr>
        <w:t xml:space="preserve"> </w:t>
      </w:r>
      <w:r w:rsidRPr="002B0990">
        <w:rPr>
          <w:rFonts w:cs="Arial"/>
          <w:sz w:val="22"/>
          <w:szCs w:val="22"/>
        </w:rPr>
        <w:t xml:space="preserve">As expected, setting package RLC to zero results in identical die and pin waveforms. </w:t>
      </w:r>
      <w:r>
        <w:rPr>
          <w:rFonts w:cs="Arial"/>
          <w:sz w:val="22"/>
          <w:szCs w:val="22"/>
        </w:rPr>
        <w:t xml:space="preserve"> </w:t>
      </w:r>
      <w:r w:rsidRPr="002B0990">
        <w:rPr>
          <w:rFonts w:cs="Arial"/>
          <w:sz w:val="22"/>
          <w:szCs w:val="22"/>
        </w:rPr>
        <w:t xml:space="preserve">At 667Mbps, using an equivalent transmission line gave results similar to the lumped RLC model, at the die. </w:t>
      </w:r>
      <w:r>
        <w:rPr>
          <w:rFonts w:cs="Arial"/>
          <w:sz w:val="22"/>
          <w:szCs w:val="22"/>
        </w:rPr>
        <w:t xml:space="preserve"> </w:t>
      </w:r>
      <w:r w:rsidRPr="002B0990">
        <w:rPr>
          <w:rFonts w:cs="Arial"/>
          <w:sz w:val="22"/>
          <w:szCs w:val="22"/>
        </w:rPr>
        <w:t xml:space="preserve">At 3200Mbps, the lumped RLC package model appears to give distorted results. </w:t>
      </w:r>
      <w:r>
        <w:rPr>
          <w:rFonts w:cs="Arial"/>
          <w:sz w:val="22"/>
          <w:szCs w:val="22"/>
        </w:rPr>
        <w:t xml:space="preserve"> </w:t>
      </w:r>
      <w:r w:rsidRPr="002B0990">
        <w:rPr>
          <w:rFonts w:cs="Arial"/>
          <w:sz w:val="22"/>
          <w:szCs w:val="22"/>
        </w:rPr>
        <w:t xml:space="preserve">Replacing the single section lumped RLC with an n-section distributed RLC produced results that compared well with the transmission line model. </w:t>
      </w:r>
      <w:r>
        <w:rPr>
          <w:rFonts w:cs="Arial"/>
          <w:sz w:val="22"/>
          <w:szCs w:val="22"/>
        </w:rPr>
        <w:t xml:space="preserve"> </w:t>
      </w:r>
      <w:r w:rsidRPr="002B0990">
        <w:rPr>
          <w:rFonts w:cs="Arial"/>
          <w:sz w:val="22"/>
          <w:szCs w:val="22"/>
        </w:rPr>
        <w:t xml:space="preserve">Recommendations regarding the next generation of DDR were made for system designers, model creators, and EDA tool vendors. </w:t>
      </w:r>
      <w:r>
        <w:rPr>
          <w:rFonts w:cs="Arial"/>
          <w:sz w:val="22"/>
          <w:szCs w:val="22"/>
        </w:rPr>
        <w:t xml:space="preserve"> </w:t>
      </w:r>
    </w:p>
    <w:p w:rsidR="002B0990" w:rsidRDefault="002B0990" w:rsidP="009413CE">
      <w:pPr>
        <w:pStyle w:val="BodyText"/>
        <w:spacing w:after="30"/>
        <w:rPr>
          <w:rFonts w:cs="Arial"/>
          <w:sz w:val="22"/>
          <w:szCs w:val="22"/>
        </w:rPr>
      </w:pPr>
    </w:p>
    <w:p w:rsidR="00F2769A" w:rsidRPr="002B0990" w:rsidRDefault="002B0990" w:rsidP="009413CE">
      <w:pPr>
        <w:pStyle w:val="BodyText"/>
        <w:spacing w:after="30"/>
        <w:rPr>
          <w:rFonts w:cs="Arial"/>
          <w:sz w:val="22"/>
        </w:rPr>
      </w:pPr>
      <w:r w:rsidRPr="002B0990">
        <w:rPr>
          <w:rFonts w:cs="Arial"/>
          <w:sz w:val="22"/>
          <w:szCs w:val="22"/>
        </w:rPr>
        <w:t>There was some discussion from the audience about how IBIS already supported most of the recommendations for chip vendors, but there were questions about how PDN analysis would be incorporated, especially if IBIS-AMI models were used.</w:t>
      </w:r>
    </w:p>
    <w:p w:rsidR="009413CE" w:rsidRDefault="009413CE" w:rsidP="009413CE">
      <w:pPr>
        <w:tabs>
          <w:tab w:val="clear" w:pos="9270"/>
        </w:tabs>
        <w:rPr>
          <w:rFonts w:eastAsia="Calibri" w:cs="Arial"/>
          <w:sz w:val="22"/>
          <w:szCs w:val="22"/>
        </w:rPr>
      </w:pPr>
    </w:p>
    <w:p w:rsidR="002B0990" w:rsidRDefault="002B0990" w:rsidP="009413CE">
      <w:pPr>
        <w:tabs>
          <w:tab w:val="clear" w:pos="9270"/>
        </w:tabs>
        <w:rPr>
          <w:rFonts w:eastAsia="Calibri" w:cs="Arial"/>
          <w:sz w:val="22"/>
          <w:szCs w:val="22"/>
        </w:rPr>
      </w:pPr>
    </w:p>
    <w:p w:rsidR="009413CE" w:rsidRDefault="009413CE" w:rsidP="009413CE">
      <w:pPr>
        <w:pStyle w:val="BodyText"/>
        <w:spacing w:after="30"/>
        <w:rPr>
          <w:b/>
          <w:sz w:val="22"/>
        </w:rPr>
      </w:pPr>
      <w:r>
        <w:rPr>
          <w:b/>
          <w:sz w:val="22"/>
        </w:rPr>
        <w:t>MODEL CORRELATION FOR IBIS-AMI</w:t>
      </w:r>
    </w:p>
    <w:p w:rsidR="009413CE" w:rsidRPr="009413CE" w:rsidRDefault="009413CE" w:rsidP="009413CE">
      <w:pPr>
        <w:pStyle w:val="PlainText"/>
        <w:rPr>
          <w:rFonts w:ascii="Arial" w:hAnsi="Arial" w:cs="Arial"/>
          <w:sz w:val="22"/>
          <w:szCs w:val="22"/>
        </w:rPr>
      </w:pPr>
      <w:r>
        <w:rPr>
          <w:rFonts w:ascii="Arial" w:hAnsi="Arial" w:cs="Arial"/>
          <w:sz w:val="22"/>
          <w:szCs w:val="22"/>
        </w:rPr>
        <w:t>Wenyan Xie*, Guohua Wang*, David Zhang*, Anders Ekholm</w:t>
      </w:r>
      <w:r w:rsidRPr="009413CE">
        <w:rPr>
          <w:rFonts w:ascii="Arial" w:hAnsi="Arial" w:cs="Arial"/>
          <w:sz w:val="22"/>
          <w:szCs w:val="22"/>
        </w:rPr>
        <w:t>**</w:t>
      </w:r>
      <w:r>
        <w:rPr>
          <w:rFonts w:ascii="Arial" w:hAnsi="Arial" w:cs="Arial"/>
          <w:sz w:val="22"/>
          <w:szCs w:val="22"/>
        </w:rPr>
        <w:t xml:space="preserve"> </w:t>
      </w:r>
      <w:r w:rsidRPr="009413CE">
        <w:rPr>
          <w:rFonts w:ascii="Arial" w:hAnsi="Arial" w:cs="Arial"/>
          <w:sz w:val="22"/>
          <w:szCs w:val="22"/>
        </w:rPr>
        <w:t>(Ericsson, *</w:t>
      </w:r>
      <w:r w:rsidR="000138FD">
        <w:rPr>
          <w:rFonts w:ascii="Arial" w:hAnsi="Arial" w:cs="Arial"/>
          <w:sz w:val="22"/>
          <w:szCs w:val="22"/>
        </w:rPr>
        <w:t>PRC</w:t>
      </w:r>
      <w:r w:rsidRPr="009413CE">
        <w:rPr>
          <w:rFonts w:ascii="Arial" w:hAnsi="Arial" w:cs="Arial"/>
          <w:sz w:val="22"/>
          <w:szCs w:val="22"/>
        </w:rPr>
        <w:t>, **Sweden)</w:t>
      </w:r>
    </w:p>
    <w:p w:rsidR="009413CE" w:rsidRPr="009413CE" w:rsidRDefault="009413CE" w:rsidP="009413CE">
      <w:pPr>
        <w:pStyle w:val="BodyText"/>
        <w:spacing w:after="30"/>
        <w:rPr>
          <w:rFonts w:cs="Arial"/>
          <w:sz w:val="22"/>
          <w:szCs w:val="22"/>
        </w:rPr>
      </w:pPr>
      <w:r w:rsidRPr="009413CE">
        <w:rPr>
          <w:rFonts w:cs="Arial"/>
          <w:iCs/>
          <w:sz w:val="22"/>
          <w:szCs w:val="22"/>
        </w:rPr>
        <w:t xml:space="preserve">[Presented by </w:t>
      </w:r>
      <w:r w:rsidR="000138FD">
        <w:rPr>
          <w:rFonts w:cs="Arial"/>
          <w:sz w:val="22"/>
          <w:szCs w:val="22"/>
        </w:rPr>
        <w:t>Wenyan Xie</w:t>
      </w:r>
      <w:r w:rsidR="000138FD" w:rsidRPr="009413CE">
        <w:rPr>
          <w:rFonts w:cs="Arial"/>
          <w:iCs/>
          <w:sz w:val="22"/>
          <w:szCs w:val="22"/>
        </w:rPr>
        <w:t xml:space="preserve"> </w:t>
      </w:r>
      <w:r w:rsidRPr="009413CE">
        <w:rPr>
          <w:rFonts w:cs="Arial"/>
          <w:iCs/>
          <w:sz w:val="22"/>
          <w:szCs w:val="22"/>
        </w:rPr>
        <w:t xml:space="preserve">(Ericsson, </w:t>
      </w:r>
      <w:r w:rsidR="000138FD">
        <w:rPr>
          <w:rFonts w:cs="Arial"/>
          <w:iCs/>
          <w:sz w:val="22"/>
          <w:szCs w:val="22"/>
        </w:rPr>
        <w:t>PRC</w:t>
      </w:r>
      <w:r w:rsidRPr="009413CE">
        <w:rPr>
          <w:rFonts w:cs="Arial"/>
          <w:iCs/>
          <w:sz w:val="22"/>
          <w:szCs w:val="22"/>
        </w:rPr>
        <w:t>)]</w:t>
      </w:r>
    </w:p>
    <w:p w:rsidR="009413CE" w:rsidRDefault="009413CE" w:rsidP="009413CE">
      <w:pPr>
        <w:pStyle w:val="BodyText"/>
        <w:spacing w:after="30"/>
        <w:rPr>
          <w:sz w:val="22"/>
        </w:rPr>
      </w:pPr>
    </w:p>
    <w:p w:rsidR="002B0990" w:rsidRDefault="002B0990" w:rsidP="009413CE">
      <w:pPr>
        <w:pStyle w:val="BodyText"/>
        <w:spacing w:after="30"/>
        <w:rPr>
          <w:rFonts w:cs="Arial"/>
          <w:sz w:val="22"/>
          <w:szCs w:val="22"/>
        </w:rPr>
      </w:pPr>
      <w:r w:rsidRPr="002B0990">
        <w:rPr>
          <w:rFonts w:cs="Arial"/>
          <w:sz w:val="22"/>
          <w:szCs w:val="22"/>
        </w:rPr>
        <w:t xml:space="preserve">Step by step procedures were outlined for correlating both TX and RX IBIS-AMI models. </w:t>
      </w:r>
      <w:r>
        <w:rPr>
          <w:rFonts w:cs="Arial"/>
          <w:sz w:val="22"/>
          <w:szCs w:val="22"/>
        </w:rPr>
        <w:t xml:space="preserve"> </w:t>
      </w:r>
      <w:r w:rsidRPr="002B0990">
        <w:rPr>
          <w:rFonts w:cs="Arial"/>
          <w:sz w:val="22"/>
          <w:szCs w:val="22"/>
        </w:rPr>
        <w:t xml:space="preserve">Correlation results for a TX testcase were shown. </w:t>
      </w:r>
      <w:r>
        <w:rPr>
          <w:rFonts w:cs="Arial"/>
          <w:sz w:val="22"/>
          <w:szCs w:val="22"/>
        </w:rPr>
        <w:t xml:space="preserve"> </w:t>
      </w:r>
      <w:r w:rsidRPr="002B0990">
        <w:rPr>
          <w:rFonts w:cs="Arial"/>
          <w:sz w:val="22"/>
          <w:szCs w:val="22"/>
        </w:rPr>
        <w:t xml:space="preserve">For the RX it is a challenge to measure the waveform at the latch, which is not physically exposed. </w:t>
      </w:r>
      <w:r>
        <w:rPr>
          <w:rFonts w:cs="Arial"/>
          <w:sz w:val="22"/>
          <w:szCs w:val="22"/>
        </w:rPr>
        <w:t xml:space="preserve"> Some SerD</w:t>
      </w:r>
      <w:r w:rsidRPr="002B0990">
        <w:rPr>
          <w:rFonts w:cs="Arial"/>
          <w:sz w:val="22"/>
          <w:szCs w:val="22"/>
        </w:rPr>
        <w:t xml:space="preserve">es buffers have the ability to measure internally and report accumulated results, but it is difficult to use that with accuracy. </w:t>
      </w:r>
      <w:r>
        <w:rPr>
          <w:rFonts w:cs="Arial"/>
          <w:sz w:val="22"/>
          <w:szCs w:val="22"/>
        </w:rPr>
        <w:t xml:space="preserve"> </w:t>
      </w:r>
      <w:r w:rsidRPr="002B0990">
        <w:rPr>
          <w:rFonts w:cs="Arial"/>
          <w:sz w:val="22"/>
          <w:szCs w:val="22"/>
        </w:rPr>
        <w:t xml:space="preserve">Correlation results for an RX were shown. </w:t>
      </w:r>
      <w:r>
        <w:rPr>
          <w:rFonts w:cs="Arial"/>
          <w:sz w:val="22"/>
          <w:szCs w:val="22"/>
        </w:rPr>
        <w:t xml:space="preserve"> </w:t>
      </w:r>
      <w:r w:rsidRPr="002B0990">
        <w:rPr>
          <w:rFonts w:cs="Arial"/>
          <w:sz w:val="22"/>
          <w:szCs w:val="22"/>
        </w:rPr>
        <w:t>Feature Selective Validation (FSV) was recommended over Figure of Merit (FOM), but FSV should have more metrics and they should be carefully weighted.</w:t>
      </w:r>
      <w:r>
        <w:rPr>
          <w:rFonts w:cs="Arial"/>
          <w:sz w:val="22"/>
          <w:szCs w:val="22"/>
        </w:rPr>
        <w:t xml:space="preserve"> </w:t>
      </w:r>
      <w:r w:rsidRPr="002B0990">
        <w:rPr>
          <w:rFonts w:cs="Arial"/>
          <w:sz w:val="22"/>
          <w:szCs w:val="22"/>
        </w:rPr>
        <w:t xml:space="preserve"> It was also recommended that IBIS add a statistical distribution representation for data, replacing typ/min/max corners. </w:t>
      </w:r>
      <w:r>
        <w:rPr>
          <w:rFonts w:cs="Arial"/>
          <w:sz w:val="22"/>
          <w:szCs w:val="22"/>
        </w:rPr>
        <w:t xml:space="preserve"> </w:t>
      </w:r>
      <w:r w:rsidRPr="002B0990">
        <w:rPr>
          <w:rFonts w:cs="Arial"/>
          <w:sz w:val="22"/>
          <w:szCs w:val="22"/>
        </w:rPr>
        <w:t xml:space="preserve">Experiments showed that a simulator would use [Pin] RLC only to override the typ corner of [Package] data, but [Package] values would be used, if present, for min and max simulations.  </w:t>
      </w:r>
      <w:r>
        <w:rPr>
          <w:rFonts w:cs="Arial"/>
          <w:sz w:val="22"/>
          <w:szCs w:val="22"/>
        </w:rPr>
        <w:t xml:space="preserve"> </w:t>
      </w:r>
    </w:p>
    <w:p w:rsidR="002B0990" w:rsidRDefault="002B0990" w:rsidP="009413CE">
      <w:pPr>
        <w:pStyle w:val="BodyText"/>
        <w:spacing w:after="30"/>
        <w:rPr>
          <w:rFonts w:cs="Arial"/>
          <w:sz w:val="22"/>
          <w:szCs w:val="22"/>
        </w:rPr>
      </w:pPr>
    </w:p>
    <w:p w:rsidR="00A83F0B" w:rsidRPr="002B0990" w:rsidRDefault="002B0990" w:rsidP="009413CE">
      <w:pPr>
        <w:pStyle w:val="BodyText"/>
        <w:spacing w:after="30"/>
        <w:rPr>
          <w:rFonts w:cs="Arial"/>
          <w:sz w:val="22"/>
          <w:szCs w:val="22"/>
        </w:rPr>
      </w:pPr>
      <w:r w:rsidRPr="002B0990">
        <w:rPr>
          <w:rFonts w:cs="Arial"/>
          <w:sz w:val="22"/>
          <w:szCs w:val="22"/>
        </w:rPr>
        <w:t xml:space="preserve">A question was asked about how measurements can be made with sufficient accuracy at GHz frequencies. </w:t>
      </w:r>
      <w:r>
        <w:rPr>
          <w:rFonts w:cs="Arial"/>
          <w:sz w:val="22"/>
          <w:szCs w:val="22"/>
        </w:rPr>
        <w:t xml:space="preserve"> </w:t>
      </w:r>
      <w:r w:rsidRPr="002B0990">
        <w:rPr>
          <w:rFonts w:cs="Arial"/>
          <w:sz w:val="22"/>
          <w:szCs w:val="22"/>
        </w:rPr>
        <w:t>A number of laboratory techniques are required to improve accuracy, and careful attention must be paid.</w:t>
      </w:r>
    </w:p>
    <w:p w:rsidR="00A83F0B" w:rsidRDefault="00A83F0B" w:rsidP="009413CE">
      <w:pPr>
        <w:pStyle w:val="BodyText"/>
        <w:spacing w:after="30"/>
        <w:rPr>
          <w:rFonts w:cs="Arial"/>
          <w:sz w:val="22"/>
          <w:szCs w:val="22"/>
        </w:rPr>
      </w:pPr>
    </w:p>
    <w:p w:rsidR="009413CE" w:rsidRDefault="009413CE" w:rsidP="009413CE">
      <w:pPr>
        <w:tabs>
          <w:tab w:val="clear" w:pos="9270"/>
        </w:tabs>
        <w:rPr>
          <w:rFonts w:eastAsia="Calibri" w:cs="Arial"/>
          <w:sz w:val="22"/>
          <w:szCs w:val="22"/>
        </w:rPr>
      </w:pPr>
    </w:p>
    <w:p w:rsidR="000138FD" w:rsidRDefault="000138FD" w:rsidP="000138FD">
      <w:pPr>
        <w:pStyle w:val="BodyText"/>
        <w:spacing w:after="30"/>
        <w:rPr>
          <w:b/>
          <w:sz w:val="22"/>
        </w:rPr>
      </w:pPr>
      <w:r>
        <w:rPr>
          <w:b/>
          <w:sz w:val="22"/>
        </w:rPr>
        <w:t>SI TEST AND SIMULATION CORRELATION OF 56G PAM4 EYE DIAGRAM FOR 400G SWITCH</w:t>
      </w:r>
    </w:p>
    <w:p w:rsidR="000138FD" w:rsidRDefault="000138FD" w:rsidP="000138FD">
      <w:pPr>
        <w:pStyle w:val="BodyText"/>
        <w:spacing w:after="30"/>
        <w:rPr>
          <w:rFonts w:cs="Arial"/>
          <w:sz w:val="22"/>
          <w:szCs w:val="22"/>
        </w:rPr>
      </w:pPr>
      <w:r>
        <w:rPr>
          <w:rFonts w:cs="Arial"/>
          <w:sz w:val="22"/>
          <w:szCs w:val="22"/>
        </w:rPr>
        <w:t>Bowen Shi, Sophia Feng (Celestica, PRC)</w:t>
      </w:r>
    </w:p>
    <w:p w:rsidR="000138FD" w:rsidRDefault="000138FD" w:rsidP="000138FD">
      <w:pPr>
        <w:pStyle w:val="BodyText"/>
        <w:spacing w:after="30"/>
        <w:rPr>
          <w:rFonts w:cs="Arial"/>
          <w:sz w:val="22"/>
          <w:szCs w:val="22"/>
        </w:rPr>
      </w:pPr>
      <w:r>
        <w:rPr>
          <w:rFonts w:cs="Arial"/>
          <w:sz w:val="22"/>
          <w:szCs w:val="22"/>
        </w:rPr>
        <w:t>[Presented by Bowen Shi</w:t>
      </w:r>
      <w:r w:rsidRPr="009413CE">
        <w:rPr>
          <w:rFonts w:cs="Arial"/>
          <w:sz w:val="22"/>
          <w:szCs w:val="22"/>
        </w:rPr>
        <w:t xml:space="preserve"> </w:t>
      </w:r>
      <w:r>
        <w:rPr>
          <w:rFonts w:cs="Arial"/>
          <w:sz w:val="22"/>
          <w:szCs w:val="22"/>
        </w:rPr>
        <w:t>(Celestica, PRC)]</w:t>
      </w:r>
    </w:p>
    <w:p w:rsidR="000138FD" w:rsidRDefault="000138FD" w:rsidP="000138FD">
      <w:pPr>
        <w:pStyle w:val="BodyText"/>
        <w:spacing w:after="30"/>
        <w:rPr>
          <w:rFonts w:cs="Arial"/>
          <w:sz w:val="22"/>
          <w:szCs w:val="22"/>
        </w:rPr>
      </w:pPr>
    </w:p>
    <w:p w:rsidR="000138FD" w:rsidRPr="009F47D3" w:rsidRDefault="009F47D3" w:rsidP="000138FD">
      <w:pPr>
        <w:pStyle w:val="BodyText"/>
        <w:spacing w:after="30"/>
        <w:rPr>
          <w:rFonts w:cs="Arial"/>
          <w:sz w:val="22"/>
          <w:szCs w:val="22"/>
        </w:rPr>
      </w:pPr>
      <w:r>
        <w:rPr>
          <w:rFonts w:cs="Arial"/>
          <w:sz w:val="22"/>
          <w:szCs w:val="22"/>
        </w:rPr>
        <w:t>Bowen</w:t>
      </w:r>
      <w:r w:rsidRPr="009F47D3">
        <w:rPr>
          <w:rFonts w:cs="Arial"/>
          <w:sz w:val="22"/>
          <w:szCs w:val="22"/>
        </w:rPr>
        <w:t xml:space="preserve"> gave an overview of PAM4 signaling. Three channel topologies were tested, comparing simulations to measurements. </w:t>
      </w:r>
      <w:r>
        <w:rPr>
          <w:rFonts w:cs="Arial"/>
          <w:sz w:val="22"/>
          <w:szCs w:val="22"/>
        </w:rPr>
        <w:t xml:space="preserve"> </w:t>
      </w:r>
      <w:r w:rsidRPr="009F47D3">
        <w:rPr>
          <w:rFonts w:cs="Arial"/>
          <w:sz w:val="22"/>
          <w:szCs w:val="22"/>
        </w:rPr>
        <w:t xml:space="preserve">Frequency domain characterizations of the three testcases showed observable differences between the topologies. </w:t>
      </w:r>
      <w:r>
        <w:rPr>
          <w:rFonts w:cs="Arial"/>
          <w:sz w:val="22"/>
          <w:szCs w:val="22"/>
        </w:rPr>
        <w:t xml:space="preserve"> </w:t>
      </w:r>
      <w:r w:rsidRPr="009F47D3">
        <w:rPr>
          <w:rFonts w:cs="Arial"/>
          <w:sz w:val="22"/>
          <w:szCs w:val="22"/>
        </w:rPr>
        <w:t xml:space="preserve">Eye widths and heights were compared. </w:t>
      </w:r>
      <w:r>
        <w:rPr>
          <w:rFonts w:cs="Arial"/>
          <w:sz w:val="22"/>
          <w:szCs w:val="22"/>
        </w:rPr>
        <w:t xml:space="preserve"> </w:t>
      </w:r>
      <w:r w:rsidRPr="009F47D3">
        <w:rPr>
          <w:rFonts w:cs="Arial"/>
          <w:sz w:val="22"/>
          <w:szCs w:val="22"/>
        </w:rPr>
        <w:t xml:space="preserve">In all three cases, simulation results were optimistic, compared to measurement. </w:t>
      </w:r>
      <w:r>
        <w:rPr>
          <w:rFonts w:cs="Arial"/>
          <w:sz w:val="22"/>
          <w:szCs w:val="22"/>
        </w:rPr>
        <w:t xml:space="preserve"> </w:t>
      </w:r>
      <w:r w:rsidRPr="009F47D3">
        <w:rPr>
          <w:rFonts w:cs="Arial"/>
          <w:sz w:val="22"/>
          <w:szCs w:val="22"/>
        </w:rPr>
        <w:t xml:space="preserve">Further studies to improve accuracy were planned. </w:t>
      </w:r>
      <w:r>
        <w:rPr>
          <w:rFonts w:cs="Arial"/>
          <w:sz w:val="22"/>
          <w:szCs w:val="22"/>
        </w:rPr>
        <w:t xml:space="preserve"> </w:t>
      </w:r>
      <w:r w:rsidRPr="009F47D3">
        <w:rPr>
          <w:rFonts w:cs="Arial"/>
          <w:sz w:val="22"/>
          <w:szCs w:val="22"/>
        </w:rPr>
        <w:t xml:space="preserve">A question was asked about the suitability of the simulation results for design sign-off. </w:t>
      </w:r>
      <w:r>
        <w:rPr>
          <w:rFonts w:cs="Arial"/>
          <w:sz w:val="22"/>
          <w:szCs w:val="22"/>
        </w:rPr>
        <w:t xml:space="preserve"> </w:t>
      </w:r>
      <w:r w:rsidRPr="009F47D3">
        <w:rPr>
          <w:rFonts w:cs="Arial"/>
          <w:sz w:val="22"/>
          <w:szCs w:val="22"/>
        </w:rPr>
        <w:t xml:space="preserve">Simulations were being used to determine the </w:t>
      </w:r>
      <w:r w:rsidRPr="009F47D3">
        <w:rPr>
          <w:rFonts w:cs="Arial"/>
          <w:sz w:val="22"/>
          <w:szCs w:val="22"/>
        </w:rPr>
        <w:lastRenderedPageBreak/>
        <w:t>trends of design choices, with previous results used as a reference.</w:t>
      </w:r>
    </w:p>
    <w:p w:rsidR="009F47D3" w:rsidRDefault="009F47D3" w:rsidP="000138FD">
      <w:pPr>
        <w:pStyle w:val="BodyText"/>
        <w:spacing w:after="30"/>
        <w:rPr>
          <w:rFonts w:cs="Arial"/>
          <w:sz w:val="22"/>
          <w:szCs w:val="22"/>
        </w:rPr>
      </w:pPr>
    </w:p>
    <w:p w:rsidR="009F47D3" w:rsidRDefault="009F47D3" w:rsidP="000138FD">
      <w:pPr>
        <w:pStyle w:val="BodyText"/>
        <w:spacing w:after="30"/>
        <w:rPr>
          <w:rFonts w:cs="Arial"/>
          <w:sz w:val="22"/>
          <w:szCs w:val="22"/>
        </w:rPr>
      </w:pPr>
    </w:p>
    <w:p w:rsidR="000138FD" w:rsidRDefault="000138FD" w:rsidP="000138FD">
      <w:pPr>
        <w:pStyle w:val="BodyText"/>
        <w:spacing w:after="30"/>
        <w:rPr>
          <w:b/>
          <w:sz w:val="22"/>
        </w:rPr>
      </w:pPr>
      <w:r>
        <w:rPr>
          <w:b/>
          <w:sz w:val="22"/>
        </w:rPr>
        <w:t>A PRACTICAL METHODOLOGY FOR SERDES DESIGN</w:t>
      </w:r>
    </w:p>
    <w:p w:rsidR="000138FD" w:rsidRPr="009413CE" w:rsidRDefault="000138FD" w:rsidP="000138FD">
      <w:pPr>
        <w:pStyle w:val="PlainText"/>
        <w:rPr>
          <w:rFonts w:ascii="Arial" w:hAnsi="Arial" w:cs="Arial"/>
          <w:sz w:val="22"/>
          <w:szCs w:val="22"/>
        </w:rPr>
      </w:pPr>
      <w:r>
        <w:rPr>
          <w:rFonts w:ascii="Arial" w:hAnsi="Arial" w:cs="Arial"/>
          <w:sz w:val="22"/>
          <w:szCs w:val="22"/>
        </w:rPr>
        <w:t>Amy Zhang*, Guohua Wang*, David Zhang*, Zilwan Mahmod*, Anders Ekholm</w:t>
      </w:r>
      <w:r w:rsidRPr="009413CE">
        <w:rPr>
          <w:rFonts w:ascii="Arial" w:hAnsi="Arial" w:cs="Arial"/>
          <w:sz w:val="22"/>
          <w:szCs w:val="22"/>
        </w:rPr>
        <w:t>**</w:t>
      </w:r>
      <w:r>
        <w:rPr>
          <w:rFonts w:ascii="Arial" w:hAnsi="Arial" w:cs="Arial"/>
          <w:sz w:val="22"/>
          <w:szCs w:val="22"/>
        </w:rPr>
        <w:t xml:space="preserve"> </w:t>
      </w:r>
      <w:r w:rsidRPr="009413CE">
        <w:rPr>
          <w:rFonts w:ascii="Arial" w:hAnsi="Arial" w:cs="Arial"/>
          <w:sz w:val="22"/>
          <w:szCs w:val="22"/>
        </w:rPr>
        <w:t>(Ericsson, *</w:t>
      </w:r>
      <w:r>
        <w:rPr>
          <w:rFonts w:ascii="Arial" w:hAnsi="Arial" w:cs="Arial"/>
          <w:sz w:val="22"/>
          <w:szCs w:val="22"/>
        </w:rPr>
        <w:t>PRC</w:t>
      </w:r>
      <w:r w:rsidRPr="009413CE">
        <w:rPr>
          <w:rFonts w:ascii="Arial" w:hAnsi="Arial" w:cs="Arial"/>
          <w:sz w:val="22"/>
          <w:szCs w:val="22"/>
        </w:rPr>
        <w:t>, **Sweden)</w:t>
      </w:r>
    </w:p>
    <w:p w:rsidR="000138FD" w:rsidRPr="009413CE" w:rsidRDefault="000138FD" w:rsidP="000138FD">
      <w:pPr>
        <w:pStyle w:val="BodyText"/>
        <w:spacing w:after="30"/>
        <w:rPr>
          <w:rFonts w:cs="Arial"/>
          <w:sz w:val="22"/>
          <w:szCs w:val="22"/>
        </w:rPr>
      </w:pPr>
      <w:r w:rsidRPr="009413CE">
        <w:rPr>
          <w:rFonts w:cs="Arial"/>
          <w:iCs/>
          <w:sz w:val="22"/>
          <w:szCs w:val="22"/>
        </w:rPr>
        <w:t xml:space="preserve">[Presented by </w:t>
      </w:r>
      <w:r w:rsidR="009F410E">
        <w:rPr>
          <w:rFonts w:cs="Arial"/>
          <w:sz w:val="22"/>
          <w:szCs w:val="22"/>
        </w:rPr>
        <w:t>Anders Ekholm</w:t>
      </w:r>
      <w:r w:rsidR="009F410E" w:rsidRPr="009413CE">
        <w:rPr>
          <w:rFonts w:cs="Arial"/>
          <w:iCs/>
          <w:sz w:val="22"/>
          <w:szCs w:val="22"/>
        </w:rPr>
        <w:t xml:space="preserve"> </w:t>
      </w:r>
      <w:r w:rsidRPr="009413CE">
        <w:rPr>
          <w:rFonts w:cs="Arial"/>
          <w:iCs/>
          <w:sz w:val="22"/>
          <w:szCs w:val="22"/>
        </w:rPr>
        <w:t>(Ericsson, Sweden)]</w:t>
      </w:r>
    </w:p>
    <w:p w:rsidR="000138FD" w:rsidRDefault="000138FD" w:rsidP="000138FD">
      <w:pPr>
        <w:tabs>
          <w:tab w:val="clear" w:pos="9270"/>
        </w:tabs>
        <w:rPr>
          <w:rFonts w:eastAsia="Calibri" w:cs="Arial"/>
          <w:sz w:val="22"/>
          <w:szCs w:val="22"/>
        </w:rPr>
      </w:pPr>
    </w:p>
    <w:p w:rsidR="000138FD" w:rsidRPr="00495E1D" w:rsidRDefault="000138FD" w:rsidP="000138FD">
      <w:pPr>
        <w:tabs>
          <w:tab w:val="clear" w:pos="9270"/>
        </w:tabs>
        <w:rPr>
          <w:rFonts w:eastAsia="Calibri" w:cs="Arial"/>
          <w:sz w:val="22"/>
          <w:szCs w:val="22"/>
        </w:rPr>
      </w:pPr>
      <w:r>
        <w:rPr>
          <w:rFonts w:cs="Arial"/>
          <w:sz w:val="22"/>
          <w:szCs w:val="22"/>
        </w:rPr>
        <w:t>Analyzing a SerD</w:t>
      </w:r>
      <w:r w:rsidRPr="00495E1D">
        <w:rPr>
          <w:rFonts w:cs="Arial"/>
          <w:sz w:val="22"/>
          <w:szCs w:val="22"/>
        </w:rPr>
        <w:t xml:space="preserve">es channel to find the best case operation involves not only many combinations of driver and receiver settings, but also a significant number of interconnect characteristics that must be explored under typ/min/max conditions. </w:t>
      </w:r>
      <w:r>
        <w:rPr>
          <w:rFonts w:cs="Arial"/>
          <w:sz w:val="22"/>
          <w:szCs w:val="22"/>
        </w:rPr>
        <w:t xml:space="preserve"> </w:t>
      </w:r>
      <w:r w:rsidRPr="00495E1D">
        <w:rPr>
          <w:rFonts w:cs="Arial"/>
          <w:sz w:val="22"/>
          <w:szCs w:val="22"/>
        </w:rPr>
        <w:t xml:space="preserve">Simulating 1 million bits across all possible variations for one example would take 506.25 days. </w:t>
      </w:r>
      <w:r>
        <w:rPr>
          <w:rFonts w:cs="Arial"/>
          <w:sz w:val="22"/>
          <w:szCs w:val="22"/>
        </w:rPr>
        <w:t xml:space="preserve"> </w:t>
      </w:r>
      <w:r w:rsidRPr="00495E1D">
        <w:rPr>
          <w:rFonts w:cs="Arial"/>
          <w:sz w:val="22"/>
          <w:szCs w:val="22"/>
        </w:rPr>
        <w:t xml:space="preserve">The challenge is to make satisfactory design decisions without running many simulations. </w:t>
      </w:r>
      <w:r>
        <w:rPr>
          <w:rFonts w:cs="Arial"/>
          <w:sz w:val="22"/>
          <w:szCs w:val="22"/>
        </w:rPr>
        <w:t xml:space="preserve"> </w:t>
      </w:r>
      <w:r w:rsidRPr="00495E1D">
        <w:rPr>
          <w:rFonts w:cs="Arial"/>
          <w:sz w:val="22"/>
          <w:szCs w:val="22"/>
        </w:rPr>
        <w:t>Ideally</w:t>
      </w:r>
      <w:r>
        <w:rPr>
          <w:rFonts w:cs="Arial"/>
          <w:sz w:val="22"/>
          <w:szCs w:val="22"/>
        </w:rPr>
        <w:t>,</w:t>
      </w:r>
      <w:r w:rsidRPr="00495E1D">
        <w:rPr>
          <w:rFonts w:cs="Arial"/>
          <w:sz w:val="22"/>
          <w:szCs w:val="22"/>
        </w:rPr>
        <w:t xml:space="preserve"> we would create an equation that quickly models system performance, given all of the system condition inputs that can vary. </w:t>
      </w:r>
      <w:r>
        <w:rPr>
          <w:rFonts w:cs="Arial"/>
          <w:sz w:val="22"/>
          <w:szCs w:val="22"/>
        </w:rPr>
        <w:t xml:space="preserve"> </w:t>
      </w:r>
      <w:r w:rsidRPr="00495E1D">
        <w:rPr>
          <w:rFonts w:cs="Arial"/>
          <w:sz w:val="22"/>
          <w:szCs w:val="22"/>
        </w:rPr>
        <w:t xml:space="preserve">This can be done using Design of Experiments (DOE) methods to statistically sample the parameter space, producing a Response Surface Model (RSM) using relatively few simulations. </w:t>
      </w:r>
      <w:r>
        <w:rPr>
          <w:rFonts w:cs="Arial"/>
          <w:sz w:val="22"/>
          <w:szCs w:val="22"/>
        </w:rPr>
        <w:t xml:space="preserve"> </w:t>
      </w:r>
      <w:r w:rsidRPr="00495E1D">
        <w:rPr>
          <w:rFonts w:cs="Arial"/>
          <w:sz w:val="22"/>
          <w:szCs w:val="22"/>
        </w:rPr>
        <w:t xml:space="preserve">A CEI-28g example was shown, with the quality of the RSM fit evaluated. </w:t>
      </w:r>
      <w:r>
        <w:rPr>
          <w:rFonts w:cs="Arial"/>
          <w:sz w:val="22"/>
          <w:szCs w:val="22"/>
        </w:rPr>
        <w:t xml:space="preserve"> </w:t>
      </w:r>
      <w:r w:rsidRPr="00495E1D">
        <w:rPr>
          <w:rFonts w:cs="Arial"/>
          <w:sz w:val="22"/>
          <w:szCs w:val="22"/>
        </w:rPr>
        <w:t xml:space="preserve">Sensitivity analysis was used to assign a different sampling distribution to each factor. </w:t>
      </w:r>
      <w:r>
        <w:rPr>
          <w:rFonts w:cs="Arial"/>
          <w:sz w:val="22"/>
          <w:szCs w:val="22"/>
        </w:rPr>
        <w:t xml:space="preserve"> </w:t>
      </w:r>
      <w:r w:rsidRPr="00495E1D">
        <w:rPr>
          <w:rFonts w:cs="Arial"/>
          <w:sz w:val="22"/>
          <w:szCs w:val="22"/>
        </w:rPr>
        <w:t xml:space="preserve">Millions of conditions were then evaluated very quickly. </w:t>
      </w:r>
      <w:r>
        <w:rPr>
          <w:rFonts w:cs="Arial"/>
          <w:sz w:val="22"/>
          <w:szCs w:val="22"/>
        </w:rPr>
        <w:t xml:space="preserve"> </w:t>
      </w:r>
      <w:r w:rsidRPr="00495E1D">
        <w:rPr>
          <w:rFonts w:cs="Arial"/>
          <w:sz w:val="22"/>
          <w:szCs w:val="22"/>
        </w:rPr>
        <w:t xml:space="preserve">Increasingly, we will find that the best/worst case analysis supported by typ/min/max data will not suffice for design closure. </w:t>
      </w:r>
      <w:r>
        <w:rPr>
          <w:rFonts w:cs="Arial"/>
          <w:sz w:val="22"/>
          <w:szCs w:val="22"/>
        </w:rPr>
        <w:t xml:space="preserve"> </w:t>
      </w:r>
      <w:r w:rsidRPr="00495E1D">
        <w:rPr>
          <w:rFonts w:cs="Arial"/>
          <w:sz w:val="22"/>
          <w:szCs w:val="22"/>
        </w:rPr>
        <w:t>Adding an option for IBIS-AMI to represent a full distribution of data would help with DOE analysis, and would allow for predicting performance confidence intervals.</w:t>
      </w:r>
    </w:p>
    <w:p w:rsidR="000138FD" w:rsidRDefault="000138FD" w:rsidP="000138FD">
      <w:pPr>
        <w:tabs>
          <w:tab w:val="clear" w:pos="9270"/>
        </w:tabs>
        <w:rPr>
          <w:rFonts w:eastAsia="Calibri" w:cs="Arial"/>
          <w:sz w:val="22"/>
          <w:szCs w:val="22"/>
        </w:rPr>
      </w:pPr>
    </w:p>
    <w:p w:rsidR="000138FD" w:rsidRDefault="000138FD" w:rsidP="000138FD">
      <w:pPr>
        <w:tabs>
          <w:tab w:val="clear" w:pos="9270"/>
        </w:tabs>
        <w:rPr>
          <w:rFonts w:eastAsia="Calibri" w:cs="Arial"/>
          <w:sz w:val="22"/>
          <w:szCs w:val="22"/>
        </w:rPr>
      </w:pPr>
    </w:p>
    <w:p w:rsidR="008E6ED9" w:rsidRDefault="008E6ED9" w:rsidP="008E6ED9">
      <w:pPr>
        <w:pStyle w:val="BodyText"/>
        <w:spacing w:after="30"/>
        <w:rPr>
          <w:b/>
          <w:sz w:val="22"/>
        </w:rPr>
      </w:pPr>
      <w:r>
        <w:rPr>
          <w:b/>
          <w:sz w:val="22"/>
        </w:rPr>
        <w:t>STUDY OF DDR ASYMMETRIC RT/FT IN EXISTING IBIS-AMI FLOW</w:t>
      </w:r>
    </w:p>
    <w:p w:rsidR="008E6ED9" w:rsidRDefault="001E10F6" w:rsidP="008E6ED9">
      <w:pPr>
        <w:pStyle w:val="BodyText"/>
        <w:spacing w:after="30"/>
        <w:rPr>
          <w:sz w:val="22"/>
        </w:rPr>
      </w:pPr>
      <w:r>
        <w:rPr>
          <w:sz w:val="22"/>
        </w:rPr>
        <w:t>Wei-kai Shih*, Wei-hsing Huang**</w:t>
      </w:r>
      <w:r w:rsidR="008E6ED9">
        <w:rPr>
          <w:sz w:val="22"/>
        </w:rPr>
        <w:t xml:space="preserve"> (</w:t>
      </w:r>
      <w:r>
        <w:rPr>
          <w:sz w:val="22"/>
        </w:rPr>
        <w:t>SPISim, *Japan, **USA</w:t>
      </w:r>
      <w:r w:rsidR="008E6ED9">
        <w:rPr>
          <w:sz w:val="22"/>
        </w:rPr>
        <w:t>)</w:t>
      </w:r>
    </w:p>
    <w:p w:rsidR="008E6ED9" w:rsidRDefault="001E10F6" w:rsidP="008E6ED9">
      <w:pPr>
        <w:pStyle w:val="BodyText"/>
        <w:spacing w:after="30"/>
        <w:rPr>
          <w:sz w:val="22"/>
        </w:rPr>
      </w:pPr>
      <w:r>
        <w:rPr>
          <w:sz w:val="22"/>
        </w:rPr>
        <w:t xml:space="preserve">[Presented by </w:t>
      </w:r>
      <w:r w:rsidR="000138FD">
        <w:rPr>
          <w:sz w:val="22"/>
        </w:rPr>
        <w:t>Wei-hsing Huang (SPISim, USA</w:t>
      </w:r>
      <w:r>
        <w:rPr>
          <w:sz w:val="22"/>
        </w:rPr>
        <w:t>)]</w:t>
      </w:r>
    </w:p>
    <w:p w:rsidR="001E10F6" w:rsidRDefault="001E10F6" w:rsidP="008E6ED9">
      <w:pPr>
        <w:pStyle w:val="BodyText"/>
        <w:spacing w:after="30"/>
        <w:rPr>
          <w:sz w:val="22"/>
        </w:rPr>
      </w:pPr>
    </w:p>
    <w:p w:rsidR="0095620D" w:rsidRPr="007F4638" w:rsidRDefault="001D0085" w:rsidP="008E6ED9">
      <w:pPr>
        <w:pStyle w:val="BodyText"/>
        <w:spacing w:after="30"/>
        <w:rPr>
          <w:rFonts w:cs="Arial"/>
          <w:sz w:val="22"/>
        </w:rPr>
      </w:pPr>
      <w:r>
        <w:rPr>
          <w:sz w:val="22"/>
        </w:rPr>
        <w:t xml:space="preserve">Wei-hsing </w:t>
      </w:r>
      <w:r w:rsidR="007F4638" w:rsidRPr="007F4638">
        <w:rPr>
          <w:rFonts w:cs="Arial"/>
          <w:sz w:val="22"/>
          <w:szCs w:val="22"/>
        </w:rPr>
        <w:t xml:space="preserve">described how statistical and time domain IBIS-AMI flows worked. </w:t>
      </w:r>
      <w:r w:rsidR="007F4638">
        <w:rPr>
          <w:rFonts w:cs="Arial"/>
          <w:sz w:val="22"/>
          <w:szCs w:val="22"/>
        </w:rPr>
        <w:t xml:space="preserve"> </w:t>
      </w:r>
      <w:r w:rsidR="007F4638" w:rsidRPr="007F4638">
        <w:rPr>
          <w:rFonts w:cs="Arial"/>
          <w:sz w:val="22"/>
          <w:szCs w:val="22"/>
        </w:rPr>
        <w:t xml:space="preserve">For asymmetric rise/fall, Wei-kai described a method for deriving a fall edge from the rise edge, or vice-versa, using a transfer function. </w:t>
      </w:r>
      <w:r w:rsidR="007F4638">
        <w:rPr>
          <w:rFonts w:cs="Arial"/>
          <w:sz w:val="22"/>
          <w:szCs w:val="22"/>
        </w:rPr>
        <w:t xml:space="preserve"> </w:t>
      </w:r>
      <w:r w:rsidR="007F4638" w:rsidRPr="007F4638">
        <w:rPr>
          <w:rFonts w:cs="Arial"/>
          <w:sz w:val="22"/>
          <w:szCs w:val="22"/>
        </w:rPr>
        <w:t xml:space="preserve">He noted it would still be necessary for IBIS-AMI to know the common mode DC offset for single-ended signals. </w:t>
      </w:r>
      <w:r w:rsidR="007F4638">
        <w:rPr>
          <w:rFonts w:cs="Arial"/>
          <w:sz w:val="22"/>
          <w:szCs w:val="22"/>
        </w:rPr>
        <w:t xml:space="preserve"> </w:t>
      </w:r>
      <w:r w:rsidR="007F4638" w:rsidRPr="007F4638">
        <w:rPr>
          <w:rFonts w:cs="Arial"/>
          <w:sz w:val="22"/>
          <w:szCs w:val="22"/>
        </w:rPr>
        <w:t xml:space="preserve">Wei-kai showed example pseudo-code for the transfer function to recover a fall response from the rise response. </w:t>
      </w:r>
      <w:r w:rsidR="007F4638">
        <w:rPr>
          <w:rFonts w:cs="Arial"/>
          <w:sz w:val="22"/>
          <w:szCs w:val="22"/>
        </w:rPr>
        <w:t xml:space="preserve"> </w:t>
      </w:r>
      <w:r w:rsidR="007F4638" w:rsidRPr="007F4638">
        <w:rPr>
          <w:rFonts w:cs="Arial"/>
          <w:sz w:val="22"/>
          <w:szCs w:val="22"/>
        </w:rPr>
        <w:t xml:space="preserve">This could be used to construct eye diagrams with rise/fall asymmetry. </w:t>
      </w:r>
      <w:r w:rsidR="007F4638">
        <w:rPr>
          <w:rFonts w:cs="Arial"/>
          <w:sz w:val="22"/>
          <w:szCs w:val="22"/>
        </w:rPr>
        <w:t xml:space="preserve"> </w:t>
      </w:r>
      <w:r w:rsidR="007F4638" w:rsidRPr="007F4638">
        <w:rPr>
          <w:rFonts w:cs="Arial"/>
          <w:sz w:val="22"/>
          <w:szCs w:val="22"/>
        </w:rPr>
        <w:t xml:space="preserve">A recursive algorithm for calculating eye PDF with asymmetric rise/fall was described. </w:t>
      </w:r>
      <w:r w:rsidR="007F4638">
        <w:rPr>
          <w:rFonts w:cs="Arial"/>
          <w:sz w:val="22"/>
          <w:szCs w:val="22"/>
        </w:rPr>
        <w:t xml:space="preserve"> Simulating bit-by-</w:t>
      </w:r>
      <w:r w:rsidR="007F4638" w:rsidRPr="007F4638">
        <w:rPr>
          <w:rFonts w:cs="Arial"/>
          <w:sz w:val="22"/>
          <w:szCs w:val="22"/>
        </w:rPr>
        <w:t xml:space="preserve">bit with Tx and Rx AMI_GetWave should work well, but there would be glitches if convolution was involved at the Rx. </w:t>
      </w:r>
      <w:r w:rsidR="007F4638">
        <w:rPr>
          <w:rFonts w:cs="Arial"/>
          <w:sz w:val="22"/>
          <w:szCs w:val="22"/>
        </w:rPr>
        <w:t xml:space="preserve"> </w:t>
      </w:r>
      <w:r w:rsidR="007F4638" w:rsidRPr="007F4638">
        <w:rPr>
          <w:rFonts w:cs="Arial"/>
          <w:sz w:val="22"/>
          <w:szCs w:val="22"/>
        </w:rPr>
        <w:t>Pseudo-code for the AMI_GetWave process was shown.</w:t>
      </w:r>
    </w:p>
    <w:p w:rsidR="0095620D" w:rsidRDefault="0095620D" w:rsidP="008E6ED9">
      <w:pPr>
        <w:pStyle w:val="BodyText"/>
        <w:spacing w:after="30"/>
        <w:rPr>
          <w:sz w:val="22"/>
        </w:rPr>
      </w:pPr>
    </w:p>
    <w:p w:rsidR="008E6ED9" w:rsidRDefault="008E6ED9" w:rsidP="008E6ED9">
      <w:pPr>
        <w:tabs>
          <w:tab w:val="clear" w:pos="9270"/>
        </w:tabs>
        <w:rPr>
          <w:rFonts w:eastAsia="Calibri" w:cs="Arial"/>
          <w:sz w:val="22"/>
          <w:szCs w:val="22"/>
        </w:rPr>
      </w:pPr>
    </w:p>
    <w:p w:rsidR="008E6ED9" w:rsidRDefault="000138FD" w:rsidP="008E6ED9">
      <w:pPr>
        <w:pStyle w:val="BodyText"/>
        <w:spacing w:after="30"/>
        <w:rPr>
          <w:b/>
          <w:sz w:val="22"/>
        </w:rPr>
      </w:pPr>
      <w:r>
        <w:rPr>
          <w:b/>
          <w:sz w:val="22"/>
        </w:rPr>
        <w:t>CHARACTERIZING AND MODELING OF A CLAMPED NON-LINEAR CTE/AGC</w:t>
      </w:r>
    </w:p>
    <w:p w:rsidR="008E6ED9" w:rsidRDefault="000138FD" w:rsidP="008E6ED9">
      <w:pPr>
        <w:pStyle w:val="BodyText"/>
        <w:spacing w:after="30"/>
        <w:rPr>
          <w:sz w:val="22"/>
        </w:rPr>
      </w:pPr>
      <w:r>
        <w:rPr>
          <w:sz w:val="22"/>
        </w:rPr>
        <w:t>Skipper Liang (Cadence Design Systems, ROC)</w:t>
      </w:r>
    </w:p>
    <w:p w:rsidR="008E6ED9" w:rsidRDefault="008E6ED9" w:rsidP="008E6ED9">
      <w:pPr>
        <w:pStyle w:val="BodyText"/>
        <w:spacing w:after="30"/>
        <w:rPr>
          <w:sz w:val="22"/>
        </w:rPr>
      </w:pPr>
    </w:p>
    <w:p w:rsidR="007F4638" w:rsidRPr="00B07656" w:rsidRDefault="00B07656" w:rsidP="008E6ED9">
      <w:pPr>
        <w:pStyle w:val="BodyText"/>
        <w:spacing w:after="30"/>
        <w:rPr>
          <w:rFonts w:cs="Arial"/>
          <w:sz w:val="22"/>
        </w:rPr>
      </w:pPr>
      <w:r>
        <w:rPr>
          <w:rFonts w:cs="Arial"/>
          <w:sz w:val="22"/>
          <w:szCs w:val="22"/>
        </w:rPr>
        <w:t>Skipper</w:t>
      </w:r>
      <w:r w:rsidRPr="00B07656">
        <w:rPr>
          <w:rFonts w:cs="Arial"/>
          <w:sz w:val="22"/>
          <w:szCs w:val="22"/>
        </w:rPr>
        <w:t xml:space="preserve"> summarized his 2017 presentation describing a Thevenin equivalent circuit method for characterizing a Continuous Time Equalizer (CTE). </w:t>
      </w:r>
      <w:r>
        <w:rPr>
          <w:rFonts w:cs="Arial"/>
          <w:sz w:val="22"/>
          <w:szCs w:val="22"/>
        </w:rPr>
        <w:t xml:space="preserve"> </w:t>
      </w:r>
      <w:r w:rsidRPr="00B07656">
        <w:rPr>
          <w:rFonts w:cs="Arial"/>
          <w:sz w:val="22"/>
          <w:szCs w:val="22"/>
        </w:rPr>
        <w:t xml:space="preserve">The Device Under Test (DUT) could include an Automatic Gain Control (AGC), as long as the condition of linearity was met. </w:t>
      </w:r>
      <w:r>
        <w:rPr>
          <w:rFonts w:cs="Arial"/>
          <w:sz w:val="22"/>
          <w:szCs w:val="22"/>
        </w:rPr>
        <w:t xml:space="preserve"> </w:t>
      </w:r>
      <w:r w:rsidRPr="00B07656">
        <w:rPr>
          <w:rFonts w:cs="Arial"/>
          <w:sz w:val="22"/>
          <w:szCs w:val="22"/>
        </w:rPr>
        <w:t xml:space="preserve">The technique involved scaling voltages, so it was important that the </w:t>
      </w:r>
      <w:r>
        <w:rPr>
          <w:rFonts w:cs="Arial"/>
          <w:sz w:val="22"/>
          <w:szCs w:val="22"/>
        </w:rPr>
        <w:t>DUT</w:t>
      </w:r>
      <w:r w:rsidRPr="00B07656">
        <w:rPr>
          <w:rFonts w:cs="Arial"/>
          <w:sz w:val="22"/>
          <w:szCs w:val="22"/>
        </w:rPr>
        <w:t xml:space="preserve"> have the same characteristics at any voltage, since scaled results would be normalized to actual. </w:t>
      </w:r>
      <w:r>
        <w:rPr>
          <w:rFonts w:cs="Arial"/>
          <w:sz w:val="22"/>
          <w:szCs w:val="22"/>
        </w:rPr>
        <w:t xml:space="preserve"> </w:t>
      </w:r>
      <w:r w:rsidRPr="00B07656">
        <w:rPr>
          <w:rFonts w:cs="Arial"/>
          <w:sz w:val="22"/>
          <w:szCs w:val="22"/>
        </w:rPr>
        <w:t xml:space="preserve">In reality, clamping diodes were usually present, causing non-linear effects. </w:t>
      </w:r>
      <w:r>
        <w:rPr>
          <w:rFonts w:cs="Arial"/>
          <w:sz w:val="22"/>
          <w:szCs w:val="22"/>
        </w:rPr>
        <w:t xml:space="preserve"> </w:t>
      </w:r>
      <w:r w:rsidRPr="00B07656">
        <w:rPr>
          <w:rFonts w:cs="Arial"/>
          <w:sz w:val="22"/>
          <w:szCs w:val="22"/>
        </w:rPr>
        <w:t xml:space="preserve">One approach is to use a small signal input of </w:t>
      </w:r>
      <w:r w:rsidRPr="00B07656">
        <w:rPr>
          <w:rFonts w:cs="Arial"/>
          <w:sz w:val="22"/>
          <w:szCs w:val="22"/>
        </w:rPr>
        <w:lastRenderedPageBreak/>
        <w:t xml:space="preserve">20mV, which captures the high frequency behavior well, but misses the DC behavior. </w:t>
      </w:r>
      <w:r>
        <w:rPr>
          <w:rFonts w:cs="Arial"/>
          <w:sz w:val="22"/>
          <w:szCs w:val="22"/>
        </w:rPr>
        <w:t xml:space="preserve"> </w:t>
      </w:r>
      <w:r w:rsidRPr="00B07656">
        <w:rPr>
          <w:rFonts w:cs="Arial"/>
          <w:sz w:val="22"/>
          <w:szCs w:val="22"/>
        </w:rPr>
        <w:t xml:space="preserve">The large signal approach would be to use a 100mV input, but that fails to capture the high frequency response while successfully capturing the DC behavior. </w:t>
      </w:r>
      <w:r>
        <w:rPr>
          <w:rFonts w:cs="Arial"/>
          <w:sz w:val="22"/>
          <w:szCs w:val="22"/>
        </w:rPr>
        <w:t xml:space="preserve"> </w:t>
      </w:r>
      <w:r w:rsidRPr="00B07656">
        <w:rPr>
          <w:rFonts w:cs="Arial"/>
          <w:sz w:val="22"/>
          <w:szCs w:val="22"/>
        </w:rPr>
        <w:t xml:space="preserve">To produce a single model that performs well in all cases, a model was constructed in which separate code blocks captured the small signal and large signal behaviors. </w:t>
      </w:r>
      <w:r>
        <w:rPr>
          <w:rFonts w:cs="Arial"/>
          <w:sz w:val="22"/>
          <w:szCs w:val="22"/>
        </w:rPr>
        <w:t xml:space="preserve"> </w:t>
      </w:r>
      <w:r w:rsidRPr="00B07656">
        <w:rPr>
          <w:rFonts w:cs="Arial"/>
          <w:sz w:val="22"/>
          <w:szCs w:val="22"/>
        </w:rPr>
        <w:t xml:space="preserve">A method to find the linear voltage range was described. </w:t>
      </w:r>
      <w:r>
        <w:rPr>
          <w:rFonts w:cs="Arial"/>
          <w:sz w:val="22"/>
          <w:szCs w:val="22"/>
        </w:rPr>
        <w:t xml:space="preserve"> </w:t>
      </w:r>
      <w:r w:rsidRPr="00B07656">
        <w:rPr>
          <w:rFonts w:cs="Arial"/>
          <w:sz w:val="22"/>
          <w:szCs w:val="22"/>
        </w:rPr>
        <w:t xml:space="preserve">It was found that a hyperbolic tangent function could be used to model the non-linear behavior of clamping diodes, and iterating to find the best coefficients would yield acceptable results for mapping input voltage to output voltage. </w:t>
      </w:r>
      <w:r>
        <w:rPr>
          <w:rFonts w:cs="Arial"/>
          <w:sz w:val="22"/>
          <w:szCs w:val="22"/>
        </w:rPr>
        <w:t xml:space="preserve"> </w:t>
      </w:r>
      <w:r w:rsidRPr="00B07656">
        <w:rPr>
          <w:rFonts w:cs="Arial"/>
          <w:sz w:val="22"/>
          <w:szCs w:val="22"/>
        </w:rPr>
        <w:t xml:space="preserve">This was suitable for use in AMI_GetWave. </w:t>
      </w:r>
      <w:r>
        <w:rPr>
          <w:rFonts w:cs="Arial"/>
          <w:sz w:val="22"/>
          <w:szCs w:val="22"/>
        </w:rPr>
        <w:t xml:space="preserve"> </w:t>
      </w:r>
      <w:r w:rsidRPr="00B07656">
        <w:rPr>
          <w:rFonts w:cs="Arial"/>
          <w:sz w:val="22"/>
          <w:szCs w:val="22"/>
        </w:rPr>
        <w:t xml:space="preserve">However, the frequency response of the hyperbolic tangent function model could not be directly derived, because the function fails one of the criteria to be Fourier transformable. </w:t>
      </w:r>
      <w:r>
        <w:rPr>
          <w:rFonts w:cs="Arial"/>
          <w:sz w:val="22"/>
          <w:szCs w:val="22"/>
        </w:rPr>
        <w:t xml:space="preserve"> </w:t>
      </w:r>
      <w:r w:rsidRPr="00B07656">
        <w:rPr>
          <w:rFonts w:cs="Arial"/>
          <w:sz w:val="22"/>
          <w:szCs w:val="22"/>
        </w:rPr>
        <w:t xml:space="preserve">A solution to that involved using an equivalent hyperbolic cosecant function to derive the Fourier transform, for use in statistical analysis. </w:t>
      </w:r>
      <w:r>
        <w:rPr>
          <w:rFonts w:cs="Arial"/>
          <w:sz w:val="22"/>
          <w:szCs w:val="22"/>
        </w:rPr>
        <w:t xml:space="preserve"> </w:t>
      </w:r>
      <w:r w:rsidRPr="00B07656">
        <w:rPr>
          <w:rFonts w:cs="Arial"/>
          <w:sz w:val="22"/>
          <w:szCs w:val="22"/>
        </w:rPr>
        <w:t>Two examples using CTE and AGC were shown, each with good correlation to measurement.</w:t>
      </w:r>
    </w:p>
    <w:p w:rsidR="008E6ED9" w:rsidRDefault="008E6ED9" w:rsidP="008E6ED9">
      <w:pPr>
        <w:tabs>
          <w:tab w:val="clear" w:pos="9270"/>
        </w:tabs>
        <w:rPr>
          <w:rFonts w:eastAsia="Calibri" w:cs="Arial"/>
          <w:sz w:val="22"/>
          <w:szCs w:val="22"/>
        </w:rPr>
      </w:pPr>
    </w:p>
    <w:p w:rsidR="00B07656" w:rsidRDefault="00B07656" w:rsidP="008E6ED9">
      <w:pPr>
        <w:tabs>
          <w:tab w:val="clear" w:pos="9270"/>
        </w:tabs>
        <w:rPr>
          <w:rFonts w:eastAsia="Calibri" w:cs="Arial"/>
          <w:sz w:val="22"/>
          <w:szCs w:val="22"/>
        </w:rPr>
      </w:pPr>
    </w:p>
    <w:p w:rsidR="00B07656" w:rsidRPr="00B07656" w:rsidRDefault="00B07656" w:rsidP="008E6ED9">
      <w:pPr>
        <w:tabs>
          <w:tab w:val="clear" w:pos="9270"/>
        </w:tabs>
        <w:rPr>
          <w:rFonts w:eastAsia="Calibri" w:cs="Arial"/>
          <w:b/>
          <w:sz w:val="22"/>
          <w:szCs w:val="22"/>
        </w:rPr>
      </w:pPr>
      <w:r w:rsidRPr="00B07656">
        <w:rPr>
          <w:rFonts w:eastAsia="Calibri" w:cs="Arial"/>
          <w:b/>
          <w:sz w:val="22"/>
          <w:szCs w:val="22"/>
        </w:rPr>
        <w:t>OPEN DISCUSSION</w:t>
      </w:r>
    </w:p>
    <w:p w:rsidR="00B07656" w:rsidRPr="00B07656" w:rsidRDefault="00B07656" w:rsidP="00B07656">
      <w:pPr>
        <w:pStyle w:val="NormalWeb"/>
        <w:spacing w:before="0" w:beforeAutospacing="0" w:after="0" w:afterAutospacing="0"/>
        <w:rPr>
          <w:rFonts w:ascii="Arial" w:hAnsi="Arial" w:cs="Arial"/>
          <w:sz w:val="22"/>
          <w:szCs w:val="22"/>
        </w:rPr>
      </w:pPr>
      <w:r w:rsidRPr="00B07656">
        <w:rPr>
          <w:rFonts w:ascii="Arial" w:hAnsi="Arial" w:cs="Arial"/>
          <w:sz w:val="22"/>
          <w:szCs w:val="22"/>
        </w:rPr>
        <w:t xml:space="preserve">During the time for open discussion, Mike </w:t>
      </w:r>
      <w:r>
        <w:rPr>
          <w:rFonts w:ascii="Arial" w:hAnsi="Arial" w:cs="Arial"/>
          <w:sz w:val="22"/>
          <w:szCs w:val="22"/>
        </w:rPr>
        <w:t xml:space="preserve">LaBonte </w:t>
      </w:r>
      <w:r w:rsidRPr="00B07656">
        <w:rPr>
          <w:rFonts w:ascii="Arial" w:hAnsi="Arial" w:cs="Arial"/>
          <w:sz w:val="22"/>
          <w:szCs w:val="22"/>
        </w:rPr>
        <w:t xml:space="preserve">showed the IBIS website to explain the process by which the IBIS specification is developed. </w:t>
      </w:r>
      <w:r>
        <w:rPr>
          <w:rFonts w:ascii="Arial" w:hAnsi="Arial" w:cs="Arial"/>
          <w:sz w:val="22"/>
          <w:szCs w:val="22"/>
        </w:rPr>
        <w:t xml:space="preserve"> </w:t>
      </w:r>
      <w:r w:rsidRPr="00B07656">
        <w:rPr>
          <w:rFonts w:ascii="Arial" w:hAnsi="Arial" w:cs="Arial"/>
          <w:sz w:val="22"/>
          <w:szCs w:val="22"/>
        </w:rPr>
        <w:t xml:space="preserve">BIRD documents are written by people from one or more organizations using a template, and submitted to the IBIS Chair. </w:t>
      </w:r>
      <w:r>
        <w:rPr>
          <w:rFonts w:ascii="Arial" w:hAnsi="Arial" w:cs="Arial"/>
          <w:sz w:val="22"/>
          <w:szCs w:val="22"/>
        </w:rPr>
        <w:t xml:space="preserve"> </w:t>
      </w:r>
      <w:r w:rsidRPr="00B07656">
        <w:rPr>
          <w:rFonts w:ascii="Arial" w:hAnsi="Arial" w:cs="Arial"/>
          <w:sz w:val="22"/>
          <w:szCs w:val="22"/>
        </w:rPr>
        <w:t xml:space="preserve">Often there are multiple authors, from different companies. </w:t>
      </w:r>
      <w:r>
        <w:rPr>
          <w:rFonts w:ascii="Arial" w:hAnsi="Arial" w:cs="Arial"/>
          <w:sz w:val="22"/>
          <w:szCs w:val="22"/>
        </w:rPr>
        <w:t xml:space="preserve"> </w:t>
      </w:r>
      <w:r w:rsidRPr="00B07656">
        <w:rPr>
          <w:rFonts w:ascii="Arial" w:hAnsi="Arial" w:cs="Arial"/>
          <w:sz w:val="22"/>
          <w:szCs w:val="22"/>
        </w:rPr>
        <w:t xml:space="preserve">The BIRD includes a statement of the issue to be addressed, particular requirements for the solution, and proposed changes to the current IBIS specification to meet the requirements. </w:t>
      </w:r>
      <w:r>
        <w:rPr>
          <w:rFonts w:ascii="Arial" w:hAnsi="Arial" w:cs="Arial"/>
          <w:sz w:val="22"/>
          <w:szCs w:val="22"/>
        </w:rPr>
        <w:t xml:space="preserve"> </w:t>
      </w:r>
      <w:r w:rsidRPr="00B07656">
        <w:rPr>
          <w:rFonts w:ascii="Arial" w:hAnsi="Arial" w:cs="Arial"/>
          <w:sz w:val="22"/>
          <w:szCs w:val="22"/>
        </w:rPr>
        <w:t>Anyone may submit a BIRD, but only official IBIS members may vote.</w:t>
      </w:r>
      <w:r>
        <w:rPr>
          <w:rFonts w:ascii="Arial" w:hAnsi="Arial" w:cs="Arial"/>
          <w:sz w:val="22"/>
          <w:szCs w:val="22"/>
        </w:rPr>
        <w:t xml:space="preserve"> </w:t>
      </w:r>
      <w:r w:rsidRPr="00B07656">
        <w:rPr>
          <w:rFonts w:ascii="Arial" w:hAnsi="Arial" w:cs="Arial"/>
          <w:sz w:val="22"/>
          <w:szCs w:val="22"/>
        </w:rPr>
        <w:t xml:space="preserve"> The BIRD is discussed in meetings, sometimes over an extended period, and finally a vote to accept it is taken in an IBIS Open Forum meeting. </w:t>
      </w:r>
      <w:r>
        <w:rPr>
          <w:rFonts w:ascii="Arial" w:hAnsi="Arial" w:cs="Arial"/>
          <w:sz w:val="22"/>
          <w:szCs w:val="22"/>
        </w:rPr>
        <w:t xml:space="preserve"> </w:t>
      </w:r>
      <w:r w:rsidRPr="00B07656">
        <w:rPr>
          <w:rFonts w:ascii="Arial" w:hAnsi="Arial" w:cs="Arial"/>
          <w:sz w:val="22"/>
          <w:szCs w:val="22"/>
        </w:rPr>
        <w:t>If it passes, the BIRD eventually will be incorporated into a future IBIS specification produced by the IBIS Editorial Task Group.</w:t>
      </w:r>
    </w:p>
    <w:p w:rsidR="00B07656" w:rsidRPr="00B07656" w:rsidRDefault="00B07656" w:rsidP="008E6ED9">
      <w:pPr>
        <w:tabs>
          <w:tab w:val="clear" w:pos="9270"/>
        </w:tabs>
        <w:rPr>
          <w:rFonts w:eastAsia="Calibri" w:cs="Arial"/>
          <w:sz w:val="22"/>
          <w:szCs w:val="22"/>
        </w:rPr>
      </w:pPr>
    </w:p>
    <w:p w:rsidR="00B07656" w:rsidRDefault="00B07656" w:rsidP="008E6ED9">
      <w:pPr>
        <w:tabs>
          <w:tab w:val="clear" w:pos="9270"/>
        </w:tabs>
        <w:rPr>
          <w:rFonts w:eastAsia="Calibri" w:cs="Arial"/>
          <w:sz w:val="22"/>
          <w:szCs w:val="22"/>
        </w:rPr>
      </w:pPr>
    </w:p>
    <w:p w:rsidR="00026F8D" w:rsidRDefault="00026F8D" w:rsidP="00026F8D">
      <w:pPr>
        <w:pStyle w:val="BodyText"/>
        <w:spacing w:after="30"/>
        <w:rPr>
          <w:sz w:val="22"/>
        </w:rPr>
      </w:pPr>
      <w:r>
        <w:rPr>
          <w:b/>
          <w:sz w:val="22"/>
        </w:rPr>
        <w:t>CLOSING REMARKS</w:t>
      </w:r>
    </w:p>
    <w:p w:rsidR="00026F8D" w:rsidRPr="00B07656" w:rsidRDefault="00B07656" w:rsidP="00026F8D">
      <w:pPr>
        <w:pStyle w:val="BodyText"/>
        <w:spacing w:after="30"/>
        <w:rPr>
          <w:rFonts w:cs="Arial"/>
          <w:sz w:val="22"/>
          <w:szCs w:val="22"/>
        </w:rPr>
      </w:pPr>
      <w:r w:rsidRPr="00B07656">
        <w:rPr>
          <w:rFonts w:cs="Arial"/>
          <w:sz w:val="22"/>
          <w:szCs w:val="22"/>
        </w:rPr>
        <w:t xml:space="preserve">Mike LaBonte closed the summit, thanking the sponsors, the authors and presenters, and all participants. </w:t>
      </w:r>
      <w:r>
        <w:rPr>
          <w:rFonts w:cs="Arial"/>
          <w:sz w:val="22"/>
          <w:szCs w:val="22"/>
        </w:rPr>
        <w:t xml:space="preserve"> </w:t>
      </w:r>
      <w:r w:rsidRPr="00B07656">
        <w:rPr>
          <w:rFonts w:cs="Arial"/>
          <w:sz w:val="22"/>
          <w:szCs w:val="22"/>
        </w:rPr>
        <w:t xml:space="preserve">He encouraged all to consider proposing their ideas for IBIS through the BIRD process. </w:t>
      </w:r>
      <w:r>
        <w:rPr>
          <w:rFonts w:cs="Arial"/>
          <w:sz w:val="22"/>
          <w:szCs w:val="22"/>
        </w:rPr>
        <w:t xml:space="preserve"> </w:t>
      </w:r>
      <w:r w:rsidRPr="00B07656">
        <w:rPr>
          <w:rFonts w:cs="Arial"/>
          <w:sz w:val="22"/>
          <w:szCs w:val="22"/>
        </w:rPr>
        <w:t>The summit was adjourned.</w:t>
      </w:r>
    </w:p>
    <w:p w:rsidR="007E4ED3" w:rsidRPr="007E4ED3" w:rsidRDefault="007E4ED3" w:rsidP="00026F8D">
      <w:pPr>
        <w:pStyle w:val="BodyText"/>
        <w:spacing w:after="30"/>
        <w:rPr>
          <w:rFonts w:cs="Arial"/>
          <w:sz w:val="22"/>
          <w:szCs w:val="22"/>
        </w:rPr>
      </w:pPr>
    </w:p>
    <w:p w:rsidR="00026F8D" w:rsidRDefault="00026F8D" w:rsidP="00026F8D">
      <w:pPr>
        <w:pStyle w:val="BodyText"/>
        <w:spacing w:after="30"/>
        <w:rPr>
          <w:b/>
          <w:sz w:val="22"/>
          <w:szCs w:val="22"/>
        </w:rPr>
      </w:pPr>
    </w:p>
    <w:p w:rsidR="00033172" w:rsidRDefault="00A2546A">
      <w:pPr>
        <w:tabs>
          <w:tab w:val="clear" w:pos="9270"/>
        </w:tabs>
        <w:rPr>
          <w:rFonts w:cs="Arial"/>
          <w:sz w:val="22"/>
          <w:szCs w:val="22"/>
        </w:rPr>
      </w:pPr>
      <w:r>
        <w:rPr>
          <w:rFonts w:cs="Arial"/>
          <w:b/>
          <w:sz w:val="22"/>
          <w:szCs w:val="22"/>
        </w:rPr>
        <w:t>NEXT MEETING</w:t>
      </w:r>
    </w:p>
    <w:p w:rsidR="007C69CB" w:rsidRDefault="00D04CA2" w:rsidP="00B47B56">
      <w:pPr>
        <w:tabs>
          <w:tab w:val="clear" w:pos="9270"/>
        </w:tabs>
        <w:rPr>
          <w:rFonts w:cs="Arial"/>
          <w:sz w:val="22"/>
          <w:szCs w:val="22"/>
        </w:rPr>
      </w:pPr>
      <w:r>
        <w:rPr>
          <w:rFonts w:cs="Arial"/>
          <w:sz w:val="22"/>
          <w:szCs w:val="22"/>
        </w:rPr>
        <w:t xml:space="preserve">The next IBIS Open Forum teleconference meeting will be held </w:t>
      </w:r>
      <w:r w:rsidR="00EC4074">
        <w:rPr>
          <w:rFonts w:cs="Arial"/>
          <w:sz w:val="22"/>
          <w:szCs w:val="22"/>
        </w:rPr>
        <w:t xml:space="preserve">on </w:t>
      </w:r>
      <w:r w:rsidR="00751138">
        <w:rPr>
          <w:rFonts w:cs="Arial"/>
          <w:sz w:val="22"/>
          <w:szCs w:val="22"/>
        </w:rPr>
        <w:t>November 30</w:t>
      </w:r>
      <w:r w:rsidR="005A6103">
        <w:rPr>
          <w:rFonts w:cs="Arial"/>
          <w:sz w:val="22"/>
          <w:szCs w:val="22"/>
        </w:rPr>
        <w:t>, 2018</w:t>
      </w:r>
      <w:r w:rsidR="00B92F0B">
        <w:rPr>
          <w:rFonts w:cs="Arial"/>
          <w:sz w:val="22"/>
          <w:szCs w:val="22"/>
        </w:rPr>
        <w:t xml:space="preserve">.  </w:t>
      </w:r>
      <w:r w:rsidR="00A2546A">
        <w:rPr>
          <w:rFonts w:cs="Arial"/>
          <w:sz w:val="22"/>
          <w:szCs w:val="22"/>
        </w:rPr>
        <w:t>The following IBIS Open Forum teleconf</w:t>
      </w:r>
      <w:r w:rsidR="00E90A82">
        <w:rPr>
          <w:rFonts w:cs="Arial"/>
          <w:sz w:val="22"/>
          <w:szCs w:val="22"/>
        </w:rPr>
        <w:t xml:space="preserve">erence meeting is </w:t>
      </w:r>
      <w:r w:rsidR="00102082">
        <w:rPr>
          <w:rFonts w:cs="Arial"/>
          <w:sz w:val="22"/>
          <w:szCs w:val="22"/>
        </w:rPr>
        <w:t xml:space="preserve">tentatively </w:t>
      </w:r>
      <w:r w:rsidR="00E90A82">
        <w:rPr>
          <w:rFonts w:cs="Arial"/>
          <w:sz w:val="22"/>
          <w:szCs w:val="22"/>
        </w:rPr>
        <w:t>scheduled on</w:t>
      </w:r>
      <w:r w:rsidR="00EA51E8">
        <w:rPr>
          <w:rFonts w:cs="Arial"/>
          <w:sz w:val="22"/>
          <w:szCs w:val="22"/>
        </w:rPr>
        <w:t xml:space="preserve"> </w:t>
      </w:r>
      <w:r w:rsidR="00751138">
        <w:rPr>
          <w:rFonts w:cs="Arial"/>
          <w:sz w:val="22"/>
          <w:szCs w:val="22"/>
        </w:rPr>
        <w:t>Dec</w:t>
      </w:r>
      <w:r w:rsidR="00906C43">
        <w:rPr>
          <w:rFonts w:cs="Arial"/>
          <w:sz w:val="22"/>
          <w:szCs w:val="22"/>
        </w:rPr>
        <w:t>ember</w:t>
      </w:r>
      <w:r w:rsidR="007914D1">
        <w:rPr>
          <w:rFonts w:cs="Arial"/>
          <w:sz w:val="22"/>
          <w:szCs w:val="22"/>
        </w:rPr>
        <w:t xml:space="preserve"> </w:t>
      </w:r>
      <w:r w:rsidR="00751138">
        <w:rPr>
          <w:rFonts w:cs="Arial"/>
          <w:sz w:val="22"/>
          <w:szCs w:val="22"/>
        </w:rPr>
        <w:t>21</w:t>
      </w:r>
      <w:r w:rsidR="000A2D8A">
        <w:rPr>
          <w:rFonts w:cs="Arial"/>
          <w:sz w:val="22"/>
          <w:szCs w:val="22"/>
        </w:rPr>
        <w:t>, 2018</w:t>
      </w:r>
      <w:r w:rsidR="007C69CB">
        <w:rPr>
          <w:rFonts w:cs="Arial"/>
          <w:sz w:val="22"/>
          <w:szCs w:val="22"/>
        </w:rPr>
        <w:t>.</w:t>
      </w:r>
    </w:p>
    <w:p w:rsidR="00B812D4" w:rsidRDefault="00B812D4" w:rsidP="00B47B56">
      <w:pPr>
        <w:tabs>
          <w:tab w:val="clear" w:pos="9270"/>
        </w:tabs>
        <w:rPr>
          <w:rFonts w:cs="Arial"/>
          <w:sz w:val="22"/>
          <w:szCs w:val="22"/>
        </w:rPr>
      </w:pPr>
    </w:p>
    <w:p w:rsidR="00684AC1" w:rsidRDefault="00684AC1" w:rsidP="00684AC1">
      <w:pPr>
        <w:tabs>
          <w:tab w:val="clear" w:pos="9270"/>
        </w:tabs>
        <w:rPr>
          <w:rFonts w:cs="Arial"/>
          <w:sz w:val="22"/>
          <w:szCs w:val="22"/>
        </w:rPr>
      </w:pPr>
      <w:r>
        <w:rPr>
          <w:rFonts w:cs="Arial"/>
          <w:sz w:val="22"/>
          <w:szCs w:val="22"/>
        </w:rPr>
        <w:t>The Asian IBIS Summit in Taipei will be held Novemb</w:t>
      </w:r>
      <w:r w:rsidR="00606509">
        <w:rPr>
          <w:rFonts w:cs="Arial"/>
          <w:sz w:val="22"/>
          <w:szCs w:val="22"/>
        </w:rPr>
        <w:t>er 16, 2018.  No teleconference</w:t>
      </w:r>
      <w:r>
        <w:rPr>
          <w:rFonts w:cs="Arial"/>
          <w:sz w:val="22"/>
          <w:szCs w:val="22"/>
        </w:rPr>
        <w:t xml:space="preserve"> will be available for the Su</w:t>
      </w:r>
      <w:r w:rsidR="00606509">
        <w:rPr>
          <w:rFonts w:cs="Arial"/>
          <w:sz w:val="22"/>
          <w:szCs w:val="22"/>
        </w:rPr>
        <w:t>mmit meeting</w:t>
      </w:r>
      <w:r>
        <w:rPr>
          <w:rFonts w:cs="Arial"/>
          <w:sz w:val="22"/>
          <w:szCs w:val="22"/>
        </w:rPr>
        <w:t>.</w:t>
      </w:r>
    </w:p>
    <w:p w:rsidR="006C5007" w:rsidRDefault="006C5007" w:rsidP="00B47B56">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C270E7" w:rsidP="005D2884">
      <w:pPr>
        <w:tabs>
          <w:tab w:val="clear" w:pos="9270"/>
        </w:tabs>
        <w:ind w:firstLine="720"/>
        <w:rPr>
          <w:rFonts w:cs="Arial"/>
          <w:sz w:val="22"/>
          <w:szCs w:val="22"/>
        </w:rPr>
      </w:pPr>
      <w:hyperlink r:id="rId11"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5D2884" w:rsidRDefault="005D2884" w:rsidP="005D2884">
      <w:pPr>
        <w:tabs>
          <w:tab w:val="clear" w:pos="9270"/>
        </w:tabs>
        <w:rPr>
          <w:rFonts w:cs="Arial"/>
          <w:sz w:val="22"/>
          <w:szCs w:val="22"/>
        </w:rPr>
      </w:pPr>
      <w:r>
        <w:rPr>
          <w:rFonts w:cs="Arial"/>
          <w:sz w:val="22"/>
          <w:szCs w:val="22"/>
        </w:rPr>
        <w:lastRenderedPageBreak/>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033172" w:rsidRDefault="00A2546A">
      <w:pPr>
        <w:tabs>
          <w:tab w:val="clear" w:pos="9270"/>
        </w:tabs>
      </w:pPr>
      <w:r>
        <w:rPr>
          <w:rFonts w:cs="Arial"/>
          <w:sz w:val="22"/>
          <w:szCs w:val="22"/>
        </w:rPr>
        <w:t>VICE CHAIR: Lance Wang (978) 633-3388</w:t>
      </w:r>
    </w:p>
    <w:p w:rsidR="00033172" w:rsidRDefault="00C270E7">
      <w:pPr>
        <w:tabs>
          <w:tab w:val="clear" w:pos="9270"/>
        </w:tabs>
        <w:ind w:firstLine="720"/>
        <w:rPr>
          <w:rFonts w:cs="Arial"/>
          <w:sz w:val="22"/>
          <w:szCs w:val="22"/>
        </w:rPr>
      </w:pPr>
      <w:hyperlink r:id="rId12" w:history="1">
        <w:r w:rsidR="00A2546A">
          <w:rPr>
            <w:rStyle w:val="Hyperlink"/>
          </w:rPr>
          <w:t>lwang@iometh.com</w:t>
        </w:r>
      </w:hyperlink>
    </w:p>
    <w:p w:rsidR="00033172" w:rsidRDefault="00A2546A">
      <w:pPr>
        <w:tabs>
          <w:tab w:val="clear" w:pos="9270"/>
        </w:tabs>
        <w:ind w:firstLine="720"/>
        <w:rPr>
          <w:rFonts w:cs="Arial"/>
          <w:sz w:val="22"/>
          <w:szCs w:val="22"/>
        </w:rPr>
      </w:pPr>
      <w:r>
        <w:rPr>
          <w:rFonts w:cs="Arial"/>
          <w:sz w:val="22"/>
          <w:szCs w:val="22"/>
        </w:rPr>
        <w:t>President/CEO, IO Methodology, Inc.</w:t>
      </w:r>
    </w:p>
    <w:p w:rsidR="00033172" w:rsidRDefault="00A2546A">
      <w:pPr>
        <w:tabs>
          <w:tab w:val="clear" w:pos="9270"/>
        </w:tabs>
        <w:ind w:firstLine="720"/>
        <w:rPr>
          <w:rFonts w:cs="Arial"/>
          <w:sz w:val="22"/>
          <w:szCs w:val="22"/>
        </w:rPr>
      </w:pPr>
      <w:r>
        <w:rPr>
          <w:rFonts w:cs="Arial"/>
          <w:sz w:val="22"/>
          <w:szCs w:val="22"/>
        </w:rPr>
        <w:t>PO Box 2099</w:t>
      </w:r>
    </w:p>
    <w:p w:rsidR="00033172" w:rsidRDefault="00A2546A">
      <w:pPr>
        <w:tabs>
          <w:tab w:val="clear" w:pos="9270"/>
        </w:tabs>
        <w:ind w:firstLine="720"/>
        <w:rPr>
          <w:rFonts w:cs="Arial"/>
          <w:sz w:val="22"/>
          <w:szCs w:val="22"/>
        </w:rPr>
      </w:pPr>
      <w:r>
        <w:rPr>
          <w:rFonts w:cs="Arial"/>
          <w:sz w:val="22"/>
          <w:szCs w:val="22"/>
        </w:rPr>
        <w:t>Acton, MA  01720</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C270E7">
      <w:pPr>
        <w:tabs>
          <w:tab w:val="clear" w:pos="9270"/>
        </w:tabs>
        <w:ind w:firstLine="720"/>
        <w:rPr>
          <w:rFonts w:cs="Arial"/>
          <w:sz w:val="22"/>
          <w:szCs w:val="22"/>
        </w:rPr>
      </w:pPr>
      <w:hyperlink r:id="rId13"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Lead,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C270E7" w:rsidP="00FC1B9A">
      <w:pPr>
        <w:ind w:firstLine="720"/>
        <w:rPr>
          <w:color w:val="000000" w:themeColor="text1"/>
        </w:rPr>
      </w:pPr>
      <w:hyperlink r:id="rId14"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C270E7">
      <w:pPr>
        <w:tabs>
          <w:tab w:val="clear" w:pos="9270"/>
        </w:tabs>
        <w:ind w:firstLine="720"/>
        <w:rPr>
          <w:rFonts w:eastAsia="Calibri" w:cs="Arial"/>
          <w:sz w:val="22"/>
          <w:szCs w:val="22"/>
          <w:lang w:val="fr-FR"/>
        </w:rPr>
      </w:pPr>
      <w:hyperlink r:id="rId15"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C270E7" w:rsidP="005D2884">
      <w:pPr>
        <w:tabs>
          <w:tab w:val="clear" w:pos="9270"/>
        </w:tabs>
        <w:ind w:firstLine="720"/>
        <w:rPr>
          <w:rFonts w:cs="Arial"/>
          <w:sz w:val="22"/>
          <w:szCs w:val="22"/>
        </w:rPr>
      </w:pPr>
      <w:hyperlink r:id="rId16"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C270E7">
      <w:pPr>
        <w:tabs>
          <w:tab w:val="clear" w:pos="9270"/>
        </w:tabs>
        <w:ind w:firstLine="720"/>
        <w:rPr>
          <w:rFonts w:cs="Arial"/>
          <w:sz w:val="22"/>
          <w:szCs w:val="22"/>
        </w:rPr>
      </w:pPr>
      <w:hyperlink r:id="rId17"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This meeting was conducted in accordance with ANSI guidance.</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18"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lastRenderedPageBreak/>
        <w:t xml:space="preserve">To subscribe to the official </w:t>
      </w:r>
      <w:hyperlink r:id="rId19" w:history="1">
        <w:r w:rsidRPr="00FC1B9A">
          <w:rPr>
            <w:rStyle w:val="Hyperlink"/>
          </w:rPr>
          <w:t>ibis@freelists.org</w:t>
        </w:r>
      </w:hyperlink>
      <w:r w:rsidRPr="005D2884">
        <w:rPr>
          <w:color w:val="000000"/>
          <w:sz w:val="22"/>
          <w:szCs w:val="22"/>
        </w:rPr>
        <w:t xml:space="preserve"> and/or </w:t>
      </w:r>
      <w:hyperlink r:id="rId20" w:history="1">
        <w:r w:rsidRPr="00FC1B9A">
          <w:rPr>
            <w:rStyle w:val="Hyperlink"/>
          </w:rPr>
          <w:t>ibis-users@freelists.org</w:t>
        </w:r>
      </w:hyperlink>
      <w:r w:rsidRPr="005D2884">
        <w:rPr>
          <w:color w:val="000000"/>
          <w:sz w:val="22"/>
          <w:szCs w:val="22"/>
        </w:rPr>
        <w:t xml:space="preserve"> email lists (formerly </w:t>
      </w:r>
      <w:hyperlink r:id="rId21" w:history="1">
        <w:r w:rsidRPr="00FC1B9A">
          <w:rPr>
            <w:rStyle w:val="Hyperlink"/>
          </w:rPr>
          <w:t>ibis@eda.org</w:t>
        </w:r>
      </w:hyperlink>
      <w:r w:rsidRPr="005D2884">
        <w:rPr>
          <w:color w:val="000000"/>
          <w:sz w:val="22"/>
          <w:szCs w:val="22"/>
        </w:rPr>
        <w:t xml:space="preserve"> and </w:t>
      </w:r>
      <w:hyperlink r:id="rId22"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3" w:history="1">
        <w:r w:rsidR="00FC1B9A" w:rsidRPr="00C02D7B">
          <w:rPr>
            <w:rStyle w:val="Hyperlink"/>
          </w:rPr>
          <w:t>ibis-macro@freelists.org</w:t>
        </w:r>
      </w:hyperlink>
      <w:r w:rsidR="00FC1B9A" w:rsidRPr="00FC1B9A">
        <w:rPr>
          <w:color w:val="000000"/>
          <w:sz w:val="22"/>
          <w:szCs w:val="22"/>
        </w:rPr>
        <w:t xml:space="preserve">, </w:t>
      </w:r>
      <w:hyperlink r:id="rId24" w:history="1">
        <w:r w:rsidRPr="00FC1B9A">
          <w:rPr>
            <w:rStyle w:val="Hyperlink"/>
          </w:rPr>
          <w:t>ibis-interconn@freelists.org</w:t>
        </w:r>
      </w:hyperlink>
      <w:r w:rsidRPr="00FC1B9A">
        <w:rPr>
          <w:color w:val="000000"/>
          <w:sz w:val="22"/>
          <w:szCs w:val="22"/>
        </w:rPr>
        <w:t xml:space="preserve">, or </w:t>
      </w:r>
      <w:hyperlink r:id="rId25"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The BUG Report Form for ibischk resides along with reported BUGs at:</w:t>
      </w:r>
    </w:p>
    <w:p w:rsidR="005D2884" w:rsidRPr="005D2884" w:rsidRDefault="005D2884" w:rsidP="005D2884">
      <w:pPr>
        <w:rPr>
          <w:color w:val="000000"/>
          <w:sz w:val="22"/>
          <w:szCs w:val="22"/>
        </w:rPr>
      </w:pPr>
    </w:p>
    <w:p w:rsidR="005D2884" w:rsidRPr="005D2884" w:rsidRDefault="00C270E7" w:rsidP="005D2884">
      <w:pPr>
        <w:ind w:left="720"/>
        <w:rPr>
          <w:rStyle w:val="Hyperlink"/>
        </w:rPr>
      </w:pPr>
      <w:hyperlink r:id="rId26"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27" w:history="1">
        <w:r w:rsidR="005406F3" w:rsidRPr="00914714">
          <w:rPr>
            <w:rStyle w:val="Hyperlink"/>
          </w:rPr>
          <w:t>http://www.ibis.org/ bugs/ibischk/bugform.txt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C270E7" w:rsidP="005D2884">
      <w:pPr>
        <w:ind w:left="720"/>
        <w:rPr>
          <w:rStyle w:val="Hyperlink"/>
        </w:rPr>
      </w:pPr>
      <w:hyperlink r:id="rId28"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29"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icmchk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C270E7" w:rsidP="005D2884">
      <w:pPr>
        <w:ind w:left="720"/>
        <w:rPr>
          <w:rStyle w:val="Hyperlink"/>
        </w:rPr>
      </w:pPr>
      <w:hyperlink r:id="rId30"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1"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C270E7" w:rsidP="005D2884">
      <w:pPr>
        <w:tabs>
          <w:tab w:val="clear" w:pos="9270"/>
        </w:tabs>
        <w:ind w:left="720"/>
        <w:rPr>
          <w:rStyle w:val="Hyperlink"/>
        </w:rPr>
      </w:pPr>
      <w:hyperlink r:id="rId32"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3"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C270E7">
      <w:pPr>
        <w:tabs>
          <w:tab w:val="clear" w:pos="9270"/>
        </w:tabs>
        <w:ind w:firstLine="720"/>
      </w:pPr>
      <w:hyperlink r:id="rId35"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C270E7">
      <w:pPr>
        <w:tabs>
          <w:tab w:val="clear" w:pos="9270"/>
        </w:tabs>
        <w:ind w:firstLine="720"/>
        <w:rPr>
          <w:rFonts w:cs="Arial"/>
          <w:sz w:val="22"/>
          <w:szCs w:val="22"/>
        </w:rPr>
      </w:pPr>
      <w:hyperlink r:id="rId36"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606509" w:rsidTr="00B92F0B">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606509" w:rsidRDefault="00606509" w:rsidP="00606509">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606509" w:rsidRDefault="00606509" w:rsidP="00606509">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606509" w:rsidRDefault="00606509" w:rsidP="00606509">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606509" w:rsidRDefault="00606509" w:rsidP="00606509">
            <w:pPr>
              <w:ind w:right="0"/>
              <w:jc w:val="center"/>
            </w:pPr>
            <w:r>
              <w:rPr>
                <w:b/>
                <w:sz w:val="16"/>
              </w:rPr>
              <w:t>October 12, 2018</w:t>
            </w:r>
          </w:p>
        </w:tc>
        <w:tc>
          <w:tcPr>
            <w:tcW w:w="1080" w:type="dxa"/>
            <w:tcBorders>
              <w:top w:val="single" w:sz="4" w:space="0" w:color="000000"/>
              <w:bottom w:val="single" w:sz="4" w:space="0" w:color="000000"/>
            </w:tcBorders>
            <w:shd w:val="clear" w:color="auto" w:fill="FFFFFF"/>
            <w:vAlign w:val="bottom"/>
          </w:tcPr>
          <w:p w:rsidR="00606509" w:rsidRDefault="00606509" w:rsidP="00606509">
            <w:pPr>
              <w:ind w:right="0"/>
              <w:jc w:val="center"/>
            </w:pPr>
            <w:r>
              <w:rPr>
                <w:b/>
                <w:sz w:val="16"/>
              </w:rPr>
              <w:t>November 2, 2018</w:t>
            </w:r>
          </w:p>
        </w:tc>
        <w:tc>
          <w:tcPr>
            <w:tcW w:w="1079" w:type="dxa"/>
            <w:tcBorders>
              <w:top w:val="single" w:sz="4" w:space="0" w:color="000000"/>
              <w:bottom w:val="single" w:sz="4" w:space="0" w:color="000000"/>
            </w:tcBorders>
            <w:shd w:val="clear" w:color="auto" w:fill="FFFFFF"/>
            <w:vAlign w:val="bottom"/>
          </w:tcPr>
          <w:p w:rsidR="00606509" w:rsidRDefault="00606509" w:rsidP="00606509">
            <w:pPr>
              <w:ind w:right="0"/>
              <w:jc w:val="center"/>
            </w:pPr>
            <w:r>
              <w:rPr>
                <w:b/>
                <w:sz w:val="16"/>
              </w:rPr>
              <w:t>November 12, 2018</w:t>
            </w:r>
          </w:p>
        </w:tc>
        <w:tc>
          <w:tcPr>
            <w:tcW w:w="1101" w:type="dxa"/>
            <w:tcBorders>
              <w:top w:val="single" w:sz="4" w:space="0" w:color="000000"/>
              <w:bottom w:val="single" w:sz="4" w:space="0" w:color="000000"/>
              <w:right w:val="single" w:sz="4" w:space="0" w:color="000000"/>
            </w:tcBorders>
            <w:shd w:val="clear" w:color="auto" w:fill="FFFFFF"/>
            <w:vAlign w:val="bottom"/>
          </w:tcPr>
          <w:p w:rsidR="00606509" w:rsidRDefault="00606509" w:rsidP="00606509">
            <w:pPr>
              <w:ind w:right="0"/>
              <w:jc w:val="center"/>
            </w:pPr>
            <w:r>
              <w:rPr>
                <w:b/>
                <w:sz w:val="16"/>
              </w:rPr>
              <w:t>November 14, 2018</w:t>
            </w:r>
          </w:p>
        </w:tc>
      </w:tr>
      <w:tr w:rsidR="00606509" w:rsidTr="00B92F0B">
        <w:tc>
          <w:tcPr>
            <w:tcW w:w="2535" w:type="dxa"/>
            <w:tcBorders>
              <w:left w:val="single" w:sz="4" w:space="0" w:color="000000"/>
            </w:tcBorders>
            <w:shd w:val="clear" w:color="auto" w:fill="FFFFFF"/>
            <w:vAlign w:val="center"/>
          </w:tcPr>
          <w:p w:rsidR="00606509" w:rsidRDefault="00606509" w:rsidP="00606509">
            <w:pPr>
              <w:ind w:right="0"/>
              <w:rPr>
                <w:sz w:val="16"/>
              </w:rPr>
            </w:pPr>
            <w:r>
              <w:rPr>
                <w:sz w:val="16"/>
              </w:rPr>
              <w:t>ANSYS</w:t>
            </w:r>
          </w:p>
        </w:tc>
        <w:tc>
          <w:tcPr>
            <w:tcW w:w="1438" w:type="dxa"/>
            <w:shd w:val="clear" w:color="auto" w:fill="FFFFFF"/>
          </w:tcPr>
          <w:p w:rsidR="00606509" w:rsidRDefault="00606509" w:rsidP="00606509">
            <w:pPr>
              <w:ind w:right="0"/>
              <w:jc w:val="center"/>
              <w:rPr>
                <w:rFonts w:eastAsia="SimSun" w:cs="Arial"/>
                <w:sz w:val="16"/>
                <w:szCs w:val="22"/>
              </w:rPr>
            </w:pPr>
            <w:r>
              <w:rPr>
                <w:sz w:val="16"/>
              </w:rPr>
              <w:t>User</w:t>
            </w:r>
          </w:p>
        </w:tc>
        <w:tc>
          <w:tcPr>
            <w:tcW w:w="1080" w:type="dxa"/>
            <w:shd w:val="clear" w:color="auto" w:fill="FFFFFF"/>
          </w:tcPr>
          <w:p w:rsidR="00606509" w:rsidRDefault="00606509" w:rsidP="00606509">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606509" w:rsidRDefault="00606509" w:rsidP="00606509">
            <w:pPr>
              <w:ind w:right="0"/>
              <w:jc w:val="center"/>
            </w:pPr>
            <w:r>
              <w:rPr>
                <w:sz w:val="16"/>
                <w:szCs w:val="16"/>
              </w:rPr>
              <w:t>X</w:t>
            </w:r>
          </w:p>
        </w:tc>
        <w:tc>
          <w:tcPr>
            <w:tcW w:w="1080" w:type="dxa"/>
            <w:shd w:val="clear" w:color="auto" w:fill="FFFFFF"/>
          </w:tcPr>
          <w:p w:rsidR="00606509" w:rsidRDefault="00606509" w:rsidP="00606509">
            <w:pPr>
              <w:ind w:right="0"/>
              <w:jc w:val="center"/>
            </w:pPr>
            <w:r>
              <w:rPr>
                <w:sz w:val="16"/>
                <w:szCs w:val="16"/>
              </w:rPr>
              <w:t>X</w:t>
            </w:r>
          </w:p>
        </w:tc>
        <w:tc>
          <w:tcPr>
            <w:tcW w:w="1079" w:type="dxa"/>
            <w:shd w:val="clear" w:color="auto" w:fill="FFFFFF"/>
          </w:tcPr>
          <w:p w:rsidR="00606509" w:rsidRDefault="00606509" w:rsidP="00606509">
            <w:pPr>
              <w:ind w:right="0"/>
              <w:jc w:val="center"/>
            </w:pPr>
            <w:r>
              <w:rPr>
                <w:sz w:val="16"/>
                <w:szCs w:val="16"/>
              </w:rPr>
              <w:t>X</w:t>
            </w:r>
          </w:p>
        </w:tc>
        <w:tc>
          <w:tcPr>
            <w:tcW w:w="1101" w:type="dxa"/>
            <w:tcBorders>
              <w:right w:val="single" w:sz="4" w:space="0" w:color="000000"/>
            </w:tcBorders>
            <w:shd w:val="clear" w:color="auto" w:fill="FFFFFF"/>
          </w:tcPr>
          <w:p w:rsidR="00606509" w:rsidRDefault="00606509" w:rsidP="00606509">
            <w:pPr>
              <w:ind w:right="0"/>
              <w:jc w:val="center"/>
            </w:pPr>
            <w:r>
              <w:rPr>
                <w:sz w:val="16"/>
                <w:szCs w:val="16"/>
              </w:rPr>
              <w:t>-</w:t>
            </w:r>
          </w:p>
        </w:tc>
      </w:tr>
      <w:tr w:rsidR="00606509" w:rsidTr="00B92F0B">
        <w:tc>
          <w:tcPr>
            <w:tcW w:w="2535" w:type="dxa"/>
            <w:tcBorders>
              <w:left w:val="single" w:sz="4" w:space="0" w:color="000000"/>
            </w:tcBorders>
            <w:shd w:val="clear" w:color="auto" w:fill="FFFFFF"/>
            <w:vAlign w:val="center"/>
          </w:tcPr>
          <w:p w:rsidR="00606509" w:rsidRDefault="00606509" w:rsidP="00606509">
            <w:pPr>
              <w:ind w:right="0"/>
              <w:rPr>
                <w:sz w:val="16"/>
              </w:rPr>
            </w:pPr>
            <w:r>
              <w:rPr>
                <w:sz w:val="16"/>
              </w:rPr>
              <w:t>Applied Simulation Technology</w:t>
            </w:r>
          </w:p>
        </w:tc>
        <w:tc>
          <w:tcPr>
            <w:tcW w:w="1438" w:type="dxa"/>
            <w:shd w:val="clear" w:color="auto" w:fill="FFFFFF"/>
          </w:tcPr>
          <w:p w:rsidR="00606509" w:rsidRDefault="00606509" w:rsidP="00606509">
            <w:pPr>
              <w:ind w:right="0"/>
              <w:jc w:val="center"/>
              <w:rPr>
                <w:rFonts w:eastAsia="SimSun" w:cs="Arial"/>
                <w:sz w:val="16"/>
                <w:szCs w:val="22"/>
              </w:rPr>
            </w:pPr>
            <w:r>
              <w:rPr>
                <w:sz w:val="16"/>
              </w:rPr>
              <w:t>User</w:t>
            </w:r>
          </w:p>
        </w:tc>
        <w:tc>
          <w:tcPr>
            <w:tcW w:w="1080" w:type="dxa"/>
            <w:shd w:val="clear" w:color="auto" w:fill="FFFFFF"/>
          </w:tcPr>
          <w:p w:rsidR="00606509" w:rsidRDefault="00606509" w:rsidP="0060650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606509" w:rsidRDefault="00606509" w:rsidP="00606509">
            <w:pPr>
              <w:ind w:right="0"/>
              <w:jc w:val="center"/>
            </w:pPr>
            <w:r>
              <w:rPr>
                <w:sz w:val="16"/>
                <w:szCs w:val="16"/>
              </w:rPr>
              <w:t>-</w:t>
            </w:r>
          </w:p>
        </w:tc>
        <w:tc>
          <w:tcPr>
            <w:tcW w:w="1080" w:type="dxa"/>
            <w:shd w:val="clear" w:color="auto" w:fill="FFFFFF"/>
          </w:tcPr>
          <w:p w:rsidR="00606509" w:rsidRDefault="00606509" w:rsidP="00606509">
            <w:pPr>
              <w:ind w:right="0"/>
              <w:jc w:val="center"/>
            </w:pPr>
            <w:r>
              <w:rPr>
                <w:sz w:val="16"/>
                <w:szCs w:val="16"/>
              </w:rPr>
              <w:t>-</w:t>
            </w:r>
          </w:p>
        </w:tc>
        <w:tc>
          <w:tcPr>
            <w:tcW w:w="1079" w:type="dxa"/>
            <w:shd w:val="clear" w:color="auto" w:fill="FFFFFF"/>
          </w:tcPr>
          <w:p w:rsidR="00606509" w:rsidRDefault="00606509" w:rsidP="00606509">
            <w:pPr>
              <w:ind w:right="0"/>
              <w:jc w:val="center"/>
            </w:pPr>
            <w:r>
              <w:rPr>
                <w:sz w:val="16"/>
                <w:szCs w:val="16"/>
              </w:rPr>
              <w:t>-</w:t>
            </w:r>
          </w:p>
        </w:tc>
        <w:tc>
          <w:tcPr>
            <w:tcW w:w="1101" w:type="dxa"/>
            <w:tcBorders>
              <w:right w:val="single" w:sz="4" w:space="0" w:color="000000"/>
            </w:tcBorders>
            <w:shd w:val="clear" w:color="auto" w:fill="FFFFFF"/>
          </w:tcPr>
          <w:p w:rsidR="00606509" w:rsidRDefault="00606509" w:rsidP="00606509">
            <w:pPr>
              <w:ind w:right="0"/>
              <w:jc w:val="center"/>
            </w:pPr>
            <w:r>
              <w:rPr>
                <w:sz w:val="16"/>
                <w:szCs w:val="16"/>
              </w:rPr>
              <w:t>-</w:t>
            </w:r>
          </w:p>
        </w:tc>
      </w:tr>
      <w:tr w:rsidR="00606509" w:rsidTr="00B92F0B">
        <w:tc>
          <w:tcPr>
            <w:tcW w:w="2535" w:type="dxa"/>
            <w:tcBorders>
              <w:left w:val="single" w:sz="4" w:space="0" w:color="000000"/>
            </w:tcBorders>
            <w:shd w:val="clear" w:color="auto" w:fill="FFFFFF"/>
            <w:vAlign w:val="center"/>
          </w:tcPr>
          <w:p w:rsidR="00606509" w:rsidRDefault="00606509" w:rsidP="00606509">
            <w:pPr>
              <w:ind w:right="0"/>
              <w:rPr>
                <w:sz w:val="16"/>
              </w:rPr>
            </w:pPr>
            <w:r>
              <w:rPr>
                <w:sz w:val="16"/>
              </w:rPr>
              <w:t>Broadcom Ltd.</w:t>
            </w:r>
          </w:p>
        </w:tc>
        <w:tc>
          <w:tcPr>
            <w:tcW w:w="1438" w:type="dxa"/>
            <w:shd w:val="clear" w:color="auto" w:fill="FFFFFF"/>
          </w:tcPr>
          <w:p w:rsidR="00606509" w:rsidRDefault="00606509" w:rsidP="00606509">
            <w:pPr>
              <w:jc w:val="center"/>
              <w:rPr>
                <w:rFonts w:eastAsia="SimSun" w:cs="Arial"/>
                <w:sz w:val="16"/>
                <w:szCs w:val="22"/>
              </w:rPr>
            </w:pPr>
            <w:r>
              <w:rPr>
                <w:sz w:val="16"/>
              </w:rPr>
              <w:t>Producer</w:t>
            </w:r>
          </w:p>
        </w:tc>
        <w:tc>
          <w:tcPr>
            <w:tcW w:w="1080" w:type="dxa"/>
            <w:shd w:val="clear" w:color="auto" w:fill="FFFFFF"/>
          </w:tcPr>
          <w:p w:rsidR="00606509" w:rsidRDefault="00606509" w:rsidP="00606509">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606509" w:rsidRDefault="00606509" w:rsidP="00606509">
            <w:pPr>
              <w:ind w:right="0"/>
              <w:jc w:val="center"/>
            </w:pPr>
            <w:r>
              <w:rPr>
                <w:sz w:val="16"/>
                <w:szCs w:val="16"/>
              </w:rPr>
              <w:t>-</w:t>
            </w:r>
          </w:p>
        </w:tc>
        <w:tc>
          <w:tcPr>
            <w:tcW w:w="1080" w:type="dxa"/>
            <w:shd w:val="clear" w:color="auto" w:fill="FFFFFF"/>
          </w:tcPr>
          <w:p w:rsidR="00606509" w:rsidRDefault="00606509" w:rsidP="00606509">
            <w:pPr>
              <w:ind w:right="0"/>
              <w:jc w:val="center"/>
            </w:pPr>
            <w:r>
              <w:rPr>
                <w:sz w:val="16"/>
                <w:szCs w:val="16"/>
              </w:rPr>
              <w:t>-</w:t>
            </w:r>
          </w:p>
        </w:tc>
        <w:tc>
          <w:tcPr>
            <w:tcW w:w="1079" w:type="dxa"/>
            <w:shd w:val="clear" w:color="auto" w:fill="FFFFFF"/>
          </w:tcPr>
          <w:p w:rsidR="00606509" w:rsidRDefault="00606509" w:rsidP="00606509">
            <w:pPr>
              <w:ind w:right="0"/>
              <w:jc w:val="center"/>
            </w:pPr>
            <w:r>
              <w:rPr>
                <w:sz w:val="16"/>
                <w:szCs w:val="16"/>
              </w:rPr>
              <w:t>-</w:t>
            </w:r>
          </w:p>
        </w:tc>
        <w:tc>
          <w:tcPr>
            <w:tcW w:w="1101" w:type="dxa"/>
            <w:tcBorders>
              <w:right w:val="single" w:sz="4" w:space="0" w:color="000000"/>
            </w:tcBorders>
            <w:shd w:val="clear" w:color="auto" w:fill="FFFFFF"/>
          </w:tcPr>
          <w:p w:rsidR="00606509" w:rsidRDefault="00606509" w:rsidP="00606509">
            <w:pPr>
              <w:ind w:right="0"/>
              <w:jc w:val="center"/>
            </w:pPr>
            <w:r>
              <w:rPr>
                <w:sz w:val="16"/>
                <w:szCs w:val="16"/>
              </w:rPr>
              <w:t>-</w:t>
            </w:r>
          </w:p>
        </w:tc>
      </w:tr>
      <w:tr w:rsidR="00606509" w:rsidTr="00B92F0B">
        <w:tc>
          <w:tcPr>
            <w:tcW w:w="2535" w:type="dxa"/>
            <w:tcBorders>
              <w:left w:val="single" w:sz="4" w:space="0" w:color="000000"/>
            </w:tcBorders>
            <w:shd w:val="clear" w:color="auto" w:fill="FFFFFF"/>
            <w:vAlign w:val="center"/>
          </w:tcPr>
          <w:p w:rsidR="00606509" w:rsidRDefault="00606509" w:rsidP="00606509">
            <w:pPr>
              <w:ind w:right="0"/>
              <w:rPr>
                <w:sz w:val="16"/>
              </w:rPr>
            </w:pPr>
            <w:r>
              <w:rPr>
                <w:sz w:val="16"/>
              </w:rPr>
              <w:t>Cadence Design Systems</w:t>
            </w:r>
          </w:p>
        </w:tc>
        <w:tc>
          <w:tcPr>
            <w:tcW w:w="1438" w:type="dxa"/>
            <w:shd w:val="clear" w:color="auto" w:fill="FFFFFF"/>
          </w:tcPr>
          <w:p w:rsidR="00606509" w:rsidRDefault="00606509" w:rsidP="00606509">
            <w:pPr>
              <w:jc w:val="center"/>
              <w:rPr>
                <w:rFonts w:eastAsia="SimSun" w:cs="Arial"/>
                <w:sz w:val="16"/>
                <w:szCs w:val="22"/>
              </w:rPr>
            </w:pPr>
            <w:r>
              <w:rPr>
                <w:sz w:val="16"/>
              </w:rPr>
              <w:t>User</w:t>
            </w:r>
          </w:p>
        </w:tc>
        <w:tc>
          <w:tcPr>
            <w:tcW w:w="1080" w:type="dxa"/>
            <w:shd w:val="clear" w:color="auto" w:fill="FFFFFF"/>
          </w:tcPr>
          <w:p w:rsidR="00606509" w:rsidRDefault="00606509" w:rsidP="00606509">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606509" w:rsidRDefault="00606509" w:rsidP="00606509">
            <w:pPr>
              <w:ind w:right="0"/>
              <w:jc w:val="center"/>
            </w:pPr>
            <w:r>
              <w:rPr>
                <w:sz w:val="16"/>
                <w:szCs w:val="16"/>
              </w:rPr>
              <w:t>X</w:t>
            </w:r>
          </w:p>
        </w:tc>
        <w:tc>
          <w:tcPr>
            <w:tcW w:w="1080" w:type="dxa"/>
            <w:shd w:val="clear" w:color="auto" w:fill="FFFFFF"/>
          </w:tcPr>
          <w:p w:rsidR="00606509" w:rsidRDefault="00606509" w:rsidP="00606509">
            <w:pPr>
              <w:ind w:right="0"/>
              <w:jc w:val="center"/>
            </w:pPr>
            <w:r>
              <w:rPr>
                <w:sz w:val="16"/>
                <w:szCs w:val="16"/>
              </w:rPr>
              <w:t>X</w:t>
            </w:r>
          </w:p>
        </w:tc>
        <w:tc>
          <w:tcPr>
            <w:tcW w:w="1079" w:type="dxa"/>
            <w:shd w:val="clear" w:color="auto" w:fill="FFFFFF"/>
          </w:tcPr>
          <w:p w:rsidR="00606509" w:rsidRDefault="00606509" w:rsidP="00606509">
            <w:pPr>
              <w:ind w:right="0"/>
              <w:jc w:val="center"/>
            </w:pPr>
            <w:r>
              <w:rPr>
                <w:sz w:val="16"/>
                <w:szCs w:val="16"/>
              </w:rPr>
              <w:t>X</w:t>
            </w:r>
          </w:p>
        </w:tc>
        <w:tc>
          <w:tcPr>
            <w:tcW w:w="1101" w:type="dxa"/>
            <w:tcBorders>
              <w:right w:val="single" w:sz="4" w:space="0" w:color="000000"/>
            </w:tcBorders>
            <w:shd w:val="clear" w:color="auto" w:fill="FFFFFF"/>
          </w:tcPr>
          <w:p w:rsidR="00606509" w:rsidRDefault="00606509" w:rsidP="00606509">
            <w:pPr>
              <w:ind w:right="0"/>
              <w:jc w:val="center"/>
            </w:pPr>
            <w:r>
              <w:rPr>
                <w:sz w:val="16"/>
                <w:szCs w:val="16"/>
              </w:rPr>
              <w:t>X</w:t>
            </w:r>
          </w:p>
        </w:tc>
      </w:tr>
      <w:tr w:rsidR="00606509" w:rsidTr="00B92F0B">
        <w:tc>
          <w:tcPr>
            <w:tcW w:w="2535" w:type="dxa"/>
            <w:tcBorders>
              <w:left w:val="single" w:sz="4" w:space="0" w:color="000000"/>
            </w:tcBorders>
            <w:shd w:val="clear" w:color="auto" w:fill="FFFFFF"/>
            <w:vAlign w:val="center"/>
          </w:tcPr>
          <w:p w:rsidR="00606509" w:rsidRDefault="00606509" w:rsidP="00606509">
            <w:pPr>
              <w:ind w:right="0"/>
              <w:rPr>
                <w:sz w:val="16"/>
              </w:rPr>
            </w:pPr>
            <w:r>
              <w:rPr>
                <w:sz w:val="16"/>
              </w:rPr>
              <w:t>Cisco Systems</w:t>
            </w:r>
          </w:p>
        </w:tc>
        <w:tc>
          <w:tcPr>
            <w:tcW w:w="1438" w:type="dxa"/>
            <w:shd w:val="clear" w:color="auto" w:fill="FFFFFF"/>
          </w:tcPr>
          <w:p w:rsidR="00606509" w:rsidRDefault="00606509" w:rsidP="00606509">
            <w:pPr>
              <w:jc w:val="center"/>
              <w:rPr>
                <w:sz w:val="16"/>
              </w:rPr>
            </w:pPr>
            <w:r>
              <w:rPr>
                <w:sz w:val="16"/>
              </w:rPr>
              <w:t>User</w:t>
            </w:r>
          </w:p>
        </w:tc>
        <w:tc>
          <w:tcPr>
            <w:tcW w:w="1080" w:type="dxa"/>
            <w:shd w:val="clear" w:color="auto" w:fill="FFFFFF"/>
          </w:tcPr>
          <w:p w:rsidR="00606509" w:rsidRDefault="00606509" w:rsidP="0060650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606509" w:rsidRDefault="00606509" w:rsidP="00606509">
            <w:pPr>
              <w:ind w:right="0"/>
              <w:jc w:val="center"/>
              <w:rPr>
                <w:sz w:val="16"/>
                <w:szCs w:val="16"/>
              </w:rPr>
            </w:pPr>
            <w:r>
              <w:rPr>
                <w:sz w:val="16"/>
                <w:szCs w:val="16"/>
              </w:rPr>
              <w:t>-</w:t>
            </w:r>
          </w:p>
        </w:tc>
        <w:tc>
          <w:tcPr>
            <w:tcW w:w="1080" w:type="dxa"/>
            <w:shd w:val="clear" w:color="auto" w:fill="FFFFFF"/>
          </w:tcPr>
          <w:p w:rsidR="00606509" w:rsidRDefault="00606509" w:rsidP="00606509">
            <w:pPr>
              <w:ind w:right="0"/>
              <w:jc w:val="center"/>
              <w:rPr>
                <w:sz w:val="16"/>
                <w:szCs w:val="16"/>
              </w:rPr>
            </w:pPr>
            <w:r>
              <w:rPr>
                <w:sz w:val="16"/>
                <w:szCs w:val="16"/>
              </w:rPr>
              <w:t>-</w:t>
            </w:r>
          </w:p>
        </w:tc>
        <w:tc>
          <w:tcPr>
            <w:tcW w:w="1079" w:type="dxa"/>
            <w:shd w:val="clear" w:color="auto" w:fill="FFFFFF"/>
          </w:tcPr>
          <w:p w:rsidR="00606509" w:rsidRDefault="00606509" w:rsidP="00606509">
            <w:pPr>
              <w:ind w:right="0"/>
              <w:jc w:val="center"/>
              <w:rPr>
                <w:sz w:val="16"/>
                <w:szCs w:val="16"/>
              </w:rPr>
            </w:pPr>
            <w:r>
              <w:rPr>
                <w:sz w:val="16"/>
                <w:szCs w:val="16"/>
              </w:rPr>
              <w:t>-</w:t>
            </w:r>
          </w:p>
        </w:tc>
        <w:tc>
          <w:tcPr>
            <w:tcW w:w="1101" w:type="dxa"/>
            <w:tcBorders>
              <w:right w:val="single" w:sz="4" w:space="0" w:color="000000"/>
            </w:tcBorders>
            <w:shd w:val="clear" w:color="auto" w:fill="FFFFFF"/>
          </w:tcPr>
          <w:p w:rsidR="00606509" w:rsidRDefault="00606509" w:rsidP="00606509">
            <w:pPr>
              <w:ind w:right="0"/>
              <w:jc w:val="center"/>
              <w:rPr>
                <w:sz w:val="16"/>
                <w:szCs w:val="16"/>
              </w:rPr>
            </w:pPr>
            <w:r>
              <w:rPr>
                <w:sz w:val="16"/>
                <w:szCs w:val="16"/>
              </w:rPr>
              <w:t>-</w:t>
            </w:r>
          </w:p>
        </w:tc>
      </w:tr>
      <w:tr w:rsidR="00606509" w:rsidTr="00B92F0B">
        <w:tc>
          <w:tcPr>
            <w:tcW w:w="2535" w:type="dxa"/>
            <w:tcBorders>
              <w:left w:val="single" w:sz="4" w:space="0" w:color="000000"/>
            </w:tcBorders>
            <w:shd w:val="clear" w:color="auto" w:fill="FFFFFF"/>
            <w:vAlign w:val="center"/>
          </w:tcPr>
          <w:p w:rsidR="00606509" w:rsidRDefault="00606509" w:rsidP="00606509">
            <w:pPr>
              <w:ind w:right="0"/>
              <w:rPr>
                <w:sz w:val="16"/>
              </w:rPr>
            </w:pPr>
            <w:r>
              <w:rPr>
                <w:sz w:val="16"/>
              </w:rPr>
              <w:t>CST</w:t>
            </w:r>
          </w:p>
        </w:tc>
        <w:tc>
          <w:tcPr>
            <w:tcW w:w="1438" w:type="dxa"/>
            <w:shd w:val="clear" w:color="auto" w:fill="FFFFFF"/>
          </w:tcPr>
          <w:p w:rsidR="00606509" w:rsidRDefault="00606509" w:rsidP="00606509">
            <w:pPr>
              <w:jc w:val="center"/>
              <w:rPr>
                <w:sz w:val="16"/>
              </w:rPr>
            </w:pPr>
            <w:r>
              <w:rPr>
                <w:sz w:val="16"/>
              </w:rPr>
              <w:t>User</w:t>
            </w:r>
          </w:p>
        </w:tc>
        <w:tc>
          <w:tcPr>
            <w:tcW w:w="1080" w:type="dxa"/>
            <w:shd w:val="clear" w:color="auto" w:fill="FFFFFF"/>
          </w:tcPr>
          <w:p w:rsidR="00606509" w:rsidRDefault="00606509" w:rsidP="0060650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606509" w:rsidRDefault="00606509" w:rsidP="00606509">
            <w:pPr>
              <w:ind w:right="0"/>
              <w:jc w:val="center"/>
              <w:rPr>
                <w:sz w:val="16"/>
                <w:szCs w:val="16"/>
              </w:rPr>
            </w:pPr>
            <w:r>
              <w:rPr>
                <w:sz w:val="16"/>
                <w:szCs w:val="16"/>
              </w:rPr>
              <w:t>-</w:t>
            </w:r>
          </w:p>
        </w:tc>
        <w:tc>
          <w:tcPr>
            <w:tcW w:w="1080" w:type="dxa"/>
            <w:shd w:val="clear" w:color="auto" w:fill="FFFFFF"/>
          </w:tcPr>
          <w:p w:rsidR="00606509" w:rsidRDefault="00606509" w:rsidP="00606509">
            <w:pPr>
              <w:ind w:right="0"/>
              <w:jc w:val="center"/>
              <w:rPr>
                <w:sz w:val="16"/>
                <w:szCs w:val="16"/>
              </w:rPr>
            </w:pPr>
            <w:r>
              <w:rPr>
                <w:sz w:val="16"/>
                <w:szCs w:val="16"/>
              </w:rPr>
              <w:t>-</w:t>
            </w:r>
          </w:p>
        </w:tc>
        <w:tc>
          <w:tcPr>
            <w:tcW w:w="1079" w:type="dxa"/>
            <w:shd w:val="clear" w:color="auto" w:fill="FFFFFF"/>
          </w:tcPr>
          <w:p w:rsidR="00606509" w:rsidRDefault="00606509" w:rsidP="00606509">
            <w:pPr>
              <w:ind w:right="0"/>
              <w:jc w:val="center"/>
              <w:rPr>
                <w:sz w:val="16"/>
                <w:szCs w:val="16"/>
              </w:rPr>
            </w:pPr>
            <w:r>
              <w:rPr>
                <w:sz w:val="16"/>
                <w:szCs w:val="16"/>
              </w:rPr>
              <w:t>-</w:t>
            </w:r>
          </w:p>
        </w:tc>
        <w:tc>
          <w:tcPr>
            <w:tcW w:w="1101" w:type="dxa"/>
            <w:tcBorders>
              <w:right w:val="single" w:sz="4" w:space="0" w:color="000000"/>
            </w:tcBorders>
            <w:shd w:val="clear" w:color="auto" w:fill="FFFFFF"/>
          </w:tcPr>
          <w:p w:rsidR="00606509" w:rsidRDefault="00606509" w:rsidP="00606509">
            <w:pPr>
              <w:ind w:right="0"/>
              <w:jc w:val="center"/>
              <w:rPr>
                <w:sz w:val="16"/>
                <w:szCs w:val="16"/>
              </w:rPr>
            </w:pPr>
            <w:r>
              <w:rPr>
                <w:sz w:val="16"/>
                <w:szCs w:val="16"/>
              </w:rPr>
              <w:t>-</w:t>
            </w:r>
          </w:p>
        </w:tc>
      </w:tr>
      <w:tr w:rsidR="00606509" w:rsidTr="00B92F0B">
        <w:tc>
          <w:tcPr>
            <w:tcW w:w="2535" w:type="dxa"/>
            <w:tcBorders>
              <w:left w:val="single" w:sz="4" w:space="0" w:color="000000"/>
            </w:tcBorders>
            <w:shd w:val="clear" w:color="auto" w:fill="FFFFFF"/>
            <w:vAlign w:val="center"/>
          </w:tcPr>
          <w:p w:rsidR="00606509" w:rsidRDefault="00606509" w:rsidP="00606509">
            <w:pPr>
              <w:ind w:right="0"/>
              <w:rPr>
                <w:sz w:val="16"/>
              </w:rPr>
            </w:pPr>
            <w:r>
              <w:rPr>
                <w:sz w:val="16"/>
              </w:rPr>
              <w:t>Ericsson</w:t>
            </w:r>
          </w:p>
        </w:tc>
        <w:tc>
          <w:tcPr>
            <w:tcW w:w="1438" w:type="dxa"/>
            <w:shd w:val="clear" w:color="auto" w:fill="FFFFFF"/>
          </w:tcPr>
          <w:p w:rsidR="00606509" w:rsidRDefault="00606509" w:rsidP="00606509">
            <w:pPr>
              <w:jc w:val="center"/>
              <w:rPr>
                <w:sz w:val="16"/>
              </w:rPr>
            </w:pPr>
            <w:r>
              <w:rPr>
                <w:sz w:val="16"/>
              </w:rPr>
              <w:t>Producer</w:t>
            </w:r>
          </w:p>
        </w:tc>
        <w:tc>
          <w:tcPr>
            <w:tcW w:w="1080" w:type="dxa"/>
            <w:shd w:val="clear" w:color="auto" w:fill="FFFFFF"/>
          </w:tcPr>
          <w:p w:rsidR="00606509" w:rsidRDefault="00606509" w:rsidP="0060650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606509" w:rsidRDefault="00606509" w:rsidP="00606509">
            <w:pPr>
              <w:ind w:right="0"/>
              <w:jc w:val="center"/>
              <w:rPr>
                <w:sz w:val="16"/>
                <w:szCs w:val="16"/>
              </w:rPr>
            </w:pPr>
            <w:r>
              <w:rPr>
                <w:sz w:val="16"/>
                <w:szCs w:val="16"/>
              </w:rPr>
              <w:t>-</w:t>
            </w:r>
          </w:p>
        </w:tc>
        <w:tc>
          <w:tcPr>
            <w:tcW w:w="1080" w:type="dxa"/>
            <w:shd w:val="clear" w:color="auto" w:fill="FFFFFF"/>
          </w:tcPr>
          <w:p w:rsidR="00606509" w:rsidRDefault="00606509" w:rsidP="00606509">
            <w:pPr>
              <w:ind w:right="0"/>
              <w:jc w:val="center"/>
              <w:rPr>
                <w:sz w:val="16"/>
                <w:szCs w:val="16"/>
              </w:rPr>
            </w:pPr>
            <w:r>
              <w:rPr>
                <w:sz w:val="16"/>
                <w:szCs w:val="16"/>
              </w:rPr>
              <w:t>X</w:t>
            </w:r>
          </w:p>
        </w:tc>
        <w:tc>
          <w:tcPr>
            <w:tcW w:w="1079" w:type="dxa"/>
            <w:shd w:val="clear" w:color="auto" w:fill="FFFFFF"/>
          </w:tcPr>
          <w:p w:rsidR="00606509" w:rsidRDefault="00606509" w:rsidP="00606509">
            <w:pPr>
              <w:ind w:right="0"/>
              <w:jc w:val="center"/>
              <w:rPr>
                <w:sz w:val="16"/>
                <w:szCs w:val="16"/>
              </w:rPr>
            </w:pPr>
            <w:r>
              <w:rPr>
                <w:sz w:val="16"/>
                <w:szCs w:val="16"/>
              </w:rPr>
              <w:t>X</w:t>
            </w:r>
          </w:p>
        </w:tc>
        <w:tc>
          <w:tcPr>
            <w:tcW w:w="1101" w:type="dxa"/>
            <w:tcBorders>
              <w:right w:val="single" w:sz="4" w:space="0" w:color="000000"/>
            </w:tcBorders>
            <w:shd w:val="clear" w:color="auto" w:fill="FFFFFF"/>
          </w:tcPr>
          <w:p w:rsidR="00606509" w:rsidRDefault="00606509" w:rsidP="00606509">
            <w:pPr>
              <w:ind w:right="0"/>
              <w:jc w:val="center"/>
              <w:rPr>
                <w:sz w:val="16"/>
                <w:szCs w:val="16"/>
              </w:rPr>
            </w:pPr>
            <w:r>
              <w:rPr>
                <w:sz w:val="16"/>
                <w:szCs w:val="16"/>
              </w:rPr>
              <w:t>X</w:t>
            </w:r>
          </w:p>
        </w:tc>
      </w:tr>
      <w:tr w:rsidR="00606509" w:rsidTr="00B92F0B">
        <w:tc>
          <w:tcPr>
            <w:tcW w:w="2535" w:type="dxa"/>
            <w:tcBorders>
              <w:left w:val="single" w:sz="4" w:space="0" w:color="000000"/>
            </w:tcBorders>
            <w:shd w:val="clear" w:color="auto" w:fill="FFFFFF"/>
            <w:vAlign w:val="center"/>
          </w:tcPr>
          <w:p w:rsidR="00606509" w:rsidRDefault="00606509" w:rsidP="00606509">
            <w:pPr>
              <w:ind w:right="0"/>
              <w:rPr>
                <w:sz w:val="16"/>
              </w:rPr>
            </w:pPr>
            <w:r>
              <w:rPr>
                <w:sz w:val="16"/>
              </w:rPr>
              <w:t>GLOBALFOUNDRIES</w:t>
            </w:r>
          </w:p>
        </w:tc>
        <w:tc>
          <w:tcPr>
            <w:tcW w:w="1438" w:type="dxa"/>
            <w:shd w:val="clear" w:color="auto" w:fill="FFFFFF"/>
          </w:tcPr>
          <w:p w:rsidR="00606509" w:rsidRDefault="00606509" w:rsidP="00606509">
            <w:pPr>
              <w:jc w:val="center"/>
              <w:rPr>
                <w:sz w:val="16"/>
              </w:rPr>
            </w:pPr>
            <w:r>
              <w:rPr>
                <w:sz w:val="16"/>
              </w:rPr>
              <w:t>Producer</w:t>
            </w:r>
          </w:p>
        </w:tc>
        <w:tc>
          <w:tcPr>
            <w:tcW w:w="1080" w:type="dxa"/>
            <w:shd w:val="clear" w:color="auto" w:fill="FFFFFF"/>
          </w:tcPr>
          <w:p w:rsidR="00606509" w:rsidRDefault="00606509" w:rsidP="0060650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606509" w:rsidRDefault="00606509" w:rsidP="00606509">
            <w:pPr>
              <w:ind w:right="0"/>
              <w:jc w:val="center"/>
              <w:rPr>
                <w:sz w:val="16"/>
                <w:szCs w:val="16"/>
              </w:rPr>
            </w:pPr>
            <w:r>
              <w:rPr>
                <w:sz w:val="16"/>
                <w:szCs w:val="16"/>
              </w:rPr>
              <w:t>X</w:t>
            </w:r>
          </w:p>
        </w:tc>
        <w:tc>
          <w:tcPr>
            <w:tcW w:w="1080" w:type="dxa"/>
            <w:shd w:val="clear" w:color="auto" w:fill="FFFFFF"/>
          </w:tcPr>
          <w:p w:rsidR="00606509" w:rsidRDefault="00606509" w:rsidP="00606509">
            <w:pPr>
              <w:ind w:right="0"/>
              <w:jc w:val="center"/>
              <w:rPr>
                <w:sz w:val="16"/>
                <w:szCs w:val="16"/>
              </w:rPr>
            </w:pPr>
            <w:r>
              <w:rPr>
                <w:sz w:val="16"/>
                <w:szCs w:val="16"/>
              </w:rPr>
              <w:t>X</w:t>
            </w:r>
          </w:p>
        </w:tc>
        <w:tc>
          <w:tcPr>
            <w:tcW w:w="1079" w:type="dxa"/>
            <w:shd w:val="clear" w:color="auto" w:fill="FFFFFF"/>
          </w:tcPr>
          <w:p w:rsidR="00606509" w:rsidRDefault="00606509" w:rsidP="00606509">
            <w:pPr>
              <w:ind w:right="0"/>
              <w:jc w:val="center"/>
              <w:rPr>
                <w:sz w:val="16"/>
                <w:szCs w:val="16"/>
              </w:rPr>
            </w:pPr>
            <w:r>
              <w:rPr>
                <w:sz w:val="16"/>
                <w:szCs w:val="16"/>
              </w:rPr>
              <w:t>-</w:t>
            </w:r>
          </w:p>
        </w:tc>
        <w:tc>
          <w:tcPr>
            <w:tcW w:w="1101" w:type="dxa"/>
            <w:tcBorders>
              <w:right w:val="single" w:sz="4" w:space="0" w:color="000000"/>
            </w:tcBorders>
            <w:shd w:val="clear" w:color="auto" w:fill="FFFFFF"/>
          </w:tcPr>
          <w:p w:rsidR="00606509" w:rsidRDefault="00606509" w:rsidP="00606509">
            <w:pPr>
              <w:ind w:right="0"/>
              <w:jc w:val="center"/>
              <w:rPr>
                <w:sz w:val="16"/>
                <w:szCs w:val="16"/>
              </w:rPr>
            </w:pPr>
            <w:r>
              <w:rPr>
                <w:sz w:val="16"/>
                <w:szCs w:val="16"/>
              </w:rPr>
              <w:t>-</w:t>
            </w:r>
          </w:p>
        </w:tc>
      </w:tr>
      <w:tr w:rsidR="00606509" w:rsidTr="00B92F0B">
        <w:tc>
          <w:tcPr>
            <w:tcW w:w="2535" w:type="dxa"/>
            <w:tcBorders>
              <w:left w:val="single" w:sz="4" w:space="0" w:color="000000"/>
            </w:tcBorders>
            <w:shd w:val="clear" w:color="auto" w:fill="FFFFFF"/>
            <w:vAlign w:val="center"/>
          </w:tcPr>
          <w:p w:rsidR="00606509" w:rsidRDefault="00606509" w:rsidP="00606509">
            <w:pPr>
              <w:ind w:right="0"/>
              <w:rPr>
                <w:sz w:val="16"/>
              </w:rPr>
            </w:pPr>
            <w:r>
              <w:rPr>
                <w:sz w:val="16"/>
              </w:rPr>
              <w:t>Huawei Technologies</w:t>
            </w:r>
          </w:p>
        </w:tc>
        <w:tc>
          <w:tcPr>
            <w:tcW w:w="1438" w:type="dxa"/>
            <w:shd w:val="clear" w:color="auto" w:fill="FFFFFF"/>
          </w:tcPr>
          <w:p w:rsidR="00606509" w:rsidRDefault="00606509" w:rsidP="00606509">
            <w:pPr>
              <w:jc w:val="center"/>
              <w:rPr>
                <w:sz w:val="16"/>
              </w:rPr>
            </w:pPr>
            <w:r>
              <w:rPr>
                <w:sz w:val="16"/>
              </w:rPr>
              <w:t>Producer</w:t>
            </w:r>
          </w:p>
        </w:tc>
        <w:tc>
          <w:tcPr>
            <w:tcW w:w="1080" w:type="dxa"/>
            <w:shd w:val="clear" w:color="auto" w:fill="FFFFFF"/>
          </w:tcPr>
          <w:p w:rsidR="00606509" w:rsidRDefault="00606509" w:rsidP="0060650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606509" w:rsidRDefault="00606509" w:rsidP="00606509">
            <w:pPr>
              <w:ind w:right="0"/>
              <w:jc w:val="center"/>
              <w:rPr>
                <w:sz w:val="16"/>
                <w:szCs w:val="16"/>
              </w:rPr>
            </w:pPr>
            <w:r>
              <w:rPr>
                <w:sz w:val="16"/>
                <w:szCs w:val="16"/>
              </w:rPr>
              <w:t>-</w:t>
            </w:r>
          </w:p>
        </w:tc>
        <w:tc>
          <w:tcPr>
            <w:tcW w:w="1080" w:type="dxa"/>
            <w:shd w:val="clear" w:color="auto" w:fill="FFFFFF"/>
          </w:tcPr>
          <w:p w:rsidR="00606509" w:rsidRDefault="00606509" w:rsidP="00606509">
            <w:pPr>
              <w:ind w:right="0"/>
              <w:jc w:val="center"/>
              <w:rPr>
                <w:sz w:val="16"/>
                <w:szCs w:val="16"/>
              </w:rPr>
            </w:pPr>
            <w:r>
              <w:rPr>
                <w:sz w:val="16"/>
                <w:szCs w:val="16"/>
              </w:rPr>
              <w:t>-</w:t>
            </w:r>
          </w:p>
        </w:tc>
        <w:tc>
          <w:tcPr>
            <w:tcW w:w="1079" w:type="dxa"/>
            <w:shd w:val="clear" w:color="auto" w:fill="FFFFFF"/>
          </w:tcPr>
          <w:p w:rsidR="00606509" w:rsidRDefault="00606509" w:rsidP="00606509">
            <w:pPr>
              <w:ind w:right="0"/>
              <w:jc w:val="center"/>
              <w:rPr>
                <w:sz w:val="16"/>
                <w:szCs w:val="16"/>
              </w:rPr>
            </w:pPr>
            <w:r>
              <w:rPr>
                <w:sz w:val="16"/>
                <w:szCs w:val="16"/>
              </w:rPr>
              <w:t>-</w:t>
            </w:r>
          </w:p>
        </w:tc>
        <w:tc>
          <w:tcPr>
            <w:tcW w:w="1101" w:type="dxa"/>
            <w:tcBorders>
              <w:right w:val="single" w:sz="4" w:space="0" w:color="000000"/>
            </w:tcBorders>
            <w:shd w:val="clear" w:color="auto" w:fill="FFFFFF"/>
          </w:tcPr>
          <w:p w:rsidR="00606509" w:rsidRDefault="00606509" w:rsidP="00606509">
            <w:pPr>
              <w:ind w:right="0"/>
              <w:jc w:val="center"/>
              <w:rPr>
                <w:sz w:val="16"/>
                <w:szCs w:val="16"/>
              </w:rPr>
            </w:pPr>
            <w:r>
              <w:rPr>
                <w:sz w:val="16"/>
                <w:szCs w:val="16"/>
              </w:rPr>
              <w:t>-</w:t>
            </w:r>
          </w:p>
        </w:tc>
      </w:tr>
      <w:tr w:rsidR="00606509" w:rsidTr="00B92F0B">
        <w:tc>
          <w:tcPr>
            <w:tcW w:w="2535" w:type="dxa"/>
            <w:tcBorders>
              <w:left w:val="single" w:sz="4" w:space="0" w:color="000000"/>
            </w:tcBorders>
            <w:shd w:val="clear" w:color="auto" w:fill="FFFFFF"/>
            <w:vAlign w:val="center"/>
          </w:tcPr>
          <w:p w:rsidR="00606509" w:rsidRDefault="00606509" w:rsidP="00606509">
            <w:pPr>
              <w:ind w:right="0"/>
              <w:rPr>
                <w:sz w:val="16"/>
              </w:rPr>
            </w:pPr>
            <w:r>
              <w:rPr>
                <w:sz w:val="16"/>
              </w:rPr>
              <w:t>IBM</w:t>
            </w:r>
          </w:p>
        </w:tc>
        <w:tc>
          <w:tcPr>
            <w:tcW w:w="1438" w:type="dxa"/>
            <w:shd w:val="clear" w:color="auto" w:fill="FFFFFF"/>
          </w:tcPr>
          <w:p w:rsidR="00606509" w:rsidRDefault="00606509" w:rsidP="00606509">
            <w:pPr>
              <w:jc w:val="center"/>
              <w:rPr>
                <w:rFonts w:eastAsia="SimSun" w:cs="Arial"/>
                <w:sz w:val="16"/>
                <w:szCs w:val="22"/>
              </w:rPr>
            </w:pPr>
            <w:r>
              <w:rPr>
                <w:sz w:val="16"/>
              </w:rPr>
              <w:t>Producer</w:t>
            </w:r>
          </w:p>
        </w:tc>
        <w:tc>
          <w:tcPr>
            <w:tcW w:w="1080" w:type="dxa"/>
            <w:shd w:val="clear" w:color="auto" w:fill="FFFFFF"/>
          </w:tcPr>
          <w:p w:rsidR="00606509" w:rsidRDefault="00606509" w:rsidP="00606509">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606509" w:rsidRDefault="00606509" w:rsidP="00606509">
            <w:pPr>
              <w:ind w:right="0"/>
              <w:jc w:val="center"/>
            </w:pPr>
            <w:r>
              <w:rPr>
                <w:sz w:val="16"/>
                <w:szCs w:val="16"/>
              </w:rPr>
              <w:t>-</w:t>
            </w:r>
          </w:p>
        </w:tc>
        <w:tc>
          <w:tcPr>
            <w:tcW w:w="1080" w:type="dxa"/>
            <w:shd w:val="clear" w:color="auto" w:fill="FFFFFF"/>
          </w:tcPr>
          <w:p w:rsidR="00606509" w:rsidRDefault="00606509" w:rsidP="00606509">
            <w:pPr>
              <w:ind w:right="0"/>
              <w:jc w:val="center"/>
            </w:pPr>
            <w:r>
              <w:rPr>
                <w:sz w:val="16"/>
                <w:szCs w:val="16"/>
              </w:rPr>
              <w:t>X</w:t>
            </w:r>
          </w:p>
        </w:tc>
        <w:tc>
          <w:tcPr>
            <w:tcW w:w="1079" w:type="dxa"/>
            <w:shd w:val="clear" w:color="auto" w:fill="FFFFFF"/>
          </w:tcPr>
          <w:p w:rsidR="00606509" w:rsidRDefault="00606509" w:rsidP="00606509">
            <w:pPr>
              <w:ind w:right="0"/>
              <w:jc w:val="center"/>
            </w:pPr>
            <w:r>
              <w:rPr>
                <w:sz w:val="16"/>
                <w:szCs w:val="16"/>
              </w:rPr>
              <w:t>-</w:t>
            </w:r>
          </w:p>
        </w:tc>
        <w:tc>
          <w:tcPr>
            <w:tcW w:w="1101" w:type="dxa"/>
            <w:tcBorders>
              <w:right w:val="single" w:sz="4" w:space="0" w:color="000000"/>
            </w:tcBorders>
            <w:shd w:val="clear" w:color="auto" w:fill="FFFFFF"/>
          </w:tcPr>
          <w:p w:rsidR="00606509" w:rsidRDefault="00606509" w:rsidP="00606509">
            <w:pPr>
              <w:ind w:right="0"/>
              <w:jc w:val="center"/>
            </w:pPr>
            <w:r>
              <w:rPr>
                <w:sz w:val="16"/>
                <w:szCs w:val="16"/>
              </w:rPr>
              <w:t>-</w:t>
            </w:r>
          </w:p>
        </w:tc>
      </w:tr>
      <w:tr w:rsidR="00606509" w:rsidTr="00B92F0B">
        <w:tc>
          <w:tcPr>
            <w:tcW w:w="2535" w:type="dxa"/>
            <w:tcBorders>
              <w:left w:val="single" w:sz="4" w:space="0" w:color="000000"/>
            </w:tcBorders>
            <w:shd w:val="clear" w:color="auto" w:fill="FFFFFF"/>
            <w:vAlign w:val="center"/>
          </w:tcPr>
          <w:p w:rsidR="00606509" w:rsidRDefault="00606509" w:rsidP="00606509">
            <w:pPr>
              <w:ind w:right="0"/>
              <w:rPr>
                <w:sz w:val="16"/>
              </w:rPr>
            </w:pPr>
            <w:r>
              <w:rPr>
                <w:sz w:val="16"/>
              </w:rPr>
              <w:t>Infineon Technologies AG</w:t>
            </w:r>
          </w:p>
        </w:tc>
        <w:tc>
          <w:tcPr>
            <w:tcW w:w="1438" w:type="dxa"/>
            <w:shd w:val="clear" w:color="auto" w:fill="FFFFFF"/>
          </w:tcPr>
          <w:p w:rsidR="00606509" w:rsidRDefault="00606509" w:rsidP="00606509">
            <w:pPr>
              <w:jc w:val="center"/>
              <w:rPr>
                <w:rFonts w:eastAsia="SimSun" w:cs="Arial"/>
                <w:sz w:val="16"/>
                <w:szCs w:val="22"/>
              </w:rPr>
            </w:pPr>
            <w:r>
              <w:rPr>
                <w:sz w:val="16"/>
              </w:rPr>
              <w:t>Producer</w:t>
            </w:r>
          </w:p>
        </w:tc>
        <w:tc>
          <w:tcPr>
            <w:tcW w:w="1080" w:type="dxa"/>
            <w:shd w:val="clear" w:color="auto" w:fill="FFFFFF"/>
          </w:tcPr>
          <w:p w:rsidR="00606509" w:rsidRDefault="00606509" w:rsidP="00606509">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606509" w:rsidRDefault="00606509" w:rsidP="00606509">
            <w:pPr>
              <w:ind w:right="0"/>
              <w:jc w:val="center"/>
            </w:pPr>
            <w:r>
              <w:rPr>
                <w:sz w:val="16"/>
                <w:szCs w:val="16"/>
              </w:rPr>
              <w:t>-</w:t>
            </w:r>
          </w:p>
        </w:tc>
        <w:tc>
          <w:tcPr>
            <w:tcW w:w="1080" w:type="dxa"/>
            <w:shd w:val="clear" w:color="auto" w:fill="FFFFFF"/>
          </w:tcPr>
          <w:p w:rsidR="00606509" w:rsidRDefault="00606509" w:rsidP="00606509">
            <w:pPr>
              <w:ind w:right="0"/>
              <w:jc w:val="center"/>
            </w:pPr>
            <w:r>
              <w:rPr>
                <w:sz w:val="16"/>
                <w:szCs w:val="16"/>
              </w:rPr>
              <w:t>-</w:t>
            </w:r>
          </w:p>
        </w:tc>
        <w:tc>
          <w:tcPr>
            <w:tcW w:w="1079" w:type="dxa"/>
            <w:shd w:val="clear" w:color="auto" w:fill="FFFFFF"/>
          </w:tcPr>
          <w:p w:rsidR="00606509" w:rsidRDefault="00606509" w:rsidP="00606509">
            <w:pPr>
              <w:ind w:right="0"/>
              <w:jc w:val="center"/>
            </w:pPr>
            <w:r>
              <w:rPr>
                <w:sz w:val="16"/>
                <w:szCs w:val="16"/>
              </w:rPr>
              <w:t>-</w:t>
            </w:r>
          </w:p>
        </w:tc>
        <w:tc>
          <w:tcPr>
            <w:tcW w:w="1101" w:type="dxa"/>
            <w:tcBorders>
              <w:right w:val="single" w:sz="4" w:space="0" w:color="000000"/>
            </w:tcBorders>
            <w:shd w:val="clear" w:color="auto" w:fill="FFFFFF"/>
          </w:tcPr>
          <w:p w:rsidR="00606509" w:rsidRDefault="00606509" w:rsidP="00606509">
            <w:pPr>
              <w:ind w:right="0"/>
              <w:jc w:val="center"/>
            </w:pPr>
            <w:r>
              <w:rPr>
                <w:sz w:val="16"/>
                <w:szCs w:val="16"/>
              </w:rPr>
              <w:t>-</w:t>
            </w:r>
          </w:p>
        </w:tc>
      </w:tr>
      <w:tr w:rsidR="00606509" w:rsidTr="00B92F0B">
        <w:tc>
          <w:tcPr>
            <w:tcW w:w="2535" w:type="dxa"/>
            <w:tcBorders>
              <w:left w:val="single" w:sz="4" w:space="0" w:color="000000"/>
            </w:tcBorders>
            <w:shd w:val="clear" w:color="auto" w:fill="FFFFFF"/>
            <w:vAlign w:val="center"/>
          </w:tcPr>
          <w:p w:rsidR="00606509" w:rsidRDefault="00606509" w:rsidP="00606509">
            <w:pPr>
              <w:ind w:right="0"/>
              <w:rPr>
                <w:sz w:val="16"/>
              </w:rPr>
            </w:pPr>
            <w:r>
              <w:rPr>
                <w:sz w:val="16"/>
              </w:rPr>
              <w:t>Intel Corp.</w:t>
            </w:r>
          </w:p>
        </w:tc>
        <w:tc>
          <w:tcPr>
            <w:tcW w:w="1438" w:type="dxa"/>
            <w:shd w:val="clear" w:color="auto" w:fill="FFFFFF"/>
          </w:tcPr>
          <w:p w:rsidR="00606509" w:rsidRDefault="00606509" w:rsidP="00606509">
            <w:pPr>
              <w:jc w:val="center"/>
              <w:rPr>
                <w:sz w:val="16"/>
              </w:rPr>
            </w:pPr>
            <w:r>
              <w:rPr>
                <w:sz w:val="16"/>
              </w:rPr>
              <w:t>Producer</w:t>
            </w:r>
          </w:p>
        </w:tc>
        <w:tc>
          <w:tcPr>
            <w:tcW w:w="1080" w:type="dxa"/>
            <w:shd w:val="clear" w:color="auto" w:fill="FFFFFF"/>
          </w:tcPr>
          <w:p w:rsidR="00606509" w:rsidRDefault="00606509" w:rsidP="0060650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606509" w:rsidRDefault="00606509" w:rsidP="00606509">
            <w:pPr>
              <w:ind w:right="0"/>
              <w:jc w:val="center"/>
              <w:rPr>
                <w:sz w:val="16"/>
                <w:szCs w:val="16"/>
              </w:rPr>
            </w:pPr>
            <w:r>
              <w:rPr>
                <w:sz w:val="16"/>
                <w:szCs w:val="16"/>
              </w:rPr>
              <w:t>X</w:t>
            </w:r>
          </w:p>
        </w:tc>
        <w:tc>
          <w:tcPr>
            <w:tcW w:w="1080" w:type="dxa"/>
            <w:shd w:val="clear" w:color="auto" w:fill="FFFFFF"/>
          </w:tcPr>
          <w:p w:rsidR="00606509" w:rsidRDefault="00606509" w:rsidP="00606509">
            <w:pPr>
              <w:ind w:right="0"/>
              <w:jc w:val="center"/>
              <w:rPr>
                <w:sz w:val="16"/>
                <w:szCs w:val="16"/>
              </w:rPr>
            </w:pPr>
            <w:r>
              <w:rPr>
                <w:sz w:val="16"/>
                <w:szCs w:val="16"/>
              </w:rPr>
              <w:t>X</w:t>
            </w:r>
          </w:p>
        </w:tc>
        <w:tc>
          <w:tcPr>
            <w:tcW w:w="1079" w:type="dxa"/>
            <w:shd w:val="clear" w:color="auto" w:fill="FFFFFF"/>
          </w:tcPr>
          <w:p w:rsidR="00606509" w:rsidRDefault="00606509" w:rsidP="00606509">
            <w:pPr>
              <w:ind w:right="0"/>
              <w:jc w:val="center"/>
              <w:rPr>
                <w:sz w:val="16"/>
                <w:szCs w:val="16"/>
              </w:rPr>
            </w:pPr>
            <w:r>
              <w:rPr>
                <w:sz w:val="16"/>
                <w:szCs w:val="16"/>
              </w:rPr>
              <w:t>-</w:t>
            </w:r>
          </w:p>
        </w:tc>
        <w:tc>
          <w:tcPr>
            <w:tcW w:w="1101" w:type="dxa"/>
            <w:tcBorders>
              <w:right w:val="single" w:sz="4" w:space="0" w:color="000000"/>
            </w:tcBorders>
            <w:shd w:val="clear" w:color="auto" w:fill="FFFFFF"/>
          </w:tcPr>
          <w:p w:rsidR="00606509" w:rsidRDefault="00606509" w:rsidP="00606509">
            <w:pPr>
              <w:ind w:right="0"/>
              <w:jc w:val="center"/>
              <w:rPr>
                <w:sz w:val="16"/>
                <w:szCs w:val="16"/>
              </w:rPr>
            </w:pPr>
            <w:r>
              <w:rPr>
                <w:sz w:val="16"/>
                <w:szCs w:val="16"/>
              </w:rPr>
              <w:t>X</w:t>
            </w:r>
          </w:p>
        </w:tc>
      </w:tr>
      <w:tr w:rsidR="00606509" w:rsidTr="00B92F0B">
        <w:tc>
          <w:tcPr>
            <w:tcW w:w="2535" w:type="dxa"/>
            <w:tcBorders>
              <w:left w:val="single" w:sz="4" w:space="0" w:color="000000"/>
            </w:tcBorders>
            <w:shd w:val="clear" w:color="auto" w:fill="FFFFFF"/>
            <w:vAlign w:val="center"/>
          </w:tcPr>
          <w:p w:rsidR="00606509" w:rsidRDefault="00606509" w:rsidP="00606509">
            <w:pPr>
              <w:ind w:right="0"/>
              <w:rPr>
                <w:sz w:val="16"/>
              </w:rPr>
            </w:pPr>
            <w:r>
              <w:rPr>
                <w:sz w:val="16"/>
              </w:rPr>
              <w:t>IO Methodology</w:t>
            </w:r>
          </w:p>
        </w:tc>
        <w:tc>
          <w:tcPr>
            <w:tcW w:w="1438" w:type="dxa"/>
            <w:shd w:val="clear" w:color="auto" w:fill="FFFFFF"/>
          </w:tcPr>
          <w:p w:rsidR="00606509" w:rsidRDefault="00606509" w:rsidP="00606509">
            <w:pPr>
              <w:jc w:val="center"/>
              <w:rPr>
                <w:rFonts w:eastAsia="SimSun" w:cs="Arial"/>
                <w:sz w:val="16"/>
                <w:szCs w:val="22"/>
              </w:rPr>
            </w:pPr>
            <w:r>
              <w:rPr>
                <w:sz w:val="16"/>
              </w:rPr>
              <w:t>User</w:t>
            </w:r>
          </w:p>
        </w:tc>
        <w:tc>
          <w:tcPr>
            <w:tcW w:w="1080" w:type="dxa"/>
            <w:shd w:val="clear" w:color="auto" w:fill="FFFFFF"/>
          </w:tcPr>
          <w:p w:rsidR="00606509" w:rsidRDefault="00606509" w:rsidP="00606509">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606509" w:rsidRDefault="00606509" w:rsidP="00606509">
            <w:pPr>
              <w:ind w:right="0"/>
              <w:jc w:val="center"/>
            </w:pPr>
            <w:r>
              <w:rPr>
                <w:sz w:val="16"/>
                <w:szCs w:val="16"/>
              </w:rPr>
              <w:t>X</w:t>
            </w:r>
          </w:p>
        </w:tc>
        <w:tc>
          <w:tcPr>
            <w:tcW w:w="1080" w:type="dxa"/>
            <w:shd w:val="clear" w:color="auto" w:fill="FFFFFF"/>
          </w:tcPr>
          <w:p w:rsidR="00606509" w:rsidRDefault="00606509" w:rsidP="00606509">
            <w:pPr>
              <w:ind w:right="0"/>
              <w:jc w:val="center"/>
            </w:pPr>
            <w:r>
              <w:rPr>
                <w:sz w:val="16"/>
                <w:szCs w:val="16"/>
              </w:rPr>
              <w:t>-</w:t>
            </w:r>
          </w:p>
        </w:tc>
        <w:tc>
          <w:tcPr>
            <w:tcW w:w="1079" w:type="dxa"/>
            <w:shd w:val="clear" w:color="auto" w:fill="FFFFFF"/>
          </w:tcPr>
          <w:p w:rsidR="00606509" w:rsidRDefault="00606509" w:rsidP="00606509">
            <w:pPr>
              <w:ind w:right="0"/>
              <w:jc w:val="center"/>
            </w:pPr>
            <w:r>
              <w:rPr>
                <w:sz w:val="16"/>
                <w:szCs w:val="16"/>
              </w:rPr>
              <w:t>-</w:t>
            </w:r>
          </w:p>
        </w:tc>
        <w:tc>
          <w:tcPr>
            <w:tcW w:w="1101" w:type="dxa"/>
            <w:tcBorders>
              <w:right w:val="single" w:sz="4" w:space="0" w:color="000000"/>
            </w:tcBorders>
            <w:shd w:val="clear" w:color="auto" w:fill="FFFFFF"/>
          </w:tcPr>
          <w:p w:rsidR="00606509" w:rsidRDefault="00606509" w:rsidP="00606509">
            <w:pPr>
              <w:ind w:right="0"/>
              <w:jc w:val="center"/>
            </w:pPr>
            <w:r>
              <w:rPr>
                <w:sz w:val="16"/>
                <w:szCs w:val="16"/>
              </w:rPr>
              <w:t>X</w:t>
            </w:r>
          </w:p>
        </w:tc>
      </w:tr>
      <w:tr w:rsidR="00606509" w:rsidTr="00B92F0B">
        <w:tc>
          <w:tcPr>
            <w:tcW w:w="2535" w:type="dxa"/>
            <w:tcBorders>
              <w:left w:val="single" w:sz="4" w:space="0" w:color="000000"/>
            </w:tcBorders>
            <w:shd w:val="clear" w:color="auto" w:fill="FFFFFF"/>
            <w:vAlign w:val="center"/>
          </w:tcPr>
          <w:p w:rsidR="00606509" w:rsidRDefault="00606509" w:rsidP="00606509">
            <w:pPr>
              <w:ind w:right="0"/>
              <w:rPr>
                <w:sz w:val="16"/>
              </w:rPr>
            </w:pPr>
            <w:r>
              <w:rPr>
                <w:sz w:val="16"/>
              </w:rPr>
              <w:t>Keysight Technologies</w:t>
            </w:r>
          </w:p>
        </w:tc>
        <w:tc>
          <w:tcPr>
            <w:tcW w:w="1438" w:type="dxa"/>
            <w:shd w:val="clear" w:color="auto" w:fill="FFFFFF"/>
          </w:tcPr>
          <w:p w:rsidR="00606509" w:rsidRDefault="00606509" w:rsidP="00606509">
            <w:pPr>
              <w:ind w:right="0"/>
              <w:jc w:val="center"/>
              <w:rPr>
                <w:rFonts w:eastAsia="SimSun" w:cs="Arial"/>
                <w:sz w:val="16"/>
                <w:szCs w:val="22"/>
              </w:rPr>
            </w:pPr>
            <w:r>
              <w:rPr>
                <w:sz w:val="16"/>
              </w:rPr>
              <w:t>User</w:t>
            </w:r>
          </w:p>
        </w:tc>
        <w:tc>
          <w:tcPr>
            <w:tcW w:w="1080" w:type="dxa"/>
            <w:shd w:val="clear" w:color="auto" w:fill="FFFFFF"/>
          </w:tcPr>
          <w:p w:rsidR="00606509" w:rsidRDefault="00606509" w:rsidP="00606509">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606509" w:rsidRDefault="00606509" w:rsidP="00606509">
            <w:pPr>
              <w:ind w:right="0"/>
              <w:jc w:val="center"/>
            </w:pPr>
            <w:r>
              <w:rPr>
                <w:sz w:val="16"/>
                <w:szCs w:val="16"/>
              </w:rPr>
              <w:t>X</w:t>
            </w:r>
          </w:p>
        </w:tc>
        <w:tc>
          <w:tcPr>
            <w:tcW w:w="1080" w:type="dxa"/>
            <w:shd w:val="clear" w:color="auto" w:fill="FFFFFF"/>
          </w:tcPr>
          <w:p w:rsidR="00606509" w:rsidRDefault="00606509" w:rsidP="00606509">
            <w:pPr>
              <w:ind w:right="0"/>
              <w:jc w:val="center"/>
            </w:pPr>
            <w:r>
              <w:rPr>
                <w:sz w:val="16"/>
                <w:szCs w:val="16"/>
              </w:rPr>
              <w:t>X</w:t>
            </w:r>
          </w:p>
        </w:tc>
        <w:tc>
          <w:tcPr>
            <w:tcW w:w="1079" w:type="dxa"/>
            <w:shd w:val="clear" w:color="auto" w:fill="FFFFFF"/>
          </w:tcPr>
          <w:p w:rsidR="00606509" w:rsidRDefault="00606509" w:rsidP="00606509">
            <w:pPr>
              <w:ind w:right="0"/>
              <w:jc w:val="center"/>
            </w:pPr>
            <w:r>
              <w:rPr>
                <w:sz w:val="16"/>
                <w:szCs w:val="16"/>
              </w:rPr>
              <w:t>X</w:t>
            </w:r>
          </w:p>
        </w:tc>
        <w:tc>
          <w:tcPr>
            <w:tcW w:w="1101" w:type="dxa"/>
            <w:tcBorders>
              <w:right w:val="single" w:sz="4" w:space="0" w:color="000000"/>
            </w:tcBorders>
            <w:shd w:val="clear" w:color="auto" w:fill="FFFFFF"/>
          </w:tcPr>
          <w:p w:rsidR="00606509" w:rsidRDefault="00606509" w:rsidP="00606509">
            <w:pPr>
              <w:ind w:right="0"/>
              <w:jc w:val="center"/>
            </w:pPr>
            <w:r>
              <w:rPr>
                <w:sz w:val="16"/>
                <w:szCs w:val="16"/>
              </w:rPr>
              <w:t>-</w:t>
            </w:r>
          </w:p>
        </w:tc>
      </w:tr>
      <w:tr w:rsidR="00606509" w:rsidTr="00B92F0B">
        <w:tc>
          <w:tcPr>
            <w:tcW w:w="2535" w:type="dxa"/>
            <w:tcBorders>
              <w:left w:val="single" w:sz="4" w:space="0" w:color="000000"/>
            </w:tcBorders>
            <w:shd w:val="clear" w:color="auto" w:fill="FFFFFF"/>
            <w:vAlign w:val="center"/>
          </w:tcPr>
          <w:p w:rsidR="00606509" w:rsidRDefault="00606509" w:rsidP="00606509">
            <w:pPr>
              <w:ind w:right="0"/>
              <w:rPr>
                <w:sz w:val="16"/>
              </w:rPr>
            </w:pPr>
            <w:r>
              <w:rPr>
                <w:sz w:val="16"/>
                <w:szCs w:val="16"/>
              </w:rPr>
              <w:t>Maxim Integrated</w:t>
            </w:r>
          </w:p>
        </w:tc>
        <w:tc>
          <w:tcPr>
            <w:tcW w:w="1438" w:type="dxa"/>
            <w:shd w:val="clear" w:color="auto" w:fill="FFFFFF"/>
          </w:tcPr>
          <w:p w:rsidR="00606509" w:rsidRDefault="00606509" w:rsidP="00606509">
            <w:pPr>
              <w:ind w:right="0"/>
              <w:jc w:val="center"/>
              <w:rPr>
                <w:sz w:val="16"/>
              </w:rPr>
            </w:pPr>
            <w:r>
              <w:rPr>
                <w:sz w:val="16"/>
              </w:rPr>
              <w:t>Producer</w:t>
            </w:r>
          </w:p>
        </w:tc>
        <w:tc>
          <w:tcPr>
            <w:tcW w:w="1080" w:type="dxa"/>
            <w:shd w:val="clear" w:color="auto" w:fill="FFFFFF"/>
          </w:tcPr>
          <w:p w:rsidR="00606509" w:rsidRDefault="00606509" w:rsidP="0060650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606509" w:rsidRDefault="00606509" w:rsidP="00606509">
            <w:pPr>
              <w:ind w:right="0"/>
              <w:jc w:val="center"/>
              <w:rPr>
                <w:sz w:val="16"/>
                <w:szCs w:val="16"/>
              </w:rPr>
            </w:pPr>
            <w:r>
              <w:rPr>
                <w:sz w:val="16"/>
                <w:szCs w:val="16"/>
              </w:rPr>
              <w:t>-</w:t>
            </w:r>
          </w:p>
        </w:tc>
        <w:tc>
          <w:tcPr>
            <w:tcW w:w="1080" w:type="dxa"/>
            <w:shd w:val="clear" w:color="auto" w:fill="FFFFFF"/>
          </w:tcPr>
          <w:p w:rsidR="00606509" w:rsidRDefault="00606509" w:rsidP="00606509">
            <w:pPr>
              <w:ind w:right="0"/>
              <w:jc w:val="center"/>
              <w:rPr>
                <w:sz w:val="16"/>
                <w:szCs w:val="16"/>
              </w:rPr>
            </w:pPr>
            <w:r>
              <w:rPr>
                <w:sz w:val="16"/>
                <w:szCs w:val="16"/>
              </w:rPr>
              <w:t>-</w:t>
            </w:r>
          </w:p>
        </w:tc>
        <w:tc>
          <w:tcPr>
            <w:tcW w:w="1079" w:type="dxa"/>
            <w:shd w:val="clear" w:color="auto" w:fill="FFFFFF"/>
          </w:tcPr>
          <w:p w:rsidR="00606509" w:rsidRDefault="00606509" w:rsidP="00606509">
            <w:pPr>
              <w:ind w:right="0"/>
              <w:jc w:val="center"/>
              <w:rPr>
                <w:sz w:val="16"/>
                <w:szCs w:val="16"/>
              </w:rPr>
            </w:pPr>
            <w:r>
              <w:rPr>
                <w:sz w:val="16"/>
                <w:szCs w:val="16"/>
              </w:rPr>
              <w:t>-</w:t>
            </w:r>
          </w:p>
        </w:tc>
        <w:tc>
          <w:tcPr>
            <w:tcW w:w="1101" w:type="dxa"/>
            <w:tcBorders>
              <w:right w:val="single" w:sz="4" w:space="0" w:color="000000"/>
            </w:tcBorders>
            <w:shd w:val="clear" w:color="auto" w:fill="FFFFFF"/>
          </w:tcPr>
          <w:p w:rsidR="00606509" w:rsidRDefault="00606509" w:rsidP="00606509">
            <w:pPr>
              <w:ind w:right="0"/>
              <w:jc w:val="center"/>
              <w:rPr>
                <w:sz w:val="16"/>
                <w:szCs w:val="16"/>
              </w:rPr>
            </w:pPr>
            <w:r>
              <w:rPr>
                <w:sz w:val="16"/>
                <w:szCs w:val="16"/>
              </w:rPr>
              <w:t>-</w:t>
            </w:r>
          </w:p>
        </w:tc>
      </w:tr>
      <w:tr w:rsidR="00606509" w:rsidTr="00B92F0B">
        <w:tc>
          <w:tcPr>
            <w:tcW w:w="2535" w:type="dxa"/>
            <w:tcBorders>
              <w:left w:val="single" w:sz="4" w:space="0" w:color="000000"/>
            </w:tcBorders>
            <w:shd w:val="clear" w:color="auto" w:fill="FFFFFF"/>
            <w:vAlign w:val="center"/>
          </w:tcPr>
          <w:p w:rsidR="00606509" w:rsidRDefault="00606509" w:rsidP="00606509">
            <w:pPr>
              <w:ind w:right="0"/>
              <w:rPr>
                <w:sz w:val="16"/>
                <w:szCs w:val="16"/>
              </w:rPr>
            </w:pPr>
            <w:r>
              <w:rPr>
                <w:sz w:val="16"/>
                <w:szCs w:val="16"/>
              </w:rPr>
              <w:t>Mentor, A Siemens Business</w:t>
            </w:r>
          </w:p>
        </w:tc>
        <w:tc>
          <w:tcPr>
            <w:tcW w:w="1438" w:type="dxa"/>
            <w:shd w:val="clear" w:color="auto" w:fill="FFFFFF"/>
          </w:tcPr>
          <w:p w:rsidR="00606509" w:rsidRDefault="00606509" w:rsidP="00606509">
            <w:pPr>
              <w:jc w:val="center"/>
              <w:rPr>
                <w:sz w:val="16"/>
              </w:rPr>
            </w:pPr>
            <w:r>
              <w:rPr>
                <w:sz w:val="16"/>
              </w:rPr>
              <w:t>User</w:t>
            </w:r>
          </w:p>
        </w:tc>
        <w:tc>
          <w:tcPr>
            <w:tcW w:w="1080" w:type="dxa"/>
            <w:shd w:val="clear" w:color="auto" w:fill="FFFFFF"/>
          </w:tcPr>
          <w:p w:rsidR="00606509" w:rsidRDefault="00606509" w:rsidP="0060650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606509" w:rsidRDefault="00606509" w:rsidP="00606509">
            <w:pPr>
              <w:ind w:right="0"/>
              <w:jc w:val="center"/>
              <w:rPr>
                <w:sz w:val="16"/>
                <w:szCs w:val="16"/>
              </w:rPr>
            </w:pPr>
            <w:r>
              <w:rPr>
                <w:sz w:val="16"/>
                <w:szCs w:val="16"/>
              </w:rPr>
              <w:t>X</w:t>
            </w:r>
          </w:p>
        </w:tc>
        <w:tc>
          <w:tcPr>
            <w:tcW w:w="1080" w:type="dxa"/>
            <w:shd w:val="clear" w:color="auto" w:fill="FFFFFF"/>
          </w:tcPr>
          <w:p w:rsidR="00606509" w:rsidRDefault="00606509" w:rsidP="00606509">
            <w:pPr>
              <w:ind w:right="0"/>
              <w:jc w:val="center"/>
              <w:rPr>
                <w:sz w:val="16"/>
                <w:szCs w:val="16"/>
              </w:rPr>
            </w:pPr>
            <w:r>
              <w:rPr>
                <w:sz w:val="16"/>
                <w:szCs w:val="16"/>
              </w:rPr>
              <w:t>X</w:t>
            </w:r>
          </w:p>
        </w:tc>
        <w:tc>
          <w:tcPr>
            <w:tcW w:w="1079" w:type="dxa"/>
            <w:shd w:val="clear" w:color="auto" w:fill="FFFFFF"/>
          </w:tcPr>
          <w:p w:rsidR="00606509" w:rsidRDefault="00606509" w:rsidP="00606509">
            <w:pPr>
              <w:ind w:right="0"/>
              <w:jc w:val="center"/>
              <w:rPr>
                <w:sz w:val="16"/>
                <w:szCs w:val="16"/>
              </w:rPr>
            </w:pPr>
            <w:r>
              <w:rPr>
                <w:sz w:val="16"/>
                <w:szCs w:val="16"/>
              </w:rPr>
              <w:t>X</w:t>
            </w:r>
          </w:p>
        </w:tc>
        <w:tc>
          <w:tcPr>
            <w:tcW w:w="1101" w:type="dxa"/>
            <w:tcBorders>
              <w:right w:val="single" w:sz="4" w:space="0" w:color="000000"/>
            </w:tcBorders>
            <w:shd w:val="clear" w:color="auto" w:fill="FFFFFF"/>
          </w:tcPr>
          <w:p w:rsidR="00606509" w:rsidRDefault="00C2023B" w:rsidP="00606509">
            <w:pPr>
              <w:ind w:right="0"/>
              <w:jc w:val="center"/>
              <w:rPr>
                <w:sz w:val="16"/>
                <w:szCs w:val="16"/>
              </w:rPr>
            </w:pPr>
            <w:r>
              <w:rPr>
                <w:sz w:val="16"/>
                <w:szCs w:val="16"/>
              </w:rPr>
              <w:t>X</w:t>
            </w:r>
          </w:p>
        </w:tc>
      </w:tr>
      <w:tr w:rsidR="00606509" w:rsidTr="00B92F0B">
        <w:tc>
          <w:tcPr>
            <w:tcW w:w="2535" w:type="dxa"/>
            <w:tcBorders>
              <w:left w:val="single" w:sz="4" w:space="0" w:color="000000"/>
            </w:tcBorders>
            <w:shd w:val="clear" w:color="auto" w:fill="FFFFFF"/>
            <w:vAlign w:val="center"/>
          </w:tcPr>
          <w:p w:rsidR="00606509" w:rsidRDefault="00606509" w:rsidP="00606509">
            <w:pPr>
              <w:ind w:right="0"/>
              <w:rPr>
                <w:sz w:val="16"/>
              </w:rPr>
            </w:pPr>
            <w:r>
              <w:rPr>
                <w:sz w:val="16"/>
              </w:rPr>
              <w:t>Micron Technology</w:t>
            </w:r>
          </w:p>
        </w:tc>
        <w:tc>
          <w:tcPr>
            <w:tcW w:w="1438" w:type="dxa"/>
            <w:shd w:val="clear" w:color="auto" w:fill="FFFFFF"/>
          </w:tcPr>
          <w:p w:rsidR="00606509" w:rsidRDefault="00606509" w:rsidP="00606509">
            <w:pPr>
              <w:jc w:val="center"/>
              <w:rPr>
                <w:rFonts w:eastAsia="SimSun" w:cs="Arial"/>
                <w:sz w:val="16"/>
                <w:szCs w:val="22"/>
              </w:rPr>
            </w:pPr>
            <w:r>
              <w:rPr>
                <w:sz w:val="16"/>
              </w:rPr>
              <w:t>Producer</w:t>
            </w:r>
          </w:p>
        </w:tc>
        <w:tc>
          <w:tcPr>
            <w:tcW w:w="1080" w:type="dxa"/>
            <w:shd w:val="clear" w:color="auto" w:fill="FFFFFF"/>
          </w:tcPr>
          <w:p w:rsidR="00606509" w:rsidRDefault="00606509" w:rsidP="00606509">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606509" w:rsidRDefault="00606509" w:rsidP="00606509">
            <w:pPr>
              <w:ind w:right="0"/>
              <w:jc w:val="center"/>
            </w:pPr>
            <w:r>
              <w:rPr>
                <w:sz w:val="16"/>
                <w:szCs w:val="16"/>
              </w:rPr>
              <w:t>X</w:t>
            </w:r>
          </w:p>
        </w:tc>
        <w:tc>
          <w:tcPr>
            <w:tcW w:w="1080" w:type="dxa"/>
            <w:shd w:val="clear" w:color="auto" w:fill="FFFFFF"/>
          </w:tcPr>
          <w:p w:rsidR="00606509" w:rsidRDefault="00606509" w:rsidP="00606509">
            <w:pPr>
              <w:ind w:right="0"/>
              <w:jc w:val="center"/>
            </w:pPr>
            <w:r>
              <w:rPr>
                <w:sz w:val="16"/>
                <w:szCs w:val="16"/>
              </w:rPr>
              <w:t>X</w:t>
            </w:r>
          </w:p>
        </w:tc>
        <w:tc>
          <w:tcPr>
            <w:tcW w:w="1079" w:type="dxa"/>
            <w:shd w:val="clear" w:color="auto" w:fill="FFFFFF"/>
          </w:tcPr>
          <w:p w:rsidR="00606509" w:rsidRDefault="00606509" w:rsidP="00606509">
            <w:pPr>
              <w:ind w:right="0"/>
              <w:jc w:val="center"/>
            </w:pPr>
            <w:r>
              <w:rPr>
                <w:sz w:val="16"/>
                <w:szCs w:val="16"/>
              </w:rPr>
              <w:t>X</w:t>
            </w:r>
          </w:p>
        </w:tc>
        <w:tc>
          <w:tcPr>
            <w:tcW w:w="1101" w:type="dxa"/>
            <w:tcBorders>
              <w:right w:val="single" w:sz="4" w:space="0" w:color="000000"/>
            </w:tcBorders>
            <w:shd w:val="clear" w:color="auto" w:fill="FFFFFF"/>
          </w:tcPr>
          <w:p w:rsidR="00606509" w:rsidRDefault="00606509" w:rsidP="00606509">
            <w:pPr>
              <w:ind w:right="0"/>
              <w:jc w:val="center"/>
            </w:pPr>
            <w:r>
              <w:rPr>
                <w:sz w:val="16"/>
                <w:szCs w:val="16"/>
              </w:rPr>
              <w:t>-</w:t>
            </w:r>
          </w:p>
        </w:tc>
      </w:tr>
      <w:tr w:rsidR="00606509" w:rsidTr="00B92F0B">
        <w:tc>
          <w:tcPr>
            <w:tcW w:w="2535" w:type="dxa"/>
            <w:tcBorders>
              <w:left w:val="single" w:sz="4" w:space="0" w:color="000000"/>
            </w:tcBorders>
            <w:shd w:val="clear" w:color="auto" w:fill="FFFFFF"/>
            <w:vAlign w:val="center"/>
          </w:tcPr>
          <w:p w:rsidR="00606509" w:rsidRDefault="00606509" w:rsidP="00606509">
            <w:pPr>
              <w:ind w:right="0"/>
              <w:rPr>
                <w:sz w:val="16"/>
              </w:rPr>
            </w:pPr>
            <w:r>
              <w:rPr>
                <w:sz w:val="16"/>
              </w:rPr>
              <w:t>NXP</w:t>
            </w:r>
          </w:p>
        </w:tc>
        <w:tc>
          <w:tcPr>
            <w:tcW w:w="1438" w:type="dxa"/>
            <w:shd w:val="clear" w:color="auto" w:fill="FFFFFF"/>
          </w:tcPr>
          <w:p w:rsidR="00606509" w:rsidRDefault="00606509" w:rsidP="00606509">
            <w:pPr>
              <w:jc w:val="center"/>
              <w:rPr>
                <w:sz w:val="16"/>
              </w:rPr>
            </w:pPr>
            <w:r>
              <w:rPr>
                <w:sz w:val="16"/>
              </w:rPr>
              <w:t>Producer</w:t>
            </w:r>
          </w:p>
        </w:tc>
        <w:tc>
          <w:tcPr>
            <w:tcW w:w="1080" w:type="dxa"/>
            <w:shd w:val="clear" w:color="auto" w:fill="FFFFFF"/>
          </w:tcPr>
          <w:p w:rsidR="00606509" w:rsidRDefault="00606509" w:rsidP="0060650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606509" w:rsidRDefault="00606509" w:rsidP="00606509">
            <w:pPr>
              <w:ind w:right="0"/>
              <w:jc w:val="center"/>
              <w:rPr>
                <w:sz w:val="16"/>
                <w:szCs w:val="16"/>
              </w:rPr>
            </w:pPr>
            <w:r>
              <w:rPr>
                <w:sz w:val="16"/>
                <w:szCs w:val="16"/>
              </w:rPr>
              <w:t>-</w:t>
            </w:r>
          </w:p>
        </w:tc>
        <w:tc>
          <w:tcPr>
            <w:tcW w:w="1080" w:type="dxa"/>
            <w:shd w:val="clear" w:color="auto" w:fill="FFFFFF"/>
          </w:tcPr>
          <w:p w:rsidR="00606509" w:rsidRDefault="00606509" w:rsidP="00606509">
            <w:pPr>
              <w:ind w:right="0"/>
              <w:jc w:val="center"/>
              <w:rPr>
                <w:sz w:val="16"/>
                <w:szCs w:val="16"/>
              </w:rPr>
            </w:pPr>
            <w:r>
              <w:rPr>
                <w:sz w:val="16"/>
                <w:szCs w:val="16"/>
              </w:rPr>
              <w:t>-</w:t>
            </w:r>
          </w:p>
        </w:tc>
        <w:tc>
          <w:tcPr>
            <w:tcW w:w="1079" w:type="dxa"/>
            <w:shd w:val="clear" w:color="auto" w:fill="FFFFFF"/>
          </w:tcPr>
          <w:p w:rsidR="00606509" w:rsidRDefault="00606509" w:rsidP="00606509">
            <w:pPr>
              <w:ind w:right="0"/>
              <w:jc w:val="center"/>
              <w:rPr>
                <w:sz w:val="16"/>
                <w:szCs w:val="16"/>
              </w:rPr>
            </w:pPr>
            <w:r>
              <w:rPr>
                <w:sz w:val="16"/>
                <w:szCs w:val="16"/>
              </w:rPr>
              <w:t>-</w:t>
            </w:r>
          </w:p>
        </w:tc>
        <w:tc>
          <w:tcPr>
            <w:tcW w:w="1101" w:type="dxa"/>
            <w:tcBorders>
              <w:right w:val="single" w:sz="4" w:space="0" w:color="000000"/>
            </w:tcBorders>
            <w:shd w:val="clear" w:color="auto" w:fill="FFFFFF"/>
          </w:tcPr>
          <w:p w:rsidR="00606509" w:rsidRDefault="00606509" w:rsidP="00606509">
            <w:pPr>
              <w:ind w:right="0"/>
              <w:jc w:val="center"/>
              <w:rPr>
                <w:sz w:val="16"/>
                <w:szCs w:val="16"/>
              </w:rPr>
            </w:pPr>
            <w:r>
              <w:rPr>
                <w:sz w:val="16"/>
                <w:szCs w:val="16"/>
              </w:rPr>
              <w:t>-</w:t>
            </w:r>
          </w:p>
        </w:tc>
      </w:tr>
      <w:tr w:rsidR="00606509" w:rsidTr="00B92F0B">
        <w:tc>
          <w:tcPr>
            <w:tcW w:w="2535" w:type="dxa"/>
            <w:tcBorders>
              <w:left w:val="single" w:sz="4" w:space="0" w:color="000000"/>
            </w:tcBorders>
            <w:shd w:val="clear" w:color="auto" w:fill="FFFFFF"/>
            <w:vAlign w:val="center"/>
          </w:tcPr>
          <w:p w:rsidR="00606509" w:rsidRDefault="00606509" w:rsidP="00606509">
            <w:pPr>
              <w:ind w:right="0"/>
              <w:rPr>
                <w:sz w:val="16"/>
              </w:rPr>
            </w:pPr>
            <w:r>
              <w:rPr>
                <w:sz w:val="16"/>
              </w:rPr>
              <w:t>Raytheon</w:t>
            </w:r>
          </w:p>
        </w:tc>
        <w:tc>
          <w:tcPr>
            <w:tcW w:w="1438" w:type="dxa"/>
            <w:shd w:val="clear" w:color="auto" w:fill="FFFFFF"/>
          </w:tcPr>
          <w:p w:rsidR="00606509" w:rsidRDefault="00606509" w:rsidP="00606509">
            <w:pPr>
              <w:jc w:val="center"/>
              <w:rPr>
                <w:sz w:val="16"/>
              </w:rPr>
            </w:pPr>
            <w:r>
              <w:rPr>
                <w:sz w:val="16"/>
              </w:rPr>
              <w:t>User</w:t>
            </w:r>
          </w:p>
        </w:tc>
        <w:tc>
          <w:tcPr>
            <w:tcW w:w="1080" w:type="dxa"/>
            <w:shd w:val="clear" w:color="auto" w:fill="FFFFFF"/>
          </w:tcPr>
          <w:p w:rsidR="00606509" w:rsidRDefault="00606509" w:rsidP="0060650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606509" w:rsidRDefault="00606509" w:rsidP="00606509">
            <w:pPr>
              <w:ind w:right="0"/>
              <w:jc w:val="center"/>
              <w:rPr>
                <w:sz w:val="16"/>
                <w:szCs w:val="16"/>
              </w:rPr>
            </w:pPr>
            <w:r>
              <w:rPr>
                <w:sz w:val="16"/>
                <w:szCs w:val="16"/>
              </w:rPr>
              <w:t>-</w:t>
            </w:r>
          </w:p>
        </w:tc>
        <w:tc>
          <w:tcPr>
            <w:tcW w:w="1080" w:type="dxa"/>
            <w:shd w:val="clear" w:color="auto" w:fill="FFFFFF"/>
          </w:tcPr>
          <w:p w:rsidR="00606509" w:rsidRDefault="00606509" w:rsidP="00606509">
            <w:pPr>
              <w:ind w:right="0"/>
              <w:jc w:val="center"/>
              <w:rPr>
                <w:sz w:val="16"/>
                <w:szCs w:val="16"/>
              </w:rPr>
            </w:pPr>
            <w:r>
              <w:rPr>
                <w:sz w:val="16"/>
                <w:szCs w:val="16"/>
              </w:rPr>
              <w:t>-</w:t>
            </w:r>
          </w:p>
        </w:tc>
        <w:tc>
          <w:tcPr>
            <w:tcW w:w="1079" w:type="dxa"/>
            <w:shd w:val="clear" w:color="auto" w:fill="FFFFFF"/>
          </w:tcPr>
          <w:p w:rsidR="00606509" w:rsidRDefault="00606509" w:rsidP="00606509">
            <w:pPr>
              <w:ind w:right="0"/>
              <w:jc w:val="center"/>
              <w:rPr>
                <w:sz w:val="16"/>
                <w:szCs w:val="16"/>
              </w:rPr>
            </w:pPr>
            <w:r>
              <w:rPr>
                <w:sz w:val="16"/>
                <w:szCs w:val="16"/>
              </w:rPr>
              <w:t>-</w:t>
            </w:r>
          </w:p>
        </w:tc>
        <w:tc>
          <w:tcPr>
            <w:tcW w:w="1101" w:type="dxa"/>
            <w:tcBorders>
              <w:right w:val="single" w:sz="4" w:space="0" w:color="000000"/>
            </w:tcBorders>
            <w:shd w:val="clear" w:color="auto" w:fill="FFFFFF"/>
          </w:tcPr>
          <w:p w:rsidR="00606509" w:rsidRDefault="00606509" w:rsidP="00606509">
            <w:pPr>
              <w:ind w:right="0"/>
              <w:jc w:val="center"/>
              <w:rPr>
                <w:sz w:val="16"/>
                <w:szCs w:val="16"/>
              </w:rPr>
            </w:pPr>
            <w:r>
              <w:rPr>
                <w:sz w:val="16"/>
                <w:szCs w:val="16"/>
              </w:rPr>
              <w:t>-</w:t>
            </w:r>
          </w:p>
        </w:tc>
      </w:tr>
      <w:tr w:rsidR="00606509" w:rsidTr="00B92F0B">
        <w:tc>
          <w:tcPr>
            <w:tcW w:w="2535" w:type="dxa"/>
            <w:tcBorders>
              <w:left w:val="single" w:sz="4" w:space="0" w:color="000000"/>
            </w:tcBorders>
            <w:shd w:val="clear" w:color="auto" w:fill="FFFFFF"/>
            <w:vAlign w:val="center"/>
          </w:tcPr>
          <w:p w:rsidR="00606509" w:rsidRDefault="00606509" w:rsidP="00606509">
            <w:pPr>
              <w:ind w:right="0"/>
              <w:rPr>
                <w:sz w:val="16"/>
              </w:rPr>
            </w:pPr>
            <w:r>
              <w:rPr>
                <w:sz w:val="16"/>
              </w:rPr>
              <w:t xml:space="preserve">SiSoft </w:t>
            </w:r>
          </w:p>
        </w:tc>
        <w:tc>
          <w:tcPr>
            <w:tcW w:w="1438" w:type="dxa"/>
            <w:shd w:val="clear" w:color="auto" w:fill="FFFFFF"/>
          </w:tcPr>
          <w:p w:rsidR="00606509" w:rsidRDefault="00606509" w:rsidP="00606509">
            <w:pPr>
              <w:jc w:val="center"/>
              <w:rPr>
                <w:rFonts w:eastAsia="SimSun" w:cs="Arial"/>
                <w:sz w:val="16"/>
                <w:szCs w:val="22"/>
              </w:rPr>
            </w:pPr>
            <w:r>
              <w:rPr>
                <w:sz w:val="16"/>
              </w:rPr>
              <w:t>User</w:t>
            </w:r>
          </w:p>
        </w:tc>
        <w:tc>
          <w:tcPr>
            <w:tcW w:w="1080" w:type="dxa"/>
            <w:shd w:val="clear" w:color="auto" w:fill="FFFFFF"/>
          </w:tcPr>
          <w:p w:rsidR="00606509" w:rsidRDefault="00606509" w:rsidP="00606509">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606509" w:rsidRDefault="00606509" w:rsidP="00606509">
            <w:pPr>
              <w:ind w:right="0"/>
              <w:jc w:val="center"/>
            </w:pPr>
            <w:r>
              <w:rPr>
                <w:sz w:val="16"/>
                <w:szCs w:val="16"/>
              </w:rPr>
              <w:t>X</w:t>
            </w:r>
          </w:p>
        </w:tc>
        <w:tc>
          <w:tcPr>
            <w:tcW w:w="1080" w:type="dxa"/>
            <w:shd w:val="clear" w:color="auto" w:fill="FFFFFF"/>
          </w:tcPr>
          <w:p w:rsidR="00606509" w:rsidRDefault="00606509" w:rsidP="00606509">
            <w:pPr>
              <w:ind w:right="0"/>
              <w:jc w:val="center"/>
            </w:pPr>
            <w:r>
              <w:rPr>
                <w:sz w:val="16"/>
                <w:szCs w:val="16"/>
              </w:rPr>
              <w:t>X</w:t>
            </w:r>
          </w:p>
        </w:tc>
        <w:tc>
          <w:tcPr>
            <w:tcW w:w="1079" w:type="dxa"/>
            <w:shd w:val="clear" w:color="auto" w:fill="FFFFFF"/>
          </w:tcPr>
          <w:p w:rsidR="00606509" w:rsidRDefault="00606509" w:rsidP="00606509">
            <w:pPr>
              <w:ind w:right="0"/>
              <w:jc w:val="center"/>
            </w:pPr>
            <w:r>
              <w:rPr>
                <w:sz w:val="16"/>
                <w:szCs w:val="16"/>
              </w:rPr>
              <w:t>X</w:t>
            </w:r>
          </w:p>
        </w:tc>
        <w:tc>
          <w:tcPr>
            <w:tcW w:w="1101" w:type="dxa"/>
            <w:tcBorders>
              <w:right w:val="single" w:sz="4" w:space="0" w:color="000000"/>
            </w:tcBorders>
            <w:shd w:val="clear" w:color="auto" w:fill="FFFFFF"/>
          </w:tcPr>
          <w:p w:rsidR="00606509" w:rsidRDefault="00606509" w:rsidP="00606509">
            <w:pPr>
              <w:ind w:right="0"/>
              <w:jc w:val="center"/>
            </w:pPr>
            <w:r>
              <w:rPr>
                <w:sz w:val="16"/>
                <w:szCs w:val="16"/>
              </w:rPr>
              <w:t>X</w:t>
            </w:r>
          </w:p>
        </w:tc>
      </w:tr>
      <w:tr w:rsidR="00606509" w:rsidTr="00B92F0B">
        <w:tc>
          <w:tcPr>
            <w:tcW w:w="2535" w:type="dxa"/>
            <w:tcBorders>
              <w:left w:val="single" w:sz="4" w:space="0" w:color="000000"/>
            </w:tcBorders>
            <w:shd w:val="clear" w:color="auto" w:fill="FFFFFF"/>
            <w:vAlign w:val="center"/>
          </w:tcPr>
          <w:p w:rsidR="00606509" w:rsidRDefault="00606509" w:rsidP="00606509">
            <w:pPr>
              <w:ind w:right="0"/>
              <w:rPr>
                <w:sz w:val="16"/>
              </w:rPr>
            </w:pPr>
            <w:r>
              <w:rPr>
                <w:sz w:val="16"/>
              </w:rPr>
              <w:t>Synopsys</w:t>
            </w:r>
          </w:p>
        </w:tc>
        <w:tc>
          <w:tcPr>
            <w:tcW w:w="1438" w:type="dxa"/>
            <w:shd w:val="clear" w:color="auto" w:fill="FFFFFF"/>
          </w:tcPr>
          <w:p w:rsidR="00606509" w:rsidRDefault="00606509" w:rsidP="00606509">
            <w:pPr>
              <w:jc w:val="center"/>
              <w:rPr>
                <w:rFonts w:eastAsia="SimSun" w:cs="Arial"/>
                <w:sz w:val="16"/>
                <w:szCs w:val="22"/>
              </w:rPr>
            </w:pPr>
            <w:r>
              <w:rPr>
                <w:sz w:val="16"/>
              </w:rPr>
              <w:t>User</w:t>
            </w:r>
          </w:p>
        </w:tc>
        <w:tc>
          <w:tcPr>
            <w:tcW w:w="1080" w:type="dxa"/>
            <w:shd w:val="clear" w:color="auto" w:fill="FFFFFF"/>
          </w:tcPr>
          <w:p w:rsidR="00606509" w:rsidRDefault="00606509" w:rsidP="00606509">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606509" w:rsidRDefault="00606509" w:rsidP="00606509">
            <w:pPr>
              <w:ind w:right="0"/>
              <w:jc w:val="center"/>
            </w:pPr>
            <w:r>
              <w:rPr>
                <w:sz w:val="16"/>
                <w:szCs w:val="16"/>
              </w:rPr>
              <w:t>X</w:t>
            </w:r>
          </w:p>
        </w:tc>
        <w:tc>
          <w:tcPr>
            <w:tcW w:w="1080" w:type="dxa"/>
            <w:shd w:val="clear" w:color="auto" w:fill="FFFFFF"/>
          </w:tcPr>
          <w:p w:rsidR="00606509" w:rsidRDefault="00606509" w:rsidP="00606509">
            <w:pPr>
              <w:ind w:right="0"/>
              <w:jc w:val="center"/>
            </w:pPr>
            <w:r>
              <w:rPr>
                <w:sz w:val="16"/>
                <w:szCs w:val="16"/>
              </w:rPr>
              <w:t>X</w:t>
            </w:r>
          </w:p>
        </w:tc>
        <w:tc>
          <w:tcPr>
            <w:tcW w:w="1079" w:type="dxa"/>
            <w:shd w:val="clear" w:color="auto" w:fill="FFFFFF"/>
          </w:tcPr>
          <w:p w:rsidR="00606509" w:rsidRDefault="00606509" w:rsidP="00606509">
            <w:pPr>
              <w:ind w:right="0"/>
              <w:jc w:val="center"/>
            </w:pPr>
            <w:r>
              <w:rPr>
                <w:sz w:val="16"/>
                <w:szCs w:val="16"/>
              </w:rPr>
              <w:t>X</w:t>
            </w:r>
          </w:p>
        </w:tc>
        <w:tc>
          <w:tcPr>
            <w:tcW w:w="1101" w:type="dxa"/>
            <w:tcBorders>
              <w:right w:val="single" w:sz="4" w:space="0" w:color="000000"/>
            </w:tcBorders>
            <w:shd w:val="clear" w:color="auto" w:fill="FFFFFF"/>
          </w:tcPr>
          <w:p w:rsidR="00606509" w:rsidRDefault="00606509" w:rsidP="00606509">
            <w:pPr>
              <w:ind w:right="0"/>
              <w:jc w:val="center"/>
            </w:pPr>
            <w:r>
              <w:rPr>
                <w:sz w:val="16"/>
                <w:szCs w:val="16"/>
              </w:rPr>
              <w:t>X</w:t>
            </w:r>
          </w:p>
        </w:tc>
      </w:tr>
      <w:tr w:rsidR="00606509" w:rsidTr="00B92F0B">
        <w:tc>
          <w:tcPr>
            <w:tcW w:w="2535" w:type="dxa"/>
            <w:tcBorders>
              <w:left w:val="single" w:sz="4" w:space="0" w:color="000000"/>
            </w:tcBorders>
            <w:shd w:val="clear" w:color="auto" w:fill="FFFFFF"/>
            <w:vAlign w:val="center"/>
          </w:tcPr>
          <w:p w:rsidR="00606509" w:rsidRDefault="00606509" w:rsidP="00606509">
            <w:pPr>
              <w:ind w:right="0"/>
              <w:rPr>
                <w:sz w:val="16"/>
              </w:rPr>
            </w:pPr>
            <w:r>
              <w:rPr>
                <w:sz w:val="16"/>
              </w:rPr>
              <w:t>Teraspeed Labs</w:t>
            </w:r>
          </w:p>
        </w:tc>
        <w:tc>
          <w:tcPr>
            <w:tcW w:w="1438" w:type="dxa"/>
            <w:shd w:val="clear" w:color="auto" w:fill="FFFFFF"/>
          </w:tcPr>
          <w:p w:rsidR="00606509" w:rsidRDefault="00606509" w:rsidP="00606509">
            <w:pPr>
              <w:jc w:val="center"/>
              <w:rPr>
                <w:rFonts w:eastAsia="SimSun" w:cs="Arial"/>
                <w:sz w:val="16"/>
                <w:szCs w:val="22"/>
              </w:rPr>
            </w:pPr>
            <w:r>
              <w:rPr>
                <w:sz w:val="16"/>
              </w:rPr>
              <w:t>General Interest</w:t>
            </w:r>
          </w:p>
        </w:tc>
        <w:tc>
          <w:tcPr>
            <w:tcW w:w="1080" w:type="dxa"/>
            <w:shd w:val="clear" w:color="auto" w:fill="FFFFFF"/>
          </w:tcPr>
          <w:p w:rsidR="00606509" w:rsidRDefault="00606509" w:rsidP="00606509">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606509" w:rsidRPr="001730D4" w:rsidRDefault="00606509" w:rsidP="00606509">
            <w:pPr>
              <w:ind w:right="0"/>
              <w:jc w:val="center"/>
            </w:pPr>
            <w:r>
              <w:rPr>
                <w:sz w:val="16"/>
                <w:szCs w:val="16"/>
              </w:rPr>
              <w:t>X</w:t>
            </w:r>
          </w:p>
        </w:tc>
        <w:tc>
          <w:tcPr>
            <w:tcW w:w="1080" w:type="dxa"/>
            <w:shd w:val="clear" w:color="auto" w:fill="FFFFFF"/>
          </w:tcPr>
          <w:p w:rsidR="00606509" w:rsidRPr="001730D4" w:rsidRDefault="00606509" w:rsidP="00606509">
            <w:pPr>
              <w:ind w:right="0"/>
              <w:jc w:val="center"/>
            </w:pPr>
            <w:r>
              <w:rPr>
                <w:sz w:val="16"/>
                <w:szCs w:val="16"/>
              </w:rPr>
              <w:t>X</w:t>
            </w:r>
          </w:p>
        </w:tc>
        <w:tc>
          <w:tcPr>
            <w:tcW w:w="1079" w:type="dxa"/>
            <w:shd w:val="clear" w:color="auto" w:fill="FFFFFF"/>
          </w:tcPr>
          <w:p w:rsidR="00606509" w:rsidRPr="001730D4" w:rsidRDefault="00606509" w:rsidP="00606509">
            <w:pPr>
              <w:ind w:right="0"/>
              <w:jc w:val="center"/>
            </w:pPr>
            <w:r>
              <w:rPr>
                <w:sz w:val="16"/>
                <w:szCs w:val="16"/>
              </w:rPr>
              <w:t>-</w:t>
            </w:r>
          </w:p>
        </w:tc>
        <w:tc>
          <w:tcPr>
            <w:tcW w:w="1101" w:type="dxa"/>
            <w:tcBorders>
              <w:right w:val="single" w:sz="4" w:space="0" w:color="000000"/>
            </w:tcBorders>
            <w:shd w:val="clear" w:color="auto" w:fill="FFFFFF"/>
          </w:tcPr>
          <w:p w:rsidR="00606509" w:rsidRPr="001730D4" w:rsidRDefault="00606509" w:rsidP="00606509">
            <w:pPr>
              <w:ind w:right="0"/>
              <w:jc w:val="center"/>
            </w:pPr>
            <w:r>
              <w:rPr>
                <w:sz w:val="16"/>
                <w:szCs w:val="16"/>
              </w:rPr>
              <w:t>-</w:t>
            </w:r>
          </w:p>
        </w:tc>
      </w:tr>
      <w:tr w:rsidR="00606509" w:rsidTr="00B92F0B">
        <w:tc>
          <w:tcPr>
            <w:tcW w:w="2535" w:type="dxa"/>
            <w:tcBorders>
              <w:left w:val="single" w:sz="4" w:space="0" w:color="000000"/>
            </w:tcBorders>
            <w:shd w:val="clear" w:color="auto" w:fill="FFFFFF"/>
            <w:vAlign w:val="center"/>
          </w:tcPr>
          <w:p w:rsidR="00606509" w:rsidRDefault="00606509" w:rsidP="00606509">
            <w:pPr>
              <w:ind w:right="0"/>
              <w:rPr>
                <w:sz w:val="16"/>
              </w:rPr>
            </w:pPr>
            <w:r>
              <w:rPr>
                <w:sz w:val="16"/>
              </w:rPr>
              <w:t>Xilinx</w:t>
            </w:r>
          </w:p>
        </w:tc>
        <w:tc>
          <w:tcPr>
            <w:tcW w:w="1438" w:type="dxa"/>
            <w:shd w:val="clear" w:color="auto" w:fill="FFFFFF"/>
          </w:tcPr>
          <w:p w:rsidR="00606509" w:rsidRDefault="00606509" w:rsidP="00606509">
            <w:pPr>
              <w:jc w:val="center"/>
              <w:rPr>
                <w:rFonts w:eastAsia="SimSun" w:cs="Arial"/>
                <w:sz w:val="16"/>
                <w:szCs w:val="22"/>
              </w:rPr>
            </w:pPr>
            <w:r>
              <w:rPr>
                <w:sz w:val="16"/>
              </w:rPr>
              <w:t>Producer</w:t>
            </w:r>
          </w:p>
        </w:tc>
        <w:tc>
          <w:tcPr>
            <w:tcW w:w="1080" w:type="dxa"/>
            <w:shd w:val="clear" w:color="auto" w:fill="FFFFFF"/>
          </w:tcPr>
          <w:p w:rsidR="00606509" w:rsidRDefault="00606509" w:rsidP="00606509">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606509" w:rsidRDefault="00606509" w:rsidP="00606509">
            <w:pPr>
              <w:ind w:right="0"/>
              <w:jc w:val="center"/>
            </w:pPr>
            <w:r>
              <w:rPr>
                <w:sz w:val="16"/>
                <w:szCs w:val="16"/>
              </w:rPr>
              <w:t>-</w:t>
            </w:r>
          </w:p>
        </w:tc>
        <w:tc>
          <w:tcPr>
            <w:tcW w:w="1080" w:type="dxa"/>
            <w:shd w:val="clear" w:color="auto" w:fill="FFFFFF"/>
          </w:tcPr>
          <w:p w:rsidR="00606509" w:rsidRDefault="00606509" w:rsidP="00606509">
            <w:pPr>
              <w:ind w:right="0"/>
              <w:jc w:val="center"/>
            </w:pPr>
            <w:r>
              <w:rPr>
                <w:sz w:val="16"/>
                <w:szCs w:val="16"/>
              </w:rPr>
              <w:t>-</w:t>
            </w:r>
          </w:p>
        </w:tc>
        <w:tc>
          <w:tcPr>
            <w:tcW w:w="1079" w:type="dxa"/>
            <w:shd w:val="clear" w:color="auto" w:fill="FFFFFF"/>
          </w:tcPr>
          <w:p w:rsidR="00606509" w:rsidRDefault="00606509" w:rsidP="00606509">
            <w:pPr>
              <w:ind w:right="0"/>
              <w:jc w:val="center"/>
            </w:pPr>
            <w:r>
              <w:rPr>
                <w:sz w:val="16"/>
                <w:szCs w:val="16"/>
              </w:rPr>
              <w:t>-</w:t>
            </w:r>
          </w:p>
        </w:tc>
        <w:tc>
          <w:tcPr>
            <w:tcW w:w="1101" w:type="dxa"/>
            <w:tcBorders>
              <w:right w:val="single" w:sz="4" w:space="0" w:color="000000"/>
            </w:tcBorders>
            <w:shd w:val="clear" w:color="auto" w:fill="FFFFFF"/>
          </w:tcPr>
          <w:p w:rsidR="00606509" w:rsidRDefault="00606509" w:rsidP="00606509">
            <w:pPr>
              <w:ind w:right="0"/>
              <w:jc w:val="center"/>
            </w:pPr>
            <w:r>
              <w:rPr>
                <w:sz w:val="16"/>
                <w:szCs w:val="16"/>
              </w:rPr>
              <w:t>-</w:t>
            </w:r>
          </w:p>
        </w:tc>
      </w:tr>
      <w:tr w:rsidR="00606509" w:rsidTr="00B92F0B">
        <w:tc>
          <w:tcPr>
            <w:tcW w:w="2535" w:type="dxa"/>
            <w:tcBorders>
              <w:left w:val="single" w:sz="4" w:space="0" w:color="000000"/>
            </w:tcBorders>
            <w:shd w:val="clear" w:color="auto" w:fill="FFFFFF"/>
            <w:vAlign w:val="center"/>
          </w:tcPr>
          <w:p w:rsidR="00606509" w:rsidRDefault="00606509" w:rsidP="00606509">
            <w:pPr>
              <w:ind w:right="0"/>
              <w:rPr>
                <w:sz w:val="16"/>
              </w:rPr>
            </w:pPr>
            <w:r>
              <w:rPr>
                <w:sz w:val="16"/>
              </w:rPr>
              <w:t>ZTE Corp.</w:t>
            </w:r>
          </w:p>
        </w:tc>
        <w:tc>
          <w:tcPr>
            <w:tcW w:w="1438" w:type="dxa"/>
            <w:shd w:val="clear" w:color="auto" w:fill="FFFFFF"/>
          </w:tcPr>
          <w:p w:rsidR="00606509" w:rsidRDefault="00606509" w:rsidP="00606509">
            <w:pPr>
              <w:jc w:val="center"/>
              <w:rPr>
                <w:sz w:val="16"/>
              </w:rPr>
            </w:pPr>
            <w:r>
              <w:rPr>
                <w:sz w:val="16"/>
              </w:rPr>
              <w:t>User</w:t>
            </w:r>
          </w:p>
        </w:tc>
        <w:tc>
          <w:tcPr>
            <w:tcW w:w="1080" w:type="dxa"/>
            <w:shd w:val="clear" w:color="auto" w:fill="FFFFFF"/>
          </w:tcPr>
          <w:p w:rsidR="00606509" w:rsidRDefault="00606509" w:rsidP="0060650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606509" w:rsidRDefault="00606509" w:rsidP="00606509">
            <w:pPr>
              <w:ind w:right="0"/>
              <w:jc w:val="center"/>
              <w:rPr>
                <w:sz w:val="16"/>
                <w:szCs w:val="16"/>
              </w:rPr>
            </w:pPr>
            <w:r>
              <w:rPr>
                <w:sz w:val="16"/>
                <w:szCs w:val="16"/>
              </w:rPr>
              <w:t>-</w:t>
            </w:r>
          </w:p>
        </w:tc>
        <w:tc>
          <w:tcPr>
            <w:tcW w:w="1080" w:type="dxa"/>
            <w:shd w:val="clear" w:color="auto" w:fill="FFFFFF"/>
          </w:tcPr>
          <w:p w:rsidR="00606509" w:rsidRDefault="00606509" w:rsidP="00606509">
            <w:pPr>
              <w:ind w:right="0"/>
              <w:jc w:val="center"/>
              <w:rPr>
                <w:sz w:val="16"/>
                <w:szCs w:val="16"/>
              </w:rPr>
            </w:pPr>
            <w:r>
              <w:rPr>
                <w:sz w:val="16"/>
                <w:szCs w:val="16"/>
              </w:rPr>
              <w:t>-</w:t>
            </w:r>
          </w:p>
        </w:tc>
        <w:tc>
          <w:tcPr>
            <w:tcW w:w="1079" w:type="dxa"/>
            <w:shd w:val="clear" w:color="auto" w:fill="FFFFFF"/>
          </w:tcPr>
          <w:p w:rsidR="00606509" w:rsidRDefault="00606509" w:rsidP="00606509">
            <w:pPr>
              <w:ind w:right="0"/>
              <w:jc w:val="center"/>
              <w:rPr>
                <w:sz w:val="16"/>
                <w:szCs w:val="16"/>
              </w:rPr>
            </w:pPr>
            <w:r>
              <w:rPr>
                <w:sz w:val="16"/>
                <w:szCs w:val="16"/>
              </w:rPr>
              <w:t>-</w:t>
            </w:r>
          </w:p>
        </w:tc>
        <w:tc>
          <w:tcPr>
            <w:tcW w:w="1101" w:type="dxa"/>
            <w:tcBorders>
              <w:right w:val="single" w:sz="4" w:space="0" w:color="000000"/>
            </w:tcBorders>
            <w:shd w:val="clear" w:color="auto" w:fill="FFFFFF"/>
          </w:tcPr>
          <w:p w:rsidR="00606509" w:rsidRDefault="00606509" w:rsidP="00606509">
            <w:pPr>
              <w:ind w:right="0"/>
              <w:jc w:val="center"/>
              <w:rPr>
                <w:sz w:val="16"/>
                <w:szCs w:val="16"/>
              </w:rPr>
            </w:pPr>
            <w:r>
              <w:rPr>
                <w:sz w:val="16"/>
                <w:szCs w:val="16"/>
              </w:rPr>
              <w:t>X</w:t>
            </w:r>
          </w:p>
        </w:tc>
      </w:tr>
      <w:tr w:rsidR="00606509" w:rsidTr="00B92F0B">
        <w:tc>
          <w:tcPr>
            <w:tcW w:w="2535" w:type="dxa"/>
            <w:tcBorders>
              <w:left w:val="single" w:sz="4" w:space="0" w:color="000000"/>
              <w:bottom w:val="single" w:sz="4" w:space="0" w:color="000000"/>
            </w:tcBorders>
            <w:shd w:val="clear" w:color="auto" w:fill="FFFFFF"/>
            <w:vAlign w:val="center"/>
          </w:tcPr>
          <w:p w:rsidR="00606509" w:rsidRDefault="00606509" w:rsidP="00606509">
            <w:pPr>
              <w:ind w:right="0"/>
              <w:rPr>
                <w:sz w:val="16"/>
              </w:rPr>
            </w:pPr>
            <w:r>
              <w:rPr>
                <w:sz w:val="16"/>
              </w:rPr>
              <w:t>Zuken</w:t>
            </w:r>
          </w:p>
        </w:tc>
        <w:tc>
          <w:tcPr>
            <w:tcW w:w="1438" w:type="dxa"/>
            <w:tcBorders>
              <w:bottom w:val="single" w:sz="4" w:space="0" w:color="000000"/>
            </w:tcBorders>
            <w:shd w:val="clear" w:color="auto" w:fill="FFFFFF"/>
          </w:tcPr>
          <w:p w:rsidR="00606509" w:rsidRDefault="00606509" w:rsidP="00606509">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606509" w:rsidRDefault="00606509" w:rsidP="00606509">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tcBorders>
              <w:bottom w:val="single" w:sz="4" w:space="0" w:color="000000"/>
            </w:tcBorders>
            <w:shd w:val="clear" w:color="auto" w:fill="FFFFFF"/>
          </w:tcPr>
          <w:p w:rsidR="00606509" w:rsidRDefault="00606509" w:rsidP="00606509">
            <w:pPr>
              <w:ind w:right="0"/>
              <w:jc w:val="center"/>
            </w:pPr>
            <w:r>
              <w:rPr>
                <w:sz w:val="16"/>
                <w:szCs w:val="16"/>
              </w:rPr>
              <w:t>-</w:t>
            </w:r>
          </w:p>
        </w:tc>
        <w:tc>
          <w:tcPr>
            <w:tcW w:w="1080" w:type="dxa"/>
            <w:tcBorders>
              <w:bottom w:val="single" w:sz="4" w:space="0" w:color="000000"/>
            </w:tcBorders>
            <w:shd w:val="clear" w:color="auto" w:fill="FFFFFF"/>
          </w:tcPr>
          <w:p w:rsidR="00606509" w:rsidRDefault="00606509" w:rsidP="00606509">
            <w:pPr>
              <w:ind w:right="0"/>
              <w:jc w:val="center"/>
            </w:pPr>
            <w:r>
              <w:rPr>
                <w:sz w:val="16"/>
                <w:szCs w:val="16"/>
              </w:rPr>
              <w:t>-</w:t>
            </w:r>
          </w:p>
        </w:tc>
        <w:tc>
          <w:tcPr>
            <w:tcW w:w="1079" w:type="dxa"/>
            <w:tcBorders>
              <w:bottom w:val="single" w:sz="4" w:space="0" w:color="000000"/>
            </w:tcBorders>
            <w:shd w:val="clear" w:color="auto" w:fill="FFFFFF"/>
          </w:tcPr>
          <w:p w:rsidR="00606509" w:rsidRDefault="00606509" w:rsidP="00606509">
            <w:pPr>
              <w:ind w:right="0"/>
              <w:jc w:val="center"/>
            </w:pPr>
            <w:r>
              <w:rPr>
                <w:sz w:val="16"/>
                <w:szCs w:val="16"/>
              </w:rPr>
              <w:t>X</w:t>
            </w:r>
          </w:p>
        </w:tc>
        <w:tc>
          <w:tcPr>
            <w:tcW w:w="1101" w:type="dxa"/>
            <w:tcBorders>
              <w:bottom w:val="single" w:sz="4" w:space="0" w:color="000000"/>
              <w:right w:val="single" w:sz="4" w:space="0" w:color="000000"/>
            </w:tcBorders>
            <w:shd w:val="clear" w:color="auto" w:fill="FFFFFF"/>
          </w:tcPr>
          <w:p w:rsidR="00606509" w:rsidRDefault="00606509" w:rsidP="00606509">
            <w:pPr>
              <w:ind w:right="0"/>
              <w:jc w:val="center"/>
            </w:pPr>
            <w:r>
              <w:rPr>
                <w:sz w:val="16"/>
                <w:szCs w:val="16"/>
              </w:rPr>
              <w:t>-</w:t>
            </w:r>
          </w:p>
        </w:tc>
      </w:tr>
    </w:tbl>
    <w:p w:rsidR="00033172" w:rsidRDefault="00033172">
      <w:pPr>
        <w:tabs>
          <w:tab w:val="clear" w:pos="9270"/>
        </w:tabs>
      </w:pPr>
    </w:p>
    <w:p w:rsidR="0038321F" w:rsidRPr="00594195" w:rsidRDefault="00594195" w:rsidP="0038321F">
      <w:pPr>
        <w:rPr>
          <w:kern w:val="0"/>
          <w:sz w:val="16"/>
          <w:szCs w:val="16"/>
        </w:rPr>
      </w:pPr>
      <w:bookmarkStart w:id="4" w:name="OLE_LINK1"/>
      <w:bookmarkEnd w:id="4"/>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0C15E4">
      <w:pPr>
        <w:numPr>
          <w:ilvl w:val="0"/>
          <w:numId w:val="5"/>
        </w:numPr>
        <w:tabs>
          <w:tab w:val="left" w:pos="5940"/>
        </w:tabs>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37"/>
      <w:footerReference w:type="default" r:id="rId38"/>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0E7" w:rsidRDefault="00C270E7">
      <w:pPr>
        <w:spacing w:after="0"/>
      </w:pPr>
      <w:r>
        <w:separator/>
      </w:r>
    </w:p>
  </w:endnote>
  <w:endnote w:type="continuationSeparator" w:id="0">
    <w:p w:rsidR="00C270E7" w:rsidRDefault="00C270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CB2" w:rsidRDefault="00713CB2">
    <w:pPr>
      <w:pStyle w:val="Footer"/>
    </w:pPr>
    <w:r>
      <w:rPr>
        <w:rFonts w:cs="Arial"/>
      </w:rPr>
      <w:t>©</w:t>
    </w:r>
    <w:r>
      <w:t>2018 IBIS Open Forum</w:t>
    </w:r>
    <w:r>
      <w:tab/>
    </w:r>
    <w:r>
      <w:tab/>
    </w:r>
    <w:r>
      <w:fldChar w:fldCharType="begin"/>
    </w:r>
    <w:r>
      <w:instrText xml:space="preserve"> PAGE </w:instrText>
    </w:r>
    <w:r>
      <w:fldChar w:fldCharType="separate"/>
    </w:r>
    <w:r w:rsidR="004A7837">
      <w:rPr>
        <w:noProof/>
      </w:rPr>
      <w:t>4</w:t>
    </w:r>
    <w:r>
      <w:fldChar w:fldCharType="end"/>
    </w:r>
    <w:r>
      <w:t xml:space="preserve"> </w:t>
    </w:r>
  </w:p>
  <w:p w:rsidR="00713CB2" w:rsidRDefault="00713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0E7" w:rsidRDefault="00C270E7">
      <w:pPr>
        <w:spacing w:after="0"/>
      </w:pPr>
      <w:r>
        <w:separator/>
      </w:r>
    </w:p>
  </w:footnote>
  <w:footnote w:type="continuationSeparator" w:id="0">
    <w:p w:rsidR="00C270E7" w:rsidRDefault="00C270E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CB2" w:rsidRDefault="00713CB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9"/>
  </w:num>
  <w:num w:numId="9">
    <w:abstractNumId w:val="16"/>
  </w:num>
  <w:num w:numId="10">
    <w:abstractNumId w:val="6"/>
  </w:num>
  <w:num w:numId="11">
    <w:abstractNumId w:val="7"/>
  </w:num>
  <w:num w:numId="12">
    <w:abstractNumId w:val="14"/>
  </w:num>
  <w:num w:numId="13">
    <w:abstractNumId w:val="4"/>
  </w:num>
  <w:num w:numId="14">
    <w:abstractNumId w:val="17"/>
  </w:num>
  <w:num w:numId="15">
    <w:abstractNumId w:val="20"/>
  </w:num>
  <w:num w:numId="16">
    <w:abstractNumId w:val="21"/>
  </w:num>
  <w:num w:numId="17">
    <w:abstractNumId w:val="23"/>
  </w:num>
  <w:num w:numId="18">
    <w:abstractNumId w:val="10"/>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12"/>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0"/>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es-ES" w:vendorID="64" w:dllVersion="6" w:nlCheck="1" w:checkStyle="0"/>
  <w:activeWritingStyle w:appName="MSWord" w:lang="fr-FR" w:vendorID="64" w:dllVersion="6" w:nlCheck="1" w:checkStyle="0"/>
  <w:activeWritingStyle w:appName="MSWord" w:lang="en-US" w:vendorID="64" w:dllVersion="131078" w:nlCheck="1" w:checkStyle="0"/>
  <w:activeWritingStyle w:appName="MSWord" w:lang="fr-FR" w:vendorID="64" w:dllVersion="131078" w:nlCheck="1" w:checkStyle="0"/>
  <w:activeWritingStyle w:appName="MSWord" w:lang="es-ES" w:vendorID="64" w:dllVersion="131078"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07"/>
    <w:rsid w:val="000008B5"/>
    <w:rsid w:val="00000F43"/>
    <w:rsid w:val="000025CD"/>
    <w:rsid w:val="0000308C"/>
    <w:rsid w:val="000040A5"/>
    <w:rsid w:val="00004163"/>
    <w:rsid w:val="0000686F"/>
    <w:rsid w:val="00006BC2"/>
    <w:rsid w:val="000100AC"/>
    <w:rsid w:val="000108DB"/>
    <w:rsid w:val="000110B6"/>
    <w:rsid w:val="00011A2C"/>
    <w:rsid w:val="00011ABE"/>
    <w:rsid w:val="000120CD"/>
    <w:rsid w:val="000129CD"/>
    <w:rsid w:val="00013643"/>
    <w:rsid w:val="000136D7"/>
    <w:rsid w:val="000138FD"/>
    <w:rsid w:val="00014215"/>
    <w:rsid w:val="000144C7"/>
    <w:rsid w:val="00014C5C"/>
    <w:rsid w:val="00015441"/>
    <w:rsid w:val="00015F8F"/>
    <w:rsid w:val="00016510"/>
    <w:rsid w:val="00017092"/>
    <w:rsid w:val="00017EEA"/>
    <w:rsid w:val="00020352"/>
    <w:rsid w:val="00020401"/>
    <w:rsid w:val="000212F8"/>
    <w:rsid w:val="000216C1"/>
    <w:rsid w:val="0002388D"/>
    <w:rsid w:val="0002544C"/>
    <w:rsid w:val="00025EA6"/>
    <w:rsid w:val="00026F8D"/>
    <w:rsid w:val="0003131E"/>
    <w:rsid w:val="00032743"/>
    <w:rsid w:val="000328F7"/>
    <w:rsid w:val="00033172"/>
    <w:rsid w:val="00033E2B"/>
    <w:rsid w:val="00033EBF"/>
    <w:rsid w:val="00033EF3"/>
    <w:rsid w:val="000346B6"/>
    <w:rsid w:val="00034B13"/>
    <w:rsid w:val="00035456"/>
    <w:rsid w:val="0003585C"/>
    <w:rsid w:val="00036195"/>
    <w:rsid w:val="00036D4A"/>
    <w:rsid w:val="00042336"/>
    <w:rsid w:val="000425E8"/>
    <w:rsid w:val="00042893"/>
    <w:rsid w:val="00042F1B"/>
    <w:rsid w:val="00043699"/>
    <w:rsid w:val="00044B95"/>
    <w:rsid w:val="00047A00"/>
    <w:rsid w:val="00047A2D"/>
    <w:rsid w:val="00050A24"/>
    <w:rsid w:val="00051B2A"/>
    <w:rsid w:val="00051DB7"/>
    <w:rsid w:val="00052D02"/>
    <w:rsid w:val="00052EC1"/>
    <w:rsid w:val="000531DD"/>
    <w:rsid w:val="00053BA2"/>
    <w:rsid w:val="00053E54"/>
    <w:rsid w:val="000540B9"/>
    <w:rsid w:val="00055554"/>
    <w:rsid w:val="00055F35"/>
    <w:rsid w:val="000564E2"/>
    <w:rsid w:val="000569F2"/>
    <w:rsid w:val="00056AB9"/>
    <w:rsid w:val="00060641"/>
    <w:rsid w:val="0006064C"/>
    <w:rsid w:val="0006137B"/>
    <w:rsid w:val="00062B00"/>
    <w:rsid w:val="00063064"/>
    <w:rsid w:val="0006340B"/>
    <w:rsid w:val="00064A9F"/>
    <w:rsid w:val="00064B95"/>
    <w:rsid w:val="00066811"/>
    <w:rsid w:val="0007029E"/>
    <w:rsid w:val="00070B78"/>
    <w:rsid w:val="00070CE6"/>
    <w:rsid w:val="00071221"/>
    <w:rsid w:val="000720E7"/>
    <w:rsid w:val="00073382"/>
    <w:rsid w:val="0007383D"/>
    <w:rsid w:val="00073A5D"/>
    <w:rsid w:val="00075FA6"/>
    <w:rsid w:val="000769E1"/>
    <w:rsid w:val="00076E31"/>
    <w:rsid w:val="0007730A"/>
    <w:rsid w:val="00077489"/>
    <w:rsid w:val="00077535"/>
    <w:rsid w:val="00077EA6"/>
    <w:rsid w:val="00081560"/>
    <w:rsid w:val="00081A56"/>
    <w:rsid w:val="0008255F"/>
    <w:rsid w:val="000828DF"/>
    <w:rsid w:val="000833A9"/>
    <w:rsid w:val="000836DB"/>
    <w:rsid w:val="000847C3"/>
    <w:rsid w:val="00085B6B"/>
    <w:rsid w:val="00085E60"/>
    <w:rsid w:val="0008614A"/>
    <w:rsid w:val="00087195"/>
    <w:rsid w:val="00087739"/>
    <w:rsid w:val="00091482"/>
    <w:rsid w:val="00091ADD"/>
    <w:rsid w:val="000921BA"/>
    <w:rsid w:val="00092885"/>
    <w:rsid w:val="000945D3"/>
    <w:rsid w:val="00094A04"/>
    <w:rsid w:val="000953B4"/>
    <w:rsid w:val="00095830"/>
    <w:rsid w:val="000960F6"/>
    <w:rsid w:val="00096491"/>
    <w:rsid w:val="000971ED"/>
    <w:rsid w:val="0009730F"/>
    <w:rsid w:val="000A0617"/>
    <w:rsid w:val="000A1A6F"/>
    <w:rsid w:val="000A2D8A"/>
    <w:rsid w:val="000A2E5B"/>
    <w:rsid w:val="000A368E"/>
    <w:rsid w:val="000A47D6"/>
    <w:rsid w:val="000A57B4"/>
    <w:rsid w:val="000A5FEB"/>
    <w:rsid w:val="000A6AA4"/>
    <w:rsid w:val="000A716D"/>
    <w:rsid w:val="000A7963"/>
    <w:rsid w:val="000B016F"/>
    <w:rsid w:val="000B2C51"/>
    <w:rsid w:val="000B6062"/>
    <w:rsid w:val="000B61A6"/>
    <w:rsid w:val="000B61B1"/>
    <w:rsid w:val="000B6E48"/>
    <w:rsid w:val="000C0BD5"/>
    <w:rsid w:val="000C15E4"/>
    <w:rsid w:val="000C392F"/>
    <w:rsid w:val="000C4E75"/>
    <w:rsid w:val="000C5482"/>
    <w:rsid w:val="000C5F23"/>
    <w:rsid w:val="000C6398"/>
    <w:rsid w:val="000C7486"/>
    <w:rsid w:val="000C7A11"/>
    <w:rsid w:val="000D0810"/>
    <w:rsid w:val="000D1555"/>
    <w:rsid w:val="000D1820"/>
    <w:rsid w:val="000D31D9"/>
    <w:rsid w:val="000D325C"/>
    <w:rsid w:val="000D4F21"/>
    <w:rsid w:val="000D7E64"/>
    <w:rsid w:val="000E0BBB"/>
    <w:rsid w:val="000E2671"/>
    <w:rsid w:val="000E2796"/>
    <w:rsid w:val="000E3A23"/>
    <w:rsid w:val="000E508B"/>
    <w:rsid w:val="000E620C"/>
    <w:rsid w:val="000E64C5"/>
    <w:rsid w:val="000E75A1"/>
    <w:rsid w:val="000E7A5A"/>
    <w:rsid w:val="000F0CB3"/>
    <w:rsid w:val="000F156B"/>
    <w:rsid w:val="000F30A4"/>
    <w:rsid w:val="000F32A1"/>
    <w:rsid w:val="000F3660"/>
    <w:rsid w:val="000F39CA"/>
    <w:rsid w:val="000F4D77"/>
    <w:rsid w:val="000F5CD2"/>
    <w:rsid w:val="000F6B4D"/>
    <w:rsid w:val="000F72F1"/>
    <w:rsid w:val="0010023E"/>
    <w:rsid w:val="00100BFE"/>
    <w:rsid w:val="001010FE"/>
    <w:rsid w:val="00101C24"/>
    <w:rsid w:val="00101F8A"/>
    <w:rsid w:val="00102082"/>
    <w:rsid w:val="00103595"/>
    <w:rsid w:val="00104886"/>
    <w:rsid w:val="00104AA0"/>
    <w:rsid w:val="00105392"/>
    <w:rsid w:val="00105E01"/>
    <w:rsid w:val="00106048"/>
    <w:rsid w:val="0010641B"/>
    <w:rsid w:val="001066EC"/>
    <w:rsid w:val="00106ACE"/>
    <w:rsid w:val="00106E6B"/>
    <w:rsid w:val="0010703E"/>
    <w:rsid w:val="00107094"/>
    <w:rsid w:val="00107B90"/>
    <w:rsid w:val="00111B70"/>
    <w:rsid w:val="00112A30"/>
    <w:rsid w:val="00112CB6"/>
    <w:rsid w:val="00115DD4"/>
    <w:rsid w:val="00116B70"/>
    <w:rsid w:val="001173BE"/>
    <w:rsid w:val="00120633"/>
    <w:rsid w:val="0012109D"/>
    <w:rsid w:val="001214FA"/>
    <w:rsid w:val="00121E3B"/>
    <w:rsid w:val="0012309F"/>
    <w:rsid w:val="0012408B"/>
    <w:rsid w:val="00124660"/>
    <w:rsid w:val="00124C5F"/>
    <w:rsid w:val="00125D85"/>
    <w:rsid w:val="0012674E"/>
    <w:rsid w:val="00127037"/>
    <w:rsid w:val="00127D1D"/>
    <w:rsid w:val="00127E4C"/>
    <w:rsid w:val="001313A3"/>
    <w:rsid w:val="00131D0C"/>
    <w:rsid w:val="00131F1A"/>
    <w:rsid w:val="00132946"/>
    <w:rsid w:val="0013344A"/>
    <w:rsid w:val="00134407"/>
    <w:rsid w:val="00134634"/>
    <w:rsid w:val="00134D66"/>
    <w:rsid w:val="00135F08"/>
    <w:rsid w:val="00136B91"/>
    <w:rsid w:val="0014029C"/>
    <w:rsid w:val="001402AF"/>
    <w:rsid w:val="0014071B"/>
    <w:rsid w:val="00141C43"/>
    <w:rsid w:val="0014266B"/>
    <w:rsid w:val="00142C36"/>
    <w:rsid w:val="0014594A"/>
    <w:rsid w:val="0014701F"/>
    <w:rsid w:val="001475AE"/>
    <w:rsid w:val="00147F39"/>
    <w:rsid w:val="00150110"/>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C37"/>
    <w:rsid w:val="00160592"/>
    <w:rsid w:val="001605E0"/>
    <w:rsid w:val="00160DD6"/>
    <w:rsid w:val="00161BDF"/>
    <w:rsid w:val="00161CC1"/>
    <w:rsid w:val="00163B33"/>
    <w:rsid w:val="0016439D"/>
    <w:rsid w:val="00164502"/>
    <w:rsid w:val="00164B37"/>
    <w:rsid w:val="00166C7A"/>
    <w:rsid w:val="00167728"/>
    <w:rsid w:val="001704D5"/>
    <w:rsid w:val="00170742"/>
    <w:rsid w:val="00171F1D"/>
    <w:rsid w:val="00172590"/>
    <w:rsid w:val="00173009"/>
    <w:rsid w:val="001730D4"/>
    <w:rsid w:val="001736FB"/>
    <w:rsid w:val="00173F63"/>
    <w:rsid w:val="00174069"/>
    <w:rsid w:val="00176543"/>
    <w:rsid w:val="00176C3F"/>
    <w:rsid w:val="00177C2E"/>
    <w:rsid w:val="0018061C"/>
    <w:rsid w:val="00180865"/>
    <w:rsid w:val="001815C5"/>
    <w:rsid w:val="001815F2"/>
    <w:rsid w:val="0018397D"/>
    <w:rsid w:val="00184701"/>
    <w:rsid w:val="00187753"/>
    <w:rsid w:val="00187DD4"/>
    <w:rsid w:val="00190B36"/>
    <w:rsid w:val="00191003"/>
    <w:rsid w:val="00191053"/>
    <w:rsid w:val="001914B4"/>
    <w:rsid w:val="00194607"/>
    <w:rsid w:val="0019481A"/>
    <w:rsid w:val="00195712"/>
    <w:rsid w:val="00195CE6"/>
    <w:rsid w:val="001962E6"/>
    <w:rsid w:val="00196415"/>
    <w:rsid w:val="00196D84"/>
    <w:rsid w:val="0019769E"/>
    <w:rsid w:val="001A0513"/>
    <w:rsid w:val="001A05F0"/>
    <w:rsid w:val="001A280F"/>
    <w:rsid w:val="001A2EA7"/>
    <w:rsid w:val="001A33AB"/>
    <w:rsid w:val="001A3BB7"/>
    <w:rsid w:val="001A3EDE"/>
    <w:rsid w:val="001A42DB"/>
    <w:rsid w:val="001A5F99"/>
    <w:rsid w:val="001A661B"/>
    <w:rsid w:val="001A755A"/>
    <w:rsid w:val="001B0094"/>
    <w:rsid w:val="001B1407"/>
    <w:rsid w:val="001B2FF5"/>
    <w:rsid w:val="001B31B2"/>
    <w:rsid w:val="001B3538"/>
    <w:rsid w:val="001B3F6D"/>
    <w:rsid w:val="001B44F0"/>
    <w:rsid w:val="001B47E4"/>
    <w:rsid w:val="001B511B"/>
    <w:rsid w:val="001B5196"/>
    <w:rsid w:val="001B6436"/>
    <w:rsid w:val="001C0379"/>
    <w:rsid w:val="001C092E"/>
    <w:rsid w:val="001C1348"/>
    <w:rsid w:val="001C16C0"/>
    <w:rsid w:val="001C3654"/>
    <w:rsid w:val="001C4D7F"/>
    <w:rsid w:val="001C547B"/>
    <w:rsid w:val="001C7C97"/>
    <w:rsid w:val="001D0085"/>
    <w:rsid w:val="001D064D"/>
    <w:rsid w:val="001D0726"/>
    <w:rsid w:val="001D19AF"/>
    <w:rsid w:val="001D2DB9"/>
    <w:rsid w:val="001D3B6B"/>
    <w:rsid w:val="001D4994"/>
    <w:rsid w:val="001D51D3"/>
    <w:rsid w:val="001D7413"/>
    <w:rsid w:val="001D7E14"/>
    <w:rsid w:val="001E0275"/>
    <w:rsid w:val="001E0BE1"/>
    <w:rsid w:val="001E10F6"/>
    <w:rsid w:val="001E3C79"/>
    <w:rsid w:val="001E4664"/>
    <w:rsid w:val="001E4860"/>
    <w:rsid w:val="001E49CB"/>
    <w:rsid w:val="001E4B92"/>
    <w:rsid w:val="001E5714"/>
    <w:rsid w:val="001E57E4"/>
    <w:rsid w:val="001E5880"/>
    <w:rsid w:val="001E5CFE"/>
    <w:rsid w:val="001E697F"/>
    <w:rsid w:val="001F191A"/>
    <w:rsid w:val="001F1B81"/>
    <w:rsid w:val="001F2231"/>
    <w:rsid w:val="001F2237"/>
    <w:rsid w:val="001F2D0F"/>
    <w:rsid w:val="001F2D94"/>
    <w:rsid w:val="001F2EF4"/>
    <w:rsid w:val="001F43B1"/>
    <w:rsid w:val="001F4665"/>
    <w:rsid w:val="001F51D2"/>
    <w:rsid w:val="001F5E6F"/>
    <w:rsid w:val="001F607C"/>
    <w:rsid w:val="001F7A62"/>
    <w:rsid w:val="00200623"/>
    <w:rsid w:val="00202012"/>
    <w:rsid w:val="00202B0F"/>
    <w:rsid w:val="00204268"/>
    <w:rsid w:val="00205878"/>
    <w:rsid w:val="00207321"/>
    <w:rsid w:val="00207D6C"/>
    <w:rsid w:val="002103B2"/>
    <w:rsid w:val="00210A86"/>
    <w:rsid w:val="002122C8"/>
    <w:rsid w:val="002132FF"/>
    <w:rsid w:val="00213306"/>
    <w:rsid w:val="002135D9"/>
    <w:rsid w:val="00213F54"/>
    <w:rsid w:val="00214514"/>
    <w:rsid w:val="00214E98"/>
    <w:rsid w:val="00215145"/>
    <w:rsid w:val="00216378"/>
    <w:rsid w:val="002167C3"/>
    <w:rsid w:val="002169A1"/>
    <w:rsid w:val="00217F02"/>
    <w:rsid w:val="0022069E"/>
    <w:rsid w:val="00220C18"/>
    <w:rsid w:val="00220EBF"/>
    <w:rsid w:val="00221D8D"/>
    <w:rsid w:val="00222826"/>
    <w:rsid w:val="00223125"/>
    <w:rsid w:val="00223C9D"/>
    <w:rsid w:val="00224F8E"/>
    <w:rsid w:val="002251E4"/>
    <w:rsid w:val="002269C4"/>
    <w:rsid w:val="002300C9"/>
    <w:rsid w:val="00230AC9"/>
    <w:rsid w:val="00231218"/>
    <w:rsid w:val="00231B20"/>
    <w:rsid w:val="002331E3"/>
    <w:rsid w:val="002335D5"/>
    <w:rsid w:val="00233633"/>
    <w:rsid w:val="00233C22"/>
    <w:rsid w:val="00234B29"/>
    <w:rsid w:val="00234B33"/>
    <w:rsid w:val="00235B47"/>
    <w:rsid w:val="002365B6"/>
    <w:rsid w:val="00237BC6"/>
    <w:rsid w:val="00240365"/>
    <w:rsid w:val="00242374"/>
    <w:rsid w:val="00242B8F"/>
    <w:rsid w:val="00243CBF"/>
    <w:rsid w:val="00243F50"/>
    <w:rsid w:val="00244A04"/>
    <w:rsid w:val="002453F4"/>
    <w:rsid w:val="00245602"/>
    <w:rsid w:val="00246573"/>
    <w:rsid w:val="00250A46"/>
    <w:rsid w:val="00250C9A"/>
    <w:rsid w:val="00250FC8"/>
    <w:rsid w:val="002513DD"/>
    <w:rsid w:val="00251BCE"/>
    <w:rsid w:val="002521C5"/>
    <w:rsid w:val="00252B10"/>
    <w:rsid w:val="002531A3"/>
    <w:rsid w:val="00253886"/>
    <w:rsid w:val="00254086"/>
    <w:rsid w:val="00254DC6"/>
    <w:rsid w:val="0026039E"/>
    <w:rsid w:val="00260669"/>
    <w:rsid w:val="00261C83"/>
    <w:rsid w:val="002629A9"/>
    <w:rsid w:val="00262E1E"/>
    <w:rsid w:val="00262E9F"/>
    <w:rsid w:val="00263A1F"/>
    <w:rsid w:val="00263C0D"/>
    <w:rsid w:val="00263E55"/>
    <w:rsid w:val="00263EFB"/>
    <w:rsid w:val="00264D15"/>
    <w:rsid w:val="00265685"/>
    <w:rsid w:val="00266A77"/>
    <w:rsid w:val="0026779C"/>
    <w:rsid w:val="00270108"/>
    <w:rsid w:val="002702A3"/>
    <w:rsid w:val="00270B0B"/>
    <w:rsid w:val="00272863"/>
    <w:rsid w:val="002730A8"/>
    <w:rsid w:val="002759CA"/>
    <w:rsid w:val="00276247"/>
    <w:rsid w:val="00277C52"/>
    <w:rsid w:val="00280B90"/>
    <w:rsid w:val="002829CD"/>
    <w:rsid w:val="0028392F"/>
    <w:rsid w:val="00284ED6"/>
    <w:rsid w:val="00284F2B"/>
    <w:rsid w:val="00285178"/>
    <w:rsid w:val="0028537B"/>
    <w:rsid w:val="00285F73"/>
    <w:rsid w:val="00286427"/>
    <w:rsid w:val="00286B50"/>
    <w:rsid w:val="00286CEA"/>
    <w:rsid w:val="0029025F"/>
    <w:rsid w:val="00290845"/>
    <w:rsid w:val="0029365A"/>
    <w:rsid w:val="002938E4"/>
    <w:rsid w:val="00293A98"/>
    <w:rsid w:val="00294BF4"/>
    <w:rsid w:val="00294C0B"/>
    <w:rsid w:val="00297920"/>
    <w:rsid w:val="00297CD5"/>
    <w:rsid w:val="002A12EB"/>
    <w:rsid w:val="002A1B79"/>
    <w:rsid w:val="002A39F3"/>
    <w:rsid w:val="002A3A75"/>
    <w:rsid w:val="002A44C3"/>
    <w:rsid w:val="002A48CC"/>
    <w:rsid w:val="002A715D"/>
    <w:rsid w:val="002A7847"/>
    <w:rsid w:val="002B0031"/>
    <w:rsid w:val="002B0696"/>
    <w:rsid w:val="002B08E0"/>
    <w:rsid w:val="002B0990"/>
    <w:rsid w:val="002B1226"/>
    <w:rsid w:val="002B1E4B"/>
    <w:rsid w:val="002B2090"/>
    <w:rsid w:val="002B4065"/>
    <w:rsid w:val="002B48BB"/>
    <w:rsid w:val="002B4961"/>
    <w:rsid w:val="002B4F5A"/>
    <w:rsid w:val="002B54C4"/>
    <w:rsid w:val="002B63CD"/>
    <w:rsid w:val="002B6907"/>
    <w:rsid w:val="002B7F79"/>
    <w:rsid w:val="002C01FB"/>
    <w:rsid w:val="002C1AC5"/>
    <w:rsid w:val="002C20E5"/>
    <w:rsid w:val="002C36C3"/>
    <w:rsid w:val="002C3E5D"/>
    <w:rsid w:val="002C4007"/>
    <w:rsid w:val="002C5018"/>
    <w:rsid w:val="002C6EFD"/>
    <w:rsid w:val="002C799B"/>
    <w:rsid w:val="002C7B20"/>
    <w:rsid w:val="002D099E"/>
    <w:rsid w:val="002D17FE"/>
    <w:rsid w:val="002D1CC3"/>
    <w:rsid w:val="002D3880"/>
    <w:rsid w:val="002D3DF9"/>
    <w:rsid w:val="002D4712"/>
    <w:rsid w:val="002D49F9"/>
    <w:rsid w:val="002D4AED"/>
    <w:rsid w:val="002D4C1D"/>
    <w:rsid w:val="002D5D8E"/>
    <w:rsid w:val="002D699E"/>
    <w:rsid w:val="002D7673"/>
    <w:rsid w:val="002E1572"/>
    <w:rsid w:val="002E1819"/>
    <w:rsid w:val="002E2B76"/>
    <w:rsid w:val="002E2B9E"/>
    <w:rsid w:val="002E4F04"/>
    <w:rsid w:val="002E506A"/>
    <w:rsid w:val="002E58A2"/>
    <w:rsid w:val="002E5C62"/>
    <w:rsid w:val="002E6CAF"/>
    <w:rsid w:val="002E75C2"/>
    <w:rsid w:val="002F1B8A"/>
    <w:rsid w:val="002F36FA"/>
    <w:rsid w:val="002F3895"/>
    <w:rsid w:val="002F4C32"/>
    <w:rsid w:val="002F4C37"/>
    <w:rsid w:val="002F5D39"/>
    <w:rsid w:val="002F6A2E"/>
    <w:rsid w:val="002F7646"/>
    <w:rsid w:val="00302088"/>
    <w:rsid w:val="00302986"/>
    <w:rsid w:val="003029FC"/>
    <w:rsid w:val="00303B66"/>
    <w:rsid w:val="00304A4D"/>
    <w:rsid w:val="00304E6A"/>
    <w:rsid w:val="003052EB"/>
    <w:rsid w:val="00305497"/>
    <w:rsid w:val="00305DF5"/>
    <w:rsid w:val="003060EE"/>
    <w:rsid w:val="00306B3A"/>
    <w:rsid w:val="00310968"/>
    <w:rsid w:val="00311322"/>
    <w:rsid w:val="00311573"/>
    <w:rsid w:val="00311852"/>
    <w:rsid w:val="003120C7"/>
    <w:rsid w:val="00313C1D"/>
    <w:rsid w:val="0031453D"/>
    <w:rsid w:val="00314C42"/>
    <w:rsid w:val="003154C0"/>
    <w:rsid w:val="00317492"/>
    <w:rsid w:val="00320C8F"/>
    <w:rsid w:val="00321F1B"/>
    <w:rsid w:val="003220E4"/>
    <w:rsid w:val="00322E8C"/>
    <w:rsid w:val="003233A2"/>
    <w:rsid w:val="003249A3"/>
    <w:rsid w:val="0032795E"/>
    <w:rsid w:val="00330796"/>
    <w:rsid w:val="0033225B"/>
    <w:rsid w:val="0033282F"/>
    <w:rsid w:val="00332AA5"/>
    <w:rsid w:val="0033477F"/>
    <w:rsid w:val="0033571C"/>
    <w:rsid w:val="003363BC"/>
    <w:rsid w:val="003416C6"/>
    <w:rsid w:val="00341B5D"/>
    <w:rsid w:val="0034222C"/>
    <w:rsid w:val="0034262D"/>
    <w:rsid w:val="0034298F"/>
    <w:rsid w:val="00346680"/>
    <w:rsid w:val="003468AD"/>
    <w:rsid w:val="003468CB"/>
    <w:rsid w:val="00346A50"/>
    <w:rsid w:val="00347BE4"/>
    <w:rsid w:val="0035042B"/>
    <w:rsid w:val="00350742"/>
    <w:rsid w:val="00351DBF"/>
    <w:rsid w:val="00354925"/>
    <w:rsid w:val="00354D8E"/>
    <w:rsid w:val="003553B9"/>
    <w:rsid w:val="00355C6E"/>
    <w:rsid w:val="00356272"/>
    <w:rsid w:val="00356425"/>
    <w:rsid w:val="0035643A"/>
    <w:rsid w:val="00356A77"/>
    <w:rsid w:val="00356F00"/>
    <w:rsid w:val="00357073"/>
    <w:rsid w:val="003573DB"/>
    <w:rsid w:val="0035752F"/>
    <w:rsid w:val="00357765"/>
    <w:rsid w:val="00360E58"/>
    <w:rsid w:val="00361CF9"/>
    <w:rsid w:val="00362197"/>
    <w:rsid w:val="00363524"/>
    <w:rsid w:val="003638E4"/>
    <w:rsid w:val="00364082"/>
    <w:rsid w:val="0036541A"/>
    <w:rsid w:val="003657B4"/>
    <w:rsid w:val="00365C1F"/>
    <w:rsid w:val="00365C88"/>
    <w:rsid w:val="003663AC"/>
    <w:rsid w:val="00367684"/>
    <w:rsid w:val="00367ABA"/>
    <w:rsid w:val="00367C66"/>
    <w:rsid w:val="00367D8F"/>
    <w:rsid w:val="003703AE"/>
    <w:rsid w:val="003705D7"/>
    <w:rsid w:val="003709EF"/>
    <w:rsid w:val="00370E49"/>
    <w:rsid w:val="003711E2"/>
    <w:rsid w:val="00371D1B"/>
    <w:rsid w:val="00372238"/>
    <w:rsid w:val="0037292A"/>
    <w:rsid w:val="00372EE3"/>
    <w:rsid w:val="0037309E"/>
    <w:rsid w:val="003762B3"/>
    <w:rsid w:val="00377F4E"/>
    <w:rsid w:val="00380309"/>
    <w:rsid w:val="00380741"/>
    <w:rsid w:val="00381416"/>
    <w:rsid w:val="0038321F"/>
    <w:rsid w:val="00383B6A"/>
    <w:rsid w:val="00383B9A"/>
    <w:rsid w:val="00384A51"/>
    <w:rsid w:val="00384A60"/>
    <w:rsid w:val="0038589C"/>
    <w:rsid w:val="00386855"/>
    <w:rsid w:val="00386DD0"/>
    <w:rsid w:val="003872B3"/>
    <w:rsid w:val="00387506"/>
    <w:rsid w:val="00390415"/>
    <w:rsid w:val="00392183"/>
    <w:rsid w:val="0039251C"/>
    <w:rsid w:val="00392CD1"/>
    <w:rsid w:val="0039551B"/>
    <w:rsid w:val="00396612"/>
    <w:rsid w:val="00396833"/>
    <w:rsid w:val="003975BA"/>
    <w:rsid w:val="00397BA8"/>
    <w:rsid w:val="00397D39"/>
    <w:rsid w:val="00397DD8"/>
    <w:rsid w:val="003A0460"/>
    <w:rsid w:val="003A1EFE"/>
    <w:rsid w:val="003A2F93"/>
    <w:rsid w:val="003A320A"/>
    <w:rsid w:val="003A3CC0"/>
    <w:rsid w:val="003A66E9"/>
    <w:rsid w:val="003A6893"/>
    <w:rsid w:val="003A6BA2"/>
    <w:rsid w:val="003A6D61"/>
    <w:rsid w:val="003A7314"/>
    <w:rsid w:val="003A779A"/>
    <w:rsid w:val="003A7DD6"/>
    <w:rsid w:val="003B08F7"/>
    <w:rsid w:val="003B2B77"/>
    <w:rsid w:val="003B2EF8"/>
    <w:rsid w:val="003B323B"/>
    <w:rsid w:val="003B3FDC"/>
    <w:rsid w:val="003B43A5"/>
    <w:rsid w:val="003B55F7"/>
    <w:rsid w:val="003B5DDF"/>
    <w:rsid w:val="003B634E"/>
    <w:rsid w:val="003B64C5"/>
    <w:rsid w:val="003C0282"/>
    <w:rsid w:val="003C04F1"/>
    <w:rsid w:val="003C0B05"/>
    <w:rsid w:val="003C3B2F"/>
    <w:rsid w:val="003C4234"/>
    <w:rsid w:val="003C6490"/>
    <w:rsid w:val="003C7014"/>
    <w:rsid w:val="003C7AF8"/>
    <w:rsid w:val="003D01E1"/>
    <w:rsid w:val="003D0375"/>
    <w:rsid w:val="003D0723"/>
    <w:rsid w:val="003D1A38"/>
    <w:rsid w:val="003D22D1"/>
    <w:rsid w:val="003D3A26"/>
    <w:rsid w:val="003D3E09"/>
    <w:rsid w:val="003D4522"/>
    <w:rsid w:val="003D696A"/>
    <w:rsid w:val="003D7067"/>
    <w:rsid w:val="003D7641"/>
    <w:rsid w:val="003E2A6B"/>
    <w:rsid w:val="003E3096"/>
    <w:rsid w:val="003E394F"/>
    <w:rsid w:val="003E3A7F"/>
    <w:rsid w:val="003E3AF6"/>
    <w:rsid w:val="003E46DE"/>
    <w:rsid w:val="003E4878"/>
    <w:rsid w:val="003E4CA0"/>
    <w:rsid w:val="003E4DA0"/>
    <w:rsid w:val="003E5015"/>
    <w:rsid w:val="003E5A6F"/>
    <w:rsid w:val="003E642E"/>
    <w:rsid w:val="003E70EF"/>
    <w:rsid w:val="003F0722"/>
    <w:rsid w:val="003F126C"/>
    <w:rsid w:val="003F2C0C"/>
    <w:rsid w:val="003F31F6"/>
    <w:rsid w:val="003F3518"/>
    <w:rsid w:val="003F3FE6"/>
    <w:rsid w:val="003F401F"/>
    <w:rsid w:val="003F56DF"/>
    <w:rsid w:val="003F62F3"/>
    <w:rsid w:val="00401523"/>
    <w:rsid w:val="00402105"/>
    <w:rsid w:val="004025A3"/>
    <w:rsid w:val="00402604"/>
    <w:rsid w:val="004035F1"/>
    <w:rsid w:val="0040436B"/>
    <w:rsid w:val="00404E60"/>
    <w:rsid w:val="00406486"/>
    <w:rsid w:val="00406FB6"/>
    <w:rsid w:val="0040705D"/>
    <w:rsid w:val="00407383"/>
    <w:rsid w:val="004114A7"/>
    <w:rsid w:val="00412B3B"/>
    <w:rsid w:val="004139B7"/>
    <w:rsid w:val="00413E2A"/>
    <w:rsid w:val="00414E0C"/>
    <w:rsid w:val="00414F8F"/>
    <w:rsid w:val="00415D72"/>
    <w:rsid w:val="00421F92"/>
    <w:rsid w:val="0042220F"/>
    <w:rsid w:val="00423D5E"/>
    <w:rsid w:val="00425CAB"/>
    <w:rsid w:val="004264E9"/>
    <w:rsid w:val="004278DB"/>
    <w:rsid w:val="00427A71"/>
    <w:rsid w:val="00430CA3"/>
    <w:rsid w:val="00430E4A"/>
    <w:rsid w:val="0043122F"/>
    <w:rsid w:val="00434746"/>
    <w:rsid w:val="00435428"/>
    <w:rsid w:val="0043773D"/>
    <w:rsid w:val="00437986"/>
    <w:rsid w:val="00437D2F"/>
    <w:rsid w:val="004435EE"/>
    <w:rsid w:val="00443C66"/>
    <w:rsid w:val="004447AB"/>
    <w:rsid w:val="004447BA"/>
    <w:rsid w:val="00444C16"/>
    <w:rsid w:val="004451F9"/>
    <w:rsid w:val="004453CA"/>
    <w:rsid w:val="00446697"/>
    <w:rsid w:val="00446AEC"/>
    <w:rsid w:val="0044764A"/>
    <w:rsid w:val="00451CEF"/>
    <w:rsid w:val="00451FEC"/>
    <w:rsid w:val="00452811"/>
    <w:rsid w:val="00455F72"/>
    <w:rsid w:val="004567F8"/>
    <w:rsid w:val="0046071D"/>
    <w:rsid w:val="004608D8"/>
    <w:rsid w:val="00461191"/>
    <w:rsid w:val="0046179E"/>
    <w:rsid w:val="00461C1D"/>
    <w:rsid w:val="00462523"/>
    <w:rsid w:val="00463F14"/>
    <w:rsid w:val="00465C2E"/>
    <w:rsid w:val="004662D5"/>
    <w:rsid w:val="00466F85"/>
    <w:rsid w:val="0046768C"/>
    <w:rsid w:val="00467C24"/>
    <w:rsid w:val="00467FF6"/>
    <w:rsid w:val="00471C01"/>
    <w:rsid w:val="00471DF6"/>
    <w:rsid w:val="0047228D"/>
    <w:rsid w:val="004737D1"/>
    <w:rsid w:val="004738C1"/>
    <w:rsid w:val="00474433"/>
    <w:rsid w:val="00474F34"/>
    <w:rsid w:val="0047517E"/>
    <w:rsid w:val="00475B6E"/>
    <w:rsid w:val="00476033"/>
    <w:rsid w:val="00476943"/>
    <w:rsid w:val="0047752D"/>
    <w:rsid w:val="0047755A"/>
    <w:rsid w:val="00477590"/>
    <w:rsid w:val="00480D9D"/>
    <w:rsid w:val="0048130E"/>
    <w:rsid w:val="00481683"/>
    <w:rsid w:val="004819D1"/>
    <w:rsid w:val="00483D82"/>
    <w:rsid w:val="00483EBB"/>
    <w:rsid w:val="00484206"/>
    <w:rsid w:val="00484E42"/>
    <w:rsid w:val="004860FA"/>
    <w:rsid w:val="00486C8B"/>
    <w:rsid w:val="00486D7A"/>
    <w:rsid w:val="004874FD"/>
    <w:rsid w:val="00490742"/>
    <w:rsid w:val="00491487"/>
    <w:rsid w:val="00491B6E"/>
    <w:rsid w:val="00492B05"/>
    <w:rsid w:val="00492D2F"/>
    <w:rsid w:val="00494211"/>
    <w:rsid w:val="0049456F"/>
    <w:rsid w:val="004946D7"/>
    <w:rsid w:val="00494FB5"/>
    <w:rsid w:val="00495E1D"/>
    <w:rsid w:val="00497253"/>
    <w:rsid w:val="004A05A9"/>
    <w:rsid w:val="004A0DB2"/>
    <w:rsid w:val="004A1B90"/>
    <w:rsid w:val="004A1F88"/>
    <w:rsid w:val="004A2AFB"/>
    <w:rsid w:val="004A34AB"/>
    <w:rsid w:val="004A370A"/>
    <w:rsid w:val="004A4D08"/>
    <w:rsid w:val="004A5B83"/>
    <w:rsid w:val="004A5CCE"/>
    <w:rsid w:val="004A7599"/>
    <w:rsid w:val="004A7837"/>
    <w:rsid w:val="004B06AF"/>
    <w:rsid w:val="004B3F72"/>
    <w:rsid w:val="004B4463"/>
    <w:rsid w:val="004B6A10"/>
    <w:rsid w:val="004B6B34"/>
    <w:rsid w:val="004B7F2B"/>
    <w:rsid w:val="004C1B72"/>
    <w:rsid w:val="004C309A"/>
    <w:rsid w:val="004C4298"/>
    <w:rsid w:val="004C650E"/>
    <w:rsid w:val="004C65AE"/>
    <w:rsid w:val="004D06D6"/>
    <w:rsid w:val="004D0AC8"/>
    <w:rsid w:val="004D0EED"/>
    <w:rsid w:val="004D2CFA"/>
    <w:rsid w:val="004D5974"/>
    <w:rsid w:val="004D7163"/>
    <w:rsid w:val="004D7BA3"/>
    <w:rsid w:val="004E0B4F"/>
    <w:rsid w:val="004E0C40"/>
    <w:rsid w:val="004E1563"/>
    <w:rsid w:val="004E24EC"/>
    <w:rsid w:val="004E37B7"/>
    <w:rsid w:val="004E4D2B"/>
    <w:rsid w:val="004E4E99"/>
    <w:rsid w:val="004E4FB7"/>
    <w:rsid w:val="004E5861"/>
    <w:rsid w:val="004E5A5D"/>
    <w:rsid w:val="004E5CD5"/>
    <w:rsid w:val="004E632D"/>
    <w:rsid w:val="004E6E1C"/>
    <w:rsid w:val="004E7050"/>
    <w:rsid w:val="004E7EB6"/>
    <w:rsid w:val="004F01DD"/>
    <w:rsid w:val="004F09E1"/>
    <w:rsid w:val="004F221C"/>
    <w:rsid w:val="004F4310"/>
    <w:rsid w:val="004F5EE2"/>
    <w:rsid w:val="004F6648"/>
    <w:rsid w:val="005012DD"/>
    <w:rsid w:val="00501F12"/>
    <w:rsid w:val="0050325E"/>
    <w:rsid w:val="005040FE"/>
    <w:rsid w:val="0050474B"/>
    <w:rsid w:val="005048D5"/>
    <w:rsid w:val="00506F68"/>
    <w:rsid w:val="00507881"/>
    <w:rsid w:val="00507E23"/>
    <w:rsid w:val="00512D29"/>
    <w:rsid w:val="00512DB1"/>
    <w:rsid w:val="0051519E"/>
    <w:rsid w:val="00515BE0"/>
    <w:rsid w:val="0051628E"/>
    <w:rsid w:val="005220BE"/>
    <w:rsid w:val="00522FF0"/>
    <w:rsid w:val="0052353C"/>
    <w:rsid w:val="00523B88"/>
    <w:rsid w:val="00524545"/>
    <w:rsid w:val="00525A6D"/>
    <w:rsid w:val="00526313"/>
    <w:rsid w:val="005266A2"/>
    <w:rsid w:val="00526E7B"/>
    <w:rsid w:val="00530086"/>
    <w:rsid w:val="005307B2"/>
    <w:rsid w:val="00530A98"/>
    <w:rsid w:val="0053117B"/>
    <w:rsid w:val="00531846"/>
    <w:rsid w:val="005321F0"/>
    <w:rsid w:val="005327CF"/>
    <w:rsid w:val="00532DEE"/>
    <w:rsid w:val="00532E06"/>
    <w:rsid w:val="005340FA"/>
    <w:rsid w:val="0053503F"/>
    <w:rsid w:val="00535FB4"/>
    <w:rsid w:val="005361C2"/>
    <w:rsid w:val="005363BA"/>
    <w:rsid w:val="005365ED"/>
    <w:rsid w:val="00536E3D"/>
    <w:rsid w:val="0053758A"/>
    <w:rsid w:val="00537F19"/>
    <w:rsid w:val="00540450"/>
    <w:rsid w:val="005406F3"/>
    <w:rsid w:val="00540FC3"/>
    <w:rsid w:val="005426FA"/>
    <w:rsid w:val="00542C28"/>
    <w:rsid w:val="00542E23"/>
    <w:rsid w:val="0054328E"/>
    <w:rsid w:val="005455B4"/>
    <w:rsid w:val="00545B7B"/>
    <w:rsid w:val="00546B77"/>
    <w:rsid w:val="00547022"/>
    <w:rsid w:val="0055025D"/>
    <w:rsid w:val="0055184C"/>
    <w:rsid w:val="00553265"/>
    <w:rsid w:val="00553DF5"/>
    <w:rsid w:val="00554A78"/>
    <w:rsid w:val="00554ADE"/>
    <w:rsid w:val="00554B9E"/>
    <w:rsid w:val="00555E2E"/>
    <w:rsid w:val="0055619B"/>
    <w:rsid w:val="005564A3"/>
    <w:rsid w:val="005565B2"/>
    <w:rsid w:val="00557390"/>
    <w:rsid w:val="00557885"/>
    <w:rsid w:val="00560515"/>
    <w:rsid w:val="00561DDC"/>
    <w:rsid w:val="00562445"/>
    <w:rsid w:val="00562682"/>
    <w:rsid w:val="00562794"/>
    <w:rsid w:val="005638FE"/>
    <w:rsid w:val="0056447A"/>
    <w:rsid w:val="0056527F"/>
    <w:rsid w:val="00566E12"/>
    <w:rsid w:val="00567B73"/>
    <w:rsid w:val="00570A39"/>
    <w:rsid w:val="00571923"/>
    <w:rsid w:val="00571AA2"/>
    <w:rsid w:val="005724EB"/>
    <w:rsid w:val="00573023"/>
    <w:rsid w:val="005746FC"/>
    <w:rsid w:val="00574B63"/>
    <w:rsid w:val="0057602C"/>
    <w:rsid w:val="005761DB"/>
    <w:rsid w:val="00576651"/>
    <w:rsid w:val="005767E7"/>
    <w:rsid w:val="005813CD"/>
    <w:rsid w:val="00581FE6"/>
    <w:rsid w:val="005824BD"/>
    <w:rsid w:val="005827A2"/>
    <w:rsid w:val="00582825"/>
    <w:rsid w:val="00582B8E"/>
    <w:rsid w:val="00583300"/>
    <w:rsid w:val="00584208"/>
    <w:rsid w:val="00584DE0"/>
    <w:rsid w:val="00590333"/>
    <w:rsid w:val="005903C8"/>
    <w:rsid w:val="00590F5C"/>
    <w:rsid w:val="005917FB"/>
    <w:rsid w:val="005926E4"/>
    <w:rsid w:val="00592CC6"/>
    <w:rsid w:val="00593114"/>
    <w:rsid w:val="0059380A"/>
    <w:rsid w:val="00594195"/>
    <w:rsid w:val="00595B33"/>
    <w:rsid w:val="005A09BC"/>
    <w:rsid w:val="005A09CC"/>
    <w:rsid w:val="005A1CBF"/>
    <w:rsid w:val="005A2215"/>
    <w:rsid w:val="005A2D74"/>
    <w:rsid w:val="005A3186"/>
    <w:rsid w:val="005A339D"/>
    <w:rsid w:val="005A3BA6"/>
    <w:rsid w:val="005A5996"/>
    <w:rsid w:val="005A60D9"/>
    <w:rsid w:val="005A6103"/>
    <w:rsid w:val="005A62D6"/>
    <w:rsid w:val="005A66ED"/>
    <w:rsid w:val="005B099A"/>
    <w:rsid w:val="005B0F72"/>
    <w:rsid w:val="005B1131"/>
    <w:rsid w:val="005B1514"/>
    <w:rsid w:val="005B1AE6"/>
    <w:rsid w:val="005B20D0"/>
    <w:rsid w:val="005B274B"/>
    <w:rsid w:val="005B34CA"/>
    <w:rsid w:val="005B4C13"/>
    <w:rsid w:val="005B5B2D"/>
    <w:rsid w:val="005B6ACE"/>
    <w:rsid w:val="005B7BE3"/>
    <w:rsid w:val="005C3200"/>
    <w:rsid w:val="005C63B1"/>
    <w:rsid w:val="005C6856"/>
    <w:rsid w:val="005C73A3"/>
    <w:rsid w:val="005C7DE6"/>
    <w:rsid w:val="005D0C92"/>
    <w:rsid w:val="005D1EEB"/>
    <w:rsid w:val="005D2884"/>
    <w:rsid w:val="005D288E"/>
    <w:rsid w:val="005D2F3E"/>
    <w:rsid w:val="005D30CC"/>
    <w:rsid w:val="005D61EB"/>
    <w:rsid w:val="005D778C"/>
    <w:rsid w:val="005E040E"/>
    <w:rsid w:val="005E134B"/>
    <w:rsid w:val="005E3A52"/>
    <w:rsid w:val="005E3B76"/>
    <w:rsid w:val="005E4629"/>
    <w:rsid w:val="005E4D7A"/>
    <w:rsid w:val="005E5ACE"/>
    <w:rsid w:val="005E635B"/>
    <w:rsid w:val="005E6A07"/>
    <w:rsid w:val="005E7367"/>
    <w:rsid w:val="005E75AB"/>
    <w:rsid w:val="005E77DE"/>
    <w:rsid w:val="005E7B1E"/>
    <w:rsid w:val="005E7D08"/>
    <w:rsid w:val="005F32BC"/>
    <w:rsid w:val="005F3375"/>
    <w:rsid w:val="005F372D"/>
    <w:rsid w:val="005F3A9A"/>
    <w:rsid w:val="005F3D94"/>
    <w:rsid w:val="005F4CC4"/>
    <w:rsid w:val="005F503A"/>
    <w:rsid w:val="00601784"/>
    <w:rsid w:val="006019D9"/>
    <w:rsid w:val="00601DF3"/>
    <w:rsid w:val="006021D7"/>
    <w:rsid w:val="00602B64"/>
    <w:rsid w:val="00604531"/>
    <w:rsid w:val="00604A65"/>
    <w:rsid w:val="00605141"/>
    <w:rsid w:val="006052E8"/>
    <w:rsid w:val="00605F07"/>
    <w:rsid w:val="00606039"/>
    <w:rsid w:val="00606509"/>
    <w:rsid w:val="0060721D"/>
    <w:rsid w:val="006073A4"/>
    <w:rsid w:val="006079E2"/>
    <w:rsid w:val="00610613"/>
    <w:rsid w:val="00610CEE"/>
    <w:rsid w:val="00610D23"/>
    <w:rsid w:val="006112F6"/>
    <w:rsid w:val="006117D6"/>
    <w:rsid w:val="00614D0E"/>
    <w:rsid w:val="00614EF6"/>
    <w:rsid w:val="006172B6"/>
    <w:rsid w:val="006177F8"/>
    <w:rsid w:val="0061783C"/>
    <w:rsid w:val="00617C4E"/>
    <w:rsid w:val="00617C50"/>
    <w:rsid w:val="00620CE6"/>
    <w:rsid w:val="0062133D"/>
    <w:rsid w:val="0062262D"/>
    <w:rsid w:val="00622E4A"/>
    <w:rsid w:val="00623C79"/>
    <w:rsid w:val="00627679"/>
    <w:rsid w:val="00627ED7"/>
    <w:rsid w:val="00631F45"/>
    <w:rsid w:val="00632D32"/>
    <w:rsid w:val="0063346D"/>
    <w:rsid w:val="00633F4E"/>
    <w:rsid w:val="006356E1"/>
    <w:rsid w:val="00635B2B"/>
    <w:rsid w:val="00636D05"/>
    <w:rsid w:val="0063725D"/>
    <w:rsid w:val="00637DF2"/>
    <w:rsid w:val="006411A1"/>
    <w:rsid w:val="00641A88"/>
    <w:rsid w:val="00641E94"/>
    <w:rsid w:val="00644539"/>
    <w:rsid w:val="00644A9C"/>
    <w:rsid w:val="00644C4C"/>
    <w:rsid w:val="00645386"/>
    <w:rsid w:val="006472CA"/>
    <w:rsid w:val="00647A6E"/>
    <w:rsid w:val="00651F41"/>
    <w:rsid w:val="00652A75"/>
    <w:rsid w:val="006543AF"/>
    <w:rsid w:val="00654B81"/>
    <w:rsid w:val="00656410"/>
    <w:rsid w:val="00657525"/>
    <w:rsid w:val="006575FE"/>
    <w:rsid w:val="00660636"/>
    <w:rsid w:val="00660885"/>
    <w:rsid w:val="00662331"/>
    <w:rsid w:val="0066286F"/>
    <w:rsid w:val="00662A3E"/>
    <w:rsid w:val="006630F3"/>
    <w:rsid w:val="006655E0"/>
    <w:rsid w:val="00666A8F"/>
    <w:rsid w:val="006671F6"/>
    <w:rsid w:val="00667260"/>
    <w:rsid w:val="006672BC"/>
    <w:rsid w:val="00670728"/>
    <w:rsid w:val="00670BF9"/>
    <w:rsid w:val="00671B00"/>
    <w:rsid w:val="006737E8"/>
    <w:rsid w:val="0067380F"/>
    <w:rsid w:val="006749DC"/>
    <w:rsid w:val="00674DBD"/>
    <w:rsid w:val="00676F9D"/>
    <w:rsid w:val="00677F77"/>
    <w:rsid w:val="00681312"/>
    <w:rsid w:val="006836E9"/>
    <w:rsid w:val="00683935"/>
    <w:rsid w:val="00684AC1"/>
    <w:rsid w:val="00685D78"/>
    <w:rsid w:val="006868FD"/>
    <w:rsid w:val="00686E7D"/>
    <w:rsid w:val="00690A25"/>
    <w:rsid w:val="006910CA"/>
    <w:rsid w:val="0069145E"/>
    <w:rsid w:val="00691D43"/>
    <w:rsid w:val="006921D5"/>
    <w:rsid w:val="00693AFA"/>
    <w:rsid w:val="00694237"/>
    <w:rsid w:val="0069428E"/>
    <w:rsid w:val="0069503C"/>
    <w:rsid w:val="00697614"/>
    <w:rsid w:val="006A0140"/>
    <w:rsid w:val="006A0BC4"/>
    <w:rsid w:val="006A0E17"/>
    <w:rsid w:val="006A12C2"/>
    <w:rsid w:val="006A1702"/>
    <w:rsid w:val="006A1AB4"/>
    <w:rsid w:val="006A1C0E"/>
    <w:rsid w:val="006A4B5E"/>
    <w:rsid w:val="006A5601"/>
    <w:rsid w:val="006A77DA"/>
    <w:rsid w:val="006A7A7E"/>
    <w:rsid w:val="006B19AC"/>
    <w:rsid w:val="006B1A21"/>
    <w:rsid w:val="006B1E3E"/>
    <w:rsid w:val="006B2250"/>
    <w:rsid w:val="006B3617"/>
    <w:rsid w:val="006B3D8F"/>
    <w:rsid w:val="006B40E8"/>
    <w:rsid w:val="006B4B13"/>
    <w:rsid w:val="006B5C2A"/>
    <w:rsid w:val="006B6FE1"/>
    <w:rsid w:val="006B7465"/>
    <w:rsid w:val="006B7F53"/>
    <w:rsid w:val="006C0C5D"/>
    <w:rsid w:val="006C0E4E"/>
    <w:rsid w:val="006C2567"/>
    <w:rsid w:val="006C2A9F"/>
    <w:rsid w:val="006C2B07"/>
    <w:rsid w:val="006C2F2A"/>
    <w:rsid w:val="006C3815"/>
    <w:rsid w:val="006C3872"/>
    <w:rsid w:val="006C3D8B"/>
    <w:rsid w:val="006C478C"/>
    <w:rsid w:val="006C5007"/>
    <w:rsid w:val="006C5D6F"/>
    <w:rsid w:val="006D05F1"/>
    <w:rsid w:val="006D07B2"/>
    <w:rsid w:val="006D1515"/>
    <w:rsid w:val="006D16E2"/>
    <w:rsid w:val="006D192D"/>
    <w:rsid w:val="006D1F85"/>
    <w:rsid w:val="006D2153"/>
    <w:rsid w:val="006D618A"/>
    <w:rsid w:val="006D67FE"/>
    <w:rsid w:val="006D74BB"/>
    <w:rsid w:val="006D7B33"/>
    <w:rsid w:val="006D7FB6"/>
    <w:rsid w:val="006E012B"/>
    <w:rsid w:val="006E1034"/>
    <w:rsid w:val="006E2A64"/>
    <w:rsid w:val="006E306F"/>
    <w:rsid w:val="006E3208"/>
    <w:rsid w:val="006E5543"/>
    <w:rsid w:val="006E5CB4"/>
    <w:rsid w:val="006E5DB4"/>
    <w:rsid w:val="006E7177"/>
    <w:rsid w:val="006F140C"/>
    <w:rsid w:val="006F16A6"/>
    <w:rsid w:val="006F2237"/>
    <w:rsid w:val="006F2EB0"/>
    <w:rsid w:val="006F3A81"/>
    <w:rsid w:val="006F3CC5"/>
    <w:rsid w:val="006F427C"/>
    <w:rsid w:val="006F456C"/>
    <w:rsid w:val="006F4C82"/>
    <w:rsid w:val="006F509C"/>
    <w:rsid w:val="006F5A9D"/>
    <w:rsid w:val="00700685"/>
    <w:rsid w:val="00701F25"/>
    <w:rsid w:val="00702F2E"/>
    <w:rsid w:val="007030A9"/>
    <w:rsid w:val="00703F8A"/>
    <w:rsid w:val="0070472A"/>
    <w:rsid w:val="007050FE"/>
    <w:rsid w:val="007051C3"/>
    <w:rsid w:val="00707126"/>
    <w:rsid w:val="00707241"/>
    <w:rsid w:val="00710A08"/>
    <w:rsid w:val="00711B9A"/>
    <w:rsid w:val="00711EFE"/>
    <w:rsid w:val="00712B9A"/>
    <w:rsid w:val="007136A9"/>
    <w:rsid w:val="00713CB2"/>
    <w:rsid w:val="00714035"/>
    <w:rsid w:val="0071478B"/>
    <w:rsid w:val="00714BB4"/>
    <w:rsid w:val="00715194"/>
    <w:rsid w:val="00715262"/>
    <w:rsid w:val="007153D1"/>
    <w:rsid w:val="00715980"/>
    <w:rsid w:val="00716E2D"/>
    <w:rsid w:val="0071765B"/>
    <w:rsid w:val="00721A50"/>
    <w:rsid w:val="00721CE4"/>
    <w:rsid w:val="00721DF1"/>
    <w:rsid w:val="007234FC"/>
    <w:rsid w:val="00723D4C"/>
    <w:rsid w:val="00724142"/>
    <w:rsid w:val="007255FF"/>
    <w:rsid w:val="00725751"/>
    <w:rsid w:val="00725755"/>
    <w:rsid w:val="00725D67"/>
    <w:rsid w:val="00726707"/>
    <w:rsid w:val="00727206"/>
    <w:rsid w:val="00727274"/>
    <w:rsid w:val="00727A92"/>
    <w:rsid w:val="007301AE"/>
    <w:rsid w:val="007307E4"/>
    <w:rsid w:val="00730A3D"/>
    <w:rsid w:val="007315E1"/>
    <w:rsid w:val="00731D7F"/>
    <w:rsid w:val="00735D62"/>
    <w:rsid w:val="007364AF"/>
    <w:rsid w:val="00736E7B"/>
    <w:rsid w:val="007404EA"/>
    <w:rsid w:val="00740FF2"/>
    <w:rsid w:val="007429EA"/>
    <w:rsid w:val="007434DD"/>
    <w:rsid w:val="00743DB9"/>
    <w:rsid w:val="00744A00"/>
    <w:rsid w:val="007457F6"/>
    <w:rsid w:val="0074707A"/>
    <w:rsid w:val="0074769E"/>
    <w:rsid w:val="00747765"/>
    <w:rsid w:val="007503B4"/>
    <w:rsid w:val="00751138"/>
    <w:rsid w:val="007514A7"/>
    <w:rsid w:val="007527FA"/>
    <w:rsid w:val="0075299D"/>
    <w:rsid w:val="0075586D"/>
    <w:rsid w:val="00755F66"/>
    <w:rsid w:val="00756329"/>
    <w:rsid w:val="00757EE5"/>
    <w:rsid w:val="00760127"/>
    <w:rsid w:val="007648A7"/>
    <w:rsid w:val="0076497A"/>
    <w:rsid w:val="00765C8A"/>
    <w:rsid w:val="00765DF8"/>
    <w:rsid w:val="00766BC4"/>
    <w:rsid w:val="00767A44"/>
    <w:rsid w:val="00770532"/>
    <w:rsid w:val="00770C72"/>
    <w:rsid w:val="00771C9A"/>
    <w:rsid w:val="00772D18"/>
    <w:rsid w:val="007763B7"/>
    <w:rsid w:val="007769C7"/>
    <w:rsid w:val="00777367"/>
    <w:rsid w:val="0077775E"/>
    <w:rsid w:val="0078087C"/>
    <w:rsid w:val="007822AE"/>
    <w:rsid w:val="007823CB"/>
    <w:rsid w:val="00784068"/>
    <w:rsid w:val="007841A1"/>
    <w:rsid w:val="0078477A"/>
    <w:rsid w:val="00785AC7"/>
    <w:rsid w:val="00787C7F"/>
    <w:rsid w:val="007914D1"/>
    <w:rsid w:val="00791F93"/>
    <w:rsid w:val="00793C42"/>
    <w:rsid w:val="00794AFC"/>
    <w:rsid w:val="007956DB"/>
    <w:rsid w:val="007959BD"/>
    <w:rsid w:val="0079707E"/>
    <w:rsid w:val="007A123A"/>
    <w:rsid w:val="007A262E"/>
    <w:rsid w:val="007A3312"/>
    <w:rsid w:val="007A3AD1"/>
    <w:rsid w:val="007A4650"/>
    <w:rsid w:val="007A4E0D"/>
    <w:rsid w:val="007A5DB3"/>
    <w:rsid w:val="007A61FA"/>
    <w:rsid w:val="007A6669"/>
    <w:rsid w:val="007A7F9A"/>
    <w:rsid w:val="007B0DE0"/>
    <w:rsid w:val="007B0E9F"/>
    <w:rsid w:val="007B0FE8"/>
    <w:rsid w:val="007B1895"/>
    <w:rsid w:val="007B29D8"/>
    <w:rsid w:val="007B37DE"/>
    <w:rsid w:val="007B45A6"/>
    <w:rsid w:val="007B45BC"/>
    <w:rsid w:val="007B4BAE"/>
    <w:rsid w:val="007B5251"/>
    <w:rsid w:val="007B7E58"/>
    <w:rsid w:val="007B7F1B"/>
    <w:rsid w:val="007C0342"/>
    <w:rsid w:val="007C0E69"/>
    <w:rsid w:val="007C3961"/>
    <w:rsid w:val="007C3B33"/>
    <w:rsid w:val="007C5610"/>
    <w:rsid w:val="007C5C78"/>
    <w:rsid w:val="007C619A"/>
    <w:rsid w:val="007C638F"/>
    <w:rsid w:val="007C6788"/>
    <w:rsid w:val="007C69CB"/>
    <w:rsid w:val="007C6D2E"/>
    <w:rsid w:val="007C73EB"/>
    <w:rsid w:val="007C7816"/>
    <w:rsid w:val="007C7E56"/>
    <w:rsid w:val="007D05E0"/>
    <w:rsid w:val="007D12A7"/>
    <w:rsid w:val="007D230A"/>
    <w:rsid w:val="007D2459"/>
    <w:rsid w:val="007D2E85"/>
    <w:rsid w:val="007D3B3B"/>
    <w:rsid w:val="007D487E"/>
    <w:rsid w:val="007D4D42"/>
    <w:rsid w:val="007E06F0"/>
    <w:rsid w:val="007E0938"/>
    <w:rsid w:val="007E0E6F"/>
    <w:rsid w:val="007E18B4"/>
    <w:rsid w:val="007E18BE"/>
    <w:rsid w:val="007E2187"/>
    <w:rsid w:val="007E2A48"/>
    <w:rsid w:val="007E37D1"/>
    <w:rsid w:val="007E3984"/>
    <w:rsid w:val="007E3A21"/>
    <w:rsid w:val="007E4ED3"/>
    <w:rsid w:val="007E62B0"/>
    <w:rsid w:val="007E6AF9"/>
    <w:rsid w:val="007F010D"/>
    <w:rsid w:val="007F02E1"/>
    <w:rsid w:val="007F0C79"/>
    <w:rsid w:val="007F171E"/>
    <w:rsid w:val="007F351F"/>
    <w:rsid w:val="007F3D74"/>
    <w:rsid w:val="007F3EF4"/>
    <w:rsid w:val="007F4296"/>
    <w:rsid w:val="007F4542"/>
    <w:rsid w:val="007F4638"/>
    <w:rsid w:val="007F4BB6"/>
    <w:rsid w:val="007F4D94"/>
    <w:rsid w:val="007F592C"/>
    <w:rsid w:val="007F696F"/>
    <w:rsid w:val="007F76CA"/>
    <w:rsid w:val="007F7BDE"/>
    <w:rsid w:val="00800435"/>
    <w:rsid w:val="00800675"/>
    <w:rsid w:val="00800C6E"/>
    <w:rsid w:val="0080169F"/>
    <w:rsid w:val="008016E6"/>
    <w:rsid w:val="00801E76"/>
    <w:rsid w:val="00801F05"/>
    <w:rsid w:val="00804387"/>
    <w:rsid w:val="00805202"/>
    <w:rsid w:val="00805A5B"/>
    <w:rsid w:val="008062DE"/>
    <w:rsid w:val="008062E3"/>
    <w:rsid w:val="00806673"/>
    <w:rsid w:val="00806AB5"/>
    <w:rsid w:val="00806FF2"/>
    <w:rsid w:val="00807503"/>
    <w:rsid w:val="008076E2"/>
    <w:rsid w:val="00807A27"/>
    <w:rsid w:val="00807ACC"/>
    <w:rsid w:val="00810E43"/>
    <w:rsid w:val="008123EA"/>
    <w:rsid w:val="008126DA"/>
    <w:rsid w:val="00813A6C"/>
    <w:rsid w:val="008151D8"/>
    <w:rsid w:val="00815AD5"/>
    <w:rsid w:val="00815B00"/>
    <w:rsid w:val="00816BA5"/>
    <w:rsid w:val="008170AE"/>
    <w:rsid w:val="008178FE"/>
    <w:rsid w:val="00817EED"/>
    <w:rsid w:val="00821975"/>
    <w:rsid w:val="00825045"/>
    <w:rsid w:val="008259DD"/>
    <w:rsid w:val="00825E1C"/>
    <w:rsid w:val="008262D8"/>
    <w:rsid w:val="00826C46"/>
    <w:rsid w:val="00827BE8"/>
    <w:rsid w:val="0083283E"/>
    <w:rsid w:val="00833220"/>
    <w:rsid w:val="008348AF"/>
    <w:rsid w:val="00836016"/>
    <w:rsid w:val="00837064"/>
    <w:rsid w:val="0084001D"/>
    <w:rsid w:val="00841D65"/>
    <w:rsid w:val="00843C38"/>
    <w:rsid w:val="008440A5"/>
    <w:rsid w:val="00845148"/>
    <w:rsid w:val="0084593A"/>
    <w:rsid w:val="008463A4"/>
    <w:rsid w:val="00846CA2"/>
    <w:rsid w:val="00847564"/>
    <w:rsid w:val="00847FE8"/>
    <w:rsid w:val="00850939"/>
    <w:rsid w:val="00851DAA"/>
    <w:rsid w:val="00853B59"/>
    <w:rsid w:val="00853C09"/>
    <w:rsid w:val="00854991"/>
    <w:rsid w:val="00855F6A"/>
    <w:rsid w:val="008568E0"/>
    <w:rsid w:val="008569AB"/>
    <w:rsid w:val="00856CDB"/>
    <w:rsid w:val="00862857"/>
    <w:rsid w:val="00862C0D"/>
    <w:rsid w:val="008631FB"/>
    <w:rsid w:val="00864D10"/>
    <w:rsid w:val="00865050"/>
    <w:rsid w:val="00865A2F"/>
    <w:rsid w:val="00865BC4"/>
    <w:rsid w:val="00865EF8"/>
    <w:rsid w:val="00866E14"/>
    <w:rsid w:val="00867347"/>
    <w:rsid w:val="0087071E"/>
    <w:rsid w:val="00870D5D"/>
    <w:rsid w:val="00871560"/>
    <w:rsid w:val="0087242D"/>
    <w:rsid w:val="0087269B"/>
    <w:rsid w:val="00873F36"/>
    <w:rsid w:val="00874293"/>
    <w:rsid w:val="0087462D"/>
    <w:rsid w:val="00877AD4"/>
    <w:rsid w:val="00881D7B"/>
    <w:rsid w:val="00881EC5"/>
    <w:rsid w:val="00883665"/>
    <w:rsid w:val="00883A4E"/>
    <w:rsid w:val="00884526"/>
    <w:rsid w:val="00884C1A"/>
    <w:rsid w:val="00886758"/>
    <w:rsid w:val="00887B6D"/>
    <w:rsid w:val="00887D19"/>
    <w:rsid w:val="00890A73"/>
    <w:rsid w:val="0089108D"/>
    <w:rsid w:val="00891991"/>
    <w:rsid w:val="00892EF2"/>
    <w:rsid w:val="00893098"/>
    <w:rsid w:val="008960CE"/>
    <w:rsid w:val="0089629A"/>
    <w:rsid w:val="00896C7B"/>
    <w:rsid w:val="00897997"/>
    <w:rsid w:val="00897B5B"/>
    <w:rsid w:val="008A0167"/>
    <w:rsid w:val="008A05B7"/>
    <w:rsid w:val="008A0F45"/>
    <w:rsid w:val="008A2889"/>
    <w:rsid w:val="008A2E6F"/>
    <w:rsid w:val="008A3E77"/>
    <w:rsid w:val="008A4379"/>
    <w:rsid w:val="008A45C7"/>
    <w:rsid w:val="008A4C64"/>
    <w:rsid w:val="008A5474"/>
    <w:rsid w:val="008A5ACB"/>
    <w:rsid w:val="008A6E94"/>
    <w:rsid w:val="008A772A"/>
    <w:rsid w:val="008B15C8"/>
    <w:rsid w:val="008B1CB4"/>
    <w:rsid w:val="008B250D"/>
    <w:rsid w:val="008B33C5"/>
    <w:rsid w:val="008B362D"/>
    <w:rsid w:val="008B41F9"/>
    <w:rsid w:val="008B5EC0"/>
    <w:rsid w:val="008B6F32"/>
    <w:rsid w:val="008B7A64"/>
    <w:rsid w:val="008C0867"/>
    <w:rsid w:val="008C0F5D"/>
    <w:rsid w:val="008C15DE"/>
    <w:rsid w:val="008C250B"/>
    <w:rsid w:val="008C26BC"/>
    <w:rsid w:val="008C2C34"/>
    <w:rsid w:val="008C31A4"/>
    <w:rsid w:val="008C338F"/>
    <w:rsid w:val="008C3947"/>
    <w:rsid w:val="008C467A"/>
    <w:rsid w:val="008C4AFD"/>
    <w:rsid w:val="008C55BC"/>
    <w:rsid w:val="008C5CE8"/>
    <w:rsid w:val="008C73A0"/>
    <w:rsid w:val="008C7C89"/>
    <w:rsid w:val="008D0A47"/>
    <w:rsid w:val="008D119C"/>
    <w:rsid w:val="008D14BF"/>
    <w:rsid w:val="008D1FB4"/>
    <w:rsid w:val="008D2154"/>
    <w:rsid w:val="008D28C0"/>
    <w:rsid w:val="008D3401"/>
    <w:rsid w:val="008D42D8"/>
    <w:rsid w:val="008D4DE5"/>
    <w:rsid w:val="008D6ED0"/>
    <w:rsid w:val="008D753C"/>
    <w:rsid w:val="008D7BD0"/>
    <w:rsid w:val="008E1E65"/>
    <w:rsid w:val="008E1EE5"/>
    <w:rsid w:val="008E24B3"/>
    <w:rsid w:val="008E295C"/>
    <w:rsid w:val="008E314E"/>
    <w:rsid w:val="008E4BE7"/>
    <w:rsid w:val="008E6818"/>
    <w:rsid w:val="008E685F"/>
    <w:rsid w:val="008E6ED9"/>
    <w:rsid w:val="008E7831"/>
    <w:rsid w:val="008F0229"/>
    <w:rsid w:val="008F089B"/>
    <w:rsid w:val="008F1695"/>
    <w:rsid w:val="008F1EC7"/>
    <w:rsid w:val="008F20B2"/>
    <w:rsid w:val="008F230A"/>
    <w:rsid w:val="008F3921"/>
    <w:rsid w:val="008F3D51"/>
    <w:rsid w:val="008F464C"/>
    <w:rsid w:val="008F5043"/>
    <w:rsid w:val="008F602A"/>
    <w:rsid w:val="008F6AFC"/>
    <w:rsid w:val="008F703B"/>
    <w:rsid w:val="008F7661"/>
    <w:rsid w:val="00900167"/>
    <w:rsid w:val="009008C4"/>
    <w:rsid w:val="00901D04"/>
    <w:rsid w:val="00902D0D"/>
    <w:rsid w:val="009034D5"/>
    <w:rsid w:val="00903ECF"/>
    <w:rsid w:val="00905F9B"/>
    <w:rsid w:val="00906C43"/>
    <w:rsid w:val="009074C7"/>
    <w:rsid w:val="009076CF"/>
    <w:rsid w:val="00907935"/>
    <w:rsid w:val="009114A6"/>
    <w:rsid w:val="00911941"/>
    <w:rsid w:val="00913244"/>
    <w:rsid w:val="009141A8"/>
    <w:rsid w:val="00914A70"/>
    <w:rsid w:val="00914C51"/>
    <w:rsid w:val="00915516"/>
    <w:rsid w:val="00916D58"/>
    <w:rsid w:val="00917A1F"/>
    <w:rsid w:val="009207BB"/>
    <w:rsid w:val="00921750"/>
    <w:rsid w:val="00921A25"/>
    <w:rsid w:val="00923435"/>
    <w:rsid w:val="00924C98"/>
    <w:rsid w:val="00925F2E"/>
    <w:rsid w:val="00926186"/>
    <w:rsid w:val="0092717B"/>
    <w:rsid w:val="0093128E"/>
    <w:rsid w:val="0093220A"/>
    <w:rsid w:val="009327D3"/>
    <w:rsid w:val="00933317"/>
    <w:rsid w:val="009338C1"/>
    <w:rsid w:val="0093448E"/>
    <w:rsid w:val="00936202"/>
    <w:rsid w:val="00936671"/>
    <w:rsid w:val="00940BF8"/>
    <w:rsid w:val="009413CE"/>
    <w:rsid w:val="00942714"/>
    <w:rsid w:val="00942C62"/>
    <w:rsid w:val="00944F1E"/>
    <w:rsid w:val="00945250"/>
    <w:rsid w:val="00945D69"/>
    <w:rsid w:val="00946655"/>
    <w:rsid w:val="00946F78"/>
    <w:rsid w:val="00950319"/>
    <w:rsid w:val="00951427"/>
    <w:rsid w:val="00952669"/>
    <w:rsid w:val="009538E3"/>
    <w:rsid w:val="009551DD"/>
    <w:rsid w:val="0095533F"/>
    <w:rsid w:val="00955376"/>
    <w:rsid w:val="0095565C"/>
    <w:rsid w:val="0095620D"/>
    <w:rsid w:val="00957BF9"/>
    <w:rsid w:val="00960F8E"/>
    <w:rsid w:val="0096140B"/>
    <w:rsid w:val="0096171A"/>
    <w:rsid w:val="00961C1A"/>
    <w:rsid w:val="00961F69"/>
    <w:rsid w:val="009622C0"/>
    <w:rsid w:val="00962C35"/>
    <w:rsid w:val="009630BD"/>
    <w:rsid w:val="009656E7"/>
    <w:rsid w:val="009667A5"/>
    <w:rsid w:val="00966D08"/>
    <w:rsid w:val="00967CEF"/>
    <w:rsid w:val="0097043C"/>
    <w:rsid w:val="00971AD0"/>
    <w:rsid w:val="00971B28"/>
    <w:rsid w:val="00971CB0"/>
    <w:rsid w:val="00971FCB"/>
    <w:rsid w:val="0097497B"/>
    <w:rsid w:val="009769C1"/>
    <w:rsid w:val="0097705D"/>
    <w:rsid w:val="00977604"/>
    <w:rsid w:val="0098192D"/>
    <w:rsid w:val="00981E0D"/>
    <w:rsid w:val="00982076"/>
    <w:rsid w:val="00982E76"/>
    <w:rsid w:val="00983048"/>
    <w:rsid w:val="0098348D"/>
    <w:rsid w:val="009834E3"/>
    <w:rsid w:val="00985EC4"/>
    <w:rsid w:val="00985F60"/>
    <w:rsid w:val="00986318"/>
    <w:rsid w:val="0098643C"/>
    <w:rsid w:val="00987923"/>
    <w:rsid w:val="00991A15"/>
    <w:rsid w:val="00993165"/>
    <w:rsid w:val="009931F3"/>
    <w:rsid w:val="009946D1"/>
    <w:rsid w:val="00994B5E"/>
    <w:rsid w:val="0099583F"/>
    <w:rsid w:val="00996082"/>
    <w:rsid w:val="0099689B"/>
    <w:rsid w:val="00996968"/>
    <w:rsid w:val="00996EB1"/>
    <w:rsid w:val="009A0078"/>
    <w:rsid w:val="009A2058"/>
    <w:rsid w:val="009A24E5"/>
    <w:rsid w:val="009A4B32"/>
    <w:rsid w:val="009A6CE5"/>
    <w:rsid w:val="009A73D2"/>
    <w:rsid w:val="009A7A07"/>
    <w:rsid w:val="009B1D1A"/>
    <w:rsid w:val="009B4241"/>
    <w:rsid w:val="009B42BB"/>
    <w:rsid w:val="009B4685"/>
    <w:rsid w:val="009B48BD"/>
    <w:rsid w:val="009B49E0"/>
    <w:rsid w:val="009B6E81"/>
    <w:rsid w:val="009B6EA5"/>
    <w:rsid w:val="009B7041"/>
    <w:rsid w:val="009B7F4E"/>
    <w:rsid w:val="009C0614"/>
    <w:rsid w:val="009C25B6"/>
    <w:rsid w:val="009C277A"/>
    <w:rsid w:val="009C2B49"/>
    <w:rsid w:val="009C3DE2"/>
    <w:rsid w:val="009C5713"/>
    <w:rsid w:val="009C75A4"/>
    <w:rsid w:val="009D0143"/>
    <w:rsid w:val="009D0AA7"/>
    <w:rsid w:val="009D0E4C"/>
    <w:rsid w:val="009D1412"/>
    <w:rsid w:val="009D1C4D"/>
    <w:rsid w:val="009D2431"/>
    <w:rsid w:val="009D36F5"/>
    <w:rsid w:val="009D4B8C"/>
    <w:rsid w:val="009E0945"/>
    <w:rsid w:val="009E20FB"/>
    <w:rsid w:val="009E2AA1"/>
    <w:rsid w:val="009E2F69"/>
    <w:rsid w:val="009E4350"/>
    <w:rsid w:val="009E594D"/>
    <w:rsid w:val="009E6C23"/>
    <w:rsid w:val="009E7FD4"/>
    <w:rsid w:val="009F01F0"/>
    <w:rsid w:val="009F20DB"/>
    <w:rsid w:val="009F26B4"/>
    <w:rsid w:val="009F288F"/>
    <w:rsid w:val="009F3748"/>
    <w:rsid w:val="009F3B4D"/>
    <w:rsid w:val="009F410E"/>
    <w:rsid w:val="009F4441"/>
    <w:rsid w:val="009F4478"/>
    <w:rsid w:val="009F47D3"/>
    <w:rsid w:val="009F48D7"/>
    <w:rsid w:val="009F5ECA"/>
    <w:rsid w:val="009F6438"/>
    <w:rsid w:val="009F76AA"/>
    <w:rsid w:val="009F7916"/>
    <w:rsid w:val="009F7C5E"/>
    <w:rsid w:val="00A024C4"/>
    <w:rsid w:val="00A0445A"/>
    <w:rsid w:val="00A0447C"/>
    <w:rsid w:val="00A05BE2"/>
    <w:rsid w:val="00A07069"/>
    <w:rsid w:val="00A07619"/>
    <w:rsid w:val="00A109B6"/>
    <w:rsid w:val="00A11142"/>
    <w:rsid w:val="00A11808"/>
    <w:rsid w:val="00A119DF"/>
    <w:rsid w:val="00A11A0F"/>
    <w:rsid w:val="00A11E57"/>
    <w:rsid w:val="00A13373"/>
    <w:rsid w:val="00A13908"/>
    <w:rsid w:val="00A13E8B"/>
    <w:rsid w:val="00A140DA"/>
    <w:rsid w:val="00A151E7"/>
    <w:rsid w:val="00A15A6E"/>
    <w:rsid w:val="00A17326"/>
    <w:rsid w:val="00A200B1"/>
    <w:rsid w:val="00A21E7B"/>
    <w:rsid w:val="00A2345E"/>
    <w:rsid w:val="00A2449E"/>
    <w:rsid w:val="00A2546A"/>
    <w:rsid w:val="00A2561E"/>
    <w:rsid w:val="00A25C8D"/>
    <w:rsid w:val="00A26495"/>
    <w:rsid w:val="00A272F0"/>
    <w:rsid w:val="00A27737"/>
    <w:rsid w:val="00A30043"/>
    <w:rsid w:val="00A31BDA"/>
    <w:rsid w:val="00A32234"/>
    <w:rsid w:val="00A33B9E"/>
    <w:rsid w:val="00A362EB"/>
    <w:rsid w:val="00A369B0"/>
    <w:rsid w:val="00A369D5"/>
    <w:rsid w:val="00A375BA"/>
    <w:rsid w:val="00A37875"/>
    <w:rsid w:val="00A41CD9"/>
    <w:rsid w:val="00A44D37"/>
    <w:rsid w:val="00A4535D"/>
    <w:rsid w:val="00A45E55"/>
    <w:rsid w:val="00A4722A"/>
    <w:rsid w:val="00A519BF"/>
    <w:rsid w:val="00A5301E"/>
    <w:rsid w:val="00A531ED"/>
    <w:rsid w:val="00A54262"/>
    <w:rsid w:val="00A54C4B"/>
    <w:rsid w:val="00A552AC"/>
    <w:rsid w:val="00A55347"/>
    <w:rsid w:val="00A56C5A"/>
    <w:rsid w:val="00A56DFB"/>
    <w:rsid w:val="00A57FF8"/>
    <w:rsid w:val="00A6024C"/>
    <w:rsid w:val="00A602EE"/>
    <w:rsid w:val="00A611BF"/>
    <w:rsid w:val="00A62238"/>
    <w:rsid w:val="00A62867"/>
    <w:rsid w:val="00A629C5"/>
    <w:rsid w:val="00A641E9"/>
    <w:rsid w:val="00A6423B"/>
    <w:rsid w:val="00A642DE"/>
    <w:rsid w:val="00A645C4"/>
    <w:rsid w:val="00A64C0A"/>
    <w:rsid w:val="00A6509D"/>
    <w:rsid w:val="00A653C2"/>
    <w:rsid w:val="00A662F6"/>
    <w:rsid w:val="00A66D40"/>
    <w:rsid w:val="00A6794C"/>
    <w:rsid w:val="00A67F8A"/>
    <w:rsid w:val="00A70227"/>
    <w:rsid w:val="00A71334"/>
    <w:rsid w:val="00A714B0"/>
    <w:rsid w:val="00A745BC"/>
    <w:rsid w:val="00A765B3"/>
    <w:rsid w:val="00A768F7"/>
    <w:rsid w:val="00A77408"/>
    <w:rsid w:val="00A80245"/>
    <w:rsid w:val="00A82DEF"/>
    <w:rsid w:val="00A83C1F"/>
    <w:rsid w:val="00A83F0B"/>
    <w:rsid w:val="00A840DA"/>
    <w:rsid w:val="00A84C56"/>
    <w:rsid w:val="00A863D3"/>
    <w:rsid w:val="00A87367"/>
    <w:rsid w:val="00A90550"/>
    <w:rsid w:val="00A91154"/>
    <w:rsid w:val="00A9124D"/>
    <w:rsid w:val="00A9164B"/>
    <w:rsid w:val="00A92D3F"/>
    <w:rsid w:val="00A93FBA"/>
    <w:rsid w:val="00A94974"/>
    <w:rsid w:val="00A94AE0"/>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842"/>
    <w:rsid w:val="00AA3C1F"/>
    <w:rsid w:val="00AA3F26"/>
    <w:rsid w:val="00AA45D3"/>
    <w:rsid w:val="00AA59D6"/>
    <w:rsid w:val="00AA6E1B"/>
    <w:rsid w:val="00AA7238"/>
    <w:rsid w:val="00AA752A"/>
    <w:rsid w:val="00AB1546"/>
    <w:rsid w:val="00AB4179"/>
    <w:rsid w:val="00AB4281"/>
    <w:rsid w:val="00AB5548"/>
    <w:rsid w:val="00AB55B8"/>
    <w:rsid w:val="00AB5D2C"/>
    <w:rsid w:val="00AB662C"/>
    <w:rsid w:val="00AB7141"/>
    <w:rsid w:val="00AB764B"/>
    <w:rsid w:val="00AB7845"/>
    <w:rsid w:val="00AB7B87"/>
    <w:rsid w:val="00AC0B33"/>
    <w:rsid w:val="00AC1AA6"/>
    <w:rsid w:val="00AC37FA"/>
    <w:rsid w:val="00AC43DC"/>
    <w:rsid w:val="00AC4582"/>
    <w:rsid w:val="00AC5250"/>
    <w:rsid w:val="00AC63E8"/>
    <w:rsid w:val="00AC664F"/>
    <w:rsid w:val="00AC688C"/>
    <w:rsid w:val="00AC6D47"/>
    <w:rsid w:val="00AC734A"/>
    <w:rsid w:val="00AC7753"/>
    <w:rsid w:val="00AC7B79"/>
    <w:rsid w:val="00AD0115"/>
    <w:rsid w:val="00AD075C"/>
    <w:rsid w:val="00AD0DC4"/>
    <w:rsid w:val="00AD0DD8"/>
    <w:rsid w:val="00AD1653"/>
    <w:rsid w:val="00AD2D48"/>
    <w:rsid w:val="00AD3301"/>
    <w:rsid w:val="00AD3DF2"/>
    <w:rsid w:val="00AD5240"/>
    <w:rsid w:val="00AD571E"/>
    <w:rsid w:val="00AD5FC8"/>
    <w:rsid w:val="00AD7701"/>
    <w:rsid w:val="00AD7CD0"/>
    <w:rsid w:val="00AE0D63"/>
    <w:rsid w:val="00AE231D"/>
    <w:rsid w:val="00AE3AC8"/>
    <w:rsid w:val="00AE4290"/>
    <w:rsid w:val="00AE4AFC"/>
    <w:rsid w:val="00AE4C23"/>
    <w:rsid w:val="00AF0682"/>
    <w:rsid w:val="00AF183B"/>
    <w:rsid w:val="00AF1DB1"/>
    <w:rsid w:val="00AF3F81"/>
    <w:rsid w:val="00AF49D6"/>
    <w:rsid w:val="00AF4CA2"/>
    <w:rsid w:val="00AF4FCB"/>
    <w:rsid w:val="00AF5476"/>
    <w:rsid w:val="00AF59B3"/>
    <w:rsid w:val="00AF5D95"/>
    <w:rsid w:val="00AF6099"/>
    <w:rsid w:val="00AF66F7"/>
    <w:rsid w:val="00AF6EAE"/>
    <w:rsid w:val="00AF7965"/>
    <w:rsid w:val="00AF7A6D"/>
    <w:rsid w:val="00AF7B66"/>
    <w:rsid w:val="00B00142"/>
    <w:rsid w:val="00B003C6"/>
    <w:rsid w:val="00B0293B"/>
    <w:rsid w:val="00B04E6E"/>
    <w:rsid w:val="00B0541A"/>
    <w:rsid w:val="00B057D6"/>
    <w:rsid w:val="00B05885"/>
    <w:rsid w:val="00B05998"/>
    <w:rsid w:val="00B061D5"/>
    <w:rsid w:val="00B073B1"/>
    <w:rsid w:val="00B07656"/>
    <w:rsid w:val="00B108A0"/>
    <w:rsid w:val="00B1216D"/>
    <w:rsid w:val="00B12F77"/>
    <w:rsid w:val="00B1410A"/>
    <w:rsid w:val="00B14F67"/>
    <w:rsid w:val="00B16E9B"/>
    <w:rsid w:val="00B20131"/>
    <w:rsid w:val="00B2152D"/>
    <w:rsid w:val="00B21A42"/>
    <w:rsid w:val="00B21B48"/>
    <w:rsid w:val="00B21D1A"/>
    <w:rsid w:val="00B2366F"/>
    <w:rsid w:val="00B23BD6"/>
    <w:rsid w:val="00B241F1"/>
    <w:rsid w:val="00B24286"/>
    <w:rsid w:val="00B246C2"/>
    <w:rsid w:val="00B2490F"/>
    <w:rsid w:val="00B27AE6"/>
    <w:rsid w:val="00B30542"/>
    <w:rsid w:val="00B30A25"/>
    <w:rsid w:val="00B30E78"/>
    <w:rsid w:val="00B32DA2"/>
    <w:rsid w:val="00B34CAA"/>
    <w:rsid w:val="00B36664"/>
    <w:rsid w:val="00B37C1F"/>
    <w:rsid w:val="00B404F9"/>
    <w:rsid w:val="00B40F64"/>
    <w:rsid w:val="00B42405"/>
    <w:rsid w:val="00B42A3A"/>
    <w:rsid w:val="00B44723"/>
    <w:rsid w:val="00B44F6D"/>
    <w:rsid w:val="00B4503C"/>
    <w:rsid w:val="00B45F47"/>
    <w:rsid w:val="00B46FD8"/>
    <w:rsid w:val="00B47B56"/>
    <w:rsid w:val="00B5059F"/>
    <w:rsid w:val="00B508B1"/>
    <w:rsid w:val="00B51392"/>
    <w:rsid w:val="00B5159A"/>
    <w:rsid w:val="00B5163D"/>
    <w:rsid w:val="00B53A5C"/>
    <w:rsid w:val="00B5491D"/>
    <w:rsid w:val="00B54FAB"/>
    <w:rsid w:val="00B5620C"/>
    <w:rsid w:val="00B57120"/>
    <w:rsid w:val="00B5735C"/>
    <w:rsid w:val="00B60144"/>
    <w:rsid w:val="00B6026A"/>
    <w:rsid w:val="00B60AB2"/>
    <w:rsid w:val="00B60B05"/>
    <w:rsid w:val="00B61C3E"/>
    <w:rsid w:val="00B61C85"/>
    <w:rsid w:val="00B62F59"/>
    <w:rsid w:val="00B6600A"/>
    <w:rsid w:val="00B66710"/>
    <w:rsid w:val="00B6679D"/>
    <w:rsid w:val="00B67AAA"/>
    <w:rsid w:val="00B70005"/>
    <w:rsid w:val="00B707DB"/>
    <w:rsid w:val="00B708FE"/>
    <w:rsid w:val="00B70964"/>
    <w:rsid w:val="00B7231F"/>
    <w:rsid w:val="00B73138"/>
    <w:rsid w:val="00B7359E"/>
    <w:rsid w:val="00B739E3"/>
    <w:rsid w:val="00B740BC"/>
    <w:rsid w:val="00B751F2"/>
    <w:rsid w:val="00B75867"/>
    <w:rsid w:val="00B76966"/>
    <w:rsid w:val="00B812D4"/>
    <w:rsid w:val="00B81822"/>
    <w:rsid w:val="00B81F33"/>
    <w:rsid w:val="00B8288C"/>
    <w:rsid w:val="00B82899"/>
    <w:rsid w:val="00B82E86"/>
    <w:rsid w:val="00B8303A"/>
    <w:rsid w:val="00B833FF"/>
    <w:rsid w:val="00B8357C"/>
    <w:rsid w:val="00B84C3E"/>
    <w:rsid w:val="00B84DE6"/>
    <w:rsid w:val="00B862AC"/>
    <w:rsid w:val="00B8767C"/>
    <w:rsid w:val="00B87C7A"/>
    <w:rsid w:val="00B87EE2"/>
    <w:rsid w:val="00B90CFE"/>
    <w:rsid w:val="00B92F0B"/>
    <w:rsid w:val="00B92FBE"/>
    <w:rsid w:val="00B93E23"/>
    <w:rsid w:val="00B95985"/>
    <w:rsid w:val="00B963EA"/>
    <w:rsid w:val="00B96F0E"/>
    <w:rsid w:val="00B97597"/>
    <w:rsid w:val="00B97854"/>
    <w:rsid w:val="00B97AAD"/>
    <w:rsid w:val="00BA1623"/>
    <w:rsid w:val="00BA17A2"/>
    <w:rsid w:val="00BA1E28"/>
    <w:rsid w:val="00BA2185"/>
    <w:rsid w:val="00BA21E0"/>
    <w:rsid w:val="00BA2645"/>
    <w:rsid w:val="00BA30C5"/>
    <w:rsid w:val="00BA464F"/>
    <w:rsid w:val="00BA4D7B"/>
    <w:rsid w:val="00BA51CB"/>
    <w:rsid w:val="00BA601F"/>
    <w:rsid w:val="00BA6DCC"/>
    <w:rsid w:val="00BA78D8"/>
    <w:rsid w:val="00BB0BF8"/>
    <w:rsid w:val="00BB1029"/>
    <w:rsid w:val="00BB2F86"/>
    <w:rsid w:val="00BB3B79"/>
    <w:rsid w:val="00BB4849"/>
    <w:rsid w:val="00BB654D"/>
    <w:rsid w:val="00BC0475"/>
    <w:rsid w:val="00BC047B"/>
    <w:rsid w:val="00BC0BB1"/>
    <w:rsid w:val="00BC32F7"/>
    <w:rsid w:val="00BC441D"/>
    <w:rsid w:val="00BC4B04"/>
    <w:rsid w:val="00BC4E4E"/>
    <w:rsid w:val="00BC62AA"/>
    <w:rsid w:val="00BC686F"/>
    <w:rsid w:val="00BC7D2A"/>
    <w:rsid w:val="00BD010F"/>
    <w:rsid w:val="00BD0E48"/>
    <w:rsid w:val="00BD18F6"/>
    <w:rsid w:val="00BD2D07"/>
    <w:rsid w:val="00BD5160"/>
    <w:rsid w:val="00BD553A"/>
    <w:rsid w:val="00BD5D94"/>
    <w:rsid w:val="00BD62AE"/>
    <w:rsid w:val="00BD64D0"/>
    <w:rsid w:val="00BE0998"/>
    <w:rsid w:val="00BE12D9"/>
    <w:rsid w:val="00BE211C"/>
    <w:rsid w:val="00BE40ED"/>
    <w:rsid w:val="00BE4186"/>
    <w:rsid w:val="00BE4DD8"/>
    <w:rsid w:val="00BE6C50"/>
    <w:rsid w:val="00BF0E33"/>
    <w:rsid w:val="00BF221A"/>
    <w:rsid w:val="00BF2694"/>
    <w:rsid w:val="00BF2796"/>
    <w:rsid w:val="00BF2EFB"/>
    <w:rsid w:val="00BF3AB3"/>
    <w:rsid w:val="00BF3B93"/>
    <w:rsid w:val="00C014CA"/>
    <w:rsid w:val="00C01F19"/>
    <w:rsid w:val="00C03191"/>
    <w:rsid w:val="00C0384B"/>
    <w:rsid w:val="00C03E13"/>
    <w:rsid w:val="00C0575F"/>
    <w:rsid w:val="00C0678D"/>
    <w:rsid w:val="00C06793"/>
    <w:rsid w:val="00C0696D"/>
    <w:rsid w:val="00C076C2"/>
    <w:rsid w:val="00C1151F"/>
    <w:rsid w:val="00C12233"/>
    <w:rsid w:val="00C141F8"/>
    <w:rsid w:val="00C14366"/>
    <w:rsid w:val="00C158D2"/>
    <w:rsid w:val="00C16356"/>
    <w:rsid w:val="00C171A5"/>
    <w:rsid w:val="00C178C9"/>
    <w:rsid w:val="00C17FA5"/>
    <w:rsid w:val="00C200E2"/>
    <w:rsid w:val="00C201C1"/>
    <w:rsid w:val="00C2023B"/>
    <w:rsid w:val="00C20626"/>
    <w:rsid w:val="00C20B08"/>
    <w:rsid w:val="00C236FA"/>
    <w:rsid w:val="00C24941"/>
    <w:rsid w:val="00C2560E"/>
    <w:rsid w:val="00C26A94"/>
    <w:rsid w:val="00C26DB8"/>
    <w:rsid w:val="00C270E7"/>
    <w:rsid w:val="00C27100"/>
    <w:rsid w:val="00C27B2D"/>
    <w:rsid w:val="00C27BFF"/>
    <w:rsid w:val="00C30A48"/>
    <w:rsid w:val="00C3211A"/>
    <w:rsid w:val="00C325B5"/>
    <w:rsid w:val="00C33374"/>
    <w:rsid w:val="00C33848"/>
    <w:rsid w:val="00C344E2"/>
    <w:rsid w:val="00C3598A"/>
    <w:rsid w:val="00C36CD3"/>
    <w:rsid w:val="00C40498"/>
    <w:rsid w:val="00C41208"/>
    <w:rsid w:val="00C412DA"/>
    <w:rsid w:val="00C41380"/>
    <w:rsid w:val="00C44059"/>
    <w:rsid w:val="00C450A6"/>
    <w:rsid w:val="00C4579B"/>
    <w:rsid w:val="00C45895"/>
    <w:rsid w:val="00C46585"/>
    <w:rsid w:val="00C4739C"/>
    <w:rsid w:val="00C4754D"/>
    <w:rsid w:val="00C50D8B"/>
    <w:rsid w:val="00C51231"/>
    <w:rsid w:val="00C516A4"/>
    <w:rsid w:val="00C521DC"/>
    <w:rsid w:val="00C522C6"/>
    <w:rsid w:val="00C52763"/>
    <w:rsid w:val="00C54245"/>
    <w:rsid w:val="00C549DB"/>
    <w:rsid w:val="00C54B32"/>
    <w:rsid w:val="00C54E76"/>
    <w:rsid w:val="00C5536C"/>
    <w:rsid w:val="00C56407"/>
    <w:rsid w:val="00C565AF"/>
    <w:rsid w:val="00C57D68"/>
    <w:rsid w:val="00C607F7"/>
    <w:rsid w:val="00C6129B"/>
    <w:rsid w:val="00C6222E"/>
    <w:rsid w:val="00C6352D"/>
    <w:rsid w:val="00C6365F"/>
    <w:rsid w:val="00C64390"/>
    <w:rsid w:val="00C64729"/>
    <w:rsid w:val="00C64C02"/>
    <w:rsid w:val="00C6627A"/>
    <w:rsid w:val="00C6642C"/>
    <w:rsid w:val="00C66949"/>
    <w:rsid w:val="00C66EE3"/>
    <w:rsid w:val="00C67269"/>
    <w:rsid w:val="00C7017F"/>
    <w:rsid w:val="00C702F0"/>
    <w:rsid w:val="00C705D5"/>
    <w:rsid w:val="00C70B6C"/>
    <w:rsid w:val="00C7174B"/>
    <w:rsid w:val="00C71F8F"/>
    <w:rsid w:val="00C72296"/>
    <w:rsid w:val="00C723F8"/>
    <w:rsid w:val="00C72A0F"/>
    <w:rsid w:val="00C72CA9"/>
    <w:rsid w:val="00C7306E"/>
    <w:rsid w:val="00C7561E"/>
    <w:rsid w:val="00C75800"/>
    <w:rsid w:val="00C7709E"/>
    <w:rsid w:val="00C77ECC"/>
    <w:rsid w:val="00C80541"/>
    <w:rsid w:val="00C80FC8"/>
    <w:rsid w:val="00C829FF"/>
    <w:rsid w:val="00C82B8D"/>
    <w:rsid w:val="00C82EF6"/>
    <w:rsid w:val="00C838A5"/>
    <w:rsid w:val="00C85592"/>
    <w:rsid w:val="00C85F05"/>
    <w:rsid w:val="00C85FB8"/>
    <w:rsid w:val="00C865FB"/>
    <w:rsid w:val="00C876A0"/>
    <w:rsid w:val="00C90A31"/>
    <w:rsid w:val="00C90BF0"/>
    <w:rsid w:val="00C9130F"/>
    <w:rsid w:val="00C9246E"/>
    <w:rsid w:val="00C929C2"/>
    <w:rsid w:val="00C932D2"/>
    <w:rsid w:val="00C93317"/>
    <w:rsid w:val="00C9344C"/>
    <w:rsid w:val="00C93DB8"/>
    <w:rsid w:val="00C9427A"/>
    <w:rsid w:val="00C94C8B"/>
    <w:rsid w:val="00C94D2E"/>
    <w:rsid w:val="00C9651E"/>
    <w:rsid w:val="00C9723E"/>
    <w:rsid w:val="00C97A1E"/>
    <w:rsid w:val="00C97E8A"/>
    <w:rsid w:val="00C97F93"/>
    <w:rsid w:val="00CA01C5"/>
    <w:rsid w:val="00CA041C"/>
    <w:rsid w:val="00CA05AF"/>
    <w:rsid w:val="00CA1240"/>
    <w:rsid w:val="00CA1663"/>
    <w:rsid w:val="00CA1A31"/>
    <w:rsid w:val="00CA1C56"/>
    <w:rsid w:val="00CA23C7"/>
    <w:rsid w:val="00CA36BB"/>
    <w:rsid w:val="00CA382D"/>
    <w:rsid w:val="00CA399B"/>
    <w:rsid w:val="00CA63E9"/>
    <w:rsid w:val="00CA6809"/>
    <w:rsid w:val="00CA7332"/>
    <w:rsid w:val="00CB043A"/>
    <w:rsid w:val="00CB08BA"/>
    <w:rsid w:val="00CB170B"/>
    <w:rsid w:val="00CB1FD1"/>
    <w:rsid w:val="00CB3541"/>
    <w:rsid w:val="00CB3952"/>
    <w:rsid w:val="00CB3B0A"/>
    <w:rsid w:val="00CB3CB1"/>
    <w:rsid w:val="00CB3E53"/>
    <w:rsid w:val="00CB5DEB"/>
    <w:rsid w:val="00CB603D"/>
    <w:rsid w:val="00CB733C"/>
    <w:rsid w:val="00CC0A33"/>
    <w:rsid w:val="00CC0B18"/>
    <w:rsid w:val="00CC0CAA"/>
    <w:rsid w:val="00CC0FC1"/>
    <w:rsid w:val="00CC1648"/>
    <w:rsid w:val="00CC1E87"/>
    <w:rsid w:val="00CC38FB"/>
    <w:rsid w:val="00CC431C"/>
    <w:rsid w:val="00CC4E14"/>
    <w:rsid w:val="00CC5291"/>
    <w:rsid w:val="00CC69FE"/>
    <w:rsid w:val="00CC7296"/>
    <w:rsid w:val="00CC792F"/>
    <w:rsid w:val="00CC7E98"/>
    <w:rsid w:val="00CD2664"/>
    <w:rsid w:val="00CD2EEB"/>
    <w:rsid w:val="00CD3082"/>
    <w:rsid w:val="00CD328C"/>
    <w:rsid w:val="00CD4494"/>
    <w:rsid w:val="00CD63D4"/>
    <w:rsid w:val="00CD6CF7"/>
    <w:rsid w:val="00CE141E"/>
    <w:rsid w:val="00CE1E23"/>
    <w:rsid w:val="00CE2158"/>
    <w:rsid w:val="00CE255C"/>
    <w:rsid w:val="00CE3173"/>
    <w:rsid w:val="00CE32CC"/>
    <w:rsid w:val="00CE3330"/>
    <w:rsid w:val="00CE3949"/>
    <w:rsid w:val="00CE4121"/>
    <w:rsid w:val="00CE44F0"/>
    <w:rsid w:val="00CE5113"/>
    <w:rsid w:val="00CE55AE"/>
    <w:rsid w:val="00CE6FA9"/>
    <w:rsid w:val="00CF031A"/>
    <w:rsid w:val="00CF0FFF"/>
    <w:rsid w:val="00CF25AD"/>
    <w:rsid w:val="00CF3598"/>
    <w:rsid w:val="00CF3C86"/>
    <w:rsid w:val="00CF42B8"/>
    <w:rsid w:val="00CF438C"/>
    <w:rsid w:val="00CF4551"/>
    <w:rsid w:val="00CF4D77"/>
    <w:rsid w:val="00CF582C"/>
    <w:rsid w:val="00CF5B3F"/>
    <w:rsid w:val="00CF60B1"/>
    <w:rsid w:val="00CF7B74"/>
    <w:rsid w:val="00CF7DB7"/>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14B7"/>
    <w:rsid w:val="00D12945"/>
    <w:rsid w:val="00D12DC4"/>
    <w:rsid w:val="00D1342A"/>
    <w:rsid w:val="00D13E98"/>
    <w:rsid w:val="00D13F35"/>
    <w:rsid w:val="00D14FF2"/>
    <w:rsid w:val="00D152D3"/>
    <w:rsid w:val="00D15774"/>
    <w:rsid w:val="00D16BBA"/>
    <w:rsid w:val="00D17737"/>
    <w:rsid w:val="00D17DB4"/>
    <w:rsid w:val="00D201DD"/>
    <w:rsid w:val="00D2030C"/>
    <w:rsid w:val="00D206F7"/>
    <w:rsid w:val="00D21340"/>
    <w:rsid w:val="00D21D89"/>
    <w:rsid w:val="00D22375"/>
    <w:rsid w:val="00D23000"/>
    <w:rsid w:val="00D23104"/>
    <w:rsid w:val="00D23263"/>
    <w:rsid w:val="00D25254"/>
    <w:rsid w:val="00D258F4"/>
    <w:rsid w:val="00D2765C"/>
    <w:rsid w:val="00D2777B"/>
    <w:rsid w:val="00D27B10"/>
    <w:rsid w:val="00D30B63"/>
    <w:rsid w:val="00D30B88"/>
    <w:rsid w:val="00D3103F"/>
    <w:rsid w:val="00D318B5"/>
    <w:rsid w:val="00D32589"/>
    <w:rsid w:val="00D3319C"/>
    <w:rsid w:val="00D356FB"/>
    <w:rsid w:val="00D360B4"/>
    <w:rsid w:val="00D36278"/>
    <w:rsid w:val="00D36835"/>
    <w:rsid w:val="00D40F68"/>
    <w:rsid w:val="00D41732"/>
    <w:rsid w:val="00D421C0"/>
    <w:rsid w:val="00D434C6"/>
    <w:rsid w:val="00D4581C"/>
    <w:rsid w:val="00D45A7A"/>
    <w:rsid w:val="00D45BC8"/>
    <w:rsid w:val="00D4704F"/>
    <w:rsid w:val="00D4759E"/>
    <w:rsid w:val="00D476EB"/>
    <w:rsid w:val="00D5138D"/>
    <w:rsid w:val="00D51AFA"/>
    <w:rsid w:val="00D52446"/>
    <w:rsid w:val="00D5259E"/>
    <w:rsid w:val="00D529CE"/>
    <w:rsid w:val="00D53A34"/>
    <w:rsid w:val="00D55267"/>
    <w:rsid w:val="00D56024"/>
    <w:rsid w:val="00D56462"/>
    <w:rsid w:val="00D566B7"/>
    <w:rsid w:val="00D5773F"/>
    <w:rsid w:val="00D61200"/>
    <w:rsid w:val="00D6123D"/>
    <w:rsid w:val="00D617A2"/>
    <w:rsid w:val="00D634D5"/>
    <w:rsid w:val="00D65BE3"/>
    <w:rsid w:val="00D65E81"/>
    <w:rsid w:val="00D663C4"/>
    <w:rsid w:val="00D66686"/>
    <w:rsid w:val="00D672A1"/>
    <w:rsid w:val="00D70D83"/>
    <w:rsid w:val="00D71D8E"/>
    <w:rsid w:val="00D71DCC"/>
    <w:rsid w:val="00D72A1B"/>
    <w:rsid w:val="00D72FC7"/>
    <w:rsid w:val="00D758A9"/>
    <w:rsid w:val="00D76CAA"/>
    <w:rsid w:val="00D80D58"/>
    <w:rsid w:val="00D8192D"/>
    <w:rsid w:val="00D823C1"/>
    <w:rsid w:val="00D823F8"/>
    <w:rsid w:val="00D824DB"/>
    <w:rsid w:val="00D83097"/>
    <w:rsid w:val="00D830A0"/>
    <w:rsid w:val="00D83954"/>
    <w:rsid w:val="00D83C40"/>
    <w:rsid w:val="00D83D3A"/>
    <w:rsid w:val="00D840E5"/>
    <w:rsid w:val="00D85764"/>
    <w:rsid w:val="00D85D61"/>
    <w:rsid w:val="00D85D93"/>
    <w:rsid w:val="00D90682"/>
    <w:rsid w:val="00D90761"/>
    <w:rsid w:val="00D91838"/>
    <w:rsid w:val="00D948A0"/>
    <w:rsid w:val="00D95513"/>
    <w:rsid w:val="00DA0A2D"/>
    <w:rsid w:val="00DA17D1"/>
    <w:rsid w:val="00DA2358"/>
    <w:rsid w:val="00DA3AFC"/>
    <w:rsid w:val="00DA46A1"/>
    <w:rsid w:val="00DA6066"/>
    <w:rsid w:val="00DA745C"/>
    <w:rsid w:val="00DB12BC"/>
    <w:rsid w:val="00DB154B"/>
    <w:rsid w:val="00DB1F78"/>
    <w:rsid w:val="00DB260A"/>
    <w:rsid w:val="00DB40C2"/>
    <w:rsid w:val="00DB44EE"/>
    <w:rsid w:val="00DB5F48"/>
    <w:rsid w:val="00DB6751"/>
    <w:rsid w:val="00DB6D12"/>
    <w:rsid w:val="00DC149E"/>
    <w:rsid w:val="00DC17AF"/>
    <w:rsid w:val="00DC2F75"/>
    <w:rsid w:val="00DC3199"/>
    <w:rsid w:val="00DC3766"/>
    <w:rsid w:val="00DC3FB1"/>
    <w:rsid w:val="00DC52D7"/>
    <w:rsid w:val="00DC5C17"/>
    <w:rsid w:val="00DC64E0"/>
    <w:rsid w:val="00DC7800"/>
    <w:rsid w:val="00DD0466"/>
    <w:rsid w:val="00DD0493"/>
    <w:rsid w:val="00DD19E1"/>
    <w:rsid w:val="00DD382B"/>
    <w:rsid w:val="00DD61A7"/>
    <w:rsid w:val="00DE00D2"/>
    <w:rsid w:val="00DE0387"/>
    <w:rsid w:val="00DE0DD1"/>
    <w:rsid w:val="00DE5138"/>
    <w:rsid w:val="00DE56FA"/>
    <w:rsid w:val="00DE5D4C"/>
    <w:rsid w:val="00DE6875"/>
    <w:rsid w:val="00DE71E9"/>
    <w:rsid w:val="00DE7B19"/>
    <w:rsid w:val="00DF15A3"/>
    <w:rsid w:val="00DF2569"/>
    <w:rsid w:val="00DF2C91"/>
    <w:rsid w:val="00DF2E5A"/>
    <w:rsid w:val="00DF3B60"/>
    <w:rsid w:val="00DF5B4A"/>
    <w:rsid w:val="00DF682F"/>
    <w:rsid w:val="00DF6C07"/>
    <w:rsid w:val="00E000F3"/>
    <w:rsid w:val="00E01978"/>
    <w:rsid w:val="00E01F33"/>
    <w:rsid w:val="00E03F9A"/>
    <w:rsid w:val="00E04608"/>
    <w:rsid w:val="00E0568D"/>
    <w:rsid w:val="00E06B28"/>
    <w:rsid w:val="00E119F0"/>
    <w:rsid w:val="00E12856"/>
    <w:rsid w:val="00E14656"/>
    <w:rsid w:val="00E14924"/>
    <w:rsid w:val="00E15056"/>
    <w:rsid w:val="00E160D1"/>
    <w:rsid w:val="00E17F82"/>
    <w:rsid w:val="00E206AC"/>
    <w:rsid w:val="00E20B94"/>
    <w:rsid w:val="00E20BAD"/>
    <w:rsid w:val="00E20F8F"/>
    <w:rsid w:val="00E22039"/>
    <w:rsid w:val="00E223E0"/>
    <w:rsid w:val="00E2257A"/>
    <w:rsid w:val="00E22C3D"/>
    <w:rsid w:val="00E23162"/>
    <w:rsid w:val="00E2326F"/>
    <w:rsid w:val="00E23BD8"/>
    <w:rsid w:val="00E23C09"/>
    <w:rsid w:val="00E2716F"/>
    <w:rsid w:val="00E27D50"/>
    <w:rsid w:val="00E27F0E"/>
    <w:rsid w:val="00E310DD"/>
    <w:rsid w:val="00E32C53"/>
    <w:rsid w:val="00E332C6"/>
    <w:rsid w:val="00E342D7"/>
    <w:rsid w:val="00E35086"/>
    <w:rsid w:val="00E35344"/>
    <w:rsid w:val="00E35465"/>
    <w:rsid w:val="00E36083"/>
    <w:rsid w:val="00E36164"/>
    <w:rsid w:val="00E362FD"/>
    <w:rsid w:val="00E37416"/>
    <w:rsid w:val="00E377EB"/>
    <w:rsid w:val="00E379EB"/>
    <w:rsid w:val="00E41544"/>
    <w:rsid w:val="00E4154F"/>
    <w:rsid w:val="00E41CB5"/>
    <w:rsid w:val="00E426E7"/>
    <w:rsid w:val="00E4289A"/>
    <w:rsid w:val="00E43B57"/>
    <w:rsid w:val="00E451AC"/>
    <w:rsid w:val="00E45E87"/>
    <w:rsid w:val="00E4642E"/>
    <w:rsid w:val="00E4651B"/>
    <w:rsid w:val="00E46609"/>
    <w:rsid w:val="00E46705"/>
    <w:rsid w:val="00E46BC6"/>
    <w:rsid w:val="00E47E14"/>
    <w:rsid w:val="00E50A72"/>
    <w:rsid w:val="00E50D5E"/>
    <w:rsid w:val="00E51336"/>
    <w:rsid w:val="00E519C0"/>
    <w:rsid w:val="00E51A13"/>
    <w:rsid w:val="00E51EF1"/>
    <w:rsid w:val="00E53B8F"/>
    <w:rsid w:val="00E54A68"/>
    <w:rsid w:val="00E56361"/>
    <w:rsid w:val="00E56C0D"/>
    <w:rsid w:val="00E5796C"/>
    <w:rsid w:val="00E57BDC"/>
    <w:rsid w:val="00E60760"/>
    <w:rsid w:val="00E60D62"/>
    <w:rsid w:val="00E635D4"/>
    <w:rsid w:val="00E642C7"/>
    <w:rsid w:val="00E65645"/>
    <w:rsid w:val="00E658DA"/>
    <w:rsid w:val="00E65D99"/>
    <w:rsid w:val="00E65DA2"/>
    <w:rsid w:val="00E662CB"/>
    <w:rsid w:val="00E66489"/>
    <w:rsid w:val="00E6688E"/>
    <w:rsid w:val="00E675FE"/>
    <w:rsid w:val="00E6781E"/>
    <w:rsid w:val="00E723B2"/>
    <w:rsid w:val="00E736DD"/>
    <w:rsid w:val="00E739EB"/>
    <w:rsid w:val="00E75456"/>
    <w:rsid w:val="00E7556E"/>
    <w:rsid w:val="00E75712"/>
    <w:rsid w:val="00E75ABF"/>
    <w:rsid w:val="00E75E4B"/>
    <w:rsid w:val="00E81BEF"/>
    <w:rsid w:val="00E833A2"/>
    <w:rsid w:val="00E83994"/>
    <w:rsid w:val="00E83FF0"/>
    <w:rsid w:val="00E8601B"/>
    <w:rsid w:val="00E86760"/>
    <w:rsid w:val="00E87174"/>
    <w:rsid w:val="00E87579"/>
    <w:rsid w:val="00E87CB9"/>
    <w:rsid w:val="00E900CF"/>
    <w:rsid w:val="00E905F6"/>
    <w:rsid w:val="00E90A82"/>
    <w:rsid w:val="00E90DFD"/>
    <w:rsid w:val="00E92469"/>
    <w:rsid w:val="00E92695"/>
    <w:rsid w:val="00E93295"/>
    <w:rsid w:val="00E941F9"/>
    <w:rsid w:val="00E9490B"/>
    <w:rsid w:val="00E962CE"/>
    <w:rsid w:val="00E966B4"/>
    <w:rsid w:val="00E96787"/>
    <w:rsid w:val="00E971F1"/>
    <w:rsid w:val="00E9727C"/>
    <w:rsid w:val="00E9741E"/>
    <w:rsid w:val="00E97944"/>
    <w:rsid w:val="00EA0413"/>
    <w:rsid w:val="00EA1BD0"/>
    <w:rsid w:val="00EA22C6"/>
    <w:rsid w:val="00EA3648"/>
    <w:rsid w:val="00EA3E94"/>
    <w:rsid w:val="00EA4673"/>
    <w:rsid w:val="00EA4EAD"/>
    <w:rsid w:val="00EA51E8"/>
    <w:rsid w:val="00EA5A8C"/>
    <w:rsid w:val="00EA5F61"/>
    <w:rsid w:val="00EA5F7B"/>
    <w:rsid w:val="00EA615C"/>
    <w:rsid w:val="00EA680E"/>
    <w:rsid w:val="00EA6A71"/>
    <w:rsid w:val="00EA7944"/>
    <w:rsid w:val="00EA7DB0"/>
    <w:rsid w:val="00EB134C"/>
    <w:rsid w:val="00EB2902"/>
    <w:rsid w:val="00EB334A"/>
    <w:rsid w:val="00EB3D3B"/>
    <w:rsid w:val="00EB490E"/>
    <w:rsid w:val="00EB5A37"/>
    <w:rsid w:val="00EB5AE5"/>
    <w:rsid w:val="00EB5CBA"/>
    <w:rsid w:val="00EB6336"/>
    <w:rsid w:val="00EB7930"/>
    <w:rsid w:val="00EB7DA3"/>
    <w:rsid w:val="00EB7F68"/>
    <w:rsid w:val="00EC0378"/>
    <w:rsid w:val="00EC1E03"/>
    <w:rsid w:val="00EC2A5A"/>
    <w:rsid w:val="00EC331F"/>
    <w:rsid w:val="00EC3618"/>
    <w:rsid w:val="00EC38F8"/>
    <w:rsid w:val="00EC3DDB"/>
    <w:rsid w:val="00EC4074"/>
    <w:rsid w:val="00EC517F"/>
    <w:rsid w:val="00EC569C"/>
    <w:rsid w:val="00EC5AA0"/>
    <w:rsid w:val="00EC6099"/>
    <w:rsid w:val="00EC65DF"/>
    <w:rsid w:val="00EC6EF4"/>
    <w:rsid w:val="00EC75D7"/>
    <w:rsid w:val="00ED0012"/>
    <w:rsid w:val="00ED0A8F"/>
    <w:rsid w:val="00ED2378"/>
    <w:rsid w:val="00ED27B9"/>
    <w:rsid w:val="00ED2E44"/>
    <w:rsid w:val="00ED2ED8"/>
    <w:rsid w:val="00ED555E"/>
    <w:rsid w:val="00ED56BB"/>
    <w:rsid w:val="00ED590A"/>
    <w:rsid w:val="00ED7A1F"/>
    <w:rsid w:val="00EE0285"/>
    <w:rsid w:val="00EE0F65"/>
    <w:rsid w:val="00EE3CB7"/>
    <w:rsid w:val="00EE54F8"/>
    <w:rsid w:val="00EE576D"/>
    <w:rsid w:val="00EE57B6"/>
    <w:rsid w:val="00EE58F2"/>
    <w:rsid w:val="00EE6852"/>
    <w:rsid w:val="00EF108B"/>
    <w:rsid w:val="00EF23B7"/>
    <w:rsid w:val="00EF2C76"/>
    <w:rsid w:val="00EF2E5D"/>
    <w:rsid w:val="00EF4902"/>
    <w:rsid w:val="00EF4D76"/>
    <w:rsid w:val="00EF4DEF"/>
    <w:rsid w:val="00EF53CC"/>
    <w:rsid w:val="00EF5E02"/>
    <w:rsid w:val="00F00AE6"/>
    <w:rsid w:val="00F01C5E"/>
    <w:rsid w:val="00F02E82"/>
    <w:rsid w:val="00F031BD"/>
    <w:rsid w:val="00F047BE"/>
    <w:rsid w:val="00F04CE0"/>
    <w:rsid w:val="00F05018"/>
    <w:rsid w:val="00F056A3"/>
    <w:rsid w:val="00F05C5A"/>
    <w:rsid w:val="00F062BA"/>
    <w:rsid w:val="00F06441"/>
    <w:rsid w:val="00F066C1"/>
    <w:rsid w:val="00F06A41"/>
    <w:rsid w:val="00F06E7D"/>
    <w:rsid w:val="00F10F41"/>
    <w:rsid w:val="00F117B0"/>
    <w:rsid w:val="00F14846"/>
    <w:rsid w:val="00F15536"/>
    <w:rsid w:val="00F16C30"/>
    <w:rsid w:val="00F17246"/>
    <w:rsid w:val="00F1797C"/>
    <w:rsid w:val="00F17F39"/>
    <w:rsid w:val="00F20321"/>
    <w:rsid w:val="00F21486"/>
    <w:rsid w:val="00F244C5"/>
    <w:rsid w:val="00F24728"/>
    <w:rsid w:val="00F24ADD"/>
    <w:rsid w:val="00F25282"/>
    <w:rsid w:val="00F254BD"/>
    <w:rsid w:val="00F25C0D"/>
    <w:rsid w:val="00F262B8"/>
    <w:rsid w:val="00F26D90"/>
    <w:rsid w:val="00F26E2E"/>
    <w:rsid w:val="00F27186"/>
    <w:rsid w:val="00F27232"/>
    <w:rsid w:val="00F2769A"/>
    <w:rsid w:val="00F2772F"/>
    <w:rsid w:val="00F30301"/>
    <w:rsid w:val="00F30CE4"/>
    <w:rsid w:val="00F32A06"/>
    <w:rsid w:val="00F33E0B"/>
    <w:rsid w:val="00F342AF"/>
    <w:rsid w:val="00F3470E"/>
    <w:rsid w:val="00F34DA3"/>
    <w:rsid w:val="00F366DD"/>
    <w:rsid w:val="00F3682F"/>
    <w:rsid w:val="00F36F76"/>
    <w:rsid w:val="00F371BF"/>
    <w:rsid w:val="00F37628"/>
    <w:rsid w:val="00F37F05"/>
    <w:rsid w:val="00F4062E"/>
    <w:rsid w:val="00F41D7B"/>
    <w:rsid w:val="00F41EF7"/>
    <w:rsid w:val="00F4212B"/>
    <w:rsid w:val="00F424A5"/>
    <w:rsid w:val="00F440AD"/>
    <w:rsid w:val="00F50782"/>
    <w:rsid w:val="00F52C7F"/>
    <w:rsid w:val="00F52EC9"/>
    <w:rsid w:val="00F5316A"/>
    <w:rsid w:val="00F53FC0"/>
    <w:rsid w:val="00F5667B"/>
    <w:rsid w:val="00F56A8F"/>
    <w:rsid w:val="00F57AF0"/>
    <w:rsid w:val="00F60582"/>
    <w:rsid w:val="00F618A6"/>
    <w:rsid w:val="00F62750"/>
    <w:rsid w:val="00F6322A"/>
    <w:rsid w:val="00F6411D"/>
    <w:rsid w:val="00F641BE"/>
    <w:rsid w:val="00F64AE9"/>
    <w:rsid w:val="00F65324"/>
    <w:rsid w:val="00F66555"/>
    <w:rsid w:val="00F675AC"/>
    <w:rsid w:val="00F67E8C"/>
    <w:rsid w:val="00F709F3"/>
    <w:rsid w:val="00F72365"/>
    <w:rsid w:val="00F727D0"/>
    <w:rsid w:val="00F73830"/>
    <w:rsid w:val="00F73CB2"/>
    <w:rsid w:val="00F7466A"/>
    <w:rsid w:val="00F7473B"/>
    <w:rsid w:val="00F74832"/>
    <w:rsid w:val="00F74AC6"/>
    <w:rsid w:val="00F74D0B"/>
    <w:rsid w:val="00F75873"/>
    <w:rsid w:val="00F762F8"/>
    <w:rsid w:val="00F7637E"/>
    <w:rsid w:val="00F77E5B"/>
    <w:rsid w:val="00F80454"/>
    <w:rsid w:val="00F8053C"/>
    <w:rsid w:val="00F80823"/>
    <w:rsid w:val="00F80C96"/>
    <w:rsid w:val="00F811E2"/>
    <w:rsid w:val="00F81756"/>
    <w:rsid w:val="00F81A95"/>
    <w:rsid w:val="00F83C87"/>
    <w:rsid w:val="00F84662"/>
    <w:rsid w:val="00F853EA"/>
    <w:rsid w:val="00F859C3"/>
    <w:rsid w:val="00F85B8C"/>
    <w:rsid w:val="00F85EE8"/>
    <w:rsid w:val="00F87267"/>
    <w:rsid w:val="00F875E7"/>
    <w:rsid w:val="00F87F25"/>
    <w:rsid w:val="00F904B0"/>
    <w:rsid w:val="00F90A4A"/>
    <w:rsid w:val="00F91BDF"/>
    <w:rsid w:val="00F9237E"/>
    <w:rsid w:val="00F92B84"/>
    <w:rsid w:val="00F93203"/>
    <w:rsid w:val="00F949CD"/>
    <w:rsid w:val="00F94EF4"/>
    <w:rsid w:val="00F97C41"/>
    <w:rsid w:val="00FA1E44"/>
    <w:rsid w:val="00FA23D8"/>
    <w:rsid w:val="00FA2A42"/>
    <w:rsid w:val="00FA2C2D"/>
    <w:rsid w:val="00FA3585"/>
    <w:rsid w:val="00FA369F"/>
    <w:rsid w:val="00FA4CAB"/>
    <w:rsid w:val="00FA4D0A"/>
    <w:rsid w:val="00FA5F32"/>
    <w:rsid w:val="00FA6F0D"/>
    <w:rsid w:val="00FA736A"/>
    <w:rsid w:val="00FB04B4"/>
    <w:rsid w:val="00FB050F"/>
    <w:rsid w:val="00FB0A97"/>
    <w:rsid w:val="00FB0B79"/>
    <w:rsid w:val="00FB0E69"/>
    <w:rsid w:val="00FB18E3"/>
    <w:rsid w:val="00FB2AF2"/>
    <w:rsid w:val="00FB3999"/>
    <w:rsid w:val="00FB41BF"/>
    <w:rsid w:val="00FB45BF"/>
    <w:rsid w:val="00FB521B"/>
    <w:rsid w:val="00FB554E"/>
    <w:rsid w:val="00FB6544"/>
    <w:rsid w:val="00FB6D5C"/>
    <w:rsid w:val="00FB7436"/>
    <w:rsid w:val="00FB7475"/>
    <w:rsid w:val="00FB77CE"/>
    <w:rsid w:val="00FB7ADF"/>
    <w:rsid w:val="00FC1B9A"/>
    <w:rsid w:val="00FC1CF4"/>
    <w:rsid w:val="00FC299B"/>
    <w:rsid w:val="00FC2C0C"/>
    <w:rsid w:val="00FC398E"/>
    <w:rsid w:val="00FC3E7C"/>
    <w:rsid w:val="00FC664E"/>
    <w:rsid w:val="00FC6B04"/>
    <w:rsid w:val="00FC7845"/>
    <w:rsid w:val="00FC79B3"/>
    <w:rsid w:val="00FC7EFE"/>
    <w:rsid w:val="00FD0A38"/>
    <w:rsid w:val="00FD15E0"/>
    <w:rsid w:val="00FD2540"/>
    <w:rsid w:val="00FD2557"/>
    <w:rsid w:val="00FD2F85"/>
    <w:rsid w:val="00FD3460"/>
    <w:rsid w:val="00FD5311"/>
    <w:rsid w:val="00FD5B92"/>
    <w:rsid w:val="00FD5D38"/>
    <w:rsid w:val="00FD5D44"/>
    <w:rsid w:val="00FD707D"/>
    <w:rsid w:val="00FD72E3"/>
    <w:rsid w:val="00FD7E53"/>
    <w:rsid w:val="00FE0A9E"/>
    <w:rsid w:val="00FE1FB0"/>
    <w:rsid w:val="00FE3378"/>
    <w:rsid w:val="00FE49A1"/>
    <w:rsid w:val="00FE4F11"/>
    <w:rsid w:val="00FE5B35"/>
    <w:rsid w:val="00FE5E35"/>
    <w:rsid w:val="00FE602C"/>
    <w:rsid w:val="00FE6C50"/>
    <w:rsid w:val="00FE71A4"/>
    <w:rsid w:val="00FE77D1"/>
    <w:rsid w:val="00FF0A11"/>
    <w:rsid w:val="00FF0A99"/>
    <w:rsid w:val="00FF0C2B"/>
    <w:rsid w:val="00FF10E3"/>
    <w:rsid w:val="00FF25D9"/>
    <w:rsid w:val="00FF2E56"/>
    <w:rsid w:val="00FF2FAF"/>
    <w:rsid w:val="00FF3134"/>
    <w:rsid w:val="00FF37C3"/>
    <w:rsid w:val="00FF4416"/>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994">
      <w:bodyDiv w:val="1"/>
      <w:marLeft w:val="0"/>
      <w:marRight w:val="0"/>
      <w:marTop w:val="0"/>
      <w:marBottom w:val="0"/>
      <w:divBdr>
        <w:top w:val="none" w:sz="0" w:space="0" w:color="auto"/>
        <w:left w:val="none" w:sz="0" w:space="0" w:color="auto"/>
        <w:bottom w:val="none" w:sz="0" w:space="0" w:color="auto"/>
        <w:right w:val="none" w:sz="0" w:space="0" w:color="auto"/>
      </w:divBdr>
    </w:div>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75595434">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95788122">
      <w:bodyDiv w:val="1"/>
      <w:marLeft w:val="0"/>
      <w:marRight w:val="0"/>
      <w:marTop w:val="0"/>
      <w:marBottom w:val="0"/>
      <w:divBdr>
        <w:top w:val="none" w:sz="0" w:space="0" w:color="auto"/>
        <w:left w:val="none" w:sz="0" w:space="0" w:color="auto"/>
        <w:bottom w:val="none" w:sz="0" w:space="0" w:color="auto"/>
        <w:right w:val="none" w:sz="0" w:space="0" w:color="auto"/>
      </w:divBdr>
    </w:div>
    <w:div w:id="641079559">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8492755">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rwolff@micron.com" TargetMode="External"/><Relationship Id="rId18" Type="http://schemas.openxmlformats.org/officeDocument/2006/relationships/hyperlink" Target="mailto:info@ibis.org" TargetMode="External"/><Relationship Id="rId26" Type="http://schemas.openxmlformats.org/officeDocument/2006/relationships/hyperlink" Target="http://www.ibis.org/bugs/ibischk/"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bis@eda.org" TargetMode="External"/><Relationship Id="rId34" Type="http://schemas.openxmlformats.org/officeDocument/2006/relationships/hyperlink" Target="http://www.ibis.org/bugs/s2iplt/bugsplt.txt" TargetMode="External"/><Relationship Id="rId7" Type="http://schemas.openxmlformats.org/officeDocument/2006/relationships/endnotes" Target="endnotes.xml"/><Relationship Id="rId12" Type="http://schemas.openxmlformats.org/officeDocument/2006/relationships/hyperlink" Target="mailto:lwang@iometh.com" TargetMode="External"/><Relationship Id="rId17" Type="http://schemas.openxmlformats.org/officeDocument/2006/relationships/hyperlink" Target="mailto:curtis.clark@ansys.com" TargetMode="External"/><Relationship Id="rId25" Type="http://schemas.openxmlformats.org/officeDocument/2006/relationships/hyperlink" Target="mailto:ibis-quality@freelists.org" TargetMode="External"/><Relationship Id="rId33" Type="http://schemas.openxmlformats.org/officeDocument/2006/relationships/hyperlink" Target="http://www.ibis.org/bugs/s2ibis2/bugs2i2.txt"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ikelabonte@eda.org" TargetMode="External"/><Relationship Id="rId20" Type="http://schemas.openxmlformats.org/officeDocument/2006/relationships/hyperlink" Target="mailto:ibis-users@freelists.org" TargetMode="External"/><Relationship Id="rId29" Type="http://schemas.openxmlformats.org/officeDocument/2006/relationships/hyperlink" Target="http://www.ibis.org/bugs/tschk/bugform.tx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labonte@" TargetMode="External"/><Relationship Id="rId24" Type="http://schemas.openxmlformats.org/officeDocument/2006/relationships/hyperlink" Target="mailto:ibis-interconn@freelists.org" TargetMode="External"/><Relationship Id="rId32" Type="http://schemas.openxmlformats.org/officeDocument/2006/relationships/hyperlink" Target="http://www.ibis.org/bugs/s2ibis/bugs2i.txt"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bis-librarian@ibis.org" TargetMode="External"/><Relationship Id="rId23" Type="http://schemas.openxmlformats.org/officeDocument/2006/relationships/hyperlink" Target="mailto:ibis-macro@freelists.org" TargetMode="External"/><Relationship Id="rId28" Type="http://schemas.openxmlformats.org/officeDocument/2006/relationships/hyperlink" Target="http://www.ibis.org/bugs/tschk/" TargetMode="External"/><Relationship Id="rId36" Type="http://schemas.openxmlformats.org/officeDocument/2006/relationships/hyperlink" Target="http://www.ibis.org/directory.html" TargetMode="External"/><Relationship Id="rId10" Type="http://schemas.openxmlformats.org/officeDocument/2006/relationships/hyperlink" Target="http://www.ibis.org/summits/nov18b/" TargetMode="External"/><Relationship Id="rId19" Type="http://schemas.openxmlformats.org/officeDocument/2006/relationships/hyperlink" Target="mailto:ibis@freelists.org" TargetMode="External"/><Relationship Id="rId31" Type="http://schemas.openxmlformats.org/officeDocument/2006/relationships/hyperlink" Target="http://www.ibis.org/bugs/icmchk/icm_bugform.txt" TargetMode="External"/><Relationship Id="rId4" Type="http://schemas.openxmlformats.org/officeDocument/2006/relationships/settings" Target="settings.xml"/><Relationship Id="rId9" Type="http://schemas.openxmlformats.org/officeDocument/2006/relationships/hyperlink" Target="http://tinyurl.com/y7yt7buz" TargetMode="External"/><Relationship Id="rId14" Type="http://schemas.openxmlformats.org/officeDocument/2006/relationships/hyperlink" Target="mailto:bob@teraspeedlabs.com" TargetMode="External"/><Relationship Id="rId22" Type="http://schemas.openxmlformats.org/officeDocument/2006/relationships/hyperlink" Target="mailto:ibis-users@eda.org" TargetMode="External"/><Relationship Id="rId27" Type="http://schemas.openxmlformats.org/officeDocument/2006/relationships/hyperlink" Target="http://www.ibis.org/%20bugs/ibischk/bugform.txt" TargetMode="External"/><Relationship Id="rId30" Type="http://schemas.openxmlformats.org/officeDocument/2006/relationships/hyperlink" Target="http://www.ibis.org/bugs/icmchk/" TargetMode="External"/><Relationship Id="rId35" Type="http://schemas.openxmlformats.org/officeDocument/2006/relationships/hyperlink" Target="http://www.ib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AAC27-C933-48F7-AAA5-41C54B8BF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7731</TotalTime>
  <Pages>11</Pages>
  <Words>3611</Words>
  <Characters>20583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93</cp:revision>
  <cp:lastPrinted>2016-12-21T21:15:00Z</cp:lastPrinted>
  <dcterms:created xsi:type="dcterms:W3CDTF">2018-09-06T21:58:00Z</dcterms:created>
  <dcterms:modified xsi:type="dcterms:W3CDTF">2018-11-29T20:48:00Z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