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E6C50">
        <w:rPr>
          <w:b/>
          <w:sz w:val="22"/>
          <w:szCs w:val="22"/>
        </w:rPr>
        <w:t>November</w:t>
      </w:r>
      <w:r w:rsidR="00ED7A1F">
        <w:rPr>
          <w:b/>
          <w:sz w:val="22"/>
          <w:szCs w:val="22"/>
        </w:rPr>
        <w:t xml:space="preserve"> </w:t>
      </w:r>
      <w:r w:rsidR="00684AC1">
        <w:rPr>
          <w:b/>
          <w:sz w:val="22"/>
          <w:szCs w:val="22"/>
        </w:rPr>
        <w:t>2</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2D4AED" w:rsidRDefault="002D4AED" w:rsidP="002D4AED">
      <w:pPr>
        <w:tabs>
          <w:tab w:val="clear" w:pos="9270"/>
        </w:tabs>
        <w:rPr>
          <w:rFonts w:cs="Arial"/>
          <w:kern w:val="2"/>
          <w:sz w:val="22"/>
          <w:szCs w:val="22"/>
        </w:rPr>
      </w:pPr>
      <w:bookmarkStart w:id="0" w:name="_Hlk523475360"/>
      <w:r>
        <w:rPr>
          <w:rFonts w:cs="Arial"/>
          <w:b/>
          <w:sz w:val="22"/>
          <w:szCs w:val="22"/>
        </w:rPr>
        <w:t>VOTING MEMBERS AND 2018 PARTICIPANTS</w:t>
      </w:r>
    </w:p>
    <w:p w:rsidR="002D4AED" w:rsidRDefault="002D4AED" w:rsidP="002D4AE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5F32BC">
        <w:rPr>
          <w:rFonts w:cs="Arial"/>
          <w:sz w:val="22"/>
          <w:szCs w:val="22"/>
          <w:lang w:val="es-ES"/>
        </w:rPr>
        <w:t>*</w:t>
      </w:r>
    </w:p>
    <w:p w:rsidR="002D4AED" w:rsidRDefault="002D4AED" w:rsidP="002D4AE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2D4AED" w:rsidRDefault="002D4AED" w:rsidP="002D4AE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2D4AED" w:rsidRDefault="002D4AED" w:rsidP="002D4AE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F20321">
        <w:rPr>
          <w:rFonts w:cs="Arial"/>
          <w:sz w:val="22"/>
          <w:szCs w:val="22"/>
        </w:rPr>
        <w:t>*</w:t>
      </w:r>
      <w:r>
        <w:rPr>
          <w:rFonts w:cs="Arial"/>
          <w:sz w:val="22"/>
          <w:szCs w:val="22"/>
        </w:rPr>
        <w:t>, Ken Willis, Ambrish Varma</w:t>
      </w:r>
      <w:r w:rsidR="002A12EB">
        <w:rPr>
          <w:rFonts w:cs="Arial"/>
          <w:sz w:val="22"/>
          <w:szCs w:val="22"/>
        </w:rPr>
        <w:t>, Zhen Mu</w:t>
      </w:r>
    </w:p>
    <w:p w:rsidR="002D4AED" w:rsidRDefault="002D4AED" w:rsidP="002D4AE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2D4AED" w:rsidRDefault="002D4AED" w:rsidP="002D4AE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2D4AED" w:rsidRDefault="002D4AED" w:rsidP="002D4AE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2D4AED" w:rsidRDefault="002D4AED" w:rsidP="002D4AE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5F32BC">
        <w:rPr>
          <w:rFonts w:cs="Arial"/>
          <w:sz w:val="22"/>
          <w:szCs w:val="22"/>
          <w:lang w:val="pt-BR"/>
        </w:rPr>
        <w:t>*</w:t>
      </w:r>
    </w:p>
    <w:p w:rsidR="002D4AED" w:rsidRDefault="002D4AED" w:rsidP="002D4AE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5F32BC" w:rsidRDefault="002D4AED" w:rsidP="005F32BC">
      <w:pPr>
        <w:tabs>
          <w:tab w:val="clear" w:pos="9270"/>
        </w:tabs>
        <w:ind w:left="3600" w:hanging="3600"/>
        <w:rPr>
          <w:rFonts w:cs="Arial"/>
          <w:sz w:val="22"/>
          <w:szCs w:val="22"/>
        </w:rPr>
      </w:pPr>
      <w:r>
        <w:rPr>
          <w:rFonts w:cs="Arial"/>
          <w:sz w:val="22"/>
          <w:szCs w:val="22"/>
        </w:rPr>
        <w:t>IBM</w:t>
      </w:r>
      <w:r>
        <w:rPr>
          <w:rFonts w:cs="Arial"/>
          <w:sz w:val="22"/>
          <w:szCs w:val="22"/>
        </w:rPr>
        <w:tab/>
        <w:t>Greg Edlund, Luis Armenta</w:t>
      </w:r>
      <w:r w:rsidR="00DB12BC">
        <w:rPr>
          <w:rFonts w:cs="Arial"/>
          <w:sz w:val="22"/>
          <w:szCs w:val="22"/>
        </w:rPr>
        <w:t>, Hubert Harrer</w:t>
      </w:r>
    </w:p>
    <w:p w:rsidR="002D4AED" w:rsidRDefault="005F32BC" w:rsidP="005F32BC">
      <w:pPr>
        <w:tabs>
          <w:tab w:val="clear" w:pos="9270"/>
        </w:tabs>
        <w:ind w:left="3600"/>
        <w:rPr>
          <w:rFonts w:cs="Arial"/>
          <w:sz w:val="22"/>
          <w:szCs w:val="22"/>
        </w:rPr>
      </w:pPr>
      <w:r>
        <w:rPr>
          <w:rFonts w:cs="Arial"/>
          <w:sz w:val="22"/>
          <w:szCs w:val="22"/>
        </w:rPr>
        <w:t xml:space="preserve">  Michael Cohen*</w:t>
      </w:r>
    </w:p>
    <w:p w:rsidR="002D4AED" w:rsidRDefault="002D4AED" w:rsidP="002D4AE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457F6" w:rsidRDefault="007457F6" w:rsidP="007457F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5F32BC">
        <w:rPr>
          <w:rFonts w:cs="Arial"/>
          <w:sz w:val="22"/>
          <w:szCs w:val="22"/>
        </w:rPr>
        <w:t>*</w:t>
      </w:r>
      <w:r>
        <w:rPr>
          <w:rFonts w:cs="Arial"/>
          <w:sz w:val="22"/>
          <w:szCs w:val="22"/>
        </w:rPr>
        <w:t>, Michael Mirmak</w:t>
      </w:r>
      <w:r w:rsidR="005F32BC">
        <w:rPr>
          <w:rFonts w:cs="Arial"/>
          <w:sz w:val="22"/>
          <w:szCs w:val="22"/>
        </w:rPr>
        <w:t>*</w:t>
      </w:r>
      <w:r>
        <w:rPr>
          <w:rFonts w:cs="Arial"/>
          <w:sz w:val="22"/>
          <w:szCs w:val="22"/>
        </w:rPr>
        <w:t>, Nilesh Dattani</w:t>
      </w:r>
    </w:p>
    <w:p w:rsidR="007457F6" w:rsidRDefault="007457F6" w:rsidP="007457F6">
      <w:pPr>
        <w:tabs>
          <w:tab w:val="clear" w:pos="9270"/>
        </w:tabs>
        <w:ind w:left="3600" w:hanging="3600"/>
        <w:rPr>
          <w:rFonts w:cs="Arial"/>
          <w:sz w:val="22"/>
          <w:szCs w:val="22"/>
        </w:rPr>
      </w:pPr>
      <w:r>
        <w:rPr>
          <w:rFonts w:cs="Arial"/>
          <w:sz w:val="22"/>
          <w:szCs w:val="22"/>
        </w:rPr>
        <w:tab/>
        <w:t xml:space="preserve">  Fernando Mendoza Hernandez, Varun Gupta</w:t>
      </w:r>
    </w:p>
    <w:p w:rsidR="007457F6" w:rsidRDefault="007457F6" w:rsidP="007457F6">
      <w:pPr>
        <w:tabs>
          <w:tab w:val="clear" w:pos="9270"/>
        </w:tabs>
        <w:ind w:left="3600" w:hanging="3600"/>
        <w:rPr>
          <w:rFonts w:cs="Arial"/>
          <w:sz w:val="22"/>
          <w:szCs w:val="22"/>
        </w:rPr>
      </w:pPr>
      <w:r>
        <w:rPr>
          <w:rFonts w:cs="Arial"/>
          <w:sz w:val="22"/>
          <w:szCs w:val="22"/>
        </w:rPr>
        <w:tab/>
        <w:t xml:space="preserve">  Subas Bastola, Hansel Dsilva, Gianni Signorini</w:t>
      </w:r>
    </w:p>
    <w:p w:rsidR="002D4AED" w:rsidRDefault="002D4AED" w:rsidP="002D4AE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2D4AED" w:rsidRDefault="002D4AED" w:rsidP="002D4AE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5F32BC">
        <w:rPr>
          <w:rFonts w:cs="Arial"/>
          <w:sz w:val="22"/>
          <w:szCs w:val="22"/>
          <w:lang w:val="es-ES"/>
        </w:rPr>
        <w:t>*</w:t>
      </w:r>
      <w:r>
        <w:rPr>
          <w:rFonts w:cs="Arial"/>
          <w:sz w:val="22"/>
          <w:szCs w:val="22"/>
          <w:lang w:val="es-ES"/>
        </w:rPr>
        <w:t>, Ming Yan, Heidi Barnes</w:t>
      </w:r>
    </w:p>
    <w:p w:rsidR="002D4AED" w:rsidRPr="002B53A4" w:rsidRDefault="002D4AED" w:rsidP="002D4AED">
      <w:pPr>
        <w:tabs>
          <w:tab w:val="clear" w:pos="9270"/>
        </w:tabs>
        <w:ind w:left="3600" w:hanging="3600"/>
        <w:rPr>
          <w:rFonts w:cs="Arial"/>
          <w:sz w:val="22"/>
          <w:szCs w:val="22"/>
          <w:lang w:val="es-ES"/>
        </w:rPr>
      </w:pPr>
      <w:r>
        <w:rPr>
          <w:rFonts w:cs="Arial"/>
          <w:sz w:val="22"/>
          <w:szCs w:val="22"/>
          <w:lang w:val="es-ES"/>
        </w:rPr>
        <w:tab/>
        <w:t xml:space="preserve">  Pegah Alavi</w:t>
      </w:r>
    </w:p>
    <w:p w:rsidR="007457F6" w:rsidRDefault="007457F6" w:rsidP="007457F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2D4AED" w:rsidRDefault="002D4AED" w:rsidP="002D4AED">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5F32BC">
        <w:rPr>
          <w:rFonts w:cs="Arial"/>
          <w:sz w:val="22"/>
          <w:szCs w:val="22"/>
        </w:rPr>
        <w:t>*</w:t>
      </w:r>
      <w:r>
        <w:rPr>
          <w:rFonts w:cs="Arial"/>
          <w:sz w:val="22"/>
          <w:szCs w:val="22"/>
        </w:rPr>
        <w:t xml:space="preserve">, Weston Beal, </w:t>
      </w:r>
      <w:r w:rsidRPr="000A0BB6">
        <w:rPr>
          <w:rFonts w:cs="Arial"/>
          <w:sz w:val="22"/>
          <w:szCs w:val="22"/>
        </w:rPr>
        <w:t>Raj Raghuram</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DB12BC">
        <w:rPr>
          <w:rFonts w:cs="Arial"/>
          <w:sz w:val="22"/>
          <w:szCs w:val="22"/>
        </w:rPr>
        <w:t>, Nitin Bhagwath</w:t>
      </w:r>
    </w:p>
    <w:p w:rsidR="002D4AED" w:rsidRDefault="002D4AED" w:rsidP="002D4AE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906C43">
        <w:rPr>
          <w:rFonts w:cs="Arial"/>
          <w:sz w:val="22"/>
          <w:szCs w:val="22"/>
        </w:rPr>
        <w:t>*</w:t>
      </w:r>
      <w:r>
        <w:rPr>
          <w:rFonts w:cs="Arial"/>
          <w:sz w:val="22"/>
          <w:szCs w:val="22"/>
        </w:rPr>
        <w:t>, Justin Butterfield</w:t>
      </w:r>
    </w:p>
    <w:p w:rsidR="002D4AED" w:rsidRDefault="002D4AED" w:rsidP="002D4AE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2D4AED" w:rsidRDefault="002D4AED" w:rsidP="002D4AE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D4AED" w:rsidRDefault="002D4AED" w:rsidP="002D4AED">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A641E9">
        <w:rPr>
          <w:rFonts w:cs="Arial"/>
          <w:sz w:val="22"/>
          <w:szCs w:val="22"/>
        </w:rPr>
        <w:t>*</w:t>
      </w:r>
      <w:r>
        <w:rPr>
          <w:rFonts w:cs="Arial"/>
          <w:sz w:val="22"/>
          <w:szCs w:val="22"/>
        </w:rPr>
        <w:t xml:space="preserve">, </w:t>
      </w:r>
      <w:r w:rsidR="00DE0DD1">
        <w:rPr>
          <w:rFonts w:cs="Arial"/>
          <w:sz w:val="22"/>
          <w:szCs w:val="22"/>
        </w:rPr>
        <w:t>[</w:t>
      </w:r>
      <w:r>
        <w:rPr>
          <w:rFonts w:cs="Arial"/>
          <w:sz w:val="22"/>
          <w:szCs w:val="22"/>
        </w:rPr>
        <w:t>Todd Westerhoff</w:t>
      </w:r>
      <w:r w:rsidR="00DE0DD1">
        <w:rPr>
          <w:rFonts w:cs="Arial"/>
          <w:sz w:val="22"/>
          <w:szCs w:val="22"/>
        </w:rPr>
        <w:t>]</w:t>
      </w:r>
    </w:p>
    <w:p w:rsidR="002D4AED" w:rsidRDefault="002D4AED" w:rsidP="002D4AE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5F32BC">
        <w:rPr>
          <w:rFonts w:cs="Arial"/>
          <w:sz w:val="22"/>
          <w:szCs w:val="22"/>
        </w:rPr>
        <w:t>*</w:t>
      </w:r>
      <w:r>
        <w:rPr>
          <w:rFonts w:cs="Arial"/>
          <w:sz w:val="22"/>
          <w:szCs w:val="22"/>
        </w:rPr>
        <w:t>, Adrien Auge, Scott Wedge</w:t>
      </w:r>
    </w:p>
    <w:p w:rsidR="002D4AED" w:rsidRDefault="002D4AED" w:rsidP="002D4AE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B12BC">
        <w:rPr>
          <w:rFonts w:cs="Arial"/>
          <w:sz w:val="22"/>
          <w:szCs w:val="22"/>
        </w:rPr>
        <w:t>*</w:t>
      </w:r>
    </w:p>
    <w:p w:rsidR="002D4AED" w:rsidRDefault="002D4AED" w:rsidP="002D4AE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2D4AED" w:rsidRDefault="002D4AED" w:rsidP="002D4AE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2D4AED" w:rsidRDefault="002D4AED" w:rsidP="002D4AE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bookmarkEnd w:id="0"/>
    <w:p w:rsidR="002D4AED" w:rsidRDefault="002D4AED" w:rsidP="002D4AED">
      <w:pPr>
        <w:tabs>
          <w:tab w:val="clear" w:pos="9270"/>
        </w:tabs>
        <w:rPr>
          <w:rFonts w:cs="Arial"/>
          <w:b/>
          <w:sz w:val="22"/>
          <w:szCs w:val="22"/>
        </w:rPr>
      </w:pPr>
    </w:p>
    <w:p w:rsidR="002D4AED" w:rsidRDefault="002D4AED" w:rsidP="002D4AED">
      <w:pPr>
        <w:tabs>
          <w:tab w:val="clear" w:pos="9270"/>
        </w:tabs>
        <w:rPr>
          <w:rFonts w:cs="Arial"/>
          <w:b/>
          <w:sz w:val="22"/>
          <w:szCs w:val="22"/>
        </w:rPr>
      </w:pPr>
    </w:p>
    <w:p w:rsidR="002D4AED" w:rsidRDefault="002D4AED" w:rsidP="002D4AED">
      <w:pPr>
        <w:tabs>
          <w:tab w:val="clear" w:pos="9270"/>
        </w:tabs>
        <w:rPr>
          <w:sz w:val="22"/>
          <w:szCs w:val="22"/>
          <w:lang w:val="pt-BR"/>
        </w:rPr>
      </w:pPr>
      <w:r>
        <w:rPr>
          <w:rFonts w:cs="Arial"/>
          <w:b/>
          <w:sz w:val="22"/>
          <w:szCs w:val="22"/>
        </w:rPr>
        <w:t>OTHER PARTICIPANTS IN 2018</w:t>
      </w:r>
    </w:p>
    <w:p w:rsidR="002D4AED" w:rsidRDefault="002D4AED" w:rsidP="002D4AE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2D4AED" w:rsidRDefault="002D4AED" w:rsidP="002D4AED">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2D4AED" w:rsidRDefault="002D4AED" w:rsidP="002D4AED">
      <w:pPr>
        <w:tabs>
          <w:tab w:val="clear" w:pos="9270"/>
        </w:tabs>
        <w:rPr>
          <w:rFonts w:cs="Arial"/>
          <w:sz w:val="22"/>
          <w:szCs w:val="22"/>
          <w:lang w:val="pt-BR"/>
        </w:rPr>
      </w:pPr>
      <w:r>
        <w:rPr>
          <w:rFonts w:cs="Arial"/>
          <w:sz w:val="22"/>
          <w:szCs w:val="22"/>
          <w:lang w:val="pt-BR"/>
        </w:rPr>
        <w:lastRenderedPageBreak/>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2D4AED" w:rsidRDefault="002D4AED" w:rsidP="002D4AE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2D4AED" w:rsidRDefault="002D4AED" w:rsidP="002D4AE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2D4AED" w:rsidRDefault="002D4AED" w:rsidP="002D4AE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2D4AED" w:rsidRDefault="002D4AED" w:rsidP="002D4AED">
      <w:pPr>
        <w:tabs>
          <w:tab w:val="clear" w:pos="9270"/>
        </w:tabs>
        <w:rPr>
          <w:rFonts w:eastAsia="Calibri" w:cs="Arial"/>
          <w:sz w:val="22"/>
          <w:szCs w:val="22"/>
          <w:lang w:val="pt-BR"/>
        </w:rPr>
      </w:pPr>
      <w:r>
        <w:rPr>
          <w:rFonts w:eastAsia="Calibri" w:cs="Arial"/>
          <w:sz w:val="22"/>
          <w:szCs w:val="22"/>
          <w:lang w:val="pt-BR"/>
        </w:rPr>
        <w:t>Politecnico di Milan</w:t>
      </w:r>
      <w:r w:rsidR="00DB12BC">
        <w:rPr>
          <w:rFonts w:eastAsia="Calibri" w:cs="Arial"/>
          <w:sz w:val="22"/>
          <w:szCs w:val="22"/>
          <w:lang w:val="pt-BR"/>
        </w:rPr>
        <w:t>o</w:t>
      </w:r>
      <w:r w:rsidR="00DB12BC">
        <w:rPr>
          <w:rFonts w:eastAsia="Calibri" w:cs="Arial"/>
          <w:sz w:val="22"/>
          <w:szCs w:val="22"/>
          <w:lang w:val="pt-BR"/>
        </w:rPr>
        <w:tab/>
      </w:r>
      <w:r w:rsidR="00DB12BC">
        <w:rPr>
          <w:rFonts w:eastAsia="Calibri" w:cs="Arial"/>
          <w:sz w:val="22"/>
          <w:szCs w:val="22"/>
          <w:lang w:val="pt-BR"/>
        </w:rPr>
        <w:tab/>
      </w:r>
      <w:r w:rsidR="00DB12BC">
        <w:rPr>
          <w:rFonts w:eastAsia="Calibri" w:cs="Arial"/>
          <w:sz w:val="22"/>
          <w:szCs w:val="22"/>
          <w:lang w:val="pt-BR"/>
        </w:rPr>
        <w:tab/>
        <w:t>Flavia Grassi, Xinglong Wu</w:t>
      </w:r>
    </w:p>
    <w:p w:rsidR="002D4AED" w:rsidRDefault="002D4AED" w:rsidP="002D4AED">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sidR="00DB12BC">
        <w:rPr>
          <w:rFonts w:cs="Arial"/>
          <w:color w:val="000000"/>
          <w:sz w:val="22"/>
          <w:szCs w:val="22"/>
        </w:rPr>
        <w:t>, Paulo Manfredi</w:t>
      </w:r>
      <w:r w:rsidRPr="006A2545">
        <w:rPr>
          <w:rFonts w:cs="Arial"/>
          <w:color w:val="000000"/>
          <w:sz w:val="22"/>
          <w:szCs w:val="22"/>
        </w:rPr>
        <w:t xml:space="preserve"> </w:t>
      </w:r>
    </w:p>
    <w:p w:rsidR="002D4AED" w:rsidRPr="006A2545" w:rsidRDefault="002D4AED" w:rsidP="002D4AED">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sidR="00DB12BC">
        <w:rPr>
          <w:rFonts w:eastAsia="Calibri" w:cs="Arial"/>
          <w:sz w:val="22"/>
          <w:szCs w:val="22"/>
          <w:lang w:val="pt-BR"/>
        </w:rPr>
        <w:t>Stefano Grivet-Talocia</w:t>
      </w:r>
    </w:p>
    <w:p w:rsidR="00DB12BC" w:rsidRDefault="00DB12BC" w:rsidP="00DB12B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2D4AED" w:rsidRDefault="002D4AED" w:rsidP="002D4AED">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2D4AED" w:rsidRDefault="002D4AED" w:rsidP="002D4AED">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2D4AED" w:rsidRDefault="009D1C4D" w:rsidP="002D4AED">
      <w:pPr>
        <w:tabs>
          <w:tab w:val="clear" w:pos="9270"/>
        </w:tabs>
        <w:rPr>
          <w:rFonts w:cs="Arial"/>
          <w:sz w:val="22"/>
          <w:szCs w:val="22"/>
          <w:lang w:val="pt-BR"/>
        </w:rPr>
      </w:pPr>
      <w:r>
        <w:rPr>
          <w:rFonts w:cs="Arial"/>
          <w:sz w:val="22"/>
          <w:szCs w:val="22"/>
          <w:lang w:val="pt-BR"/>
        </w:rPr>
        <w:t xml:space="preserve">SAE </w:t>
      </w:r>
      <w:r w:rsidR="002D4AED">
        <w:rPr>
          <w:rFonts w:cs="Arial"/>
          <w:sz w:val="22"/>
          <w:szCs w:val="22"/>
          <w:lang w:val="pt-BR"/>
        </w:rPr>
        <w:t>ITC</w:t>
      </w:r>
      <w:r w:rsidR="002D4AED">
        <w:rPr>
          <w:rFonts w:cs="Arial"/>
          <w:sz w:val="22"/>
          <w:szCs w:val="22"/>
          <w:lang w:val="pt-BR"/>
        </w:rPr>
        <w:tab/>
      </w:r>
      <w:r w:rsidR="002D4AED">
        <w:rPr>
          <w:rFonts w:cs="Arial"/>
          <w:sz w:val="22"/>
          <w:szCs w:val="22"/>
          <w:lang w:val="pt-BR"/>
        </w:rPr>
        <w:tab/>
      </w:r>
      <w:r w:rsidR="002D4AED">
        <w:rPr>
          <w:rFonts w:cs="Arial"/>
          <w:sz w:val="22"/>
          <w:szCs w:val="22"/>
          <w:lang w:val="pt-BR"/>
        </w:rPr>
        <w:tab/>
      </w:r>
      <w:r w:rsidR="002D4AED">
        <w:rPr>
          <w:rFonts w:cs="Arial"/>
          <w:sz w:val="22"/>
          <w:szCs w:val="22"/>
          <w:lang w:val="pt-BR"/>
        </w:rPr>
        <w:tab/>
        <w:t>(Jose Godoy)</w:t>
      </w:r>
    </w:p>
    <w:p w:rsidR="002D4AED" w:rsidRDefault="002D4AED" w:rsidP="002D4AE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2D4AED" w:rsidRDefault="002D4AED" w:rsidP="002D4AED">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2D4AED" w:rsidRDefault="002D4AED" w:rsidP="002D4AE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2D4AED" w:rsidRDefault="002D4AED" w:rsidP="002D4AE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2D4AED" w:rsidRDefault="002D4AED" w:rsidP="002D4AED">
      <w:pPr>
        <w:tabs>
          <w:tab w:val="clear" w:pos="9270"/>
        </w:tabs>
        <w:rPr>
          <w:rFonts w:cs="Arial"/>
          <w:sz w:val="22"/>
          <w:szCs w:val="22"/>
          <w:lang w:val="pt-BR"/>
        </w:rPr>
      </w:pPr>
      <w:r>
        <w:rPr>
          <w:rFonts w:cs="Arial"/>
          <w:sz w:val="22"/>
          <w:szCs w:val="22"/>
          <w:lang w:val="pt-BR"/>
        </w:rPr>
        <w:t>ST</w:t>
      </w:r>
      <w:r w:rsidR="00DB12BC">
        <w:rPr>
          <w:rFonts w:cs="Arial"/>
          <w:sz w:val="22"/>
          <w:szCs w:val="22"/>
          <w:lang w:val="pt-BR"/>
        </w:rPr>
        <w:t>Microelectronics</w:t>
      </w:r>
      <w:r w:rsidR="00DB12BC">
        <w:rPr>
          <w:rFonts w:cs="Arial"/>
          <w:sz w:val="22"/>
          <w:szCs w:val="22"/>
          <w:lang w:val="pt-BR"/>
        </w:rPr>
        <w:tab/>
      </w:r>
      <w:r w:rsidR="00DB12BC">
        <w:rPr>
          <w:rFonts w:cs="Arial"/>
          <w:sz w:val="22"/>
          <w:szCs w:val="22"/>
          <w:lang w:val="pt-BR"/>
        </w:rPr>
        <w:tab/>
      </w:r>
      <w:r w:rsidR="00DB12BC">
        <w:rPr>
          <w:rFonts w:cs="Arial"/>
          <w:sz w:val="22"/>
          <w:szCs w:val="22"/>
          <w:lang w:val="pt-BR"/>
        </w:rPr>
        <w:tab/>
        <w:t>Aurora Sanna, Olivier Bayet</w:t>
      </w:r>
    </w:p>
    <w:p w:rsidR="002D4AED" w:rsidRDefault="002D4AED" w:rsidP="002D4AED">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2D4AED" w:rsidRDefault="002D4AED" w:rsidP="002D4AE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w:t>
      </w:r>
      <w:r w:rsidR="00DB12BC">
        <w:rPr>
          <w:rFonts w:cs="Arial"/>
          <w:sz w:val="22"/>
          <w:szCs w:val="22"/>
          <w:lang w:val="pt-BR"/>
        </w:rPr>
        <w:t>tagne Occidentale</w:t>
      </w:r>
      <w:r w:rsidR="00DB12BC">
        <w:rPr>
          <w:rFonts w:cs="Arial"/>
          <w:sz w:val="22"/>
          <w:szCs w:val="22"/>
          <w:lang w:val="pt-BR"/>
        </w:rPr>
        <w:tab/>
        <w:t>Mihai Telescu, Charles Canaff</w:t>
      </w:r>
    </w:p>
    <w:p w:rsidR="00033172" w:rsidRPr="002D4AED" w:rsidRDefault="002D4AED" w:rsidP="002D4AED">
      <w:pPr>
        <w:tabs>
          <w:tab w:val="clear" w:pos="9270"/>
        </w:tabs>
        <w:rPr>
          <w:rFonts w:cs="Arial"/>
          <w:b/>
          <w:sz w:val="22"/>
          <w:szCs w:val="22"/>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684AC1" w:rsidRPr="002A39F3" w:rsidRDefault="00684AC1" w:rsidP="00684AC1">
      <w:pPr>
        <w:tabs>
          <w:tab w:val="clear" w:pos="9270"/>
        </w:tabs>
        <w:ind w:right="14"/>
        <w:rPr>
          <w:rFonts w:cs="Arial"/>
          <w:sz w:val="22"/>
          <w:szCs w:val="22"/>
        </w:rPr>
      </w:pPr>
      <w:r>
        <w:rPr>
          <w:rFonts w:cs="Arial"/>
          <w:sz w:val="22"/>
          <w:szCs w:val="22"/>
        </w:rPr>
        <w:t>November 12, 2018</w:t>
      </w:r>
      <w:r>
        <w:rPr>
          <w:rFonts w:cs="Arial"/>
          <w:sz w:val="22"/>
          <w:szCs w:val="22"/>
        </w:rPr>
        <w:tab/>
        <w:t>Asian IBIS Summit (Tokyo) – no teleconference</w:t>
      </w:r>
    </w:p>
    <w:p w:rsidR="00684AC1" w:rsidRDefault="00684AC1" w:rsidP="00684AC1">
      <w:pPr>
        <w:tabs>
          <w:tab w:val="clear" w:pos="9270"/>
        </w:tabs>
        <w:ind w:right="14"/>
        <w:rPr>
          <w:rFonts w:cs="Arial"/>
          <w:sz w:val="22"/>
          <w:szCs w:val="22"/>
        </w:rPr>
      </w:pPr>
      <w:r>
        <w:rPr>
          <w:rFonts w:cs="Arial"/>
          <w:sz w:val="22"/>
          <w:szCs w:val="22"/>
        </w:rPr>
        <w:t>November 14, 2018</w:t>
      </w:r>
      <w:r>
        <w:rPr>
          <w:rFonts w:cs="Arial"/>
          <w:sz w:val="22"/>
          <w:szCs w:val="22"/>
        </w:rPr>
        <w:tab/>
        <w:t>Asian IBIS Summit (Shanghai) – no teleconference</w:t>
      </w:r>
    </w:p>
    <w:p w:rsidR="00684AC1" w:rsidRDefault="00684AC1" w:rsidP="00684AC1">
      <w:pPr>
        <w:tabs>
          <w:tab w:val="clear" w:pos="9270"/>
        </w:tabs>
        <w:ind w:right="14"/>
        <w:rPr>
          <w:rFonts w:cs="Arial"/>
          <w:sz w:val="22"/>
          <w:szCs w:val="22"/>
        </w:rPr>
      </w:pPr>
      <w:r>
        <w:rPr>
          <w:rFonts w:cs="Arial"/>
          <w:sz w:val="22"/>
          <w:szCs w:val="22"/>
        </w:rPr>
        <w:t>November 16, 2018</w:t>
      </w:r>
      <w:r>
        <w:rPr>
          <w:rFonts w:cs="Arial"/>
          <w:sz w:val="22"/>
          <w:szCs w:val="22"/>
        </w:rPr>
        <w:tab/>
        <w:t>Asian IBIS Summit (Taipei) – no teleconference</w:t>
      </w:r>
    </w:p>
    <w:p w:rsidR="00EC3DDB" w:rsidRDefault="00EC3DDB" w:rsidP="00EC3DDB">
      <w:pPr>
        <w:tabs>
          <w:tab w:val="clear" w:pos="9270"/>
        </w:tabs>
        <w:ind w:right="14"/>
        <w:rPr>
          <w:rFonts w:cs="Arial"/>
          <w:sz w:val="22"/>
          <w:szCs w:val="22"/>
        </w:rPr>
      </w:pPr>
      <w:r>
        <w:rPr>
          <w:rFonts w:cs="Arial"/>
          <w:sz w:val="22"/>
          <w:szCs w:val="22"/>
        </w:rPr>
        <w:t>November 30, 2018</w:t>
      </w:r>
      <w:r>
        <w:rPr>
          <w:rFonts w:cs="Arial"/>
          <w:sz w:val="22"/>
          <w:szCs w:val="22"/>
        </w:rPr>
        <w:tab/>
      </w:r>
      <w:r>
        <w:rPr>
          <w:rFonts w:cs="Arial"/>
          <w:sz w:val="22"/>
          <w:szCs w:val="22"/>
        </w:rPr>
        <w:tab/>
        <w:t>624 227 121</w:t>
      </w:r>
      <w:r>
        <w:rPr>
          <w:rFonts w:cs="Arial"/>
          <w:sz w:val="22"/>
          <w:szCs w:val="22"/>
        </w:rPr>
        <w:tab/>
      </w:r>
      <w:r>
        <w:rPr>
          <w:rFonts w:cs="Arial"/>
          <w:sz w:val="22"/>
          <w:szCs w:val="22"/>
        </w:rPr>
        <w:tab/>
      </w:r>
      <w:r>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lastRenderedPageBreak/>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79707E" w:rsidP="00620CE6">
      <w:pPr>
        <w:tabs>
          <w:tab w:val="clear" w:pos="9270"/>
        </w:tabs>
        <w:rPr>
          <w:rFonts w:cs="Arial"/>
          <w:sz w:val="22"/>
          <w:szCs w:val="22"/>
        </w:rPr>
      </w:pPr>
      <w:r>
        <w:rPr>
          <w:rFonts w:cs="Arial"/>
          <w:sz w:val="22"/>
          <w:szCs w:val="22"/>
        </w:rPr>
        <w:t>Randy Wolff</w:t>
      </w:r>
      <w:r w:rsidR="00620CE6">
        <w:rPr>
          <w:rFonts w:cs="Arial"/>
          <w:sz w:val="22"/>
          <w:szCs w:val="22"/>
        </w:rPr>
        <w:t xml:space="preserve"> declared that a quorum was reached.</w:t>
      </w:r>
    </w:p>
    <w:p w:rsidR="005F32BC" w:rsidRDefault="005F32BC" w:rsidP="00620CE6">
      <w:pPr>
        <w:tabs>
          <w:tab w:val="clear" w:pos="9270"/>
        </w:tabs>
        <w:rPr>
          <w:rFonts w:cs="Arial"/>
          <w:sz w:val="22"/>
          <w:szCs w:val="22"/>
        </w:rPr>
      </w:pPr>
    </w:p>
    <w:p w:rsidR="005F32BC" w:rsidRDefault="005F32BC" w:rsidP="00620CE6">
      <w:pPr>
        <w:tabs>
          <w:tab w:val="clear" w:pos="9270"/>
        </w:tabs>
        <w:rPr>
          <w:rFonts w:cs="Arial"/>
          <w:sz w:val="22"/>
          <w:szCs w:val="22"/>
        </w:rPr>
      </w:pPr>
      <w:r>
        <w:rPr>
          <w:rFonts w:cs="Arial"/>
          <w:sz w:val="22"/>
          <w:szCs w:val="22"/>
        </w:rPr>
        <w:t xml:space="preserve">Michael Cohen of IBM introduced himself.  </w:t>
      </w:r>
      <w:r w:rsidR="00FF37C3">
        <w:rPr>
          <w:rFonts w:cs="Arial"/>
          <w:sz w:val="22"/>
          <w:szCs w:val="22"/>
        </w:rPr>
        <w:t>He is r</w:t>
      </w:r>
      <w:r>
        <w:rPr>
          <w:rFonts w:cs="Arial"/>
          <w:sz w:val="22"/>
          <w:szCs w:val="22"/>
        </w:rPr>
        <w:t>e</w:t>
      </w:r>
      <w:r w:rsidR="00C20B08">
        <w:rPr>
          <w:rFonts w:cs="Arial"/>
          <w:sz w:val="22"/>
          <w:szCs w:val="22"/>
        </w:rPr>
        <w:t>p</w:t>
      </w:r>
      <w:r w:rsidR="00FF37C3">
        <w:rPr>
          <w:rFonts w:cs="Arial"/>
          <w:sz w:val="22"/>
          <w:szCs w:val="22"/>
        </w:rPr>
        <w:t>lacing Luis Arme</w:t>
      </w:r>
      <w:r>
        <w:rPr>
          <w:rFonts w:cs="Arial"/>
          <w:sz w:val="22"/>
          <w:szCs w:val="22"/>
        </w:rPr>
        <w:t>nta as the IBM rep</w:t>
      </w:r>
      <w:r w:rsidR="00FF37C3">
        <w:rPr>
          <w:rFonts w:cs="Arial"/>
          <w:sz w:val="22"/>
          <w:szCs w:val="22"/>
        </w:rPr>
        <w:t>resentative</w:t>
      </w:r>
      <w:r>
        <w:rPr>
          <w:rFonts w:cs="Arial"/>
          <w:sz w:val="22"/>
          <w:szCs w:val="22"/>
        </w:rPr>
        <w:t xml:space="preserve"> for IBIS. </w:t>
      </w:r>
      <w:r w:rsidR="00FF37C3">
        <w:rPr>
          <w:rFonts w:cs="Arial"/>
          <w:sz w:val="22"/>
          <w:szCs w:val="22"/>
        </w:rPr>
        <w:t xml:space="preserve"> </w:t>
      </w:r>
      <w:r>
        <w:rPr>
          <w:rFonts w:cs="Arial"/>
          <w:sz w:val="22"/>
          <w:szCs w:val="22"/>
        </w:rPr>
        <w:t>He was a rep</w:t>
      </w:r>
      <w:r w:rsidR="00FF37C3">
        <w:rPr>
          <w:rFonts w:cs="Arial"/>
          <w:sz w:val="22"/>
          <w:szCs w:val="22"/>
        </w:rPr>
        <w:t>resentative</w:t>
      </w:r>
      <w:r w:rsidR="00C20B08">
        <w:rPr>
          <w:rFonts w:cs="Arial"/>
          <w:sz w:val="22"/>
          <w:szCs w:val="22"/>
        </w:rPr>
        <w:t xml:space="preserve"> of </w:t>
      </w:r>
      <w:r>
        <w:rPr>
          <w:rFonts w:cs="Arial"/>
          <w:sz w:val="22"/>
          <w:szCs w:val="22"/>
        </w:rPr>
        <w:t xml:space="preserve">IBM for IBIS in the </w:t>
      </w:r>
      <w:r w:rsidR="00FF37C3">
        <w:rPr>
          <w:rFonts w:cs="Arial"/>
          <w:sz w:val="22"/>
          <w:szCs w:val="22"/>
        </w:rPr>
        <w:t>19</w:t>
      </w:r>
      <w:r>
        <w:rPr>
          <w:rFonts w:cs="Arial"/>
          <w:sz w:val="22"/>
          <w:szCs w:val="22"/>
        </w:rPr>
        <w:t xml:space="preserve">90’s and early 2000’s.  He has worked in PCB general design support. </w:t>
      </w:r>
      <w:r w:rsidR="00284F2B">
        <w:rPr>
          <w:rFonts w:cs="Arial"/>
          <w:sz w:val="22"/>
          <w:szCs w:val="22"/>
        </w:rPr>
        <w:t xml:space="preserve"> </w:t>
      </w:r>
      <w:r>
        <w:rPr>
          <w:rFonts w:cs="Arial"/>
          <w:sz w:val="22"/>
          <w:szCs w:val="22"/>
        </w:rPr>
        <w:t xml:space="preserve">He has rejoined IBM in the Open Power group and </w:t>
      </w:r>
      <w:r w:rsidR="00284F2B">
        <w:rPr>
          <w:rFonts w:cs="Arial"/>
          <w:sz w:val="22"/>
          <w:szCs w:val="22"/>
        </w:rPr>
        <w:t xml:space="preserve">is </w:t>
      </w:r>
      <w:r>
        <w:rPr>
          <w:rFonts w:cs="Arial"/>
          <w:sz w:val="22"/>
          <w:szCs w:val="22"/>
        </w:rPr>
        <w:t xml:space="preserve">working with IBIS-AMI models.  Luis </w:t>
      </w:r>
      <w:r w:rsidR="00284F2B">
        <w:rPr>
          <w:rFonts w:cs="Arial"/>
          <w:sz w:val="22"/>
          <w:szCs w:val="22"/>
        </w:rPr>
        <w:t xml:space="preserve">had </w:t>
      </w:r>
      <w:r>
        <w:rPr>
          <w:rFonts w:cs="Arial"/>
          <w:sz w:val="22"/>
          <w:szCs w:val="22"/>
        </w:rPr>
        <w:t>suggested he become the IBM contact for IBIS.</w:t>
      </w:r>
    </w:p>
    <w:p w:rsidR="00E35344" w:rsidRDefault="00E35344" w:rsidP="00620CE6">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70B78"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E723B2">
        <w:rPr>
          <w:rFonts w:cs="Arial"/>
          <w:sz w:val="22"/>
          <w:szCs w:val="22"/>
        </w:rPr>
        <w:t>Octo</w:t>
      </w:r>
      <w:r w:rsidR="00CE2158">
        <w:rPr>
          <w:rFonts w:cs="Arial"/>
          <w:sz w:val="22"/>
          <w:szCs w:val="22"/>
        </w:rPr>
        <w:t>ber</w:t>
      </w:r>
      <w:r w:rsidR="007914D1">
        <w:rPr>
          <w:rFonts w:cs="Arial"/>
          <w:sz w:val="22"/>
          <w:szCs w:val="22"/>
        </w:rPr>
        <w:t xml:space="preserve"> </w:t>
      </w:r>
      <w:r w:rsidR="00E723B2">
        <w:rPr>
          <w:rFonts w:cs="Arial"/>
          <w:sz w:val="22"/>
          <w:szCs w:val="22"/>
        </w:rPr>
        <w:t>12</w:t>
      </w:r>
      <w:r w:rsidR="00816BA5">
        <w:rPr>
          <w:rFonts w:cs="Arial"/>
          <w:sz w:val="22"/>
          <w:szCs w:val="22"/>
        </w:rPr>
        <w:t>, 2018</w:t>
      </w:r>
      <w:r w:rsidR="00070B78">
        <w:rPr>
          <w:rFonts w:cs="Arial"/>
          <w:sz w:val="22"/>
          <w:szCs w:val="22"/>
        </w:rPr>
        <w:t xml:space="preserve"> I</w:t>
      </w:r>
      <w:r w:rsidR="00C0678D">
        <w:rPr>
          <w:rFonts w:cs="Arial"/>
          <w:sz w:val="22"/>
          <w:szCs w:val="22"/>
        </w:rPr>
        <w:t>BIS Open Forum teleconference</w:t>
      </w:r>
      <w:r>
        <w:rPr>
          <w:rFonts w:cs="Arial"/>
          <w:sz w:val="22"/>
          <w:szCs w:val="22"/>
        </w:rPr>
        <w:t xml:space="preserve">.  </w:t>
      </w:r>
      <w:r w:rsidR="00C20B08">
        <w:rPr>
          <w:rFonts w:cs="Arial"/>
          <w:sz w:val="22"/>
          <w:szCs w:val="22"/>
        </w:rPr>
        <w:t>Curtis Clark</w:t>
      </w:r>
      <w:r w:rsidR="003E5015">
        <w:rPr>
          <w:rFonts w:cs="Arial"/>
          <w:sz w:val="22"/>
          <w:szCs w:val="22"/>
        </w:rPr>
        <w:t xml:space="preserve"> </w:t>
      </w:r>
      <w:r w:rsidR="00620CE6">
        <w:rPr>
          <w:rFonts w:cs="Arial"/>
          <w:sz w:val="22"/>
          <w:szCs w:val="22"/>
        </w:rPr>
        <w:t xml:space="preserve">moved to approve the minutes.  </w:t>
      </w:r>
      <w:r w:rsidR="00C20B08">
        <w:rPr>
          <w:rFonts w:cs="Arial"/>
          <w:sz w:val="22"/>
          <w:szCs w:val="22"/>
        </w:rPr>
        <w:t>Bob Ross</w:t>
      </w:r>
      <w:r w:rsidR="00620CE6">
        <w:rPr>
          <w:rFonts w:cs="Arial"/>
          <w:sz w:val="22"/>
          <w:szCs w:val="22"/>
        </w:rPr>
        <w:t xml:space="preserve"> seconded the motion. </w:t>
      </w:r>
      <w:r w:rsidR="000346B6">
        <w:rPr>
          <w:rFonts w:cs="Arial"/>
          <w:sz w:val="22"/>
          <w:szCs w:val="22"/>
        </w:rPr>
        <w:t xml:space="preserve"> </w:t>
      </w:r>
      <w:r w:rsidR="00620CE6">
        <w:rPr>
          <w:rFonts w:cs="Arial"/>
          <w:sz w:val="22"/>
          <w:szCs w:val="22"/>
        </w:rPr>
        <w:t>There were no objections.</w:t>
      </w:r>
    </w:p>
    <w:p w:rsidR="00D40F68" w:rsidRDefault="00D40F68" w:rsidP="00AE4AFC">
      <w:pPr>
        <w:rPr>
          <w:rFonts w:cs="Arial"/>
          <w:sz w:val="22"/>
          <w:szCs w:val="22"/>
        </w:rPr>
      </w:pPr>
    </w:p>
    <w:p w:rsidR="00620CE6" w:rsidRDefault="00620CE6" w:rsidP="00620CE6">
      <w:pPr>
        <w:widowControl/>
        <w:tabs>
          <w:tab w:val="left" w:pos="720"/>
        </w:tabs>
        <w:spacing w:after="0"/>
        <w:ind w:right="0"/>
        <w:rPr>
          <w:rFonts w:cs="Arial"/>
          <w:kern w:val="2"/>
          <w:sz w:val="22"/>
          <w:szCs w:val="22"/>
        </w:rPr>
      </w:pPr>
      <w:r>
        <w:rPr>
          <w:rFonts w:cs="Arial"/>
          <w:sz w:val="22"/>
          <w:szCs w:val="22"/>
        </w:rPr>
        <w:t>Mike reviewed ARs from the previous meeting.</w:t>
      </w:r>
    </w:p>
    <w:p w:rsidR="00620CE6" w:rsidRDefault="00620CE6" w:rsidP="00620CE6">
      <w:pPr>
        <w:widowControl/>
        <w:tabs>
          <w:tab w:val="left" w:pos="720"/>
        </w:tabs>
        <w:spacing w:after="0"/>
        <w:ind w:right="0"/>
        <w:rPr>
          <w:rFonts w:cs="Arial"/>
          <w:sz w:val="22"/>
          <w:szCs w:val="22"/>
        </w:rPr>
      </w:pPr>
    </w:p>
    <w:p w:rsidR="00620CE6" w:rsidRPr="00F72365" w:rsidRDefault="00F72365" w:rsidP="00F72365">
      <w:pPr>
        <w:pStyle w:val="ListParagraph"/>
        <w:numPr>
          <w:ilvl w:val="0"/>
          <w:numId w:val="20"/>
        </w:numPr>
        <w:rPr>
          <w:rFonts w:ascii="Arial" w:hAnsi="Arial" w:cs="Arial"/>
        </w:rPr>
      </w:pPr>
      <w:r w:rsidRPr="00F72365">
        <w:rPr>
          <w:rFonts w:ascii="Arial" w:hAnsi="Arial" w:cs="Arial"/>
        </w:rPr>
        <w:t xml:space="preserve">Mike LaBonte to </w:t>
      </w:r>
      <w:r w:rsidR="00801F05">
        <w:rPr>
          <w:rFonts w:ascii="Arial" w:hAnsi="Arial" w:cs="Arial"/>
        </w:rPr>
        <w:t>check Policies and Procedures document to determine if roll call vote is required for setting dues</w:t>
      </w:r>
      <w:r w:rsidRPr="00F72365">
        <w:rPr>
          <w:rFonts w:ascii="Arial" w:hAnsi="Arial" w:cs="Arial"/>
        </w:rPr>
        <w:t xml:space="preserve"> [AR]</w:t>
      </w:r>
      <w:r w:rsidR="00620CE6" w:rsidRPr="00F72365">
        <w:rPr>
          <w:rFonts w:ascii="Arial" w:hAnsi="Arial" w:cs="Arial"/>
        </w:rPr>
        <w:t>.</w:t>
      </w:r>
    </w:p>
    <w:p w:rsidR="00620CE6" w:rsidRDefault="00620CE6" w:rsidP="00F72365">
      <w:pPr>
        <w:pStyle w:val="ListParagraph"/>
        <w:rPr>
          <w:rFonts w:ascii="Arial" w:hAnsi="Arial" w:cs="Arial"/>
        </w:rPr>
      </w:pPr>
      <w:r>
        <w:rPr>
          <w:rFonts w:ascii="Arial" w:hAnsi="Arial" w:cs="Arial"/>
        </w:rPr>
        <w:t>Mike reported</w:t>
      </w:r>
      <w:r w:rsidR="003E5015">
        <w:rPr>
          <w:rFonts w:ascii="Arial" w:hAnsi="Arial" w:cs="Arial"/>
        </w:rPr>
        <w:t xml:space="preserve"> </w:t>
      </w:r>
      <w:r w:rsidR="00284F2B">
        <w:rPr>
          <w:rFonts w:ascii="Arial" w:hAnsi="Arial" w:cs="Arial"/>
        </w:rPr>
        <w:t>the wording says</w:t>
      </w:r>
      <w:r w:rsidR="00F20321">
        <w:rPr>
          <w:rFonts w:ascii="Arial" w:hAnsi="Arial" w:cs="Arial"/>
        </w:rPr>
        <w:t xml:space="preserve"> that a roll call vote is required for financial matters</w:t>
      </w:r>
      <w:r w:rsidR="00284F2B">
        <w:rPr>
          <w:rFonts w:ascii="Arial" w:hAnsi="Arial" w:cs="Arial"/>
        </w:rPr>
        <w:t xml:space="preserve"> over $500</w:t>
      </w:r>
      <w:r w:rsidR="00906C43">
        <w:rPr>
          <w:rFonts w:ascii="Arial" w:hAnsi="Arial" w:cs="Arial"/>
        </w:rPr>
        <w:t>.</w:t>
      </w:r>
    </w:p>
    <w:p w:rsidR="0050474B" w:rsidRDefault="0050474B">
      <w:pPr>
        <w:tabs>
          <w:tab w:val="clear" w:pos="9270"/>
        </w:tabs>
        <w:rPr>
          <w:rFonts w:cs="Arial"/>
          <w:sz w:val="22"/>
          <w:szCs w:val="22"/>
        </w:rPr>
      </w:pPr>
    </w:p>
    <w:p w:rsidR="00614D0E" w:rsidRPr="00645386" w:rsidRDefault="00614D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4819D1" w:rsidRDefault="00801F05">
      <w:pPr>
        <w:tabs>
          <w:tab w:val="clear" w:pos="9270"/>
        </w:tabs>
        <w:rPr>
          <w:rFonts w:cs="Arial"/>
          <w:sz w:val="22"/>
          <w:szCs w:val="22"/>
        </w:rPr>
      </w:pPr>
      <w:r>
        <w:rPr>
          <w:rFonts w:cs="Arial"/>
          <w:sz w:val="22"/>
          <w:szCs w:val="22"/>
        </w:rPr>
        <w:t>None.</w:t>
      </w:r>
    </w:p>
    <w:p w:rsidR="00C64729" w:rsidRDefault="00C64729">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C72CA9"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B246C2">
        <w:rPr>
          <w:rFonts w:cs="Arial"/>
          <w:sz w:val="22"/>
          <w:szCs w:val="22"/>
        </w:rPr>
        <w:t xml:space="preserve"> 25</w:t>
      </w:r>
      <w:r w:rsidR="00C64729">
        <w:rPr>
          <w:rFonts w:cs="Arial"/>
          <w:sz w:val="22"/>
          <w:szCs w:val="22"/>
        </w:rPr>
        <w:t xml:space="preserve"> members</w:t>
      </w:r>
      <w:r w:rsidR="00FC6B04">
        <w:rPr>
          <w:rFonts w:cs="Arial"/>
          <w:sz w:val="22"/>
          <w:szCs w:val="22"/>
        </w:rPr>
        <w:t>.</w:t>
      </w:r>
      <w:r w:rsidR="00C64729">
        <w:rPr>
          <w:rFonts w:cs="Arial"/>
          <w:sz w:val="22"/>
          <w:szCs w:val="22"/>
        </w:rPr>
        <w:t xml:space="preserve"> </w:t>
      </w:r>
      <w:r w:rsidR="00740FF2">
        <w:rPr>
          <w:rFonts w:cs="Arial"/>
          <w:sz w:val="22"/>
          <w:szCs w:val="22"/>
        </w:rPr>
        <w:t xml:space="preserve"> </w:t>
      </w:r>
      <w:r>
        <w:rPr>
          <w:rFonts w:cs="Arial"/>
          <w:sz w:val="22"/>
          <w:szCs w:val="22"/>
        </w:rPr>
        <w:t>There is $</w:t>
      </w:r>
      <w:r w:rsidR="00801F05">
        <w:rPr>
          <w:rFonts w:cs="Arial"/>
          <w:sz w:val="22"/>
          <w:szCs w:val="22"/>
        </w:rPr>
        <w:t>24,897</w:t>
      </w:r>
      <w:r w:rsidR="00357073">
        <w:rPr>
          <w:rFonts w:cs="Arial"/>
          <w:sz w:val="22"/>
          <w:szCs w:val="22"/>
        </w:rPr>
        <w:t xml:space="preserve"> in </w:t>
      </w:r>
      <w:r w:rsidR="00740FF2">
        <w:rPr>
          <w:rFonts w:cs="Arial"/>
          <w:sz w:val="22"/>
          <w:szCs w:val="22"/>
        </w:rPr>
        <w:t xml:space="preserve">our account accumulated for 2018.  </w:t>
      </w:r>
      <w:r w:rsidR="00F20321">
        <w:rPr>
          <w:rFonts w:cs="Arial"/>
          <w:sz w:val="22"/>
          <w:szCs w:val="22"/>
        </w:rPr>
        <w:t>We expect another Summit sponsorship to come in some time.  We will be making payments for Summit expense</w:t>
      </w:r>
      <w:r w:rsidR="00284F2B">
        <w:rPr>
          <w:rFonts w:cs="Arial"/>
          <w:sz w:val="22"/>
          <w:szCs w:val="22"/>
        </w:rPr>
        <w:t>s</w:t>
      </w:r>
      <w:r w:rsidR="00F20321">
        <w:rPr>
          <w:rFonts w:cs="Arial"/>
          <w:sz w:val="22"/>
          <w:szCs w:val="22"/>
        </w:rPr>
        <w:t xml:space="preserve"> soon.</w:t>
      </w:r>
    </w:p>
    <w:p w:rsidR="00801F05" w:rsidRDefault="00801F05" w:rsidP="008B250D">
      <w:pPr>
        <w:tabs>
          <w:tab w:val="clear" w:pos="9270"/>
          <w:tab w:val="left" w:pos="3345"/>
        </w:tabs>
        <w:rPr>
          <w:rFonts w:cs="Arial"/>
          <w:sz w:val="22"/>
          <w:szCs w:val="22"/>
        </w:rPr>
      </w:pPr>
    </w:p>
    <w:p w:rsidR="003D3E09" w:rsidRDefault="00C72CA9">
      <w:pPr>
        <w:tabs>
          <w:tab w:val="clear" w:pos="9270"/>
          <w:tab w:val="left" w:pos="3345"/>
        </w:tabs>
        <w:rPr>
          <w:rFonts w:cs="Arial"/>
          <w:sz w:val="22"/>
          <w:szCs w:val="22"/>
        </w:rPr>
      </w:pPr>
      <w:r>
        <w:rPr>
          <w:rFonts w:cs="Arial"/>
          <w:sz w:val="22"/>
          <w:szCs w:val="22"/>
        </w:rPr>
        <w:t xml:space="preserve">Bob moved to </w:t>
      </w:r>
      <w:r w:rsidR="00801F05">
        <w:rPr>
          <w:rFonts w:cs="Arial"/>
          <w:sz w:val="22"/>
          <w:szCs w:val="22"/>
        </w:rPr>
        <w:t>set</w:t>
      </w:r>
      <w:r>
        <w:rPr>
          <w:rFonts w:cs="Arial"/>
          <w:sz w:val="22"/>
          <w:szCs w:val="22"/>
        </w:rPr>
        <w:t xml:space="preserve"> the IBIS membership dues at $900 for 2019.  </w:t>
      </w:r>
      <w:r w:rsidR="00F20321">
        <w:rPr>
          <w:rFonts w:cs="Arial"/>
          <w:sz w:val="22"/>
          <w:szCs w:val="22"/>
        </w:rPr>
        <w:t>Brad Brim</w:t>
      </w:r>
      <w:r>
        <w:rPr>
          <w:rFonts w:cs="Arial"/>
          <w:sz w:val="22"/>
          <w:szCs w:val="22"/>
        </w:rPr>
        <w:t xml:space="preserve"> seconded the motion.  There were no objections.  </w:t>
      </w:r>
    </w:p>
    <w:p w:rsidR="00801F05" w:rsidRDefault="00801F05">
      <w:pPr>
        <w:tabs>
          <w:tab w:val="clear" w:pos="9270"/>
          <w:tab w:val="left" w:pos="3345"/>
        </w:tabs>
        <w:rPr>
          <w:rFonts w:cs="Arial"/>
          <w:sz w:val="22"/>
          <w:szCs w:val="22"/>
        </w:rPr>
      </w:pPr>
    </w:p>
    <w:p w:rsidR="00801F05" w:rsidRDefault="00801F05" w:rsidP="00801F05">
      <w:pPr>
        <w:tabs>
          <w:tab w:val="clear" w:pos="9270"/>
        </w:tabs>
        <w:rPr>
          <w:rFonts w:cs="Arial"/>
          <w:sz w:val="22"/>
          <w:szCs w:val="22"/>
        </w:rPr>
      </w:pPr>
      <w:r>
        <w:rPr>
          <w:rFonts w:cs="Arial"/>
          <w:sz w:val="22"/>
          <w:szCs w:val="22"/>
        </w:rPr>
        <w:t>The roll call vote tally was:</w:t>
      </w:r>
    </w:p>
    <w:p w:rsidR="00801F05" w:rsidRDefault="00801F05" w:rsidP="00801F05">
      <w:pPr>
        <w:tabs>
          <w:tab w:val="clear" w:pos="9270"/>
        </w:tabs>
        <w:rPr>
          <w:rFonts w:cs="Arial"/>
          <w:sz w:val="22"/>
          <w:szCs w:val="22"/>
        </w:rPr>
      </w:pPr>
    </w:p>
    <w:p w:rsidR="00F20321" w:rsidRDefault="00F20321" w:rsidP="00801F05">
      <w:pPr>
        <w:tabs>
          <w:tab w:val="clear" w:pos="9270"/>
        </w:tabs>
        <w:rPr>
          <w:rFonts w:cs="Arial"/>
          <w:sz w:val="22"/>
          <w:szCs w:val="22"/>
        </w:rPr>
      </w:pPr>
      <w:r>
        <w:rPr>
          <w:rFonts w:cs="Arial"/>
          <w:sz w:val="22"/>
          <w:szCs w:val="22"/>
        </w:rPr>
        <w:t>ANSYS – yes</w:t>
      </w:r>
    </w:p>
    <w:p w:rsidR="00801F05" w:rsidRDefault="00801F05" w:rsidP="00801F05">
      <w:pPr>
        <w:tabs>
          <w:tab w:val="clear" w:pos="9270"/>
        </w:tabs>
        <w:rPr>
          <w:rFonts w:cs="Arial"/>
          <w:sz w:val="22"/>
          <w:szCs w:val="22"/>
        </w:rPr>
      </w:pPr>
      <w:r>
        <w:rPr>
          <w:rFonts w:cs="Arial"/>
          <w:sz w:val="22"/>
          <w:szCs w:val="22"/>
        </w:rPr>
        <w:t>Cadence –</w:t>
      </w:r>
      <w:r w:rsidR="00F20321">
        <w:rPr>
          <w:rFonts w:cs="Arial"/>
          <w:sz w:val="22"/>
          <w:szCs w:val="22"/>
        </w:rPr>
        <w:t xml:space="preserve"> yes</w:t>
      </w:r>
    </w:p>
    <w:p w:rsidR="00801F05" w:rsidRDefault="00801F05" w:rsidP="00801F05">
      <w:pPr>
        <w:tabs>
          <w:tab w:val="clear" w:pos="9270"/>
        </w:tabs>
        <w:rPr>
          <w:rFonts w:cs="Arial"/>
          <w:sz w:val="22"/>
          <w:szCs w:val="22"/>
        </w:rPr>
      </w:pPr>
      <w:r>
        <w:rPr>
          <w:rFonts w:cs="Arial"/>
          <w:sz w:val="22"/>
          <w:szCs w:val="22"/>
        </w:rPr>
        <w:t>Ericsson – yes (by email)</w:t>
      </w:r>
    </w:p>
    <w:p w:rsidR="00F20321" w:rsidRDefault="00F20321" w:rsidP="00801F05">
      <w:pPr>
        <w:tabs>
          <w:tab w:val="clear" w:pos="9270"/>
        </w:tabs>
        <w:rPr>
          <w:rFonts w:cs="Arial"/>
          <w:sz w:val="22"/>
          <w:szCs w:val="22"/>
        </w:rPr>
      </w:pPr>
      <w:r>
        <w:rPr>
          <w:rFonts w:cs="Arial"/>
          <w:sz w:val="22"/>
          <w:szCs w:val="22"/>
        </w:rPr>
        <w:t>GLOBALFOUNDRIES – yes</w:t>
      </w:r>
    </w:p>
    <w:p w:rsidR="00F20321" w:rsidRDefault="00F20321" w:rsidP="00801F05">
      <w:pPr>
        <w:tabs>
          <w:tab w:val="clear" w:pos="9270"/>
        </w:tabs>
        <w:rPr>
          <w:rFonts w:cs="Arial"/>
          <w:sz w:val="22"/>
          <w:szCs w:val="22"/>
        </w:rPr>
      </w:pPr>
      <w:r>
        <w:rPr>
          <w:rFonts w:cs="Arial"/>
          <w:sz w:val="22"/>
          <w:szCs w:val="22"/>
        </w:rPr>
        <w:lastRenderedPageBreak/>
        <w:t>IBM – yes</w:t>
      </w:r>
    </w:p>
    <w:p w:rsidR="00F20321" w:rsidRDefault="00F20321" w:rsidP="00801F05">
      <w:pPr>
        <w:tabs>
          <w:tab w:val="clear" w:pos="9270"/>
        </w:tabs>
        <w:rPr>
          <w:rFonts w:cs="Arial"/>
          <w:sz w:val="22"/>
          <w:szCs w:val="22"/>
        </w:rPr>
      </w:pPr>
      <w:r>
        <w:rPr>
          <w:rFonts w:cs="Arial"/>
          <w:sz w:val="22"/>
          <w:szCs w:val="22"/>
        </w:rPr>
        <w:t>Intel – yes</w:t>
      </w:r>
    </w:p>
    <w:p w:rsidR="00F20321" w:rsidRDefault="00F20321" w:rsidP="00801F05">
      <w:pPr>
        <w:tabs>
          <w:tab w:val="clear" w:pos="9270"/>
        </w:tabs>
        <w:rPr>
          <w:rFonts w:cs="Arial"/>
          <w:sz w:val="22"/>
          <w:szCs w:val="22"/>
        </w:rPr>
      </w:pPr>
      <w:r>
        <w:rPr>
          <w:rFonts w:cs="Arial"/>
          <w:sz w:val="22"/>
          <w:szCs w:val="22"/>
        </w:rPr>
        <w:t>Keysight – yes</w:t>
      </w:r>
    </w:p>
    <w:p w:rsidR="00F20321" w:rsidRDefault="00F20321" w:rsidP="00801F05">
      <w:pPr>
        <w:tabs>
          <w:tab w:val="clear" w:pos="9270"/>
        </w:tabs>
        <w:rPr>
          <w:rFonts w:cs="Arial"/>
          <w:sz w:val="22"/>
          <w:szCs w:val="22"/>
        </w:rPr>
      </w:pPr>
      <w:r>
        <w:rPr>
          <w:rFonts w:cs="Arial"/>
          <w:sz w:val="22"/>
          <w:szCs w:val="22"/>
        </w:rPr>
        <w:t>Mentor – yes</w:t>
      </w:r>
    </w:p>
    <w:p w:rsidR="00F20321" w:rsidRDefault="00F20321" w:rsidP="00801F05">
      <w:pPr>
        <w:tabs>
          <w:tab w:val="clear" w:pos="9270"/>
        </w:tabs>
        <w:rPr>
          <w:rFonts w:cs="Arial"/>
          <w:sz w:val="22"/>
          <w:szCs w:val="22"/>
        </w:rPr>
      </w:pPr>
      <w:r>
        <w:rPr>
          <w:rFonts w:cs="Arial"/>
          <w:sz w:val="22"/>
          <w:szCs w:val="22"/>
        </w:rPr>
        <w:t>Micron – yes</w:t>
      </w:r>
    </w:p>
    <w:p w:rsidR="00F20321" w:rsidRDefault="00F20321" w:rsidP="00801F05">
      <w:pPr>
        <w:tabs>
          <w:tab w:val="clear" w:pos="9270"/>
        </w:tabs>
        <w:rPr>
          <w:rFonts w:cs="Arial"/>
          <w:sz w:val="22"/>
          <w:szCs w:val="22"/>
        </w:rPr>
      </w:pPr>
      <w:r>
        <w:rPr>
          <w:rFonts w:cs="Arial"/>
          <w:sz w:val="22"/>
          <w:szCs w:val="22"/>
        </w:rPr>
        <w:t>SiSoft – yes</w:t>
      </w:r>
    </w:p>
    <w:p w:rsidR="00801F05" w:rsidRDefault="00801F05" w:rsidP="00801F05">
      <w:pPr>
        <w:tabs>
          <w:tab w:val="clear" w:pos="9270"/>
        </w:tabs>
        <w:rPr>
          <w:rFonts w:cs="Arial"/>
          <w:sz w:val="22"/>
          <w:szCs w:val="22"/>
        </w:rPr>
      </w:pPr>
      <w:r>
        <w:rPr>
          <w:rFonts w:cs="Arial"/>
          <w:sz w:val="22"/>
          <w:szCs w:val="22"/>
        </w:rPr>
        <w:t>Synopsys –</w:t>
      </w:r>
      <w:r w:rsidR="00F20321">
        <w:rPr>
          <w:rFonts w:cs="Arial"/>
          <w:sz w:val="22"/>
          <w:szCs w:val="22"/>
        </w:rPr>
        <w:t xml:space="preserve"> yes</w:t>
      </w:r>
    </w:p>
    <w:p w:rsidR="00F20321" w:rsidRDefault="00F20321" w:rsidP="00801F05">
      <w:pPr>
        <w:tabs>
          <w:tab w:val="clear" w:pos="9270"/>
        </w:tabs>
        <w:rPr>
          <w:rFonts w:cs="Arial"/>
          <w:sz w:val="22"/>
          <w:szCs w:val="22"/>
        </w:rPr>
      </w:pPr>
      <w:r>
        <w:rPr>
          <w:rFonts w:cs="Arial"/>
          <w:sz w:val="22"/>
          <w:szCs w:val="22"/>
        </w:rPr>
        <w:t>Teraspeed Labs – yes</w:t>
      </w:r>
    </w:p>
    <w:p w:rsidR="00801F05" w:rsidRDefault="00801F05">
      <w:pPr>
        <w:tabs>
          <w:tab w:val="clear" w:pos="9270"/>
          <w:tab w:val="left" w:pos="3345"/>
        </w:tabs>
        <w:rPr>
          <w:rFonts w:cs="Arial"/>
          <w:sz w:val="22"/>
          <w:szCs w:val="22"/>
        </w:rPr>
      </w:pPr>
    </w:p>
    <w:p w:rsidR="00801F05" w:rsidRDefault="00801F05" w:rsidP="00801F05">
      <w:pPr>
        <w:rPr>
          <w:rFonts w:cs="Arial"/>
          <w:sz w:val="22"/>
          <w:szCs w:val="22"/>
        </w:rPr>
      </w:pPr>
      <w:r>
        <w:rPr>
          <w:rFonts w:cs="Arial"/>
          <w:sz w:val="22"/>
          <w:szCs w:val="22"/>
        </w:rPr>
        <w:t>The roll call vote concluded with a vote tally of Yes</w:t>
      </w:r>
      <w:r w:rsidR="00F20321">
        <w:rPr>
          <w:rFonts w:cs="Arial"/>
          <w:sz w:val="22"/>
          <w:szCs w:val="22"/>
        </w:rPr>
        <w:t xml:space="preserve"> – 12</w:t>
      </w:r>
      <w:r>
        <w:rPr>
          <w:rFonts w:cs="Arial"/>
          <w:sz w:val="22"/>
          <w:szCs w:val="22"/>
        </w:rPr>
        <w:t>, No – 0, Abstain – 0.  The vote passed.</w:t>
      </w:r>
    </w:p>
    <w:p w:rsidR="00801F05" w:rsidRDefault="00801F05" w:rsidP="00801F05">
      <w:pPr>
        <w:tabs>
          <w:tab w:val="clear" w:pos="9270"/>
        </w:tabs>
        <w:rPr>
          <w:rFonts w:cs="Arial"/>
          <w:sz w:val="22"/>
          <w:szCs w:val="22"/>
        </w:rPr>
      </w:pPr>
    </w:p>
    <w:p w:rsidR="00A17326" w:rsidRDefault="00A17326" w:rsidP="00801F05">
      <w:pPr>
        <w:tabs>
          <w:tab w:val="clear" w:pos="9270"/>
        </w:tabs>
        <w:rPr>
          <w:rFonts w:cs="Arial"/>
          <w:sz w:val="22"/>
          <w:szCs w:val="22"/>
        </w:rPr>
      </w:pPr>
      <w:r>
        <w:rPr>
          <w:rFonts w:cs="Arial"/>
          <w:sz w:val="22"/>
          <w:szCs w:val="22"/>
        </w:rPr>
        <w:t xml:space="preserve">Bob noted that the invoicing process will begin in late December or early January.  The request for setting the dues for 2019 this early was for one company requesting an invoice early.  An invoice in December could be paid in 2018 or 2019.  Brad Brim noted some companies will need to budget for a parser license in 2019.  Bob </w:t>
      </w:r>
      <w:r w:rsidR="007F3EF4">
        <w:rPr>
          <w:rFonts w:cs="Arial"/>
          <w:sz w:val="22"/>
          <w:szCs w:val="22"/>
        </w:rPr>
        <w:t>add</w:t>
      </w:r>
      <w:r>
        <w:rPr>
          <w:rFonts w:cs="Arial"/>
          <w:sz w:val="22"/>
          <w:szCs w:val="22"/>
        </w:rPr>
        <w:t xml:space="preserve">ed </w:t>
      </w:r>
      <w:r w:rsidR="007F3EF4">
        <w:rPr>
          <w:rFonts w:cs="Arial"/>
          <w:sz w:val="22"/>
          <w:szCs w:val="22"/>
        </w:rPr>
        <w:t xml:space="preserve">that </w:t>
      </w:r>
      <w:r>
        <w:rPr>
          <w:rFonts w:cs="Arial"/>
          <w:sz w:val="22"/>
          <w:szCs w:val="22"/>
        </w:rPr>
        <w:t>the cost might increase from $2</w:t>
      </w:r>
      <w:r w:rsidR="007F3EF4">
        <w:rPr>
          <w:rFonts w:cs="Arial"/>
          <w:sz w:val="22"/>
          <w:szCs w:val="22"/>
        </w:rPr>
        <w:t>,</w:t>
      </w:r>
      <w:r>
        <w:rPr>
          <w:rFonts w:cs="Arial"/>
          <w:sz w:val="22"/>
          <w:szCs w:val="22"/>
        </w:rPr>
        <w:t>500 to $3</w:t>
      </w:r>
      <w:r w:rsidR="007F3EF4">
        <w:rPr>
          <w:rFonts w:cs="Arial"/>
          <w:sz w:val="22"/>
          <w:szCs w:val="22"/>
        </w:rPr>
        <w:t>,</w:t>
      </w:r>
      <w:r>
        <w:rPr>
          <w:rFonts w:cs="Arial"/>
          <w:sz w:val="22"/>
          <w:szCs w:val="22"/>
        </w:rPr>
        <w:t>000, but this is not decided yet.</w:t>
      </w:r>
    </w:p>
    <w:p w:rsidR="00A17326" w:rsidRDefault="00A17326" w:rsidP="00801F05">
      <w:pPr>
        <w:tabs>
          <w:tab w:val="clear" w:pos="9270"/>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2B0031" w:rsidRDefault="00871560" w:rsidP="002E5C6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B40F64">
        <w:rPr>
          <w:rFonts w:cs="Arial"/>
          <w:sz w:val="22"/>
          <w:szCs w:val="22"/>
        </w:rPr>
        <w:t>the logo for Micron was refreshed on the website.  Michael Cohen suggested adding call-in information for the teleconferences on the website to make it easier to attend.  Mike suggested that Michael get added to the email reflector.</w:t>
      </w:r>
    </w:p>
    <w:p w:rsidR="002E5C62" w:rsidRDefault="002E5C62" w:rsidP="002E5C6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B246C2" w:rsidRDefault="007914D1">
      <w:pPr>
        <w:tabs>
          <w:tab w:val="clear" w:pos="9270"/>
        </w:tabs>
        <w:rPr>
          <w:rFonts w:cs="Arial"/>
          <w:sz w:val="22"/>
          <w:szCs w:val="22"/>
        </w:rPr>
      </w:pPr>
      <w:r>
        <w:rPr>
          <w:rFonts w:cs="Arial"/>
          <w:sz w:val="22"/>
          <w:szCs w:val="22"/>
        </w:rPr>
        <w:t xml:space="preserve">Curtis Clark </w:t>
      </w:r>
      <w:r w:rsidR="002E5C62">
        <w:rPr>
          <w:rFonts w:cs="Arial"/>
          <w:sz w:val="22"/>
          <w:szCs w:val="22"/>
        </w:rPr>
        <w:t>reported</w:t>
      </w:r>
      <w:r w:rsidR="00B40F64">
        <w:rPr>
          <w:rFonts w:cs="Arial"/>
          <w:sz w:val="22"/>
          <w:szCs w:val="22"/>
        </w:rPr>
        <w:t xml:space="preserve"> that everything is quiet now.  He will send an email to Michael Cohen with instructions for getting added to the email reflector.</w:t>
      </w:r>
    </w:p>
    <w:p w:rsidR="00E35344" w:rsidRDefault="00E35344">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906C43">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2E5C62" w:rsidP="00553265">
      <w:pPr>
        <w:keepNext/>
        <w:widowControl/>
        <w:tabs>
          <w:tab w:val="clear" w:pos="9270"/>
        </w:tabs>
        <w:spacing w:after="0"/>
        <w:ind w:right="0"/>
        <w:rPr>
          <w:rFonts w:eastAsia="Calibri" w:cs="Arial"/>
          <w:sz w:val="22"/>
          <w:szCs w:val="22"/>
        </w:rPr>
      </w:pPr>
      <w:r>
        <w:rPr>
          <w:rFonts w:eastAsia="Calibri" w:cs="Arial"/>
          <w:sz w:val="22"/>
          <w:szCs w:val="22"/>
        </w:rPr>
        <w:t>None.</w:t>
      </w:r>
    </w:p>
    <w:p w:rsidR="002E5C62" w:rsidRDefault="002E5C62"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925F2E" w:rsidRPr="00E14924" w:rsidRDefault="00F7473B" w:rsidP="001F2231">
      <w:pPr>
        <w:tabs>
          <w:tab w:val="clear" w:pos="9270"/>
        </w:tabs>
        <w:rPr>
          <w:rFonts w:cs="Arial"/>
          <w:szCs w:val="22"/>
        </w:rPr>
      </w:pPr>
      <w:r>
        <w:rPr>
          <w:rFonts w:cs="Arial"/>
          <w:sz w:val="22"/>
          <w:szCs w:val="22"/>
        </w:rPr>
        <w:t>Mike LaBonte</w:t>
      </w:r>
      <w:r w:rsidR="00D30B88">
        <w:rPr>
          <w:rFonts w:cs="Arial"/>
          <w:sz w:val="22"/>
          <w:szCs w:val="22"/>
        </w:rPr>
        <w:t xml:space="preserve"> noted a press release </w:t>
      </w:r>
      <w:r>
        <w:rPr>
          <w:rFonts w:cs="Arial"/>
          <w:sz w:val="22"/>
          <w:szCs w:val="22"/>
        </w:rPr>
        <w:t xml:space="preserve">from SAE ITC featured </w:t>
      </w:r>
      <w:r w:rsidR="00246573">
        <w:rPr>
          <w:rFonts w:cs="Arial"/>
          <w:sz w:val="22"/>
          <w:szCs w:val="22"/>
        </w:rPr>
        <w:t>on EDACafé</w:t>
      </w:r>
      <w:r w:rsidR="00D30B88">
        <w:rPr>
          <w:rFonts w:cs="Arial"/>
          <w:sz w:val="22"/>
          <w:szCs w:val="22"/>
        </w:rPr>
        <w:t xml:space="preserve"> about</w:t>
      </w:r>
      <w:r w:rsidR="00246573">
        <w:rPr>
          <w:rFonts w:cs="Arial"/>
          <w:sz w:val="22"/>
          <w:szCs w:val="22"/>
        </w:rPr>
        <w:t xml:space="preserve"> the Asian IBIS Summit meetings.  </w:t>
      </w:r>
      <w:r w:rsidR="00D30B88">
        <w:rPr>
          <w:rFonts w:cs="Arial"/>
          <w:sz w:val="22"/>
          <w:szCs w:val="22"/>
        </w:rPr>
        <w:t>The article is linked at:</w:t>
      </w:r>
    </w:p>
    <w:p w:rsidR="00925F2E" w:rsidRDefault="00925F2E" w:rsidP="00187DD4">
      <w:pPr>
        <w:tabs>
          <w:tab w:val="clear" w:pos="9270"/>
        </w:tabs>
        <w:rPr>
          <w:rFonts w:cs="Arial"/>
          <w:sz w:val="22"/>
          <w:szCs w:val="22"/>
        </w:rPr>
      </w:pPr>
    </w:p>
    <w:p w:rsidR="00D30B88" w:rsidRDefault="00FF37C3" w:rsidP="00246573">
      <w:pPr>
        <w:tabs>
          <w:tab w:val="clear" w:pos="9270"/>
        </w:tabs>
        <w:ind w:firstLine="720"/>
      </w:pPr>
      <w:hyperlink r:id="rId10" w:history="1">
        <w:r w:rsidR="00246573" w:rsidRPr="00B06909">
          <w:rPr>
            <w:rStyle w:val="Hyperlink"/>
          </w:rPr>
          <w:t>https://www10.edacafe.com/nbc/articles/view_article.php?section=CorpNews&amp;articleid=1621132</w:t>
        </w:r>
      </w:hyperlink>
    </w:p>
    <w:p w:rsidR="00246573" w:rsidRPr="00DD19E1" w:rsidRDefault="00246573"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3154C0" w:rsidRDefault="00F7473B" w:rsidP="00E35344">
      <w:pPr>
        <w:tabs>
          <w:tab w:val="clear" w:pos="9270"/>
        </w:tabs>
        <w:rPr>
          <w:rFonts w:eastAsia="Calibri" w:cs="Arial"/>
          <w:sz w:val="22"/>
          <w:szCs w:val="22"/>
        </w:rPr>
      </w:pPr>
      <w:r>
        <w:rPr>
          <w:rFonts w:eastAsia="Calibri" w:cs="Arial"/>
          <w:sz w:val="22"/>
          <w:szCs w:val="22"/>
        </w:rPr>
        <w:t xml:space="preserve">Michael Mirmak reported that on Monday the P2401 group met. </w:t>
      </w:r>
      <w:r w:rsidR="007F3EF4">
        <w:rPr>
          <w:rFonts w:eastAsia="Calibri" w:cs="Arial"/>
          <w:sz w:val="22"/>
          <w:szCs w:val="22"/>
        </w:rPr>
        <w:t xml:space="preserve"> </w:t>
      </w:r>
      <w:r>
        <w:rPr>
          <w:rFonts w:eastAsia="Calibri" w:cs="Arial"/>
          <w:sz w:val="22"/>
          <w:szCs w:val="22"/>
        </w:rPr>
        <w:t xml:space="preserve">They completed their approvals of changes for the Draft 2 of the LPB specification.  They expect Draft 2 approval at </w:t>
      </w:r>
      <w:r>
        <w:rPr>
          <w:rFonts w:eastAsia="Calibri" w:cs="Arial"/>
          <w:sz w:val="22"/>
          <w:szCs w:val="22"/>
        </w:rPr>
        <w:lastRenderedPageBreak/>
        <w:t>the December 18 meeting.  A new draft and comment period will be entered after that.  The group is interested in IBIS 7.0</w:t>
      </w:r>
      <w:r w:rsidR="007F3EF4">
        <w:rPr>
          <w:rFonts w:eastAsia="Calibri" w:cs="Arial"/>
          <w:sz w:val="22"/>
          <w:szCs w:val="22"/>
        </w:rPr>
        <w:t>,</w:t>
      </w:r>
      <w:r>
        <w:rPr>
          <w:rFonts w:eastAsia="Calibri" w:cs="Arial"/>
          <w:sz w:val="22"/>
          <w:szCs w:val="22"/>
        </w:rPr>
        <w:t xml:space="preserve"> and they would like the document to point to IBIS 7.0.  Touchstone is supported in LPB, but they are only intere</w:t>
      </w:r>
      <w:r w:rsidR="007F3EF4">
        <w:rPr>
          <w:rFonts w:eastAsia="Calibri" w:cs="Arial"/>
          <w:sz w:val="22"/>
          <w:szCs w:val="22"/>
        </w:rPr>
        <w:t>sted in supporting</w:t>
      </w:r>
      <w:r>
        <w:rPr>
          <w:rFonts w:eastAsia="Calibri" w:cs="Arial"/>
          <w:sz w:val="22"/>
          <w:szCs w:val="22"/>
        </w:rPr>
        <w:t xml:space="preserve"> S-parameters and no other formats.  There was discussion about a parser for LPB.  It won’t be mentioned in the spec</w:t>
      </w:r>
      <w:r w:rsidR="007F3EF4">
        <w:rPr>
          <w:rFonts w:eastAsia="Calibri" w:cs="Arial"/>
          <w:sz w:val="22"/>
          <w:szCs w:val="22"/>
        </w:rPr>
        <w:t>ification.</w:t>
      </w:r>
    </w:p>
    <w:p w:rsidR="000E7A5A" w:rsidRDefault="000E7A5A" w:rsidP="00032743">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033E2B" w:rsidRDefault="00033E2B" w:rsidP="00033E2B">
      <w:pPr>
        <w:tabs>
          <w:tab w:val="clear" w:pos="9270"/>
        </w:tabs>
        <w:rPr>
          <w:rFonts w:cs="Arial"/>
          <w:sz w:val="22"/>
          <w:szCs w:val="22"/>
        </w:rPr>
      </w:pPr>
      <w:r>
        <w:rPr>
          <w:rFonts w:eastAsia="Calibri" w:cs="Arial"/>
          <w:sz w:val="22"/>
          <w:szCs w:val="22"/>
        </w:rPr>
        <w:t>- Asian IBIS Summit (Tokyo)</w:t>
      </w:r>
      <w:r>
        <w:rPr>
          <w:rFonts w:cs="Arial"/>
          <w:sz w:val="22"/>
          <w:szCs w:val="22"/>
        </w:rPr>
        <w:t xml:space="preserve"> </w:t>
      </w:r>
    </w:p>
    <w:p w:rsidR="002A715D" w:rsidRDefault="00033E2B" w:rsidP="0043122F">
      <w:pPr>
        <w:rPr>
          <w:rFonts w:cs="Arial"/>
          <w:sz w:val="22"/>
          <w:szCs w:val="22"/>
        </w:rPr>
      </w:pPr>
      <w:r>
        <w:rPr>
          <w:rFonts w:cs="Arial"/>
          <w:sz w:val="22"/>
          <w:szCs w:val="22"/>
        </w:rPr>
        <w:t xml:space="preserve">An IBIS Summit will be held at the Akihabara UDX </w:t>
      </w:r>
      <w:r w:rsidR="00480D9D">
        <w:rPr>
          <w:rFonts w:cs="Arial"/>
          <w:sz w:val="22"/>
          <w:szCs w:val="22"/>
        </w:rPr>
        <w:t>building f</w:t>
      </w:r>
      <w:r>
        <w:rPr>
          <w:rFonts w:cs="Arial"/>
          <w:sz w:val="22"/>
          <w:szCs w:val="22"/>
        </w:rPr>
        <w:t xml:space="preserve">rom 12:30 p.m. to 5:00 p.m. </w:t>
      </w:r>
      <w:r w:rsidR="00CE3330">
        <w:rPr>
          <w:rFonts w:cs="Arial"/>
          <w:sz w:val="22"/>
          <w:szCs w:val="22"/>
        </w:rPr>
        <w:t xml:space="preserve">on November 12, 2018.  </w:t>
      </w:r>
      <w:r w:rsidR="005B6ACE">
        <w:rPr>
          <w:rFonts w:cs="Arial"/>
          <w:sz w:val="22"/>
          <w:szCs w:val="22"/>
        </w:rPr>
        <w:t xml:space="preserve">Bob </w:t>
      </w:r>
      <w:r w:rsidR="002B0031">
        <w:rPr>
          <w:rFonts w:cs="Arial"/>
          <w:sz w:val="22"/>
          <w:szCs w:val="22"/>
        </w:rPr>
        <w:t xml:space="preserve">Ross </w:t>
      </w:r>
      <w:r w:rsidR="005B6ACE">
        <w:rPr>
          <w:rFonts w:cs="Arial"/>
          <w:sz w:val="22"/>
          <w:szCs w:val="22"/>
        </w:rPr>
        <w:t>noted t</w:t>
      </w:r>
      <w:r w:rsidR="003154C0">
        <w:rPr>
          <w:rFonts w:cs="Arial"/>
          <w:sz w:val="22"/>
          <w:szCs w:val="22"/>
        </w:rPr>
        <w:t xml:space="preserve">here is a separate JEITA event in the morning which is open but conducted in Japanese. The topic is S-parameters.  </w:t>
      </w:r>
      <w:r w:rsidR="00A641E9">
        <w:rPr>
          <w:rFonts w:cs="Arial"/>
          <w:sz w:val="22"/>
          <w:szCs w:val="22"/>
        </w:rPr>
        <w:t xml:space="preserve">There are 10 presentations.  </w:t>
      </w:r>
      <w:r w:rsidR="007F3EF4">
        <w:rPr>
          <w:rFonts w:cs="Arial"/>
          <w:sz w:val="22"/>
          <w:szCs w:val="22"/>
        </w:rPr>
        <w:t xml:space="preserve">Sponsors include </w:t>
      </w:r>
      <w:r w:rsidR="00A641E9">
        <w:rPr>
          <w:rFonts w:cs="Arial"/>
          <w:sz w:val="22"/>
          <w:szCs w:val="22"/>
        </w:rPr>
        <w:t>ANSYS, Apollo Giken Co., Cadence Design Systems, Cybernet Systems, Keysight Technologies, Ricoh, Toshiba Corporation, and Zuken.</w:t>
      </w:r>
    </w:p>
    <w:p w:rsidR="00751138" w:rsidRDefault="00751138"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t>- Asian IBIS Summit (Shanghai)</w:t>
      </w:r>
      <w:r>
        <w:rPr>
          <w:rFonts w:cs="Arial"/>
          <w:sz w:val="22"/>
          <w:szCs w:val="22"/>
        </w:rPr>
        <w:t xml:space="preserve"> </w:t>
      </w:r>
    </w:p>
    <w:p w:rsidR="002A715D" w:rsidRDefault="00033E2B" w:rsidP="0043122F">
      <w:pPr>
        <w:rPr>
          <w:rFonts w:cs="Arial"/>
          <w:sz w:val="22"/>
          <w:szCs w:val="22"/>
        </w:rPr>
      </w:pPr>
      <w:r>
        <w:rPr>
          <w:rFonts w:cs="Arial"/>
          <w:sz w:val="22"/>
          <w:szCs w:val="22"/>
        </w:rPr>
        <w:t xml:space="preserve">An IBIS Summit will be held at the Parkyard Hotel Shanghai from 8:30 a.m. to 5:00 p.m. </w:t>
      </w:r>
      <w:r w:rsidR="00A71334">
        <w:rPr>
          <w:rFonts w:cs="Arial"/>
          <w:sz w:val="22"/>
          <w:szCs w:val="22"/>
        </w:rPr>
        <w:t xml:space="preserve">on November 14, 2018.  </w:t>
      </w:r>
      <w:r w:rsidR="00A641E9">
        <w:rPr>
          <w:rFonts w:cs="Arial"/>
          <w:sz w:val="22"/>
          <w:szCs w:val="22"/>
        </w:rPr>
        <w:t xml:space="preserve">There are 7 presentations.  </w:t>
      </w:r>
      <w:r>
        <w:rPr>
          <w:rFonts w:cs="Arial"/>
          <w:sz w:val="22"/>
          <w:szCs w:val="22"/>
        </w:rPr>
        <w:t xml:space="preserve">Huawei Technologies is the primary sponsor, and </w:t>
      </w:r>
      <w:r w:rsidR="00A641E9">
        <w:rPr>
          <w:rFonts w:cs="Arial"/>
          <w:sz w:val="22"/>
          <w:szCs w:val="22"/>
        </w:rPr>
        <w:t xml:space="preserve">IO Methodology, Mentor, a Siemens Business, </w:t>
      </w:r>
      <w:r w:rsidR="00E22039">
        <w:rPr>
          <w:rFonts w:cs="Arial"/>
          <w:sz w:val="22"/>
          <w:szCs w:val="22"/>
        </w:rPr>
        <w:t>Synopsys</w:t>
      </w:r>
      <w:r w:rsidR="00A641E9">
        <w:rPr>
          <w:rFonts w:cs="Arial"/>
          <w:sz w:val="22"/>
          <w:szCs w:val="22"/>
        </w:rPr>
        <w:t>, and ZTE</w:t>
      </w:r>
      <w:r w:rsidR="007F3EF4">
        <w:rPr>
          <w:rFonts w:cs="Arial"/>
          <w:sz w:val="22"/>
          <w:szCs w:val="22"/>
        </w:rPr>
        <w:t xml:space="preserve"> Corporation</w:t>
      </w:r>
      <w:r>
        <w:rPr>
          <w:rFonts w:cs="Arial"/>
          <w:sz w:val="22"/>
          <w:szCs w:val="22"/>
        </w:rPr>
        <w:t xml:space="preserve"> </w:t>
      </w:r>
      <w:r w:rsidR="00E32C53">
        <w:rPr>
          <w:rFonts w:cs="Arial"/>
          <w:sz w:val="22"/>
          <w:szCs w:val="22"/>
        </w:rPr>
        <w:t>are</w:t>
      </w:r>
      <w:r>
        <w:rPr>
          <w:rFonts w:cs="Arial"/>
          <w:sz w:val="22"/>
          <w:szCs w:val="22"/>
        </w:rPr>
        <w:t xml:space="preserve"> additional sponsor</w:t>
      </w:r>
      <w:r w:rsidR="00E32C53">
        <w:rPr>
          <w:rFonts w:cs="Arial"/>
          <w:sz w:val="22"/>
          <w:szCs w:val="22"/>
        </w:rPr>
        <w:t>s</w:t>
      </w:r>
      <w:r>
        <w:rPr>
          <w:rFonts w:cs="Arial"/>
          <w:sz w:val="22"/>
          <w:szCs w:val="22"/>
        </w:rPr>
        <w:t>.</w:t>
      </w:r>
      <w:r w:rsidR="003154C0">
        <w:rPr>
          <w:rFonts w:cs="Arial"/>
          <w:sz w:val="22"/>
          <w:szCs w:val="22"/>
        </w:rPr>
        <w:t xml:space="preserve"> </w:t>
      </w:r>
      <w:r w:rsidR="007F3EF4">
        <w:rPr>
          <w:rFonts w:cs="Arial"/>
          <w:sz w:val="22"/>
          <w:szCs w:val="22"/>
        </w:rPr>
        <w:t xml:space="preserve"> </w:t>
      </w:r>
      <w:r w:rsidR="00A641E9">
        <w:rPr>
          <w:rFonts w:cs="Arial"/>
          <w:sz w:val="22"/>
          <w:szCs w:val="22"/>
        </w:rPr>
        <w:t xml:space="preserve">Bob </w:t>
      </w:r>
      <w:r w:rsidR="007F3EF4">
        <w:rPr>
          <w:rFonts w:cs="Arial"/>
          <w:sz w:val="22"/>
          <w:szCs w:val="22"/>
        </w:rPr>
        <w:t xml:space="preserve">Ross </w:t>
      </w:r>
      <w:r w:rsidR="00A641E9">
        <w:rPr>
          <w:rFonts w:cs="Arial"/>
          <w:sz w:val="22"/>
          <w:szCs w:val="22"/>
        </w:rPr>
        <w:t>noted Tel</w:t>
      </w:r>
      <w:r w:rsidR="007F3EF4">
        <w:rPr>
          <w:rFonts w:cs="Arial"/>
          <w:sz w:val="22"/>
          <w:szCs w:val="22"/>
        </w:rPr>
        <w:t>edyne-LeCroy is another potential sponsor.</w:t>
      </w:r>
    </w:p>
    <w:p w:rsidR="00751138" w:rsidRDefault="00751138" w:rsidP="0043122F">
      <w:pPr>
        <w:rPr>
          <w:rFonts w:cs="Arial"/>
          <w:sz w:val="22"/>
          <w:szCs w:val="22"/>
        </w:rPr>
      </w:pPr>
    </w:p>
    <w:p w:rsidR="00033E2B" w:rsidRDefault="00033E2B" w:rsidP="00033E2B">
      <w:pPr>
        <w:tabs>
          <w:tab w:val="clear" w:pos="9270"/>
        </w:tabs>
        <w:rPr>
          <w:rFonts w:cs="Arial"/>
          <w:sz w:val="22"/>
          <w:szCs w:val="22"/>
        </w:rPr>
      </w:pPr>
      <w:r>
        <w:rPr>
          <w:rFonts w:eastAsia="Calibri" w:cs="Arial"/>
          <w:sz w:val="22"/>
          <w:szCs w:val="22"/>
        </w:rPr>
        <w:t>- Asian IBIS Summit (Taipei)</w:t>
      </w:r>
      <w:r>
        <w:rPr>
          <w:rFonts w:cs="Arial"/>
          <w:sz w:val="22"/>
          <w:szCs w:val="22"/>
        </w:rPr>
        <w:t xml:space="preserve"> </w:t>
      </w:r>
    </w:p>
    <w:p w:rsidR="00A56DFB" w:rsidRDefault="00033E2B" w:rsidP="0043122F">
      <w:pPr>
        <w:rPr>
          <w:rFonts w:cs="Arial"/>
          <w:sz w:val="22"/>
          <w:szCs w:val="22"/>
        </w:rPr>
      </w:pPr>
      <w:r>
        <w:rPr>
          <w:rFonts w:cs="Arial"/>
          <w:sz w:val="22"/>
          <w:szCs w:val="22"/>
        </w:rPr>
        <w:t xml:space="preserve">An IBIS Summit will be held at the Sherwood Hotel from 9:00 a.m. to 4:30 p.m. </w:t>
      </w:r>
      <w:r w:rsidR="00E35344">
        <w:rPr>
          <w:rFonts w:cs="Arial"/>
          <w:sz w:val="22"/>
          <w:szCs w:val="22"/>
        </w:rPr>
        <w:t xml:space="preserve">on November 16, 2018. </w:t>
      </w:r>
      <w:r w:rsidR="00886758">
        <w:rPr>
          <w:rFonts w:cs="Arial"/>
          <w:sz w:val="22"/>
          <w:szCs w:val="22"/>
        </w:rPr>
        <w:t xml:space="preserve"> </w:t>
      </w:r>
      <w:r w:rsidR="00A641E9">
        <w:rPr>
          <w:rFonts w:cs="Arial"/>
          <w:sz w:val="22"/>
          <w:szCs w:val="22"/>
        </w:rPr>
        <w:t xml:space="preserve">There are 5 presentations.  </w:t>
      </w:r>
      <w:r w:rsidR="003154C0">
        <w:rPr>
          <w:rFonts w:cs="Arial"/>
          <w:sz w:val="22"/>
          <w:szCs w:val="22"/>
        </w:rPr>
        <w:t xml:space="preserve">Cadence Design Systems, KairosTech </w:t>
      </w:r>
      <w:r w:rsidR="005F3375">
        <w:rPr>
          <w:rFonts w:cs="Arial"/>
          <w:sz w:val="22"/>
          <w:szCs w:val="22"/>
        </w:rPr>
        <w:t xml:space="preserve">Innovation </w:t>
      </w:r>
      <w:r w:rsidR="003154C0">
        <w:rPr>
          <w:rFonts w:cs="Arial"/>
          <w:sz w:val="22"/>
          <w:szCs w:val="22"/>
        </w:rPr>
        <w:t xml:space="preserve">(SPISim), and </w:t>
      </w:r>
      <w:r w:rsidR="00906C43">
        <w:rPr>
          <w:rFonts w:cs="Arial"/>
          <w:sz w:val="22"/>
          <w:szCs w:val="22"/>
        </w:rPr>
        <w:t>Synopsys</w:t>
      </w:r>
      <w:r w:rsidR="003154C0">
        <w:rPr>
          <w:rFonts w:cs="Arial"/>
          <w:sz w:val="22"/>
          <w:szCs w:val="22"/>
        </w:rPr>
        <w:t xml:space="preserve"> are</w:t>
      </w:r>
      <w:r w:rsidR="00906C43">
        <w:rPr>
          <w:rFonts w:cs="Arial"/>
          <w:sz w:val="22"/>
          <w:szCs w:val="22"/>
        </w:rPr>
        <w:t xml:space="preserve"> sponsor</w:t>
      </w:r>
      <w:r w:rsidR="003154C0">
        <w:rPr>
          <w:rFonts w:cs="Arial"/>
          <w:sz w:val="22"/>
          <w:szCs w:val="22"/>
        </w:rPr>
        <w:t>s</w:t>
      </w:r>
      <w:r w:rsidR="00906C43">
        <w:rPr>
          <w:rFonts w:cs="Arial"/>
          <w:sz w:val="22"/>
          <w:szCs w:val="22"/>
        </w:rPr>
        <w:t>.</w:t>
      </w:r>
      <w:r w:rsidR="005B6ACE">
        <w:rPr>
          <w:rFonts w:cs="Arial"/>
          <w:sz w:val="22"/>
          <w:szCs w:val="22"/>
        </w:rPr>
        <w:t xml:space="preserve">  </w:t>
      </w:r>
    </w:p>
    <w:p w:rsidR="00751138" w:rsidRDefault="00751138" w:rsidP="0043122F">
      <w:pPr>
        <w:rPr>
          <w:rFonts w:cs="Arial"/>
          <w:sz w:val="22"/>
          <w:szCs w:val="22"/>
        </w:rPr>
      </w:pPr>
    </w:p>
    <w:p w:rsidR="004E5CD5" w:rsidRDefault="004E5CD5" w:rsidP="0043122F">
      <w:pPr>
        <w:rPr>
          <w:rFonts w:cs="Arial"/>
          <w:sz w:val="22"/>
          <w:szCs w:val="22"/>
        </w:rPr>
      </w:pPr>
      <w:r>
        <w:rPr>
          <w:rFonts w:eastAsia="Calibri" w:cs="Arial"/>
          <w:sz w:val="22"/>
          <w:szCs w:val="22"/>
        </w:rPr>
        <w:t xml:space="preserve">- </w:t>
      </w:r>
      <w:r>
        <w:rPr>
          <w:rFonts w:cs="Arial"/>
          <w:sz w:val="22"/>
          <w:szCs w:val="22"/>
        </w:rPr>
        <w:t>DesignCon 2019 IBIS Summit</w:t>
      </w:r>
    </w:p>
    <w:p w:rsidR="004E5CD5" w:rsidRDefault="002B0031" w:rsidP="0043122F">
      <w:pPr>
        <w:rPr>
          <w:rFonts w:cs="Arial"/>
          <w:sz w:val="22"/>
          <w:szCs w:val="22"/>
        </w:rPr>
      </w:pPr>
      <w:r>
        <w:rPr>
          <w:rFonts w:cs="Arial"/>
          <w:sz w:val="22"/>
          <w:szCs w:val="22"/>
        </w:rPr>
        <w:t xml:space="preserve">DesignCon will be held in Santa Clara, CA on January 29 through January 31, 2019.  An IBIS Summit will be held on Friday, February </w:t>
      </w:r>
      <w:r w:rsidR="00B82899">
        <w:rPr>
          <w:rFonts w:cs="Arial"/>
          <w:sz w:val="22"/>
          <w:szCs w:val="22"/>
        </w:rPr>
        <w:t xml:space="preserve">1, 2019. </w:t>
      </w:r>
      <w:r>
        <w:rPr>
          <w:rFonts w:cs="Arial"/>
          <w:sz w:val="22"/>
          <w:szCs w:val="22"/>
        </w:rPr>
        <w:t xml:space="preserve"> </w:t>
      </w:r>
      <w:r w:rsidR="00A641E9">
        <w:rPr>
          <w:rFonts w:cs="Arial"/>
          <w:sz w:val="22"/>
          <w:szCs w:val="22"/>
        </w:rPr>
        <w:t>Mike LaBonte is in barter negotiations with UBM.</w:t>
      </w:r>
      <w:r w:rsidR="007F3EF4">
        <w:rPr>
          <w:rFonts w:cs="Arial"/>
          <w:sz w:val="22"/>
          <w:szCs w:val="22"/>
        </w:rPr>
        <w:t xml:space="preserve">  UBM has expressed an interest in seeing if there is more we can do on our side to p</w:t>
      </w:r>
      <w:r w:rsidR="00A641E9">
        <w:rPr>
          <w:rFonts w:cs="Arial"/>
          <w:sz w:val="22"/>
          <w:szCs w:val="22"/>
        </w:rPr>
        <w:t xml:space="preserve">romote the conference.  A meeting is scheduled with </w:t>
      </w:r>
      <w:r w:rsidR="00F17F39">
        <w:rPr>
          <w:rFonts w:cs="Arial"/>
          <w:sz w:val="22"/>
          <w:szCs w:val="22"/>
        </w:rPr>
        <w:t>him</w:t>
      </w:r>
      <w:r w:rsidR="00A641E9">
        <w:rPr>
          <w:rFonts w:cs="Arial"/>
          <w:sz w:val="22"/>
          <w:szCs w:val="22"/>
        </w:rPr>
        <w:t>, UBM</w:t>
      </w:r>
      <w:r w:rsidR="00F17F39">
        <w:rPr>
          <w:rFonts w:cs="Arial"/>
          <w:sz w:val="22"/>
          <w:szCs w:val="22"/>
        </w:rPr>
        <w:t>,</w:t>
      </w:r>
      <w:r w:rsidR="00A641E9">
        <w:rPr>
          <w:rFonts w:cs="Arial"/>
          <w:sz w:val="22"/>
          <w:szCs w:val="22"/>
        </w:rPr>
        <w:t xml:space="preserve"> and SAE ITC on November 7 for SAE ITC to put forth ideas on how they can promote DesignCon.  SAE ITC could add a banner page on their website.  UBM is interested in additional magazine articles or other promotions.  </w:t>
      </w:r>
      <w:r w:rsidR="00217F02">
        <w:rPr>
          <w:rFonts w:cs="Arial"/>
          <w:sz w:val="22"/>
          <w:szCs w:val="22"/>
        </w:rPr>
        <w:t>Company sponsorships are welcome.  Bob noted the first announcement should go out on November 30.</w:t>
      </w:r>
    </w:p>
    <w:p w:rsidR="00751138" w:rsidRDefault="00751138" w:rsidP="0043122F">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906C43"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CA1A31">
        <w:rPr>
          <w:rFonts w:cs="Arial"/>
          <w:sz w:val="22"/>
          <w:szCs w:val="22"/>
        </w:rPr>
        <w:t>Mike will be unavailable the next two Tuesdays for meetings.  The topics currently are all about IBISCHK and improving quality through IBISCHK.  There are no new bugs discussed recently.</w:t>
      </w:r>
    </w:p>
    <w:p w:rsidR="00751138" w:rsidRDefault="00751138">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FF37C3">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906C43"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normally meets</w:t>
      </w:r>
      <w:r w:rsidR="00A2546A">
        <w:rPr>
          <w:rFonts w:cs="Arial"/>
          <w:sz w:val="22"/>
          <w:szCs w:val="22"/>
        </w:rPr>
        <w:t xml:space="preserve">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C54B32">
        <w:rPr>
          <w:rFonts w:cs="Arial"/>
          <w:sz w:val="22"/>
          <w:szCs w:val="22"/>
        </w:rPr>
        <w:t>T</w:t>
      </w:r>
      <w:r w:rsidR="00940BF8">
        <w:rPr>
          <w:rFonts w:cs="Arial"/>
          <w:sz w:val="22"/>
          <w:szCs w:val="22"/>
        </w:rPr>
        <w:t xml:space="preserve">he meeting times </w:t>
      </w:r>
      <w:r w:rsidR="00F17F39">
        <w:rPr>
          <w:rFonts w:cs="Arial"/>
          <w:sz w:val="22"/>
          <w:szCs w:val="22"/>
        </w:rPr>
        <w:t xml:space="preserve">recently </w:t>
      </w:r>
      <w:r w:rsidR="00940BF8">
        <w:rPr>
          <w:rFonts w:cs="Arial"/>
          <w:sz w:val="22"/>
          <w:szCs w:val="22"/>
        </w:rPr>
        <w:t>have been used by the Editorial task group</w:t>
      </w:r>
      <w:r w:rsidR="00CA1A31">
        <w:rPr>
          <w:rFonts w:cs="Arial"/>
          <w:sz w:val="22"/>
          <w:szCs w:val="22"/>
        </w:rPr>
        <w:t xml:space="preserve"> to help with IBIS 7.0 development.  The editorial activities are entering final stages, so hopefully the time will be used for ATM discussion soon.</w:t>
      </w:r>
    </w:p>
    <w:p w:rsidR="00751138" w:rsidRDefault="0075113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F37C3">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7914D1"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The group</w:t>
      </w:r>
      <w:r w:rsidR="00996EB1">
        <w:rPr>
          <w:rFonts w:cs="Arial"/>
          <w:sz w:val="22"/>
          <w:szCs w:val="22"/>
        </w:rPr>
        <w:t xml:space="preserve"> </w:t>
      </w:r>
      <w:r w:rsidR="00CA399B">
        <w:rPr>
          <w:rFonts w:cs="Arial"/>
          <w:sz w:val="22"/>
          <w:szCs w:val="22"/>
        </w:rPr>
        <w:t>remains</w:t>
      </w:r>
      <w:r w:rsidR="00996EB1">
        <w:rPr>
          <w:rFonts w:cs="Arial"/>
          <w:sz w:val="22"/>
          <w:szCs w:val="22"/>
        </w:rPr>
        <w:t xml:space="preserve"> </w:t>
      </w:r>
      <w:r w:rsidR="00AC0B33">
        <w:rPr>
          <w:rFonts w:cs="Arial"/>
          <w:sz w:val="22"/>
          <w:szCs w:val="22"/>
        </w:rPr>
        <w:t>suspended</w:t>
      </w:r>
      <w:r>
        <w:rPr>
          <w:rFonts w:cs="Arial"/>
          <w:sz w:val="22"/>
          <w:szCs w:val="22"/>
        </w:rPr>
        <w:t xml:space="preserve"> until IBIS 7.0 activities are completed.</w:t>
      </w:r>
    </w:p>
    <w:p w:rsidR="00806AB5" w:rsidRDefault="00806AB5">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FF37C3">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906C43" w:rsidRDefault="00CA1A31"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7914D1">
        <w:rPr>
          <w:rFonts w:cs="Arial"/>
          <w:sz w:val="22"/>
          <w:szCs w:val="22"/>
        </w:rPr>
        <w:t>the group is meeting</w:t>
      </w:r>
      <w:r w:rsidR="00297920">
        <w:rPr>
          <w:rFonts w:cs="Arial"/>
          <w:sz w:val="22"/>
          <w:szCs w:val="22"/>
        </w:rPr>
        <w:t xml:space="preserve"> at 8:00 a.m. PT on Wednesdays and on</w:t>
      </w:r>
      <w:r w:rsidR="00FD7E53">
        <w:rPr>
          <w:rFonts w:cs="Arial"/>
          <w:sz w:val="22"/>
          <w:szCs w:val="22"/>
        </w:rPr>
        <w:t xml:space="preserve"> Fridays when there is no Open Forum teleconference</w:t>
      </w:r>
      <w:r w:rsidR="00940BF8">
        <w:rPr>
          <w:rFonts w:cs="Arial"/>
          <w:sz w:val="22"/>
          <w:szCs w:val="22"/>
        </w:rPr>
        <w:t xml:space="preserve"> as well as during ATM task group time slots</w:t>
      </w:r>
      <w:r w:rsidR="00297920">
        <w:rPr>
          <w:rFonts w:cs="Arial"/>
          <w:sz w:val="22"/>
          <w:szCs w:val="22"/>
        </w:rPr>
        <w:t xml:space="preserve">.  </w:t>
      </w:r>
      <w:r>
        <w:rPr>
          <w:rFonts w:cs="Arial"/>
          <w:sz w:val="22"/>
          <w:szCs w:val="22"/>
        </w:rPr>
        <w:t xml:space="preserve">The group is moving through the finalization stage, sweeping through for editorial changes.  The </w:t>
      </w:r>
      <w:r w:rsidR="00A369B0">
        <w:rPr>
          <w:rFonts w:cs="Arial"/>
          <w:sz w:val="22"/>
          <w:szCs w:val="22"/>
        </w:rPr>
        <w:t>Reserved Parameter summary tables for IBIS-AMI are</w:t>
      </w:r>
      <w:r>
        <w:rPr>
          <w:rFonts w:cs="Arial"/>
          <w:sz w:val="22"/>
          <w:szCs w:val="22"/>
        </w:rPr>
        <w:t xml:space="preserve"> being reviewed and will hopefully be closed in the next couple of meetings.  Then the group will move onto finalization.  They are trying to get the document submitted for review to the IBIS Open Forum by the end of the year.</w:t>
      </w:r>
    </w:p>
    <w:p w:rsidR="00751138" w:rsidRDefault="00751138"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FF37C3" w:rsidP="0026779C">
      <w:pPr>
        <w:tabs>
          <w:tab w:val="clear" w:pos="9270"/>
        </w:tabs>
        <w:ind w:firstLine="720"/>
        <w:rPr>
          <w:rFonts w:cs="Arial"/>
        </w:rPr>
      </w:pPr>
      <w:hyperlink r:id="rId14"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683935" w:rsidRDefault="00B60AB2" w:rsidP="009B49E0">
      <w:pPr>
        <w:tabs>
          <w:tab w:val="clear" w:pos="9270"/>
        </w:tabs>
        <w:rPr>
          <w:rFonts w:cs="Arial"/>
          <w:sz w:val="22"/>
          <w:szCs w:val="22"/>
        </w:rPr>
      </w:pPr>
      <w:r>
        <w:rPr>
          <w:rFonts w:cs="Arial"/>
          <w:sz w:val="22"/>
          <w:szCs w:val="22"/>
        </w:rPr>
        <w:t>None.</w:t>
      </w:r>
    </w:p>
    <w:p w:rsidR="00463F14" w:rsidRDefault="00463F14" w:rsidP="009B49E0">
      <w:pPr>
        <w:tabs>
          <w:tab w:val="clear" w:pos="9270"/>
        </w:tabs>
        <w:rPr>
          <w:rFonts w:cs="Arial"/>
          <w:sz w:val="22"/>
          <w:szCs w:val="22"/>
        </w:rPr>
      </w:pPr>
    </w:p>
    <w:p w:rsidR="00463F14" w:rsidRDefault="00463F14" w:rsidP="009B49E0">
      <w:pPr>
        <w:tabs>
          <w:tab w:val="clear" w:pos="9270"/>
        </w:tabs>
        <w:rPr>
          <w:rFonts w:cs="Arial"/>
          <w:sz w:val="22"/>
          <w:szCs w:val="22"/>
        </w:rPr>
      </w:pPr>
    </w:p>
    <w:p w:rsidR="001F43B1" w:rsidRDefault="001F43B1" w:rsidP="001F43B1">
      <w:pPr>
        <w:tabs>
          <w:tab w:val="clear" w:pos="9270"/>
        </w:tabs>
        <w:rPr>
          <w:rFonts w:cs="Arial"/>
          <w:sz w:val="22"/>
          <w:szCs w:val="22"/>
        </w:rPr>
      </w:pPr>
      <w:r>
        <w:rPr>
          <w:rFonts w:cs="Arial"/>
          <w:b/>
          <w:sz w:val="22"/>
          <w:szCs w:val="22"/>
        </w:rPr>
        <w:t>BIRD196</w:t>
      </w:r>
      <w:r w:rsidR="00751138">
        <w:rPr>
          <w:rFonts w:cs="Arial"/>
          <w:b/>
          <w:sz w:val="22"/>
          <w:szCs w:val="22"/>
        </w:rPr>
        <w:t>.1</w:t>
      </w:r>
      <w:r>
        <w:rPr>
          <w:rFonts w:cs="Arial"/>
          <w:b/>
          <w:sz w:val="22"/>
          <w:szCs w:val="22"/>
        </w:rPr>
        <w:t>: PROHIBIT PERIODS AT THE END OF FILE NAMES</w:t>
      </w:r>
    </w:p>
    <w:p w:rsidR="00C80541" w:rsidRDefault="00AB7B87" w:rsidP="001F43B1">
      <w:pPr>
        <w:tabs>
          <w:tab w:val="clear" w:pos="9270"/>
        </w:tabs>
        <w:rPr>
          <w:rFonts w:cs="Arial"/>
          <w:sz w:val="22"/>
          <w:szCs w:val="22"/>
        </w:rPr>
      </w:pPr>
      <w:r>
        <w:rPr>
          <w:rFonts w:cs="Arial"/>
          <w:sz w:val="22"/>
          <w:szCs w:val="22"/>
        </w:rPr>
        <w:t>Mike LaBonte reported that Arpad Muranyi requested a vote to include the BIRD in IBIS 7.0.</w:t>
      </w:r>
    </w:p>
    <w:p w:rsidR="00751138" w:rsidRDefault="00751138" w:rsidP="001F43B1">
      <w:pPr>
        <w:tabs>
          <w:tab w:val="clear" w:pos="9270"/>
        </w:tabs>
        <w:rPr>
          <w:rFonts w:cs="Arial"/>
          <w:sz w:val="22"/>
          <w:szCs w:val="22"/>
        </w:rPr>
      </w:pPr>
    </w:p>
    <w:p w:rsidR="00C80541" w:rsidRDefault="00AB7B87" w:rsidP="001F43B1">
      <w:pPr>
        <w:tabs>
          <w:tab w:val="clear" w:pos="9270"/>
        </w:tabs>
        <w:rPr>
          <w:rFonts w:cs="Arial"/>
          <w:sz w:val="22"/>
          <w:szCs w:val="22"/>
        </w:rPr>
      </w:pPr>
      <w:r>
        <w:rPr>
          <w:rFonts w:cs="Arial"/>
          <w:sz w:val="22"/>
          <w:szCs w:val="22"/>
        </w:rPr>
        <w:t>Radek Biernacki</w:t>
      </w:r>
      <w:r w:rsidR="00C80541">
        <w:rPr>
          <w:rFonts w:cs="Arial"/>
          <w:sz w:val="22"/>
          <w:szCs w:val="22"/>
        </w:rPr>
        <w:t xml:space="preserve"> moved to vote on BIRD196</w:t>
      </w:r>
      <w:r w:rsidR="00751138">
        <w:rPr>
          <w:rFonts w:cs="Arial"/>
          <w:sz w:val="22"/>
          <w:szCs w:val="22"/>
        </w:rPr>
        <w:t>.1</w:t>
      </w:r>
      <w:r w:rsidR="00C80541">
        <w:rPr>
          <w:rFonts w:cs="Arial"/>
          <w:sz w:val="22"/>
          <w:szCs w:val="22"/>
        </w:rPr>
        <w:t xml:space="preserve"> </w:t>
      </w:r>
      <w:r w:rsidR="00751138">
        <w:rPr>
          <w:rFonts w:cs="Arial"/>
          <w:sz w:val="22"/>
          <w:szCs w:val="22"/>
        </w:rPr>
        <w:t>for inclusion in IBIS 7.0</w:t>
      </w:r>
      <w:r w:rsidR="00C80541">
        <w:rPr>
          <w:rFonts w:cs="Arial"/>
          <w:sz w:val="22"/>
          <w:szCs w:val="22"/>
        </w:rPr>
        <w:t xml:space="preserve">.  </w:t>
      </w:r>
      <w:r>
        <w:rPr>
          <w:rFonts w:cs="Arial"/>
          <w:sz w:val="22"/>
          <w:szCs w:val="22"/>
        </w:rPr>
        <w:t>Arpad Muranyi</w:t>
      </w:r>
      <w:r w:rsidR="00C80541">
        <w:rPr>
          <w:rFonts w:cs="Arial"/>
          <w:sz w:val="22"/>
          <w:szCs w:val="22"/>
        </w:rPr>
        <w:t xml:space="preserve"> seconded the motion.  There were no objections.</w:t>
      </w:r>
    </w:p>
    <w:p w:rsidR="00C80541" w:rsidRDefault="00C80541" w:rsidP="001F43B1">
      <w:pPr>
        <w:tabs>
          <w:tab w:val="clear" w:pos="9270"/>
        </w:tabs>
        <w:rPr>
          <w:rFonts w:cs="Arial"/>
          <w:sz w:val="22"/>
          <w:szCs w:val="22"/>
        </w:rPr>
      </w:pPr>
    </w:p>
    <w:p w:rsidR="00C80541" w:rsidRDefault="00C80541" w:rsidP="001F43B1">
      <w:pPr>
        <w:tabs>
          <w:tab w:val="clear" w:pos="9270"/>
        </w:tabs>
        <w:rPr>
          <w:rFonts w:cs="Arial"/>
          <w:sz w:val="22"/>
          <w:szCs w:val="22"/>
        </w:rPr>
      </w:pPr>
      <w:r>
        <w:rPr>
          <w:rFonts w:cs="Arial"/>
          <w:sz w:val="22"/>
          <w:szCs w:val="22"/>
        </w:rPr>
        <w:lastRenderedPageBreak/>
        <w:t>The roll call vote tally was:</w:t>
      </w:r>
    </w:p>
    <w:p w:rsidR="00C80541" w:rsidRDefault="00C80541" w:rsidP="001F43B1">
      <w:pPr>
        <w:tabs>
          <w:tab w:val="clear" w:pos="9270"/>
        </w:tabs>
        <w:rPr>
          <w:rFonts w:cs="Arial"/>
          <w:sz w:val="22"/>
          <w:szCs w:val="22"/>
        </w:rPr>
      </w:pPr>
    </w:p>
    <w:p w:rsidR="00AB7B87" w:rsidRDefault="00AB7B87" w:rsidP="00AB7B87">
      <w:pPr>
        <w:tabs>
          <w:tab w:val="clear" w:pos="9270"/>
        </w:tabs>
        <w:rPr>
          <w:rFonts w:cs="Arial"/>
          <w:sz w:val="22"/>
          <w:szCs w:val="22"/>
        </w:rPr>
      </w:pPr>
      <w:r>
        <w:rPr>
          <w:rFonts w:cs="Arial"/>
          <w:sz w:val="22"/>
          <w:szCs w:val="22"/>
        </w:rPr>
        <w:t>ANSYS – yes</w:t>
      </w:r>
    </w:p>
    <w:p w:rsidR="00AB7B87" w:rsidRDefault="00AB7B87" w:rsidP="00AB7B87">
      <w:pPr>
        <w:tabs>
          <w:tab w:val="clear" w:pos="9270"/>
        </w:tabs>
        <w:rPr>
          <w:rFonts w:cs="Arial"/>
          <w:sz w:val="22"/>
          <w:szCs w:val="22"/>
        </w:rPr>
      </w:pPr>
      <w:r>
        <w:rPr>
          <w:rFonts w:cs="Arial"/>
          <w:sz w:val="22"/>
          <w:szCs w:val="22"/>
        </w:rPr>
        <w:t>Cadence – yes</w:t>
      </w:r>
    </w:p>
    <w:p w:rsidR="00AB7B87" w:rsidRDefault="00AB7B87" w:rsidP="00AB7B87">
      <w:pPr>
        <w:tabs>
          <w:tab w:val="clear" w:pos="9270"/>
        </w:tabs>
        <w:rPr>
          <w:rFonts w:cs="Arial"/>
          <w:sz w:val="22"/>
          <w:szCs w:val="22"/>
        </w:rPr>
      </w:pPr>
      <w:r>
        <w:rPr>
          <w:rFonts w:cs="Arial"/>
          <w:sz w:val="22"/>
          <w:szCs w:val="22"/>
        </w:rPr>
        <w:t>GLOBALFOUNDRIES – yes</w:t>
      </w:r>
    </w:p>
    <w:p w:rsidR="00AB7B87" w:rsidRDefault="00AB7B87" w:rsidP="00AB7B87">
      <w:pPr>
        <w:tabs>
          <w:tab w:val="clear" w:pos="9270"/>
        </w:tabs>
        <w:rPr>
          <w:rFonts w:cs="Arial"/>
          <w:sz w:val="22"/>
          <w:szCs w:val="22"/>
        </w:rPr>
      </w:pPr>
      <w:r>
        <w:rPr>
          <w:rFonts w:cs="Arial"/>
          <w:sz w:val="22"/>
          <w:szCs w:val="22"/>
        </w:rPr>
        <w:t>IBM – abstain</w:t>
      </w:r>
    </w:p>
    <w:p w:rsidR="00AB7B87" w:rsidRDefault="00AB7B87" w:rsidP="00AB7B87">
      <w:pPr>
        <w:tabs>
          <w:tab w:val="clear" w:pos="9270"/>
        </w:tabs>
        <w:rPr>
          <w:rFonts w:cs="Arial"/>
          <w:sz w:val="22"/>
          <w:szCs w:val="22"/>
        </w:rPr>
      </w:pPr>
      <w:r>
        <w:rPr>
          <w:rFonts w:cs="Arial"/>
          <w:sz w:val="22"/>
          <w:szCs w:val="22"/>
        </w:rPr>
        <w:t>Intel – yes</w:t>
      </w:r>
    </w:p>
    <w:p w:rsidR="00AB7B87" w:rsidRDefault="00AB7B87" w:rsidP="00AB7B87">
      <w:pPr>
        <w:tabs>
          <w:tab w:val="clear" w:pos="9270"/>
        </w:tabs>
        <w:rPr>
          <w:rFonts w:cs="Arial"/>
          <w:sz w:val="22"/>
          <w:szCs w:val="22"/>
        </w:rPr>
      </w:pPr>
      <w:r>
        <w:rPr>
          <w:rFonts w:cs="Arial"/>
          <w:sz w:val="22"/>
          <w:szCs w:val="22"/>
        </w:rPr>
        <w:t>Keysight – yes</w:t>
      </w:r>
    </w:p>
    <w:p w:rsidR="00AB7B87" w:rsidRDefault="00AB7B87" w:rsidP="00AB7B87">
      <w:pPr>
        <w:tabs>
          <w:tab w:val="clear" w:pos="9270"/>
        </w:tabs>
        <w:rPr>
          <w:rFonts w:cs="Arial"/>
          <w:sz w:val="22"/>
          <w:szCs w:val="22"/>
        </w:rPr>
      </w:pPr>
      <w:r>
        <w:rPr>
          <w:rFonts w:cs="Arial"/>
          <w:sz w:val="22"/>
          <w:szCs w:val="22"/>
        </w:rPr>
        <w:t>Mentor – yes</w:t>
      </w:r>
    </w:p>
    <w:p w:rsidR="00AB7B87" w:rsidRDefault="00AB7B87" w:rsidP="00AB7B87">
      <w:pPr>
        <w:tabs>
          <w:tab w:val="clear" w:pos="9270"/>
        </w:tabs>
        <w:rPr>
          <w:rFonts w:cs="Arial"/>
          <w:sz w:val="22"/>
          <w:szCs w:val="22"/>
        </w:rPr>
      </w:pPr>
      <w:r>
        <w:rPr>
          <w:rFonts w:cs="Arial"/>
          <w:sz w:val="22"/>
          <w:szCs w:val="22"/>
        </w:rPr>
        <w:t>Micron – yes</w:t>
      </w:r>
    </w:p>
    <w:p w:rsidR="00AB7B87" w:rsidRDefault="00AB7B87" w:rsidP="00AB7B87">
      <w:pPr>
        <w:tabs>
          <w:tab w:val="clear" w:pos="9270"/>
        </w:tabs>
        <w:rPr>
          <w:rFonts w:cs="Arial"/>
          <w:sz w:val="22"/>
          <w:szCs w:val="22"/>
        </w:rPr>
      </w:pPr>
      <w:r>
        <w:rPr>
          <w:rFonts w:cs="Arial"/>
          <w:sz w:val="22"/>
          <w:szCs w:val="22"/>
        </w:rPr>
        <w:t>SiSoft – yes</w:t>
      </w:r>
    </w:p>
    <w:p w:rsidR="00AB7B87" w:rsidRDefault="00AB7B87" w:rsidP="00AB7B87">
      <w:pPr>
        <w:tabs>
          <w:tab w:val="clear" w:pos="9270"/>
        </w:tabs>
        <w:rPr>
          <w:rFonts w:cs="Arial"/>
          <w:sz w:val="22"/>
          <w:szCs w:val="22"/>
        </w:rPr>
      </w:pPr>
      <w:r>
        <w:rPr>
          <w:rFonts w:cs="Arial"/>
          <w:sz w:val="22"/>
          <w:szCs w:val="22"/>
        </w:rPr>
        <w:t>Teraspeed Labs – yes</w:t>
      </w:r>
    </w:p>
    <w:p w:rsidR="00AB7B87" w:rsidRDefault="00AB7B87" w:rsidP="001F43B1">
      <w:pPr>
        <w:tabs>
          <w:tab w:val="clear" w:pos="9270"/>
        </w:tabs>
        <w:rPr>
          <w:rFonts w:cs="Arial"/>
          <w:sz w:val="22"/>
          <w:szCs w:val="22"/>
        </w:rPr>
      </w:pPr>
    </w:p>
    <w:p w:rsidR="00C80541" w:rsidRDefault="00C80541" w:rsidP="001F43B1">
      <w:pPr>
        <w:tabs>
          <w:tab w:val="clear" w:pos="9270"/>
        </w:tabs>
        <w:rPr>
          <w:rFonts w:cs="Arial"/>
          <w:sz w:val="22"/>
          <w:szCs w:val="22"/>
        </w:rPr>
      </w:pPr>
    </w:p>
    <w:p w:rsidR="006F456C" w:rsidRDefault="006F456C" w:rsidP="006F456C">
      <w:pPr>
        <w:rPr>
          <w:rFonts w:cs="Arial"/>
          <w:sz w:val="22"/>
          <w:szCs w:val="22"/>
        </w:rPr>
      </w:pPr>
      <w:r>
        <w:rPr>
          <w:rFonts w:cs="Arial"/>
          <w:sz w:val="22"/>
          <w:szCs w:val="22"/>
        </w:rPr>
        <w:t xml:space="preserve">The roll call vote concluded with a vote tally of </w:t>
      </w:r>
      <w:r w:rsidR="00751138">
        <w:rPr>
          <w:rFonts w:cs="Arial"/>
          <w:sz w:val="22"/>
          <w:szCs w:val="22"/>
        </w:rPr>
        <w:t>Yes</w:t>
      </w:r>
      <w:r w:rsidR="0052353C">
        <w:rPr>
          <w:rFonts w:cs="Arial"/>
          <w:sz w:val="22"/>
          <w:szCs w:val="22"/>
        </w:rPr>
        <w:t xml:space="preserve"> – 9</w:t>
      </w:r>
      <w:r>
        <w:rPr>
          <w:rFonts w:cs="Arial"/>
          <w:sz w:val="22"/>
          <w:szCs w:val="22"/>
        </w:rPr>
        <w:t xml:space="preserve">, </w:t>
      </w:r>
      <w:r w:rsidR="00751138">
        <w:rPr>
          <w:rFonts w:cs="Arial"/>
          <w:sz w:val="22"/>
          <w:szCs w:val="22"/>
        </w:rPr>
        <w:t>No</w:t>
      </w:r>
      <w:r w:rsidR="0052353C">
        <w:rPr>
          <w:rFonts w:cs="Arial"/>
          <w:sz w:val="22"/>
          <w:szCs w:val="22"/>
        </w:rPr>
        <w:t xml:space="preserve"> – 0, Abstain – 1</w:t>
      </w:r>
      <w:r>
        <w:rPr>
          <w:rFonts w:cs="Arial"/>
          <w:sz w:val="22"/>
          <w:szCs w:val="22"/>
        </w:rPr>
        <w:t>.  The vote passed.</w:t>
      </w:r>
    </w:p>
    <w:p w:rsidR="001F43B1" w:rsidRDefault="001F43B1" w:rsidP="001F43B1">
      <w:pPr>
        <w:tabs>
          <w:tab w:val="clear" w:pos="9270"/>
        </w:tabs>
        <w:rPr>
          <w:rFonts w:cs="Arial"/>
          <w:sz w:val="22"/>
          <w:szCs w:val="22"/>
        </w:rPr>
      </w:pPr>
    </w:p>
    <w:p w:rsidR="001F43B1" w:rsidRPr="00243F50" w:rsidRDefault="001F43B1" w:rsidP="001F43B1">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FB7ADF" w:rsidRDefault="0052353C" w:rsidP="00751138">
      <w:pPr>
        <w:rPr>
          <w:sz w:val="22"/>
        </w:rPr>
      </w:pPr>
      <w:r>
        <w:rPr>
          <w:sz w:val="22"/>
        </w:rPr>
        <w:t>Bob Ross reported that a preliminary release of</w:t>
      </w:r>
      <w:r w:rsidR="00FB7ADF">
        <w:rPr>
          <w:sz w:val="22"/>
        </w:rPr>
        <w:t xml:space="preserve"> </w:t>
      </w:r>
      <w:r w:rsidR="00A369B0">
        <w:rPr>
          <w:sz w:val="22"/>
        </w:rPr>
        <w:t xml:space="preserve">the </w:t>
      </w:r>
      <w:r w:rsidR="00FB7ADF">
        <w:rPr>
          <w:sz w:val="22"/>
        </w:rPr>
        <w:t>IB</w:t>
      </w:r>
      <w:r w:rsidR="00A369B0">
        <w:rPr>
          <w:sz w:val="22"/>
        </w:rPr>
        <w:t>I</w:t>
      </w:r>
      <w:r w:rsidR="00FB7ADF">
        <w:rPr>
          <w:sz w:val="22"/>
        </w:rPr>
        <w:t xml:space="preserve">SCHK 6.1.5 parser </w:t>
      </w:r>
      <w:r>
        <w:rPr>
          <w:sz w:val="22"/>
        </w:rPr>
        <w:t>has been received, just the executables, but further review is needed.</w:t>
      </w:r>
      <w:r w:rsidR="00FB7ADF">
        <w:rPr>
          <w:sz w:val="22"/>
        </w:rPr>
        <w:t xml:space="preserve">  </w:t>
      </w:r>
      <w:r>
        <w:rPr>
          <w:sz w:val="22"/>
        </w:rPr>
        <w:t>We</w:t>
      </w:r>
      <w:r w:rsidR="00A369B0">
        <w:rPr>
          <w:sz w:val="22"/>
        </w:rPr>
        <w:t xml:space="preserve"> expect a final release shortly, s</w:t>
      </w:r>
      <w:r>
        <w:rPr>
          <w:sz w:val="22"/>
        </w:rPr>
        <w:t xml:space="preserve">ince the developer is doing the final release in parallel, and technically the scheduled release date is today.  BUGs 190-201 are addressed.  Mike LaBonte </w:t>
      </w:r>
      <w:r w:rsidR="00A369B0">
        <w:rPr>
          <w:sz w:val="22"/>
        </w:rPr>
        <w:t>add</w:t>
      </w:r>
      <w:r>
        <w:rPr>
          <w:sz w:val="22"/>
        </w:rPr>
        <w:t>ed he has his own suite of tests to run to compare with the previous version of IBISCHK for regression testing.</w:t>
      </w:r>
    </w:p>
    <w:p w:rsidR="0052353C" w:rsidRDefault="0052353C" w:rsidP="00751138">
      <w:pPr>
        <w:rPr>
          <w:sz w:val="22"/>
        </w:rPr>
      </w:pPr>
    </w:p>
    <w:p w:rsidR="0052353C" w:rsidRDefault="0052353C" w:rsidP="00751138">
      <w:pPr>
        <w:rPr>
          <w:sz w:val="22"/>
        </w:rPr>
      </w:pPr>
      <w:r>
        <w:rPr>
          <w:sz w:val="22"/>
        </w:rPr>
        <w:t>Bob noted there is one new bug, but if we do anything with it, it will be part of the IBIS 7.0 parser.  In parallel with the IBIS 7.0 development, he has been capturing details of requirements for a parser contract for IBIS 7.0.</w:t>
      </w:r>
    </w:p>
    <w:p w:rsidR="0052353C" w:rsidRDefault="0052353C" w:rsidP="00751138">
      <w:pPr>
        <w:rPr>
          <w:sz w:val="22"/>
        </w:rPr>
      </w:pPr>
    </w:p>
    <w:p w:rsidR="0052353C" w:rsidRDefault="0052353C" w:rsidP="00751138">
      <w:pPr>
        <w:rPr>
          <w:sz w:val="22"/>
        </w:rPr>
      </w:pPr>
      <w:r>
        <w:rPr>
          <w:sz w:val="22"/>
        </w:rPr>
        <w:t>Mike added that the $2</w:t>
      </w:r>
      <w:r w:rsidR="00A369B0">
        <w:rPr>
          <w:sz w:val="22"/>
        </w:rPr>
        <w:t>,</w:t>
      </w:r>
      <w:r>
        <w:rPr>
          <w:sz w:val="22"/>
        </w:rPr>
        <w:t>500 charge for the IBISCHK source code is only associated with a major release.  The 6.1.5 software executable will be freely available, and the source code will be distributed to licensees of the source code for free.</w:t>
      </w:r>
    </w:p>
    <w:p w:rsidR="00751138" w:rsidRDefault="00751138" w:rsidP="00751138">
      <w:pPr>
        <w:rPr>
          <w:sz w:val="22"/>
        </w:rPr>
      </w:pPr>
    </w:p>
    <w:p w:rsidR="005B099A" w:rsidRDefault="005B099A"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6C5007" w:rsidRDefault="001F43B1">
      <w:pPr>
        <w:tabs>
          <w:tab w:val="clear" w:pos="9270"/>
        </w:tabs>
        <w:rPr>
          <w:rFonts w:eastAsia="Calibri" w:cs="Arial"/>
          <w:sz w:val="22"/>
          <w:szCs w:val="22"/>
        </w:rPr>
      </w:pPr>
      <w:r>
        <w:rPr>
          <w:rFonts w:eastAsia="Calibri" w:cs="Arial"/>
          <w:sz w:val="22"/>
          <w:szCs w:val="22"/>
        </w:rPr>
        <w:lastRenderedPageBreak/>
        <w:t>None.</w:t>
      </w:r>
    </w:p>
    <w:p w:rsidR="00F27232" w:rsidRDefault="00F27232">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751138">
        <w:rPr>
          <w:rFonts w:cs="Arial"/>
          <w:sz w:val="22"/>
          <w:szCs w:val="22"/>
        </w:rPr>
        <w:t>November 30</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751138">
        <w:rPr>
          <w:rFonts w:cs="Arial"/>
          <w:sz w:val="22"/>
          <w:szCs w:val="22"/>
        </w:rPr>
        <w:t>Dec</w:t>
      </w:r>
      <w:r w:rsidR="00906C43">
        <w:rPr>
          <w:rFonts w:cs="Arial"/>
          <w:sz w:val="22"/>
          <w:szCs w:val="22"/>
        </w:rPr>
        <w:t>ember</w:t>
      </w:r>
      <w:r w:rsidR="007914D1">
        <w:rPr>
          <w:rFonts w:cs="Arial"/>
          <w:sz w:val="22"/>
          <w:szCs w:val="22"/>
        </w:rPr>
        <w:t xml:space="preserve"> </w:t>
      </w:r>
      <w:r w:rsidR="00751138">
        <w:rPr>
          <w:rFonts w:cs="Arial"/>
          <w:sz w:val="22"/>
          <w:szCs w:val="22"/>
        </w:rPr>
        <w:t>21</w:t>
      </w:r>
      <w:r w:rsidR="000A2D8A">
        <w:rPr>
          <w:rFonts w:cs="Arial"/>
          <w:sz w:val="22"/>
          <w:szCs w:val="22"/>
        </w:rPr>
        <w:t>, 2018</w:t>
      </w:r>
      <w:r w:rsidR="007C69CB">
        <w:rPr>
          <w:rFonts w:cs="Arial"/>
          <w:sz w:val="22"/>
          <w:szCs w:val="22"/>
        </w:rPr>
        <w:t>.</w:t>
      </w:r>
    </w:p>
    <w:p w:rsidR="00B812D4" w:rsidRDefault="00B812D4" w:rsidP="00B47B56">
      <w:pPr>
        <w:tabs>
          <w:tab w:val="clear" w:pos="9270"/>
        </w:tabs>
        <w:rPr>
          <w:rFonts w:cs="Arial"/>
          <w:sz w:val="22"/>
          <w:szCs w:val="22"/>
        </w:rPr>
      </w:pPr>
    </w:p>
    <w:p w:rsidR="00684AC1" w:rsidRDefault="00684AC1" w:rsidP="00684AC1">
      <w:pPr>
        <w:tabs>
          <w:tab w:val="clear" w:pos="9270"/>
        </w:tabs>
        <w:rPr>
          <w:rFonts w:cs="Arial"/>
          <w:sz w:val="22"/>
          <w:szCs w:val="22"/>
        </w:rPr>
      </w:pPr>
      <w:r>
        <w:rPr>
          <w:rFonts w:cs="Arial"/>
          <w:sz w:val="22"/>
          <w:szCs w:val="22"/>
        </w:rPr>
        <w:t>The Asian IBIS Summit in Tokyo will be held November 12, 2018.  The Asian IBIS Summit in Shanghai will be held November 14, 2018.  The Asian IBIS Summit in Taipei will be held November</w:t>
      </w:r>
      <w:bookmarkStart w:id="3" w:name="_GoBack"/>
      <w:bookmarkEnd w:id="3"/>
      <w:r>
        <w:rPr>
          <w:rFonts w:cs="Arial"/>
          <w:sz w:val="22"/>
          <w:szCs w:val="22"/>
        </w:rPr>
        <w:t xml:space="preserve"> 16, 2018.  No teleconferences will be available for the Summit meetings.</w:t>
      </w:r>
    </w:p>
    <w:p w:rsidR="006C5007" w:rsidRDefault="006C5007" w:rsidP="00B47B56">
      <w:pPr>
        <w:tabs>
          <w:tab w:val="clear" w:pos="9270"/>
        </w:tabs>
        <w:rPr>
          <w:rFonts w:cs="Arial"/>
          <w:sz w:val="22"/>
          <w:szCs w:val="22"/>
        </w:rPr>
      </w:pPr>
    </w:p>
    <w:p w:rsidR="00015441" w:rsidRDefault="00EA3E94" w:rsidP="009D0143">
      <w:pPr>
        <w:rPr>
          <w:sz w:val="22"/>
        </w:rPr>
      </w:pPr>
      <w:r>
        <w:rPr>
          <w:sz w:val="22"/>
        </w:rPr>
        <w:t>Michael Cohen</w:t>
      </w:r>
      <w:r w:rsidR="00906C43">
        <w:rPr>
          <w:sz w:val="22"/>
        </w:rPr>
        <w:t xml:space="preserve"> </w:t>
      </w:r>
      <w:r w:rsidR="00015441" w:rsidRPr="009D0143">
        <w:rPr>
          <w:sz w:val="22"/>
        </w:rPr>
        <w:t xml:space="preserve">moved to adjourn. </w:t>
      </w:r>
      <w:r w:rsidR="0033571C">
        <w:rPr>
          <w:sz w:val="22"/>
        </w:rPr>
        <w:t xml:space="preserve"> </w:t>
      </w:r>
      <w:r>
        <w:rPr>
          <w:sz w:val="22"/>
        </w:rPr>
        <w:t>Radek Biernacki</w:t>
      </w:r>
      <w:r w:rsidR="00821975" w:rsidRPr="009D0143">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FF37C3" w:rsidP="005D2884">
      <w:pPr>
        <w:tabs>
          <w:tab w:val="clear" w:pos="9270"/>
        </w:tabs>
        <w:ind w:firstLine="720"/>
        <w:rPr>
          <w:rFonts w:cs="Arial"/>
          <w:sz w:val="22"/>
          <w:szCs w:val="22"/>
        </w:rPr>
      </w:pPr>
      <w:hyperlink r:id="rId15"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FF37C3">
      <w:pPr>
        <w:tabs>
          <w:tab w:val="clear" w:pos="9270"/>
        </w:tabs>
        <w:ind w:firstLine="720"/>
        <w:rPr>
          <w:rFonts w:cs="Arial"/>
          <w:sz w:val="22"/>
          <w:szCs w:val="22"/>
        </w:rPr>
      </w:pPr>
      <w:hyperlink r:id="rId16"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FF37C3">
      <w:pPr>
        <w:tabs>
          <w:tab w:val="clear" w:pos="9270"/>
        </w:tabs>
        <w:ind w:firstLine="720"/>
        <w:rPr>
          <w:rFonts w:cs="Arial"/>
          <w:sz w:val="22"/>
          <w:szCs w:val="22"/>
        </w:rPr>
      </w:pPr>
      <w:hyperlink r:id="rId17"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FF37C3"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FF37C3">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lastRenderedPageBreak/>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FF37C3" w:rsidP="005D2884">
      <w:pPr>
        <w:tabs>
          <w:tab w:val="clear" w:pos="9270"/>
        </w:tabs>
        <w:ind w:firstLine="720"/>
        <w:rPr>
          <w:rFonts w:cs="Arial"/>
          <w:sz w:val="22"/>
          <w:szCs w:val="22"/>
        </w:rPr>
      </w:pPr>
      <w:hyperlink r:id="rId20"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FF37C3">
      <w:pPr>
        <w:tabs>
          <w:tab w:val="clear" w:pos="9270"/>
        </w:tabs>
        <w:ind w:firstLine="720"/>
        <w:rPr>
          <w:rFonts w:cs="Arial"/>
          <w:sz w:val="22"/>
          <w:szCs w:val="22"/>
        </w:rPr>
      </w:pPr>
      <w:hyperlink r:id="rId21"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FF37C3"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FF37C3"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FF37C3"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FF37C3"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FF37C3">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FF37C3">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751138"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751138" w:rsidRDefault="00751138" w:rsidP="00751138">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751138" w:rsidRDefault="00751138" w:rsidP="00751138">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751138" w:rsidRDefault="00751138" w:rsidP="00751138">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751138" w:rsidRDefault="00751138" w:rsidP="00751138">
            <w:pPr>
              <w:ind w:right="0"/>
              <w:jc w:val="center"/>
            </w:pPr>
            <w:r>
              <w:rPr>
                <w:b/>
                <w:sz w:val="16"/>
              </w:rPr>
              <w:t>August 31, 2018</w:t>
            </w:r>
          </w:p>
        </w:tc>
        <w:tc>
          <w:tcPr>
            <w:tcW w:w="1080" w:type="dxa"/>
            <w:tcBorders>
              <w:top w:val="single" w:sz="4" w:space="0" w:color="000000"/>
              <w:bottom w:val="single" w:sz="4" w:space="0" w:color="000000"/>
            </w:tcBorders>
            <w:shd w:val="clear" w:color="auto" w:fill="FFFFFF"/>
            <w:vAlign w:val="bottom"/>
          </w:tcPr>
          <w:p w:rsidR="00751138" w:rsidRDefault="00751138" w:rsidP="00751138">
            <w:pPr>
              <w:ind w:right="0"/>
              <w:jc w:val="center"/>
            </w:pPr>
            <w:r>
              <w:rPr>
                <w:b/>
                <w:sz w:val="16"/>
              </w:rPr>
              <w:t>September 21, 2018</w:t>
            </w:r>
          </w:p>
        </w:tc>
        <w:tc>
          <w:tcPr>
            <w:tcW w:w="1079" w:type="dxa"/>
            <w:tcBorders>
              <w:top w:val="single" w:sz="4" w:space="0" w:color="000000"/>
              <w:bottom w:val="single" w:sz="4" w:space="0" w:color="000000"/>
            </w:tcBorders>
            <w:shd w:val="clear" w:color="auto" w:fill="FFFFFF"/>
            <w:vAlign w:val="bottom"/>
          </w:tcPr>
          <w:p w:rsidR="00751138" w:rsidRDefault="00751138" w:rsidP="00751138">
            <w:pPr>
              <w:ind w:right="0"/>
              <w:jc w:val="center"/>
            </w:pPr>
            <w:r>
              <w:rPr>
                <w:b/>
                <w:sz w:val="16"/>
              </w:rPr>
              <w:t>October 12, 2018</w:t>
            </w:r>
          </w:p>
        </w:tc>
        <w:tc>
          <w:tcPr>
            <w:tcW w:w="1101" w:type="dxa"/>
            <w:tcBorders>
              <w:top w:val="single" w:sz="4" w:space="0" w:color="000000"/>
              <w:bottom w:val="single" w:sz="4" w:space="0" w:color="000000"/>
              <w:right w:val="single" w:sz="4" w:space="0" w:color="000000"/>
            </w:tcBorders>
            <w:shd w:val="clear" w:color="auto" w:fill="FFFFFF"/>
            <w:vAlign w:val="bottom"/>
          </w:tcPr>
          <w:p w:rsidR="00751138" w:rsidRDefault="00751138" w:rsidP="00751138">
            <w:pPr>
              <w:ind w:right="0"/>
              <w:jc w:val="center"/>
            </w:pPr>
            <w:r>
              <w:rPr>
                <w:b/>
                <w:sz w:val="16"/>
              </w:rPr>
              <w:t>November 2, 2018</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ANSYS</w:t>
            </w:r>
          </w:p>
        </w:tc>
        <w:tc>
          <w:tcPr>
            <w:tcW w:w="1438" w:type="dxa"/>
            <w:shd w:val="clear" w:color="auto" w:fill="FFFFFF"/>
          </w:tcPr>
          <w:p w:rsidR="00751138" w:rsidRDefault="00751138" w:rsidP="00751138">
            <w:pPr>
              <w:ind w:right="0"/>
              <w:jc w:val="center"/>
              <w:rPr>
                <w:rFonts w:eastAsia="SimSun" w:cs="Arial"/>
                <w:sz w:val="16"/>
                <w:szCs w:val="22"/>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751138" w:rsidRDefault="00751138" w:rsidP="00751138">
            <w:pPr>
              <w:ind w:right="0"/>
              <w:jc w:val="center"/>
            </w:pPr>
            <w:r>
              <w:rPr>
                <w:sz w:val="16"/>
                <w:szCs w:val="16"/>
              </w:rPr>
              <w:t>X</w:t>
            </w:r>
          </w:p>
        </w:tc>
        <w:tc>
          <w:tcPr>
            <w:tcW w:w="1080" w:type="dxa"/>
            <w:shd w:val="clear" w:color="auto" w:fill="FFFFFF"/>
          </w:tcPr>
          <w:p w:rsidR="00751138" w:rsidRDefault="00751138" w:rsidP="00751138">
            <w:pPr>
              <w:ind w:right="0"/>
              <w:jc w:val="center"/>
            </w:pPr>
            <w:r>
              <w:rPr>
                <w:sz w:val="16"/>
                <w:szCs w:val="16"/>
              </w:rPr>
              <w:t>X</w:t>
            </w:r>
          </w:p>
        </w:tc>
        <w:tc>
          <w:tcPr>
            <w:tcW w:w="1079" w:type="dxa"/>
            <w:shd w:val="clear" w:color="auto" w:fill="FFFFFF"/>
          </w:tcPr>
          <w:p w:rsidR="00751138" w:rsidRDefault="00751138" w:rsidP="00751138">
            <w:pPr>
              <w:ind w:right="0"/>
              <w:jc w:val="center"/>
            </w:pPr>
            <w:r>
              <w:rPr>
                <w:sz w:val="16"/>
                <w:szCs w:val="16"/>
              </w:rPr>
              <w:t>X</w:t>
            </w:r>
          </w:p>
        </w:tc>
        <w:tc>
          <w:tcPr>
            <w:tcW w:w="1101" w:type="dxa"/>
            <w:tcBorders>
              <w:right w:val="single" w:sz="4" w:space="0" w:color="000000"/>
            </w:tcBorders>
            <w:shd w:val="clear" w:color="auto" w:fill="FFFFFF"/>
          </w:tcPr>
          <w:p w:rsidR="00751138" w:rsidRDefault="005F32BC" w:rsidP="00751138">
            <w:pPr>
              <w:ind w:right="0"/>
              <w:jc w:val="cente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Applied Simulation Technology</w:t>
            </w:r>
          </w:p>
        </w:tc>
        <w:tc>
          <w:tcPr>
            <w:tcW w:w="1438" w:type="dxa"/>
            <w:shd w:val="clear" w:color="auto" w:fill="FFFFFF"/>
          </w:tcPr>
          <w:p w:rsidR="00751138" w:rsidRDefault="00751138" w:rsidP="00751138">
            <w:pPr>
              <w:ind w:right="0"/>
              <w:jc w:val="center"/>
              <w:rPr>
                <w:rFonts w:eastAsia="SimSun" w:cs="Arial"/>
                <w:sz w:val="16"/>
                <w:szCs w:val="22"/>
              </w:rPr>
            </w:pPr>
            <w:r>
              <w:rPr>
                <w:sz w:val="16"/>
              </w:rPr>
              <w:t>User</w:t>
            </w:r>
          </w:p>
        </w:tc>
        <w:tc>
          <w:tcPr>
            <w:tcW w:w="1080" w:type="dxa"/>
            <w:shd w:val="clear" w:color="auto" w:fill="FFFFFF"/>
          </w:tcPr>
          <w:p w:rsidR="00751138" w:rsidRDefault="00751138" w:rsidP="00751138">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51138" w:rsidRDefault="00751138" w:rsidP="00751138">
            <w:pPr>
              <w:ind w:right="0"/>
              <w:jc w:val="center"/>
            </w:pPr>
            <w:r>
              <w:rPr>
                <w:sz w:val="16"/>
                <w:szCs w:val="16"/>
              </w:rPr>
              <w:t>-</w:t>
            </w:r>
          </w:p>
        </w:tc>
        <w:tc>
          <w:tcPr>
            <w:tcW w:w="1080" w:type="dxa"/>
            <w:shd w:val="clear" w:color="auto" w:fill="FFFFFF"/>
          </w:tcPr>
          <w:p w:rsidR="00751138" w:rsidRDefault="00751138" w:rsidP="00751138">
            <w:pPr>
              <w:ind w:right="0"/>
              <w:jc w:val="center"/>
            </w:pPr>
            <w:r>
              <w:rPr>
                <w:sz w:val="16"/>
                <w:szCs w:val="16"/>
              </w:rPr>
              <w:t>-</w:t>
            </w:r>
          </w:p>
        </w:tc>
        <w:tc>
          <w:tcPr>
            <w:tcW w:w="1079" w:type="dxa"/>
            <w:shd w:val="clear" w:color="auto" w:fill="FFFFFF"/>
          </w:tcPr>
          <w:p w:rsidR="00751138" w:rsidRDefault="00751138" w:rsidP="00751138">
            <w:pPr>
              <w:ind w:right="0"/>
              <w:jc w:val="cente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Broadcom Ltd.</w:t>
            </w:r>
          </w:p>
        </w:tc>
        <w:tc>
          <w:tcPr>
            <w:tcW w:w="1438" w:type="dxa"/>
            <w:shd w:val="clear" w:color="auto" w:fill="FFFFFF"/>
          </w:tcPr>
          <w:p w:rsidR="00751138" w:rsidRDefault="00751138" w:rsidP="00751138">
            <w:pPr>
              <w:jc w:val="center"/>
              <w:rPr>
                <w:rFonts w:eastAsia="SimSun" w:cs="Arial"/>
                <w:sz w:val="16"/>
                <w:szCs w:val="22"/>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51138" w:rsidRDefault="00751138" w:rsidP="00751138">
            <w:pPr>
              <w:ind w:right="0"/>
              <w:jc w:val="center"/>
            </w:pPr>
            <w:r>
              <w:rPr>
                <w:sz w:val="16"/>
                <w:szCs w:val="16"/>
              </w:rPr>
              <w:t>-</w:t>
            </w:r>
          </w:p>
        </w:tc>
        <w:tc>
          <w:tcPr>
            <w:tcW w:w="1080" w:type="dxa"/>
            <w:shd w:val="clear" w:color="auto" w:fill="FFFFFF"/>
          </w:tcPr>
          <w:p w:rsidR="00751138" w:rsidRDefault="00751138" w:rsidP="00751138">
            <w:pPr>
              <w:ind w:right="0"/>
              <w:jc w:val="center"/>
            </w:pPr>
            <w:r>
              <w:rPr>
                <w:sz w:val="16"/>
                <w:szCs w:val="16"/>
              </w:rPr>
              <w:t>-</w:t>
            </w:r>
          </w:p>
        </w:tc>
        <w:tc>
          <w:tcPr>
            <w:tcW w:w="1079" w:type="dxa"/>
            <w:shd w:val="clear" w:color="auto" w:fill="FFFFFF"/>
          </w:tcPr>
          <w:p w:rsidR="00751138" w:rsidRDefault="00751138" w:rsidP="00751138">
            <w:pPr>
              <w:ind w:right="0"/>
              <w:jc w:val="cente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Cadence Design Systems</w:t>
            </w:r>
          </w:p>
        </w:tc>
        <w:tc>
          <w:tcPr>
            <w:tcW w:w="1438" w:type="dxa"/>
            <w:shd w:val="clear" w:color="auto" w:fill="FFFFFF"/>
          </w:tcPr>
          <w:p w:rsidR="00751138" w:rsidRDefault="00751138" w:rsidP="00751138">
            <w:pPr>
              <w:jc w:val="center"/>
              <w:rPr>
                <w:rFonts w:eastAsia="SimSun" w:cs="Arial"/>
                <w:sz w:val="16"/>
                <w:szCs w:val="22"/>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51138" w:rsidRDefault="00751138" w:rsidP="00751138">
            <w:pPr>
              <w:ind w:right="0"/>
              <w:jc w:val="center"/>
            </w:pPr>
            <w:r>
              <w:rPr>
                <w:sz w:val="16"/>
                <w:szCs w:val="16"/>
              </w:rPr>
              <w:t>X</w:t>
            </w:r>
          </w:p>
        </w:tc>
        <w:tc>
          <w:tcPr>
            <w:tcW w:w="1080" w:type="dxa"/>
            <w:shd w:val="clear" w:color="auto" w:fill="FFFFFF"/>
          </w:tcPr>
          <w:p w:rsidR="00751138" w:rsidRDefault="00751138" w:rsidP="00751138">
            <w:pPr>
              <w:ind w:right="0"/>
              <w:jc w:val="center"/>
            </w:pPr>
            <w:r>
              <w:rPr>
                <w:sz w:val="16"/>
                <w:szCs w:val="16"/>
              </w:rPr>
              <w:t>-</w:t>
            </w:r>
          </w:p>
        </w:tc>
        <w:tc>
          <w:tcPr>
            <w:tcW w:w="1079" w:type="dxa"/>
            <w:shd w:val="clear" w:color="auto" w:fill="FFFFFF"/>
          </w:tcPr>
          <w:p w:rsidR="00751138" w:rsidRDefault="00751138" w:rsidP="00751138">
            <w:pPr>
              <w:ind w:right="0"/>
              <w:jc w:val="center"/>
            </w:pPr>
            <w:r>
              <w:rPr>
                <w:sz w:val="16"/>
                <w:szCs w:val="16"/>
              </w:rPr>
              <w:t>X</w:t>
            </w:r>
          </w:p>
        </w:tc>
        <w:tc>
          <w:tcPr>
            <w:tcW w:w="1101" w:type="dxa"/>
            <w:tcBorders>
              <w:right w:val="single" w:sz="4" w:space="0" w:color="000000"/>
            </w:tcBorders>
            <w:shd w:val="clear" w:color="auto" w:fill="FFFFFF"/>
          </w:tcPr>
          <w:p w:rsidR="00751138" w:rsidRDefault="00FB77CE" w:rsidP="00751138">
            <w:pPr>
              <w:ind w:right="0"/>
              <w:jc w:val="cente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Cisco Systems</w:t>
            </w:r>
          </w:p>
        </w:tc>
        <w:tc>
          <w:tcPr>
            <w:tcW w:w="1438" w:type="dxa"/>
            <w:shd w:val="clear" w:color="auto" w:fill="FFFFFF"/>
          </w:tcPr>
          <w:p w:rsidR="00751138" w:rsidRDefault="00751138" w:rsidP="00751138">
            <w:pPr>
              <w:jc w:val="center"/>
              <w:rPr>
                <w:sz w:val="16"/>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79" w:type="dxa"/>
            <w:shd w:val="clear" w:color="auto" w:fill="FFFFFF"/>
          </w:tcPr>
          <w:p w:rsidR="00751138" w:rsidRDefault="00751138" w:rsidP="00751138">
            <w:pPr>
              <w:ind w:right="0"/>
              <w:jc w:val="center"/>
              <w:rPr>
                <w:sz w:val="16"/>
                <w:szCs w:val="16"/>
              </w:rP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rPr>
                <w:sz w:val="16"/>
                <w:szCs w:val="16"/>
              </w:rP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CST</w:t>
            </w:r>
          </w:p>
        </w:tc>
        <w:tc>
          <w:tcPr>
            <w:tcW w:w="1438" w:type="dxa"/>
            <w:shd w:val="clear" w:color="auto" w:fill="FFFFFF"/>
          </w:tcPr>
          <w:p w:rsidR="00751138" w:rsidRDefault="00751138" w:rsidP="00751138">
            <w:pPr>
              <w:jc w:val="center"/>
              <w:rPr>
                <w:sz w:val="16"/>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79" w:type="dxa"/>
            <w:shd w:val="clear" w:color="auto" w:fill="FFFFFF"/>
          </w:tcPr>
          <w:p w:rsidR="00751138" w:rsidRDefault="00751138" w:rsidP="00751138">
            <w:pPr>
              <w:ind w:right="0"/>
              <w:jc w:val="center"/>
              <w:rPr>
                <w:sz w:val="16"/>
                <w:szCs w:val="16"/>
              </w:rP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rPr>
                <w:sz w:val="16"/>
                <w:szCs w:val="16"/>
              </w:rP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Ericsson</w:t>
            </w:r>
          </w:p>
        </w:tc>
        <w:tc>
          <w:tcPr>
            <w:tcW w:w="1438" w:type="dxa"/>
            <w:shd w:val="clear" w:color="auto" w:fill="FFFFFF"/>
          </w:tcPr>
          <w:p w:rsidR="00751138" w:rsidRDefault="00751138" w:rsidP="00751138">
            <w:pPr>
              <w:jc w:val="center"/>
              <w:rPr>
                <w:sz w:val="16"/>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79" w:type="dxa"/>
            <w:shd w:val="clear" w:color="auto" w:fill="FFFFFF"/>
          </w:tcPr>
          <w:p w:rsidR="00751138" w:rsidRDefault="00751138" w:rsidP="00751138">
            <w:pPr>
              <w:ind w:right="0"/>
              <w:jc w:val="center"/>
              <w:rPr>
                <w:sz w:val="16"/>
                <w:szCs w:val="16"/>
              </w:rPr>
            </w:pPr>
            <w:r>
              <w:rPr>
                <w:sz w:val="16"/>
                <w:szCs w:val="16"/>
              </w:rPr>
              <w:t>-</w:t>
            </w:r>
          </w:p>
        </w:tc>
        <w:tc>
          <w:tcPr>
            <w:tcW w:w="1101" w:type="dxa"/>
            <w:tcBorders>
              <w:right w:val="single" w:sz="4" w:space="0" w:color="000000"/>
            </w:tcBorders>
            <w:shd w:val="clear" w:color="auto" w:fill="FFFFFF"/>
          </w:tcPr>
          <w:p w:rsidR="00751138" w:rsidRDefault="00FB77CE" w:rsidP="00751138">
            <w:pPr>
              <w:ind w:right="0"/>
              <w:jc w:val="center"/>
              <w:rPr>
                <w:sz w:val="16"/>
                <w:szCs w:val="16"/>
              </w:rP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GLOBALFOUNDRIES</w:t>
            </w:r>
          </w:p>
        </w:tc>
        <w:tc>
          <w:tcPr>
            <w:tcW w:w="1438" w:type="dxa"/>
            <w:shd w:val="clear" w:color="auto" w:fill="FFFFFF"/>
          </w:tcPr>
          <w:p w:rsidR="00751138" w:rsidRDefault="00751138" w:rsidP="00751138">
            <w:pPr>
              <w:jc w:val="center"/>
              <w:rPr>
                <w:sz w:val="16"/>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51138" w:rsidRDefault="00751138" w:rsidP="00751138">
            <w:pPr>
              <w:ind w:right="0"/>
              <w:jc w:val="center"/>
              <w:rPr>
                <w:sz w:val="16"/>
                <w:szCs w:val="16"/>
              </w:rPr>
            </w:pPr>
            <w:r>
              <w:rPr>
                <w:sz w:val="16"/>
                <w:szCs w:val="16"/>
              </w:rPr>
              <w:t>X</w:t>
            </w:r>
          </w:p>
        </w:tc>
        <w:tc>
          <w:tcPr>
            <w:tcW w:w="1080" w:type="dxa"/>
            <w:shd w:val="clear" w:color="auto" w:fill="FFFFFF"/>
          </w:tcPr>
          <w:p w:rsidR="00751138" w:rsidRDefault="00751138" w:rsidP="00751138">
            <w:pPr>
              <w:ind w:right="0"/>
              <w:jc w:val="center"/>
              <w:rPr>
                <w:sz w:val="16"/>
                <w:szCs w:val="16"/>
              </w:rPr>
            </w:pPr>
            <w:r>
              <w:rPr>
                <w:sz w:val="16"/>
                <w:szCs w:val="16"/>
              </w:rPr>
              <w:t>X</w:t>
            </w:r>
          </w:p>
        </w:tc>
        <w:tc>
          <w:tcPr>
            <w:tcW w:w="1079" w:type="dxa"/>
            <w:shd w:val="clear" w:color="auto" w:fill="FFFFFF"/>
          </w:tcPr>
          <w:p w:rsidR="00751138" w:rsidRDefault="00751138" w:rsidP="00751138">
            <w:pPr>
              <w:ind w:right="0"/>
              <w:jc w:val="center"/>
              <w:rPr>
                <w:sz w:val="16"/>
                <w:szCs w:val="16"/>
              </w:rPr>
            </w:pPr>
            <w:r>
              <w:rPr>
                <w:sz w:val="16"/>
                <w:szCs w:val="16"/>
              </w:rPr>
              <w:t>X</w:t>
            </w:r>
          </w:p>
        </w:tc>
        <w:tc>
          <w:tcPr>
            <w:tcW w:w="1101" w:type="dxa"/>
            <w:tcBorders>
              <w:right w:val="single" w:sz="4" w:space="0" w:color="000000"/>
            </w:tcBorders>
            <w:shd w:val="clear" w:color="auto" w:fill="FFFFFF"/>
          </w:tcPr>
          <w:p w:rsidR="00751138" w:rsidRDefault="00FB77CE" w:rsidP="00751138">
            <w:pPr>
              <w:ind w:right="0"/>
              <w:jc w:val="center"/>
              <w:rPr>
                <w:sz w:val="16"/>
                <w:szCs w:val="16"/>
              </w:rP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Huawei Technologies</w:t>
            </w:r>
          </w:p>
        </w:tc>
        <w:tc>
          <w:tcPr>
            <w:tcW w:w="1438" w:type="dxa"/>
            <w:shd w:val="clear" w:color="auto" w:fill="FFFFFF"/>
          </w:tcPr>
          <w:p w:rsidR="00751138" w:rsidRDefault="00751138" w:rsidP="00751138">
            <w:pPr>
              <w:jc w:val="center"/>
              <w:rPr>
                <w:sz w:val="16"/>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79" w:type="dxa"/>
            <w:shd w:val="clear" w:color="auto" w:fill="FFFFFF"/>
          </w:tcPr>
          <w:p w:rsidR="00751138" w:rsidRDefault="00751138" w:rsidP="00751138">
            <w:pPr>
              <w:ind w:right="0"/>
              <w:jc w:val="center"/>
              <w:rPr>
                <w:sz w:val="16"/>
                <w:szCs w:val="16"/>
              </w:rP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rPr>
                <w:sz w:val="16"/>
                <w:szCs w:val="16"/>
              </w:rP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IBM</w:t>
            </w:r>
          </w:p>
        </w:tc>
        <w:tc>
          <w:tcPr>
            <w:tcW w:w="1438" w:type="dxa"/>
            <w:shd w:val="clear" w:color="auto" w:fill="FFFFFF"/>
          </w:tcPr>
          <w:p w:rsidR="00751138" w:rsidRDefault="00751138" w:rsidP="00751138">
            <w:pPr>
              <w:jc w:val="center"/>
              <w:rPr>
                <w:rFonts w:eastAsia="SimSun" w:cs="Arial"/>
                <w:sz w:val="16"/>
                <w:szCs w:val="22"/>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51138" w:rsidRDefault="00751138" w:rsidP="00751138">
            <w:pPr>
              <w:ind w:right="0"/>
              <w:jc w:val="center"/>
            </w:pPr>
            <w:r>
              <w:rPr>
                <w:sz w:val="16"/>
                <w:szCs w:val="16"/>
              </w:rPr>
              <w:t>-</w:t>
            </w:r>
          </w:p>
        </w:tc>
        <w:tc>
          <w:tcPr>
            <w:tcW w:w="1080" w:type="dxa"/>
            <w:shd w:val="clear" w:color="auto" w:fill="FFFFFF"/>
          </w:tcPr>
          <w:p w:rsidR="00751138" w:rsidRDefault="00751138" w:rsidP="00751138">
            <w:pPr>
              <w:ind w:right="0"/>
              <w:jc w:val="center"/>
            </w:pPr>
            <w:r>
              <w:rPr>
                <w:sz w:val="16"/>
                <w:szCs w:val="16"/>
              </w:rPr>
              <w:t>-</w:t>
            </w:r>
          </w:p>
        </w:tc>
        <w:tc>
          <w:tcPr>
            <w:tcW w:w="1079" w:type="dxa"/>
            <w:shd w:val="clear" w:color="auto" w:fill="FFFFFF"/>
          </w:tcPr>
          <w:p w:rsidR="00751138" w:rsidRDefault="00751138" w:rsidP="00751138">
            <w:pPr>
              <w:ind w:right="0"/>
              <w:jc w:val="center"/>
            </w:pPr>
            <w:r>
              <w:rPr>
                <w:sz w:val="16"/>
                <w:szCs w:val="16"/>
              </w:rPr>
              <w:t>-</w:t>
            </w:r>
          </w:p>
        </w:tc>
        <w:tc>
          <w:tcPr>
            <w:tcW w:w="1101" w:type="dxa"/>
            <w:tcBorders>
              <w:right w:val="single" w:sz="4" w:space="0" w:color="000000"/>
            </w:tcBorders>
            <w:shd w:val="clear" w:color="auto" w:fill="FFFFFF"/>
          </w:tcPr>
          <w:p w:rsidR="00751138" w:rsidRDefault="00FB77CE" w:rsidP="00751138">
            <w:pPr>
              <w:ind w:right="0"/>
              <w:jc w:val="cente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Infineon Technologies AG</w:t>
            </w:r>
          </w:p>
        </w:tc>
        <w:tc>
          <w:tcPr>
            <w:tcW w:w="1438" w:type="dxa"/>
            <w:shd w:val="clear" w:color="auto" w:fill="FFFFFF"/>
          </w:tcPr>
          <w:p w:rsidR="00751138" w:rsidRDefault="00751138" w:rsidP="00751138">
            <w:pPr>
              <w:jc w:val="center"/>
              <w:rPr>
                <w:rFonts w:eastAsia="SimSun" w:cs="Arial"/>
                <w:sz w:val="16"/>
                <w:szCs w:val="22"/>
              </w:rPr>
            </w:pPr>
            <w:r>
              <w:rPr>
                <w:sz w:val="16"/>
              </w:rPr>
              <w:t>Producer</w:t>
            </w:r>
          </w:p>
        </w:tc>
        <w:tc>
          <w:tcPr>
            <w:tcW w:w="1080" w:type="dxa"/>
            <w:shd w:val="clear" w:color="auto" w:fill="FFFFFF"/>
          </w:tcPr>
          <w:p w:rsidR="00751138" w:rsidRDefault="00FB77CE" w:rsidP="0075113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51138" w:rsidRDefault="00751138" w:rsidP="00751138">
            <w:pPr>
              <w:ind w:right="0"/>
              <w:jc w:val="center"/>
            </w:pPr>
            <w:r>
              <w:rPr>
                <w:sz w:val="16"/>
                <w:szCs w:val="16"/>
              </w:rPr>
              <w:t>X</w:t>
            </w:r>
          </w:p>
        </w:tc>
        <w:tc>
          <w:tcPr>
            <w:tcW w:w="1080" w:type="dxa"/>
            <w:shd w:val="clear" w:color="auto" w:fill="FFFFFF"/>
          </w:tcPr>
          <w:p w:rsidR="00751138" w:rsidRDefault="00751138" w:rsidP="00751138">
            <w:pPr>
              <w:ind w:right="0"/>
              <w:jc w:val="center"/>
            </w:pPr>
            <w:r>
              <w:rPr>
                <w:sz w:val="16"/>
                <w:szCs w:val="16"/>
              </w:rPr>
              <w:t>X</w:t>
            </w:r>
          </w:p>
        </w:tc>
        <w:tc>
          <w:tcPr>
            <w:tcW w:w="1079" w:type="dxa"/>
            <w:shd w:val="clear" w:color="auto" w:fill="FFFFFF"/>
          </w:tcPr>
          <w:p w:rsidR="00751138" w:rsidRDefault="00751138" w:rsidP="00751138">
            <w:pPr>
              <w:ind w:right="0"/>
              <w:jc w:val="cente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Intel Corp.</w:t>
            </w:r>
          </w:p>
        </w:tc>
        <w:tc>
          <w:tcPr>
            <w:tcW w:w="1438" w:type="dxa"/>
            <w:shd w:val="clear" w:color="auto" w:fill="FFFFFF"/>
          </w:tcPr>
          <w:p w:rsidR="00751138" w:rsidRDefault="00751138" w:rsidP="00751138">
            <w:pPr>
              <w:jc w:val="center"/>
              <w:rPr>
                <w:sz w:val="16"/>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51138" w:rsidRDefault="00751138" w:rsidP="00751138">
            <w:pPr>
              <w:ind w:right="0"/>
              <w:jc w:val="center"/>
              <w:rPr>
                <w:sz w:val="16"/>
                <w:szCs w:val="16"/>
              </w:rPr>
            </w:pPr>
            <w:r>
              <w:rPr>
                <w:sz w:val="16"/>
                <w:szCs w:val="16"/>
              </w:rPr>
              <w:t>X</w:t>
            </w:r>
          </w:p>
        </w:tc>
        <w:tc>
          <w:tcPr>
            <w:tcW w:w="1080" w:type="dxa"/>
            <w:shd w:val="clear" w:color="auto" w:fill="FFFFFF"/>
          </w:tcPr>
          <w:p w:rsidR="00751138" w:rsidRDefault="00751138" w:rsidP="00751138">
            <w:pPr>
              <w:ind w:right="0"/>
              <w:jc w:val="center"/>
              <w:rPr>
                <w:sz w:val="16"/>
                <w:szCs w:val="16"/>
              </w:rPr>
            </w:pPr>
            <w:r>
              <w:rPr>
                <w:sz w:val="16"/>
                <w:szCs w:val="16"/>
              </w:rPr>
              <w:t>X</w:t>
            </w:r>
          </w:p>
        </w:tc>
        <w:tc>
          <w:tcPr>
            <w:tcW w:w="1079" w:type="dxa"/>
            <w:shd w:val="clear" w:color="auto" w:fill="FFFFFF"/>
          </w:tcPr>
          <w:p w:rsidR="00751138" w:rsidRDefault="00751138" w:rsidP="00751138">
            <w:pPr>
              <w:ind w:right="0"/>
              <w:jc w:val="center"/>
              <w:rPr>
                <w:sz w:val="16"/>
                <w:szCs w:val="16"/>
              </w:rPr>
            </w:pPr>
            <w:r>
              <w:rPr>
                <w:sz w:val="16"/>
                <w:szCs w:val="16"/>
              </w:rPr>
              <w:t>X</w:t>
            </w:r>
          </w:p>
        </w:tc>
        <w:tc>
          <w:tcPr>
            <w:tcW w:w="1101" w:type="dxa"/>
            <w:tcBorders>
              <w:right w:val="single" w:sz="4" w:space="0" w:color="000000"/>
            </w:tcBorders>
            <w:shd w:val="clear" w:color="auto" w:fill="FFFFFF"/>
          </w:tcPr>
          <w:p w:rsidR="00751138" w:rsidRDefault="00FB77CE" w:rsidP="00751138">
            <w:pPr>
              <w:ind w:right="0"/>
              <w:jc w:val="center"/>
              <w:rPr>
                <w:sz w:val="16"/>
                <w:szCs w:val="16"/>
              </w:rP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IO Methodology</w:t>
            </w:r>
          </w:p>
        </w:tc>
        <w:tc>
          <w:tcPr>
            <w:tcW w:w="1438" w:type="dxa"/>
            <w:shd w:val="clear" w:color="auto" w:fill="FFFFFF"/>
          </w:tcPr>
          <w:p w:rsidR="00751138" w:rsidRDefault="00751138" w:rsidP="00751138">
            <w:pPr>
              <w:jc w:val="center"/>
              <w:rPr>
                <w:rFonts w:eastAsia="SimSun" w:cs="Arial"/>
                <w:sz w:val="16"/>
                <w:szCs w:val="22"/>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51138" w:rsidRDefault="00751138" w:rsidP="00751138">
            <w:pPr>
              <w:ind w:right="0"/>
              <w:jc w:val="center"/>
            </w:pPr>
            <w:r>
              <w:rPr>
                <w:sz w:val="16"/>
                <w:szCs w:val="16"/>
              </w:rPr>
              <w:t>X</w:t>
            </w:r>
          </w:p>
        </w:tc>
        <w:tc>
          <w:tcPr>
            <w:tcW w:w="1080" w:type="dxa"/>
            <w:shd w:val="clear" w:color="auto" w:fill="FFFFFF"/>
          </w:tcPr>
          <w:p w:rsidR="00751138" w:rsidRDefault="00751138" w:rsidP="00751138">
            <w:pPr>
              <w:ind w:right="0"/>
              <w:jc w:val="center"/>
            </w:pPr>
            <w:r>
              <w:rPr>
                <w:sz w:val="16"/>
                <w:szCs w:val="16"/>
              </w:rPr>
              <w:t>X</w:t>
            </w:r>
          </w:p>
        </w:tc>
        <w:tc>
          <w:tcPr>
            <w:tcW w:w="1079" w:type="dxa"/>
            <w:shd w:val="clear" w:color="auto" w:fill="FFFFFF"/>
          </w:tcPr>
          <w:p w:rsidR="00751138" w:rsidRDefault="00751138" w:rsidP="00751138">
            <w:pPr>
              <w:ind w:right="0"/>
              <w:jc w:val="center"/>
            </w:pPr>
            <w:r>
              <w:rPr>
                <w:sz w:val="16"/>
                <w:szCs w:val="16"/>
              </w:rPr>
              <w:t>X</w:t>
            </w:r>
          </w:p>
        </w:tc>
        <w:tc>
          <w:tcPr>
            <w:tcW w:w="1101" w:type="dxa"/>
            <w:tcBorders>
              <w:right w:val="single" w:sz="4" w:space="0" w:color="000000"/>
            </w:tcBorders>
            <w:shd w:val="clear" w:color="auto" w:fill="FFFFFF"/>
          </w:tcPr>
          <w:p w:rsidR="00751138" w:rsidRDefault="00751138" w:rsidP="00751138">
            <w:pPr>
              <w:ind w:right="0"/>
              <w:jc w:val="cente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Keysight Technologies</w:t>
            </w:r>
          </w:p>
        </w:tc>
        <w:tc>
          <w:tcPr>
            <w:tcW w:w="1438" w:type="dxa"/>
            <w:shd w:val="clear" w:color="auto" w:fill="FFFFFF"/>
          </w:tcPr>
          <w:p w:rsidR="00751138" w:rsidRDefault="00751138" w:rsidP="00751138">
            <w:pPr>
              <w:ind w:right="0"/>
              <w:jc w:val="center"/>
              <w:rPr>
                <w:rFonts w:eastAsia="SimSun" w:cs="Arial"/>
                <w:sz w:val="16"/>
                <w:szCs w:val="22"/>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51138" w:rsidRDefault="00751138" w:rsidP="00751138">
            <w:pPr>
              <w:ind w:right="0"/>
              <w:jc w:val="center"/>
            </w:pPr>
            <w:r>
              <w:rPr>
                <w:sz w:val="16"/>
                <w:szCs w:val="16"/>
              </w:rPr>
              <w:t>X</w:t>
            </w:r>
          </w:p>
        </w:tc>
        <w:tc>
          <w:tcPr>
            <w:tcW w:w="1080" w:type="dxa"/>
            <w:shd w:val="clear" w:color="auto" w:fill="FFFFFF"/>
          </w:tcPr>
          <w:p w:rsidR="00751138" w:rsidRDefault="00751138" w:rsidP="00751138">
            <w:pPr>
              <w:ind w:right="0"/>
              <w:jc w:val="center"/>
            </w:pPr>
            <w:r>
              <w:rPr>
                <w:sz w:val="16"/>
                <w:szCs w:val="16"/>
              </w:rPr>
              <w:t>X</w:t>
            </w:r>
          </w:p>
        </w:tc>
        <w:tc>
          <w:tcPr>
            <w:tcW w:w="1079" w:type="dxa"/>
            <w:shd w:val="clear" w:color="auto" w:fill="FFFFFF"/>
          </w:tcPr>
          <w:p w:rsidR="00751138" w:rsidRDefault="00751138" w:rsidP="00751138">
            <w:pPr>
              <w:ind w:right="0"/>
              <w:jc w:val="center"/>
            </w:pPr>
            <w:r>
              <w:rPr>
                <w:sz w:val="16"/>
                <w:szCs w:val="16"/>
              </w:rPr>
              <w:t>X</w:t>
            </w:r>
          </w:p>
        </w:tc>
        <w:tc>
          <w:tcPr>
            <w:tcW w:w="1101" w:type="dxa"/>
            <w:tcBorders>
              <w:right w:val="single" w:sz="4" w:space="0" w:color="000000"/>
            </w:tcBorders>
            <w:shd w:val="clear" w:color="auto" w:fill="FFFFFF"/>
          </w:tcPr>
          <w:p w:rsidR="00751138" w:rsidRDefault="00FB77CE" w:rsidP="00751138">
            <w:pPr>
              <w:ind w:right="0"/>
              <w:jc w:val="cente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szCs w:val="16"/>
              </w:rPr>
              <w:t>Maxim Integrated</w:t>
            </w:r>
          </w:p>
        </w:tc>
        <w:tc>
          <w:tcPr>
            <w:tcW w:w="1438" w:type="dxa"/>
            <w:shd w:val="clear" w:color="auto" w:fill="FFFFFF"/>
          </w:tcPr>
          <w:p w:rsidR="00751138" w:rsidRDefault="00751138" w:rsidP="00751138">
            <w:pPr>
              <w:ind w:right="0"/>
              <w:jc w:val="center"/>
              <w:rPr>
                <w:sz w:val="16"/>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79" w:type="dxa"/>
            <w:shd w:val="clear" w:color="auto" w:fill="FFFFFF"/>
          </w:tcPr>
          <w:p w:rsidR="00751138" w:rsidRDefault="00751138" w:rsidP="00751138">
            <w:pPr>
              <w:ind w:right="0"/>
              <w:jc w:val="center"/>
              <w:rPr>
                <w:sz w:val="16"/>
                <w:szCs w:val="16"/>
              </w:rP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rPr>
                <w:sz w:val="16"/>
                <w:szCs w:val="16"/>
              </w:rP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szCs w:val="16"/>
              </w:rPr>
            </w:pPr>
            <w:r>
              <w:rPr>
                <w:sz w:val="16"/>
                <w:szCs w:val="16"/>
              </w:rPr>
              <w:t>Mentor, A Siemens Business</w:t>
            </w:r>
          </w:p>
        </w:tc>
        <w:tc>
          <w:tcPr>
            <w:tcW w:w="1438" w:type="dxa"/>
            <w:shd w:val="clear" w:color="auto" w:fill="FFFFFF"/>
          </w:tcPr>
          <w:p w:rsidR="00751138" w:rsidRDefault="00751138" w:rsidP="00751138">
            <w:pPr>
              <w:jc w:val="center"/>
              <w:rPr>
                <w:sz w:val="16"/>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751138" w:rsidRDefault="00751138" w:rsidP="00751138">
            <w:pPr>
              <w:ind w:right="0"/>
              <w:jc w:val="center"/>
              <w:rPr>
                <w:sz w:val="16"/>
                <w:szCs w:val="16"/>
              </w:rPr>
            </w:pPr>
            <w:r>
              <w:rPr>
                <w:sz w:val="16"/>
                <w:szCs w:val="16"/>
              </w:rPr>
              <w:t>X</w:t>
            </w:r>
          </w:p>
        </w:tc>
        <w:tc>
          <w:tcPr>
            <w:tcW w:w="1080" w:type="dxa"/>
            <w:shd w:val="clear" w:color="auto" w:fill="FFFFFF"/>
          </w:tcPr>
          <w:p w:rsidR="00751138" w:rsidRDefault="00751138" w:rsidP="00751138">
            <w:pPr>
              <w:ind w:right="0"/>
              <w:jc w:val="center"/>
              <w:rPr>
                <w:sz w:val="16"/>
                <w:szCs w:val="16"/>
              </w:rPr>
            </w:pPr>
            <w:r>
              <w:rPr>
                <w:sz w:val="16"/>
                <w:szCs w:val="16"/>
              </w:rPr>
              <w:t>X</w:t>
            </w:r>
          </w:p>
        </w:tc>
        <w:tc>
          <w:tcPr>
            <w:tcW w:w="1079" w:type="dxa"/>
            <w:shd w:val="clear" w:color="auto" w:fill="FFFFFF"/>
          </w:tcPr>
          <w:p w:rsidR="00751138" w:rsidRDefault="00751138" w:rsidP="00751138">
            <w:pPr>
              <w:ind w:right="0"/>
              <w:jc w:val="center"/>
              <w:rPr>
                <w:sz w:val="16"/>
                <w:szCs w:val="16"/>
              </w:rPr>
            </w:pPr>
            <w:r>
              <w:rPr>
                <w:sz w:val="16"/>
                <w:szCs w:val="16"/>
              </w:rPr>
              <w:t>X</w:t>
            </w:r>
          </w:p>
        </w:tc>
        <w:tc>
          <w:tcPr>
            <w:tcW w:w="1101" w:type="dxa"/>
            <w:tcBorders>
              <w:right w:val="single" w:sz="4" w:space="0" w:color="000000"/>
            </w:tcBorders>
            <w:shd w:val="clear" w:color="auto" w:fill="FFFFFF"/>
          </w:tcPr>
          <w:p w:rsidR="00751138" w:rsidRDefault="00FB77CE" w:rsidP="00751138">
            <w:pPr>
              <w:ind w:right="0"/>
              <w:jc w:val="center"/>
              <w:rPr>
                <w:sz w:val="16"/>
                <w:szCs w:val="16"/>
              </w:rP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Micron Technology</w:t>
            </w:r>
          </w:p>
        </w:tc>
        <w:tc>
          <w:tcPr>
            <w:tcW w:w="1438" w:type="dxa"/>
            <w:shd w:val="clear" w:color="auto" w:fill="FFFFFF"/>
          </w:tcPr>
          <w:p w:rsidR="00751138" w:rsidRDefault="00751138" w:rsidP="00751138">
            <w:pPr>
              <w:jc w:val="center"/>
              <w:rPr>
                <w:rFonts w:eastAsia="SimSun" w:cs="Arial"/>
                <w:sz w:val="16"/>
                <w:szCs w:val="22"/>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51138" w:rsidRDefault="00751138" w:rsidP="00751138">
            <w:pPr>
              <w:ind w:right="0"/>
              <w:jc w:val="center"/>
            </w:pPr>
            <w:r>
              <w:rPr>
                <w:sz w:val="16"/>
                <w:szCs w:val="16"/>
              </w:rPr>
              <w:t>X</w:t>
            </w:r>
          </w:p>
        </w:tc>
        <w:tc>
          <w:tcPr>
            <w:tcW w:w="1080" w:type="dxa"/>
            <w:shd w:val="clear" w:color="auto" w:fill="FFFFFF"/>
          </w:tcPr>
          <w:p w:rsidR="00751138" w:rsidRDefault="00751138" w:rsidP="00751138">
            <w:pPr>
              <w:ind w:right="0"/>
              <w:jc w:val="center"/>
            </w:pPr>
            <w:r>
              <w:rPr>
                <w:sz w:val="16"/>
                <w:szCs w:val="16"/>
              </w:rPr>
              <w:t>X</w:t>
            </w:r>
          </w:p>
        </w:tc>
        <w:tc>
          <w:tcPr>
            <w:tcW w:w="1079" w:type="dxa"/>
            <w:shd w:val="clear" w:color="auto" w:fill="FFFFFF"/>
          </w:tcPr>
          <w:p w:rsidR="00751138" w:rsidRDefault="00751138" w:rsidP="00751138">
            <w:pPr>
              <w:ind w:right="0"/>
              <w:jc w:val="center"/>
            </w:pPr>
            <w:r>
              <w:rPr>
                <w:sz w:val="16"/>
                <w:szCs w:val="16"/>
              </w:rPr>
              <w:t>X</w:t>
            </w:r>
          </w:p>
        </w:tc>
        <w:tc>
          <w:tcPr>
            <w:tcW w:w="1101" w:type="dxa"/>
            <w:tcBorders>
              <w:right w:val="single" w:sz="4" w:space="0" w:color="000000"/>
            </w:tcBorders>
            <w:shd w:val="clear" w:color="auto" w:fill="FFFFFF"/>
          </w:tcPr>
          <w:p w:rsidR="00751138" w:rsidRDefault="00751138" w:rsidP="00751138">
            <w:pPr>
              <w:ind w:right="0"/>
              <w:jc w:val="cente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NXP</w:t>
            </w:r>
          </w:p>
        </w:tc>
        <w:tc>
          <w:tcPr>
            <w:tcW w:w="1438" w:type="dxa"/>
            <w:shd w:val="clear" w:color="auto" w:fill="FFFFFF"/>
          </w:tcPr>
          <w:p w:rsidR="00751138" w:rsidRDefault="00751138" w:rsidP="00751138">
            <w:pPr>
              <w:jc w:val="center"/>
              <w:rPr>
                <w:sz w:val="16"/>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79" w:type="dxa"/>
            <w:shd w:val="clear" w:color="auto" w:fill="FFFFFF"/>
          </w:tcPr>
          <w:p w:rsidR="00751138" w:rsidRDefault="00751138" w:rsidP="00751138">
            <w:pPr>
              <w:ind w:right="0"/>
              <w:jc w:val="center"/>
              <w:rPr>
                <w:sz w:val="16"/>
                <w:szCs w:val="16"/>
              </w:rP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rPr>
                <w:sz w:val="16"/>
                <w:szCs w:val="16"/>
              </w:rP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Raytheon</w:t>
            </w:r>
          </w:p>
        </w:tc>
        <w:tc>
          <w:tcPr>
            <w:tcW w:w="1438" w:type="dxa"/>
            <w:shd w:val="clear" w:color="auto" w:fill="FFFFFF"/>
          </w:tcPr>
          <w:p w:rsidR="00751138" w:rsidRDefault="00751138" w:rsidP="00751138">
            <w:pPr>
              <w:jc w:val="center"/>
              <w:rPr>
                <w:sz w:val="16"/>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79" w:type="dxa"/>
            <w:shd w:val="clear" w:color="auto" w:fill="FFFFFF"/>
          </w:tcPr>
          <w:p w:rsidR="00751138" w:rsidRDefault="00751138" w:rsidP="00751138">
            <w:pPr>
              <w:ind w:right="0"/>
              <w:jc w:val="center"/>
              <w:rPr>
                <w:sz w:val="16"/>
                <w:szCs w:val="16"/>
              </w:rP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rPr>
                <w:sz w:val="16"/>
                <w:szCs w:val="16"/>
              </w:rP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 xml:space="preserve">SiSoft </w:t>
            </w:r>
          </w:p>
        </w:tc>
        <w:tc>
          <w:tcPr>
            <w:tcW w:w="1438" w:type="dxa"/>
            <w:shd w:val="clear" w:color="auto" w:fill="FFFFFF"/>
          </w:tcPr>
          <w:p w:rsidR="00751138" w:rsidRDefault="00751138" w:rsidP="00751138">
            <w:pPr>
              <w:jc w:val="center"/>
              <w:rPr>
                <w:rFonts w:eastAsia="SimSun" w:cs="Arial"/>
                <w:sz w:val="16"/>
                <w:szCs w:val="22"/>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51138" w:rsidRDefault="00751138" w:rsidP="00751138">
            <w:pPr>
              <w:ind w:right="0"/>
              <w:jc w:val="center"/>
            </w:pPr>
            <w:r>
              <w:rPr>
                <w:sz w:val="16"/>
                <w:szCs w:val="16"/>
              </w:rPr>
              <w:t>X</w:t>
            </w:r>
          </w:p>
        </w:tc>
        <w:tc>
          <w:tcPr>
            <w:tcW w:w="1080" w:type="dxa"/>
            <w:shd w:val="clear" w:color="auto" w:fill="FFFFFF"/>
          </w:tcPr>
          <w:p w:rsidR="00751138" w:rsidRDefault="00751138" w:rsidP="00751138">
            <w:pPr>
              <w:ind w:right="0"/>
              <w:jc w:val="center"/>
            </w:pPr>
            <w:r>
              <w:rPr>
                <w:sz w:val="16"/>
                <w:szCs w:val="16"/>
              </w:rPr>
              <w:t>X</w:t>
            </w:r>
          </w:p>
        </w:tc>
        <w:tc>
          <w:tcPr>
            <w:tcW w:w="1079" w:type="dxa"/>
            <w:shd w:val="clear" w:color="auto" w:fill="FFFFFF"/>
          </w:tcPr>
          <w:p w:rsidR="00751138" w:rsidRDefault="00751138" w:rsidP="00751138">
            <w:pPr>
              <w:ind w:right="0"/>
              <w:jc w:val="center"/>
            </w:pPr>
            <w:r>
              <w:rPr>
                <w:sz w:val="16"/>
                <w:szCs w:val="16"/>
              </w:rPr>
              <w:t>X</w:t>
            </w:r>
          </w:p>
        </w:tc>
        <w:tc>
          <w:tcPr>
            <w:tcW w:w="1101" w:type="dxa"/>
            <w:tcBorders>
              <w:right w:val="single" w:sz="4" w:space="0" w:color="000000"/>
            </w:tcBorders>
            <w:shd w:val="clear" w:color="auto" w:fill="FFFFFF"/>
          </w:tcPr>
          <w:p w:rsidR="00751138" w:rsidRDefault="00751138" w:rsidP="00751138">
            <w:pPr>
              <w:ind w:right="0"/>
              <w:jc w:val="cente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Synopsys</w:t>
            </w:r>
          </w:p>
        </w:tc>
        <w:tc>
          <w:tcPr>
            <w:tcW w:w="1438" w:type="dxa"/>
            <w:shd w:val="clear" w:color="auto" w:fill="FFFFFF"/>
          </w:tcPr>
          <w:p w:rsidR="00751138" w:rsidRDefault="00751138" w:rsidP="00751138">
            <w:pPr>
              <w:jc w:val="center"/>
              <w:rPr>
                <w:rFonts w:eastAsia="SimSun" w:cs="Arial"/>
                <w:sz w:val="16"/>
                <w:szCs w:val="22"/>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51138" w:rsidRDefault="00751138" w:rsidP="00751138">
            <w:pPr>
              <w:ind w:right="0"/>
              <w:jc w:val="center"/>
            </w:pPr>
            <w:r>
              <w:rPr>
                <w:sz w:val="16"/>
                <w:szCs w:val="16"/>
              </w:rPr>
              <w:t>X</w:t>
            </w:r>
          </w:p>
        </w:tc>
        <w:tc>
          <w:tcPr>
            <w:tcW w:w="1080" w:type="dxa"/>
            <w:shd w:val="clear" w:color="auto" w:fill="FFFFFF"/>
          </w:tcPr>
          <w:p w:rsidR="00751138" w:rsidRDefault="00751138" w:rsidP="00751138">
            <w:pPr>
              <w:ind w:right="0"/>
              <w:jc w:val="center"/>
            </w:pPr>
            <w:r>
              <w:rPr>
                <w:sz w:val="16"/>
                <w:szCs w:val="16"/>
              </w:rPr>
              <w:t>-</w:t>
            </w:r>
          </w:p>
        </w:tc>
        <w:tc>
          <w:tcPr>
            <w:tcW w:w="1079" w:type="dxa"/>
            <w:shd w:val="clear" w:color="auto" w:fill="FFFFFF"/>
          </w:tcPr>
          <w:p w:rsidR="00751138" w:rsidRDefault="00751138" w:rsidP="00751138">
            <w:pPr>
              <w:ind w:right="0"/>
              <w:jc w:val="center"/>
            </w:pPr>
            <w:r>
              <w:rPr>
                <w:sz w:val="16"/>
                <w:szCs w:val="16"/>
              </w:rPr>
              <w:t>X</w:t>
            </w:r>
          </w:p>
        </w:tc>
        <w:tc>
          <w:tcPr>
            <w:tcW w:w="1101" w:type="dxa"/>
            <w:tcBorders>
              <w:right w:val="single" w:sz="4" w:space="0" w:color="000000"/>
            </w:tcBorders>
            <w:shd w:val="clear" w:color="auto" w:fill="FFFFFF"/>
          </w:tcPr>
          <w:p w:rsidR="00751138" w:rsidRDefault="00FB77CE" w:rsidP="00751138">
            <w:pPr>
              <w:ind w:right="0"/>
              <w:jc w:val="cente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Teraspeed Labs</w:t>
            </w:r>
          </w:p>
        </w:tc>
        <w:tc>
          <w:tcPr>
            <w:tcW w:w="1438" w:type="dxa"/>
            <w:shd w:val="clear" w:color="auto" w:fill="FFFFFF"/>
          </w:tcPr>
          <w:p w:rsidR="00751138" w:rsidRDefault="00751138" w:rsidP="00751138">
            <w:pPr>
              <w:jc w:val="center"/>
              <w:rPr>
                <w:rFonts w:eastAsia="SimSun" w:cs="Arial"/>
                <w:sz w:val="16"/>
                <w:szCs w:val="22"/>
              </w:rPr>
            </w:pPr>
            <w:r>
              <w:rPr>
                <w:sz w:val="16"/>
              </w:rPr>
              <w:t>General Interest</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751138" w:rsidRPr="001730D4" w:rsidRDefault="00751138" w:rsidP="00751138">
            <w:pPr>
              <w:ind w:right="0"/>
              <w:jc w:val="center"/>
            </w:pPr>
            <w:r>
              <w:rPr>
                <w:sz w:val="16"/>
                <w:szCs w:val="16"/>
              </w:rPr>
              <w:t>X</w:t>
            </w:r>
          </w:p>
        </w:tc>
        <w:tc>
          <w:tcPr>
            <w:tcW w:w="1080" w:type="dxa"/>
            <w:shd w:val="clear" w:color="auto" w:fill="FFFFFF"/>
          </w:tcPr>
          <w:p w:rsidR="00751138" w:rsidRPr="001730D4" w:rsidRDefault="00751138" w:rsidP="00751138">
            <w:pPr>
              <w:ind w:right="0"/>
              <w:jc w:val="center"/>
            </w:pPr>
            <w:r>
              <w:rPr>
                <w:sz w:val="16"/>
                <w:szCs w:val="16"/>
              </w:rPr>
              <w:t>X</w:t>
            </w:r>
          </w:p>
        </w:tc>
        <w:tc>
          <w:tcPr>
            <w:tcW w:w="1079" w:type="dxa"/>
            <w:shd w:val="clear" w:color="auto" w:fill="FFFFFF"/>
          </w:tcPr>
          <w:p w:rsidR="00751138" w:rsidRPr="001730D4" w:rsidRDefault="00751138" w:rsidP="00751138">
            <w:pPr>
              <w:ind w:right="0"/>
              <w:jc w:val="center"/>
            </w:pPr>
            <w:r>
              <w:rPr>
                <w:sz w:val="16"/>
                <w:szCs w:val="16"/>
              </w:rPr>
              <w:t>X</w:t>
            </w:r>
          </w:p>
        </w:tc>
        <w:tc>
          <w:tcPr>
            <w:tcW w:w="1101" w:type="dxa"/>
            <w:tcBorders>
              <w:right w:val="single" w:sz="4" w:space="0" w:color="000000"/>
            </w:tcBorders>
            <w:shd w:val="clear" w:color="auto" w:fill="FFFFFF"/>
          </w:tcPr>
          <w:p w:rsidR="00751138" w:rsidRPr="001730D4" w:rsidRDefault="00751138" w:rsidP="00751138">
            <w:pPr>
              <w:ind w:right="0"/>
              <w:jc w:val="center"/>
            </w:pPr>
            <w:r>
              <w:rPr>
                <w:sz w:val="16"/>
                <w:szCs w:val="16"/>
              </w:rPr>
              <w:t>X</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Xilinx</w:t>
            </w:r>
          </w:p>
        </w:tc>
        <w:tc>
          <w:tcPr>
            <w:tcW w:w="1438" w:type="dxa"/>
            <w:shd w:val="clear" w:color="auto" w:fill="FFFFFF"/>
          </w:tcPr>
          <w:p w:rsidR="00751138" w:rsidRDefault="00751138" w:rsidP="00751138">
            <w:pPr>
              <w:jc w:val="center"/>
              <w:rPr>
                <w:rFonts w:eastAsia="SimSun" w:cs="Arial"/>
                <w:sz w:val="16"/>
                <w:szCs w:val="22"/>
              </w:rPr>
            </w:pPr>
            <w:r>
              <w:rPr>
                <w:sz w:val="16"/>
              </w:rPr>
              <w:t>Producer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751138" w:rsidRDefault="00751138" w:rsidP="00751138">
            <w:pPr>
              <w:ind w:right="0"/>
              <w:jc w:val="center"/>
            </w:pPr>
            <w:r>
              <w:rPr>
                <w:sz w:val="16"/>
                <w:szCs w:val="16"/>
              </w:rPr>
              <w:t>-</w:t>
            </w:r>
          </w:p>
        </w:tc>
        <w:tc>
          <w:tcPr>
            <w:tcW w:w="1080" w:type="dxa"/>
            <w:shd w:val="clear" w:color="auto" w:fill="FFFFFF"/>
          </w:tcPr>
          <w:p w:rsidR="00751138" w:rsidRDefault="00751138" w:rsidP="00751138">
            <w:pPr>
              <w:ind w:right="0"/>
              <w:jc w:val="center"/>
            </w:pPr>
            <w:r>
              <w:rPr>
                <w:sz w:val="16"/>
                <w:szCs w:val="16"/>
              </w:rPr>
              <w:t>-</w:t>
            </w:r>
          </w:p>
        </w:tc>
        <w:tc>
          <w:tcPr>
            <w:tcW w:w="1079" w:type="dxa"/>
            <w:shd w:val="clear" w:color="auto" w:fill="FFFFFF"/>
          </w:tcPr>
          <w:p w:rsidR="00751138" w:rsidRDefault="00751138" w:rsidP="00751138">
            <w:pPr>
              <w:ind w:right="0"/>
              <w:jc w:val="cente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pPr>
            <w:r>
              <w:rPr>
                <w:sz w:val="16"/>
                <w:szCs w:val="16"/>
              </w:rPr>
              <w:t>-</w:t>
            </w:r>
          </w:p>
        </w:tc>
      </w:tr>
      <w:tr w:rsidR="00751138" w:rsidTr="00B92F0B">
        <w:tc>
          <w:tcPr>
            <w:tcW w:w="2535" w:type="dxa"/>
            <w:tcBorders>
              <w:left w:val="single" w:sz="4" w:space="0" w:color="000000"/>
            </w:tcBorders>
            <w:shd w:val="clear" w:color="auto" w:fill="FFFFFF"/>
            <w:vAlign w:val="center"/>
          </w:tcPr>
          <w:p w:rsidR="00751138" w:rsidRDefault="00751138" w:rsidP="00751138">
            <w:pPr>
              <w:ind w:right="0"/>
              <w:rPr>
                <w:sz w:val="16"/>
              </w:rPr>
            </w:pPr>
            <w:r>
              <w:rPr>
                <w:sz w:val="16"/>
              </w:rPr>
              <w:t>ZTE Corp.</w:t>
            </w:r>
          </w:p>
        </w:tc>
        <w:tc>
          <w:tcPr>
            <w:tcW w:w="1438" w:type="dxa"/>
            <w:shd w:val="clear" w:color="auto" w:fill="FFFFFF"/>
          </w:tcPr>
          <w:p w:rsidR="00751138" w:rsidRDefault="00751138" w:rsidP="00751138">
            <w:pPr>
              <w:jc w:val="center"/>
              <w:rPr>
                <w:sz w:val="16"/>
              </w:rPr>
            </w:pPr>
            <w:r>
              <w:rPr>
                <w:sz w:val="16"/>
              </w:rPr>
              <w:t>User</w:t>
            </w:r>
          </w:p>
        </w:tc>
        <w:tc>
          <w:tcPr>
            <w:tcW w:w="1080" w:type="dxa"/>
            <w:shd w:val="clear" w:color="auto" w:fill="FFFFFF"/>
          </w:tcPr>
          <w:p w:rsidR="00751138" w:rsidRDefault="00751138" w:rsidP="00751138">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80" w:type="dxa"/>
            <w:shd w:val="clear" w:color="auto" w:fill="FFFFFF"/>
          </w:tcPr>
          <w:p w:rsidR="00751138" w:rsidRDefault="00751138" w:rsidP="00751138">
            <w:pPr>
              <w:ind w:right="0"/>
              <w:jc w:val="center"/>
              <w:rPr>
                <w:sz w:val="16"/>
                <w:szCs w:val="16"/>
              </w:rPr>
            </w:pPr>
            <w:r>
              <w:rPr>
                <w:sz w:val="16"/>
                <w:szCs w:val="16"/>
              </w:rPr>
              <w:t>-</w:t>
            </w:r>
          </w:p>
        </w:tc>
        <w:tc>
          <w:tcPr>
            <w:tcW w:w="1079" w:type="dxa"/>
            <w:shd w:val="clear" w:color="auto" w:fill="FFFFFF"/>
          </w:tcPr>
          <w:p w:rsidR="00751138" w:rsidRDefault="00751138" w:rsidP="00751138">
            <w:pPr>
              <w:ind w:right="0"/>
              <w:jc w:val="center"/>
              <w:rPr>
                <w:sz w:val="16"/>
                <w:szCs w:val="16"/>
              </w:rPr>
            </w:pPr>
            <w:r>
              <w:rPr>
                <w:sz w:val="16"/>
                <w:szCs w:val="16"/>
              </w:rPr>
              <w:t>-</w:t>
            </w:r>
          </w:p>
        </w:tc>
        <w:tc>
          <w:tcPr>
            <w:tcW w:w="1101" w:type="dxa"/>
            <w:tcBorders>
              <w:right w:val="single" w:sz="4" w:space="0" w:color="000000"/>
            </w:tcBorders>
            <w:shd w:val="clear" w:color="auto" w:fill="FFFFFF"/>
          </w:tcPr>
          <w:p w:rsidR="00751138" w:rsidRDefault="00751138" w:rsidP="00751138">
            <w:pPr>
              <w:ind w:right="0"/>
              <w:jc w:val="center"/>
              <w:rPr>
                <w:sz w:val="16"/>
                <w:szCs w:val="16"/>
              </w:rPr>
            </w:pPr>
            <w:r>
              <w:rPr>
                <w:sz w:val="16"/>
                <w:szCs w:val="16"/>
              </w:rPr>
              <w:t>-</w:t>
            </w:r>
          </w:p>
        </w:tc>
      </w:tr>
      <w:tr w:rsidR="00751138" w:rsidTr="00B92F0B">
        <w:tc>
          <w:tcPr>
            <w:tcW w:w="2535" w:type="dxa"/>
            <w:tcBorders>
              <w:left w:val="single" w:sz="4" w:space="0" w:color="000000"/>
              <w:bottom w:val="single" w:sz="4" w:space="0" w:color="000000"/>
            </w:tcBorders>
            <w:shd w:val="clear" w:color="auto" w:fill="FFFFFF"/>
            <w:vAlign w:val="center"/>
          </w:tcPr>
          <w:p w:rsidR="00751138" w:rsidRDefault="00751138" w:rsidP="00751138">
            <w:pPr>
              <w:ind w:right="0"/>
              <w:rPr>
                <w:sz w:val="16"/>
              </w:rPr>
            </w:pPr>
            <w:r>
              <w:rPr>
                <w:sz w:val="16"/>
              </w:rPr>
              <w:t>Zuken</w:t>
            </w:r>
          </w:p>
        </w:tc>
        <w:tc>
          <w:tcPr>
            <w:tcW w:w="1438" w:type="dxa"/>
            <w:tcBorders>
              <w:bottom w:val="single" w:sz="4" w:space="0" w:color="000000"/>
            </w:tcBorders>
            <w:shd w:val="clear" w:color="auto" w:fill="FFFFFF"/>
          </w:tcPr>
          <w:p w:rsidR="00751138" w:rsidRDefault="00751138" w:rsidP="00751138">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751138" w:rsidRDefault="00751138" w:rsidP="00751138">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751138" w:rsidRDefault="00751138" w:rsidP="00751138">
            <w:pPr>
              <w:ind w:right="0"/>
              <w:jc w:val="center"/>
            </w:pPr>
            <w:r>
              <w:rPr>
                <w:sz w:val="16"/>
                <w:szCs w:val="16"/>
              </w:rPr>
              <w:t>-</w:t>
            </w:r>
          </w:p>
        </w:tc>
        <w:tc>
          <w:tcPr>
            <w:tcW w:w="1080" w:type="dxa"/>
            <w:tcBorders>
              <w:bottom w:val="single" w:sz="4" w:space="0" w:color="000000"/>
            </w:tcBorders>
            <w:shd w:val="clear" w:color="auto" w:fill="FFFFFF"/>
          </w:tcPr>
          <w:p w:rsidR="00751138" w:rsidRDefault="00751138" w:rsidP="00751138">
            <w:pPr>
              <w:ind w:right="0"/>
              <w:jc w:val="center"/>
            </w:pPr>
            <w:r>
              <w:rPr>
                <w:sz w:val="16"/>
                <w:szCs w:val="16"/>
              </w:rPr>
              <w:t>-</w:t>
            </w:r>
          </w:p>
        </w:tc>
        <w:tc>
          <w:tcPr>
            <w:tcW w:w="1079" w:type="dxa"/>
            <w:tcBorders>
              <w:bottom w:val="single" w:sz="4" w:space="0" w:color="000000"/>
            </w:tcBorders>
            <w:shd w:val="clear" w:color="auto" w:fill="FFFFFF"/>
          </w:tcPr>
          <w:p w:rsidR="00751138" w:rsidRDefault="00751138" w:rsidP="00751138">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751138" w:rsidRDefault="00751138" w:rsidP="00751138">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1"/>
      <w:footerReference w:type="default" r:id="rId42"/>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69" w:rsidRDefault="00A07069">
      <w:pPr>
        <w:spacing w:after="0"/>
      </w:pPr>
      <w:r>
        <w:separator/>
      </w:r>
    </w:p>
  </w:endnote>
  <w:endnote w:type="continuationSeparator" w:id="0">
    <w:p w:rsidR="00A07069" w:rsidRDefault="00A07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C3" w:rsidRDefault="00FF37C3">
    <w:pPr>
      <w:pStyle w:val="Footer"/>
    </w:pPr>
    <w:r>
      <w:rPr>
        <w:rFonts w:cs="Arial"/>
      </w:rPr>
      <w:t>©</w:t>
    </w:r>
    <w:r>
      <w:t>2018 IBIS Open Forum</w:t>
    </w:r>
    <w:r>
      <w:tab/>
    </w:r>
    <w:r>
      <w:tab/>
    </w:r>
    <w:r>
      <w:fldChar w:fldCharType="begin"/>
    </w:r>
    <w:r>
      <w:instrText xml:space="preserve"> PAGE </w:instrText>
    </w:r>
    <w:r>
      <w:fldChar w:fldCharType="separate"/>
    </w:r>
    <w:r w:rsidR="00A369B0">
      <w:rPr>
        <w:noProof/>
      </w:rPr>
      <w:t>8</w:t>
    </w:r>
    <w:r>
      <w:fldChar w:fldCharType="end"/>
    </w:r>
    <w:r>
      <w:t xml:space="preserve"> </w:t>
    </w:r>
  </w:p>
  <w:p w:rsidR="00FF37C3" w:rsidRDefault="00FF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69" w:rsidRDefault="00A07069">
      <w:pPr>
        <w:spacing w:after="0"/>
      </w:pPr>
      <w:r>
        <w:separator/>
      </w:r>
    </w:p>
  </w:footnote>
  <w:footnote w:type="continuationSeparator" w:id="0">
    <w:p w:rsidR="00A07069" w:rsidRDefault="00A070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C3" w:rsidRDefault="00FF37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36D7"/>
    <w:rsid w:val="00014215"/>
    <w:rsid w:val="000144C7"/>
    <w:rsid w:val="00014C5C"/>
    <w:rsid w:val="00015441"/>
    <w:rsid w:val="00015F8F"/>
    <w:rsid w:val="00016510"/>
    <w:rsid w:val="00017092"/>
    <w:rsid w:val="00017EEA"/>
    <w:rsid w:val="00020352"/>
    <w:rsid w:val="00020401"/>
    <w:rsid w:val="000212F8"/>
    <w:rsid w:val="000216C1"/>
    <w:rsid w:val="0002388D"/>
    <w:rsid w:val="0002544C"/>
    <w:rsid w:val="00025EA6"/>
    <w:rsid w:val="0003131E"/>
    <w:rsid w:val="00032743"/>
    <w:rsid w:val="000328F7"/>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3B33"/>
    <w:rsid w:val="0016439D"/>
    <w:rsid w:val="00164502"/>
    <w:rsid w:val="00164B37"/>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61C"/>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2374"/>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4F2B"/>
    <w:rsid w:val="00285178"/>
    <w:rsid w:val="0028537B"/>
    <w:rsid w:val="00285F73"/>
    <w:rsid w:val="00286427"/>
    <w:rsid w:val="00286B50"/>
    <w:rsid w:val="00286CEA"/>
    <w:rsid w:val="00290845"/>
    <w:rsid w:val="0029365A"/>
    <w:rsid w:val="002938E4"/>
    <w:rsid w:val="00293A98"/>
    <w:rsid w:val="00294BF4"/>
    <w:rsid w:val="00294C0B"/>
    <w:rsid w:val="00297920"/>
    <w:rsid w:val="00297CD5"/>
    <w:rsid w:val="002A12EB"/>
    <w:rsid w:val="002A1B79"/>
    <w:rsid w:val="002A39F3"/>
    <w:rsid w:val="002A3A75"/>
    <w:rsid w:val="002A44C3"/>
    <w:rsid w:val="002A48CC"/>
    <w:rsid w:val="002A715D"/>
    <w:rsid w:val="002A7847"/>
    <w:rsid w:val="002B0031"/>
    <w:rsid w:val="002B0696"/>
    <w:rsid w:val="002B08E0"/>
    <w:rsid w:val="002B1226"/>
    <w:rsid w:val="002B1E4B"/>
    <w:rsid w:val="002B2090"/>
    <w:rsid w:val="002B4065"/>
    <w:rsid w:val="002B48BB"/>
    <w:rsid w:val="002B4961"/>
    <w:rsid w:val="002B4F5A"/>
    <w:rsid w:val="002B54C4"/>
    <w:rsid w:val="002B63CD"/>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D699E"/>
    <w:rsid w:val="002E1572"/>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5A9"/>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309A"/>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5012DD"/>
    <w:rsid w:val="00501F12"/>
    <w:rsid w:val="0050325E"/>
    <w:rsid w:val="005040FE"/>
    <w:rsid w:val="0050474B"/>
    <w:rsid w:val="005048D5"/>
    <w:rsid w:val="00506F68"/>
    <w:rsid w:val="00507881"/>
    <w:rsid w:val="00507E23"/>
    <w:rsid w:val="00512D29"/>
    <w:rsid w:val="00512DB1"/>
    <w:rsid w:val="0051519E"/>
    <w:rsid w:val="00515BE0"/>
    <w:rsid w:val="0051628E"/>
    <w:rsid w:val="005220BE"/>
    <w:rsid w:val="00522FF0"/>
    <w:rsid w:val="0052353C"/>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2BC"/>
    <w:rsid w:val="005F3375"/>
    <w:rsid w:val="005F372D"/>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0FF2"/>
    <w:rsid w:val="007429EA"/>
    <w:rsid w:val="007434DD"/>
    <w:rsid w:val="00743DB9"/>
    <w:rsid w:val="00744A00"/>
    <w:rsid w:val="007457F6"/>
    <w:rsid w:val="0074707A"/>
    <w:rsid w:val="0074769E"/>
    <w:rsid w:val="00747765"/>
    <w:rsid w:val="007503B4"/>
    <w:rsid w:val="00751138"/>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5202"/>
    <w:rsid w:val="00805A5B"/>
    <w:rsid w:val="008062DE"/>
    <w:rsid w:val="008062E3"/>
    <w:rsid w:val="00806673"/>
    <w:rsid w:val="00806AB5"/>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47FE8"/>
    <w:rsid w:val="00850939"/>
    <w:rsid w:val="00851DAA"/>
    <w:rsid w:val="00853B59"/>
    <w:rsid w:val="00853C09"/>
    <w:rsid w:val="00854991"/>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685F"/>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07069"/>
    <w:rsid w:val="00A07619"/>
    <w:rsid w:val="00A109B6"/>
    <w:rsid w:val="00A11142"/>
    <w:rsid w:val="00A11808"/>
    <w:rsid w:val="00A119DF"/>
    <w:rsid w:val="00A11A0F"/>
    <w:rsid w:val="00A11E57"/>
    <w:rsid w:val="00A13373"/>
    <w:rsid w:val="00A13908"/>
    <w:rsid w:val="00A13E8B"/>
    <w:rsid w:val="00A140DA"/>
    <w:rsid w:val="00A151E7"/>
    <w:rsid w:val="00A15A6E"/>
    <w:rsid w:val="00A17326"/>
    <w:rsid w:val="00A200B1"/>
    <w:rsid w:val="00A21E7B"/>
    <w:rsid w:val="00A2345E"/>
    <w:rsid w:val="00A2449E"/>
    <w:rsid w:val="00A2546A"/>
    <w:rsid w:val="00A2561E"/>
    <w:rsid w:val="00A25C8D"/>
    <w:rsid w:val="00A26495"/>
    <w:rsid w:val="00A272F0"/>
    <w:rsid w:val="00A30043"/>
    <w:rsid w:val="00A31BDA"/>
    <w:rsid w:val="00A32234"/>
    <w:rsid w:val="00A33B9E"/>
    <w:rsid w:val="00A362EB"/>
    <w:rsid w:val="00A369B0"/>
    <w:rsid w:val="00A369D5"/>
    <w:rsid w:val="00A375BA"/>
    <w:rsid w:val="00A37875"/>
    <w:rsid w:val="00A41CD9"/>
    <w:rsid w:val="00A44D37"/>
    <w:rsid w:val="00A4535D"/>
    <w:rsid w:val="00A45E55"/>
    <w:rsid w:val="00A4722A"/>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3C2"/>
    <w:rsid w:val="00A662F6"/>
    <w:rsid w:val="00A66D40"/>
    <w:rsid w:val="00A6794C"/>
    <w:rsid w:val="00A67F8A"/>
    <w:rsid w:val="00A70227"/>
    <w:rsid w:val="00A71334"/>
    <w:rsid w:val="00A714B0"/>
    <w:rsid w:val="00A745BC"/>
    <w:rsid w:val="00A765B3"/>
    <w:rsid w:val="00A768F7"/>
    <w:rsid w:val="00A80245"/>
    <w:rsid w:val="00A82DEF"/>
    <w:rsid w:val="00A83C1F"/>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1151F"/>
    <w:rsid w:val="00C12233"/>
    <w:rsid w:val="00C141F8"/>
    <w:rsid w:val="00C14366"/>
    <w:rsid w:val="00C158D2"/>
    <w:rsid w:val="00C16356"/>
    <w:rsid w:val="00C171A5"/>
    <w:rsid w:val="00C178C9"/>
    <w:rsid w:val="00C17FA5"/>
    <w:rsid w:val="00C200E2"/>
    <w:rsid w:val="00C201C1"/>
    <w:rsid w:val="00C20626"/>
    <w:rsid w:val="00C20B08"/>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627A"/>
    <w:rsid w:val="00C66949"/>
    <w:rsid w:val="00C66EE3"/>
    <w:rsid w:val="00C67269"/>
    <w:rsid w:val="00C7017F"/>
    <w:rsid w:val="00C702F0"/>
    <w:rsid w:val="00C70B6C"/>
    <w:rsid w:val="00C7174B"/>
    <w:rsid w:val="00C71F8F"/>
    <w:rsid w:val="00C723F8"/>
    <w:rsid w:val="00C72A0F"/>
    <w:rsid w:val="00C72CA9"/>
    <w:rsid w:val="00C7306E"/>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039"/>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3E94"/>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47BE"/>
    <w:rsid w:val="00F04CE0"/>
    <w:rsid w:val="00F05018"/>
    <w:rsid w:val="00F056A3"/>
    <w:rsid w:val="00F05C5A"/>
    <w:rsid w:val="00F062BA"/>
    <w:rsid w:val="00F06441"/>
    <w:rsid w:val="00F066C1"/>
    <w:rsid w:val="00F06A41"/>
    <w:rsid w:val="00F06E7D"/>
    <w:rsid w:val="00F10F41"/>
    <w:rsid w:val="00F117B0"/>
    <w:rsid w:val="00F14846"/>
    <w:rsid w:val="00F15536"/>
    <w:rsid w:val="00F16C30"/>
    <w:rsid w:val="00F17246"/>
    <w:rsid w:val="00F1797C"/>
    <w:rsid w:val="00F17F39"/>
    <w:rsid w:val="00F20321"/>
    <w:rsid w:val="00F21486"/>
    <w:rsid w:val="00F244C5"/>
    <w:rsid w:val="00F24728"/>
    <w:rsid w:val="00F24ADD"/>
    <w:rsid w:val="00F25282"/>
    <w:rsid w:val="00F254BD"/>
    <w:rsid w:val="00F25C0D"/>
    <w:rsid w:val="00F262B8"/>
    <w:rsid w:val="00F26D90"/>
    <w:rsid w:val="00F26E2E"/>
    <w:rsid w:val="00F27186"/>
    <w:rsid w:val="00F27232"/>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3999"/>
    <w:rsid w:val="00FB41BF"/>
    <w:rsid w:val="00FB45BF"/>
    <w:rsid w:val="00FB521B"/>
    <w:rsid w:val="00FB554E"/>
    <w:rsid w:val="00FB6544"/>
    <w:rsid w:val="00FB6D5C"/>
    <w:rsid w:val="00FB7436"/>
    <w:rsid w:val="00FB7475"/>
    <w:rsid w:val="00FB77CE"/>
    <w:rsid w:val="00FB7ADF"/>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9049E6"/>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nterconnect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tyles" Target="styles.xml"/><Relationship Id="rId21" Type="http://schemas.openxmlformats.org/officeDocument/2006/relationships/hyperlink" Target="mailto:curtis.clark@ansys.com" TargetMode="External"/><Relationship Id="rId34" Type="http://schemas.openxmlformats.org/officeDocument/2006/relationships/hyperlink" Target="http://www.ibis.org/bugs/icmchk/"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bis.org/macromodel_wip/" TargetMode="External"/><Relationship Id="rId17" Type="http://schemas.openxmlformats.org/officeDocument/2006/relationships/hyperlink" Target="mailto:rrwolff@micron.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2" Type="http://schemas.openxmlformats.org/officeDocument/2006/relationships/numbering" Target="numbering.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quality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5" Type="http://schemas.openxmlformats.org/officeDocument/2006/relationships/webSettings" Target="webSettings.xml"/><Relationship Id="rId15" Type="http://schemas.openxmlformats.org/officeDocument/2006/relationships/hyperlink" Target="mailto:mlabonte@"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s://www10.edacafe.com/nbc/articles/view_article.php?section=CorpNews&amp;articleid=1621132"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editorial_wip/"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1F11-50C5-44BD-86E9-7932C573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5088</TotalTime>
  <Pages>11</Pages>
  <Words>2904</Words>
  <Characters>16558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63</cp:revision>
  <cp:lastPrinted>2016-12-21T21:15:00Z</cp:lastPrinted>
  <dcterms:created xsi:type="dcterms:W3CDTF">2018-09-06T21:58:00Z</dcterms:created>
  <dcterms:modified xsi:type="dcterms:W3CDTF">2018-11-06T18:07:00Z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