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AA59D6">
        <w:rPr>
          <w:b/>
          <w:sz w:val="22"/>
          <w:szCs w:val="22"/>
        </w:rPr>
        <w:t>January 5,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B82E86" w:rsidRDefault="00AA59D6" w:rsidP="00B82E86">
      <w:pPr>
        <w:tabs>
          <w:tab w:val="clear" w:pos="9270"/>
        </w:tabs>
        <w:rPr>
          <w:rFonts w:cs="Arial"/>
          <w:kern w:val="2"/>
          <w:sz w:val="22"/>
          <w:szCs w:val="22"/>
        </w:rPr>
      </w:pPr>
      <w:r>
        <w:rPr>
          <w:rFonts w:cs="Arial"/>
          <w:b/>
          <w:sz w:val="22"/>
          <w:szCs w:val="22"/>
        </w:rPr>
        <w:t>VOTING MEMBERS AND 2018</w:t>
      </w:r>
      <w:r w:rsidR="00B82E86">
        <w:rPr>
          <w:rFonts w:cs="Arial"/>
          <w:b/>
          <w:sz w:val="22"/>
          <w:szCs w:val="22"/>
        </w:rPr>
        <w:t xml:space="preserve"> PA</w:t>
      </w:r>
      <w:bookmarkStart w:id="0" w:name="_GoBack"/>
      <w:bookmarkEnd w:id="0"/>
      <w:r w:rsidR="00B82E86">
        <w:rPr>
          <w:rFonts w:cs="Arial"/>
          <w:b/>
          <w:sz w:val="22"/>
          <w:szCs w:val="22"/>
        </w:rPr>
        <w:t>RTICIPANTS</w:t>
      </w:r>
    </w:p>
    <w:p w:rsidR="00B82E86" w:rsidRDefault="00B82E86" w:rsidP="00AA59D6">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sidR="00073382">
        <w:rPr>
          <w:rFonts w:cs="Arial"/>
          <w:sz w:val="22"/>
          <w:szCs w:val="22"/>
          <w:lang w:val="es-ES"/>
        </w:rPr>
        <w:t>(</w:t>
      </w:r>
      <w:r>
        <w:rPr>
          <w:rFonts w:cs="Arial"/>
          <w:sz w:val="22"/>
          <w:szCs w:val="22"/>
          <w:lang w:val="es-ES"/>
        </w:rPr>
        <w:t>Curtis Clark</w:t>
      </w:r>
      <w:r w:rsidR="00073382">
        <w:rPr>
          <w:rFonts w:cs="Arial"/>
          <w:sz w:val="22"/>
          <w:szCs w:val="22"/>
          <w:lang w:val="es-ES"/>
        </w:rPr>
        <w:t>)</w:t>
      </w:r>
    </w:p>
    <w:p w:rsidR="00B82E86" w:rsidRDefault="00B82E86" w:rsidP="00B82E86">
      <w:pPr>
        <w:tabs>
          <w:tab w:val="clear" w:pos="9270"/>
        </w:tabs>
        <w:rPr>
          <w:sz w:val="22"/>
          <w:szCs w:val="22"/>
          <w:lang w:val="pt-BR"/>
        </w:rPr>
      </w:pPr>
      <w:r>
        <w:rPr>
          <w:rFonts w:cs="Arial"/>
          <w:sz w:val="22"/>
          <w:szCs w:val="22"/>
        </w:rPr>
        <w:t>Applied Simulation Technology</w:t>
      </w:r>
      <w:r>
        <w:rPr>
          <w:rFonts w:cs="Arial"/>
          <w:sz w:val="22"/>
          <w:szCs w:val="22"/>
        </w:rPr>
        <w:tab/>
        <w:t>(</w:t>
      </w:r>
      <w:r w:rsidR="00070B78">
        <w:rPr>
          <w:sz w:val="22"/>
          <w:szCs w:val="22"/>
        </w:rPr>
        <w:t>Fred Balistreri)</w:t>
      </w:r>
    </w:p>
    <w:p w:rsidR="00B82E86" w:rsidRDefault="00B82E86" w:rsidP="00B82E86">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sidR="004B6A10">
        <w:rPr>
          <w:sz w:val="22"/>
          <w:szCs w:val="22"/>
        </w:rPr>
        <w:t>Yunong Gan</w:t>
      </w:r>
      <w:r w:rsidRPr="00CD328C">
        <w:rPr>
          <w:sz w:val="22"/>
          <w:szCs w:val="22"/>
        </w:rPr>
        <w:t>)</w:t>
      </w:r>
    </w:p>
    <w:p w:rsidR="00B82E86" w:rsidRDefault="00B82E86" w:rsidP="00AA59D6">
      <w:pPr>
        <w:tabs>
          <w:tab w:val="clear" w:pos="9270"/>
        </w:tabs>
        <w:rPr>
          <w:rFonts w:cs="Arial"/>
          <w:sz w:val="22"/>
          <w:szCs w:val="22"/>
        </w:rPr>
      </w:pPr>
      <w:r>
        <w:rPr>
          <w:rFonts w:cs="Arial"/>
          <w:sz w:val="22"/>
          <w:szCs w:val="22"/>
        </w:rPr>
        <w:t>Cad</w:t>
      </w:r>
      <w:r w:rsidR="00AA59D6">
        <w:rPr>
          <w:rFonts w:cs="Arial"/>
          <w:sz w:val="22"/>
          <w:szCs w:val="22"/>
        </w:rPr>
        <w:t>ence Design Systems</w:t>
      </w:r>
      <w:r w:rsidR="00AA59D6">
        <w:rPr>
          <w:rFonts w:cs="Arial"/>
          <w:sz w:val="22"/>
          <w:szCs w:val="22"/>
        </w:rPr>
        <w:tab/>
      </w:r>
      <w:r w:rsidR="00AA59D6">
        <w:rPr>
          <w:rFonts w:cs="Arial"/>
          <w:sz w:val="22"/>
          <w:szCs w:val="22"/>
        </w:rPr>
        <w:tab/>
      </w:r>
      <w:r w:rsidR="00073382">
        <w:rPr>
          <w:rFonts w:cs="Arial"/>
          <w:sz w:val="22"/>
          <w:szCs w:val="22"/>
        </w:rPr>
        <w:t>(</w:t>
      </w:r>
      <w:r w:rsidR="00AA59D6">
        <w:rPr>
          <w:rFonts w:cs="Arial"/>
          <w:sz w:val="22"/>
          <w:szCs w:val="22"/>
        </w:rPr>
        <w:t>Brad Brim</w:t>
      </w:r>
      <w:r w:rsidR="00073382">
        <w:rPr>
          <w:rFonts w:cs="Arial"/>
          <w:sz w:val="22"/>
          <w:szCs w:val="22"/>
        </w:rPr>
        <w:t>)</w:t>
      </w:r>
    </w:p>
    <w:p w:rsidR="00B82E86" w:rsidRDefault="00B82E86" w:rsidP="00B82E8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r>
      <w:r w:rsidR="00073382">
        <w:rPr>
          <w:sz w:val="22"/>
          <w:szCs w:val="22"/>
          <w:lang w:val="pt-BR"/>
        </w:rPr>
        <w:t>(Bidyut Sen)</w:t>
      </w:r>
    </w:p>
    <w:p w:rsidR="00B82E86" w:rsidRDefault="00B82E86" w:rsidP="0007338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sidR="00073382">
        <w:rPr>
          <w:sz w:val="22"/>
          <w:szCs w:val="22"/>
          <w:lang w:val="pt-BR"/>
        </w:rPr>
        <w:t>(Leonardo Sassi)</w:t>
      </w:r>
    </w:p>
    <w:p w:rsidR="00B82E86" w:rsidRDefault="00B82E86" w:rsidP="00B82E86">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073382">
        <w:rPr>
          <w:rFonts w:cs="Arial"/>
          <w:sz w:val="22"/>
          <w:szCs w:val="22"/>
        </w:rPr>
        <w:t>(Anders Ekholm)</w:t>
      </w:r>
    </w:p>
    <w:p w:rsidR="00B82E86" w:rsidRDefault="00B82E86" w:rsidP="00B82E86">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r>
      <w:r w:rsidR="00073382">
        <w:rPr>
          <w:rFonts w:cs="Arial"/>
          <w:sz w:val="22"/>
          <w:szCs w:val="22"/>
          <w:lang w:val="pt-BR"/>
        </w:rPr>
        <w:t>(</w:t>
      </w:r>
      <w:r>
        <w:rPr>
          <w:rFonts w:cs="Arial"/>
          <w:sz w:val="22"/>
          <w:szCs w:val="22"/>
          <w:lang w:val="pt-BR"/>
        </w:rPr>
        <w:t>Steve Parker</w:t>
      </w:r>
      <w:r w:rsidR="00073382">
        <w:rPr>
          <w:rFonts w:cs="Arial"/>
          <w:sz w:val="22"/>
          <w:szCs w:val="22"/>
          <w:lang w:val="pt-BR"/>
        </w:rPr>
        <w:t>)</w:t>
      </w:r>
    </w:p>
    <w:p w:rsidR="00B82E86" w:rsidRDefault="00B82E86" w:rsidP="00073382">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sidR="00073382">
        <w:rPr>
          <w:rFonts w:cs="Arial"/>
          <w:sz w:val="22"/>
          <w:szCs w:val="22"/>
          <w:lang w:val="de-DE"/>
        </w:rPr>
        <w:t>(Jinjun Li)</w:t>
      </w:r>
    </w:p>
    <w:p w:rsidR="00B82E86" w:rsidRDefault="00B82E86" w:rsidP="00B82E86">
      <w:pPr>
        <w:tabs>
          <w:tab w:val="clear" w:pos="9270"/>
        </w:tabs>
        <w:ind w:left="3600" w:hanging="3600"/>
        <w:rPr>
          <w:rFonts w:cs="Arial"/>
          <w:sz w:val="22"/>
          <w:szCs w:val="22"/>
        </w:rPr>
      </w:pPr>
      <w:r>
        <w:rPr>
          <w:rFonts w:cs="Arial"/>
          <w:sz w:val="22"/>
          <w:szCs w:val="22"/>
        </w:rPr>
        <w:t>IBM</w:t>
      </w:r>
      <w:r>
        <w:rPr>
          <w:rFonts w:cs="Arial"/>
          <w:sz w:val="22"/>
          <w:szCs w:val="22"/>
        </w:rPr>
        <w:tab/>
      </w:r>
      <w:r w:rsidR="00073382">
        <w:rPr>
          <w:rFonts w:cs="Arial"/>
          <w:sz w:val="22"/>
          <w:szCs w:val="22"/>
        </w:rPr>
        <w:t>(</w:t>
      </w:r>
      <w:r>
        <w:rPr>
          <w:rFonts w:cs="Arial"/>
          <w:sz w:val="22"/>
          <w:szCs w:val="22"/>
        </w:rPr>
        <w:t>Luis Armenta</w:t>
      </w:r>
      <w:r w:rsidR="00073382">
        <w:rPr>
          <w:rFonts w:cs="Arial"/>
          <w:sz w:val="22"/>
          <w:szCs w:val="22"/>
        </w:rPr>
        <w:t>)</w:t>
      </w:r>
    </w:p>
    <w:p w:rsidR="00B82E86" w:rsidRDefault="00B82E86" w:rsidP="00B82E86">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B82E86" w:rsidRDefault="00B82E86" w:rsidP="00B82E86">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B739E3">
        <w:rPr>
          <w:rFonts w:cs="Arial"/>
          <w:sz w:val="22"/>
          <w:szCs w:val="22"/>
        </w:rPr>
        <w:t>*</w:t>
      </w:r>
    </w:p>
    <w:p w:rsidR="00B82E86" w:rsidRDefault="00B82E86" w:rsidP="00B82E86">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B739E3">
        <w:rPr>
          <w:rFonts w:cs="Arial"/>
          <w:sz w:val="22"/>
          <w:szCs w:val="22"/>
        </w:rPr>
        <w:t>*</w:t>
      </w:r>
    </w:p>
    <w:p w:rsidR="00B82E86" w:rsidRPr="002B53A4" w:rsidRDefault="00B82E86" w:rsidP="00073382">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166C7A">
        <w:rPr>
          <w:rFonts w:cs="Arial"/>
          <w:sz w:val="22"/>
          <w:szCs w:val="22"/>
          <w:lang w:val="es-ES"/>
        </w:rPr>
        <w:t>*</w:t>
      </w:r>
    </w:p>
    <w:p w:rsidR="00B82E86" w:rsidRDefault="00B82E86" w:rsidP="00B82E8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073382">
        <w:rPr>
          <w:rFonts w:cs="Arial"/>
          <w:sz w:val="22"/>
          <w:szCs w:val="22"/>
          <w:lang w:val="pt-BR"/>
        </w:rPr>
        <w:t>(Mahbubul Bari)</w:t>
      </w:r>
    </w:p>
    <w:p w:rsidR="00B82E86" w:rsidRDefault="00B82E86" w:rsidP="00B82E86">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166C7A">
        <w:rPr>
          <w:rFonts w:cs="Arial"/>
          <w:sz w:val="22"/>
          <w:szCs w:val="22"/>
        </w:rPr>
        <w:t>*</w:t>
      </w:r>
    </w:p>
    <w:p w:rsidR="00B82E86" w:rsidRDefault="00532E06" w:rsidP="00B82E86">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AA59D6">
        <w:rPr>
          <w:rFonts w:cs="Arial"/>
          <w:sz w:val="22"/>
          <w:szCs w:val="22"/>
        </w:rPr>
        <w:t>*</w:t>
      </w:r>
    </w:p>
    <w:p w:rsidR="00B82E86" w:rsidRDefault="00B82E86" w:rsidP="00B82E86">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B82E86" w:rsidRDefault="00073382" w:rsidP="00B82E86">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t>
      </w:r>
      <w:r w:rsidR="004B6A10">
        <w:rPr>
          <w:rFonts w:cs="Arial"/>
          <w:sz w:val="22"/>
          <w:szCs w:val="22"/>
          <w:lang w:val="pt-BR"/>
        </w:rPr>
        <w:t>Senthil Nagarathinam</w:t>
      </w:r>
      <w:r>
        <w:rPr>
          <w:rFonts w:cs="Arial"/>
          <w:sz w:val="22"/>
          <w:szCs w:val="22"/>
          <w:lang w:val="pt-BR"/>
        </w:rPr>
        <w:t>)</w:t>
      </w:r>
    </w:p>
    <w:p w:rsidR="00B82E86" w:rsidRDefault="00B82E86" w:rsidP="00B82E86">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00073382">
        <w:rPr>
          <w:rFonts w:cs="Arial"/>
          <w:sz w:val="22"/>
          <w:szCs w:val="22"/>
          <w:lang w:val="pt-BR"/>
        </w:rPr>
        <w:t>(</w:t>
      </w:r>
      <w:r>
        <w:rPr>
          <w:rFonts w:cs="Arial"/>
          <w:sz w:val="22"/>
          <w:szCs w:val="22"/>
          <w:lang w:val="pt-BR"/>
        </w:rPr>
        <w:t>Joseph Aday</w:t>
      </w:r>
      <w:r w:rsidR="00073382">
        <w:rPr>
          <w:rFonts w:cs="Arial"/>
          <w:sz w:val="22"/>
          <w:szCs w:val="22"/>
          <w:lang w:val="pt-BR"/>
        </w:rPr>
        <w:t>)</w:t>
      </w:r>
    </w:p>
    <w:p w:rsidR="00B82E86" w:rsidRDefault="00B82E86" w:rsidP="00B82E86">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B739E3">
        <w:rPr>
          <w:rFonts w:cs="Arial"/>
          <w:sz w:val="22"/>
          <w:szCs w:val="22"/>
        </w:rPr>
        <w:t>*</w:t>
      </w:r>
    </w:p>
    <w:p w:rsidR="00B82E86" w:rsidRDefault="00073382" w:rsidP="00AA59D6">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r>
      <w:r w:rsidR="00B82E86">
        <w:rPr>
          <w:rFonts w:cs="Arial"/>
          <w:sz w:val="22"/>
          <w:szCs w:val="22"/>
        </w:rPr>
        <w:t>Ted Mido</w:t>
      </w:r>
      <w:r w:rsidR="000E2671">
        <w:rPr>
          <w:rFonts w:cs="Arial"/>
          <w:sz w:val="22"/>
          <w:szCs w:val="22"/>
        </w:rPr>
        <w:t>*</w:t>
      </w:r>
    </w:p>
    <w:p w:rsidR="00B82E86" w:rsidRDefault="00B82E86" w:rsidP="00B82E86">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B82E86" w:rsidRDefault="00B82E86" w:rsidP="00B82E86">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73382">
        <w:rPr>
          <w:rFonts w:cs="Arial"/>
          <w:sz w:val="22"/>
          <w:szCs w:val="22"/>
        </w:rPr>
        <w:t>(Raymond Anderson)</w:t>
      </w:r>
    </w:p>
    <w:p w:rsidR="00073382" w:rsidRDefault="00B82E86" w:rsidP="0007338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r w:rsidR="00073382">
        <w:rPr>
          <w:rFonts w:cs="Arial"/>
          <w:sz w:val="22"/>
          <w:szCs w:val="22"/>
        </w:rPr>
        <w:t>(Shunlin Zhu)</w:t>
      </w:r>
    </w:p>
    <w:p w:rsidR="00B82E86" w:rsidRDefault="00B82E86" w:rsidP="0007338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73382">
        <w:rPr>
          <w:rFonts w:cs="Arial"/>
          <w:sz w:val="22"/>
          <w:szCs w:val="22"/>
        </w:rPr>
        <w:t>(Michael Schaeder)</w:t>
      </w:r>
    </w:p>
    <w:p w:rsidR="00B82E86" w:rsidRDefault="00B82E86" w:rsidP="00B82E86">
      <w:pPr>
        <w:tabs>
          <w:tab w:val="clear" w:pos="9270"/>
        </w:tabs>
        <w:rPr>
          <w:rFonts w:cs="Arial"/>
          <w:b/>
          <w:sz w:val="22"/>
          <w:szCs w:val="22"/>
        </w:rPr>
      </w:pPr>
    </w:p>
    <w:p w:rsidR="00073382" w:rsidRDefault="00073382" w:rsidP="00B82E86">
      <w:pPr>
        <w:tabs>
          <w:tab w:val="clear" w:pos="9270"/>
        </w:tabs>
        <w:rPr>
          <w:rFonts w:cs="Arial"/>
          <w:b/>
          <w:sz w:val="22"/>
          <w:szCs w:val="22"/>
        </w:rPr>
      </w:pPr>
    </w:p>
    <w:p w:rsidR="00B82E86" w:rsidRDefault="00AA59D6" w:rsidP="00B82E86">
      <w:pPr>
        <w:tabs>
          <w:tab w:val="clear" w:pos="9270"/>
        </w:tabs>
        <w:rPr>
          <w:sz w:val="22"/>
          <w:szCs w:val="22"/>
          <w:lang w:val="pt-BR"/>
        </w:rPr>
      </w:pPr>
      <w:r>
        <w:rPr>
          <w:rFonts w:cs="Arial"/>
          <w:b/>
          <w:sz w:val="22"/>
          <w:szCs w:val="22"/>
        </w:rPr>
        <w:t>OTHER PARTICIPANTS IN 2018</w:t>
      </w:r>
    </w:p>
    <w:p w:rsidR="00B82E86" w:rsidRDefault="00B82E86" w:rsidP="00B82E86">
      <w:pPr>
        <w:tabs>
          <w:tab w:val="clear" w:pos="9270"/>
        </w:tabs>
        <w:rPr>
          <w:rFonts w:cs="Arial"/>
          <w:sz w:val="22"/>
          <w:szCs w:val="22"/>
          <w:lang w:val="pt-BR"/>
        </w:rPr>
      </w:pPr>
      <w:r>
        <w:rPr>
          <w:rFonts w:cs="Arial"/>
          <w:sz w:val="22"/>
          <w:szCs w:val="22"/>
          <w:lang w:val="pt-BR"/>
        </w:rPr>
        <w:t>SAE-ITC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t>
      </w:r>
      <w:r w:rsidR="003F126C">
        <w:rPr>
          <w:rFonts w:cs="Arial"/>
          <w:sz w:val="22"/>
          <w:szCs w:val="22"/>
          <w:lang w:val="pt-BR"/>
        </w:rPr>
        <w:t>Jose Godoy</w:t>
      </w:r>
      <w:r w:rsidR="00073382">
        <w:rPr>
          <w:rFonts w:cs="Arial"/>
          <w:sz w:val="22"/>
          <w:szCs w:val="22"/>
          <w:lang w:val="pt-BR"/>
        </w:rPr>
        <w:t>)</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lastRenderedPageBreak/>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Pr="002A39F3" w:rsidRDefault="00532E06" w:rsidP="00CA1240">
      <w:pPr>
        <w:tabs>
          <w:tab w:val="clear" w:pos="9270"/>
        </w:tabs>
        <w:ind w:right="14"/>
        <w:rPr>
          <w:rFonts w:cs="Arial"/>
          <w:sz w:val="22"/>
          <w:szCs w:val="22"/>
        </w:rPr>
      </w:pPr>
      <w:r>
        <w:rPr>
          <w:rFonts w:cs="Arial"/>
          <w:sz w:val="22"/>
          <w:szCs w:val="22"/>
        </w:rPr>
        <w:t xml:space="preserve">January </w:t>
      </w:r>
      <w:r w:rsidR="00AA59D6">
        <w:rPr>
          <w:rFonts w:cs="Arial"/>
          <w:sz w:val="22"/>
          <w:szCs w:val="22"/>
        </w:rPr>
        <w:t>26</w:t>
      </w:r>
      <w:r>
        <w:rPr>
          <w:rFonts w:cs="Arial"/>
          <w:sz w:val="22"/>
          <w:szCs w:val="22"/>
        </w:rPr>
        <w:t>, 2018</w:t>
      </w:r>
      <w:r w:rsidR="00CA1240">
        <w:rPr>
          <w:rFonts w:cs="Arial"/>
          <w:sz w:val="22"/>
          <w:szCs w:val="22"/>
        </w:rPr>
        <w:tab/>
      </w:r>
      <w:r w:rsidR="00CA1240">
        <w:rPr>
          <w:rFonts w:cs="Arial"/>
          <w:sz w:val="22"/>
          <w:szCs w:val="22"/>
        </w:rPr>
        <w:tab/>
        <w:t xml:space="preserve">624 </w:t>
      </w:r>
      <w:r w:rsidR="00562445">
        <w:rPr>
          <w:rFonts w:cs="Arial"/>
          <w:sz w:val="22"/>
          <w:szCs w:val="22"/>
        </w:rPr>
        <w:t>227</w:t>
      </w:r>
      <w:r w:rsidR="00CA1240">
        <w:rPr>
          <w:rFonts w:cs="Arial"/>
          <w:sz w:val="22"/>
          <w:szCs w:val="22"/>
        </w:rPr>
        <w:t xml:space="preserve"> </w:t>
      </w:r>
      <w:r w:rsidR="00562445">
        <w:rPr>
          <w:rFonts w:cs="Arial"/>
          <w:sz w:val="22"/>
          <w:szCs w:val="22"/>
        </w:rPr>
        <w:t>121</w:t>
      </w:r>
      <w:r w:rsidR="00CA1240">
        <w:rPr>
          <w:rFonts w:cs="Arial"/>
          <w:sz w:val="22"/>
          <w:szCs w:val="22"/>
        </w:rPr>
        <w:tab/>
      </w:r>
      <w:r w:rsidR="00CA1240">
        <w:rPr>
          <w:rFonts w:cs="Arial"/>
          <w:sz w:val="22"/>
          <w:szCs w:val="22"/>
        </w:rPr>
        <w:tab/>
      </w:r>
      <w:r w:rsidR="00CA1240">
        <w:rPr>
          <w:rFonts w:cs="Arial"/>
          <w:sz w:val="22"/>
          <w:szCs w:val="22"/>
        </w:rPr>
        <w:tab/>
        <w:t>IBISfriday11</w:t>
      </w:r>
    </w:p>
    <w:p w:rsidR="00CB1FD1" w:rsidRDefault="0083283E" w:rsidP="00E15056">
      <w:pPr>
        <w:tabs>
          <w:tab w:val="clear" w:pos="9270"/>
        </w:tabs>
        <w:ind w:right="14"/>
        <w:rPr>
          <w:rFonts w:cs="Arial"/>
          <w:sz w:val="22"/>
          <w:szCs w:val="22"/>
        </w:rPr>
      </w:pPr>
      <w:r>
        <w:rPr>
          <w:rFonts w:cs="Arial"/>
          <w:sz w:val="22"/>
          <w:szCs w:val="22"/>
        </w:rPr>
        <w:t>February 2, 2018</w:t>
      </w:r>
      <w:r>
        <w:rPr>
          <w:rFonts w:cs="Arial"/>
          <w:sz w:val="22"/>
          <w:szCs w:val="22"/>
        </w:rPr>
        <w:tab/>
        <w:t>IBIS Summit at DesignCon – no teleconference</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452811">
      <w:pPr>
        <w:tabs>
          <w:tab w:val="clear" w:pos="9270"/>
        </w:tabs>
        <w:rPr>
          <w:rFonts w:cs="Arial"/>
          <w:sz w:val="22"/>
          <w:szCs w:val="22"/>
        </w:rPr>
      </w:pPr>
      <w:r>
        <w:rPr>
          <w:rFonts w:cs="Arial"/>
          <w:sz w:val="22"/>
          <w:szCs w:val="22"/>
        </w:rPr>
        <w:t>Randy Wolff</w:t>
      </w:r>
      <w:r w:rsidR="00622E4A">
        <w:rPr>
          <w:rFonts w:cs="Arial"/>
          <w:sz w:val="22"/>
          <w:szCs w:val="22"/>
        </w:rPr>
        <w:t xml:space="preserve"> </w:t>
      </w:r>
      <w:r w:rsidR="00A2546A">
        <w:rPr>
          <w:rFonts w:cs="Arial"/>
          <w:sz w:val="22"/>
          <w:szCs w:val="22"/>
        </w:rPr>
        <w:t xml:space="preserve">declared that a quorum was </w:t>
      </w:r>
      <w:r w:rsidR="009946D1">
        <w:rPr>
          <w:rFonts w:cs="Arial"/>
          <w:sz w:val="22"/>
          <w:szCs w:val="22"/>
        </w:rPr>
        <w:t>reached and the</w:t>
      </w:r>
      <w:r w:rsidR="00154831">
        <w:rPr>
          <w:rFonts w:cs="Arial"/>
          <w:sz w:val="22"/>
          <w:szCs w:val="22"/>
        </w:rPr>
        <w:t xml:space="preserve"> meeting could begin.</w:t>
      </w:r>
    </w:p>
    <w:p w:rsidR="00134407" w:rsidRDefault="00134407">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70B78" w:rsidRDefault="000E2671" w:rsidP="00377F4E">
      <w:pPr>
        <w:rPr>
          <w:rFonts w:cs="Arial"/>
          <w:sz w:val="22"/>
          <w:szCs w:val="22"/>
        </w:rPr>
      </w:pPr>
      <w:r>
        <w:rPr>
          <w:rFonts w:cs="Arial"/>
          <w:sz w:val="22"/>
          <w:szCs w:val="22"/>
        </w:rPr>
        <w:t>Mike LaBonte</w:t>
      </w:r>
      <w:r w:rsidR="00070B78">
        <w:rPr>
          <w:rFonts w:cs="Arial"/>
          <w:sz w:val="22"/>
          <w:szCs w:val="22"/>
        </w:rPr>
        <w:t xml:space="preserve"> called for comments on the minutes of the December 1</w:t>
      </w:r>
      <w:r w:rsidR="00452811">
        <w:rPr>
          <w:rFonts w:cs="Arial"/>
          <w:sz w:val="22"/>
          <w:szCs w:val="22"/>
        </w:rPr>
        <w:t>5</w:t>
      </w:r>
      <w:r w:rsidR="00070B78">
        <w:rPr>
          <w:rFonts w:cs="Arial"/>
          <w:sz w:val="22"/>
          <w:szCs w:val="22"/>
        </w:rPr>
        <w:t xml:space="preserve">, 2017 IBIS Open Forum teleconference.  </w:t>
      </w:r>
      <w:r>
        <w:rPr>
          <w:rFonts w:cs="Arial"/>
          <w:sz w:val="22"/>
          <w:szCs w:val="22"/>
        </w:rPr>
        <w:t>Walter Katz</w:t>
      </w:r>
      <w:r w:rsidR="00070B78">
        <w:rPr>
          <w:rFonts w:cs="Arial"/>
          <w:sz w:val="22"/>
          <w:szCs w:val="22"/>
        </w:rPr>
        <w:t xml:space="preserve"> moved to approve the minutes.  </w:t>
      </w:r>
      <w:r>
        <w:rPr>
          <w:rFonts w:cs="Arial"/>
          <w:sz w:val="22"/>
          <w:szCs w:val="22"/>
        </w:rPr>
        <w:t>Lance Wang</w:t>
      </w:r>
      <w:r w:rsidR="00070B78">
        <w:rPr>
          <w:rFonts w:cs="Arial"/>
          <w:sz w:val="22"/>
          <w:szCs w:val="22"/>
        </w:rPr>
        <w:t xml:space="preserve"> seconded the motion. There were no objections. </w:t>
      </w:r>
    </w:p>
    <w:p w:rsidR="00D40F68" w:rsidRPr="00AE4AFC" w:rsidRDefault="00D40F68" w:rsidP="00AE4AFC">
      <w:pPr>
        <w:rPr>
          <w:rFonts w:cs="Arial"/>
          <w:sz w:val="22"/>
          <w:szCs w:val="22"/>
        </w:rPr>
      </w:pPr>
    </w:p>
    <w:p w:rsidR="000F72F1" w:rsidRDefault="000E2671" w:rsidP="000F72F1">
      <w:pPr>
        <w:widowControl/>
        <w:tabs>
          <w:tab w:val="left" w:pos="720"/>
        </w:tabs>
        <w:spacing w:after="0"/>
        <w:ind w:right="0"/>
        <w:rPr>
          <w:rFonts w:cs="Arial"/>
          <w:kern w:val="2"/>
          <w:sz w:val="22"/>
          <w:szCs w:val="22"/>
        </w:rPr>
      </w:pPr>
      <w:r>
        <w:rPr>
          <w:rFonts w:cs="Arial"/>
          <w:sz w:val="22"/>
          <w:szCs w:val="22"/>
        </w:rPr>
        <w:t>Mike</w:t>
      </w:r>
      <w:r w:rsidR="000F72F1">
        <w:rPr>
          <w:rFonts w:cs="Arial"/>
          <w:sz w:val="22"/>
          <w:szCs w:val="22"/>
        </w:rPr>
        <w:t xml:space="preserve"> reviewed ARs from the previous meeting.</w:t>
      </w:r>
    </w:p>
    <w:p w:rsidR="000F72F1" w:rsidRDefault="000F72F1" w:rsidP="000F72F1">
      <w:pPr>
        <w:widowControl/>
        <w:tabs>
          <w:tab w:val="left" w:pos="720"/>
        </w:tabs>
        <w:spacing w:after="0"/>
        <w:ind w:right="0"/>
        <w:rPr>
          <w:rFonts w:cs="Arial"/>
          <w:sz w:val="22"/>
          <w:szCs w:val="22"/>
        </w:rPr>
      </w:pPr>
    </w:p>
    <w:p w:rsidR="000F72F1" w:rsidRDefault="000F72F1" w:rsidP="000F72F1">
      <w:pPr>
        <w:pStyle w:val="ListParagraph"/>
        <w:numPr>
          <w:ilvl w:val="0"/>
          <w:numId w:val="20"/>
        </w:numPr>
        <w:rPr>
          <w:rFonts w:ascii="Arial" w:hAnsi="Arial" w:cs="Arial"/>
        </w:rPr>
      </w:pPr>
      <w:r>
        <w:rPr>
          <w:rFonts w:ascii="Arial" w:hAnsi="Arial" w:cs="Arial"/>
        </w:rPr>
        <w:t xml:space="preserve">Mike </w:t>
      </w:r>
      <w:r w:rsidR="00452811">
        <w:rPr>
          <w:rFonts w:ascii="Arial" w:hAnsi="Arial" w:cs="Arial"/>
        </w:rPr>
        <w:t>to add approval date to the website for BIRD165.1</w:t>
      </w:r>
      <w:r>
        <w:rPr>
          <w:rFonts w:ascii="Arial" w:hAnsi="Arial" w:cs="Arial"/>
        </w:rPr>
        <w:t xml:space="preserve"> [AR].</w:t>
      </w:r>
    </w:p>
    <w:p w:rsidR="00983048" w:rsidRPr="00983048" w:rsidRDefault="000F72F1" w:rsidP="00983048">
      <w:pPr>
        <w:pStyle w:val="ListParagraph"/>
        <w:rPr>
          <w:rFonts w:ascii="Arial" w:hAnsi="Arial" w:cs="Arial"/>
        </w:rPr>
      </w:pPr>
      <w:r>
        <w:rPr>
          <w:rFonts w:ascii="Arial" w:hAnsi="Arial" w:cs="Arial"/>
        </w:rPr>
        <w:t>Mike reported</w:t>
      </w:r>
      <w:r w:rsidR="00983048">
        <w:rPr>
          <w:rFonts w:ascii="Arial" w:hAnsi="Arial" w:cs="Arial"/>
        </w:rPr>
        <w:t xml:space="preserve"> this as</w:t>
      </w:r>
      <w:r w:rsidR="00070B78">
        <w:rPr>
          <w:rFonts w:ascii="Arial" w:hAnsi="Arial" w:cs="Arial"/>
        </w:rPr>
        <w:t xml:space="preserve"> done.</w:t>
      </w:r>
    </w:p>
    <w:p w:rsidR="00AE4AFC" w:rsidRDefault="00AE4AFC" w:rsidP="00CE44F0">
      <w:pPr>
        <w:pStyle w:val="ListParagraph"/>
        <w:rPr>
          <w:rFonts w:ascii="Arial" w:hAnsi="Arial" w:cs="Arial"/>
        </w:rPr>
      </w:pPr>
    </w:p>
    <w:p w:rsidR="0050474B" w:rsidRDefault="0050474B">
      <w:pPr>
        <w:tabs>
          <w:tab w:val="clear" w:pos="9270"/>
        </w:tabs>
        <w:rPr>
          <w:rFonts w:cs="Arial"/>
          <w:b/>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33172" w:rsidRDefault="00501F12">
      <w:pPr>
        <w:tabs>
          <w:tab w:val="clear" w:pos="9270"/>
        </w:tabs>
        <w:rPr>
          <w:rFonts w:cs="Arial"/>
          <w:sz w:val="22"/>
          <w:szCs w:val="22"/>
        </w:rPr>
      </w:pPr>
      <w:r>
        <w:rPr>
          <w:rFonts w:cs="Arial"/>
          <w:sz w:val="22"/>
          <w:szCs w:val="22"/>
        </w:rPr>
        <w:t>None.</w:t>
      </w:r>
    </w:p>
    <w:p w:rsidR="004819D1" w:rsidRDefault="004819D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EA6A71" w:rsidRDefault="00B93E23" w:rsidP="00501F12">
      <w:pPr>
        <w:pStyle w:val="PlainText"/>
        <w:rPr>
          <w:rFonts w:cs="Arial"/>
          <w:sz w:val="22"/>
          <w:szCs w:val="22"/>
        </w:rPr>
      </w:pPr>
      <w:r w:rsidRPr="00200623">
        <w:rPr>
          <w:rFonts w:ascii="Arial" w:hAnsi="Arial" w:cs="Arial"/>
          <w:sz w:val="22"/>
          <w:szCs w:val="22"/>
        </w:rPr>
        <w:t>Bob Ross reported</w:t>
      </w:r>
      <w:r w:rsidR="00C141F8">
        <w:rPr>
          <w:rFonts w:ascii="Arial" w:hAnsi="Arial" w:cs="Arial"/>
          <w:sz w:val="22"/>
          <w:szCs w:val="22"/>
        </w:rPr>
        <w:t xml:space="preserve"> </w:t>
      </w:r>
      <w:r w:rsidR="00E362FD">
        <w:rPr>
          <w:rFonts w:ascii="Arial" w:hAnsi="Arial" w:cs="Arial"/>
          <w:sz w:val="22"/>
          <w:szCs w:val="22"/>
        </w:rPr>
        <w:t xml:space="preserve">that </w:t>
      </w:r>
      <w:r w:rsidR="00EA6A71">
        <w:rPr>
          <w:rFonts w:ascii="Arial" w:hAnsi="Arial" w:cs="Arial"/>
          <w:sz w:val="22"/>
          <w:szCs w:val="22"/>
        </w:rPr>
        <w:t>we are at 26</w:t>
      </w:r>
      <w:r w:rsidR="00987923">
        <w:rPr>
          <w:rFonts w:ascii="Arial" w:hAnsi="Arial" w:cs="Arial"/>
          <w:sz w:val="22"/>
          <w:szCs w:val="22"/>
        </w:rPr>
        <w:t xml:space="preserve"> mem</w:t>
      </w:r>
      <w:r w:rsidR="00D27B10">
        <w:rPr>
          <w:rFonts w:ascii="Arial" w:hAnsi="Arial" w:cs="Arial"/>
          <w:sz w:val="22"/>
          <w:szCs w:val="22"/>
        </w:rPr>
        <w:t>bers</w:t>
      </w:r>
      <w:r w:rsidR="00042F1B">
        <w:rPr>
          <w:rFonts w:ascii="Arial" w:hAnsi="Arial" w:cs="Arial"/>
          <w:sz w:val="22"/>
          <w:szCs w:val="22"/>
        </w:rPr>
        <w:t>, extending through May</w:t>
      </w:r>
      <w:r w:rsidR="00987923">
        <w:rPr>
          <w:rFonts w:ascii="Arial" w:hAnsi="Arial" w:cs="Arial"/>
          <w:sz w:val="22"/>
          <w:szCs w:val="22"/>
        </w:rPr>
        <w:t xml:space="preserve">.  </w:t>
      </w:r>
      <w:r w:rsidR="005340FA">
        <w:rPr>
          <w:rFonts w:ascii="Arial" w:hAnsi="Arial" w:cs="Arial"/>
          <w:sz w:val="22"/>
          <w:szCs w:val="22"/>
        </w:rPr>
        <w:t>Our account balance is</w:t>
      </w:r>
      <w:r w:rsidR="00FA1E44">
        <w:rPr>
          <w:rFonts w:ascii="Arial" w:hAnsi="Arial" w:cs="Arial"/>
          <w:sz w:val="22"/>
          <w:szCs w:val="22"/>
        </w:rPr>
        <w:t xml:space="preserve"> </w:t>
      </w:r>
      <w:r>
        <w:rPr>
          <w:rFonts w:ascii="Arial" w:hAnsi="Arial" w:cs="Arial"/>
          <w:sz w:val="22"/>
          <w:szCs w:val="22"/>
        </w:rPr>
        <w:t>at $</w:t>
      </w:r>
      <w:r w:rsidR="00707126">
        <w:rPr>
          <w:rFonts w:ascii="Arial" w:hAnsi="Arial" w:cs="Arial"/>
          <w:sz w:val="22"/>
          <w:szCs w:val="22"/>
        </w:rPr>
        <w:t>19,4</w:t>
      </w:r>
      <w:r w:rsidR="005A3BA6">
        <w:rPr>
          <w:rFonts w:ascii="Arial" w:hAnsi="Arial" w:cs="Arial"/>
          <w:sz w:val="22"/>
          <w:szCs w:val="22"/>
        </w:rPr>
        <w:t>89</w:t>
      </w:r>
      <w:r>
        <w:rPr>
          <w:rFonts w:ascii="Arial" w:hAnsi="Arial" w:cs="Arial"/>
          <w:sz w:val="22"/>
          <w:szCs w:val="22"/>
        </w:rPr>
        <w:t xml:space="preserve"> for 2017.  Actual cash flow of $</w:t>
      </w:r>
      <w:r w:rsidR="00B54FAB">
        <w:rPr>
          <w:rFonts w:ascii="Arial" w:hAnsi="Arial" w:cs="Arial"/>
          <w:sz w:val="22"/>
          <w:szCs w:val="22"/>
        </w:rPr>
        <w:t>17,</w:t>
      </w:r>
      <w:r w:rsidR="005A3BA6">
        <w:rPr>
          <w:rFonts w:ascii="Arial" w:hAnsi="Arial" w:cs="Arial"/>
          <w:sz w:val="22"/>
          <w:szCs w:val="22"/>
        </w:rPr>
        <w:t>7</w:t>
      </w:r>
      <w:r w:rsidR="00707126">
        <w:rPr>
          <w:rFonts w:ascii="Arial" w:hAnsi="Arial" w:cs="Arial"/>
          <w:sz w:val="22"/>
          <w:szCs w:val="22"/>
        </w:rPr>
        <w:t>39</w:t>
      </w:r>
      <w:r>
        <w:rPr>
          <w:rFonts w:ascii="Arial" w:hAnsi="Arial" w:cs="Arial"/>
          <w:sz w:val="22"/>
          <w:szCs w:val="22"/>
        </w:rPr>
        <w:t xml:space="preserve"> has been collected in 2017.</w:t>
      </w:r>
      <w:r w:rsidR="00C33848">
        <w:rPr>
          <w:rFonts w:ascii="Arial" w:hAnsi="Arial" w:cs="Arial"/>
          <w:sz w:val="22"/>
          <w:szCs w:val="22"/>
        </w:rPr>
        <w:t xml:space="preserve">  </w:t>
      </w:r>
      <w:r w:rsidR="00042F1B">
        <w:rPr>
          <w:rFonts w:ascii="Arial" w:hAnsi="Arial" w:cs="Arial"/>
          <w:sz w:val="22"/>
          <w:szCs w:val="22"/>
        </w:rPr>
        <w:t xml:space="preserve">There are no adjustments for 2018 paid in 2017, such as for DesignCon.  SAE is assigning new codes for </w:t>
      </w:r>
      <w:r w:rsidR="00042F1B">
        <w:rPr>
          <w:rFonts w:ascii="Arial" w:hAnsi="Arial" w:cs="Arial"/>
          <w:sz w:val="22"/>
          <w:szCs w:val="22"/>
        </w:rPr>
        <w:lastRenderedPageBreak/>
        <w:t>IBIS expenditures, and no invoicing has occurred yet for membership renewal for 2018.  We expect a deduction for SAE expenses for 2017 to occur in January or February.</w:t>
      </w:r>
    </w:p>
    <w:p w:rsidR="00B93E23" w:rsidRDefault="00B93E23">
      <w:pPr>
        <w:tabs>
          <w:tab w:val="clear" w:pos="9270"/>
          <w:tab w:val="left" w:pos="3345"/>
        </w:tabs>
        <w:rPr>
          <w:rFonts w:cs="Arial"/>
          <w:sz w:val="22"/>
          <w:szCs w:val="22"/>
        </w:rPr>
      </w:pPr>
    </w:p>
    <w:p w:rsidR="00501F12" w:rsidRDefault="00501F12">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501F12" w:rsidRDefault="00871560" w:rsidP="00501F1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39251C">
        <w:rPr>
          <w:rFonts w:cs="Arial"/>
          <w:sz w:val="22"/>
          <w:szCs w:val="22"/>
        </w:rPr>
        <w:t>that</w:t>
      </w:r>
      <w:r w:rsidR="00BC32F7">
        <w:rPr>
          <w:rFonts w:cs="Arial"/>
          <w:sz w:val="22"/>
          <w:szCs w:val="22"/>
        </w:rPr>
        <w:t xml:space="preserve"> </w:t>
      </w:r>
      <w:r w:rsidR="00042F1B">
        <w:rPr>
          <w:rFonts w:cs="Arial"/>
          <w:sz w:val="22"/>
          <w:szCs w:val="22"/>
        </w:rPr>
        <w:t>some pages are generated by Perl scripts.  One for the Interconnect task group was fixed</w:t>
      </w:r>
      <w:r w:rsidR="000D4F21">
        <w:rPr>
          <w:rFonts w:cs="Arial"/>
          <w:sz w:val="22"/>
          <w:szCs w:val="22"/>
        </w:rPr>
        <w:t xml:space="preserve"> after noting an issue with</w:t>
      </w:r>
      <w:r w:rsidR="00042F1B">
        <w:rPr>
          <w:rFonts w:cs="Arial"/>
          <w:sz w:val="22"/>
          <w:szCs w:val="22"/>
        </w:rPr>
        <w:t xml:space="preserve"> two documents </w:t>
      </w:r>
      <w:r w:rsidR="000D4F21">
        <w:rPr>
          <w:rFonts w:cs="Arial"/>
          <w:sz w:val="22"/>
          <w:szCs w:val="22"/>
        </w:rPr>
        <w:t xml:space="preserve">that </w:t>
      </w:r>
      <w:r w:rsidR="00042F1B">
        <w:rPr>
          <w:rFonts w:cs="Arial"/>
          <w:sz w:val="22"/>
          <w:szCs w:val="22"/>
        </w:rPr>
        <w:t>were posted on the same date.  They were listed out of sequence, so the code was adjusted to list documents in sequence when they are posted on the same date.</w:t>
      </w:r>
    </w:p>
    <w:p w:rsidR="00452811" w:rsidRDefault="00452811"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2B08E0" w:rsidRDefault="00042F1B">
      <w:pPr>
        <w:tabs>
          <w:tab w:val="clear" w:pos="9270"/>
        </w:tabs>
        <w:rPr>
          <w:rFonts w:cs="Arial"/>
          <w:sz w:val="22"/>
          <w:szCs w:val="22"/>
        </w:rPr>
      </w:pPr>
      <w:r>
        <w:rPr>
          <w:rFonts w:cs="Arial"/>
          <w:sz w:val="22"/>
          <w:szCs w:val="22"/>
        </w:rPr>
        <w:t>Mike LaBonte reported that he has not seen anything unusual to report.</w:t>
      </w:r>
    </w:p>
    <w:p w:rsidR="00452811" w:rsidRDefault="00452811">
      <w:pPr>
        <w:tabs>
          <w:tab w:val="clear" w:pos="9270"/>
        </w:tabs>
        <w:rPr>
          <w:rFonts w:cs="Arial"/>
          <w:sz w:val="22"/>
          <w:szCs w:val="22"/>
        </w:rPr>
      </w:pPr>
    </w:p>
    <w:p w:rsidR="00CB1FD1" w:rsidRPr="006737E8" w:rsidRDefault="00CB1FD1">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D27B10" w:rsidRDefault="00C50D8B">
      <w:pPr>
        <w:tabs>
          <w:tab w:val="clear" w:pos="9270"/>
        </w:tabs>
        <w:rPr>
          <w:rFonts w:cs="Arial"/>
          <w:sz w:val="22"/>
          <w:szCs w:val="22"/>
        </w:rPr>
      </w:pPr>
      <w:r>
        <w:rPr>
          <w:rFonts w:cs="Arial"/>
          <w:sz w:val="22"/>
          <w:szCs w:val="22"/>
        </w:rPr>
        <w:t>Mike LaBonte noted that there are 80 or so vendors providing IBIS models that are listed on the library page.  Any updates to the list should be sent to Anders Ekholm.</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B241F1" w:rsidRDefault="00697614">
      <w:pPr>
        <w:keepNext/>
        <w:widowControl/>
        <w:tabs>
          <w:tab w:val="clear" w:pos="9270"/>
        </w:tabs>
        <w:spacing w:after="0"/>
        <w:ind w:right="0"/>
        <w:rPr>
          <w:rFonts w:eastAsia="Calibri" w:cs="Arial"/>
          <w:sz w:val="22"/>
          <w:szCs w:val="22"/>
        </w:rPr>
      </w:pPr>
      <w:r>
        <w:rPr>
          <w:rFonts w:eastAsia="Calibri" w:cs="Arial"/>
          <w:sz w:val="22"/>
          <w:szCs w:val="22"/>
        </w:rPr>
        <w:t>None.</w:t>
      </w:r>
    </w:p>
    <w:p w:rsidR="00697614" w:rsidRPr="008C2C34" w:rsidRDefault="00697614">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67380F" w:rsidRPr="0067380F" w:rsidRDefault="007234FC" w:rsidP="007234FC">
      <w:pPr>
        <w:tabs>
          <w:tab w:val="clear" w:pos="9270"/>
        </w:tabs>
        <w:rPr>
          <w:rFonts w:cs="Arial"/>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55F66" w:rsidRDefault="00C50D8B" w:rsidP="00032743">
      <w:pPr>
        <w:tabs>
          <w:tab w:val="clear" w:pos="9270"/>
        </w:tabs>
        <w:rPr>
          <w:rFonts w:eastAsia="Calibri" w:cs="Arial"/>
          <w:sz w:val="22"/>
          <w:szCs w:val="22"/>
        </w:rPr>
      </w:pPr>
      <w:r>
        <w:rPr>
          <w:rFonts w:eastAsia="Calibri" w:cs="Arial"/>
          <w:sz w:val="22"/>
          <w:szCs w:val="22"/>
        </w:rPr>
        <w:t>Mike LaBonte noted that IEEE 2401 (JEITA LPB) is a standard that we are tracking.</w:t>
      </w:r>
    </w:p>
    <w:p w:rsidR="00C50D8B" w:rsidRDefault="00C50D8B" w:rsidP="00032743">
      <w:pPr>
        <w:tabs>
          <w:tab w:val="clear" w:pos="9270"/>
        </w:tabs>
        <w:rPr>
          <w:rFonts w:eastAsia="Calibri" w:cs="Arial"/>
          <w:sz w:val="22"/>
          <w:szCs w:val="22"/>
        </w:rPr>
      </w:pPr>
    </w:p>
    <w:p w:rsidR="005A3BA6" w:rsidRDefault="005A3BA6"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91ADD" w:rsidRDefault="00091ADD" w:rsidP="00091ADD">
      <w:pPr>
        <w:rPr>
          <w:rFonts w:cs="Arial"/>
          <w:sz w:val="22"/>
          <w:szCs w:val="22"/>
        </w:rPr>
      </w:pPr>
      <w:r w:rsidRPr="00091ADD">
        <w:rPr>
          <w:rFonts w:cs="Arial"/>
          <w:sz w:val="22"/>
          <w:szCs w:val="22"/>
        </w:rPr>
        <w:t>-</w:t>
      </w:r>
      <w:r w:rsidR="007315E1">
        <w:rPr>
          <w:rFonts w:cs="Arial"/>
          <w:sz w:val="22"/>
          <w:szCs w:val="22"/>
        </w:rPr>
        <w:t xml:space="preserve"> </w:t>
      </w:r>
      <w:r w:rsidRPr="00091ADD">
        <w:rPr>
          <w:rFonts w:cs="Arial"/>
          <w:sz w:val="22"/>
          <w:szCs w:val="22"/>
        </w:rPr>
        <w:t>DesignCon 2018</w:t>
      </w:r>
    </w:p>
    <w:p w:rsidR="002B08E0" w:rsidRDefault="003B2EF8" w:rsidP="002B08E0">
      <w:pPr>
        <w:rPr>
          <w:rFonts w:cs="Arial"/>
          <w:sz w:val="22"/>
          <w:szCs w:val="22"/>
        </w:rPr>
      </w:pPr>
      <w:r>
        <w:rPr>
          <w:rFonts w:cs="Arial"/>
          <w:sz w:val="22"/>
          <w:szCs w:val="22"/>
        </w:rPr>
        <w:t xml:space="preserve">DesignCon </w:t>
      </w:r>
      <w:r w:rsidR="00250FC8">
        <w:rPr>
          <w:rFonts w:cs="Arial"/>
          <w:sz w:val="22"/>
          <w:szCs w:val="22"/>
        </w:rPr>
        <w:t>will be held in Santa Clara, CA</w:t>
      </w:r>
      <w:r w:rsidR="00091ADD">
        <w:rPr>
          <w:rFonts w:cs="Arial"/>
          <w:sz w:val="22"/>
          <w:szCs w:val="22"/>
        </w:rPr>
        <w:t xml:space="preserve"> </w:t>
      </w:r>
      <w:r>
        <w:rPr>
          <w:rFonts w:cs="Arial"/>
          <w:sz w:val="22"/>
          <w:szCs w:val="22"/>
        </w:rPr>
        <w:t>on</w:t>
      </w:r>
      <w:r w:rsidR="009F76AA">
        <w:rPr>
          <w:rFonts w:cs="Arial"/>
          <w:sz w:val="22"/>
          <w:szCs w:val="22"/>
        </w:rPr>
        <w:t xml:space="preserve"> January 30</w:t>
      </w:r>
      <w:r w:rsidR="00091ADD">
        <w:rPr>
          <w:rFonts w:cs="Arial"/>
          <w:sz w:val="22"/>
          <w:szCs w:val="22"/>
        </w:rPr>
        <w:t xml:space="preserve"> through </w:t>
      </w:r>
      <w:r w:rsidR="009F76AA">
        <w:rPr>
          <w:rFonts w:cs="Arial"/>
          <w:sz w:val="22"/>
          <w:szCs w:val="22"/>
        </w:rPr>
        <w:t>February 1, 2018</w:t>
      </w:r>
      <w:r w:rsidR="00091ADD">
        <w:rPr>
          <w:rFonts w:cs="Arial"/>
          <w:sz w:val="22"/>
          <w:szCs w:val="22"/>
        </w:rPr>
        <w:t xml:space="preserve">.  </w:t>
      </w:r>
      <w:r w:rsidR="002B08E0">
        <w:rPr>
          <w:rFonts w:cs="Arial"/>
          <w:sz w:val="22"/>
          <w:szCs w:val="22"/>
        </w:rPr>
        <w:t>An IBIS Summit will be held on Friday, February 2, 2018</w:t>
      </w:r>
      <w:r w:rsidR="0003585C">
        <w:rPr>
          <w:rFonts w:cs="Arial"/>
          <w:sz w:val="22"/>
          <w:szCs w:val="22"/>
        </w:rPr>
        <w:t xml:space="preserve"> from 8:00 a.m. to 5:00 p.m</w:t>
      </w:r>
      <w:r w:rsidR="00C50D8B">
        <w:rPr>
          <w:rFonts w:cs="Arial"/>
          <w:sz w:val="22"/>
          <w:szCs w:val="22"/>
        </w:rPr>
        <w:t>. in room 209 of the convention center</w:t>
      </w:r>
      <w:r w:rsidR="0003585C">
        <w:rPr>
          <w:rFonts w:cs="Arial"/>
          <w:sz w:val="22"/>
          <w:szCs w:val="22"/>
        </w:rPr>
        <w:t xml:space="preserve">.  </w:t>
      </w:r>
      <w:r w:rsidR="00C50D8B">
        <w:rPr>
          <w:rFonts w:cs="Arial"/>
          <w:sz w:val="22"/>
          <w:szCs w:val="22"/>
        </w:rPr>
        <w:t>Mike LaBonte noted that more presentations are needed.  Send registration information to Lance Wang.  Bob Ross noted he penciled i</w:t>
      </w:r>
      <w:r w:rsidR="00407383">
        <w:rPr>
          <w:rFonts w:cs="Arial"/>
          <w:sz w:val="22"/>
          <w:szCs w:val="22"/>
        </w:rPr>
        <w:t>n about 7 presentations</w:t>
      </w:r>
      <w:r w:rsidR="003F126C">
        <w:rPr>
          <w:rFonts w:cs="Arial"/>
          <w:sz w:val="22"/>
          <w:szCs w:val="22"/>
        </w:rPr>
        <w:t>.</w:t>
      </w:r>
      <w:r w:rsidR="00407383">
        <w:rPr>
          <w:rFonts w:cs="Arial"/>
          <w:sz w:val="22"/>
          <w:szCs w:val="22"/>
        </w:rPr>
        <w:t xml:space="preserve"> </w:t>
      </w:r>
      <w:r w:rsidR="003F126C">
        <w:rPr>
          <w:rFonts w:cs="Arial"/>
          <w:sz w:val="22"/>
          <w:szCs w:val="22"/>
        </w:rPr>
        <w:t xml:space="preserve"> S</w:t>
      </w:r>
      <w:r w:rsidR="00407383">
        <w:rPr>
          <w:rFonts w:cs="Arial"/>
          <w:sz w:val="22"/>
          <w:szCs w:val="22"/>
        </w:rPr>
        <w:t xml:space="preserve">o far, none </w:t>
      </w:r>
      <w:r w:rsidR="003F126C">
        <w:rPr>
          <w:rFonts w:cs="Arial"/>
          <w:sz w:val="22"/>
          <w:szCs w:val="22"/>
        </w:rPr>
        <w:t xml:space="preserve">are </w:t>
      </w:r>
      <w:r w:rsidR="00407383">
        <w:rPr>
          <w:rFonts w:cs="Arial"/>
          <w:sz w:val="22"/>
          <w:szCs w:val="22"/>
        </w:rPr>
        <w:t xml:space="preserve">confirmed yet.  </w:t>
      </w:r>
      <w:r w:rsidR="003F126C">
        <w:rPr>
          <w:rFonts w:cs="Arial"/>
          <w:sz w:val="22"/>
          <w:szCs w:val="22"/>
        </w:rPr>
        <w:t>Keysight Technologies is a sponsor.</w:t>
      </w:r>
    </w:p>
    <w:p w:rsidR="00452811" w:rsidRDefault="00452811" w:rsidP="002B08E0">
      <w:pPr>
        <w:rPr>
          <w:rFonts w:cs="Arial"/>
          <w:sz w:val="22"/>
          <w:szCs w:val="22"/>
        </w:rPr>
      </w:pPr>
    </w:p>
    <w:p w:rsidR="000A2D8A" w:rsidRDefault="000A2D8A" w:rsidP="000A2D8A">
      <w:pPr>
        <w:rPr>
          <w:rFonts w:cs="Arial"/>
          <w:sz w:val="22"/>
          <w:szCs w:val="22"/>
        </w:rPr>
      </w:pPr>
      <w:r w:rsidRPr="00091ADD">
        <w:rPr>
          <w:rFonts w:cs="Arial"/>
          <w:sz w:val="22"/>
          <w:szCs w:val="22"/>
        </w:rPr>
        <w:t>-</w:t>
      </w:r>
      <w:r>
        <w:rPr>
          <w:rFonts w:cs="Arial"/>
          <w:sz w:val="22"/>
          <w:szCs w:val="22"/>
        </w:rPr>
        <w:t xml:space="preserve"> European IBIS Summit at SPI</w:t>
      </w:r>
      <w:r w:rsidRPr="00091ADD">
        <w:rPr>
          <w:rFonts w:cs="Arial"/>
          <w:sz w:val="22"/>
          <w:szCs w:val="22"/>
        </w:rPr>
        <w:t xml:space="preserve"> 2018</w:t>
      </w:r>
    </w:p>
    <w:p w:rsidR="00452811" w:rsidRDefault="0003585C" w:rsidP="00452811">
      <w:pPr>
        <w:rPr>
          <w:rFonts w:cs="Arial"/>
          <w:sz w:val="22"/>
          <w:szCs w:val="22"/>
        </w:rPr>
      </w:pPr>
      <w:r>
        <w:rPr>
          <w:rFonts w:cs="Arial"/>
          <w:sz w:val="22"/>
          <w:szCs w:val="22"/>
        </w:rPr>
        <w:t xml:space="preserve">SPI 2018 will be held in Brest, France on May 22 through May 25, 2018.  </w:t>
      </w:r>
      <w:r w:rsidR="00452811">
        <w:rPr>
          <w:rFonts w:cs="Arial"/>
          <w:sz w:val="22"/>
          <w:szCs w:val="22"/>
        </w:rPr>
        <w:t xml:space="preserve">An IBIS Summit will be held the afternoon of </w:t>
      </w:r>
      <w:r w:rsidR="00407383">
        <w:rPr>
          <w:rFonts w:cs="Arial"/>
          <w:sz w:val="22"/>
          <w:szCs w:val="22"/>
        </w:rPr>
        <w:t xml:space="preserve">Friday, </w:t>
      </w:r>
      <w:r w:rsidR="00452811">
        <w:rPr>
          <w:rFonts w:cs="Arial"/>
          <w:sz w:val="22"/>
          <w:szCs w:val="22"/>
        </w:rPr>
        <w:t>May 25</w:t>
      </w:r>
      <w:r w:rsidR="00AE231D">
        <w:rPr>
          <w:rFonts w:cs="Arial"/>
          <w:sz w:val="22"/>
          <w:szCs w:val="22"/>
        </w:rPr>
        <w:t>, 2018</w:t>
      </w:r>
      <w:r w:rsidR="00452811">
        <w:rPr>
          <w:rFonts w:cs="Arial"/>
          <w:sz w:val="22"/>
          <w:szCs w:val="22"/>
        </w:rPr>
        <w:t xml:space="preserve">.  </w:t>
      </w:r>
      <w:r w:rsidR="00407383">
        <w:rPr>
          <w:rFonts w:cs="Arial"/>
          <w:sz w:val="22"/>
          <w:szCs w:val="22"/>
        </w:rPr>
        <w:t>Mike LaBonte noted that he will be attending.  Lance Wang will be receiving registrations.</w:t>
      </w:r>
    </w:p>
    <w:p w:rsidR="00452811" w:rsidRDefault="00452811" w:rsidP="00452811">
      <w:pPr>
        <w:rPr>
          <w:rFonts w:cs="Arial"/>
          <w:sz w:val="22"/>
          <w:szCs w:val="22"/>
        </w:rPr>
      </w:pPr>
    </w:p>
    <w:p w:rsidR="00AE231D" w:rsidRDefault="00AE231D" w:rsidP="00452811">
      <w:pPr>
        <w:rPr>
          <w:rFonts w:cs="Arial"/>
          <w:sz w:val="22"/>
          <w:szCs w:val="22"/>
        </w:rPr>
      </w:pPr>
      <w:r w:rsidRPr="00091ADD">
        <w:rPr>
          <w:rFonts w:cs="Arial"/>
          <w:sz w:val="22"/>
          <w:szCs w:val="22"/>
        </w:rPr>
        <w:t>-</w:t>
      </w:r>
      <w:r>
        <w:rPr>
          <w:rFonts w:cs="Arial"/>
          <w:sz w:val="22"/>
          <w:szCs w:val="22"/>
        </w:rPr>
        <w:t xml:space="preserve"> Other Summits</w:t>
      </w:r>
    </w:p>
    <w:p w:rsidR="008D42D8" w:rsidRDefault="008D42D8" w:rsidP="00452811">
      <w:pPr>
        <w:rPr>
          <w:rFonts w:cs="Arial"/>
          <w:sz w:val="22"/>
          <w:szCs w:val="22"/>
        </w:rPr>
      </w:pPr>
      <w:r>
        <w:rPr>
          <w:rFonts w:cs="Arial"/>
          <w:sz w:val="22"/>
          <w:szCs w:val="22"/>
        </w:rPr>
        <w:t xml:space="preserve">Bob noted that EDI CON and EPEPS both occur in the October timeframe in the San Jose/Santa Clara area.  We will need to decide at a later time if we will hold an IBIS Summit at </w:t>
      </w:r>
      <w:r>
        <w:rPr>
          <w:rFonts w:cs="Arial"/>
          <w:sz w:val="22"/>
          <w:szCs w:val="22"/>
        </w:rPr>
        <w:lastRenderedPageBreak/>
        <w:t xml:space="preserve">one of these events.  </w:t>
      </w:r>
    </w:p>
    <w:p w:rsidR="008D42D8" w:rsidRDefault="008D42D8" w:rsidP="00452811">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3D3A26"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8D42D8">
        <w:rPr>
          <w:rFonts w:cs="Arial"/>
          <w:sz w:val="22"/>
          <w:szCs w:val="22"/>
        </w:rPr>
        <w:t>The emphasis is mostly regarding the development of IBISCHK.  An inquiry cam</w:t>
      </w:r>
      <w:r w:rsidR="00AE231D">
        <w:rPr>
          <w:rFonts w:cs="Arial"/>
          <w:sz w:val="22"/>
          <w:szCs w:val="22"/>
        </w:rPr>
        <w:t>e</w:t>
      </w:r>
      <w:r w:rsidR="008D42D8">
        <w:rPr>
          <w:rFonts w:cs="Arial"/>
          <w:sz w:val="22"/>
          <w:szCs w:val="22"/>
        </w:rPr>
        <w:t xml:space="preserve"> in by email by a model maker from a chip company.  They were asking what other checks can be performed on models besides IBISCHK.  This was a chance to plug the IBIS Quality checklist.</w:t>
      </w:r>
    </w:p>
    <w:p w:rsidR="00452811" w:rsidRDefault="0045281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452811" w:rsidP="002B4065">
      <w:pPr>
        <w:tabs>
          <w:tab w:val="clear" w:pos="9270"/>
        </w:tabs>
        <w:ind w:firstLine="720"/>
      </w:pPr>
      <w:hyperlink r:id="rId10"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452811">
      <w:pPr>
        <w:tabs>
          <w:tab w:val="clear" w:pos="9270"/>
        </w:tabs>
        <w:ind w:firstLine="720"/>
        <w:rPr>
          <w:rStyle w:val="Hyperlink"/>
        </w:rPr>
      </w:pPr>
      <w:hyperlink r:id="rId11"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3D3A26"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3220E4">
        <w:rPr>
          <w:rFonts w:cs="Arial"/>
          <w:sz w:val="22"/>
          <w:szCs w:val="22"/>
        </w:rPr>
        <w:t xml:space="preserve"> </w:t>
      </w:r>
      <w:r w:rsidR="008D42D8">
        <w:rPr>
          <w:rFonts w:cs="Arial"/>
          <w:sz w:val="22"/>
          <w:szCs w:val="22"/>
        </w:rPr>
        <w:t xml:space="preserve">Next Tuesday will be the first meeting of the year.  The group will be helping to resolve the </w:t>
      </w:r>
      <w:r w:rsidR="00AE231D">
        <w:rPr>
          <w:rFonts w:cs="Arial"/>
          <w:sz w:val="22"/>
          <w:szCs w:val="22"/>
        </w:rPr>
        <w:t>i</w:t>
      </w:r>
      <w:r w:rsidR="008D42D8">
        <w:rPr>
          <w:rFonts w:cs="Arial"/>
          <w:sz w:val="22"/>
          <w:szCs w:val="22"/>
        </w:rPr>
        <w:t>nterconnect modeling BIRD.  Arpad started a new BIRD related to a figure in the specification related to package modeling that will need to be addressed.</w:t>
      </w:r>
    </w:p>
    <w:p w:rsidR="00452811" w:rsidRDefault="0045281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452811">
      <w:pPr>
        <w:tabs>
          <w:tab w:val="clear" w:pos="9270"/>
        </w:tabs>
        <w:ind w:firstLine="720"/>
        <w:rPr>
          <w:rFonts w:cs="Arial"/>
          <w:sz w:val="22"/>
          <w:szCs w:val="22"/>
        </w:rPr>
      </w:pPr>
      <w:hyperlink r:id="rId12"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3D3A26" w:rsidRDefault="008D42D8">
      <w:pPr>
        <w:tabs>
          <w:tab w:val="clear" w:pos="9270"/>
        </w:tabs>
        <w:rPr>
          <w:rFonts w:cs="Arial"/>
          <w:sz w:val="22"/>
          <w:szCs w:val="22"/>
        </w:rPr>
      </w:pPr>
      <w:r>
        <w:rPr>
          <w:rFonts w:cs="Arial"/>
          <w:sz w:val="22"/>
          <w:szCs w:val="22"/>
        </w:rPr>
        <w:t>Mike LaBonte</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s meeting at 8:00 a.m. PT on Wednesdays.</w:t>
      </w:r>
      <w:r w:rsidR="00F80454">
        <w:rPr>
          <w:rFonts w:cs="Arial"/>
          <w:sz w:val="22"/>
          <w:szCs w:val="22"/>
        </w:rPr>
        <w:t xml:space="preserve">  </w:t>
      </w:r>
      <w:r>
        <w:rPr>
          <w:rFonts w:cs="Arial"/>
          <w:sz w:val="22"/>
          <w:szCs w:val="22"/>
        </w:rPr>
        <w:t>The meetings continue to be about BIRD189.  Some meetings may occur on Fridays during the IBIS Open Forum time slot</w:t>
      </w:r>
      <w:r w:rsidR="00FD7E53">
        <w:rPr>
          <w:rFonts w:cs="Arial"/>
          <w:sz w:val="22"/>
          <w:szCs w:val="22"/>
        </w:rPr>
        <w:t xml:space="preserve"> on weeks without Open Forum meetings.  A draft 15 is in progress for BIRD189.5.  BIRD189.5 will ultimately be submitted and voted on.  Radek Biernacki asked if the last Wednesday meeting was announced.  Mike noted that the meeting was announced shortly after the last meeting in 2017.  </w:t>
      </w:r>
    </w:p>
    <w:p w:rsidR="00452811" w:rsidRDefault="0045281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452811">
      <w:pPr>
        <w:tabs>
          <w:tab w:val="clear" w:pos="9270"/>
        </w:tabs>
        <w:ind w:firstLine="720"/>
        <w:rPr>
          <w:rFonts w:cs="Arial"/>
          <w:sz w:val="22"/>
          <w:szCs w:val="22"/>
        </w:rPr>
      </w:pPr>
      <w:hyperlink r:id="rId13"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34DA3" w:rsidRDefault="00FD7E53" w:rsidP="0026779C">
      <w:pPr>
        <w:tabs>
          <w:tab w:val="clear" w:pos="9270"/>
        </w:tabs>
        <w:rPr>
          <w:rFonts w:cs="Arial"/>
          <w:sz w:val="22"/>
          <w:szCs w:val="22"/>
        </w:rPr>
      </w:pPr>
      <w:r>
        <w:rPr>
          <w:rFonts w:cs="Arial"/>
          <w:sz w:val="22"/>
          <w:szCs w:val="22"/>
        </w:rPr>
        <w:lastRenderedPageBreak/>
        <w:t>Mike LaBonte</w:t>
      </w:r>
      <w:r w:rsidR="00277C52">
        <w:rPr>
          <w:rFonts w:cs="Arial"/>
          <w:sz w:val="22"/>
          <w:szCs w:val="22"/>
        </w:rPr>
        <w:t xml:space="preserve"> </w:t>
      </w:r>
      <w:r w:rsidR="00E7556E">
        <w:rPr>
          <w:rFonts w:cs="Arial"/>
          <w:sz w:val="22"/>
          <w:szCs w:val="22"/>
        </w:rPr>
        <w:t xml:space="preserve">reported that </w:t>
      </w:r>
      <w:r w:rsidR="00F80454">
        <w:rPr>
          <w:rFonts w:cs="Arial"/>
          <w:sz w:val="22"/>
          <w:szCs w:val="22"/>
        </w:rPr>
        <w:t xml:space="preserve">this group </w:t>
      </w:r>
      <w:r w:rsidR="000960F6">
        <w:rPr>
          <w:rFonts w:cs="Arial"/>
          <w:sz w:val="22"/>
          <w:szCs w:val="22"/>
        </w:rPr>
        <w:t xml:space="preserve">remains suspended.  Should there be any official document to review such as IBIS 7.0, the </w:t>
      </w:r>
      <w:r>
        <w:rPr>
          <w:rFonts w:cs="Arial"/>
          <w:sz w:val="22"/>
          <w:szCs w:val="22"/>
        </w:rPr>
        <w:t>task group will resume meetings on Fridays when there is no Open Forum teleconference.</w:t>
      </w:r>
    </w:p>
    <w:p w:rsidR="00FD5D38" w:rsidRDefault="00FD5D38"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452811" w:rsidP="0026779C">
      <w:pPr>
        <w:tabs>
          <w:tab w:val="clear" w:pos="9270"/>
        </w:tabs>
        <w:ind w:firstLine="720"/>
        <w:rPr>
          <w:rFonts w:cs="Arial"/>
        </w:rPr>
      </w:pPr>
      <w:hyperlink r:id="rId14"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3D3A26" w:rsidRDefault="00B963EA" w:rsidP="009B49E0">
      <w:pPr>
        <w:tabs>
          <w:tab w:val="clear" w:pos="9270"/>
        </w:tabs>
        <w:rPr>
          <w:rFonts w:cs="Arial"/>
          <w:sz w:val="22"/>
          <w:szCs w:val="22"/>
        </w:rPr>
      </w:pPr>
      <w:r>
        <w:rPr>
          <w:rFonts w:cs="Arial"/>
          <w:sz w:val="22"/>
          <w:szCs w:val="22"/>
        </w:rPr>
        <w:t>Mike LaBonte noted that there is a scheduled phone call with people from SAE to discuss a number of topics.  There will be a new assessment on IBIS proposed.  There may be a fixed fee announced that will change the way accounting works for IBIS.</w:t>
      </w:r>
    </w:p>
    <w:p w:rsidR="00452811" w:rsidRDefault="00452811" w:rsidP="009B49E0">
      <w:pPr>
        <w:tabs>
          <w:tab w:val="clear" w:pos="9270"/>
        </w:tabs>
        <w:rPr>
          <w:rFonts w:cs="Arial"/>
          <w:sz w:val="22"/>
          <w:szCs w:val="22"/>
        </w:rPr>
      </w:pPr>
    </w:p>
    <w:p w:rsidR="00452811" w:rsidRPr="003D3A26" w:rsidRDefault="00452811" w:rsidP="009B49E0">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EE0285" w:rsidRDefault="00EE0285" w:rsidP="00EE0285">
      <w:pPr>
        <w:tabs>
          <w:tab w:val="clear" w:pos="9270"/>
        </w:tabs>
        <w:rPr>
          <w:rFonts w:cs="Arial"/>
          <w:b/>
          <w:sz w:val="22"/>
          <w:szCs w:val="22"/>
        </w:rPr>
      </w:pPr>
      <w:r>
        <w:rPr>
          <w:rFonts w:cs="Arial"/>
          <w:b/>
          <w:sz w:val="22"/>
          <w:szCs w:val="22"/>
        </w:rPr>
        <w:t>BIRD189.4: INTERCONNECT MODELING USING IBIS-ISS AND TOUCHSTONE</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Default="00EE0285" w:rsidP="00EE0285">
      <w:pPr>
        <w:tabs>
          <w:tab w:val="clear" w:pos="9270"/>
        </w:tabs>
        <w:rPr>
          <w:rFonts w:cs="Arial"/>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Pr="002122C8" w:rsidRDefault="00FA23D8" w:rsidP="00FA23D8">
      <w:pPr>
        <w:tabs>
          <w:tab w:val="clear" w:pos="9270"/>
        </w:tabs>
        <w:rPr>
          <w:rFonts w:cs="Arial"/>
          <w:sz w:val="22"/>
          <w:szCs w:val="22"/>
        </w:rPr>
      </w:pPr>
      <w:r>
        <w:rPr>
          <w:rFonts w:cs="Arial"/>
          <w:sz w:val="22"/>
          <w:szCs w:val="22"/>
        </w:rPr>
        <w:lastRenderedPageBreak/>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223C9D" w:rsidRDefault="00C33374" w:rsidP="00452811">
      <w:pPr>
        <w:rPr>
          <w:sz w:val="22"/>
        </w:rPr>
      </w:pPr>
      <w:r>
        <w:rPr>
          <w:sz w:val="22"/>
        </w:rPr>
        <w:t>Bob Ross reported</w:t>
      </w:r>
      <w:r w:rsidR="00A57FF8">
        <w:rPr>
          <w:sz w:val="22"/>
        </w:rPr>
        <w:t xml:space="preserve"> </w:t>
      </w:r>
      <w:r w:rsidR="001F2237">
        <w:rPr>
          <w:sz w:val="22"/>
        </w:rPr>
        <w:t>there are two new bugs to classify.  He is also working on the parser contract related to bugs and BIRDs already approved.</w:t>
      </w:r>
    </w:p>
    <w:p w:rsidR="001F2237" w:rsidRDefault="001F2237" w:rsidP="00452811">
      <w:pPr>
        <w:rPr>
          <w:sz w:val="22"/>
        </w:rPr>
      </w:pPr>
    </w:p>
    <w:p w:rsidR="001F2237" w:rsidRDefault="001F2237" w:rsidP="00452811">
      <w:pPr>
        <w:rPr>
          <w:sz w:val="22"/>
        </w:rPr>
      </w:pPr>
      <w:r>
        <w:rPr>
          <w:sz w:val="22"/>
        </w:rPr>
        <w:t xml:space="preserve">Bob introduced BUG195 from Arpad Muranyi.  There is a syntactical violation of [Node Declarations] with no [End Node Declarations], but no error is flagged.  Bob suggested classifying the bug as Moderate severity and Medium priority.  This should be an easy fix and may end up with a new error number.  Bob moved to classify BUG195 as </w:t>
      </w:r>
      <w:r>
        <w:rPr>
          <w:sz w:val="22"/>
        </w:rPr>
        <w:t xml:space="preserve">Moderate severity and Medium priority.  </w:t>
      </w:r>
      <w:r>
        <w:rPr>
          <w:sz w:val="22"/>
        </w:rPr>
        <w:t>Radek Biernacki seconded the motion.  There were no objections.</w:t>
      </w:r>
    </w:p>
    <w:p w:rsidR="001F2237" w:rsidRDefault="001F2237" w:rsidP="00452811">
      <w:pPr>
        <w:rPr>
          <w:sz w:val="22"/>
        </w:rPr>
      </w:pPr>
    </w:p>
    <w:p w:rsidR="00CC0CAA" w:rsidRDefault="001F2237" w:rsidP="00CC0CAA">
      <w:pPr>
        <w:rPr>
          <w:sz w:val="22"/>
        </w:rPr>
      </w:pPr>
      <w:r>
        <w:rPr>
          <w:sz w:val="22"/>
        </w:rPr>
        <w:t>Bob introduced BUG196</w:t>
      </w:r>
      <w:r>
        <w:rPr>
          <w:sz w:val="22"/>
        </w:rPr>
        <w:t xml:space="preserve"> from Arpad Muranyi. </w:t>
      </w:r>
      <w:r>
        <w:rPr>
          <w:sz w:val="22"/>
        </w:rPr>
        <w:t xml:space="preserve"> Polarity of inverting or non-inverting for D_to_A converters was added in IBIS version 6.0.  </w:t>
      </w:r>
      <w:r w:rsidR="00CC0CAA">
        <w:rPr>
          <w:sz w:val="22"/>
        </w:rPr>
        <w:t xml:space="preserve">The polarity column, if included, should generate an error in IBIS versions older than 6.0.  This does not occur.  </w:t>
      </w:r>
      <w:r w:rsidR="00CC0CAA">
        <w:rPr>
          <w:sz w:val="22"/>
        </w:rPr>
        <w:t>Bob suggested classifying the bug as Moderate severity and Medium priority.  B</w:t>
      </w:r>
      <w:r w:rsidR="00CC0CAA">
        <w:rPr>
          <w:sz w:val="22"/>
        </w:rPr>
        <w:t>ob moved to classify BUG196</w:t>
      </w:r>
      <w:r w:rsidR="00CC0CAA">
        <w:rPr>
          <w:sz w:val="22"/>
        </w:rPr>
        <w:t xml:space="preserve"> as Moderate severity and Medium priority.  Radek seconded the motion.  There were no objections.</w:t>
      </w:r>
    </w:p>
    <w:p w:rsidR="005A6103" w:rsidRDefault="005A6103" w:rsidP="0093220A">
      <w:pPr>
        <w:rPr>
          <w:sz w:val="22"/>
        </w:rPr>
      </w:pPr>
    </w:p>
    <w:p w:rsidR="00C516A4" w:rsidRDefault="00C516A4" w:rsidP="0093220A">
      <w:pPr>
        <w:rPr>
          <w:sz w:val="22"/>
        </w:rPr>
      </w:pPr>
      <w:r>
        <w:rPr>
          <w:sz w:val="22"/>
        </w:rPr>
        <w:t xml:space="preserve">Arpad noted he had a few more items submitted for review.  Bob </w:t>
      </w:r>
      <w:r w:rsidR="00AE231D">
        <w:rPr>
          <w:sz w:val="22"/>
        </w:rPr>
        <w:t>responded</w:t>
      </w:r>
      <w:r>
        <w:rPr>
          <w:sz w:val="22"/>
        </w:rPr>
        <w:t xml:space="preserve"> he has not had time to review them yet.</w:t>
      </w:r>
    </w:p>
    <w:p w:rsidR="00C516A4" w:rsidRDefault="00C516A4" w:rsidP="0093220A">
      <w:pPr>
        <w:rPr>
          <w:sz w:val="22"/>
        </w:rPr>
      </w:pPr>
    </w:p>
    <w:p w:rsidR="005A6103" w:rsidRDefault="005A6103"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B92F0B" w:rsidRDefault="00C516A4" w:rsidP="00D66686">
      <w:pPr>
        <w:rPr>
          <w:rFonts w:eastAsia="Calibri" w:cs="Arial"/>
          <w:sz w:val="22"/>
          <w:szCs w:val="22"/>
        </w:rPr>
      </w:pPr>
      <w:r>
        <w:rPr>
          <w:rFonts w:eastAsia="Calibri" w:cs="Arial"/>
          <w:sz w:val="22"/>
          <w:szCs w:val="22"/>
        </w:rPr>
        <w:t xml:space="preserve">Arpad Muranyi noted that Figure 29 in the specification will need to be changed with the approval of BIRD189.  The figure shows explicit pads that are not supported in the current specification.  Bob Ross noted that “pad_2a” and “pad_2b” are I/O signals that split, and they still won’t be supported in BIRD189.  </w:t>
      </w:r>
      <w:r w:rsidR="00B44F6D">
        <w:rPr>
          <w:rFonts w:eastAsia="Calibri" w:cs="Arial"/>
          <w:sz w:val="22"/>
          <w:szCs w:val="22"/>
        </w:rPr>
        <w:t>Radek Biernacki noted that the nodes could be declared in [Node Declarations</w:t>
      </w:r>
      <w:r w:rsidR="00B44F6D" w:rsidRPr="00D66686">
        <w:rPr>
          <w:rFonts w:eastAsia="Calibri" w:cs="Arial"/>
          <w:sz w:val="22"/>
          <w:szCs w:val="22"/>
        </w:rPr>
        <w:t xml:space="preserve">].  </w:t>
      </w:r>
      <w:r w:rsidR="00D66686" w:rsidRPr="00D66686">
        <w:rPr>
          <w:sz w:val="22"/>
          <w:szCs w:val="22"/>
        </w:rPr>
        <w:t>Arpad clarified that while this is true, there is no syntax in IBIS to connect package model</w:t>
      </w:r>
      <w:r w:rsidR="00D66686" w:rsidRPr="00D66686">
        <w:rPr>
          <w:sz w:val="22"/>
          <w:szCs w:val="22"/>
        </w:rPr>
        <w:t xml:space="preserve"> </w:t>
      </w:r>
      <w:r w:rsidR="00D66686" w:rsidRPr="00D66686">
        <w:rPr>
          <w:sz w:val="22"/>
          <w:szCs w:val="22"/>
        </w:rPr>
        <w:t>terminals to such on-die nodes.  In addition, IBIS does not support splits and joins in package</w:t>
      </w:r>
      <w:r w:rsidR="00D66686" w:rsidRPr="00D66686">
        <w:rPr>
          <w:sz w:val="22"/>
          <w:szCs w:val="22"/>
        </w:rPr>
        <w:t xml:space="preserve"> </w:t>
      </w:r>
      <w:r w:rsidR="00D66686" w:rsidRPr="00D66686">
        <w:rPr>
          <w:sz w:val="22"/>
          <w:szCs w:val="22"/>
        </w:rPr>
        <w:t>models</w:t>
      </w:r>
      <w:r w:rsidR="00B44F6D" w:rsidRPr="00D66686">
        <w:rPr>
          <w:rFonts w:eastAsia="Calibri" w:cs="Arial"/>
          <w:sz w:val="22"/>
          <w:szCs w:val="22"/>
        </w:rPr>
        <w:t xml:space="preserve">.  </w:t>
      </w:r>
      <w:r w:rsidR="00AC688C">
        <w:rPr>
          <w:rFonts w:eastAsia="Calibri" w:cs="Arial"/>
          <w:sz w:val="22"/>
          <w:szCs w:val="22"/>
        </w:rPr>
        <w:t xml:space="preserve">Bob commented that BIRD189 is not designed to work with [External Circuit].  Arpad </w:t>
      </w:r>
      <w:r w:rsidR="00AE231D">
        <w:rPr>
          <w:rFonts w:eastAsia="Calibri" w:cs="Arial"/>
          <w:sz w:val="22"/>
          <w:szCs w:val="22"/>
        </w:rPr>
        <w:t>commen</w:t>
      </w:r>
      <w:r w:rsidR="00AC688C">
        <w:rPr>
          <w:rFonts w:eastAsia="Calibri" w:cs="Arial"/>
          <w:sz w:val="22"/>
          <w:szCs w:val="22"/>
        </w:rPr>
        <w:t xml:space="preserve">ted that this is true, but the figure should not show the forward looking syntax anymore.  Mike </w:t>
      </w:r>
      <w:r w:rsidR="00AE231D">
        <w:rPr>
          <w:rFonts w:eastAsia="Calibri" w:cs="Arial"/>
          <w:sz w:val="22"/>
          <w:szCs w:val="22"/>
        </w:rPr>
        <w:t xml:space="preserve">LaBonte </w:t>
      </w:r>
      <w:r w:rsidR="00AC688C">
        <w:rPr>
          <w:rFonts w:eastAsia="Calibri" w:cs="Arial"/>
          <w:sz w:val="22"/>
          <w:szCs w:val="22"/>
        </w:rPr>
        <w:t>asked if everything in the “Component Die” box is correct.  Arpad said this is not necessarily the case.  Arpad noted that “pad_2b” might need to be rem</w:t>
      </w:r>
      <w:r w:rsidR="00AE231D">
        <w:rPr>
          <w:rFonts w:eastAsia="Calibri" w:cs="Arial"/>
          <w:sz w:val="22"/>
          <w:szCs w:val="22"/>
        </w:rPr>
        <w:t>oved completely, o</w:t>
      </w:r>
      <w:r w:rsidR="00AC688C">
        <w:rPr>
          <w:rFonts w:eastAsia="Calibri" w:cs="Arial"/>
          <w:sz w:val="22"/>
          <w:szCs w:val="22"/>
        </w:rPr>
        <w:t xml:space="preserve">r another pin would need to be defined.  </w:t>
      </w:r>
    </w:p>
    <w:p w:rsidR="00AC688C" w:rsidRDefault="00AC688C">
      <w:pPr>
        <w:tabs>
          <w:tab w:val="clear" w:pos="9270"/>
        </w:tabs>
        <w:rPr>
          <w:rFonts w:eastAsia="Calibri" w:cs="Arial"/>
          <w:sz w:val="22"/>
          <w:szCs w:val="22"/>
        </w:rPr>
      </w:pPr>
    </w:p>
    <w:p w:rsidR="00AC688C" w:rsidRDefault="00AC688C">
      <w:pPr>
        <w:tabs>
          <w:tab w:val="clear" w:pos="9270"/>
        </w:tabs>
        <w:rPr>
          <w:rFonts w:eastAsia="Calibri" w:cs="Arial"/>
          <w:sz w:val="22"/>
          <w:szCs w:val="22"/>
        </w:rPr>
      </w:pPr>
      <w:r>
        <w:rPr>
          <w:rFonts w:eastAsia="Calibri" w:cs="Arial"/>
          <w:sz w:val="22"/>
          <w:szCs w:val="22"/>
        </w:rPr>
        <w:t xml:space="preserve">Arpad started a BIRD to address changes needed to Figure 29.  Arpad noted that the “pad_4” situation came from the Rambus days of dual clock pins.  Walter Katz noted the reason to do it was if you have only one pin, you can end up with a large stub, so the connection was made close to the die with two pins.  Arpad noted that the idea of the split from pin 2 was to look at self-adjusting buffers that could sense their output and adjust.  </w:t>
      </w:r>
      <w:r w:rsidR="007823CB">
        <w:rPr>
          <w:rFonts w:eastAsia="Calibri" w:cs="Arial"/>
          <w:sz w:val="22"/>
          <w:szCs w:val="22"/>
        </w:rPr>
        <w:t xml:space="preserve">Mike asked if the discussion of Arpad’s new BIRD is on the agenda for the ATM task group.  Arpad noted he briefly introduced the BIRD idea, but he does not have a BIRD draft ready for review.  Arpad asked who has the actual drawing of Figure 29.  Mike will find out where the original Figure 29 drawing is at [AR].  Bob </w:t>
      </w:r>
      <w:r w:rsidR="00AE231D">
        <w:rPr>
          <w:rFonts w:eastAsia="Calibri" w:cs="Arial"/>
          <w:sz w:val="22"/>
          <w:szCs w:val="22"/>
        </w:rPr>
        <w:t>add</w:t>
      </w:r>
      <w:r w:rsidR="007823CB">
        <w:rPr>
          <w:rFonts w:eastAsia="Calibri" w:cs="Arial"/>
          <w:sz w:val="22"/>
          <w:szCs w:val="22"/>
        </w:rPr>
        <w:t xml:space="preserve">ed that the drawing is in Visio format.  </w:t>
      </w:r>
    </w:p>
    <w:p w:rsidR="009F5ECA" w:rsidRDefault="009F5ECA">
      <w:pPr>
        <w:tabs>
          <w:tab w:val="clear" w:pos="9270"/>
        </w:tabs>
        <w:rPr>
          <w:rFonts w:eastAsia="Calibri" w:cs="Arial"/>
          <w:sz w:val="22"/>
          <w:szCs w:val="22"/>
        </w:rPr>
      </w:pPr>
    </w:p>
    <w:p w:rsidR="009F5ECA" w:rsidRDefault="009F5ECA">
      <w:pPr>
        <w:tabs>
          <w:tab w:val="clear" w:pos="9270"/>
        </w:tabs>
        <w:rPr>
          <w:rFonts w:eastAsia="Calibri" w:cs="Arial"/>
          <w:sz w:val="22"/>
          <w:szCs w:val="22"/>
        </w:rPr>
      </w:pPr>
      <w:r>
        <w:rPr>
          <w:rFonts w:eastAsia="Calibri" w:cs="Arial"/>
          <w:sz w:val="22"/>
          <w:szCs w:val="22"/>
        </w:rPr>
        <w:t xml:space="preserve">Radek </w:t>
      </w:r>
      <w:r w:rsidR="00AE231D">
        <w:rPr>
          <w:rFonts w:eastAsia="Calibri" w:cs="Arial"/>
          <w:sz w:val="22"/>
          <w:szCs w:val="22"/>
        </w:rPr>
        <w:t>comment</w:t>
      </w:r>
      <w:r>
        <w:rPr>
          <w:rFonts w:eastAsia="Calibri" w:cs="Arial"/>
          <w:sz w:val="22"/>
          <w:szCs w:val="22"/>
        </w:rPr>
        <w:t xml:space="preserve">ed that Note 2 is a disclaimer that the package model is a non-native IBIS package model.  He asked if this is sufficient to not need to change the figure.  Arpad </w:t>
      </w:r>
      <w:r w:rsidR="00AE231D">
        <w:rPr>
          <w:rFonts w:eastAsia="Calibri" w:cs="Arial"/>
          <w:sz w:val="22"/>
          <w:szCs w:val="22"/>
        </w:rPr>
        <w:t>respond</w:t>
      </w:r>
      <w:r>
        <w:rPr>
          <w:rFonts w:eastAsia="Calibri" w:cs="Arial"/>
          <w:sz w:val="22"/>
          <w:szCs w:val="22"/>
        </w:rPr>
        <w:t xml:space="preserve">ed he thought this was not sufficient, since explicit pad connections are not defined in IBIS.  </w:t>
      </w:r>
    </w:p>
    <w:p w:rsidR="009F5ECA" w:rsidRDefault="009F5ECA">
      <w:pPr>
        <w:tabs>
          <w:tab w:val="clear" w:pos="9270"/>
        </w:tabs>
        <w:rPr>
          <w:rFonts w:eastAsia="Calibri" w:cs="Arial"/>
          <w:sz w:val="22"/>
          <w:szCs w:val="22"/>
        </w:rPr>
      </w:pPr>
    </w:p>
    <w:p w:rsidR="009F5ECA" w:rsidRDefault="009F5ECA">
      <w:pPr>
        <w:tabs>
          <w:tab w:val="clear" w:pos="9270"/>
        </w:tabs>
        <w:rPr>
          <w:rFonts w:eastAsia="Calibri" w:cs="Arial"/>
          <w:sz w:val="22"/>
          <w:szCs w:val="22"/>
        </w:rPr>
      </w:pPr>
      <w:r>
        <w:rPr>
          <w:rFonts w:eastAsia="Calibri" w:cs="Arial"/>
          <w:sz w:val="22"/>
          <w:szCs w:val="22"/>
        </w:rPr>
        <w:t>Mike asked if this BIRD is needed for IBIS 7.0.  Arpad thought we did not have a choice, that this figure needs to be fixed when BIRD189 is implemented to eliminate confusion.  The change will remove non-supported things in the figure.  The examples will be modified to remove explicit pad connections.</w:t>
      </w:r>
      <w:r w:rsidR="001066EC">
        <w:rPr>
          <w:rFonts w:eastAsia="Calibri" w:cs="Arial"/>
          <w:sz w:val="22"/>
          <w:szCs w:val="22"/>
        </w:rPr>
        <w:t xml:space="preserve">  Mike noted he has Visio and can help Arpad with modifications to the figure.</w:t>
      </w:r>
    </w:p>
    <w:p w:rsidR="005A6103" w:rsidRDefault="005A6103">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560515"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5A6103">
        <w:rPr>
          <w:rFonts w:cs="Arial"/>
          <w:sz w:val="22"/>
          <w:szCs w:val="22"/>
        </w:rPr>
        <w:t xml:space="preserve">January </w:t>
      </w:r>
      <w:r w:rsidR="006E1034">
        <w:rPr>
          <w:rFonts w:cs="Arial"/>
          <w:sz w:val="22"/>
          <w:szCs w:val="22"/>
        </w:rPr>
        <w:t>26</w:t>
      </w:r>
      <w:r w:rsidR="005A6103">
        <w:rPr>
          <w:rFonts w:cs="Arial"/>
          <w:sz w:val="22"/>
          <w:szCs w:val="22"/>
        </w:rPr>
        <w:t>, 2018</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6E1034">
        <w:rPr>
          <w:rFonts w:cs="Arial"/>
          <w:sz w:val="22"/>
          <w:szCs w:val="22"/>
        </w:rPr>
        <w:t>February</w:t>
      </w:r>
      <w:r w:rsidR="000A2D8A">
        <w:rPr>
          <w:rFonts w:cs="Arial"/>
          <w:sz w:val="22"/>
          <w:szCs w:val="22"/>
        </w:rPr>
        <w:t xml:space="preserve"> </w:t>
      </w:r>
      <w:r w:rsidR="006E1034">
        <w:rPr>
          <w:rFonts w:cs="Arial"/>
          <w:sz w:val="22"/>
          <w:szCs w:val="22"/>
        </w:rPr>
        <w:t>1</w:t>
      </w:r>
      <w:r w:rsidR="005A6103">
        <w:rPr>
          <w:rFonts w:cs="Arial"/>
          <w:sz w:val="22"/>
          <w:szCs w:val="22"/>
        </w:rPr>
        <w:t>6</w:t>
      </w:r>
      <w:r w:rsidR="000A2D8A">
        <w:rPr>
          <w:rFonts w:cs="Arial"/>
          <w:sz w:val="22"/>
          <w:szCs w:val="22"/>
        </w:rPr>
        <w:t>, 2018</w:t>
      </w:r>
      <w:r w:rsidR="00A2546A">
        <w:rPr>
          <w:rFonts w:cs="Arial"/>
          <w:sz w:val="22"/>
          <w:szCs w:val="22"/>
        </w:rPr>
        <w:t>.</w:t>
      </w:r>
      <w:r w:rsidR="0083283E">
        <w:rPr>
          <w:rFonts w:cs="Arial"/>
          <w:sz w:val="22"/>
          <w:szCs w:val="22"/>
        </w:rPr>
        <w:t xml:space="preserve">  The DesignCon IBIS Summit is scheduled on February 2, 2018.  No teleconference will be available.</w:t>
      </w:r>
    </w:p>
    <w:p w:rsidR="00560515" w:rsidRDefault="00560515" w:rsidP="00B47B56">
      <w:pPr>
        <w:tabs>
          <w:tab w:val="clear" w:pos="9270"/>
        </w:tabs>
        <w:rPr>
          <w:rFonts w:cs="Arial"/>
          <w:sz w:val="22"/>
          <w:szCs w:val="22"/>
        </w:rPr>
      </w:pPr>
    </w:p>
    <w:p w:rsidR="00015441" w:rsidRDefault="001066EC" w:rsidP="009D0143">
      <w:pPr>
        <w:rPr>
          <w:sz w:val="22"/>
        </w:rPr>
      </w:pPr>
      <w:r>
        <w:rPr>
          <w:sz w:val="22"/>
        </w:rPr>
        <w:t>Arpad Muranyi</w:t>
      </w:r>
      <w:r w:rsidR="008A2889">
        <w:rPr>
          <w:sz w:val="22"/>
        </w:rPr>
        <w:t xml:space="preserve"> </w:t>
      </w:r>
      <w:r w:rsidR="00015441" w:rsidRPr="009D0143">
        <w:rPr>
          <w:sz w:val="22"/>
        </w:rPr>
        <w:t xml:space="preserve">moved to adjourn. </w:t>
      </w:r>
      <w:r w:rsidR="0033571C">
        <w:rPr>
          <w:sz w:val="22"/>
        </w:rPr>
        <w:t xml:space="preserve"> </w:t>
      </w:r>
      <w:r>
        <w:rPr>
          <w:sz w:val="22"/>
        </w:rPr>
        <w:t>Bob Ross</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452811" w:rsidP="005D2884">
      <w:pPr>
        <w:tabs>
          <w:tab w:val="clear" w:pos="9270"/>
        </w:tabs>
        <w:ind w:firstLine="720"/>
        <w:rPr>
          <w:rFonts w:cs="Arial"/>
          <w:sz w:val="22"/>
          <w:szCs w:val="22"/>
        </w:rPr>
      </w:pPr>
      <w:hyperlink r:id="rId15"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452811">
      <w:pPr>
        <w:tabs>
          <w:tab w:val="clear" w:pos="9270"/>
        </w:tabs>
        <w:ind w:firstLine="720"/>
        <w:rPr>
          <w:rFonts w:cs="Arial"/>
          <w:sz w:val="22"/>
          <w:szCs w:val="22"/>
        </w:rPr>
      </w:pPr>
      <w:hyperlink r:id="rId16"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452811">
      <w:pPr>
        <w:tabs>
          <w:tab w:val="clear" w:pos="9270"/>
        </w:tabs>
        <w:ind w:firstLine="720"/>
        <w:rPr>
          <w:rFonts w:cs="Arial"/>
          <w:sz w:val="22"/>
          <w:szCs w:val="22"/>
        </w:rPr>
      </w:pPr>
      <w:hyperlink r:id="rId17"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452811" w:rsidP="00FC1B9A">
      <w:pPr>
        <w:ind w:firstLine="720"/>
        <w:rPr>
          <w:color w:val="000000" w:themeColor="text1"/>
        </w:rPr>
      </w:pPr>
      <w:hyperlink r:id="rId18"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452811">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lastRenderedPageBreak/>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452811" w:rsidP="005D2884">
      <w:pPr>
        <w:tabs>
          <w:tab w:val="clear" w:pos="9270"/>
        </w:tabs>
        <w:ind w:firstLine="720"/>
        <w:rPr>
          <w:rFonts w:cs="Arial"/>
          <w:sz w:val="22"/>
          <w:szCs w:val="22"/>
        </w:rPr>
      </w:pPr>
      <w:hyperlink r:id="rId20"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452811">
      <w:pPr>
        <w:tabs>
          <w:tab w:val="clear" w:pos="9270"/>
        </w:tabs>
        <w:ind w:firstLine="720"/>
        <w:rPr>
          <w:rFonts w:cs="Arial"/>
          <w:sz w:val="22"/>
          <w:szCs w:val="22"/>
        </w:rPr>
      </w:pPr>
      <w:hyperlink r:id="rId21"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452811"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452811"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452811"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452811"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452811">
      <w:pPr>
        <w:tabs>
          <w:tab w:val="clear" w:pos="9270"/>
        </w:tabs>
        <w:ind w:firstLine="720"/>
      </w:pPr>
      <w:hyperlink r:id="rId39"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452811">
      <w:pPr>
        <w:tabs>
          <w:tab w:val="clear" w:pos="9270"/>
        </w:tabs>
        <w:ind w:firstLine="720"/>
        <w:rPr>
          <w:rFonts w:cs="Arial"/>
          <w:sz w:val="22"/>
          <w:szCs w:val="22"/>
        </w:rPr>
      </w:pPr>
      <w:hyperlink r:id="rId40"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F83C87"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F83C87" w:rsidRDefault="00F83C87" w:rsidP="00F83C87">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F83C87" w:rsidRDefault="00F83C87" w:rsidP="00F83C87">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F83C87" w:rsidRDefault="00F83C87" w:rsidP="00F83C87">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F83C87" w:rsidRDefault="00F83C87" w:rsidP="00F83C87">
            <w:pPr>
              <w:ind w:right="0"/>
              <w:jc w:val="center"/>
            </w:pPr>
            <w:r>
              <w:rPr>
                <w:b/>
                <w:sz w:val="16"/>
              </w:rPr>
              <w:t>November 17, 2017</w:t>
            </w:r>
          </w:p>
        </w:tc>
        <w:tc>
          <w:tcPr>
            <w:tcW w:w="1080" w:type="dxa"/>
            <w:tcBorders>
              <w:top w:val="single" w:sz="4" w:space="0" w:color="000000"/>
              <w:bottom w:val="single" w:sz="4" w:space="0" w:color="000000"/>
            </w:tcBorders>
            <w:shd w:val="clear" w:color="auto" w:fill="FFFFFF"/>
            <w:vAlign w:val="bottom"/>
          </w:tcPr>
          <w:p w:rsidR="00F83C87" w:rsidRDefault="00F83C87" w:rsidP="00F83C87">
            <w:pPr>
              <w:ind w:right="0"/>
              <w:jc w:val="center"/>
            </w:pPr>
            <w:r>
              <w:rPr>
                <w:b/>
                <w:sz w:val="16"/>
              </w:rPr>
              <w:t>December 1, 2017</w:t>
            </w:r>
          </w:p>
        </w:tc>
        <w:tc>
          <w:tcPr>
            <w:tcW w:w="1079" w:type="dxa"/>
            <w:tcBorders>
              <w:top w:val="single" w:sz="4" w:space="0" w:color="000000"/>
              <w:bottom w:val="single" w:sz="4" w:space="0" w:color="000000"/>
            </w:tcBorders>
            <w:shd w:val="clear" w:color="auto" w:fill="FFFFFF"/>
            <w:vAlign w:val="bottom"/>
          </w:tcPr>
          <w:p w:rsidR="00F83C87" w:rsidRDefault="00F83C87" w:rsidP="00F83C87">
            <w:pPr>
              <w:ind w:right="0"/>
              <w:jc w:val="center"/>
            </w:pPr>
            <w:r>
              <w:rPr>
                <w:b/>
                <w:sz w:val="16"/>
              </w:rPr>
              <w:t>December 15, 2017</w:t>
            </w:r>
          </w:p>
        </w:tc>
        <w:tc>
          <w:tcPr>
            <w:tcW w:w="1101" w:type="dxa"/>
            <w:tcBorders>
              <w:top w:val="single" w:sz="4" w:space="0" w:color="000000"/>
              <w:bottom w:val="single" w:sz="4" w:space="0" w:color="000000"/>
              <w:right w:val="single" w:sz="4" w:space="0" w:color="000000"/>
            </w:tcBorders>
            <w:shd w:val="clear" w:color="auto" w:fill="FFFFFF"/>
            <w:vAlign w:val="bottom"/>
          </w:tcPr>
          <w:p w:rsidR="00F83C87" w:rsidRDefault="00F83C87" w:rsidP="00F83C87">
            <w:pPr>
              <w:ind w:right="0"/>
              <w:jc w:val="center"/>
            </w:pPr>
            <w:r>
              <w:rPr>
                <w:b/>
                <w:sz w:val="16"/>
              </w:rPr>
              <w:t>January 5, 2018</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ANSYS</w:t>
            </w:r>
          </w:p>
        </w:tc>
        <w:tc>
          <w:tcPr>
            <w:tcW w:w="1438" w:type="dxa"/>
            <w:shd w:val="clear" w:color="auto" w:fill="FFFFFF"/>
          </w:tcPr>
          <w:p w:rsidR="00F83C87" w:rsidRDefault="00F83C87" w:rsidP="00F83C87">
            <w:pPr>
              <w:ind w:right="0"/>
              <w:jc w:val="center"/>
              <w:rPr>
                <w:rFonts w:eastAsia="SimSun" w:cs="Arial"/>
                <w:sz w:val="16"/>
                <w:szCs w:val="22"/>
              </w:rPr>
            </w:pPr>
            <w:r>
              <w:rPr>
                <w:sz w:val="16"/>
              </w:rPr>
              <w:t>User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F83C87" w:rsidRDefault="00F83C87" w:rsidP="00F83C87">
            <w:pPr>
              <w:ind w:right="0"/>
              <w:jc w:val="center"/>
            </w:pPr>
            <w:r>
              <w:rPr>
                <w:sz w:val="16"/>
                <w:szCs w:val="16"/>
              </w:rPr>
              <w:t>X</w:t>
            </w:r>
          </w:p>
        </w:tc>
        <w:tc>
          <w:tcPr>
            <w:tcW w:w="1080" w:type="dxa"/>
            <w:shd w:val="clear" w:color="auto" w:fill="FFFFFF"/>
          </w:tcPr>
          <w:p w:rsidR="00F83C87" w:rsidRDefault="00F83C87" w:rsidP="00F83C87">
            <w:pPr>
              <w:ind w:right="0"/>
              <w:jc w:val="center"/>
            </w:pPr>
            <w:r>
              <w:rPr>
                <w:sz w:val="16"/>
                <w:szCs w:val="16"/>
              </w:rPr>
              <w:t>X</w:t>
            </w:r>
          </w:p>
        </w:tc>
        <w:tc>
          <w:tcPr>
            <w:tcW w:w="1079" w:type="dxa"/>
            <w:shd w:val="clear" w:color="auto" w:fill="FFFFFF"/>
          </w:tcPr>
          <w:p w:rsidR="00F83C87" w:rsidRDefault="00F83C87" w:rsidP="00F83C87">
            <w:pPr>
              <w:ind w:right="0"/>
              <w:jc w:val="center"/>
            </w:pPr>
            <w:r>
              <w:rPr>
                <w:sz w:val="16"/>
                <w:szCs w:val="16"/>
              </w:rPr>
              <w:t>X</w:t>
            </w:r>
          </w:p>
        </w:tc>
        <w:tc>
          <w:tcPr>
            <w:tcW w:w="1101" w:type="dxa"/>
            <w:tcBorders>
              <w:right w:val="single" w:sz="4" w:space="0" w:color="000000"/>
            </w:tcBorders>
            <w:shd w:val="clear" w:color="auto" w:fill="FFFFFF"/>
          </w:tcPr>
          <w:p w:rsidR="00F83C87" w:rsidRDefault="00F83C87" w:rsidP="00F83C87">
            <w:pPr>
              <w:ind w:right="0"/>
              <w:jc w:val="cente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Applied Simulation Technology</w:t>
            </w:r>
          </w:p>
        </w:tc>
        <w:tc>
          <w:tcPr>
            <w:tcW w:w="1438" w:type="dxa"/>
            <w:shd w:val="clear" w:color="auto" w:fill="FFFFFF"/>
          </w:tcPr>
          <w:p w:rsidR="00F83C87" w:rsidRDefault="00F83C87" w:rsidP="00F83C87">
            <w:pPr>
              <w:ind w:right="0"/>
              <w:jc w:val="center"/>
              <w:rPr>
                <w:rFonts w:eastAsia="SimSun" w:cs="Arial"/>
                <w:sz w:val="16"/>
                <w:szCs w:val="22"/>
              </w:rPr>
            </w:pPr>
            <w:r>
              <w:rPr>
                <w:sz w:val="16"/>
              </w:rPr>
              <w:t>User</w:t>
            </w:r>
          </w:p>
        </w:tc>
        <w:tc>
          <w:tcPr>
            <w:tcW w:w="1080" w:type="dxa"/>
            <w:shd w:val="clear" w:color="auto" w:fill="FFFFFF"/>
          </w:tcPr>
          <w:p w:rsidR="00F83C87" w:rsidRDefault="00F83C87" w:rsidP="00F83C8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83C87" w:rsidRDefault="00F83C87" w:rsidP="00F83C87">
            <w:pPr>
              <w:ind w:right="0"/>
              <w:jc w:val="center"/>
            </w:pPr>
            <w:r>
              <w:rPr>
                <w:sz w:val="16"/>
                <w:szCs w:val="16"/>
              </w:rPr>
              <w:t>-</w:t>
            </w:r>
          </w:p>
        </w:tc>
        <w:tc>
          <w:tcPr>
            <w:tcW w:w="1080" w:type="dxa"/>
            <w:shd w:val="clear" w:color="auto" w:fill="FFFFFF"/>
          </w:tcPr>
          <w:p w:rsidR="00F83C87" w:rsidRDefault="00F83C87" w:rsidP="00F83C87">
            <w:pPr>
              <w:ind w:right="0"/>
              <w:jc w:val="center"/>
            </w:pPr>
            <w:r>
              <w:rPr>
                <w:sz w:val="16"/>
                <w:szCs w:val="16"/>
              </w:rPr>
              <w:t>-</w:t>
            </w:r>
          </w:p>
        </w:tc>
        <w:tc>
          <w:tcPr>
            <w:tcW w:w="1079" w:type="dxa"/>
            <w:shd w:val="clear" w:color="auto" w:fill="FFFFFF"/>
          </w:tcPr>
          <w:p w:rsidR="00F83C87" w:rsidRDefault="00F83C87" w:rsidP="00F83C87">
            <w:pPr>
              <w:ind w:right="0"/>
              <w:jc w:val="cente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Broadcom Ltd.</w:t>
            </w:r>
          </w:p>
        </w:tc>
        <w:tc>
          <w:tcPr>
            <w:tcW w:w="1438" w:type="dxa"/>
            <w:shd w:val="clear" w:color="auto" w:fill="FFFFFF"/>
          </w:tcPr>
          <w:p w:rsidR="00F83C87" w:rsidRDefault="00F83C87" w:rsidP="00F83C87">
            <w:pPr>
              <w:jc w:val="center"/>
              <w:rPr>
                <w:rFonts w:eastAsia="SimSun" w:cs="Arial"/>
                <w:sz w:val="16"/>
                <w:szCs w:val="22"/>
              </w:rPr>
            </w:pPr>
            <w:r>
              <w:rPr>
                <w:sz w:val="16"/>
              </w:rPr>
              <w:t>Producer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83C87" w:rsidRDefault="00F83C87" w:rsidP="00F83C87">
            <w:pPr>
              <w:ind w:right="0"/>
              <w:jc w:val="center"/>
            </w:pPr>
            <w:r>
              <w:rPr>
                <w:sz w:val="16"/>
                <w:szCs w:val="16"/>
              </w:rPr>
              <w:t>-</w:t>
            </w:r>
          </w:p>
        </w:tc>
        <w:tc>
          <w:tcPr>
            <w:tcW w:w="1080" w:type="dxa"/>
            <w:shd w:val="clear" w:color="auto" w:fill="FFFFFF"/>
          </w:tcPr>
          <w:p w:rsidR="00F83C87" w:rsidRDefault="00F83C87" w:rsidP="00F83C87">
            <w:pPr>
              <w:ind w:right="0"/>
              <w:jc w:val="center"/>
            </w:pPr>
            <w:r>
              <w:rPr>
                <w:sz w:val="16"/>
                <w:szCs w:val="16"/>
              </w:rPr>
              <w:t>-</w:t>
            </w:r>
          </w:p>
        </w:tc>
        <w:tc>
          <w:tcPr>
            <w:tcW w:w="1079" w:type="dxa"/>
            <w:shd w:val="clear" w:color="auto" w:fill="FFFFFF"/>
          </w:tcPr>
          <w:p w:rsidR="00F83C87" w:rsidRDefault="00F83C87" w:rsidP="00F83C87">
            <w:pPr>
              <w:ind w:right="0"/>
              <w:jc w:val="cente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Cadence Design Systems</w:t>
            </w:r>
          </w:p>
        </w:tc>
        <w:tc>
          <w:tcPr>
            <w:tcW w:w="1438" w:type="dxa"/>
            <w:shd w:val="clear" w:color="auto" w:fill="FFFFFF"/>
          </w:tcPr>
          <w:p w:rsidR="00F83C87" w:rsidRDefault="00F83C87" w:rsidP="00F83C87">
            <w:pPr>
              <w:jc w:val="center"/>
              <w:rPr>
                <w:rFonts w:eastAsia="SimSun" w:cs="Arial"/>
                <w:sz w:val="16"/>
                <w:szCs w:val="22"/>
              </w:rPr>
            </w:pPr>
            <w:r>
              <w:rPr>
                <w:sz w:val="16"/>
              </w:rPr>
              <w:t>User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83C87" w:rsidRDefault="00F83C87" w:rsidP="00F83C87">
            <w:pPr>
              <w:ind w:right="0"/>
              <w:jc w:val="center"/>
            </w:pPr>
            <w:r>
              <w:rPr>
                <w:sz w:val="16"/>
                <w:szCs w:val="16"/>
              </w:rPr>
              <w:t>X</w:t>
            </w:r>
          </w:p>
        </w:tc>
        <w:tc>
          <w:tcPr>
            <w:tcW w:w="1080" w:type="dxa"/>
            <w:shd w:val="clear" w:color="auto" w:fill="FFFFFF"/>
          </w:tcPr>
          <w:p w:rsidR="00F83C87" w:rsidRDefault="00F83C87" w:rsidP="00F83C87">
            <w:pPr>
              <w:ind w:right="0"/>
              <w:jc w:val="center"/>
            </w:pPr>
            <w:r>
              <w:rPr>
                <w:sz w:val="16"/>
                <w:szCs w:val="16"/>
              </w:rPr>
              <w:t>-</w:t>
            </w:r>
          </w:p>
        </w:tc>
        <w:tc>
          <w:tcPr>
            <w:tcW w:w="1079" w:type="dxa"/>
            <w:shd w:val="clear" w:color="auto" w:fill="FFFFFF"/>
          </w:tcPr>
          <w:p w:rsidR="00F83C87" w:rsidRDefault="00F83C87" w:rsidP="00F83C87">
            <w:pPr>
              <w:ind w:right="0"/>
              <w:jc w:val="center"/>
            </w:pPr>
            <w:r>
              <w:rPr>
                <w:sz w:val="16"/>
                <w:szCs w:val="16"/>
              </w:rPr>
              <w:t>X</w:t>
            </w:r>
          </w:p>
        </w:tc>
        <w:tc>
          <w:tcPr>
            <w:tcW w:w="1101" w:type="dxa"/>
            <w:tcBorders>
              <w:right w:val="single" w:sz="4" w:space="0" w:color="000000"/>
            </w:tcBorders>
            <w:shd w:val="clear" w:color="auto" w:fill="FFFFFF"/>
          </w:tcPr>
          <w:p w:rsidR="00F83C87" w:rsidRDefault="00F83C87" w:rsidP="00F83C87">
            <w:pPr>
              <w:ind w:right="0"/>
              <w:jc w:val="cente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Cisco Systems</w:t>
            </w:r>
          </w:p>
        </w:tc>
        <w:tc>
          <w:tcPr>
            <w:tcW w:w="1438" w:type="dxa"/>
            <w:shd w:val="clear" w:color="auto" w:fill="FFFFFF"/>
          </w:tcPr>
          <w:p w:rsidR="00F83C87" w:rsidRDefault="00F83C87" w:rsidP="00F83C87">
            <w:pPr>
              <w:jc w:val="center"/>
              <w:rPr>
                <w:sz w:val="16"/>
              </w:rPr>
            </w:pPr>
            <w:r>
              <w:rPr>
                <w:sz w:val="16"/>
              </w:rPr>
              <w:t>User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79" w:type="dxa"/>
            <w:shd w:val="clear" w:color="auto" w:fill="FFFFFF"/>
          </w:tcPr>
          <w:p w:rsidR="00F83C87" w:rsidRDefault="00F83C87" w:rsidP="00F83C87">
            <w:pPr>
              <w:ind w:right="0"/>
              <w:jc w:val="center"/>
              <w:rPr>
                <w:sz w:val="16"/>
                <w:szCs w:val="16"/>
              </w:rP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rPr>
                <w:sz w:val="16"/>
                <w:szCs w:val="16"/>
              </w:rP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CST</w:t>
            </w:r>
          </w:p>
        </w:tc>
        <w:tc>
          <w:tcPr>
            <w:tcW w:w="1438" w:type="dxa"/>
            <w:shd w:val="clear" w:color="auto" w:fill="FFFFFF"/>
          </w:tcPr>
          <w:p w:rsidR="00F83C87" w:rsidRDefault="00F83C87" w:rsidP="00F83C87">
            <w:pPr>
              <w:jc w:val="center"/>
              <w:rPr>
                <w:sz w:val="16"/>
              </w:rPr>
            </w:pPr>
            <w:r>
              <w:rPr>
                <w:sz w:val="16"/>
              </w:rPr>
              <w:t>User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79" w:type="dxa"/>
            <w:shd w:val="clear" w:color="auto" w:fill="FFFFFF"/>
          </w:tcPr>
          <w:p w:rsidR="00F83C87" w:rsidRDefault="00F83C87" w:rsidP="00F83C87">
            <w:pPr>
              <w:ind w:right="0"/>
              <w:jc w:val="center"/>
              <w:rPr>
                <w:sz w:val="16"/>
                <w:szCs w:val="16"/>
              </w:rP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rPr>
                <w:sz w:val="16"/>
                <w:szCs w:val="16"/>
              </w:rP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Ericsson</w:t>
            </w:r>
          </w:p>
        </w:tc>
        <w:tc>
          <w:tcPr>
            <w:tcW w:w="1438" w:type="dxa"/>
            <w:shd w:val="clear" w:color="auto" w:fill="FFFFFF"/>
          </w:tcPr>
          <w:p w:rsidR="00F83C87" w:rsidRDefault="00F83C87" w:rsidP="00F83C87">
            <w:pPr>
              <w:jc w:val="center"/>
              <w:rPr>
                <w:sz w:val="16"/>
              </w:rPr>
            </w:pPr>
            <w:r>
              <w:rPr>
                <w:sz w:val="16"/>
              </w:rPr>
              <w:t>Producer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79" w:type="dxa"/>
            <w:shd w:val="clear" w:color="auto" w:fill="FFFFFF"/>
          </w:tcPr>
          <w:p w:rsidR="00F83C87" w:rsidRDefault="00F83C87" w:rsidP="00F83C87">
            <w:pPr>
              <w:ind w:right="0"/>
              <w:jc w:val="center"/>
              <w:rPr>
                <w:sz w:val="16"/>
                <w:szCs w:val="16"/>
              </w:rP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rPr>
                <w:sz w:val="16"/>
                <w:szCs w:val="16"/>
              </w:rP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GLOBALFOUNDRIES</w:t>
            </w:r>
          </w:p>
        </w:tc>
        <w:tc>
          <w:tcPr>
            <w:tcW w:w="1438" w:type="dxa"/>
            <w:shd w:val="clear" w:color="auto" w:fill="FFFFFF"/>
          </w:tcPr>
          <w:p w:rsidR="00F83C87" w:rsidRDefault="00F83C87" w:rsidP="00F83C87">
            <w:pPr>
              <w:jc w:val="center"/>
              <w:rPr>
                <w:sz w:val="16"/>
              </w:rPr>
            </w:pPr>
            <w:r>
              <w:rPr>
                <w:sz w:val="16"/>
              </w:rPr>
              <w:t>Producer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80" w:type="dxa"/>
            <w:shd w:val="clear" w:color="auto" w:fill="FFFFFF"/>
          </w:tcPr>
          <w:p w:rsidR="00F83C87" w:rsidRDefault="00F83C87" w:rsidP="00F83C87">
            <w:pPr>
              <w:ind w:right="0"/>
              <w:jc w:val="center"/>
              <w:rPr>
                <w:sz w:val="16"/>
                <w:szCs w:val="16"/>
              </w:rPr>
            </w:pPr>
            <w:r>
              <w:rPr>
                <w:sz w:val="16"/>
                <w:szCs w:val="16"/>
              </w:rPr>
              <w:t>X</w:t>
            </w:r>
          </w:p>
        </w:tc>
        <w:tc>
          <w:tcPr>
            <w:tcW w:w="1079" w:type="dxa"/>
            <w:shd w:val="clear" w:color="auto" w:fill="FFFFFF"/>
          </w:tcPr>
          <w:p w:rsidR="00F83C87" w:rsidRDefault="00F83C87" w:rsidP="00F83C87">
            <w:pPr>
              <w:ind w:right="0"/>
              <w:jc w:val="center"/>
              <w:rPr>
                <w:sz w:val="16"/>
                <w:szCs w:val="16"/>
              </w:rP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rPr>
                <w:sz w:val="16"/>
                <w:szCs w:val="16"/>
              </w:rP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Huawei Technologies</w:t>
            </w:r>
          </w:p>
        </w:tc>
        <w:tc>
          <w:tcPr>
            <w:tcW w:w="1438" w:type="dxa"/>
            <w:shd w:val="clear" w:color="auto" w:fill="FFFFFF"/>
          </w:tcPr>
          <w:p w:rsidR="00F83C87" w:rsidRDefault="00F83C87" w:rsidP="00F83C87">
            <w:pPr>
              <w:jc w:val="center"/>
              <w:rPr>
                <w:sz w:val="16"/>
              </w:rPr>
            </w:pPr>
            <w:r>
              <w:rPr>
                <w:sz w:val="16"/>
              </w:rPr>
              <w:t>Producer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79" w:type="dxa"/>
            <w:shd w:val="clear" w:color="auto" w:fill="FFFFFF"/>
          </w:tcPr>
          <w:p w:rsidR="00F83C87" w:rsidRDefault="00F83C87" w:rsidP="00F83C87">
            <w:pPr>
              <w:ind w:right="0"/>
              <w:jc w:val="center"/>
              <w:rPr>
                <w:sz w:val="16"/>
                <w:szCs w:val="16"/>
              </w:rP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rPr>
                <w:sz w:val="16"/>
                <w:szCs w:val="16"/>
              </w:rP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IBM</w:t>
            </w:r>
          </w:p>
        </w:tc>
        <w:tc>
          <w:tcPr>
            <w:tcW w:w="1438" w:type="dxa"/>
            <w:shd w:val="clear" w:color="auto" w:fill="FFFFFF"/>
          </w:tcPr>
          <w:p w:rsidR="00F83C87" w:rsidRDefault="00F83C87" w:rsidP="00F83C87">
            <w:pPr>
              <w:jc w:val="center"/>
              <w:rPr>
                <w:rFonts w:eastAsia="SimSun" w:cs="Arial"/>
                <w:sz w:val="16"/>
                <w:szCs w:val="22"/>
              </w:rPr>
            </w:pPr>
            <w:r>
              <w:rPr>
                <w:sz w:val="16"/>
              </w:rPr>
              <w:t>Producer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83C87" w:rsidRDefault="00F83C87" w:rsidP="00F83C87">
            <w:pPr>
              <w:ind w:right="0"/>
              <w:jc w:val="center"/>
            </w:pPr>
            <w:r>
              <w:rPr>
                <w:sz w:val="16"/>
                <w:szCs w:val="16"/>
              </w:rPr>
              <w:t>-</w:t>
            </w:r>
          </w:p>
        </w:tc>
        <w:tc>
          <w:tcPr>
            <w:tcW w:w="1080" w:type="dxa"/>
            <w:shd w:val="clear" w:color="auto" w:fill="FFFFFF"/>
          </w:tcPr>
          <w:p w:rsidR="00F83C87" w:rsidRDefault="00F83C87" w:rsidP="00F83C87">
            <w:pPr>
              <w:ind w:right="0"/>
              <w:jc w:val="center"/>
            </w:pPr>
            <w:r>
              <w:rPr>
                <w:sz w:val="16"/>
                <w:szCs w:val="16"/>
              </w:rPr>
              <w:t>-</w:t>
            </w:r>
          </w:p>
        </w:tc>
        <w:tc>
          <w:tcPr>
            <w:tcW w:w="1079" w:type="dxa"/>
            <w:shd w:val="clear" w:color="auto" w:fill="FFFFFF"/>
          </w:tcPr>
          <w:p w:rsidR="00F83C87" w:rsidRDefault="00F83C87" w:rsidP="00F83C87">
            <w:pPr>
              <w:ind w:right="0"/>
              <w:jc w:val="cente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Infineon Technologies AG</w:t>
            </w:r>
          </w:p>
        </w:tc>
        <w:tc>
          <w:tcPr>
            <w:tcW w:w="1438" w:type="dxa"/>
            <w:shd w:val="clear" w:color="auto" w:fill="FFFFFF"/>
          </w:tcPr>
          <w:p w:rsidR="00F83C87" w:rsidRDefault="00F83C87" w:rsidP="00F83C87">
            <w:pPr>
              <w:jc w:val="center"/>
              <w:rPr>
                <w:rFonts w:eastAsia="SimSun" w:cs="Arial"/>
                <w:sz w:val="16"/>
                <w:szCs w:val="22"/>
              </w:rPr>
            </w:pPr>
            <w:r>
              <w:rPr>
                <w:sz w:val="16"/>
              </w:rPr>
              <w:t>Producer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83C87" w:rsidRDefault="00F83C87" w:rsidP="00F83C87">
            <w:pPr>
              <w:ind w:right="0"/>
              <w:jc w:val="center"/>
            </w:pPr>
            <w:r>
              <w:rPr>
                <w:sz w:val="16"/>
                <w:szCs w:val="16"/>
              </w:rPr>
              <w:t>-</w:t>
            </w:r>
          </w:p>
        </w:tc>
        <w:tc>
          <w:tcPr>
            <w:tcW w:w="1080" w:type="dxa"/>
            <w:shd w:val="clear" w:color="auto" w:fill="FFFFFF"/>
          </w:tcPr>
          <w:p w:rsidR="00F83C87" w:rsidRDefault="00F83C87" w:rsidP="00F83C87">
            <w:pPr>
              <w:ind w:right="0"/>
              <w:jc w:val="center"/>
            </w:pPr>
            <w:r>
              <w:rPr>
                <w:sz w:val="16"/>
                <w:szCs w:val="16"/>
              </w:rPr>
              <w:t>-</w:t>
            </w:r>
          </w:p>
        </w:tc>
        <w:tc>
          <w:tcPr>
            <w:tcW w:w="1079" w:type="dxa"/>
            <w:shd w:val="clear" w:color="auto" w:fill="FFFFFF"/>
          </w:tcPr>
          <w:p w:rsidR="00F83C87" w:rsidRDefault="00F83C87" w:rsidP="00F83C87">
            <w:pPr>
              <w:ind w:right="0"/>
              <w:jc w:val="center"/>
            </w:pPr>
            <w:r>
              <w:rPr>
                <w:sz w:val="16"/>
                <w:szCs w:val="16"/>
              </w:rPr>
              <w:t>X</w:t>
            </w:r>
          </w:p>
        </w:tc>
        <w:tc>
          <w:tcPr>
            <w:tcW w:w="1101" w:type="dxa"/>
            <w:tcBorders>
              <w:right w:val="single" w:sz="4" w:space="0" w:color="000000"/>
            </w:tcBorders>
            <w:shd w:val="clear" w:color="auto" w:fill="FFFFFF"/>
          </w:tcPr>
          <w:p w:rsidR="00F83C87" w:rsidRDefault="00F83C87" w:rsidP="00F83C87">
            <w:pPr>
              <w:ind w:right="0"/>
              <w:jc w:val="cente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Intel Corp.</w:t>
            </w:r>
          </w:p>
        </w:tc>
        <w:tc>
          <w:tcPr>
            <w:tcW w:w="1438" w:type="dxa"/>
            <w:shd w:val="clear" w:color="auto" w:fill="FFFFFF"/>
          </w:tcPr>
          <w:p w:rsidR="00F83C87" w:rsidRDefault="00F83C87" w:rsidP="00F83C87">
            <w:pPr>
              <w:jc w:val="center"/>
              <w:rPr>
                <w:sz w:val="16"/>
              </w:rPr>
            </w:pPr>
            <w:r>
              <w:rPr>
                <w:sz w:val="16"/>
              </w:rPr>
              <w:t>Producer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80" w:type="dxa"/>
            <w:shd w:val="clear" w:color="auto" w:fill="FFFFFF"/>
          </w:tcPr>
          <w:p w:rsidR="00F83C87" w:rsidRDefault="00F83C87" w:rsidP="00F83C87">
            <w:pPr>
              <w:ind w:right="0"/>
              <w:jc w:val="center"/>
              <w:rPr>
                <w:sz w:val="16"/>
                <w:szCs w:val="16"/>
              </w:rPr>
            </w:pPr>
            <w:r>
              <w:rPr>
                <w:sz w:val="16"/>
                <w:szCs w:val="16"/>
              </w:rPr>
              <w:t>X</w:t>
            </w:r>
          </w:p>
        </w:tc>
        <w:tc>
          <w:tcPr>
            <w:tcW w:w="1079" w:type="dxa"/>
            <w:shd w:val="clear" w:color="auto" w:fill="FFFFFF"/>
          </w:tcPr>
          <w:p w:rsidR="00F83C87" w:rsidRDefault="00F83C87" w:rsidP="00F83C87">
            <w:pPr>
              <w:ind w:right="0"/>
              <w:jc w:val="center"/>
              <w:rPr>
                <w:sz w:val="16"/>
                <w:szCs w:val="16"/>
              </w:rPr>
            </w:pPr>
            <w:r>
              <w:rPr>
                <w:sz w:val="16"/>
                <w:szCs w:val="16"/>
              </w:rPr>
              <w:t>X</w:t>
            </w:r>
          </w:p>
        </w:tc>
        <w:tc>
          <w:tcPr>
            <w:tcW w:w="1101" w:type="dxa"/>
            <w:tcBorders>
              <w:right w:val="single" w:sz="4" w:space="0" w:color="000000"/>
            </w:tcBorders>
            <w:shd w:val="clear" w:color="auto" w:fill="FFFFFF"/>
          </w:tcPr>
          <w:p w:rsidR="00F83C87" w:rsidRDefault="00F83C87" w:rsidP="00F83C87">
            <w:pPr>
              <w:ind w:right="0"/>
              <w:jc w:val="center"/>
              <w:rPr>
                <w:sz w:val="16"/>
                <w:szCs w:val="16"/>
              </w:rPr>
            </w:pPr>
            <w:r>
              <w:rPr>
                <w:sz w:val="16"/>
                <w:szCs w:val="16"/>
              </w:rPr>
              <w:t>X</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IO Methodology</w:t>
            </w:r>
          </w:p>
        </w:tc>
        <w:tc>
          <w:tcPr>
            <w:tcW w:w="1438" w:type="dxa"/>
            <w:shd w:val="clear" w:color="auto" w:fill="FFFFFF"/>
          </w:tcPr>
          <w:p w:rsidR="00F83C87" w:rsidRDefault="00F83C87" w:rsidP="00F83C87">
            <w:pPr>
              <w:jc w:val="center"/>
              <w:rPr>
                <w:rFonts w:eastAsia="SimSun" w:cs="Arial"/>
                <w:sz w:val="16"/>
                <w:szCs w:val="22"/>
              </w:rPr>
            </w:pPr>
            <w:r>
              <w:rPr>
                <w:sz w:val="16"/>
              </w:rPr>
              <w:t>User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83C87" w:rsidRDefault="00F83C87" w:rsidP="00F83C87">
            <w:pPr>
              <w:ind w:right="0"/>
              <w:jc w:val="center"/>
            </w:pPr>
            <w:r>
              <w:rPr>
                <w:sz w:val="16"/>
                <w:szCs w:val="16"/>
              </w:rPr>
              <w:t>-</w:t>
            </w:r>
          </w:p>
        </w:tc>
        <w:tc>
          <w:tcPr>
            <w:tcW w:w="1080" w:type="dxa"/>
            <w:shd w:val="clear" w:color="auto" w:fill="FFFFFF"/>
          </w:tcPr>
          <w:p w:rsidR="00F83C87" w:rsidRDefault="00F83C87" w:rsidP="00F83C87">
            <w:pPr>
              <w:ind w:right="0"/>
              <w:jc w:val="center"/>
            </w:pPr>
            <w:r>
              <w:rPr>
                <w:sz w:val="16"/>
                <w:szCs w:val="16"/>
              </w:rPr>
              <w:t>X</w:t>
            </w:r>
          </w:p>
        </w:tc>
        <w:tc>
          <w:tcPr>
            <w:tcW w:w="1079" w:type="dxa"/>
            <w:shd w:val="clear" w:color="auto" w:fill="FFFFFF"/>
          </w:tcPr>
          <w:p w:rsidR="00F83C87" w:rsidRDefault="00F83C87" w:rsidP="00F83C87">
            <w:pPr>
              <w:ind w:right="0"/>
              <w:jc w:val="cente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pPr>
            <w:r>
              <w:rPr>
                <w:sz w:val="16"/>
                <w:szCs w:val="16"/>
              </w:rPr>
              <w:t>X</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Keysight Technologies</w:t>
            </w:r>
          </w:p>
        </w:tc>
        <w:tc>
          <w:tcPr>
            <w:tcW w:w="1438" w:type="dxa"/>
            <w:shd w:val="clear" w:color="auto" w:fill="FFFFFF"/>
          </w:tcPr>
          <w:p w:rsidR="00F83C87" w:rsidRDefault="00F83C87" w:rsidP="00F83C87">
            <w:pPr>
              <w:ind w:right="0"/>
              <w:jc w:val="center"/>
              <w:rPr>
                <w:rFonts w:eastAsia="SimSun" w:cs="Arial"/>
                <w:sz w:val="16"/>
                <w:szCs w:val="22"/>
              </w:rPr>
            </w:pPr>
            <w:r>
              <w:rPr>
                <w:sz w:val="16"/>
              </w:rPr>
              <w:t>User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83C87" w:rsidRDefault="00F83C87" w:rsidP="00F83C87">
            <w:pPr>
              <w:ind w:right="0"/>
              <w:jc w:val="center"/>
            </w:pPr>
            <w:r>
              <w:rPr>
                <w:sz w:val="16"/>
                <w:szCs w:val="16"/>
              </w:rPr>
              <w:t>X</w:t>
            </w:r>
          </w:p>
        </w:tc>
        <w:tc>
          <w:tcPr>
            <w:tcW w:w="1080" w:type="dxa"/>
            <w:shd w:val="clear" w:color="auto" w:fill="FFFFFF"/>
          </w:tcPr>
          <w:p w:rsidR="00F83C87" w:rsidRDefault="00F83C87" w:rsidP="00F83C87">
            <w:pPr>
              <w:ind w:right="0"/>
              <w:jc w:val="center"/>
            </w:pPr>
            <w:r>
              <w:rPr>
                <w:sz w:val="16"/>
                <w:szCs w:val="16"/>
              </w:rPr>
              <w:t>-</w:t>
            </w:r>
          </w:p>
        </w:tc>
        <w:tc>
          <w:tcPr>
            <w:tcW w:w="1079" w:type="dxa"/>
            <w:shd w:val="clear" w:color="auto" w:fill="FFFFFF"/>
          </w:tcPr>
          <w:p w:rsidR="00F83C87" w:rsidRDefault="00F83C87" w:rsidP="00F83C87">
            <w:pPr>
              <w:ind w:right="0"/>
              <w:jc w:val="cente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pPr>
            <w:r>
              <w:rPr>
                <w:sz w:val="16"/>
                <w:szCs w:val="16"/>
              </w:rPr>
              <w:t>X</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szCs w:val="16"/>
              </w:rPr>
              <w:t>Maxim Integrated</w:t>
            </w:r>
          </w:p>
        </w:tc>
        <w:tc>
          <w:tcPr>
            <w:tcW w:w="1438" w:type="dxa"/>
            <w:shd w:val="clear" w:color="auto" w:fill="FFFFFF"/>
          </w:tcPr>
          <w:p w:rsidR="00F83C87" w:rsidRDefault="00F83C87" w:rsidP="00F83C87">
            <w:pPr>
              <w:jc w:val="center"/>
              <w:rPr>
                <w:rFonts w:eastAsia="SimSun" w:cs="Arial"/>
                <w:sz w:val="16"/>
                <w:szCs w:val="22"/>
              </w:rPr>
            </w:pPr>
            <w:r>
              <w:rPr>
                <w:sz w:val="16"/>
              </w:rPr>
              <w:t>Producer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83C87" w:rsidRDefault="00F83C87" w:rsidP="00F83C87">
            <w:pPr>
              <w:ind w:right="0"/>
              <w:jc w:val="center"/>
            </w:pPr>
            <w:r>
              <w:rPr>
                <w:sz w:val="16"/>
                <w:szCs w:val="16"/>
              </w:rPr>
              <w:t>-</w:t>
            </w:r>
          </w:p>
        </w:tc>
        <w:tc>
          <w:tcPr>
            <w:tcW w:w="1080" w:type="dxa"/>
            <w:shd w:val="clear" w:color="auto" w:fill="FFFFFF"/>
          </w:tcPr>
          <w:p w:rsidR="00F83C87" w:rsidRDefault="00F83C87" w:rsidP="00F83C87">
            <w:pPr>
              <w:ind w:right="0"/>
              <w:jc w:val="center"/>
            </w:pPr>
            <w:r>
              <w:rPr>
                <w:sz w:val="16"/>
                <w:szCs w:val="16"/>
              </w:rPr>
              <w:t>-</w:t>
            </w:r>
          </w:p>
        </w:tc>
        <w:tc>
          <w:tcPr>
            <w:tcW w:w="1079" w:type="dxa"/>
            <w:shd w:val="clear" w:color="auto" w:fill="FFFFFF"/>
          </w:tcPr>
          <w:p w:rsidR="00F83C87" w:rsidRDefault="00F83C87" w:rsidP="00F83C87">
            <w:pPr>
              <w:ind w:right="0"/>
              <w:jc w:val="cente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szCs w:val="16"/>
              </w:rPr>
            </w:pPr>
            <w:r>
              <w:rPr>
                <w:sz w:val="16"/>
                <w:szCs w:val="16"/>
              </w:rPr>
              <w:t>Mentor, A Siemens Business</w:t>
            </w:r>
          </w:p>
        </w:tc>
        <w:tc>
          <w:tcPr>
            <w:tcW w:w="1438" w:type="dxa"/>
            <w:shd w:val="clear" w:color="auto" w:fill="FFFFFF"/>
          </w:tcPr>
          <w:p w:rsidR="00F83C87" w:rsidRDefault="00F83C87" w:rsidP="00F83C87">
            <w:pPr>
              <w:jc w:val="center"/>
              <w:rPr>
                <w:sz w:val="16"/>
              </w:rPr>
            </w:pPr>
            <w:r>
              <w:rPr>
                <w:sz w:val="16"/>
              </w:rPr>
              <w:t>User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80" w:type="dxa"/>
            <w:shd w:val="clear" w:color="auto" w:fill="FFFFFF"/>
          </w:tcPr>
          <w:p w:rsidR="00F83C87" w:rsidRDefault="00F83C87" w:rsidP="00F83C87">
            <w:pPr>
              <w:ind w:right="0"/>
              <w:jc w:val="center"/>
              <w:rPr>
                <w:sz w:val="16"/>
                <w:szCs w:val="16"/>
              </w:rPr>
            </w:pPr>
            <w:r>
              <w:rPr>
                <w:sz w:val="16"/>
                <w:szCs w:val="16"/>
              </w:rPr>
              <w:t>X</w:t>
            </w:r>
          </w:p>
        </w:tc>
        <w:tc>
          <w:tcPr>
            <w:tcW w:w="1079" w:type="dxa"/>
            <w:shd w:val="clear" w:color="auto" w:fill="FFFFFF"/>
          </w:tcPr>
          <w:p w:rsidR="00F83C87" w:rsidRDefault="00F83C87" w:rsidP="00F83C87">
            <w:pPr>
              <w:ind w:right="0"/>
              <w:jc w:val="center"/>
              <w:rPr>
                <w:sz w:val="16"/>
                <w:szCs w:val="16"/>
              </w:rPr>
            </w:pPr>
            <w:r>
              <w:rPr>
                <w:sz w:val="16"/>
                <w:szCs w:val="16"/>
              </w:rPr>
              <w:t>X</w:t>
            </w:r>
          </w:p>
        </w:tc>
        <w:tc>
          <w:tcPr>
            <w:tcW w:w="1101" w:type="dxa"/>
            <w:tcBorders>
              <w:right w:val="single" w:sz="4" w:space="0" w:color="000000"/>
            </w:tcBorders>
            <w:shd w:val="clear" w:color="auto" w:fill="FFFFFF"/>
          </w:tcPr>
          <w:p w:rsidR="00F83C87" w:rsidRDefault="00F83C87" w:rsidP="00F83C87">
            <w:pPr>
              <w:ind w:right="0"/>
              <w:jc w:val="center"/>
              <w:rPr>
                <w:sz w:val="16"/>
                <w:szCs w:val="16"/>
              </w:rPr>
            </w:pPr>
            <w:r>
              <w:rPr>
                <w:sz w:val="16"/>
                <w:szCs w:val="16"/>
              </w:rPr>
              <w:t>X</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Micron Technology</w:t>
            </w:r>
          </w:p>
        </w:tc>
        <w:tc>
          <w:tcPr>
            <w:tcW w:w="1438" w:type="dxa"/>
            <w:shd w:val="clear" w:color="auto" w:fill="FFFFFF"/>
          </w:tcPr>
          <w:p w:rsidR="00F83C87" w:rsidRDefault="00F83C87" w:rsidP="00F83C87">
            <w:pPr>
              <w:jc w:val="center"/>
              <w:rPr>
                <w:rFonts w:eastAsia="SimSun" w:cs="Arial"/>
                <w:sz w:val="16"/>
                <w:szCs w:val="22"/>
              </w:rPr>
            </w:pPr>
            <w:r>
              <w:rPr>
                <w:sz w:val="16"/>
              </w:rPr>
              <w:t>Producer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83C87" w:rsidRDefault="00F83C87" w:rsidP="00F83C87">
            <w:pPr>
              <w:ind w:right="0"/>
              <w:jc w:val="center"/>
            </w:pPr>
            <w:r>
              <w:rPr>
                <w:sz w:val="16"/>
                <w:szCs w:val="16"/>
              </w:rPr>
              <w:t>X</w:t>
            </w:r>
          </w:p>
        </w:tc>
        <w:tc>
          <w:tcPr>
            <w:tcW w:w="1080" w:type="dxa"/>
            <w:shd w:val="clear" w:color="auto" w:fill="FFFFFF"/>
          </w:tcPr>
          <w:p w:rsidR="00F83C87" w:rsidRDefault="00F83C87" w:rsidP="00F83C87">
            <w:pPr>
              <w:ind w:right="0"/>
              <w:jc w:val="center"/>
            </w:pPr>
            <w:r>
              <w:rPr>
                <w:sz w:val="16"/>
                <w:szCs w:val="16"/>
              </w:rPr>
              <w:t>X</w:t>
            </w:r>
          </w:p>
        </w:tc>
        <w:tc>
          <w:tcPr>
            <w:tcW w:w="1079" w:type="dxa"/>
            <w:shd w:val="clear" w:color="auto" w:fill="FFFFFF"/>
          </w:tcPr>
          <w:p w:rsidR="00F83C87" w:rsidRDefault="00F83C87" w:rsidP="00F83C87">
            <w:pPr>
              <w:ind w:right="0"/>
              <w:jc w:val="center"/>
            </w:pPr>
            <w:r>
              <w:rPr>
                <w:sz w:val="16"/>
                <w:szCs w:val="16"/>
              </w:rPr>
              <w:t>X</w:t>
            </w:r>
          </w:p>
        </w:tc>
        <w:tc>
          <w:tcPr>
            <w:tcW w:w="1101" w:type="dxa"/>
            <w:tcBorders>
              <w:right w:val="single" w:sz="4" w:space="0" w:color="000000"/>
            </w:tcBorders>
            <w:shd w:val="clear" w:color="auto" w:fill="FFFFFF"/>
          </w:tcPr>
          <w:p w:rsidR="00F83C87" w:rsidRDefault="00F83C87" w:rsidP="00F83C87">
            <w:pPr>
              <w:ind w:right="0"/>
              <w:jc w:val="center"/>
            </w:pPr>
            <w:r>
              <w:rPr>
                <w:sz w:val="16"/>
                <w:szCs w:val="16"/>
              </w:rPr>
              <w:t>X</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NXP</w:t>
            </w:r>
          </w:p>
        </w:tc>
        <w:tc>
          <w:tcPr>
            <w:tcW w:w="1438" w:type="dxa"/>
            <w:shd w:val="clear" w:color="auto" w:fill="FFFFFF"/>
          </w:tcPr>
          <w:p w:rsidR="00F83C87" w:rsidRDefault="00F83C87" w:rsidP="00F83C87">
            <w:pPr>
              <w:jc w:val="center"/>
              <w:rPr>
                <w:sz w:val="16"/>
              </w:rPr>
            </w:pPr>
            <w:r>
              <w:rPr>
                <w:sz w:val="16"/>
              </w:rPr>
              <w:t>Producer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79" w:type="dxa"/>
            <w:shd w:val="clear" w:color="auto" w:fill="FFFFFF"/>
          </w:tcPr>
          <w:p w:rsidR="00F83C87" w:rsidRDefault="00F83C87" w:rsidP="00F83C87">
            <w:pPr>
              <w:ind w:right="0"/>
              <w:jc w:val="center"/>
              <w:rPr>
                <w:sz w:val="16"/>
                <w:szCs w:val="16"/>
              </w:rP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rPr>
                <w:sz w:val="16"/>
                <w:szCs w:val="16"/>
              </w:rP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Qualcomm</w:t>
            </w:r>
          </w:p>
        </w:tc>
        <w:tc>
          <w:tcPr>
            <w:tcW w:w="1438" w:type="dxa"/>
            <w:shd w:val="clear" w:color="auto" w:fill="FFFFFF"/>
          </w:tcPr>
          <w:p w:rsidR="00F83C87" w:rsidRDefault="00F83C87" w:rsidP="00F83C87">
            <w:pPr>
              <w:jc w:val="center"/>
              <w:rPr>
                <w:sz w:val="16"/>
              </w:rPr>
            </w:pPr>
            <w:r>
              <w:rPr>
                <w:sz w:val="16"/>
              </w:rPr>
              <w:t>Producer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79" w:type="dxa"/>
            <w:shd w:val="clear" w:color="auto" w:fill="FFFFFF"/>
          </w:tcPr>
          <w:p w:rsidR="00F83C87" w:rsidRDefault="00F83C87" w:rsidP="00F83C87">
            <w:pPr>
              <w:ind w:right="0"/>
              <w:jc w:val="center"/>
              <w:rPr>
                <w:sz w:val="16"/>
                <w:szCs w:val="16"/>
              </w:rP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rPr>
                <w:sz w:val="16"/>
                <w:szCs w:val="16"/>
              </w:rP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Raytheon</w:t>
            </w:r>
          </w:p>
        </w:tc>
        <w:tc>
          <w:tcPr>
            <w:tcW w:w="1438" w:type="dxa"/>
            <w:shd w:val="clear" w:color="auto" w:fill="FFFFFF"/>
          </w:tcPr>
          <w:p w:rsidR="00F83C87" w:rsidRDefault="00F83C87" w:rsidP="00F83C87">
            <w:pPr>
              <w:jc w:val="center"/>
              <w:rPr>
                <w:sz w:val="16"/>
              </w:rPr>
            </w:pPr>
            <w:r>
              <w:rPr>
                <w:sz w:val="16"/>
              </w:rPr>
              <w:t>User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79" w:type="dxa"/>
            <w:shd w:val="clear" w:color="auto" w:fill="FFFFFF"/>
          </w:tcPr>
          <w:p w:rsidR="00F83C87" w:rsidRDefault="00F83C87" w:rsidP="00F83C87">
            <w:pPr>
              <w:ind w:right="0"/>
              <w:jc w:val="center"/>
              <w:rPr>
                <w:sz w:val="16"/>
                <w:szCs w:val="16"/>
              </w:rP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rPr>
                <w:sz w:val="16"/>
                <w:szCs w:val="16"/>
              </w:rP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 xml:space="preserve">SiSoft </w:t>
            </w:r>
          </w:p>
        </w:tc>
        <w:tc>
          <w:tcPr>
            <w:tcW w:w="1438" w:type="dxa"/>
            <w:shd w:val="clear" w:color="auto" w:fill="FFFFFF"/>
          </w:tcPr>
          <w:p w:rsidR="00F83C87" w:rsidRDefault="00F83C87" w:rsidP="00F83C87">
            <w:pPr>
              <w:jc w:val="center"/>
              <w:rPr>
                <w:rFonts w:eastAsia="SimSun" w:cs="Arial"/>
                <w:sz w:val="16"/>
                <w:szCs w:val="22"/>
              </w:rPr>
            </w:pPr>
            <w:r>
              <w:rPr>
                <w:sz w:val="16"/>
              </w:rPr>
              <w:t>User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83C87" w:rsidRDefault="00F83C87" w:rsidP="00F83C87">
            <w:pPr>
              <w:ind w:right="0"/>
              <w:jc w:val="center"/>
            </w:pPr>
            <w:r>
              <w:rPr>
                <w:sz w:val="16"/>
                <w:szCs w:val="16"/>
              </w:rPr>
              <w:t>X</w:t>
            </w:r>
          </w:p>
        </w:tc>
        <w:tc>
          <w:tcPr>
            <w:tcW w:w="1080" w:type="dxa"/>
            <w:shd w:val="clear" w:color="auto" w:fill="FFFFFF"/>
          </w:tcPr>
          <w:p w:rsidR="00F83C87" w:rsidRDefault="00F83C87" w:rsidP="00F83C87">
            <w:pPr>
              <w:ind w:right="0"/>
              <w:jc w:val="center"/>
            </w:pPr>
            <w:r>
              <w:rPr>
                <w:sz w:val="16"/>
                <w:szCs w:val="16"/>
              </w:rPr>
              <w:t>X</w:t>
            </w:r>
          </w:p>
        </w:tc>
        <w:tc>
          <w:tcPr>
            <w:tcW w:w="1079" w:type="dxa"/>
            <w:shd w:val="clear" w:color="auto" w:fill="FFFFFF"/>
          </w:tcPr>
          <w:p w:rsidR="00F83C87" w:rsidRDefault="00F83C87" w:rsidP="00F83C87">
            <w:pPr>
              <w:ind w:right="0"/>
              <w:jc w:val="center"/>
            </w:pPr>
            <w:r>
              <w:rPr>
                <w:sz w:val="16"/>
                <w:szCs w:val="16"/>
              </w:rPr>
              <w:t>X</w:t>
            </w:r>
          </w:p>
        </w:tc>
        <w:tc>
          <w:tcPr>
            <w:tcW w:w="1101" w:type="dxa"/>
            <w:tcBorders>
              <w:right w:val="single" w:sz="4" w:space="0" w:color="000000"/>
            </w:tcBorders>
            <w:shd w:val="clear" w:color="auto" w:fill="FFFFFF"/>
          </w:tcPr>
          <w:p w:rsidR="00F83C87" w:rsidRDefault="00F83C87" w:rsidP="00F83C87">
            <w:pPr>
              <w:ind w:right="0"/>
              <w:jc w:val="center"/>
            </w:pPr>
            <w:r>
              <w:rPr>
                <w:sz w:val="16"/>
                <w:szCs w:val="16"/>
              </w:rPr>
              <w:t>X</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Synopsys</w:t>
            </w:r>
          </w:p>
        </w:tc>
        <w:tc>
          <w:tcPr>
            <w:tcW w:w="1438" w:type="dxa"/>
            <w:shd w:val="clear" w:color="auto" w:fill="FFFFFF"/>
          </w:tcPr>
          <w:p w:rsidR="00F83C87" w:rsidRDefault="00F83C87" w:rsidP="00F83C87">
            <w:pPr>
              <w:jc w:val="center"/>
              <w:rPr>
                <w:rFonts w:eastAsia="SimSun" w:cs="Arial"/>
                <w:sz w:val="16"/>
                <w:szCs w:val="22"/>
              </w:rPr>
            </w:pPr>
            <w:r>
              <w:rPr>
                <w:sz w:val="16"/>
              </w:rPr>
              <w:t>User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83C87" w:rsidRDefault="00F83C87" w:rsidP="00F83C87">
            <w:pPr>
              <w:ind w:right="0"/>
              <w:jc w:val="center"/>
            </w:pPr>
            <w:r>
              <w:rPr>
                <w:sz w:val="16"/>
                <w:szCs w:val="16"/>
              </w:rPr>
              <w:t>-</w:t>
            </w:r>
          </w:p>
        </w:tc>
        <w:tc>
          <w:tcPr>
            <w:tcW w:w="1080" w:type="dxa"/>
            <w:shd w:val="clear" w:color="auto" w:fill="FFFFFF"/>
          </w:tcPr>
          <w:p w:rsidR="00F83C87" w:rsidRDefault="00F83C87" w:rsidP="00F83C87">
            <w:pPr>
              <w:ind w:right="0"/>
              <w:jc w:val="center"/>
            </w:pPr>
            <w:r>
              <w:rPr>
                <w:sz w:val="16"/>
                <w:szCs w:val="16"/>
              </w:rPr>
              <w:t>X</w:t>
            </w:r>
          </w:p>
        </w:tc>
        <w:tc>
          <w:tcPr>
            <w:tcW w:w="1079" w:type="dxa"/>
            <w:shd w:val="clear" w:color="auto" w:fill="FFFFFF"/>
          </w:tcPr>
          <w:p w:rsidR="00F83C87" w:rsidRDefault="00F83C87" w:rsidP="00F83C87">
            <w:pPr>
              <w:ind w:right="0"/>
              <w:jc w:val="center"/>
            </w:pPr>
            <w:r>
              <w:rPr>
                <w:sz w:val="16"/>
                <w:szCs w:val="16"/>
              </w:rPr>
              <w:t>X</w:t>
            </w:r>
          </w:p>
        </w:tc>
        <w:tc>
          <w:tcPr>
            <w:tcW w:w="1101" w:type="dxa"/>
            <w:tcBorders>
              <w:right w:val="single" w:sz="4" w:space="0" w:color="000000"/>
            </w:tcBorders>
            <w:shd w:val="clear" w:color="auto" w:fill="FFFFFF"/>
          </w:tcPr>
          <w:p w:rsidR="00F83C87" w:rsidRDefault="00F83C87" w:rsidP="00F83C87">
            <w:pPr>
              <w:ind w:right="0"/>
              <w:jc w:val="center"/>
            </w:pPr>
            <w:r>
              <w:rPr>
                <w:sz w:val="16"/>
                <w:szCs w:val="16"/>
              </w:rPr>
              <w:t>X</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Teraspeed Labs</w:t>
            </w:r>
          </w:p>
        </w:tc>
        <w:tc>
          <w:tcPr>
            <w:tcW w:w="1438" w:type="dxa"/>
            <w:shd w:val="clear" w:color="auto" w:fill="FFFFFF"/>
          </w:tcPr>
          <w:p w:rsidR="00F83C87" w:rsidRDefault="00F83C87" w:rsidP="00F83C87">
            <w:pPr>
              <w:jc w:val="center"/>
              <w:rPr>
                <w:rFonts w:eastAsia="SimSun" w:cs="Arial"/>
                <w:sz w:val="16"/>
                <w:szCs w:val="22"/>
              </w:rPr>
            </w:pPr>
            <w:r>
              <w:rPr>
                <w:sz w:val="16"/>
              </w:rPr>
              <w:t>General Interest</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83C87" w:rsidRPr="001730D4" w:rsidRDefault="00F83C87" w:rsidP="00F83C87">
            <w:pPr>
              <w:ind w:right="0"/>
              <w:jc w:val="center"/>
            </w:pPr>
            <w:r>
              <w:rPr>
                <w:sz w:val="16"/>
                <w:szCs w:val="16"/>
              </w:rPr>
              <w:t>-</w:t>
            </w:r>
          </w:p>
        </w:tc>
        <w:tc>
          <w:tcPr>
            <w:tcW w:w="1080" w:type="dxa"/>
            <w:shd w:val="clear" w:color="auto" w:fill="FFFFFF"/>
          </w:tcPr>
          <w:p w:rsidR="00F83C87" w:rsidRPr="001730D4" w:rsidRDefault="00F83C87" w:rsidP="00F83C87">
            <w:pPr>
              <w:ind w:right="0"/>
              <w:jc w:val="center"/>
            </w:pPr>
            <w:r>
              <w:rPr>
                <w:sz w:val="16"/>
                <w:szCs w:val="16"/>
              </w:rPr>
              <w:t>X</w:t>
            </w:r>
          </w:p>
        </w:tc>
        <w:tc>
          <w:tcPr>
            <w:tcW w:w="1079" w:type="dxa"/>
            <w:shd w:val="clear" w:color="auto" w:fill="FFFFFF"/>
          </w:tcPr>
          <w:p w:rsidR="00F83C87" w:rsidRPr="001730D4" w:rsidRDefault="00F83C87" w:rsidP="00F83C87">
            <w:pPr>
              <w:ind w:right="0"/>
              <w:jc w:val="center"/>
            </w:pPr>
            <w:r>
              <w:rPr>
                <w:sz w:val="16"/>
                <w:szCs w:val="16"/>
              </w:rPr>
              <w:t>X</w:t>
            </w:r>
          </w:p>
        </w:tc>
        <w:tc>
          <w:tcPr>
            <w:tcW w:w="1101" w:type="dxa"/>
            <w:tcBorders>
              <w:right w:val="single" w:sz="4" w:space="0" w:color="000000"/>
            </w:tcBorders>
            <w:shd w:val="clear" w:color="auto" w:fill="FFFFFF"/>
          </w:tcPr>
          <w:p w:rsidR="00F83C87" w:rsidRPr="001730D4" w:rsidRDefault="00F83C87" w:rsidP="00F83C87">
            <w:pPr>
              <w:ind w:right="0"/>
              <w:jc w:val="center"/>
            </w:pPr>
            <w:r>
              <w:rPr>
                <w:sz w:val="16"/>
                <w:szCs w:val="16"/>
              </w:rPr>
              <w:t>X</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Xilinx</w:t>
            </w:r>
          </w:p>
        </w:tc>
        <w:tc>
          <w:tcPr>
            <w:tcW w:w="1438" w:type="dxa"/>
            <w:shd w:val="clear" w:color="auto" w:fill="FFFFFF"/>
          </w:tcPr>
          <w:p w:rsidR="00F83C87" w:rsidRDefault="00F83C87" w:rsidP="00F83C87">
            <w:pPr>
              <w:jc w:val="center"/>
              <w:rPr>
                <w:rFonts w:eastAsia="SimSun" w:cs="Arial"/>
                <w:sz w:val="16"/>
                <w:szCs w:val="22"/>
              </w:rPr>
            </w:pPr>
            <w:r>
              <w:rPr>
                <w:sz w:val="16"/>
              </w:rPr>
              <w:t>Producer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83C87" w:rsidRDefault="00F83C87" w:rsidP="00F83C87">
            <w:pPr>
              <w:ind w:right="0"/>
              <w:jc w:val="center"/>
            </w:pPr>
            <w:r>
              <w:rPr>
                <w:sz w:val="16"/>
                <w:szCs w:val="16"/>
              </w:rPr>
              <w:t>X</w:t>
            </w:r>
          </w:p>
        </w:tc>
        <w:tc>
          <w:tcPr>
            <w:tcW w:w="1080" w:type="dxa"/>
            <w:shd w:val="clear" w:color="auto" w:fill="FFFFFF"/>
          </w:tcPr>
          <w:p w:rsidR="00F83C87" w:rsidRDefault="00F83C87" w:rsidP="00F83C87">
            <w:pPr>
              <w:ind w:right="0"/>
              <w:jc w:val="center"/>
            </w:pPr>
            <w:r>
              <w:rPr>
                <w:sz w:val="16"/>
                <w:szCs w:val="16"/>
              </w:rPr>
              <w:t>-</w:t>
            </w:r>
          </w:p>
        </w:tc>
        <w:tc>
          <w:tcPr>
            <w:tcW w:w="1079" w:type="dxa"/>
            <w:shd w:val="clear" w:color="auto" w:fill="FFFFFF"/>
          </w:tcPr>
          <w:p w:rsidR="00F83C87" w:rsidRDefault="00F83C87" w:rsidP="00F83C87">
            <w:pPr>
              <w:ind w:right="0"/>
              <w:jc w:val="center"/>
            </w:pPr>
            <w:r>
              <w:rPr>
                <w:sz w:val="16"/>
                <w:szCs w:val="16"/>
              </w:rPr>
              <w:t>-</w:t>
            </w:r>
          </w:p>
        </w:tc>
        <w:tc>
          <w:tcPr>
            <w:tcW w:w="1101" w:type="dxa"/>
            <w:tcBorders>
              <w:right w:val="single" w:sz="4" w:space="0" w:color="000000"/>
            </w:tcBorders>
            <w:shd w:val="clear" w:color="auto" w:fill="FFFFFF"/>
          </w:tcPr>
          <w:p w:rsidR="00F83C87" w:rsidRDefault="00F83C87" w:rsidP="00F83C87">
            <w:pPr>
              <w:ind w:right="0"/>
              <w:jc w:val="center"/>
            </w:pPr>
            <w:r>
              <w:rPr>
                <w:sz w:val="16"/>
                <w:szCs w:val="16"/>
              </w:rPr>
              <w:t>-</w:t>
            </w:r>
          </w:p>
        </w:tc>
      </w:tr>
      <w:tr w:rsidR="00F83C87" w:rsidTr="00B92F0B">
        <w:tc>
          <w:tcPr>
            <w:tcW w:w="2535" w:type="dxa"/>
            <w:tcBorders>
              <w:left w:val="single" w:sz="4" w:space="0" w:color="000000"/>
            </w:tcBorders>
            <w:shd w:val="clear" w:color="auto" w:fill="FFFFFF"/>
            <w:vAlign w:val="center"/>
          </w:tcPr>
          <w:p w:rsidR="00F83C87" w:rsidRDefault="00F83C87" w:rsidP="00F83C87">
            <w:pPr>
              <w:ind w:right="0"/>
              <w:rPr>
                <w:sz w:val="16"/>
              </w:rPr>
            </w:pPr>
            <w:r>
              <w:rPr>
                <w:sz w:val="16"/>
              </w:rPr>
              <w:t>ZTE Corp.</w:t>
            </w:r>
          </w:p>
        </w:tc>
        <w:tc>
          <w:tcPr>
            <w:tcW w:w="1438" w:type="dxa"/>
            <w:shd w:val="clear" w:color="auto" w:fill="FFFFFF"/>
          </w:tcPr>
          <w:p w:rsidR="00F83C87" w:rsidRDefault="00F83C87" w:rsidP="00F83C87">
            <w:pPr>
              <w:jc w:val="center"/>
              <w:rPr>
                <w:sz w:val="16"/>
              </w:rPr>
            </w:pPr>
            <w:r>
              <w:rPr>
                <w:sz w:val="16"/>
              </w:rPr>
              <w:t>User</w:t>
            </w:r>
          </w:p>
        </w:tc>
        <w:tc>
          <w:tcPr>
            <w:tcW w:w="1080" w:type="dxa"/>
            <w:shd w:val="clear" w:color="auto" w:fill="FFFFFF"/>
          </w:tcPr>
          <w:p w:rsidR="00F83C87" w:rsidRDefault="00F83C87" w:rsidP="00F83C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80" w:type="dxa"/>
            <w:shd w:val="clear" w:color="auto" w:fill="FFFFFF"/>
          </w:tcPr>
          <w:p w:rsidR="00F83C87" w:rsidRDefault="00F83C87" w:rsidP="00F83C87">
            <w:pPr>
              <w:ind w:right="0"/>
              <w:jc w:val="center"/>
              <w:rPr>
                <w:sz w:val="16"/>
                <w:szCs w:val="16"/>
              </w:rPr>
            </w:pPr>
            <w:r>
              <w:rPr>
                <w:sz w:val="16"/>
                <w:szCs w:val="16"/>
              </w:rPr>
              <w:t>-</w:t>
            </w:r>
          </w:p>
        </w:tc>
        <w:tc>
          <w:tcPr>
            <w:tcW w:w="1079" w:type="dxa"/>
            <w:shd w:val="clear" w:color="auto" w:fill="FFFFFF"/>
          </w:tcPr>
          <w:p w:rsidR="00F83C87" w:rsidRDefault="00F83C87" w:rsidP="00F83C87">
            <w:pPr>
              <w:ind w:right="0"/>
              <w:jc w:val="center"/>
              <w:rPr>
                <w:sz w:val="16"/>
                <w:szCs w:val="16"/>
              </w:rPr>
            </w:pPr>
            <w:r>
              <w:rPr>
                <w:sz w:val="16"/>
                <w:szCs w:val="16"/>
              </w:rPr>
              <w:t>X</w:t>
            </w:r>
          </w:p>
        </w:tc>
        <w:tc>
          <w:tcPr>
            <w:tcW w:w="1101" w:type="dxa"/>
            <w:tcBorders>
              <w:right w:val="single" w:sz="4" w:space="0" w:color="000000"/>
            </w:tcBorders>
            <w:shd w:val="clear" w:color="auto" w:fill="FFFFFF"/>
          </w:tcPr>
          <w:p w:rsidR="00F83C87" w:rsidRDefault="00F83C87" w:rsidP="00F83C87">
            <w:pPr>
              <w:ind w:right="0"/>
              <w:jc w:val="center"/>
              <w:rPr>
                <w:sz w:val="16"/>
                <w:szCs w:val="16"/>
              </w:rPr>
            </w:pPr>
            <w:r>
              <w:rPr>
                <w:sz w:val="16"/>
                <w:szCs w:val="16"/>
              </w:rPr>
              <w:t>-</w:t>
            </w:r>
          </w:p>
        </w:tc>
      </w:tr>
      <w:tr w:rsidR="00F83C87" w:rsidTr="00B92F0B">
        <w:tc>
          <w:tcPr>
            <w:tcW w:w="2535" w:type="dxa"/>
            <w:tcBorders>
              <w:left w:val="single" w:sz="4" w:space="0" w:color="000000"/>
              <w:bottom w:val="single" w:sz="4" w:space="0" w:color="000000"/>
            </w:tcBorders>
            <w:shd w:val="clear" w:color="auto" w:fill="FFFFFF"/>
            <w:vAlign w:val="center"/>
          </w:tcPr>
          <w:p w:rsidR="00F83C87" w:rsidRDefault="00F83C87" w:rsidP="00F83C87">
            <w:pPr>
              <w:ind w:right="0"/>
              <w:rPr>
                <w:sz w:val="16"/>
              </w:rPr>
            </w:pPr>
            <w:r>
              <w:rPr>
                <w:sz w:val="16"/>
              </w:rPr>
              <w:t>Zuken</w:t>
            </w:r>
          </w:p>
        </w:tc>
        <w:tc>
          <w:tcPr>
            <w:tcW w:w="1438" w:type="dxa"/>
            <w:tcBorders>
              <w:bottom w:val="single" w:sz="4" w:space="0" w:color="000000"/>
            </w:tcBorders>
            <w:shd w:val="clear" w:color="auto" w:fill="FFFFFF"/>
          </w:tcPr>
          <w:p w:rsidR="00F83C87" w:rsidRDefault="00F83C87" w:rsidP="00F83C87">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F83C87" w:rsidRDefault="00F83C87" w:rsidP="00F83C8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F83C87" w:rsidRDefault="00F83C87" w:rsidP="00F83C87">
            <w:pPr>
              <w:ind w:right="0"/>
              <w:jc w:val="center"/>
            </w:pPr>
            <w:r>
              <w:rPr>
                <w:sz w:val="16"/>
                <w:szCs w:val="16"/>
              </w:rPr>
              <w:t>X</w:t>
            </w:r>
          </w:p>
        </w:tc>
        <w:tc>
          <w:tcPr>
            <w:tcW w:w="1080" w:type="dxa"/>
            <w:tcBorders>
              <w:bottom w:val="single" w:sz="4" w:space="0" w:color="000000"/>
            </w:tcBorders>
            <w:shd w:val="clear" w:color="auto" w:fill="FFFFFF"/>
          </w:tcPr>
          <w:p w:rsidR="00F83C87" w:rsidRDefault="00F83C87" w:rsidP="00F83C87">
            <w:pPr>
              <w:ind w:right="0"/>
              <w:jc w:val="center"/>
            </w:pPr>
            <w:r>
              <w:rPr>
                <w:sz w:val="16"/>
                <w:szCs w:val="16"/>
              </w:rPr>
              <w:t>-</w:t>
            </w:r>
          </w:p>
        </w:tc>
        <w:tc>
          <w:tcPr>
            <w:tcW w:w="1079" w:type="dxa"/>
            <w:tcBorders>
              <w:bottom w:val="single" w:sz="4" w:space="0" w:color="000000"/>
            </w:tcBorders>
            <w:shd w:val="clear" w:color="auto" w:fill="FFFFFF"/>
          </w:tcPr>
          <w:p w:rsidR="00F83C87" w:rsidRDefault="00F83C87" w:rsidP="00F83C87">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F83C87" w:rsidRDefault="00F83C87" w:rsidP="00F83C87">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1"/>
      <w:footerReference w:type="default" r:id="rId4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A9" w:rsidRDefault="007136A9">
      <w:pPr>
        <w:spacing w:after="0"/>
      </w:pPr>
      <w:r>
        <w:separator/>
      </w:r>
    </w:p>
  </w:endnote>
  <w:endnote w:type="continuationSeparator" w:id="0">
    <w:p w:rsidR="007136A9" w:rsidRDefault="007136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11" w:rsidRDefault="00452811">
    <w:pPr>
      <w:pStyle w:val="Footer"/>
    </w:pPr>
    <w:r>
      <w:rPr>
        <w:rFonts w:cs="Arial"/>
      </w:rPr>
      <w:t>©</w:t>
    </w:r>
    <w:r w:rsidR="003F126C">
      <w:t>2018</w:t>
    </w:r>
    <w:r>
      <w:t xml:space="preserve"> IBIS Open Forum</w:t>
    </w:r>
    <w:r>
      <w:tab/>
    </w:r>
    <w:r>
      <w:tab/>
    </w:r>
    <w:r>
      <w:fldChar w:fldCharType="begin"/>
    </w:r>
    <w:r>
      <w:instrText xml:space="preserve"> PAGE </w:instrText>
    </w:r>
    <w:r>
      <w:fldChar w:fldCharType="separate"/>
    </w:r>
    <w:r w:rsidR="00D66686">
      <w:rPr>
        <w:noProof/>
      </w:rPr>
      <w:t>1</w:t>
    </w:r>
    <w:r>
      <w:fldChar w:fldCharType="end"/>
    </w:r>
    <w:r>
      <w:t xml:space="preserve"> </w:t>
    </w:r>
  </w:p>
  <w:p w:rsidR="00452811" w:rsidRDefault="00452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A9" w:rsidRDefault="007136A9">
      <w:pPr>
        <w:spacing w:after="0"/>
      </w:pPr>
      <w:r>
        <w:separator/>
      </w:r>
    </w:p>
  </w:footnote>
  <w:footnote w:type="continuationSeparator" w:id="0">
    <w:p w:rsidR="007136A9" w:rsidRDefault="007136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11" w:rsidRDefault="004528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00AC"/>
    <w:rsid w:val="000110B6"/>
    <w:rsid w:val="00011A2C"/>
    <w:rsid w:val="00011ABE"/>
    <w:rsid w:val="000120CD"/>
    <w:rsid w:val="000129CD"/>
    <w:rsid w:val="00013643"/>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E54"/>
    <w:rsid w:val="00055554"/>
    <w:rsid w:val="00055F35"/>
    <w:rsid w:val="000564E2"/>
    <w:rsid w:val="000569F2"/>
    <w:rsid w:val="00056AB9"/>
    <w:rsid w:val="00060641"/>
    <w:rsid w:val="0006064C"/>
    <w:rsid w:val="0006137B"/>
    <w:rsid w:val="00062B00"/>
    <w:rsid w:val="00063064"/>
    <w:rsid w:val="0006340B"/>
    <w:rsid w:val="00064B95"/>
    <w:rsid w:val="00066811"/>
    <w:rsid w:val="00070B78"/>
    <w:rsid w:val="00070CE6"/>
    <w:rsid w:val="00071221"/>
    <w:rsid w:val="000720E7"/>
    <w:rsid w:val="00073382"/>
    <w:rsid w:val="0007383D"/>
    <w:rsid w:val="00073A5D"/>
    <w:rsid w:val="00075FA6"/>
    <w:rsid w:val="000769E1"/>
    <w:rsid w:val="00076E31"/>
    <w:rsid w:val="0007730A"/>
    <w:rsid w:val="00077489"/>
    <w:rsid w:val="00077535"/>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016F"/>
    <w:rsid w:val="000B2C51"/>
    <w:rsid w:val="000B6062"/>
    <w:rsid w:val="000B61A6"/>
    <w:rsid w:val="000B61B1"/>
    <w:rsid w:val="000C0BD5"/>
    <w:rsid w:val="000C392F"/>
    <w:rsid w:val="000C4E75"/>
    <w:rsid w:val="000C5482"/>
    <w:rsid w:val="000C5F23"/>
    <w:rsid w:val="000C6398"/>
    <w:rsid w:val="000C7486"/>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F0CB3"/>
    <w:rsid w:val="000F156B"/>
    <w:rsid w:val="000F30A4"/>
    <w:rsid w:val="000F32A1"/>
    <w:rsid w:val="000F3660"/>
    <w:rsid w:val="000F39CA"/>
    <w:rsid w:val="000F4D77"/>
    <w:rsid w:val="000F5CD2"/>
    <w:rsid w:val="000F6B4D"/>
    <w:rsid w:val="000F72F1"/>
    <w:rsid w:val="00100BFE"/>
    <w:rsid w:val="00101F8A"/>
    <w:rsid w:val="00103595"/>
    <w:rsid w:val="00104886"/>
    <w:rsid w:val="00105392"/>
    <w:rsid w:val="00105E01"/>
    <w:rsid w:val="00106048"/>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C7A"/>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7E4"/>
    <w:rsid w:val="001B511B"/>
    <w:rsid w:val="001B5196"/>
    <w:rsid w:val="001B6436"/>
    <w:rsid w:val="001C0379"/>
    <w:rsid w:val="001C092E"/>
    <w:rsid w:val="001C1348"/>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CFE"/>
    <w:rsid w:val="001E697F"/>
    <w:rsid w:val="001F191A"/>
    <w:rsid w:val="001F1B81"/>
    <w:rsid w:val="001F2237"/>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306"/>
    <w:rsid w:val="002135D9"/>
    <w:rsid w:val="00213F54"/>
    <w:rsid w:val="00214E98"/>
    <w:rsid w:val="00216378"/>
    <w:rsid w:val="002167C3"/>
    <w:rsid w:val="002169A1"/>
    <w:rsid w:val="00220C18"/>
    <w:rsid w:val="00220EBF"/>
    <w:rsid w:val="00221D8D"/>
    <w:rsid w:val="00222826"/>
    <w:rsid w:val="00223125"/>
    <w:rsid w:val="00223C9D"/>
    <w:rsid w:val="00224F8E"/>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FC8"/>
    <w:rsid w:val="002513DD"/>
    <w:rsid w:val="00251BCE"/>
    <w:rsid w:val="00253886"/>
    <w:rsid w:val="00254DC6"/>
    <w:rsid w:val="00260669"/>
    <w:rsid w:val="00261C83"/>
    <w:rsid w:val="002629A9"/>
    <w:rsid w:val="00262E1E"/>
    <w:rsid w:val="00262E9F"/>
    <w:rsid w:val="00263A1F"/>
    <w:rsid w:val="00263C0D"/>
    <w:rsid w:val="00263E55"/>
    <w:rsid w:val="00263EFB"/>
    <w:rsid w:val="00264D15"/>
    <w:rsid w:val="00265685"/>
    <w:rsid w:val="0026779C"/>
    <w:rsid w:val="00270108"/>
    <w:rsid w:val="002702A3"/>
    <w:rsid w:val="00270B0B"/>
    <w:rsid w:val="00272863"/>
    <w:rsid w:val="002730A8"/>
    <w:rsid w:val="002759CA"/>
    <w:rsid w:val="00277C52"/>
    <w:rsid w:val="00280B90"/>
    <w:rsid w:val="0028392F"/>
    <w:rsid w:val="00284ED6"/>
    <w:rsid w:val="00285178"/>
    <w:rsid w:val="0028537B"/>
    <w:rsid w:val="00285F73"/>
    <w:rsid w:val="00286B50"/>
    <w:rsid w:val="002938E4"/>
    <w:rsid w:val="00293A98"/>
    <w:rsid w:val="00294BF4"/>
    <w:rsid w:val="00297CD5"/>
    <w:rsid w:val="002A1B79"/>
    <w:rsid w:val="002A39F3"/>
    <w:rsid w:val="002A3A75"/>
    <w:rsid w:val="002A48CC"/>
    <w:rsid w:val="002A7847"/>
    <w:rsid w:val="002B0696"/>
    <w:rsid w:val="002B08E0"/>
    <w:rsid w:val="002B1226"/>
    <w:rsid w:val="002B2090"/>
    <w:rsid w:val="002B4065"/>
    <w:rsid w:val="002B48BB"/>
    <w:rsid w:val="002B4F5A"/>
    <w:rsid w:val="002B6907"/>
    <w:rsid w:val="002B7F79"/>
    <w:rsid w:val="002C01FB"/>
    <w:rsid w:val="002C1AC5"/>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819"/>
    <w:rsid w:val="002E2B76"/>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DF5"/>
    <w:rsid w:val="003060EE"/>
    <w:rsid w:val="00306B3A"/>
    <w:rsid w:val="00310968"/>
    <w:rsid w:val="00311322"/>
    <w:rsid w:val="00311573"/>
    <w:rsid w:val="00311852"/>
    <w:rsid w:val="00313C1D"/>
    <w:rsid w:val="0031453D"/>
    <w:rsid w:val="00314C42"/>
    <w:rsid w:val="00317492"/>
    <w:rsid w:val="00320C8F"/>
    <w:rsid w:val="003220E4"/>
    <w:rsid w:val="00322E8C"/>
    <w:rsid w:val="003233A2"/>
    <w:rsid w:val="003249A3"/>
    <w:rsid w:val="0032795E"/>
    <w:rsid w:val="00330796"/>
    <w:rsid w:val="0033225B"/>
    <w:rsid w:val="0033282F"/>
    <w:rsid w:val="00332AA5"/>
    <w:rsid w:val="0033477F"/>
    <w:rsid w:val="0033571C"/>
    <w:rsid w:val="003363BC"/>
    <w:rsid w:val="003416C6"/>
    <w:rsid w:val="0034222C"/>
    <w:rsid w:val="0034262D"/>
    <w:rsid w:val="0034298F"/>
    <w:rsid w:val="00346680"/>
    <w:rsid w:val="003468AD"/>
    <w:rsid w:val="003468CB"/>
    <w:rsid w:val="00347BE4"/>
    <w:rsid w:val="0035042B"/>
    <w:rsid w:val="00350742"/>
    <w:rsid w:val="00351DBF"/>
    <w:rsid w:val="00354925"/>
    <w:rsid w:val="00354D8E"/>
    <w:rsid w:val="003553B9"/>
    <w:rsid w:val="00355C6E"/>
    <w:rsid w:val="00356272"/>
    <w:rsid w:val="00356425"/>
    <w:rsid w:val="0035643A"/>
    <w:rsid w:val="00356F00"/>
    <w:rsid w:val="003573DB"/>
    <w:rsid w:val="0035752F"/>
    <w:rsid w:val="00357765"/>
    <w:rsid w:val="00360E58"/>
    <w:rsid w:val="00362197"/>
    <w:rsid w:val="00363524"/>
    <w:rsid w:val="003638E4"/>
    <w:rsid w:val="00364082"/>
    <w:rsid w:val="0036541A"/>
    <w:rsid w:val="00365C1F"/>
    <w:rsid w:val="00365C88"/>
    <w:rsid w:val="003663AC"/>
    <w:rsid w:val="00367684"/>
    <w:rsid w:val="00367ABA"/>
    <w:rsid w:val="00367C66"/>
    <w:rsid w:val="00367D8F"/>
    <w:rsid w:val="003703AE"/>
    <w:rsid w:val="003705D7"/>
    <w:rsid w:val="003709EF"/>
    <w:rsid w:val="00370E49"/>
    <w:rsid w:val="003711E2"/>
    <w:rsid w:val="00372238"/>
    <w:rsid w:val="0037292A"/>
    <w:rsid w:val="00372EE3"/>
    <w:rsid w:val="0037309E"/>
    <w:rsid w:val="003762B3"/>
    <w:rsid w:val="00377F4E"/>
    <w:rsid w:val="00380741"/>
    <w:rsid w:val="0038321F"/>
    <w:rsid w:val="00383B9A"/>
    <w:rsid w:val="00384A51"/>
    <w:rsid w:val="00384A60"/>
    <w:rsid w:val="0038589C"/>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320A"/>
    <w:rsid w:val="003A66E9"/>
    <w:rsid w:val="003A6BA2"/>
    <w:rsid w:val="003A6D61"/>
    <w:rsid w:val="003A779A"/>
    <w:rsid w:val="003B08F7"/>
    <w:rsid w:val="003B2B77"/>
    <w:rsid w:val="003B2EF8"/>
    <w:rsid w:val="003B323B"/>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3A26"/>
    <w:rsid w:val="003D4522"/>
    <w:rsid w:val="003D696A"/>
    <w:rsid w:val="003D7067"/>
    <w:rsid w:val="003D7641"/>
    <w:rsid w:val="003E2A6B"/>
    <w:rsid w:val="003E3096"/>
    <w:rsid w:val="003E394F"/>
    <w:rsid w:val="003E3A7F"/>
    <w:rsid w:val="003E46DE"/>
    <w:rsid w:val="003E4878"/>
    <w:rsid w:val="003E4DA0"/>
    <w:rsid w:val="003E5A6F"/>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6486"/>
    <w:rsid w:val="00407383"/>
    <w:rsid w:val="004114A7"/>
    <w:rsid w:val="004139B7"/>
    <w:rsid w:val="00413E2A"/>
    <w:rsid w:val="00414F8F"/>
    <w:rsid w:val="00421F92"/>
    <w:rsid w:val="0042220F"/>
    <w:rsid w:val="00423D5E"/>
    <w:rsid w:val="00425CAB"/>
    <w:rsid w:val="004264E9"/>
    <w:rsid w:val="004278DB"/>
    <w:rsid w:val="00427A71"/>
    <w:rsid w:val="00430CA3"/>
    <w:rsid w:val="00430E4A"/>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2811"/>
    <w:rsid w:val="00455F72"/>
    <w:rsid w:val="004567F8"/>
    <w:rsid w:val="0046071D"/>
    <w:rsid w:val="004608D8"/>
    <w:rsid w:val="0046179E"/>
    <w:rsid w:val="00461C1D"/>
    <w:rsid w:val="00462523"/>
    <w:rsid w:val="00466F85"/>
    <w:rsid w:val="0046768C"/>
    <w:rsid w:val="00467C24"/>
    <w:rsid w:val="00467FF6"/>
    <w:rsid w:val="00471C01"/>
    <w:rsid w:val="004737D1"/>
    <w:rsid w:val="004738C1"/>
    <w:rsid w:val="00474433"/>
    <w:rsid w:val="0047517E"/>
    <w:rsid w:val="00475B6E"/>
    <w:rsid w:val="00476033"/>
    <w:rsid w:val="00476943"/>
    <w:rsid w:val="0047752D"/>
    <w:rsid w:val="00477590"/>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34AB"/>
    <w:rsid w:val="004A370A"/>
    <w:rsid w:val="004A4D08"/>
    <w:rsid w:val="004A5B83"/>
    <w:rsid w:val="004A5CCE"/>
    <w:rsid w:val="004A7599"/>
    <w:rsid w:val="004B06AF"/>
    <w:rsid w:val="004B3F72"/>
    <w:rsid w:val="004B4463"/>
    <w:rsid w:val="004B6A10"/>
    <w:rsid w:val="004B6B34"/>
    <w:rsid w:val="004B7F2B"/>
    <w:rsid w:val="004C1B72"/>
    <w:rsid w:val="004C4298"/>
    <w:rsid w:val="004C650E"/>
    <w:rsid w:val="004C65AE"/>
    <w:rsid w:val="004D06D6"/>
    <w:rsid w:val="004D0AC8"/>
    <w:rsid w:val="004D0EED"/>
    <w:rsid w:val="004D2CFA"/>
    <w:rsid w:val="004D5974"/>
    <w:rsid w:val="004D7163"/>
    <w:rsid w:val="004D7BA3"/>
    <w:rsid w:val="004E0B4F"/>
    <w:rsid w:val="004E1563"/>
    <w:rsid w:val="004E24EC"/>
    <w:rsid w:val="004E37B7"/>
    <w:rsid w:val="004E4D2B"/>
    <w:rsid w:val="004E4FB7"/>
    <w:rsid w:val="004E5861"/>
    <w:rsid w:val="004E5A5D"/>
    <w:rsid w:val="004E6E1C"/>
    <w:rsid w:val="004E7050"/>
    <w:rsid w:val="004F01DD"/>
    <w:rsid w:val="004F221C"/>
    <w:rsid w:val="004F4310"/>
    <w:rsid w:val="005012DD"/>
    <w:rsid w:val="00501F12"/>
    <w:rsid w:val="0050325E"/>
    <w:rsid w:val="005040FE"/>
    <w:rsid w:val="0050474B"/>
    <w:rsid w:val="005048D5"/>
    <w:rsid w:val="00506F68"/>
    <w:rsid w:val="00507881"/>
    <w:rsid w:val="00512D29"/>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DE"/>
    <w:rsid w:val="00554B9E"/>
    <w:rsid w:val="00555E2E"/>
    <w:rsid w:val="0055619B"/>
    <w:rsid w:val="005564A3"/>
    <w:rsid w:val="005565B2"/>
    <w:rsid w:val="00557390"/>
    <w:rsid w:val="00557885"/>
    <w:rsid w:val="00560515"/>
    <w:rsid w:val="00561DDC"/>
    <w:rsid w:val="00562445"/>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1D7"/>
    <w:rsid w:val="00602B64"/>
    <w:rsid w:val="00604531"/>
    <w:rsid w:val="00604A65"/>
    <w:rsid w:val="00605141"/>
    <w:rsid w:val="006052E8"/>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6D05"/>
    <w:rsid w:val="00637DF2"/>
    <w:rsid w:val="006411A1"/>
    <w:rsid w:val="00641A88"/>
    <w:rsid w:val="00641E94"/>
    <w:rsid w:val="00644539"/>
    <w:rsid w:val="00644A9C"/>
    <w:rsid w:val="00644C4C"/>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5D78"/>
    <w:rsid w:val="006868FD"/>
    <w:rsid w:val="00686E7D"/>
    <w:rsid w:val="00690A25"/>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7465"/>
    <w:rsid w:val="006B7F53"/>
    <w:rsid w:val="006C2567"/>
    <w:rsid w:val="006C2A9F"/>
    <w:rsid w:val="006C2B07"/>
    <w:rsid w:val="006C2F2A"/>
    <w:rsid w:val="006C3815"/>
    <w:rsid w:val="006C3872"/>
    <w:rsid w:val="006C3D8B"/>
    <w:rsid w:val="006C478C"/>
    <w:rsid w:val="006C5D6F"/>
    <w:rsid w:val="006D05F1"/>
    <w:rsid w:val="006D1515"/>
    <w:rsid w:val="006D16E2"/>
    <w:rsid w:val="006D192D"/>
    <w:rsid w:val="006D1F85"/>
    <w:rsid w:val="006D2153"/>
    <w:rsid w:val="006D618A"/>
    <w:rsid w:val="006D67FE"/>
    <w:rsid w:val="006D74BB"/>
    <w:rsid w:val="006D7B33"/>
    <w:rsid w:val="006E012B"/>
    <w:rsid w:val="006E1034"/>
    <w:rsid w:val="006E2A64"/>
    <w:rsid w:val="006E306F"/>
    <w:rsid w:val="006E3208"/>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126"/>
    <w:rsid w:val="00707241"/>
    <w:rsid w:val="00710A08"/>
    <w:rsid w:val="00711EFE"/>
    <w:rsid w:val="00712B9A"/>
    <w:rsid w:val="007136A9"/>
    <w:rsid w:val="00714035"/>
    <w:rsid w:val="0071478B"/>
    <w:rsid w:val="00715194"/>
    <w:rsid w:val="00715262"/>
    <w:rsid w:val="007153D1"/>
    <w:rsid w:val="00715980"/>
    <w:rsid w:val="00716E2D"/>
    <w:rsid w:val="0071765B"/>
    <w:rsid w:val="00721A50"/>
    <w:rsid w:val="00721CE4"/>
    <w:rsid w:val="00721DF1"/>
    <w:rsid w:val="007234FC"/>
    <w:rsid w:val="00723D4C"/>
    <w:rsid w:val="00724142"/>
    <w:rsid w:val="007255FF"/>
    <w:rsid w:val="00725D67"/>
    <w:rsid w:val="00726707"/>
    <w:rsid w:val="00727206"/>
    <w:rsid w:val="007307E4"/>
    <w:rsid w:val="00730A3D"/>
    <w:rsid w:val="007315E1"/>
    <w:rsid w:val="00731D7F"/>
    <w:rsid w:val="00735D62"/>
    <w:rsid w:val="007364AF"/>
    <w:rsid w:val="00736E7B"/>
    <w:rsid w:val="007404EA"/>
    <w:rsid w:val="007429EA"/>
    <w:rsid w:val="007434DD"/>
    <w:rsid w:val="00743DB9"/>
    <w:rsid w:val="00744A00"/>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63B7"/>
    <w:rsid w:val="00777367"/>
    <w:rsid w:val="0077775E"/>
    <w:rsid w:val="0078087C"/>
    <w:rsid w:val="007823CB"/>
    <w:rsid w:val="00784068"/>
    <w:rsid w:val="007841A1"/>
    <w:rsid w:val="0078477A"/>
    <w:rsid w:val="00785AC7"/>
    <w:rsid w:val="00791F93"/>
    <w:rsid w:val="00793C42"/>
    <w:rsid w:val="00794AFC"/>
    <w:rsid w:val="007956DB"/>
    <w:rsid w:val="007A123A"/>
    <w:rsid w:val="007A262E"/>
    <w:rsid w:val="007A3AD1"/>
    <w:rsid w:val="007A4E0D"/>
    <w:rsid w:val="007A7F9A"/>
    <w:rsid w:val="007B0DE0"/>
    <w:rsid w:val="007B0E9F"/>
    <w:rsid w:val="007B0FE8"/>
    <w:rsid w:val="007B1895"/>
    <w:rsid w:val="007B29D8"/>
    <w:rsid w:val="007B37DE"/>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0AE"/>
    <w:rsid w:val="00817EED"/>
    <w:rsid w:val="00825045"/>
    <w:rsid w:val="008259DD"/>
    <w:rsid w:val="00825E1C"/>
    <w:rsid w:val="0083283E"/>
    <w:rsid w:val="00833220"/>
    <w:rsid w:val="008348AF"/>
    <w:rsid w:val="00836016"/>
    <w:rsid w:val="0084001D"/>
    <w:rsid w:val="00841D65"/>
    <w:rsid w:val="00843C38"/>
    <w:rsid w:val="008440A5"/>
    <w:rsid w:val="00845148"/>
    <w:rsid w:val="0084593A"/>
    <w:rsid w:val="008463A4"/>
    <w:rsid w:val="00846CA2"/>
    <w:rsid w:val="00847564"/>
    <w:rsid w:val="00850939"/>
    <w:rsid w:val="00851DAA"/>
    <w:rsid w:val="00853C09"/>
    <w:rsid w:val="00854991"/>
    <w:rsid w:val="008568E0"/>
    <w:rsid w:val="008569AB"/>
    <w:rsid w:val="00856CDB"/>
    <w:rsid w:val="00862C0D"/>
    <w:rsid w:val="008631FB"/>
    <w:rsid w:val="00865050"/>
    <w:rsid w:val="00865A2F"/>
    <w:rsid w:val="00865BC4"/>
    <w:rsid w:val="00865EF8"/>
    <w:rsid w:val="00867347"/>
    <w:rsid w:val="0087071E"/>
    <w:rsid w:val="00870D5D"/>
    <w:rsid w:val="00871560"/>
    <w:rsid w:val="0087242D"/>
    <w:rsid w:val="0087269B"/>
    <w:rsid w:val="00873F36"/>
    <w:rsid w:val="0087462D"/>
    <w:rsid w:val="00881D7B"/>
    <w:rsid w:val="00881EC5"/>
    <w:rsid w:val="00883A4E"/>
    <w:rsid w:val="00884526"/>
    <w:rsid w:val="00884C1A"/>
    <w:rsid w:val="00887B6D"/>
    <w:rsid w:val="0089108D"/>
    <w:rsid w:val="00891991"/>
    <w:rsid w:val="00892EF2"/>
    <w:rsid w:val="00893098"/>
    <w:rsid w:val="008960CE"/>
    <w:rsid w:val="0089629A"/>
    <w:rsid w:val="00897997"/>
    <w:rsid w:val="00897B5B"/>
    <w:rsid w:val="008A0167"/>
    <w:rsid w:val="008A05B7"/>
    <w:rsid w:val="008A0F45"/>
    <w:rsid w:val="008A2889"/>
    <w:rsid w:val="008A2E6F"/>
    <w:rsid w:val="008A3E77"/>
    <w:rsid w:val="008A45C7"/>
    <w:rsid w:val="008A4C64"/>
    <w:rsid w:val="008A5474"/>
    <w:rsid w:val="008A6E94"/>
    <w:rsid w:val="008A772A"/>
    <w:rsid w:val="008B15C8"/>
    <w:rsid w:val="008B1CB4"/>
    <w:rsid w:val="008B33C5"/>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42D8"/>
    <w:rsid w:val="008D4DE5"/>
    <w:rsid w:val="008D6ED0"/>
    <w:rsid w:val="008D753C"/>
    <w:rsid w:val="008D7BD0"/>
    <w:rsid w:val="008E1E65"/>
    <w:rsid w:val="008E1EE5"/>
    <w:rsid w:val="008E295C"/>
    <w:rsid w:val="008E314E"/>
    <w:rsid w:val="008E4BE7"/>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497B"/>
    <w:rsid w:val="009769C1"/>
    <w:rsid w:val="00977604"/>
    <w:rsid w:val="0098192D"/>
    <w:rsid w:val="00981E0D"/>
    <w:rsid w:val="00982076"/>
    <w:rsid w:val="00982E76"/>
    <w:rsid w:val="00983048"/>
    <w:rsid w:val="0098348D"/>
    <w:rsid w:val="009834E3"/>
    <w:rsid w:val="00985EC4"/>
    <w:rsid w:val="00985F60"/>
    <w:rsid w:val="0098643C"/>
    <w:rsid w:val="00987923"/>
    <w:rsid w:val="00991A15"/>
    <w:rsid w:val="00993165"/>
    <w:rsid w:val="009931F3"/>
    <w:rsid w:val="009946D1"/>
    <w:rsid w:val="00994B5E"/>
    <w:rsid w:val="0099583F"/>
    <w:rsid w:val="00996082"/>
    <w:rsid w:val="0099689B"/>
    <w:rsid w:val="00996968"/>
    <w:rsid w:val="009A0078"/>
    <w:rsid w:val="009A2058"/>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D0143"/>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1E7B"/>
    <w:rsid w:val="00A2345E"/>
    <w:rsid w:val="00A2449E"/>
    <w:rsid w:val="00A2546A"/>
    <w:rsid w:val="00A2561E"/>
    <w:rsid w:val="00A25C8D"/>
    <w:rsid w:val="00A272F0"/>
    <w:rsid w:val="00A30043"/>
    <w:rsid w:val="00A31BDA"/>
    <w:rsid w:val="00A32234"/>
    <w:rsid w:val="00A362EB"/>
    <w:rsid w:val="00A369D5"/>
    <w:rsid w:val="00A375BA"/>
    <w:rsid w:val="00A37875"/>
    <w:rsid w:val="00A44D37"/>
    <w:rsid w:val="00A45E55"/>
    <w:rsid w:val="00A4722A"/>
    <w:rsid w:val="00A519BF"/>
    <w:rsid w:val="00A5301E"/>
    <w:rsid w:val="00A531ED"/>
    <w:rsid w:val="00A54262"/>
    <w:rsid w:val="00A54C4B"/>
    <w:rsid w:val="00A552AC"/>
    <w:rsid w:val="00A55347"/>
    <w:rsid w:val="00A56C5A"/>
    <w:rsid w:val="00A57FF8"/>
    <w:rsid w:val="00A6024C"/>
    <w:rsid w:val="00A602EE"/>
    <w:rsid w:val="00A611BF"/>
    <w:rsid w:val="00A62867"/>
    <w:rsid w:val="00A629C5"/>
    <w:rsid w:val="00A6423B"/>
    <w:rsid w:val="00A642DE"/>
    <w:rsid w:val="00A645C4"/>
    <w:rsid w:val="00A64C0A"/>
    <w:rsid w:val="00A653C2"/>
    <w:rsid w:val="00A66D40"/>
    <w:rsid w:val="00A6794C"/>
    <w:rsid w:val="00A70227"/>
    <w:rsid w:val="00A714B0"/>
    <w:rsid w:val="00A745BC"/>
    <w:rsid w:val="00A768F7"/>
    <w:rsid w:val="00A80245"/>
    <w:rsid w:val="00A82DEF"/>
    <w:rsid w:val="00A83C1F"/>
    <w:rsid w:val="00A84C56"/>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88C"/>
    <w:rsid w:val="00AC6D47"/>
    <w:rsid w:val="00AC734A"/>
    <w:rsid w:val="00AC7B79"/>
    <w:rsid w:val="00AD0115"/>
    <w:rsid w:val="00AD075C"/>
    <w:rsid w:val="00AD0DC4"/>
    <w:rsid w:val="00AD0DD8"/>
    <w:rsid w:val="00AD1653"/>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4F6D"/>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9E3"/>
    <w:rsid w:val="00B740BC"/>
    <w:rsid w:val="00B751F2"/>
    <w:rsid w:val="00B75867"/>
    <w:rsid w:val="00B76966"/>
    <w:rsid w:val="00B81822"/>
    <w:rsid w:val="00B81F33"/>
    <w:rsid w:val="00B8288C"/>
    <w:rsid w:val="00B82E86"/>
    <w:rsid w:val="00B8303A"/>
    <w:rsid w:val="00B8357C"/>
    <w:rsid w:val="00B84DE6"/>
    <w:rsid w:val="00B862AC"/>
    <w:rsid w:val="00B8767C"/>
    <w:rsid w:val="00B87C7A"/>
    <w:rsid w:val="00B87EE2"/>
    <w:rsid w:val="00B90CFE"/>
    <w:rsid w:val="00B92F0B"/>
    <w:rsid w:val="00B92FBE"/>
    <w:rsid w:val="00B93E23"/>
    <w:rsid w:val="00B95985"/>
    <w:rsid w:val="00B963EA"/>
    <w:rsid w:val="00B96F0E"/>
    <w:rsid w:val="00B97854"/>
    <w:rsid w:val="00B97AAD"/>
    <w:rsid w:val="00BA1623"/>
    <w:rsid w:val="00BA1E28"/>
    <w:rsid w:val="00BA2185"/>
    <w:rsid w:val="00BA2645"/>
    <w:rsid w:val="00BA30C5"/>
    <w:rsid w:val="00BA464F"/>
    <w:rsid w:val="00BA4D7B"/>
    <w:rsid w:val="00BA51CB"/>
    <w:rsid w:val="00BA6DCC"/>
    <w:rsid w:val="00BA78D8"/>
    <w:rsid w:val="00BB0BF8"/>
    <w:rsid w:val="00BB1029"/>
    <w:rsid w:val="00BB2F86"/>
    <w:rsid w:val="00BB3B79"/>
    <w:rsid w:val="00BB4849"/>
    <w:rsid w:val="00BB654D"/>
    <w:rsid w:val="00BC047B"/>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0696D"/>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E76"/>
    <w:rsid w:val="00C5536C"/>
    <w:rsid w:val="00C56407"/>
    <w:rsid w:val="00C57D68"/>
    <w:rsid w:val="00C607F7"/>
    <w:rsid w:val="00C6129B"/>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5592"/>
    <w:rsid w:val="00C85F05"/>
    <w:rsid w:val="00C85FB8"/>
    <w:rsid w:val="00C865FB"/>
    <w:rsid w:val="00C876A0"/>
    <w:rsid w:val="00C90A31"/>
    <w:rsid w:val="00C90BF0"/>
    <w:rsid w:val="00C9246E"/>
    <w:rsid w:val="00C929C2"/>
    <w:rsid w:val="00C932D2"/>
    <w:rsid w:val="00C93317"/>
    <w:rsid w:val="00C9344C"/>
    <w:rsid w:val="00C93DB8"/>
    <w:rsid w:val="00C9427A"/>
    <w:rsid w:val="00C94C8B"/>
    <w:rsid w:val="00C94D2E"/>
    <w:rsid w:val="00C9651E"/>
    <w:rsid w:val="00C9723E"/>
    <w:rsid w:val="00C97F93"/>
    <w:rsid w:val="00CA01C5"/>
    <w:rsid w:val="00CA041C"/>
    <w:rsid w:val="00CA05AF"/>
    <w:rsid w:val="00CA1240"/>
    <w:rsid w:val="00CA1663"/>
    <w:rsid w:val="00CA23C7"/>
    <w:rsid w:val="00CA36BB"/>
    <w:rsid w:val="00CA63E9"/>
    <w:rsid w:val="00CA6809"/>
    <w:rsid w:val="00CA7332"/>
    <w:rsid w:val="00CB170B"/>
    <w:rsid w:val="00CB1FD1"/>
    <w:rsid w:val="00CB3541"/>
    <w:rsid w:val="00CB3952"/>
    <w:rsid w:val="00CB3B0A"/>
    <w:rsid w:val="00CB3CB1"/>
    <w:rsid w:val="00CB3E53"/>
    <w:rsid w:val="00CB5DEB"/>
    <w:rsid w:val="00CB603D"/>
    <w:rsid w:val="00CB733C"/>
    <w:rsid w:val="00CC0A33"/>
    <w:rsid w:val="00CC0CAA"/>
    <w:rsid w:val="00CC0FC1"/>
    <w:rsid w:val="00CC1648"/>
    <w:rsid w:val="00CC1E87"/>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44F0"/>
    <w:rsid w:val="00CE55AE"/>
    <w:rsid w:val="00CE6FA9"/>
    <w:rsid w:val="00CF031A"/>
    <w:rsid w:val="00CF25AD"/>
    <w:rsid w:val="00CF3598"/>
    <w:rsid w:val="00CF3C86"/>
    <w:rsid w:val="00CF42B8"/>
    <w:rsid w:val="00CF438C"/>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319C"/>
    <w:rsid w:val="00D356FB"/>
    <w:rsid w:val="00D36278"/>
    <w:rsid w:val="00D40F68"/>
    <w:rsid w:val="00D41732"/>
    <w:rsid w:val="00D421C0"/>
    <w:rsid w:val="00D434C6"/>
    <w:rsid w:val="00D4581C"/>
    <w:rsid w:val="00D45A7A"/>
    <w:rsid w:val="00D45BC8"/>
    <w:rsid w:val="00D4704F"/>
    <w:rsid w:val="00D4759E"/>
    <w:rsid w:val="00D476EB"/>
    <w:rsid w:val="00D5138D"/>
    <w:rsid w:val="00D52446"/>
    <w:rsid w:val="00D5259E"/>
    <w:rsid w:val="00D55267"/>
    <w:rsid w:val="00D56024"/>
    <w:rsid w:val="00D56462"/>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80D58"/>
    <w:rsid w:val="00D823C1"/>
    <w:rsid w:val="00D823F8"/>
    <w:rsid w:val="00D824DB"/>
    <w:rsid w:val="00D83097"/>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2358"/>
    <w:rsid w:val="00DA3AFC"/>
    <w:rsid w:val="00DA46A1"/>
    <w:rsid w:val="00DA6066"/>
    <w:rsid w:val="00DA745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5056"/>
    <w:rsid w:val="00E160D1"/>
    <w:rsid w:val="00E206AC"/>
    <w:rsid w:val="00E20B94"/>
    <w:rsid w:val="00E20BAD"/>
    <w:rsid w:val="00E20F8F"/>
    <w:rsid w:val="00E223E0"/>
    <w:rsid w:val="00E2257A"/>
    <w:rsid w:val="00E22C3D"/>
    <w:rsid w:val="00E23162"/>
    <w:rsid w:val="00E23BD8"/>
    <w:rsid w:val="00E23C09"/>
    <w:rsid w:val="00E2716F"/>
    <w:rsid w:val="00E27D50"/>
    <w:rsid w:val="00E27F0E"/>
    <w:rsid w:val="00E310DD"/>
    <w:rsid w:val="00E332C6"/>
    <w:rsid w:val="00E342D7"/>
    <w:rsid w:val="00E35086"/>
    <w:rsid w:val="00E35465"/>
    <w:rsid w:val="00E36083"/>
    <w:rsid w:val="00E36164"/>
    <w:rsid w:val="00E362FD"/>
    <w:rsid w:val="00E41544"/>
    <w:rsid w:val="00E41CB5"/>
    <w:rsid w:val="00E426E7"/>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5645"/>
    <w:rsid w:val="00E658DA"/>
    <w:rsid w:val="00E65D99"/>
    <w:rsid w:val="00E65DA2"/>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615C"/>
    <w:rsid w:val="00EA680E"/>
    <w:rsid w:val="00EA6A71"/>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2A5A"/>
    <w:rsid w:val="00EC331F"/>
    <w:rsid w:val="00EC3618"/>
    <w:rsid w:val="00EC38F8"/>
    <w:rsid w:val="00EC517F"/>
    <w:rsid w:val="00EC569C"/>
    <w:rsid w:val="00EC5AA0"/>
    <w:rsid w:val="00EC6099"/>
    <w:rsid w:val="00EC65DF"/>
    <w:rsid w:val="00EC6EF4"/>
    <w:rsid w:val="00EC75D7"/>
    <w:rsid w:val="00ED2378"/>
    <w:rsid w:val="00ED27B9"/>
    <w:rsid w:val="00ED2E44"/>
    <w:rsid w:val="00ED555E"/>
    <w:rsid w:val="00ED56BB"/>
    <w:rsid w:val="00ED590A"/>
    <w:rsid w:val="00EE0285"/>
    <w:rsid w:val="00EE0F65"/>
    <w:rsid w:val="00EE3CB7"/>
    <w:rsid w:val="00EE54F8"/>
    <w:rsid w:val="00EE576D"/>
    <w:rsid w:val="00EE57B6"/>
    <w:rsid w:val="00EE6852"/>
    <w:rsid w:val="00EF108B"/>
    <w:rsid w:val="00EF23B7"/>
    <w:rsid w:val="00EF2C76"/>
    <w:rsid w:val="00EF2E5D"/>
    <w:rsid w:val="00EF4902"/>
    <w:rsid w:val="00EF4DEF"/>
    <w:rsid w:val="00EF53CC"/>
    <w:rsid w:val="00F031BD"/>
    <w:rsid w:val="00F047BE"/>
    <w:rsid w:val="00F04CE0"/>
    <w:rsid w:val="00F05018"/>
    <w:rsid w:val="00F056A3"/>
    <w:rsid w:val="00F05C5A"/>
    <w:rsid w:val="00F06A41"/>
    <w:rsid w:val="00F06E7D"/>
    <w:rsid w:val="00F10F41"/>
    <w:rsid w:val="00F117B0"/>
    <w:rsid w:val="00F14846"/>
    <w:rsid w:val="00F15536"/>
    <w:rsid w:val="00F16C30"/>
    <w:rsid w:val="00F17246"/>
    <w:rsid w:val="00F1797C"/>
    <w:rsid w:val="00F21486"/>
    <w:rsid w:val="00F244C5"/>
    <w:rsid w:val="00F24728"/>
    <w:rsid w:val="00F24ADD"/>
    <w:rsid w:val="00F254BD"/>
    <w:rsid w:val="00F25C0D"/>
    <w:rsid w:val="00F262B8"/>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50782"/>
    <w:rsid w:val="00F52C7F"/>
    <w:rsid w:val="00F52EC9"/>
    <w:rsid w:val="00F5316A"/>
    <w:rsid w:val="00F53FC0"/>
    <w:rsid w:val="00F5667B"/>
    <w:rsid w:val="00F56A8F"/>
    <w:rsid w:val="00F618A6"/>
    <w:rsid w:val="00F6322A"/>
    <w:rsid w:val="00F6411D"/>
    <w:rsid w:val="00F641BE"/>
    <w:rsid w:val="00F64AE9"/>
    <w:rsid w:val="00F65324"/>
    <w:rsid w:val="00F66555"/>
    <w:rsid w:val="00F675AC"/>
    <w:rsid w:val="00F709F3"/>
    <w:rsid w:val="00F73CB2"/>
    <w:rsid w:val="00F7466A"/>
    <w:rsid w:val="00F74832"/>
    <w:rsid w:val="00F74AC6"/>
    <w:rsid w:val="00F74D0B"/>
    <w:rsid w:val="00F75873"/>
    <w:rsid w:val="00F762F8"/>
    <w:rsid w:val="00F7637E"/>
    <w:rsid w:val="00F77E5B"/>
    <w:rsid w:val="00F80454"/>
    <w:rsid w:val="00F80823"/>
    <w:rsid w:val="00F80C96"/>
    <w:rsid w:val="00F811E2"/>
    <w:rsid w:val="00F81756"/>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736A"/>
    <w:rsid w:val="00FB04B4"/>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5D38"/>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75D899"/>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interconnect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3" Type="http://schemas.openxmlformats.org/officeDocument/2006/relationships/styles" Target="styles.xml"/><Relationship Id="rId21" Type="http://schemas.openxmlformats.org/officeDocument/2006/relationships/hyperlink" Target="mailto:curtis.clark@ansys.com" TargetMode="External"/><Relationship Id="rId34" Type="http://schemas.openxmlformats.org/officeDocument/2006/relationships/hyperlink" Target="http://www.ibis.org/bugs/icmch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bis.org/macromodel_wip/" TargetMode="External"/><Relationship Id="rId17" Type="http://schemas.openxmlformats.org/officeDocument/2006/relationships/hyperlink" Target="mailto:rrwolff@micron.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2" Type="http://schemas.openxmlformats.org/officeDocument/2006/relationships/numbering" Target="numbering.xml"/><Relationship Id="rId16" Type="http://schemas.openxmlformats.org/officeDocument/2006/relationships/hyperlink" Target="mailto:lwang@iometh.com" TargetMode="External"/><Relationship Id="rId20" Type="http://schemas.openxmlformats.org/officeDocument/2006/relationships/hyperlink" Target="mailto:mikelabonte@eda.org" TargetMode="External"/><Relationship Id="rId29" Type="http://schemas.openxmlformats.org/officeDocument/2006/relationships/hyperlink" Target="mailto:ibis-quality@freelists.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quality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5" Type="http://schemas.openxmlformats.org/officeDocument/2006/relationships/webSettings" Target="webSettings.xml"/><Relationship Id="rId15" Type="http://schemas.openxmlformats.org/officeDocument/2006/relationships/hyperlink" Target="mailto:mlabonte@"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www.ibis.org/ibischk6/ibischk_6.1.4_UserGuide_wip1.pdf"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editorial_wip/"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0CAB-D190-4AFC-AAFC-84937A49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9511</TotalTime>
  <Pages>10</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48</cp:revision>
  <cp:lastPrinted>2016-12-21T21:15:00Z</cp:lastPrinted>
  <dcterms:created xsi:type="dcterms:W3CDTF">2017-12-15T15:10:00Z</dcterms:created>
  <dcterms:modified xsi:type="dcterms:W3CDTF">2018-01-10T22:31:00Z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