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BE5C6B">
        <w:rPr>
          <w:b/>
          <w:sz w:val="22"/>
          <w:szCs w:val="22"/>
        </w:rPr>
        <w:t>November 15</w:t>
      </w:r>
      <w:r w:rsidR="004D0AC8">
        <w:rPr>
          <w:b/>
          <w:sz w:val="22"/>
          <w:szCs w:val="22"/>
        </w:rPr>
        <w:t>, 2017</w:t>
      </w:r>
    </w:p>
    <w:p w:rsidR="00033172" w:rsidRDefault="00A2546A">
      <w:pPr>
        <w:tabs>
          <w:tab w:val="clear" w:pos="9270"/>
        </w:tabs>
        <w:rPr>
          <w:sz w:val="22"/>
          <w:szCs w:val="22"/>
        </w:rPr>
      </w:pPr>
      <w:r>
        <w:rPr>
          <w:sz w:val="22"/>
          <w:szCs w:val="22"/>
        </w:rPr>
        <w:t xml:space="preserve">Meeting Location: </w:t>
      </w:r>
      <w:r w:rsidR="00BE5C6B">
        <w:rPr>
          <w:b/>
          <w:sz w:val="22"/>
          <w:szCs w:val="22"/>
        </w:rPr>
        <w:t>Taipei, Taiwan</w:t>
      </w:r>
    </w:p>
    <w:p w:rsidR="00033172" w:rsidRDefault="00033172">
      <w:pPr>
        <w:tabs>
          <w:tab w:val="clear" w:pos="9270"/>
        </w:tabs>
        <w:rPr>
          <w:sz w:val="22"/>
          <w:szCs w:val="22"/>
        </w:rPr>
      </w:pPr>
    </w:p>
    <w:p w:rsidR="00CA1240" w:rsidRDefault="00CA1240" w:rsidP="00CA1240">
      <w:pPr>
        <w:tabs>
          <w:tab w:val="clear" w:pos="9270"/>
        </w:tabs>
        <w:rPr>
          <w:rFonts w:cs="Arial"/>
          <w:kern w:val="2"/>
          <w:sz w:val="22"/>
          <w:szCs w:val="22"/>
        </w:rPr>
      </w:pPr>
      <w:r>
        <w:rPr>
          <w:rFonts w:cs="Arial"/>
          <w:b/>
          <w:sz w:val="22"/>
          <w:szCs w:val="22"/>
        </w:rPr>
        <w:t>VOTING MEMBERS AND 2017 PARTICIPANTS</w:t>
      </w:r>
    </w:p>
    <w:p w:rsidR="007F171E" w:rsidRDefault="007F171E" w:rsidP="007F171E">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 Toru Watanabe, Baolong Li</w:t>
      </w:r>
      <w:r w:rsidR="00AD7466">
        <w:rPr>
          <w:rFonts w:cs="Arial"/>
          <w:sz w:val="22"/>
          <w:szCs w:val="22"/>
          <w:lang w:val="es-ES"/>
        </w:rPr>
        <w:t>, Benson Wei*</w:t>
      </w:r>
    </w:p>
    <w:p w:rsidR="007F171E" w:rsidRDefault="007F171E" w:rsidP="007F171E">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 xml:space="preserve">Fred Balistreri) </w:t>
      </w:r>
    </w:p>
    <w:p w:rsidR="007F171E" w:rsidRDefault="007F171E" w:rsidP="007F171E">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t xml:space="preserve">[Bob Miller], </w:t>
      </w:r>
      <w:r w:rsidRPr="00CD328C">
        <w:rPr>
          <w:sz w:val="22"/>
          <w:szCs w:val="22"/>
        </w:rPr>
        <w:t>(Cathy Liu)</w:t>
      </w:r>
    </w:p>
    <w:p w:rsidR="007F171E" w:rsidRDefault="007F171E" w:rsidP="007F171E">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 Sivaram Chillarige, Debabrata Das</w:t>
      </w:r>
    </w:p>
    <w:p w:rsidR="007F171E" w:rsidRDefault="007F171E" w:rsidP="007F171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Ambrish Varma, Kumar Keshavan, Ken Willis</w:t>
      </w:r>
    </w:p>
    <w:p w:rsidR="007F171E" w:rsidRDefault="007F171E" w:rsidP="007F171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Brad Griffin</w:t>
      </w:r>
      <w:r w:rsidR="00BE5C6B">
        <w:rPr>
          <w:rFonts w:cs="Arial"/>
          <w:sz w:val="22"/>
          <w:szCs w:val="22"/>
        </w:rPr>
        <w:t>, Aileen Chen, Lanbing Chen</w:t>
      </w:r>
    </w:p>
    <w:p w:rsidR="00411258" w:rsidRDefault="00411258" w:rsidP="007F171E">
      <w:pPr>
        <w:tabs>
          <w:tab w:val="clear" w:pos="9270"/>
        </w:tabs>
        <w:rPr>
          <w:rFonts w:cs="Arial"/>
          <w:sz w:val="22"/>
          <w:szCs w:val="22"/>
        </w:rPr>
      </w:pPr>
      <w:r>
        <w:rPr>
          <w:rFonts w:cs="Arial"/>
          <w:sz w:val="22"/>
          <w:szCs w:val="22"/>
        </w:rPr>
        <w:tab/>
      </w:r>
      <w:r>
        <w:rPr>
          <w:rFonts w:cs="Arial"/>
          <w:sz w:val="22"/>
          <w:szCs w:val="22"/>
        </w:rPr>
        <w:tab/>
      </w:r>
      <w:r w:rsidR="00BE5C6B">
        <w:rPr>
          <w:rFonts w:cs="Arial"/>
          <w:sz w:val="22"/>
          <w:szCs w:val="22"/>
        </w:rPr>
        <w:tab/>
      </w:r>
      <w:r w:rsidR="00BE5C6B">
        <w:rPr>
          <w:rFonts w:cs="Arial"/>
          <w:sz w:val="22"/>
          <w:szCs w:val="22"/>
        </w:rPr>
        <w:tab/>
      </w:r>
      <w:r w:rsidR="00BE5C6B">
        <w:rPr>
          <w:rFonts w:cs="Arial"/>
          <w:sz w:val="22"/>
          <w:szCs w:val="22"/>
        </w:rPr>
        <w:tab/>
        <w:t xml:space="preserve">  Guoyu Cui, Wei Dai, Zhiyu Guo, Henry He</w:t>
      </w:r>
    </w:p>
    <w:p w:rsidR="00411258" w:rsidRDefault="00411258" w:rsidP="007F171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Jinsong H</w:t>
      </w:r>
      <w:r w:rsidR="00BE5C6B">
        <w:rPr>
          <w:rFonts w:cs="Arial"/>
          <w:sz w:val="22"/>
          <w:szCs w:val="22"/>
        </w:rPr>
        <w:t>u, Liang Jiang, Skipper Liang</w:t>
      </w:r>
      <w:r w:rsidR="00751826">
        <w:rPr>
          <w:rFonts w:cs="Arial"/>
          <w:sz w:val="22"/>
          <w:szCs w:val="22"/>
        </w:rPr>
        <w:t>*</w:t>
      </w:r>
    </w:p>
    <w:p w:rsidR="00411258" w:rsidRDefault="00BE5C6B" w:rsidP="007F171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Ping Liu, Feng Miao, Zuli Qin, Haisan Wang</w:t>
      </w:r>
    </w:p>
    <w:p w:rsidR="00411258" w:rsidRDefault="00BE5C6B" w:rsidP="007F171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Hui Wang</w:t>
      </w:r>
      <w:r w:rsidR="00411258">
        <w:rPr>
          <w:rFonts w:cs="Arial"/>
          <w:sz w:val="22"/>
          <w:szCs w:val="22"/>
        </w:rPr>
        <w:t>, Y</w:t>
      </w:r>
      <w:r>
        <w:rPr>
          <w:rFonts w:cs="Arial"/>
          <w:sz w:val="22"/>
          <w:szCs w:val="22"/>
        </w:rPr>
        <w:t>itong Wen, Clark Wu, Janie Wu</w:t>
      </w:r>
    </w:p>
    <w:p w:rsidR="00411258" w:rsidRDefault="00BE5C6B" w:rsidP="007F171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Susan Wu, Benny Yan, Haidong Zhang</w:t>
      </w:r>
    </w:p>
    <w:p w:rsidR="00411258" w:rsidRDefault="00411258" w:rsidP="007F171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BE5C6B">
        <w:rPr>
          <w:rFonts w:cs="Arial"/>
          <w:sz w:val="22"/>
          <w:szCs w:val="22"/>
        </w:rPr>
        <w:t xml:space="preserve">  Alex Zhao, Zhangmin Zhong</w:t>
      </w:r>
      <w:r w:rsidR="00751826">
        <w:rPr>
          <w:rFonts w:cs="Arial"/>
          <w:sz w:val="22"/>
          <w:szCs w:val="22"/>
        </w:rPr>
        <w:t>, Kent Ho*, Angel Lai*</w:t>
      </w:r>
    </w:p>
    <w:p w:rsidR="00751826" w:rsidRDefault="00751826" w:rsidP="007F171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Muse Shao*, Candy Yu*</w:t>
      </w:r>
    </w:p>
    <w:p w:rsidR="007F171E" w:rsidRDefault="00BE5C6B" w:rsidP="007F171E">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Lei (Jason) Liu, Cassie (Xu) Yan</w:t>
      </w:r>
    </w:p>
    <w:p w:rsidR="007F171E" w:rsidRDefault="007F171E" w:rsidP="007F171E">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 Matthias Troescher, Burkhard Doliwa</w:t>
      </w:r>
    </w:p>
    <w:p w:rsidR="007F171E" w:rsidRDefault="007F171E" w:rsidP="007F171E">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Danilo Di Febo, Alexander Melkozerov</w:t>
      </w:r>
    </w:p>
    <w:p w:rsidR="007F171E" w:rsidRDefault="007F171E" w:rsidP="007F171E">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Zilwan Mahmod</w:t>
      </w:r>
      <w:r w:rsidR="00BE5C6B">
        <w:rPr>
          <w:rFonts w:cs="Arial"/>
          <w:sz w:val="22"/>
          <w:szCs w:val="22"/>
        </w:rPr>
        <w:t>, Guohua Wang, Amy X Zhang</w:t>
      </w:r>
    </w:p>
    <w:p w:rsidR="007F171E" w:rsidRDefault="007F171E" w:rsidP="007F171E">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7F171E" w:rsidRDefault="007F171E" w:rsidP="007F171E">
      <w:pPr>
        <w:tabs>
          <w:tab w:val="clear" w:pos="9270"/>
        </w:tabs>
        <w:rPr>
          <w:rFonts w:cs="Arial"/>
          <w:sz w:val="22"/>
          <w:szCs w:val="22"/>
          <w:lang w:val="de-DE"/>
        </w:rPr>
      </w:pPr>
      <w:r>
        <w:rPr>
          <w:rFonts w:cs="Arial"/>
          <w:sz w:val="22"/>
          <w:szCs w:val="22"/>
          <w:lang w:val="de-DE"/>
        </w:rPr>
        <w:t>H</w:t>
      </w:r>
      <w:r w:rsidR="00903C88">
        <w:rPr>
          <w:rFonts w:cs="Arial"/>
          <w:sz w:val="22"/>
          <w:szCs w:val="22"/>
          <w:lang w:val="de-DE"/>
        </w:rPr>
        <w:t>u</w:t>
      </w:r>
      <w:r w:rsidR="00BE5C6B">
        <w:rPr>
          <w:rFonts w:cs="Arial"/>
          <w:sz w:val="22"/>
          <w:szCs w:val="22"/>
          <w:lang w:val="de-DE"/>
        </w:rPr>
        <w:t>awei Technologies</w:t>
      </w:r>
      <w:r w:rsidR="00BE5C6B">
        <w:rPr>
          <w:rFonts w:cs="Arial"/>
          <w:sz w:val="22"/>
          <w:szCs w:val="22"/>
          <w:lang w:val="de-DE"/>
        </w:rPr>
        <w:tab/>
      </w:r>
      <w:r w:rsidR="00BE5C6B">
        <w:rPr>
          <w:rFonts w:cs="Arial"/>
          <w:sz w:val="22"/>
          <w:szCs w:val="22"/>
          <w:lang w:val="de-DE"/>
        </w:rPr>
        <w:tab/>
      </w:r>
      <w:r w:rsidR="00BE5C6B">
        <w:rPr>
          <w:rFonts w:cs="Arial"/>
          <w:sz w:val="22"/>
          <w:szCs w:val="22"/>
          <w:lang w:val="de-DE"/>
        </w:rPr>
        <w:tab/>
        <w:t>Haiping Cao, Wei (Richard) Gu, Zhenxing Hu</w:t>
      </w:r>
    </w:p>
    <w:p w:rsidR="00903C88" w:rsidRDefault="00BE5C6B" w:rsidP="007F171E">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Peng Huang, Hongxing Jiang, Longfang Lv</w:t>
      </w:r>
    </w:p>
    <w:p w:rsidR="00903C88" w:rsidRDefault="00BE5C6B" w:rsidP="007F171E">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Luya Ma</w:t>
      </w:r>
      <w:r w:rsidR="00903C88">
        <w:rPr>
          <w:rFonts w:cs="Arial"/>
          <w:sz w:val="22"/>
          <w:szCs w:val="22"/>
          <w:lang w:val="de-DE"/>
        </w:rPr>
        <w:t>,</w:t>
      </w:r>
      <w:r>
        <w:rPr>
          <w:rFonts w:cs="Arial"/>
          <w:sz w:val="22"/>
          <w:szCs w:val="22"/>
          <w:lang w:val="de-DE"/>
        </w:rPr>
        <w:t xml:space="preserve"> Guangjiang Wang, Huichao Weng</w:t>
      </w:r>
    </w:p>
    <w:p w:rsidR="00903C88" w:rsidRDefault="00BE5C6B" w:rsidP="007F171E">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Zhengrong Xu, Hang (Paul) Yan, Chen (Jeff) Yu</w:t>
      </w:r>
    </w:p>
    <w:p w:rsidR="00903C88" w:rsidRDefault="00903C88" w:rsidP="007F171E">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Xiaojun (Steve)</w:t>
      </w:r>
      <w:r w:rsidR="00BE5C6B">
        <w:rPr>
          <w:rFonts w:cs="Arial"/>
          <w:sz w:val="22"/>
          <w:szCs w:val="22"/>
          <w:lang w:val="de-DE"/>
        </w:rPr>
        <w:t xml:space="preserve"> Zhou, Zhengyi Zhu, Huajun Chen</w:t>
      </w:r>
    </w:p>
    <w:p w:rsidR="00166BB9" w:rsidRDefault="00BE5C6B" w:rsidP="007F171E">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Shengli Wang, Zen Wei</w:t>
      </w:r>
    </w:p>
    <w:p w:rsidR="00903C88" w:rsidRPr="00903C88" w:rsidRDefault="00903C88" w:rsidP="007F171E">
      <w:pPr>
        <w:tabs>
          <w:tab w:val="clear" w:pos="9270"/>
        </w:tabs>
        <w:rPr>
          <w:rFonts w:cs="Arial"/>
          <w:sz w:val="22"/>
          <w:szCs w:val="22"/>
          <w:lang w:val="de-DE"/>
        </w:rPr>
      </w:pPr>
      <w:r>
        <w:rPr>
          <w:rFonts w:cs="Arial"/>
          <w:sz w:val="22"/>
          <w:szCs w:val="22"/>
          <w:lang w:val="de-DE"/>
        </w:rPr>
        <w:t xml:space="preserve">  Huawei Techn</w:t>
      </w:r>
      <w:r w:rsidR="00BE5C6B">
        <w:rPr>
          <w:rFonts w:cs="Arial"/>
          <w:sz w:val="22"/>
          <w:szCs w:val="22"/>
          <w:lang w:val="de-DE"/>
        </w:rPr>
        <w:t>ologies (Hisilicon)</w:t>
      </w:r>
      <w:r w:rsidR="00BE5C6B">
        <w:rPr>
          <w:rFonts w:cs="Arial"/>
          <w:sz w:val="22"/>
          <w:szCs w:val="22"/>
          <w:lang w:val="de-DE"/>
        </w:rPr>
        <w:tab/>
        <w:t>Fangxu Yang</w:t>
      </w:r>
    </w:p>
    <w:p w:rsidR="007F171E" w:rsidRDefault="007F171E" w:rsidP="007F171E">
      <w:pPr>
        <w:tabs>
          <w:tab w:val="clear" w:pos="9270"/>
        </w:tabs>
        <w:ind w:left="3600" w:hanging="3600"/>
        <w:rPr>
          <w:rFonts w:cs="Arial"/>
          <w:sz w:val="22"/>
          <w:szCs w:val="22"/>
        </w:rPr>
      </w:pPr>
      <w:r>
        <w:rPr>
          <w:rFonts w:cs="Arial"/>
          <w:sz w:val="22"/>
          <w:szCs w:val="22"/>
        </w:rPr>
        <w:t>IBM</w:t>
      </w:r>
      <w:r>
        <w:rPr>
          <w:rFonts w:cs="Arial"/>
          <w:sz w:val="22"/>
          <w:szCs w:val="22"/>
        </w:rPr>
        <w:tab/>
        <w:t>Luis Armenta, Adge Hawes, Greg Edlund</w:t>
      </w:r>
    </w:p>
    <w:p w:rsidR="007F171E" w:rsidRDefault="007F171E" w:rsidP="007F171E">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7F171E" w:rsidRDefault="007F171E" w:rsidP="007F171E">
      <w:pPr>
        <w:tabs>
          <w:tab w:val="clear" w:pos="9270"/>
        </w:tabs>
        <w:ind w:left="3600" w:hanging="3600"/>
        <w:rPr>
          <w:rFonts w:cs="Arial"/>
          <w:sz w:val="22"/>
          <w:szCs w:val="22"/>
        </w:rPr>
      </w:pPr>
      <w:r>
        <w:rPr>
          <w:rFonts w:cs="Arial"/>
          <w:sz w:val="22"/>
          <w:szCs w:val="22"/>
        </w:rPr>
        <w:t>Intel Corporation</w:t>
      </w:r>
      <w:r>
        <w:rPr>
          <w:rFonts w:cs="Arial"/>
          <w:sz w:val="22"/>
          <w:szCs w:val="22"/>
        </w:rPr>
        <w:tab/>
        <w:t>Michael Mirmak, Hsinho Wu, Eddie Frie</w:t>
      </w:r>
    </w:p>
    <w:p w:rsidR="007F171E" w:rsidRDefault="007F171E" w:rsidP="007F171E">
      <w:pPr>
        <w:tabs>
          <w:tab w:val="clear" w:pos="9270"/>
        </w:tabs>
        <w:ind w:left="3600"/>
        <w:rPr>
          <w:rFonts w:cs="Arial"/>
          <w:sz w:val="22"/>
          <w:szCs w:val="22"/>
        </w:rPr>
      </w:pPr>
      <w:r>
        <w:rPr>
          <w:rFonts w:cs="Arial"/>
          <w:sz w:val="22"/>
          <w:szCs w:val="22"/>
        </w:rPr>
        <w:t xml:space="preserve">  Gianni Signorini, Barry Grquinovic</w:t>
      </w:r>
    </w:p>
    <w:p w:rsidR="007F171E" w:rsidRDefault="007F171E" w:rsidP="007F171E">
      <w:pPr>
        <w:tabs>
          <w:tab w:val="clear" w:pos="9270"/>
        </w:tabs>
        <w:ind w:left="3600"/>
        <w:rPr>
          <w:rFonts w:cs="Arial"/>
          <w:sz w:val="22"/>
          <w:szCs w:val="22"/>
        </w:rPr>
      </w:pPr>
      <w:r>
        <w:rPr>
          <w:rFonts w:cs="Arial"/>
          <w:sz w:val="22"/>
          <w:szCs w:val="22"/>
        </w:rPr>
        <w:t xml:space="preserve">  Masashi Shimanouchi</w:t>
      </w:r>
      <w:r w:rsidR="00751826">
        <w:rPr>
          <w:rFonts w:cs="Arial"/>
          <w:sz w:val="22"/>
          <w:szCs w:val="22"/>
        </w:rPr>
        <w:t>, Denis Chen*, Jimmy Hsu*</w:t>
      </w:r>
    </w:p>
    <w:p w:rsidR="00751826" w:rsidRDefault="00751826" w:rsidP="007F171E">
      <w:pPr>
        <w:tabs>
          <w:tab w:val="clear" w:pos="9270"/>
        </w:tabs>
        <w:ind w:left="3600"/>
        <w:rPr>
          <w:rFonts w:cs="Arial"/>
          <w:sz w:val="22"/>
          <w:szCs w:val="22"/>
        </w:rPr>
      </w:pPr>
      <w:r>
        <w:rPr>
          <w:rFonts w:cs="Arial"/>
          <w:sz w:val="22"/>
          <w:szCs w:val="22"/>
        </w:rPr>
        <w:t xml:space="preserve">  Cucumber Lin*, Zoe Li*, Thonas (Yiren) Su*</w:t>
      </w:r>
    </w:p>
    <w:p w:rsidR="007F171E" w:rsidRDefault="007F171E" w:rsidP="007F171E">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903C88">
        <w:rPr>
          <w:rFonts w:cs="Arial"/>
          <w:sz w:val="22"/>
          <w:szCs w:val="22"/>
        </w:rPr>
        <w:t>*</w:t>
      </w:r>
    </w:p>
    <w:p w:rsidR="007F171E" w:rsidRDefault="007F171E" w:rsidP="007F171E">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 Pegah Alavi, Fangyi Rao</w:t>
      </w:r>
    </w:p>
    <w:p w:rsidR="007F171E" w:rsidRDefault="007F171E" w:rsidP="007F171E">
      <w:pPr>
        <w:tabs>
          <w:tab w:val="clear" w:pos="9270"/>
        </w:tabs>
        <w:ind w:left="3600"/>
        <w:rPr>
          <w:rFonts w:cs="Arial"/>
          <w:sz w:val="22"/>
          <w:szCs w:val="22"/>
          <w:lang w:val="es-ES"/>
        </w:rPr>
      </w:pPr>
      <w:r>
        <w:rPr>
          <w:rFonts w:cs="Arial"/>
          <w:sz w:val="22"/>
          <w:szCs w:val="22"/>
          <w:lang w:val="es-ES"/>
        </w:rPr>
        <w:t xml:space="preserve">  Stephen Slater, Jian Yang, Heidi Barnes</w:t>
      </w:r>
    </w:p>
    <w:p w:rsidR="00751826" w:rsidRPr="002B53A4" w:rsidRDefault="00751826" w:rsidP="007F171E">
      <w:pPr>
        <w:tabs>
          <w:tab w:val="clear" w:pos="9270"/>
        </w:tabs>
        <w:ind w:left="3600"/>
        <w:rPr>
          <w:rFonts w:cs="Arial"/>
          <w:sz w:val="22"/>
          <w:szCs w:val="22"/>
          <w:lang w:val="es-ES"/>
        </w:rPr>
      </w:pPr>
      <w:r>
        <w:rPr>
          <w:rFonts w:cs="Arial"/>
          <w:sz w:val="22"/>
          <w:szCs w:val="22"/>
          <w:lang w:val="es-ES"/>
        </w:rPr>
        <w:t xml:space="preserve">  Kuen Yew Lam*</w:t>
      </w:r>
    </w:p>
    <w:p w:rsidR="007F171E" w:rsidRDefault="007F171E" w:rsidP="007F171E">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Don Greer, Yan Liang, Hock Seow</w:t>
      </w:r>
    </w:p>
    <w:p w:rsidR="007F171E" w:rsidRDefault="007F171E" w:rsidP="007F171E">
      <w:pPr>
        <w:tabs>
          <w:tab w:val="clear" w:pos="9270"/>
        </w:tabs>
        <w:rPr>
          <w:rFonts w:cs="Arial"/>
          <w:sz w:val="22"/>
          <w:szCs w:val="22"/>
        </w:rPr>
      </w:pPr>
      <w:r>
        <w:rPr>
          <w:rFonts w:cs="Arial"/>
          <w:sz w:val="22"/>
          <w:szCs w:val="22"/>
        </w:rPr>
        <w:lastRenderedPageBreak/>
        <w:t>Mentor, A Siemens Business</w:t>
      </w:r>
      <w:r>
        <w:rPr>
          <w:rFonts w:cs="Arial"/>
          <w:sz w:val="22"/>
          <w:szCs w:val="22"/>
        </w:rPr>
        <w:tab/>
      </w:r>
      <w:r>
        <w:rPr>
          <w:rFonts w:cs="Arial"/>
          <w:sz w:val="22"/>
          <w:szCs w:val="22"/>
        </w:rPr>
        <w:tab/>
        <w:t xml:space="preserve">Arpad Muranyi, </w:t>
      </w:r>
      <w:r>
        <w:rPr>
          <w:sz w:val="22"/>
          <w:szCs w:val="22"/>
        </w:rPr>
        <w:t xml:space="preserve">Nitin Bhagwath, </w:t>
      </w:r>
      <w:r>
        <w:rPr>
          <w:rFonts w:cs="Arial"/>
          <w:sz w:val="22"/>
          <w:szCs w:val="22"/>
        </w:rPr>
        <w:t>Praveen Anmula</w:t>
      </w:r>
    </w:p>
    <w:p w:rsidR="007F171E" w:rsidRDefault="007F171E" w:rsidP="007F171E">
      <w:pPr>
        <w:tabs>
          <w:tab w:val="clear" w:pos="9270"/>
        </w:tabs>
        <w:rPr>
          <w:rFonts w:cs="Arial"/>
          <w:sz w:val="22"/>
          <w:szCs w:val="22"/>
        </w:rPr>
      </w:pPr>
      <w:r>
        <w:rPr>
          <w:rFonts w:cs="Arial"/>
          <w:sz w:val="22"/>
          <w:szCs w:val="22"/>
        </w:rPr>
        <w:t>(formerly Mentor Graphics)</w:t>
      </w:r>
      <w:r>
        <w:rPr>
          <w:rFonts w:cs="Arial"/>
          <w:sz w:val="22"/>
          <w:szCs w:val="22"/>
        </w:rPr>
        <w:tab/>
      </w:r>
      <w:r>
        <w:rPr>
          <w:rFonts w:cs="Arial"/>
          <w:sz w:val="22"/>
          <w:szCs w:val="22"/>
        </w:rPr>
        <w:tab/>
        <w:t xml:space="preserve">  Fadi Deek, Raj Raghuram, Dmitry Smirnov</w:t>
      </w:r>
    </w:p>
    <w:p w:rsidR="007F171E" w:rsidRDefault="007F171E" w:rsidP="007F171E">
      <w:pPr>
        <w:tabs>
          <w:tab w:val="clear" w:pos="9270"/>
        </w:tabs>
        <w:ind w:left="2880" w:firstLine="720"/>
        <w:rPr>
          <w:rFonts w:cs="Arial"/>
          <w:sz w:val="22"/>
          <w:szCs w:val="22"/>
        </w:rPr>
      </w:pPr>
      <w:r>
        <w:rPr>
          <w:rFonts w:cs="Arial"/>
          <w:sz w:val="22"/>
          <w:szCs w:val="22"/>
        </w:rPr>
        <w:t xml:space="preserve">  Bruce Yuan, Carlo Bleu</w:t>
      </w:r>
      <w:r w:rsidR="00BE5C6B">
        <w:rPr>
          <w:rFonts w:cs="Arial"/>
          <w:sz w:val="22"/>
          <w:szCs w:val="22"/>
        </w:rPr>
        <w:t>, Chao Jiang, David Xu</w:t>
      </w:r>
    </w:p>
    <w:p w:rsidR="007F171E" w:rsidRDefault="007F171E" w:rsidP="007F171E">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 Justin Butterfield, Jeff Shiba, Harry Shin</w:t>
      </w:r>
    </w:p>
    <w:p w:rsidR="007F171E" w:rsidRDefault="007F171E" w:rsidP="007F171E">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7F171E" w:rsidRDefault="007F171E" w:rsidP="007F171E">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Tim Michalka, Kevin Roselle</w:t>
      </w:r>
      <w:r w:rsidR="00CD11AA">
        <w:rPr>
          <w:rFonts w:cs="Arial"/>
          <w:sz w:val="22"/>
          <w:szCs w:val="22"/>
          <w:lang w:val="pt-BR"/>
        </w:rPr>
        <w:t>, Irwin (Zhilong) Xue*</w:t>
      </w:r>
    </w:p>
    <w:p w:rsidR="007F171E" w:rsidRDefault="007F171E" w:rsidP="007F171E">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7F171E" w:rsidRDefault="007F171E" w:rsidP="007F171E">
      <w:pPr>
        <w:tabs>
          <w:tab w:val="clear" w:pos="9270"/>
        </w:tabs>
        <w:rPr>
          <w:rFonts w:cs="Arial"/>
          <w:sz w:val="22"/>
          <w:szCs w:val="22"/>
        </w:rPr>
      </w:pPr>
      <w:r>
        <w:rPr>
          <w:rFonts w:cs="Arial"/>
          <w:sz w:val="22"/>
          <w:szCs w:val="22"/>
        </w:rPr>
        <w:t>SiSoft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Mike LaBonte</w:t>
      </w:r>
      <w:r w:rsidR="007B5251">
        <w:rPr>
          <w:rFonts w:cs="Arial"/>
          <w:sz w:val="22"/>
          <w:szCs w:val="22"/>
        </w:rPr>
        <w:t>*</w:t>
      </w:r>
      <w:r>
        <w:rPr>
          <w:rFonts w:cs="Arial"/>
          <w:sz w:val="22"/>
          <w:szCs w:val="22"/>
        </w:rPr>
        <w:t>, Walter Katz, Todd Westerhoff</w:t>
      </w:r>
    </w:p>
    <w:p w:rsidR="007F171E" w:rsidRDefault="007F171E" w:rsidP="007F171E">
      <w:pPr>
        <w:tabs>
          <w:tab w:val="clear" w:pos="9270"/>
        </w:tabs>
        <w:ind w:left="2880" w:firstLine="720"/>
        <w:rPr>
          <w:rFonts w:cs="Arial"/>
          <w:sz w:val="22"/>
          <w:szCs w:val="22"/>
        </w:rPr>
      </w:pPr>
      <w:r>
        <w:rPr>
          <w:rFonts w:cs="Arial"/>
          <w:sz w:val="22"/>
          <w:szCs w:val="22"/>
        </w:rPr>
        <w:t xml:space="preserve">  Steve Silva</w:t>
      </w:r>
    </w:p>
    <w:p w:rsidR="007F171E" w:rsidRDefault="007F171E" w:rsidP="007F171E">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Kevin Li, Ted Mido, John Ellis, Scott Wedge</w:t>
      </w:r>
    </w:p>
    <w:p w:rsidR="007F171E" w:rsidRDefault="007F171E" w:rsidP="007F171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Wonsae Sim</w:t>
      </w:r>
      <w:r w:rsidR="001B7FA6">
        <w:rPr>
          <w:rFonts w:cs="Arial"/>
          <w:sz w:val="22"/>
          <w:szCs w:val="22"/>
        </w:rPr>
        <w:t>, Xuefeng</w:t>
      </w:r>
      <w:r w:rsidR="00BE5C6B">
        <w:rPr>
          <w:rFonts w:cs="Arial"/>
          <w:sz w:val="22"/>
          <w:szCs w:val="22"/>
        </w:rPr>
        <w:t xml:space="preserve"> Chen, Jinghua Huang</w:t>
      </w:r>
    </w:p>
    <w:p w:rsidR="001B7FA6" w:rsidRDefault="001B7FA6" w:rsidP="007F171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Yijiang</w:t>
      </w:r>
      <w:r w:rsidR="00BE5C6B">
        <w:rPr>
          <w:rFonts w:cs="Arial"/>
          <w:sz w:val="22"/>
          <w:szCs w:val="22"/>
        </w:rPr>
        <w:t xml:space="preserve"> Huang, Deng Shi, Yuyang Wang</w:t>
      </w:r>
    </w:p>
    <w:p w:rsidR="007F171E" w:rsidRDefault="004F6A67" w:rsidP="007F171E">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p>
    <w:p w:rsidR="007F171E" w:rsidRDefault="007F171E" w:rsidP="007F171E">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9379CE" w:rsidRDefault="00BE5C6B" w:rsidP="009379CE">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Rongxing Ban, Xinjian Chen, Fengling Gao</w:t>
      </w:r>
    </w:p>
    <w:p w:rsidR="009379CE" w:rsidRDefault="00BE5C6B" w:rsidP="00F043A7">
      <w:pPr>
        <w:tabs>
          <w:tab w:val="clear" w:pos="9270"/>
        </w:tabs>
        <w:ind w:left="2880" w:firstLine="720"/>
        <w:rPr>
          <w:rFonts w:cs="Arial"/>
          <w:sz w:val="22"/>
          <w:szCs w:val="22"/>
        </w:rPr>
      </w:pPr>
      <w:r>
        <w:rPr>
          <w:rFonts w:cs="Arial"/>
          <w:sz w:val="22"/>
          <w:szCs w:val="22"/>
        </w:rPr>
        <w:t xml:space="preserve">  Tao Guo</w:t>
      </w:r>
      <w:r w:rsidR="009379CE">
        <w:rPr>
          <w:rFonts w:cs="Arial"/>
          <w:sz w:val="22"/>
          <w:szCs w:val="22"/>
        </w:rPr>
        <w:t>, Lil</w:t>
      </w:r>
      <w:r>
        <w:rPr>
          <w:rFonts w:cs="Arial"/>
          <w:sz w:val="22"/>
          <w:szCs w:val="22"/>
        </w:rPr>
        <w:t>i Wei, Yangye Yu, Shunlin Zhu</w:t>
      </w:r>
      <w:r w:rsidR="009379CE">
        <w:rPr>
          <w:rFonts w:cs="Arial"/>
          <w:sz w:val="22"/>
          <w:szCs w:val="22"/>
        </w:rPr>
        <w:t xml:space="preserve">  </w:t>
      </w:r>
    </w:p>
    <w:p w:rsidR="007F171E" w:rsidRDefault="007F171E" w:rsidP="007F171E">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Ralf Bruening, Michael Schaeder, Alfonso Gambuzza</w:t>
      </w:r>
    </w:p>
    <w:p w:rsidR="007F171E" w:rsidRDefault="007F171E" w:rsidP="007F171E">
      <w:pPr>
        <w:tabs>
          <w:tab w:val="clear" w:pos="9270"/>
        </w:tabs>
        <w:rPr>
          <w:rFonts w:cs="Arial"/>
          <w:b/>
          <w:sz w:val="22"/>
          <w:szCs w:val="22"/>
        </w:rPr>
      </w:pPr>
    </w:p>
    <w:p w:rsidR="007F171E" w:rsidRDefault="007F171E" w:rsidP="007F171E">
      <w:pPr>
        <w:tabs>
          <w:tab w:val="clear" w:pos="9270"/>
        </w:tabs>
        <w:rPr>
          <w:rFonts w:cs="Arial"/>
          <w:b/>
          <w:sz w:val="22"/>
          <w:szCs w:val="22"/>
        </w:rPr>
      </w:pPr>
    </w:p>
    <w:p w:rsidR="007F171E" w:rsidRDefault="007F171E" w:rsidP="007F171E">
      <w:pPr>
        <w:tabs>
          <w:tab w:val="clear" w:pos="9270"/>
        </w:tabs>
        <w:rPr>
          <w:sz w:val="22"/>
          <w:szCs w:val="22"/>
          <w:lang w:val="pt-BR"/>
        </w:rPr>
      </w:pPr>
      <w:r>
        <w:rPr>
          <w:rFonts w:cs="Arial"/>
          <w:b/>
          <w:sz w:val="22"/>
          <w:szCs w:val="22"/>
        </w:rPr>
        <w:t>OTHER PARTICIPANTS IN 2017</w:t>
      </w:r>
    </w:p>
    <w:p w:rsidR="007F171E" w:rsidRDefault="007F171E" w:rsidP="007F171E">
      <w:pPr>
        <w:tabs>
          <w:tab w:val="clear" w:pos="9270"/>
        </w:tabs>
        <w:rPr>
          <w:rFonts w:cs="Arial"/>
          <w:sz w:val="22"/>
          <w:szCs w:val="22"/>
          <w:lang w:val="pt-BR"/>
        </w:rPr>
      </w:pPr>
      <w:r>
        <w:rPr>
          <w:rFonts w:cs="Arial"/>
          <w:sz w:val="22"/>
          <w:szCs w:val="22"/>
          <w:lang w:val="pt-BR"/>
        </w:rPr>
        <w:t>Accton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Raul Lozano</w:t>
      </w:r>
    </w:p>
    <w:p w:rsidR="00751826" w:rsidRDefault="00751826" w:rsidP="007F171E">
      <w:pPr>
        <w:tabs>
          <w:tab w:val="clear" w:pos="9270"/>
        </w:tabs>
        <w:rPr>
          <w:rFonts w:cs="Arial"/>
          <w:sz w:val="22"/>
          <w:szCs w:val="22"/>
          <w:lang w:val="pt-BR"/>
        </w:rPr>
      </w:pPr>
      <w:r>
        <w:rPr>
          <w:rFonts w:cs="Arial"/>
          <w:sz w:val="22"/>
          <w:szCs w:val="22"/>
          <w:lang w:val="pt-BR"/>
        </w:rPr>
        <w:t>ADLINK Technology</w:t>
      </w:r>
      <w:r>
        <w:rPr>
          <w:rFonts w:cs="Arial"/>
          <w:sz w:val="22"/>
          <w:szCs w:val="22"/>
          <w:lang w:val="pt-BR"/>
        </w:rPr>
        <w:tab/>
      </w:r>
      <w:r>
        <w:rPr>
          <w:rFonts w:cs="Arial"/>
          <w:sz w:val="22"/>
          <w:szCs w:val="22"/>
          <w:lang w:val="pt-BR"/>
        </w:rPr>
        <w:tab/>
      </w:r>
      <w:r>
        <w:rPr>
          <w:rFonts w:cs="Arial"/>
          <w:sz w:val="22"/>
          <w:szCs w:val="22"/>
          <w:lang w:val="pt-BR"/>
        </w:rPr>
        <w:tab/>
        <w:t>Alvis Hsu*</w:t>
      </w:r>
    </w:p>
    <w:p w:rsidR="00411258" w:rsidRDefault="00411258" w:rsidP="007F171E">
      <w:pPr>
        <w:tabs>
          <w:tab w:val="clear" w:pos="9270"/>
        </w:tabs>
        <w:rPr>
          <w:rFonts w:cs="Arial"/>
          <w:sz w:val="22"/>
          <w:szCs w:val="22"/>
          <w:lang w:val="pt-BR"/>
        </w:rPr>
      </w:pPr>
      <w:r>
        <w:rPr>
          <w:rFonts w:cs="Arial"/>
          <w:sz w:val="22"/>
          <w:szCs w:val="22"/>
          <w:lang w:val="pt-BR"/>
        </w:rPr>
        <w:t>Amp</w:t>
      </w:r>
      <w:r w:rsidR="00BE5C6B">
        <w:rPr>
          <w:rFonts w:cs="Arial"/>
          <w:sz w:val="22"/>
          <w:szCs w:val="22"/>
          <w:lang w:val="pt-BR"/>
        </w:rPr>
        <w:t>henol</w:t>
      </w:r>
      <w:r w:rsidR="00BE5C6B">
        <w:rPr>
          <w:rFonts w:cs="Arial"/>
          <w:sz w:val="22"/>
          <w:szCs w:val="22"/>
          <w:lang w:val="pt-BR"/>
        </w:rPr>
        <w:tab/>
      </w:r>
      <w:r w:rsidR="00BE5C6B">
        <w:rPr>
          <w:rFonts w:cs="Arial"/>
          <w:sz w:val="22"/>
          <w:szCs w:val="22"/>
          <w:lang w:val="pt-BR"/>
        </w:rPr>
        <w:tab/>
      </w:r>
      <w:r w:rsidR="00BE5C6B">
        <w:rPr>
          <w:rFonts w:cs="Arial"/>
          <w:sz w:val="22"/>
          <w:szCs w:val="22"/>
          <w:lang w:val="pt-BR"/>
        </w:rPr>
        <w:tab/>
      </w:r>
      <w:r w:rsidR="00BE5C6B">
        <w:rPr>
          <w:rFonts w:cs="Arial"/>
          <w:sz w:val="22"/>
          <w:szCs w:val="22"/>
          <w:lang w:val="pt-BR"/>
        </w:rPr>
        <w:tab/>
        <w:t>Fred Shen, Holly Wang</w:t>
      </w:r>
    </w:p>
    <w:p w:rsidR="00411258" w:rsidRDefault="00BE5C6B" w:rsidP="007F171E">
      <w:pPr>
        <w:tabs>
          <w:tab w:val="clear" w:pos="9270"/>
        </w:tabs>
        <w:rPr>
          <w:rFonts w:cs="Arial"/>
          <w:sz w:val="22"/>
          <w:szCs w:val="22"/>
          <w:lang w:val="pt-BR"/>
        </w:rPr>
      </w:pPr>
      <w:r>
        <w:rPr>
          <w:rFonts w:cs="Arial"/>
          <w:sz w:val="22"/>
          <w:szCs w:val="22"/>
          <w:lang w:val="pt-BR"/>
        </w:rPr>
        <w:t>ASR Microelectronics</w:t>
      </w:r>
      <w:r>
        <w:rPr>
          <w:rFonts w:cs="Arial"/>
          <w:sz w:val="22"/>
          <w:szCs w:val="22"/>
          <w:lang w:val="pt-BR"/>
        </w:rPr>
        <w:tab/>
      </w:r>
      <w:r>
        <w:rPr>
          <w:rFonts w:cs="Arial"/>
          <w:sz w:val="22"/>
          <w:szCs w:val="22"/>
          <w:lang w:val="pt-BR"/>
        </w:rPr>
        <w:tab/>
      </w:r>
      <w:r>
        <w:rPr>
          <w:rFonts w:cs="Arial"/>
          <w:sz w:val="22"/>
          <w:szCs w:val="22"/>
          <w:lang w:val="pt-BR"/>
        </w:rPr>
        <w:tab/>
        <w:t>Lili Dia, Shulong Wu</w:t>
      </w:r>
    </w:p>
    <w:p w:rsidR="00751826" w:rsidRDefault="00751826" w:rsidP="007F171E">
      <w:pPr>
        <w:tabs>
          <w:tab w:val="clear" w:pos="9270"/>
        </w:tabs>
        <w:rPr>
          <w:rFonts w:cs="Arial"/>
          <w:sz w:val="22"/>
          <w:szCs w:val="22"/>
          <w:lang w:val="pt-BR"/>
        </w:rPr>
      </w:pPr>
      <w:r>
        <w:rPr>
          <w:rFonts w:cs="Arial"/>
          <w:sz w:val="22"/>
          <w:szCs w:val="22"/>
          <w:lang w:val="pt-BR"/>
        </w:rPr>
        <w:t>ASRock Rack</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Eric Chien*</w:t>
      </w:r>
    </w:p>
    <w:p w:rsidR="007F171E" w:rsidRDefault="007F171E" w:rsidP="007F171E">
      <w:pPr>
        <w:tabs>
          <w:tab w:val="clear" w:pos="9270"/>
        </w:tabs>
        <w:rPr>
          <w:rFonts w:cs="Arial"/>
          <w:sz w:val="22"/>
          <w:szCs w:val="22"/>
          <w:lang w:val="pt-BR"/>
        </w:rPr>
      </w:pPr>
      <w:r>
        <w:rPr>
          <w:rFonts w:cs="Arial"/>
          <w:sz w:val="22"/>
          <w:szCs w:val="22"/>
          <w:lang w:val="pt-BR"/>
        </w:rPr>
        <w:t>ASUS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Nick Huang</w:t>
      </w:r>
      <w:r w:rsidR="00751826">
        <w:rPr>
          <w:rFonts w:cs="Arial"/>
          <w:sz w:val="22"/>
          <w:szCs w:val="22"/>
          <w:lang w:val="pt-BR"/>
        </w:rPr>
        <w:t>*</w:t>
      </w:r>
      <w:r>
        <w:rPr>
          <w:rFonts w:cs="Arial"/>
          <w:sz w:val="22"/>
          <w:szCs w:val="22"/>
          <w:lang w:val="pt-BR"/>
        </w:rPr>
        <w:t>, Bin-chyi Tseng</w:t>
      </w:r>
      <w:r w:rsidR="00751826">
        <w:rPr>
          <w:rFonts w:cs="Arial"/>
          <w:sz w:val="22"/>
          <w:szCs w:val="22"/>
          <w:lang w:val="pt-BR"/>
        </w:rPr>
        <w:t>, Andrew Huang*</w:t>
      </w:r>
    </w:p>
    <w:p w:rsidR="00411258" w:rsidRDefault="00BE5C6B" w:rsidP="007F171E">
      <w:pPr>
        <w:tabs>
          <w:tab w:val="clear" w:pos="9270"/>
        </w:tabs>
        <w:rPr>
          <w:rFonts w:cs="Arial"/>
          <w:sz w:val="22"/>
          <w:szCs w:val="22"/>
          <w:lang w:val="pt-BR"/>
        </w:rPr>
      </w:pPr>
      <w:r>
        <w:rPr>
          <w:rFonts w:cs="Arial"/>
          <w:sz w:val="22"/>
          <w:szCs w:val="22"/>
          <w:lang w:val="pt-BR"/>
        </w:rPr>
        <w:t>Aurora System</w:t>
      </w:r>
      <w:r>
        <w:rPr>
          <w:rFonts w:cs="Arial"/>
          <w:sz w:val="22"/>
          <w:szCs w:val="22"/>
          <w:lang w:val="pt-BR"/>
        </w:rPr>
        <w:tab/>
      </w:r>
      <w:r>
        <w:rPr>
          <w:rFonts w:cs="Arial"/>
          <w:sz w:val="22"/>
          <w:szCs w:val="22"/>
          <w:lang w:val="pt-BR"/>
        </w:rPr>
        <w:tab/>
      </w:r>
      <w:r>
        <w:rPr>
          <w:rFonts w:cs="Arial"/>
          <w:sz w:val="22"/>
          <w:szCs w:val="22"/>
          <w:lang w:val="pt-BR"/>
        </w:rPr>
        <w:tab/>
        <w:t>Murong Lu, Jiaxin Sun</w:t>
      </w:r>
    </w:p>
    <w:p w:rsidR="00751826" w:rsidRDefault="00751826" w:rsidP="007F171E">
      <w:pPr>
        <w:tabs>
          <w:tab w:val="clear" w:pos="9270"/>
        </w:tabs>
        <w:rPr>
          <w:rFonts w:cs="Arial"/>
          <w:sz w:val="22"/>
          <w:szCs w:val="22"/>
          <w:lang w:val="pt-BR"/>
        </w:rPr>
      </w:pPr>
      <w:r>
        <w:rPr>
          <w:rFonts w:cs="Arial"/>
          <w:sz w:val="22"/>
          <w:szCs w:val="22"/>
          <w:lang w:val="pt-BR"/>
        </w:rPr>
        <w:t>Avant Technology</w:t>
      </w:r>
      <w:r>
        <w:rPr>
          <w:rFonts w:cs="Arial"/>
          <w:sz w:val="22"/>
          <w:szCs w:val="22"/>
          <w:lang w:val="pt-BR"/>
        </w:rPr>
        <w:tab/>
      </w:r>
      <w:r>
        <w:rPr>
          <w:rFonts w:cs="Arial"/>
          <w:sz w:val="22"/>
          <w:szCs w:val="22"/>
          <w:lang w:val="pt-BR"/>
        </w:rPr>
        <w:tab/>
      </w:r>
      <w:r>
        <w:rPr>
          <w:rFonts w:cs="Arial"/>
          <w:sz w:val="22"/>
          <w:szCs w:val="22"/>
          <w:lang w:val="pt-BR"/>
        </w:rPr>
        <w:tab/>
        <w:t>Jyam Huang*, Chloe Yang*</w:t>
      </w:r>
    </w:p>
    <w:p w:rsidR="00411258" w:rsidRDefault="00BE5C6B" w:rsidP="007F171E">
      <w:pPr>
        <w:tabs>
          <w:tab w:val="clear" w:pos="9270"/>
        </w:tabs>
        <w:rPr>
          <w:rFonts w:cs="Arial"/>
          <w:sz w:val="22"/>
          <w:szCs w:val="22"/>
          <w:lang w:val="pt-BR"/>
        </w:rPr>
      </w:pPr>
      <w:r>
        <w:rPr>
          <w:rFonts w:cs="Arial"/>
          <w:sz w:val="22"/>
          <w:szCs w:val="22"/>
          <w:lang w:val="pt-BR"/>
        </w:rPr>
        <w:t>BasiCAE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Kiki Li, Darcy Liu, July Tao, Lisa Wu</w:t>
      </w:r>
    </w:p>
    <w:p w:rsidR="00411258" w:rsidRDefault="00411258" w:rsidP="007F171E">
      <w:pPr>
        <w:tabs>
          <w:tab w:val="clear" w:pos="9270"/>
        </w:tabs>
        <w:rPr>
          <w:rFonts w:cs="Arial"/>
          <w:sz w:val="22"/>
          <w:szCs w:val="22"/>
          <w:lang w:val="pt-BR"/>
        </w:rPr>
      </w:pPr>
      <w:r>
        <w:rPr>
          <w:rFonts w:cs="Arial"/>
          <w:sz w:val="22"/>
          <w:szCs w:val="22"/>
          <w:lang w:val="pt-BR"/>
        </w:rPr>
        <w:t>Br</w:t>
      </w:r>
      <w:r w:rsidR="00BE5C6B">
        <w:rPr>
          <w:rFonts w:cs="Arial"/>
          <w:sz w:val="22"/>
          <w:szCs w:val="22"/>
          <w:lang w:val="pt-BR"/>
        </w:rPr>
        <w:t>ite Semiconductor</w:t>
      </w:r>
      <w:r w:rsidR="00BE5C6B">
        <w:rPr>
          <w:rFonts w:cs="Arial"/>
          <w:sz w:val="22"/>
          <w:szCs w:val="22"/>
          <w:lang w:val="pt-BR"/>
        </w:rPr>
        <w:tab/>
      </w:r>
      <w:r w:rsidR="00BE5C6B">
        <w:rPr>
          <w:rFonts w:cs="Arial"/>
          <w:sz w:val="22"/>
          <w:szCs w:val="22"/>
          <w:lang w:val="pt-BR"/>
        </w:rPr>
        <w:tab/>
      </w:r>
      <w:r w:rsidR="00BE5C6B">
        <w:rPr>
          <w:rFonts w:cs="Arial"/>
          <w:sz w:val="22"/>
          <w:szCs w:val="22"/>
          <w:lang w:val="pt-BR"/>
        </w:rPr>
        <w:tab/>
        <w:t>Haonan Wang</w:t>
      </w:r>
    </w:p>
    <w:p w:rsidR="00411258" w:rsidRDefault="00BE5C6B" w:rsidP="007F171E">
      <w:pPr>
        <w:tabs>
          <w:tab w:val="clear" w:pos="9270"/>
        </w:tabs>
        <w:rPr>
          <w:rFonts w:cs="Arial"/>
          <w:sz w:val="22"/>
          <w:szCs w:val="22"/>
          <w:lang w:val="pt-BR"/>
        </w:rPr>
      </w:pPr>
      <w:r>
        <w:rPr>
          <w:rFonts w:cs="Arial"/>
          <w:sz w:val="22"/>
          <w:szCs w:val="22"/>
          <w:lang w:val="pt-BR"/>
        </w:rPr>
        <w:t>Celestica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Wilson Chen, Sophia Feng, Lurker Li</w:t>
      </w:r>
    </w:p>
    <w:p w:rsidR="006734D6" w:rsidRDefault="006734D6" w:rsidP="007F171E">
      <w:pPr>
        <w:tabs>
          <w:tab w:val="clear" w:pos="9270"/>
        </w:tabs>
        <w:rPr>
          <w:rFonts w:cs="Arial"/>
          <w:sz w:val="22"/>
          <w:szCs w:val="22"/>
          <w:lang w:val="pt-BR"/>
        </w:rPr>
      </w:pPr>
      <w:r>
        <w:rPr>
          <w:rFonts w:cs="Arial"/>
          <w:sz w:val="22"/>
          <w:szCs w:val="22"/>
          <w:lang w:val="pt-BR"/>
        </w:rPr>
        <w:tab/>
      </w:r>
      <w:r>
        <w:rPr>
          <w:rFonts w:cs="Arial"/>
          <w:sz w:val="22"/>
          <w:szCs w:val="22"/>
          <w:lang w:val="pt-BR"/>
        </w:rPr>
        <w:tab/>
      </w:r>
      <w:r w:rsidR="00BE5C6B">
        <w:rPr>
          <w:rFonts w:cs="Arial"/>
          <w:sz w:val="22"/>
          <w:szCs w:val="22"/>
          <w:lang w:val="pt-BR"/>
        </w:rPr>
        <w:tab/>
      </w:r>
      <w:r w:rsidR="00BE5C6B">
        <w:rPr>
          <w:rFonts w:cs="Arial"/>
          <w:sz w:val="22"/>
          <w:szCs w:val="22"/>
          <w:lang w:val="pt-BR"/>
        </w:rPr>
        <w:tab/>
      </w:r>
      <w:r w:rsidR="00BE5C6B">
        <w:rPr>
          <w:rFonts w:cs="Arial"/>
          <w:sz w:val="22"/>
          <w:szCs w:val="22"/>
          <w:lang w:val="pt-BR"/>
        </w:rPr>
        <w:tab/>
        <w:t xml:space="preserve">  Weiqing Liiu, Vincent Wen</w:t>
      </w:r>
    </w:p>
    <w:p w:rsidR="007F171E" w:rsidRDefault="007F171E" w:rsidP="007F171E">
      <w:pPr>
        <w:tabs>
          <w:tab w:val="clear" w:pos="9270"/>
        </w:tabs>
        <w:rPr>
          <w:rFonts w:cs="Arial"/>
          <w:sz w:val="22"/>
          <w:szCs w:val="22"/>
          <w:lang w:val="pt-BR"/>
        </w:rPr>
      </w:pPr>
      <w:r>
        <w:rPr>
          <w:rFonts w:cs="Arial"/>
          <w:sz w:val="22"/>
          <w:szCs w:val="22"/>
          <w:lang w:val="pt-BR"/>
        </w:rPr>
        <w:t>Continental AG</w:t>
      </w:r>
      <w:r>
        <w:rPr>
          <w:rFonts w:cs="Arial"/>
          <w:sz w:val="22"/>
          <w:szCs w:val="22"/>
          <w:lang w:val="pt-BR"/>
        </w:rPr>
        <w:tab/>
      </w:r>
      <w:r>
        <w:rPr>
          <w:rFonts w:cs="Arial"/>
          <w:sz w:val="22"/>
          <w:szCs w:val="22"/>
          <w:lang w:val="pt-BR"/>
        </w:rPr>
        <w:tab/>
      </w:r>
      <w:r>
        <w:rPr>
          <w:rFonts w:cs="Arial"/>
          <w:sz w:val="22"/>
          <w:szCs w:val="22"/>
          <w:lang w:val="pt-BR"/>
        </w:rPr>
        <w:tab/>
        <w:t>Stefanie Schatt</w:t>
      </w:r>
    </w:p>
    <w:p w:rsidR="007F171E" w:rsidRDefault="007F171E" w:rsidP="007F171E">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E646F7" w:rsidRDefault="00BE5C6B" w:rsidP="00E646F7">
      <w:pPr>
        <w:tabs>
          <w:tab w:val="clear" w:pos="9270"/>
        </w:tabs>
        <w:rPr>
          <w:rFonts w:cs="Arial"/>
          <w:sz w:val="22"/>
          <w:szCs w:val="22"/>
          <w:lang w:val="pt-BR"/>
        </w:rPr>
      </w:pPr>
      <w:r>
        <w:rPr>
          <w:rFonts w:cs="Arial"/>
          <w:sz w:val="22"/>
          <w:szCs w:val="22"/>
          <w:lang w:val="pt-BR"/>
        </w:rPr>
        <w:t>Edadoc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Deheng Chen</w:t>
      </w:r>
      <w:r w:rsidR="00E646F7">
        <w:rPr>
          <w:rFonts w:cs="Arial"/>
          <w:sz w:val="22"/>
          <w:szCs w:val="22"/>
          <w:lang w:val="pt-BR"/>
        </w:rPr>
        <w:t xml:space="preserve">, </w:t>
      </w:r>
      <w:r>
        <w:rPr>
          <w:rFonts w:cs="Arial"/>
          <w:sz w:val="22"/>
          <w:szCs w:val="22"/>
          <w:lang w:val="pt-BR"/>
        </w:rPr>
        <w:t>Bruce (Jun) Wu, Hong Zhang</w:t>
      </w:r>
    </w:p>
    <w:p w:rsidR="007F171E" w:rsidRDefault="007F171E" w:rsidP="007F171E">
      <w:pPr>
        <w:tabs>
          <w:tab w:val="clear" w:pos="9270"/>
        </w:tabs>
        <w:rPr>
          <w:rFonts w:cs="Arial"/>
          <w:sz w:val="22"/>
          <w:szCs w:val="22"/>
          <w:lang w:val="pt-BR"/>
        </w:rPr>
      </w:pPr>
      <w:r>
        <w:rPr>
          <w:rFonts w:cs="Arial"/>
          <w:sz w:val="22"/>
          <w:szCs w:val="22"/>
          <w:lang w:val="pt-BR"/>
        </w:rPr>
        <w:t>Extreme Networks</w:t>
      </w:r>
      <w:r>
        <w:rPr>
          <w:rFonts w:cs="Arial"/>
          <w:sz w:val="22"/>
          <w:szCs w:val="22"/>
          <w:lang w:val="pt-BR"/>
        </w:rPr>
        <w:tab/>
      </w:r>
      <w:r>
        <w:rPr>
          <w:rFonts w:cs="Arial"/>
          <w:sz w:val="22"/>
          <w:szCs w:val="22"/>
          <w:lang w:val="pt-BR"/>
        </w:rPr>
        <w:tab/>
      </w:r>
      <w:r>
        <w:rPr>
          <w:rFonts w:cs="Arial"/>
          <w:sz w:val="22"/>
          <w:szCs w:val="22"/>
          <w:lang w:val="pt-BR"/>
        </w:rPr>
        <w:tab/>
        <w:t>Bob Haller</w:t>
      </w:r>
    </w:p>
    <w:p w:rsidR="00903C88" w:rsidRDefault="00BE5C6B" w:rsidP="007F171E">
      <w:pPr>
        <w:tabs>
          <w:tab w:val="clear" w:pos="9270"/>
        </w:tabs>
        <w:rPr>
          <w:rFonts w:cs="Arial"/>
          <w:sz w:val="22"/>
          <w:szCs w:val="22"/>
          <w:lang w:val="pt-BR"/>
        </w:rPr>
      </w:pPr>
      <w:r>
        <w:rPr>
          <w:rFonts w:cs="Arial"/>
          <w:sz w:val="22"/>
          <w:szCs w:val="22"/>
          <w:lang w:val="pt-BR"/>
        </w:rPr>
        <w:t>Flextronics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Renjun Sun</w:t>
      </w:r>
    </w:p>
    <w:p w:rsidR="00751826" w:rsidRDefault="00751826" w:rsidP="007F171E">
      <w:pPr>
        <w:tabs>
          <w:tab w:val="clear" w:pos="9270"/>
        </w:tabs>
        <w:rPr>
          <w:rFonts w:cs="Arial"/>
          <w:sz w:val="22"/>
          <w:szCs w:val="22"/>
          <w:lang w:val="pt-BR"/>
        </w:rPr>
      </w:pPr>
      <w:r>
        <w:rPr>
          <w:rFonts w:cs="Arial"/>
          <w:sz w:val="22"/>
          <w:szCs w:val="22"/>
          <w:lang w:val="pt-BR"/>
        </w:rPr>
        <w:t>Foxconn Electronics</w:t>
      </w:r>
      <w:r>
        <w:rPr>
          <w:rFonts w:cs="Arial"/>
          <w:sz w:val="22"/>
          <w:szCs w:val="22"/>
          <w:lang w:val="pt-BR"/>
        </w:rPr>
        <w:tab/>
      </w:r>
      <w:r>
        <w:rPr>
          <w:rFonts w:cs="Arial"/>
          <w:sz w:val="22"/>
          <w:szCs w:val="22"/>
          <w:lang w:val="pt-BR"/>
        </w:rPr>
        <w:tab/>
      </w:r>
      <w:r>
        <w:rPr>
          <w:rFonts w:cs="Arial"/>
          <w:sz w:val="22"/>
          <w:szCs w:val="22"/>
          <w:lang w:val="pt-BR"/>
        </w:rPr>
        <w:tab/>
        <w:t>Gino (Chunjen) Chen*, Joe (Chienhusn) Chen*</w:t>
      </w:r>
    </w:p>
    <w:p w:rsidR="00751826" w:rsidRDefault="00751826" w:rsidP="007F171E">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Alex Tang*</w:t>
      </w:r>
    </w:p>
    <w:p w:rsidR="007F171E" w:rsidRDefault="007F171E" w:rsidP="007F171E">
      <w:pPr>
        <w:tabs>
          <w:tab w:val="clear" w:pos="9270"/>
        </w:tabs>
        <w:rPr>
          <w:rFonts w:cs="Arial"/>
          <w:sz w:val="22"/>
          <w:szCs w:val="22"/>
          <w:lang w:val="pt-BR"/>
        </w:rPr>
      </w:pPr>
      <w:r>
        <w:rPr>
          <w:rFonts w:cs="Arial"/>
          <w:sz w:val="22"/>
          <w:szCs w:val="22"/>
          <w:lang w:val="pt-BR"/>
        </w:rPr>
        <w:t>Ghent University</w:t>
      </w:r>
      <w:r>
        <w:rPr>
          <w:rFonts w:cs="Arial"/>
          <w:sz w:val="22"/>
          <w:szCs w:val="22"/>
          <w:lang w:val="pt-BR"/>
        </w:rPr>
        <w:tab/>
      </w:r>
      <w:r>
        <w:rPr>
          <w:rFonts w:cs="Arial"/>
          <w:sz w:val="22"/>
          <w:szCs w:val="22"/>
          <w:lang w:val="pt-BR"/>
        </w:rPr>
        <w:tab/>
      </w:r>
      <w:r>
        <w:rPr>
          <w:rFonts w:cs="Arial"/>
          <w:sz w:val="22"/>
          <w:szCs w:val="22"/>
          <w:lang w:val="pt-BR"/>
        </w:rPr>
        <w:tab/>
        <w:t>Paolo Manfredi</w:t>
      </w:r>
    </w:p>
    <w:p w:rsidR="00166BB9" w:rsidRDefault="00BE5C6B" w:rsidP="007F171E">
      <w:pPr>
        <w:tabs>
          <w:tab w:val="clear" w:pos="9270"/>
        </w:tabs>
        <w:rPr>
          <w:rFonts w:cs="Arial"/>
          <w:sz w:val="22"/>
          <w:szCs w:val="22"/>
          <w:lang w:val="pt-BR"/>
        </w:rPr>
      </w:pPr>
      <w:r>
        <w:rPr>
          <w:rFonts w:cs="Arial"/>
          <w:sz w:val="22"/>
          <w:szCs w:val="22"/>
          <w:lang w:val="pt-BR"/>
        </w:rPr>
        <w:t>H3C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Xinming Hu</w:t>
      </w:r>
    </w:p>
    <w:p w:rsidR="007F171E" w:rsidRDefault="007F171E" w:rsidP="007F171E">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Torsten Revschel, Torsen Wendt</w:t>
      </w:r>
    </w:p>
    <w:p w:rsidR="00751826" w:rsidRDefault="00751826" w:rsidP="007F171E">
      <w:pPr>
        <w:tabs>
          <w:tab w:val="clear" w:pos="9270"/>
        </w:tabs>
        <w:rPr>
          <w:rFonts w:cs="Arial"/>
          <w:sz w:val="22"/>
          <w:szCs w:val="22"/>
          <w:lang w:val="pt-BR"/>
        </w:rPr>
      </w:pPr>
      <w:r>
        <w:rPr>
          <w:rFonts w:cs="Arial"/>
          <w:sz w:val="22"/>
          <w:szCs w:val="22"/>
          <w:lang w:val="pt-BR"/>
        </w:rPr>
        <w:t>Hewlett Packard Enterprise</w:t>
      </w:r>
      <w:r>
        <w:rPr>
          <w:rFonts w:cs="Arial"/>
          <w:sz w:val="22"/>
          <w:szCs w:val="22"/>
          <w:lang w:val="pt-BR"/>
        </w:rPr>
        <w:tab/>
      </w:r>
      <w:r>
        <w:rPr>
          <w:rFonts w:cs="Arial"/>
          <w:sz w:val="22"/>
          <w:szCs w:val="22"/>
          <w:lang w:val="pt-BR"/>
        </w:rPr>
        <w:tab/>
        <w:t>Passor Ho*, Corey Huang*, Hellen Lo*</w:t>
      </w:r>
    </w:p>
    <w:p w:rsidR="007F171E" w:rsidRDefault="007F171E" w:rsidP="007F171E">
      <w:pPr>
        <w:tabs>
          <w:tab w:val="clear" w:pos="9270"/>
        </w:tabs>
        <w:rPr>
          <w:rFonts w:cs="Arial"/>
          <w:sz w:val="22"/>
          <w:szCs w:val="22"/>
          <w:lang w:val="pt-BR"/>
        </w:rPr>
      </w:pPr>
      <w:r>
        <w:rPr>
          <w:rFonts w:cs="Arial"/>
          <w:sz w:val="22"/>
          <w:szCs w:val="22"/>
          <w:lang w:val="pt-BR"/>
        </w:rPr>
        <w:t>IdemWorks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Michelangelo Bandinu</w:t>
      </w:r>
    </w:p>
    <w:p w:rsidR="007F171E" w:rsidRDefault="007F171E" w:rsidP="007F171E">
      <w:pPr>
        <w:tabs>
          <w:tab w:val="clear" w:pos="9270"/>
        </w:tabs>
        <w:rPr>
          <w:rFonts w:cs="Arial"/>
          <w:sz w:val="22"/>
          <w:szCs w:val="22"/>
          <w:lang w:val="pt-BR"/>
        </w:rPr>
      </w:pPr>
      <w:r>
        <w:rPr>
          <w:rFonts w:cs="Arial"/>
          <w:sz w:val="22"/>
          <w:szCs w:val="22"/>
          <w:lang w:val="pt-BR"/>
        </w:rPr>
        <w:t>Ilia State University</w:t>
      </w:r>
      <w:r>
        <w:rPr>
          <w:rFonts w:cs="Arial"/>
          <w:sz w:val="22"/>
          <w:szCs w:val="22"/>
          <w:lang w:val="pt-BR"/>
        </w:rPr>
        <w:tab/>
      </w:r>
      <w:r>
        <w:rPr>
          <w:rFonts w:cs="Arial"/>
          <w:sz w:val="22"/>
          <w:szCs w:val="22"/>
          <w:lang w:val="pt-BR"/>
        </w:rPr>
        <w:tab/>
      </w:r>
      <w:r>
        <w:rPr>
          <w:rFonts w:cs="Arial"/>
          <w:sz w:val="22"/>
          <w:szCs w:val="22"/>
          <w:lang w:val="pt-BR"/>
        </w:rPr>
        <w:tab/>
        <w:t>Nana Dikhaminjia</w:t>
      </w:r>
    </w:p>
    <w:p w:rsidR="007F171E" w:rsidRDefault="007F171E" w:rsidP="007F171E">
      <w:pPr>
        <w:tabs>
          <w:tab w:val="clear" w:pos="9270"/>
        </w:tabs>
        <w:rPr>
          <w:rFonts w:cs="Arial"/>
          <w:sz w:val="22"/>
          <w:szCs w:val="22"/>
          <w:lang w:val="pt-BR"/>
        </w:rPr>
      </w:pPr>
      <w:r>
        <w:rPr>
          <w:rFonts w:cs="Arial"/>
          <w:sz w:val="22"/>
          <w:szCs w:val="22"/>
          <w:lang w:val="pt-BR"/>
        </w:rPr>
        <w:lastRenderedPageBreak/>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Dian Yang, Lawrence Der</w:t>
      </w:r>
    </w:p>
    <w:p w:rsidR="00751826" w:rsidRDefault="00751826" w:rsidP="007F171E">
      <w:pPr>
        <w:tabs>
          <w:tab w:val="clear" w:pos="9270"/>
        </w:tabs>
        <w:rPr>
          <w:rFonts w:cs="Arial"/>
          <w:sz w:val="22"/>
          <w:szCs w:val="22"/>
          <w:lang w:val="pt-BR"/>
        </w:rPr>
      </w:pPr>
      <w:r>
        <w:rPr>
          <w:rFonts w:cs="Arial"/>
          <w:sz w:val="22"/>
          <w:szCs w:val="22"/>
          <w:lang w:val="pt-BR"/>
        </w:rPr>
        <w:t>Inspur Technologies</w:t>
      </w:r>
      <w:r>
        <w:rPr>
          <w:rFonts w:cs="Arial"/>
          <w:sz w:val="22"/>
          <w:szCs w:val="22"/>
          <w:lang w:val="pt-BR"/>
        </w:rPr>
        <w:tab/>
      </w:r>
      <w:r>
        <w:rPr>
          <w:rFonts w:cs="Arial"/>
          <w:sz w:val="22"/>
          <w:szCs w:val="22"/>
          <w:lang w:val="pt-BR"/>
        </w:rPr>
        <w:tab/>
      </w:r>
      <w:r>
        <w:rPr>
          <w:rFonts w:cs="Arial"/>
          <w:sz w:val="22"/>
          <w:szCs w:val="22"/>
          <w:lang w:val="pt-BR"/>
        </w:rPr>
        <w:tab/>
        <w:t>Josh Chen*, Dane Huang*, Nieves Lee*, Ian Yu*</w:t>
      </w:r>
    </w:p>
    <w:p w:rsidR="00DC0D8F" w:rsidRDefault="00DC0D8F" w:rsidP="007F171E">
      <w:pPr>
        <w:tabs>
          <w:tab w:val="clear" w:pos="9270"/>
        </w:tabs>
        <w:rPr>
          <w:rFonts w:cs="Arial"/>
          <w:sz w:val="22"/>
          <w:szCs w:val="22"/>
          <w:lang w:val="pt-BR"/>
        </w:rPr>
      </w:pPr>
      <w:r>
        <w:rPr>
          <w:rFonts w:cs="Arial"/>
          <w:sz w:val="22"/>
          <w:szCs w:val="22"/>
          <w:lang w:val="pt-BR"/>
        </w:rPr>
        <w:t>Institute for Information Industry</w:t>
      </w:r>
      <w:r>
        <w:rPr>
          <w:rFonts w:cs="Arial"/>
          <w:sz w:val="22"/>
          <w:szCs w:val="22"/>
          <w:lang w:val="pt-BR"/>
        </w:rPr>
        <w:tab/>
        <w:t>Joseph Lang*</w:t>
      </w:r>
    </w:p>
    <w:p w:rsidR="00751826" w:rsidRDefault="00751826" w:rsidP="007F171E">
      <w:pPr>
        <w:tabs>
          <w:tab w:val="clear" w:pos="9270"/>
        </w:tabs>
        <w:rPr>
          <w:rFonts w:cs="Arial"/>
          <w:sz w:val="22"/>
          <w:szCs w:val="22"/>
          <w:lang w:val="pt-BR"/>
        </w:rPr>
      </w:pPr>
      <w:r>
        <w:rPr>
          <w:rFonts w:cs="Arial"/>
          <w:sz w:val="22"/>
          <w:szCs w:val="22"/>
          <w:lang w:val="pt-BR"/>
        </w:rPr>
        <w:t>Inventec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Ian Chen*, Ellen Tseng* </w:t>
      </w:r>
    </w:p>
    <w:p w:rsidR="007F171E" w:rsidRDefault="007F171E" w:rsidP="007F171E">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7F171E" w:rsidRDefault="007F171E" w:rsidP="007F171E">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7F171E" w:rsidRDefault="007F171E" w:rsidP="007F171E">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Maryam Shahbazi, Dinh Tran</w:t>
      </w:r>
    </w:p>
    <w:p w:rsidR="007F171E" w:rsidRDefault="007F171E" w:rsidP="007F171E">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7C103E" w:rsidRDefault="00BE5C6B" w:rsidP="007F171E">
      <w:pPr>
        <w:tabs>
          <w:tab w:val="clear" w:pos="9270"/>
        </w:tabs>
        <w:rPr>
          <w:rFonts w:cs="Arial"/>
          <w:sz w:val="22"/>
          <w:szCs w:val="22"/>
          <w:lang w:val="pt-BR"/>
        </w:rPr>
      </w:pPr>
      <w:r>
        <w:rPr>
          <w:rFonts w:cs="Arial"/>
          <w:sz w:val="22"/>
          <w:szCs w:val="22"/>
          <w:lang w:val="pt-BR"/>
        </w:rPr>
        <w:t>Lenovo Group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Shaogao Zheng</w:t>
      </w:r>
      <w:r w:rsidR="00751826">
        <w:rPr>
          <w:rFonts w:cs="Arial"/>
          <w:sz w:val="22"/>
          <w:szCs w:val="22"/>
          <w:lang w:val="pt-BR"/>
        </w:rPr>
        <w:t>, Paul Chu*, John Lin*, Alan Sun*</w:t>
      </w:r>
    </w:p>
    <w:p w:rsidR="007F171E" w:rsidRDefault="007F171E" w:rsidP="007F171E">
      <w:pPr>
        <w:tabs>
          <w:tab w:val="clear" w:pos="9270"/>
        </w:tabs>
        <w:rPr>
          <w:rFonts w:eastAsia="Calibri" w:cs="Arial"/>
          <w:sz w:val="22"/>
          <w:szCs w:val="22"/>
          <w:lang w:val="pt-BR"/>
        </w:rPr>
      </w:pPr>
      <w:r>
        <w:rPr>
          <w:rFonts w:eastAsia="Calibri" w:cs="Arial"/>
          <w:sz w:val="22"/>
          <w:szCs w:val="22"/>
          <w:lang w:val="pt-BR"/>
        </w:rPr>
        <w:t>Lexington Consulting</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Mike Barg</w:t>
      </w:r>
    </w:p>
    <w:p w:rsidR="00751826" w:rsidRDefault="00751826" w:rsidP="007F171E">
      <w:pPr>
        <w:tabs>
          <w:tab w:val="clear" w:pos="9270"/>
        </w:tabs>
        <w:rPr>
          <w:rFonts w:eastAsia="Calibri" w:cs="Arial"/>
          <w:sz w:val="22"/>
          <w:szCs w:val="22"/>
          <w:lang w:val="pt-BR"/>
        </w:rPr>
      </w:pPr>
      <w:r>
        <w:rPr>
          <w:rFonts w:eastAsia="Calibri" w:cs="Arial"/>
          <w:sz w:val="22"/>
          <w:szCs w:val="22"/>
          <w:lang w:val="pt-BR"/>
        </w:rPr>
        <w:t>Lite-On Technology</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Sam (Dongru) Lyu*</w:t>
      </w:r>
    </w:p>
    <w:p w:rsidR="007F171E" w:rsidRDefault="007F171E" w:rsidP="007F171E">
      <w:pPr>
        <w:tabs>
          <w:tab w:val="clear" w:pos="9270"/>
        </w:tabs>
        <w:rPr>
          <w:rFonts w:eastAsia="Calibri" w:cs="Arial"/>
          <w:sz w:val="22"/>
          <w:szCs w:val="22"/>
          <w:lang w:val="pt-BR"/>
        </w:rPr>
      </w:pPr>
      <w:r>
        <w:rPr>
          <w:rFonts w:eastAsia="Calibri" w:cs="Arial"/>
          <w:sz w:val="22"/>
          <w:szCs w:val="22"/>
          <w:lang w:val="pt-BR"/>
        </w:rPr>
        <w:t>Missouri Science and Technology</w:t>
      </w:r>
      <w:r>
        <w:rPr>
          <w:rFonts w:eastAsia="Calibri" w:cs="Arial"/>
          <w:sz w:val="22"/>
          <w:szCs w:val="22"/>
          <w:lang w:val="pt-BR"/>
        </w:rPr>
        <w:tab/>
        <w:t>Giorgi Maghlakelidze</w:t>
      </w:r>
    </w:p>
    <w:p w:rsidR="007F171E" w:rsidRDefault="007F171E" w:rsidP="007F171E">
      <w:pPr>
        <w:tabs>
          <w:tab w:val="clear" w:pos="9270"/>
        </w:tabs>
        <w:rPr>
          <w:rFonts w:eastAsia="Calibri" w:cs="Arial"/>
          <w:sz w:val="22"/>
          <w:szCs w:val="22"/>
          <w:lang w:val="pt-BR"/>
        </w:rPr>
      </w:pPr>
      <w:r>
        <w:rPr>
          <w:rFonts w:eastAsia="Calibri" w:cs="Arial"/>
          <w:sz w:val="22"/>
          <w:szCs w:val="22"/>
          <w:lang w:val="pt-BR"/>
        </w:rPr>
        <w:t xml:space="preserve">  EMC Lab</w:t>
      </w:r>
    </w:p>
    <w:p w:rsidR="00166BB9" w:rsidRDefault="00BE5C6B" w:rsidP="007F171E">
      <w:pPr>
        <w:tabs>
          <w:tab w:val="clear" w:pos="9270"/>
        </w:tabs>
        <w:rPr>
          <w:rFonts w:eastAsia="Calibri" w:cs="Arial"/>
          <w:sz w:val="22"/>
          <w:szCs w:val="22"/>
          <w:lang w:val="pt-BR"/>
        </w:rPr>
      </w:pPr>
      <w:r>
        <w:rPr>
          <w:rFonts w:eastAsia="Calibri" w:cs="Arial"/>
          <w:sz w:val="22"/>
          <w:szCs w:val="22"/>
          <w:lang w:val="pt-BR"/>
        </w:rPr>
        <w:t>Mostec</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Nelly Li, Clark Zhang</w:t>
      </w:r>
    </w:p>
    <w:p w:rsidR="00751826" w:rsidRDefault="00CD11AA" w:rsidP="007F171E">
      <w:pPr>
        <w:tabs>
          <w:tab w:val="clear" w:pos="9270"/>
        </w:tabs>
        <w:rPr>
          <w:rFonts w:eastAsia="Calibri" w:cs="Arial"/>
          <w:sz w:val="22"/>
          <w:szCs w:val="22"/>
          <w:lang w:val="pt-BR"/>
        </w:rPr>
      </w:pPr>
      <w:r>
        <w:rPr>
          <w:rFonts w:eastAsia="Calibri" w:cs="Arial"/>
          <w:sz w:val="22"/>
          <w:szCs w:val="22"/>
          <w:lang w:val="pt-BR"/>
        </w:rPr>
        <w:t>Nanya Technology Corp.</w:t>
      </w:r>
      <w:r>
        <w:rPr>
          <w:rFonts w:eastAsia="Calibri" w:cs="Arial"/>
          <w:sz w:val="22"/>
          <w:szCs w:val="22"/>
          <w:lang w:val="pt-BR"/>
        </w:rPr>
        <w:tab/>
      </w:r>
      <w:r>
        <w:rPr>
          <w:rFonts w:eastAsia="Calibri" w:cs="Arial"/>
          <w:sz w:val="22"/>
          <w:szCs w:val="22"/>
          <w:lang w:val="pt-BR"/>
        </w:rPr>
        <w:tab/>
        <w:t>Chingfeng Chen*, Chiwei Chen*, Andy (Weishen) Chih*</w:t>
      </w:r>
    </w:p>
    <w:p w:rsidR="00CD11AA" w:rsidRDefault="00CD11AA" w:rsidP="007F171E">
      <w:pPr>
        <w:tabs>
          <w:tab w:val="clear" w:pos="9270"/>
        </w:tabs>
        <w:rPr>
          <w:rFonts w:eastAsia="Calibri" w:cs="Arial"/>
          <w:sz w:val="22"/>
          <w:szCs w:val="22"/>
          <w:lang w:val="pt-BR"/>
        </w:rPr>
      </w:pP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 xml:space="preserve">  Minlun Lan*, George Lee*, Allen Ye*</w:t>
      </w:r>
    </w:p>
    <w:p w:rsidR="00CD11AA" w:rsidRDefault="00CD11AA" w:rsidP="007F171E">
      <w:pPr>
        <w:tabs>
          <w:tab w:val="clear" w:pos="9270"/>
        </w:tabs>
        <w:rPr>
          <w:rFonts w:eastAsia="Calibri" w:cs="Arial"/>
          <w:sz w:val="22"/>
          <w:szCs w:val="22"/>
          <w:lang w:val="pt-BR"/>
        </w:rPr>
      </w:pPr>
      <w:r>
        <w:rPr>
          <w:rFonts w:eastAsia="Calibri" w:cs="Arial"/>
          <w:sz w:val="22"/>
          <w:szCs w:val="22"/>
          <w:lang w:val="pt-BR"/>
        </w:rPr>
        <w:t>Novatek</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Jerrcik Cheng*, Vincent Lin*</w:t>
      </w:r>
    </w:p>
    <w:p w:rsidR="00CD11AA" w:rsidRDefault="00CD11AA" w:rsidP="007F171E">
      <w:pPr>
        <w:tabs>
          <w:tab w:val="clear" w:pos="9270"/>
        </w:tabs>
        <w:rPr>
          <w:rFonts w:eastAsia="Calibri" w:cs="Arial"/>
          <w:sz w:val="22"/>
          <w:szCs w:val="22"/>
          <w:lang w:val="pt-BR"/>
        </w:rPr>
      </w:pPr>
      <w:r>
        <w:rPr>
          <w:rFonts w:eastAsia="Calibri" w:cs="Arial"/>
          <w:sz w:val="22"/>
          <w:szCs w:val="22"/>
          <w:lang w:val="pt-BR"/>
        </w:rPr>
        <w:t>Pegatron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Melissa Huang*, James Lee*</w:t>
      </w:r>
    </w:p>
    <w:p w:rsidR="007F171E" w:rsidRDefault="007F171E" w:rsidP="007F171E">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Claudio Siviero, Stefano Grivet-Talocia, Igor Stievano</w:t>
      </w:r>
    </w:p>
    <w:p w:rsidR="00CD11AA" w:rsidRDefault="00CD11AA" w:rsidP="007F171E">
      <w:pPr>
        <w:tabs>
          <w:tab w:val="clear" w:pos="9270"/>
        </w:tabs>
        <w:rPr>
          <w:rFonts w:cs="Arial"/>
          <w:sz w:val="22"/>
          <w:szCs w:val="22"/>
          <w:lang w:val="pt-BR"/>
        </w:rPr>
      </w:pPr>
      <w:r>
        <w:rPr>
          <w:rFonts w:cs="Arial"/>
          <w:sz w:val="22"/>
          <w:szCs w:val="22"/>
          <w:lang w:val="pt-BR"/>
        </w:rPr>
        <w:t>Quanta Computer</w:t>
      </w:r>
      <w:r>
        <w:rPr>
          <w:rFonts w:cs="Arial"/>
          <w:sz w:val="22"/>
          <w:szCs w:val="22"/>
          <w:lang w:val="pt-BR"/>
        </w:rPr>
        <w:tab/>
      </w:r>
      <w:r>
        <w:rPr>
          <w:rFonts w:cs="Arial"/>
          <w:sz w:val="22"/>
          <w:szCs w:val="22"/>
          <w:lang w:val="pt-BR"/>
        </w:rPr>
        <w:tab/>
      </w:r>
      <w:r>
        <w:rPr>
          <w:rFonts w:cs="Arial"/>
          <w:sz w:val="22"/>
          <w:szCs w:val="22"/>
          <w:lang w:val="pt-BR"/>
        </w:rPr>
        <w:tab/>
        <w:t>Eriksson Chuang*, Aaron Lee*, Scott Lee*, Jerry Syue*</w:t>
      </w:r>
    </w:p>
    <w:p w:rsidR="00166BB9" w:rsidRDefault="00BE5C6B" w:rsidP="007F171E">
      <w:pPr>
        <w:tabs>
          <w:tab w:val="clear" w:pos="9270"/>
        </w:tabs>
        <w:rPr>
          <w:rFonts w:cs="Arial"/>
          <w:sz w:val="22"/>
          <w:szCs w:val="22"/>
          <w:lang w:val="pt-BR"/>
        </w:rPr>
      </w:pPr>
      <w:r>
        <w:rPr>
          <w:rFonts w:cs="Arial"/>
          <w:sz w:val="22"/>
          <w:szCs w:val="22"/>
          <w:lang w:val="pt-BR"/>
        </w:rPr>
        <w:t>Rockchip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Junming Shi</w:t>
      </w:r>
    </w:p>
    <w:p w:rsidR="007F171E" w:rsidRDefault="007F171E" w:rsidP="007F171E">
      <w:pPr>
        <w:tabs>
          <w:tab w:val="clear" w:pos="9270"/>
        </w:tabs>
        <w:rPr>
          <w:rFonts w:cs="Arial"/>
          <w:sz w:val="22"/>
          <w:szCs w:val="22"/>
          <w:lang w:val="pt-BR"/>
        </w:rPr>
      </w:pPr>
      <w:r>
        <w:rPr>
          <w:rFonts w:cs="Arial"/>
          <w:sz w:val="22"/>
          <w:szCs w:val="22"/>
          <w:lang w:val="pt-BR"/>
        </w:rPr>
        <w:t>SAE</w:t>
      </w:r>
      <w:r w:rsidR="00E2257A">
        <w:rPr>
          <w:rFonts w:cs="Arial"/>
          <w:sz w:val="22"/>
          <w:szCs w:val="22"/>
          <w:lang w:val="pt-BR"/>
        </w:rPr>
        <w:t>-ITC</w:t>
      </w:r>
      <w:r w:rsidR="00E2257A">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(Thomas Munns)</w:t>
      </w:r>
      <w:r w:rsidR="004F6A67">
        <w:rPr>
          <w:rFonts w:cs="Arial"/>
          <w:sz w:val="22"/>
          <w:szCs w:val="22"/>
          <w:lang w:val="pt-BR"/>
        </w:rPr>
        <w:t>, Jose Godoy</w:t>
      </w:r>
    </w:p>
    <w:p w:rsidR="001B7FA6" w:rsidRDefault="00BE5C6B" w:rsidP="007F171E">
      <w:pPr>
        <w:tabs>
          <w:tab w:val="clear" w:pos="9270"/>
        </w:tabs>
        <w:rPr>
          <w:rFonts w:cs="Arial"/>
          <w:sz w:val="22"/>
          <w:szCs w:val="22"/>
          <w:lang w:val="pt-BR"/>
        </w:rPr>
      </w:pPr>
      <w:r>
        <w:rPr>
          <w:rFonts w:cs="Arial"/>
          <w:sz w:val="22"/>
          <w:szCs w:val="22"/>
          <w:lang w:val="pt-BR"/>
        </w:rPr>
        <w:t>SAIC Motor Corp.</w:t>
      </w:r>
      <w:r>
        <w:rPr>
          <w:rFonts w:cs="Arial"/>
          <w:sz w:val="22"/>
          <w:szCs w:val="22"/>
          <w:lang w:val="pt-BR"/>
        </w:rPr>
        <w:tab/>
      </w:r>
      <w:r>
        <w:rPr>
          <w:rFonts w:cs="Arial"/>
          <w:sz w:val="22"/>
          <w:szCs w:val="22"/>
          <w:lang w:val="pt-BR"/>
        </w:rPr>
        <w:tab/>
      </w:r>
      <w:r>
        <w:rPr>
          <w:rFonts w:cs="Arial"/>
          <w:sz w:val="22"/>
          <w:szCs w:val="22"/>
          <w:lang w:val="pt-BR"/>
        </w:rPr>
        <w:tab/>
        <w:t>Weng Yang</w:t>
      </w:r>
    </w:p>
    <w:p w:rsidR="007F171E" w:rsidRDefault="007F171E" w:rsidP="007F171E">
      <w:pPr>
        <w:tabs>
          <w:tab w:val="clear" w:pos="9270"/>
        </w:tabs>
        <w:rPr>
          <w:rFonts w:cs="Arial"/>
          <w:sz w:val="22"/>
          <w:szCs w:val="22"/>
          <w:lang w:val="pt-BR"/>
        </w:rPr>
      </w:pPr>
      <w:r>
        <w:rPr>
          <w:rFonts w:cs="Arial"/>
          <w:sz w:val="22"/>
          <w:szCs w:val="22"/>
          <w:lang w:val="pt-BR"/>
        </w:rPr>
        <w:t>Samsung</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Jung Hwan Choi</w:t>
      </w:r>
    </w:p>
    <w:p w:rsidR="001B7FA6" w:rsidRDefault="001B7FA6" w:rsidP="007F171E">
      <w:pPr>
        <w:tabs>
          <w:tab w:val="clear" w:pos="9270"/>
        </w:tabs>
        <w:rPr>
          <w:rFonts w:cs="Arial"/>
          <w:sz w:val="22"/>
          <w:szCs w:val="22"/>
          <w:lang w:val="pt-BR"/>
        </w:rPr>
      </w:pPr>
      <w:r>
        <w:rPr>
          <w:rFonts w:cs="Arial"/>
          <w:sz w:val="22"/>
          <w:szCs w:val="22"/>
          <w:lang w:val="pt-BR"/>
        </w:rPr>
        <w:t>Shanghai Fudan</w:t>
      </w:r>
      <w:r w:rsidR="00BE5C6B">
        <w:rPr>
          <w:rFonts w:cs="Arial"/>
          <w:sz w:val="22"/>
          <w:szCs w:val="22"/>
          <w:lang w:val="pt-BR"/>
        </w:rPr>
        <w:t xml:space="preserve"> Microelectronics</w:t>
      </w:r>
      <w:r w:rsidR="00BE5C6B">
        <w:rPr>
          <w:rFonts w:cs="Arial"/>
          <w:sz w:val="22"/>
          <w:szCs w:val="22"/>
          <w:lang w:val="pt-BR"/>
        </w:rPr>
        <w:tab/>
        <w:t>Zhenghui Chen, Liu Lu Fang, Xin Li, Yuezhi Liu</w:t>
      </w:r>
    </w:p>
    <w:p w:rsidR="001B7FA6" w:rsidRDefault="00BE5C6B" w:rsidP="007F171E">
      <w:pPr>
        <w:tabs>
          <w:tab w:val="clear" w:pos="9270"/>
        </w:tabs>
        <w:rPr>
          <w:rFonts w:cs="Arial"/>
          <w:sz w:val="22"/>
          <w:szCs w:val="22"/>
          <w:lang w:val="pt-BR"/>
        </w:rPr>
      </w:pPr>
      <w:r>
        <w:rPr>
          <w:rFonts w:cs="Arial"/>
          <w:sz w:val="22"/>
          <w:szCs w:val="22"/>
          <w:lang w:val="pt-BR"/>
        </w:rPr>
        <w:t xml:space="preserve">  Group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Xiao Lei Luo, Canghai Tang</w:t>
      </w:r>
    </w:p>
    <w:p w:rsidR="00DC0D8F" w:rsidRDefault="00DC0D8F" w:rsidP="007F171E">
      <w:pPr>
        <w:tabs>
          <w:tab w:val="clear" w:pos="9270"/>
        </w:tabs>
        <w:rPr>
          <w:rFonts w:cs="Arial"/>
          <w:sz w:val="22"/>
          <w:szCs w:val="22"/>
          <w:lang w:val="pt-BR"/>
        </w:rPr>
      </w:pPr>
      <w:r>
        <w:rPr>
          <w:rFonts w:cs="Arial"/>
          <w:sz w:val="22"/>
          <w:szCs w:val="22"/>
          <w:lang w:val="pt-BR"/>
        </w:rPr>
        <w:t>Shinewave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Nike Yang*</w:t>
      </w:r>
    </w:p>
    <w:p w:rsidR="007F171E" w:rsidRDefault="007F171E" w:rsidP="007F171E">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1B7FA6" w:rsidRDefault="00BE5C6B" w:rsidP="007F171E">
      <w:pPr>
        <w:tabs>
          <w:tab w:val="clear" w:pos="9270"/>
        </w:tabs>
        <w:rPr>
          <w:rFonts w:cs="Arial"/>
          <w:sz w:val="22"/>
          <w:szCs w:val="22"/>
          <w:lang w:val="pt-BR"/>
        </w:rPr>
      </w:pPr>
      <w:r>
        <w:rPr>
          <w:rFonts w:cs="Arial"/>
          <w:sz w:val="22"/>
          <w:szCs w:val="22"/>
          <w:lang w:val="pt-BR"/>
        </w:rPr>
        <w:t>SMICS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Sheral (Xuejiao) Qi</w:t>
      </w:r>
    </w:p>
    <w:p w:rsidR="007F171E" w:rsidRDefault="007F171E" w:rsidP="007F171E">
      <w:pPr>
        <w:tabs>
          <w:tab w:val="clear" w:pos="9270"/>
        </w:tabs>
        <w:rPr>
          <w:rFonts w:cs="Arial"/>
          <w:sz w:val="22"/>
          <w:szCs w:val="22"/>
          <w:lang w:val="pt-BR"/>
        </w:rPr>
      </w:pPr>
      <w:r>
        <w:rPr>
          <w:rFonts w:cs="Arial"/>
          <w:sz w:val="22"/>
          <w:szCs w:val="22"/>
          <w:lang w:val="pt-BR"/>
        </w:rPr>
        <w:t>SPISim</w:t>
      </w:r>
      <w:r w:rsidR="00CD11AA">
        <w:rPr>
          <w:rFonts w:cs="Arial"/>
          <w:sz w:val="22"/>
          <w:szCs w:val="22"/>
          <w:lang w:val="pt-BR"/>
        </w:rPr>
        <w:t xml:space="preserve"> (Peace Giant Corp.)</w:t>
      </w:r>
      <w:r>
        <w:rPr>
          <w:rFonts w:cs="Arial"/>
          <w:sz w:val="22"/>
          <w:szCs w:val="22"/>
          <w:lang w:val="pt-BR"/>
        </w:rPr>
        <w:tab/>
      </w:r>
      <w:r>
        <w:rPr>
          <w:rFonts w:cs="Arial"/>
          <w:sz w:val="22"/>
          <w:szCs w:val="22"/>
          <w:lang w:val="pt-BR"/>
        </w:rPr>
        <w:tab/>
        <w:t>Wei-hsing Huang</w:t>
      </w:r>
      <w:r w:rsidR="00CD11AA">
        <w:rPr>
          <w:rFonts w:cs="Arial"/>
          <w:sz w:val="22"/>
          <w:szCs w:val="22"/>
          <w:lang w:val="pt-BR"/>
        </w:rPr>
        <w:t>*, Walter Huang*</w:t>
      </w:r>
    </w:p>
    <w:p w:rsidR="001B7FA6" w:rsidRDefault="001B7FA6" w:rsidP="007F171E">
      <w:pPr>
        <w:tabs>
          <w:tab w:val="clear" w:pos="9270"/>
        </w:tabs>
        <w:rPr>
          <w:rFonts w:cs="Arial"/>
          <w:sz w:val="22"/>
          <w:szCs w:val="22"/>
          <w:lang w:val="pt-BR"/>
        </w:rPr>
      </w:pPr>
      <w:r>
        <w:rPr>
          <w:rFonts w:cs="Arial"/>
          <w:sz w:val="22"/>
          <w:szCs w:val="22"/>
          <w:lang w:val="pt-BR"/>
        </w:rPr>
        <w:t>Spreadtr</w:t>
      </w:r>
      <w:r w:rsidR="00BE5C6B">
        <w:rPr>
          <w:rFonts w:cs="Arial"/>
          <w:sz w:val="22"/>
          <w:szCs w:val="22"/>
          <w:lang w:val="pt-BR"/>
        </w:rPr>
        <w:t>um Communications</w:t>
      </w:r>
      <w:r w:rsidR="00BE5C6B">
        <w:rPr>
          <w:rFonts w:cs="Arial"/>
          <w:sz w:val="22"/>
          <w:szCs w:val="22"/>
          <w:lang w:val="pt-BR"/>
        </w:rPr>
        <w:tab/>
      </w:r>
      <w:r w:rsidR="00BE5C6B">
        <w:rPr>
          <w:rFonts w:cs="Arial"/>
          <w:sz w:val="22"/>
          <w:szCs w:val="22"/>
          <w:lang w:val="pt-BR"/>
        </w:rPr>
        <w:tab/>
        <w:t>Junyong Deng, Ganyue Wang, Shiqing Si</w:t>
      </w:r>
    </w:p>
    <w:p w:rsidR="007F171E" w:rsidRDefault="007F171E" w:rsidP="007F171E">
      <w:pPr>
        <w:tabs>
          <w:tab w:val="clear" w:pos="9270"/>
        </w:tabs>
        <w:rPr>
          <w:rFonts w:cs="Arial"/>
          <w:sz w:val="22"/>
          <w:szCs w:val="22"/>
          <w:lang w:val="pt-BR"/>
        </w:rPr>
      </w:pPr>
      <w:r>
        <w:rPr>
          <w:rFonts w:cs="Arial"/>
          <w:sz w:val="22"/>
          <w:szCs w:val="22"/>
          <w:lang w:val="pt-BR"/>
        </w:rPr>
        <w:t>Stanford University</w:t>
      </w:r>
      <w:r>
        <w:rPr>
          <w:rFonts w:cs="Arial"/>
          <w:sz w:val="22"/>
          <w:szCs w:val="22"/>
          <w:lang w:val="pt-BR"/>
        </w:rPr>
        <w:tab/>
      </w:r>
      <w:r>
        <w:rPr>
          <w:rFonts w:cs="Arial"/>
          <w:sz w:val="22"/>
          <w:szCs w:val="22"/>
          <w:lang w:val="pt-BR"/>
        </w:rPr>
        <w:tab/>
      </w:r>
      <w:r>
        <w:rPr>
          <w:rFonts w:cs="Arial"/>
          <w:sz w:val="22"/>
          <w:szCs w:val="22"/>
          <w:lang w:val="pt-BR"/>
        </w:rPr>
        <w:tab/>
        <w:t>Tom Lee</w:t>
      </w:r>
    </w:p>
    <w:p w:rsidR="007F171E" w:rsidRDefault="007F171E" w:rsidP="007F171E">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Fabio Brina, Olivier Bayet</w:t>
      </w:r>
    </w:p>
    <w:p w:rsidR="00CD11AA" w:rsidRDefault="00CD11AA" w:rsidP="007F171E">
      <w:pPr>
        <w:tabs>
          <w:tab w:val="clear" w:pos="9270"/>
        </w:tabs>
        <w:rPr>
          <w:rFonts w:cs="Arial"/>
          <w:sz w:val="22"/>
          <w:szCs w:val="22"/>
          <w:lang w:val="pt-BR"/>
        </w:rPr>
      </w:pPr>
      <w:r>
        <w:rPr>
          <w:rFonts w:cs="Arial"/>
          <w:sz w:val="22"/>
          <w:szCs w:val="22"/>
          <w:lang w:val="pt-BR"/>
        </w:rPr>
        <w:t>Tatung Technology</w:t>
      </w:r>
      <w:r>
        <w:rPr>
          <w:rFonts w:cs="Arial"/>
          <w:sz w:val="22"/>
          <w:szCs w:val="22"/>
          <w:lang w:val="pt-BR"/>
        </w:rPr>
        <w:tab/>
      </w:r>
      <w:r>
        <w:rPr>
          <w:rFonts w:cs="Arial"/>
          <w:sz w:val="22"/>
          <w:szCs w:val="22"/>
          <w:lang w:val="pt-BR"/>
        </w:rPr>
        <w:tab/>
      </w:r>
      <w:r>
        <w:rPr>
          <w:rFonts w:cs="Arial"/>
          <w:sz w:val="22"/>
          <w:szCs w:val="22"/>
          <w:lang w:val="pt-BR"/>
        </w:rPr>
        <w:tab/>
        <w:t>Barry Chen*, Daniel Chen*</w:t>
      </w:r>
    </w:p>
    <w:p w:rsidR="00166BB9" w:rsidRDefault="00BE5C6B" w:rsidP="007F171E">
      <w:pPr>
        <w:tabs>
          <w:tab w:val="clear" w:pos="9270"/>
        </w:tabs>
        <w:rPr>
          <w:rFonts w:cs="Arial"/>
          <w:sz w:val="22"/>
          <w:szCs w:val="22"/>
          <w:lang w:val="pt-BR"/>
        </w:rPr>
      </w:pPr>
      <w:r>
        <w:rPr>
          <w:rFonts w:cs="Arial"/>
          <w:sz w:val="22"/>
          <w:szCs w:val="22"/>
          <w:lang w:val="pt-BR"/>
        </w:rPr>
        <w:t>Teledyne Lecroy</w:t>
      </w:r>
      <w:r>
        <w:rPr>
          <w:rFonts w:cs="Arial"/>
          <w:sz w:val="22"/>
          <w:szCs w:val="22"/>
          <w:lang w:val="pt-BR"/>
        </w:rPr>
        <w:tab/>
      </w:r>
      <w:r>
        <w:rPr>
          <w:rFonts w:cs="Arial"/>
          <w:sz w:val="22"/>
          <w:szCs w:val="22"/>
          <w:lang w:val="pt-BR"/>
        </w:rPr>
        <w:tab/>
      </w:r>
      <w:r>
        <w:rPr>
          <w:rFonts w:cs="Arial"/>
          <w:sz w:val="22"/>
          <w:szCs w:val="22"/>
          <w:lang w:val="pt-BR"/>
        </w:rPr>
        <w:tab/>
        <w:t>Facun Li, Yifeng Wu</w:t>
      </w:r>
    </w:p>
    <w:p w:rsidR="00166BB9" w:rsidRDefault="00BE5C6B" w:rsidP="007F171E">
      <w:pPr>
        <w:tabs>
          <w:tab w:val="clear" w:pos="9270"/>
        </w:tabs>
        <w:rPr>
          <w:rFonts w:cs="Arial"/>
          <w:sz w:val="22"/>
          <w:szCs w:val="22"/>
          <w:lang w:val="pt-BR"/>
        </w:rPr>
      </w:pPr>
      <w:r>
        <w:rPr>
          <w:rFonts w:cs="Arial"/>
          <w:sz w:val="22"/>
          <w:szCs w:val="22"/>
          <w:lang w:val="pt-BR"/>
        </w:rPr>
        <w:t>TopBrain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Ye Li</w:t>
      </w:r>
    </w:p>
    <w:p w:rsidR="007F171E" w:rsidRDefault="007F171E" w:rsidP="007F171E">
      <w:pPr>
        <w:tabs>
          <w:tab w:val="clear" w:pos="9270"/>
        </w:tabs>
        <w:rPr>
          <w:rFonts w:eastAsia="MS Mincho"/>
          <w:sz w:val="22"/>
          <w:szCs w:val="22"/>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Yasuki Torigoshi</w:t>
      </w:r>
    </w:p>
    <w:p w:rsidR="009379CE" w:rsidRDefault="00BE5C6B" w:rsidP="007F171E">
      <w:pPr>
        <w:tabs>
          <w:tab w:val="clear" w:pos="9270"/>
        </w:tabs>
        <w:rPr>
          <w:rFonts w:cs="Arial"/>
          <w:color w:val="222222"/>
          <w:sz w:val="22"/>
          <w:szCs w:val="22"/>
          <w:shd w:val="clear" w:color="auto" w:fill="FFFFFF"/>
        </w:rPr>
      </w:pPr>
      <w:r>
        <w:rPr>
          <w:rFonts w:cs="Arial"/>
          <w:color w:val="222222"/>
          <w:sz w:val="22"/>
          <w:szCs w:val="22"/>
          <w:shd w:val="clear" w:color="auto" w:fill="FFFFFF"/>
        </w:rPr>
        <w:t>U-Creative</w:t>
      </w:r>
      <w:r>
        <w:rPr>
          <w:rFonts w:cs="Arial"/>
          <w:color w:val="222222"/>
          <w:sz w:val="22"/>
          <w:szCs w:val="22"/>
          <w:shd w:val="clear" w:color="auto" w:fill="FFFFFF"/>
        </w:rPr>
        <w:tab/>
      </w:r>
      <w:r>
        <w:rPr>
          <w:rFonts w:cs="Arial"/>
          <w:color w:val="222222"/>
          <w:sz w:val="22"/>
          <w:szCs w:val="22"/>
          <w:shd w:val="clear" w:color="auto" w:fill="FFFFFF"/>
        </w:rPr>
        <w:tab/>
      </w:r>
      <w:r>
        <w:rPr>
          <w:rFonts w:cs="Arial"/>
          <w:color w:val="222222"/>
          <w:sz w:val="22"/>
          <w:szCs w:val="22"/>
          <w:shd w:val="clear" w:color="auto" w:fill="FFFFFF"/>
        </w:rPr>
        <w:tab/>
      </w:r>
      <w:r>
        <w:rPr>
          <w:rFonts w:cs="Arial"/>
          <w:color w:val="222222"/>
          <w:sz w:val="22"/>
          <w:szCs w:val="22"/>
          <w:shd w:val="clear" w:color="auto" w:fill="FFFFFF"/>
        </w:rPr>
        <w:tab/>
        <w:t>Amber Wu</w:t>
      </w:r>
    </w:p>
    <w:p w:rsidR="007F171E" w:rsidRPr="00EC2370" w:rsidRDefault="007F171E" w:rsidP="007F171E">
      <w:pPr>
        <w:tabs>
          <w:tab w:val="clear" w:pos="9270"/>
        </w:tabs>
        <w:rPr>
          <w:rFonts w:cs="Arial"/>
          <w:b/>
          <w:sz w:val="22"/>
          <w:szCs w:val="22"/>
        </w:rPr>
      </w:pPr>
      <w:r w:rsidRPr="00EC2370">
        <w:rPr>
          <w:rFonts w:cs="Arial"/>
          <w:color w:val="222222"/>
          <w:sz w:val="22"/>
          <w:szCs w:val="22"/>
          <w:shd w:val="clear" w:color="auto" w:fill="FFFFFF"/>
        </w:rPr>
        <w:t>Université Blaise Pascal</w:t>
      </w:r>
      <w:r>
        <w:rPr>
          <w:rFonts w:cs="Arial"/>
          <w:color w:val="222222"/>
          <w:sz w:val="22"/>
          <w:szCs w:val="22"/>
          <w:shd w:val="clear" w:color="auto" w:fill="FFFFFF"/>
        </w:rPr>
        <w:tab/>
      </w:r>
      <w:r>
        <w:rPr>
          <w:rFonts w:cs="Arial"/>
          <w:color w:val="222222"/>
          <w:sz w:val="22"/>
          <w:szCs w:val="22"/>
          <w:shd w:val="clear" w:color="auto" w:fill="FFFFFF"/>
        </w:rPr>
        <w:tab/>
        <w:t>Mohamed Toure</w:t>
      </w:r>
    </w:p>
    <w:p w:rsidR="007F171E" w:rsidRDefault="007F171E" w:rsidP="007F171E">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w:t>
      </w:r>
    </w:p>
    <w:p w:rsidR="00CD11AA" w:rsidRDefault="00CD11AA" w:rsidP="00392CD1">
      <w:pPr>
        <w:tabs>
          <w:tab w:val="clear" w:pos="9270"/>
        </w:tabs>
        <w:rPr>
          <w:rFonts w:cs="Arial"/>
          <w:sz w:val="22"/>
          <w:szCs w:val="22"/>
          <w:lang w:val="pt-BR"/>
        </w:rPr>
      </w:pPr>
      <w:r>
        <w:rPr>
          <w:rFonts w:cs="Arial"/>
          <w:sz w:val="22"/>
          <w:szCs w:val="22"/>
          <w:lang w:val="pt-BR"/>
        </w:rPr>
        <w:t>VIA Labs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Shengyuan Lee*</w:t>
      </w:r>
    </w:p>
    <w:p w:rsidR="00CD11AA" w:rsidRDefault="00CD11AA" w:rsidP="00392CD1">
      <w:pPr>
        <w:tabs>
          <w:tab w:val="clear" w:pos="9270"/>
        </w:tabs>
        <w:rPr>
          <w:rFonts w:cs="Arial"/>
          <w:sz w:val="22"/>
          <w:szCs w:val="22"/>
          <w:lang w:val="pt-BR"/>
        </w:rPr>
      </w:pPr>
      <w:r>
        <w:rPr>
          <w:rFonts w:cs="Arial"/>
          <w:sz w:val="22"/>
          <w:szCs w:val="22"/>
          <w:lang w:val="pt-BR"/>
        </w:rPr>
        <w:t>VIA Technologies</w:t>
      </w:r>
      <w:r>
        <w:rPr>
          <w:rFonts w:cs="Arial"/>
          <w:sz w:val="22"/>
          <w:szCs w:val="22"/>
          <w:lang w:val="pt-BR"/>
        </w:rPr>
        <w:tab/>
      </w:r>
      <w:r>
        <w:rPr>
          <w:rFonts w:cs="Arial"/>
          <w:sz w:val="22"/>
          <w:szCs w:val="22"/>
          <w:lang w:val="pt-BR"/>
        </w:rPr>
        <w:tab/>
      </w:r>
      <w:r>
        <w:rPr>
          <w:rFonts w:cs="Arial"/>
          <w:sz w:val="22"/>
          <w:szCs w:val="22"/>
          <w:lang w:val="pt-BR"/>
        </w:rPr>
        <w:tab/>
        <w:t>Terence Hsieh*, Justin Hsu*</w:t>
      </w:r>
    </w:p>
    <w:p w:rsidR="00DC0D8F" w:rsidRDefault="00DC0D8F" w:rsidP="00392CD1">
      <w:pPr>
        <w:tabs>
          <w:tab w:val="clear" w:pos="9270"/>
        </w:tabs>
        <w:rPr>
          <w:rFonts w:cs="Arial"/>
          <w:sz w:val="22"/>
          <w:szCs w:val="22"/>
          <w:lang w:val="pt-BR"/>
        </w:rPr>
      </w:pPr>
      <w:r>
        <w:rPr>
          <w:rFonts w:cs="Arial"/>
          <w:sz w:val="22"/>
          <w:szCs w:val="22"/>
          <w:lang w:val="pt-BR"/>
        </w:rPr>
        <w:t>Winbond</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Yumin Hou*, Albert Lee*</w:t>
      </w:r>
    </w:p>
    <w:p w:rsidR="00166BB9" w:rsidRDefault="00BE5C6B" w:rsidP="00392CD1">
      <w:pPr>
        <w:tabs>
          <w:tab w:val="clear" w:pos="9270"/>
        </w:tabs>
        <w:rPr>
          <w:rFonts w:cs="Arial"/>
          <w:sz w:val="22"/>
          <w:szCs w:val="22"/>
          <w:lang w:val="pt-BR"/>
        </w:rPr>
      </w:pPr>
      <w:r>
        <w:rPr>
          <w:rFonts w:cs="Arial"/>
          <w:sz w:val="22"/>
          <w:szCs w:val="22"/>
          <w:lang w:val="pt-BR"/>
        </w:rPr>
        <w:t>Xpeedic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Tuhui Gui</w:t>
      </w:r>
    </w:p>
    <w:p w:rsidR="00033172" w:rsidRDefault="009379CE" w:rsidP="00392CD1">
      <w:pPr>
        <w:tabs>
          <w:tab w:val="clear" w:pos="9270"/>
        </w:tabs>
        <w:rPr>
          <w:rFonts w:cs="Arial"/>
          <w:sz w:val="22"/>
          <w:szCs w:val="22"/>
          <w:lang w:val="pt-BR"/>
        </w:rPr>
      </w:pPr>
      <w:r>
        <w:rPr>
          <w:rFonts w:cs="Arial"/>
          <w:sz w:val="22"/>
          <w:szCs w:val="22"/>
          <w:lang w:val="pt-BR"/>
        </w:rPr>
        <w:t>Yi</w:t>
      </w:r>
      <w:r w:rsidR="00BE5C6B">
        <w:rPr>
          <w:rFonts w:cs="Arial"/>
          <w:sz w:val="22"/>
          <w:szCs w:val="22"/>
          <w:lang w:val="pt-BR"/>
        </w:rPr>
        <w:t xml:space="preserve"> Chuan Technology</w:t>
      </w:r>
      <w:r w:rsidR="00BE5C6B">
        <w:rPr>
          <w:rFonts w:cs="Arial"/>
          <w:sz w:val="22"/>
          <w:szCs w:val="22"/>
          <w:lang w:val="pt-BR"/>
        </w:rPr>
        <w:tab/>
      </w:r>
      <w:r w:rsidR="00BE5C6B">
        <w:rPr>
          <w:rFonts w:cs="Arial"/>
          <w:sz w:val="22"/>
          <w:szCs w:val="22"/>
          <w:lang w:val="pt-BR"/>
        </w:rPr>
        <w:tab/>
      </w:r>
      <w:r w:rsidR="00BE5C6B">
        <w:rPr>
          <w:rFonts w:cs="Arial"/>
          <w:sz w:val="22"/>
          <w:szCs w:val="22"/>
          <w:lang w:val="pt-BR"/>
        </w:rPr>
        <w:tab/>
        <w:t>Wei Ming Lu</w:t>
      </w:r>
    </w:p>
    <w:p w:rsidR="009379CE" w:rsidRDefault="00BE5C6B" w:rsidP="00392CD1">
      <w:pPr>
        <w:tabs>
          <w:tab w:val="clear" w:pos="9270"/>
        </w:tabs>
        <w:rPr>
          <w:rFonts w:cs="Arial"/>
          <w:sz w:val="22"/>
          <w:szCs w:val="22"/>
          <w:lang w:val="pt-BR"/>
        </w:rPr>
      </w:pPr>
      <w:r>
        <w:rPr>
          <w:rFonts w:cs="Arial"/>
          <w:sz w:val="22"/>
          <w:szCs w:val="22"/>
          <w:lang w:val="pt-BR"/>
        </w:rPr>
        <w:lastRenderedPageBreak/>
        <w:t>Zhaoxin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Liam Li, Eddrick Wang</w:t>
      </w:r>
    </w:p>
    <w:p w:rsidR="009379CE" w:rsidRDefault="009379CE" w:rsidP="009379CE">
      <w:pPr>
        <w:tabs>
          <w:tab w:val="clear" w:pos="9270"/>
        </w:tabs>
        <w:rPr>
          <w:rFonts w:cs="Arial"/>
          <w:sz w:val="22"/>
          <w:szCs w:val="22"/>
          <w:lang w:val="pt-BR"/>
        </w:rPr>
      </w:pPr>
      <w:r>
        <w:rPr>
          <w:rFonts w:cs="Arial"/>
          <w:sz w:val="22"/>
          <w:szCs w:val="22"/>
          <w:lang w:val="pt-BR"/>
        </w:rPr>
        <w:t>Zhejiang</w:t>
      </w:r>
      <w:r w:rsidR="00BE5C6B">
        <w:rPr>
          <w:rFonts w:cs="Arial"/>
          <w:sz w:val="22"/>
          <w:szCs w:val="22"/>
          <w:lang w:val="pt-BR"/>
        </w:rPr>
        <w:t xml:space="preserve"> Uniview Technologies</w:t>
      </w:r>
      <w:r w:rsidR="00BE5C6B">
        <w:rPr>
          <w:rFonts w:cs="Arial"/>
          <w:sz w:val="22"/>
          <w:szCs w:val="22"/>
          <w:lang w:val="pt-BR"/>
        </w:rPr>
        <w:tab/>
        <w:t>Busen Cai</w:t>
      </w:r>
      <w:r>
        <w:rPr>
          <w:rFonts w:cs="Arial"/>
          <w:sz w:val="22"/>
          <w:szCs w:val="22"/>
          <w:lang w:val="pt-BR"/>
        </w:rPr>
        <w:t xml:space="preserve">, Jilun </w:t>
      </w:r>
      <w:r w:rsidR="00BE5C6B">
        <w:rPr>
          <w:rFonts w:cs="Arial"/>
          <w:sz w:val="22"/>
          <w:szCs w:val="22"/>
          <w:lang w:val="pt-BR"/>
        </w:rPr>
        <w:t>Fang</w:t>
      </w:r>
    </w:p>
    <w:p w:rsidR="009379CE" w:rsidRPr="009379CE" w:rsidRDefault="009379CE" w:rsidP="00392CD1">
      <w:pPr>
        <w:tabs>
          <w:tab w:val="clear" w:pos="9270"/>
        </w:tabs>
        <w:rPr>
          <w:rFonts w:cs="Arial"/>
          <w:sz w:val="22"/>
          <w:szCs w:val="22"/>
          <w:lang w:val="pt-BR"/>
        </w:rPr>
      </w:pPr>
    </w:p>
    <w:p w:rsidR="009379CE" w:rsidRPr="00E56C0D" w:rsidRDefault="009379CE" w:rsidP="00392CD1">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983048" w:rsidRDefault="00983048" w:rsidP="00983048">
      <w:pPr>
        <w:tabs>
          <w:tab w:val="clear" w:pos="9270"/>
        </w:tabs>
        <w:ind w:right="14"/>
        <w:rPr>
          <w:rFonts w:cs="Arial"/>
          <w:sz w:val="22"/>
          <w:szCs w:val="22"/>
        </w:rPr>
      </w:pPr>
      <w:r>
        <w:rPr>
          <w:rFonts w:cs="Arial"/>
          <w:sz w:val="22"/>
          <w:szCs w:val="22"/>
        </w:rPr>
        <w:t>November 17, 2017</w:t>
      </w:r>
      <w:r>
        <w:rPr>
          <w:rFonts w:cs="Arial"/>
          <w:sz w:val="22"/>
          <w:szCs w:val="22"/>
        </w:rPr>
        <w:tab/>
        <w:t>Tokyo IBIS Summit – no teleconference</w:t>
      </w:r>
    </w:p>
    <w:p w:rsidR="00CA1240" w:rsidRPr="002A39F3" w:rsidRDefault="00B92F0B" w:rsidP="00CA1240">
      <w:pPr>
        <w:tabs>
          <w:tab w:val="clear" w:pos="9270"/>
        </w:tabs>
        <w:ind w:right="14"/>
        <w:rPr>
          <w:rFonts w:cs="Arial"/>
          <w:sz w:val="22"/>
          <w:szCs w:val="22"/>
        </w:rPr>
      </w:pPr>
      <w:r>
        <w:rPr>
          <w:rFonts w:cs="Arial"/>
          <w:sz w:val="22"/>
          <w:szCs w:val="22"/>
        </w:rPr>
        <w:t>Decem</w:t>
      </w:r>
      <w:r w:rsidR="002A39F3">
        <w:rPr>
          <w:rFonts w:cs="Arial"/>
          <w:sz w:val="22"/>
          <w:szCs w:val="22"/>
        </w:rPr>
        <w:t>ber</w:t>
      </w:r>
      <w:r>
        <w:rPr>
          <w:rFonts w:cs="Arial"/>
          <w:sz w:val="22"/>
          <w:szCs w:val="22"/>
        </w:rPr>
        <w:t xml:space="preserve"> 1</w:t>
      </w:r>
      <w:r w:rsidR="00CA1240">
        <w:rPr>
          <w:rFonts w:cs="Arial"/>
          <w:sz w:val="22"/>
          <w:szCs w:val="22"/>
        </w:rPr>
        <w:t>, 2017</w:t>
      </w:r>
      <w:r w:rsidR="00CA1240">
        <w:rPr>
          <w:rFonts w:cs="Arial"/>
          <w:sz w:val="22"/>
          <w:szCs w:val="22"/>
        </w:rPr>
        <w:tab/>
      </w:r>
      <w:r w:rsidR="00CA1240">
        <w:rPr>
          <w:rFonts w:cs="Arial"/>
          <w:sz w:val="22"/>
          <w:szCs w:val="22"/>
        </w:rPr>
        <w:tab/>
        <w:t>624 999 876</w:t>
      </w:r>
      <w:r w:rsidR="00CA1240">
        <w:rPr>
          <w:rFonts w:cs="Arial"/>
          <w:sz w:val="22"/>
          <w:szCs w:val="22"/>
        </w:rPr>
        <w:tab/>
      </w:r>
      <w:r w:rsidR="00CA1240">
        <w:rPr>
          <w:rFonts w:cs="Arial"/>
          <w:sz w:val="22"/>
          <w:szCs w:val="22"/>
        </w:rPr>
        <w:tab/>
      </w:r>
      <w:r w:rsidR="00CA1240">
        <w:rPr>
          <w:rFonts w:cs="Arial"/>
          <w:sz w:val="22"/>
          <w:szCs w:val="22"/>
        </w:rPr>
        <w:tab/>
        <w:t>IBISfriday11</w:t>
      </w:r>
    </w:p>
    <w:p w:rsidR="00CB1FD1" w:rsidRDefault="00CB1FD1"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tgtFrame="_blank" w:history="1">
        <w:r w:rsidRPr="00781073">
          <w:rPr>
            <w:rStyle w:val="Hyperlink"/>
            <w:rFonts w:cs="Arial"/>
          </w:rPr>
          <w:t>http://tinyurl.com/zeulerr</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CB06AD" w:rsidRDefault="00CB06AD" w:rsidP="00CB06AD">
      <w:pPr>
        <w:pStyle w:val="BodyText"/>
        <w:tabs>
          <w:tab w:val="left" w:pos="720"/>
        </w:tabs>
        <w:spacing w:after="30"/>
        <w:rPr>
          <w:kern w:val="2"/>
          <w:sz w:val="22"/>
        </w:rPr>
      </w:pPr>
      <w:r>
        <w:rPr>
          <w:rFonts w:cs="Arial"/>
          <w:b/>
          <w:sz w:val="22"/>
          <w:szCs w:val="22"/>
        </w:rPr>
        <w:t>OFFICIAL OPENING</w:t>
      </w:r>
    </w:p>
    <w:p w:rsidR="00CB06AD" w:rsidRDefault="00CB06AD" w:rsidP="00CB06AD">
      <w:pPr>
        <w:pStyle w:val="BodyText"/>
        <w:spacing w:after="30"/>
      </w:pPr>
      <w:r>
        <w:rPr>
          <w:rFonts w:eastAsia="SimSun" w:cs="Arial"/>
          <w:kern w:val="0"/>
          <w:sz w:val="22"/>
          <w:szCs w:val="22"/>
        </w:rPr>
        <w:t xml:space="preserve">The Asian IBIS Summit took place on </w:t>
      </w:r>
      <w:r w:rsidR="00BE5C6B">
        <w:rPr>
          <w:rFonts w:eastAsia="SimSun" w:cs="Arial"/>
          <w:kern w:val="0"/>
          <w:sz w:val="22"/>
          <w:szCs w:val="22"/>
        </w:rPr>
        <w:t>Wednesday, November 15</w:t>
      </w:r>
      <w:r w:rsidR="00B72D9E">
        <w:rPr>
          <w:rFonts w:eastAsia="SimSun" w:cs="Arial"/>
          <w:kern w:val="0"/>
          <w:sz w:val="22"/>
          <w:szCs w:val="22"/>
        </w:rPr>
        <w:t>, 2017</w:t>
      </w:r>
      <w:r>
        <w:rPr>
          <w:rFonts w:eastAsia="SimSun" w:cs="Arial"/>
          <w:kern w:val="0"/>
          <w:sz w:val="22"/>
          <w:szCs w:val="22"/>
        </w:rPr>
        <w:t xml:space="preserve"> at the </w:t>
      </w:r>
      <w:r w:rsidR="002F1172">
        <w:rPr>
          <w:rFonts w:eastAsia="SimSun" w:cs="Arial"/>
          <w:kern w:val="0"/>
          <w:sz w:val="22"/>
          <w:szCs w:val="22"/>
        </w:rPr>
        <w:t>Sherwood</w:t>
      </w:r>
      <w:r>
        <w:rPr>
          <w:rFonts w:eastAsia="SimSun" w:cs="Arial"/>
          <w:kern w:val="0"/>
          <w:sz w:val="22"/>
          <w:szCs w:val="22"/>
        </w:rPr>
        <w:t xml:space="preserve"> Hotel in </w:t>
      </w:r>
      <w:r w:rsidR="002F1172">
        <w:rPr>
          <w:rFonts w:eastAsia="SimSun" w:cs="Arial"/>
          <w:kern w:val="0"/>
          <w:sz w:val="22"/>
          <w:szCs w:val="22"/>
        </w:rPr>
        <w:t>Taipei</w:t>
      </w:r>
      <w:r>
        <w:rPr>
          <w:rFonts w:eastAsia="SimSun" w:cs="Arial"/>
          <w:kern w:val="0"/>
          <w:sz w:val="22"/>
          <w:szCs w:val="22"/>
        </w:rPr>
        <w:t xml:space="preserve">.  </w:t>
      </w:r>
      <w:r>
        <w:rPr>
          <w:sz w:val="22"/>
        </w:rPr>
        <w:t xml:space="preserve">About </w:t>
      </w:r>
      <w:r w:rsidR="00DD677C">
        <w:rPr>
          <w:sz w:val="22"/>
        </w:rPr>
        <w:t>62</w:t>
      </w:r>
      <w:r>
        <w:rPr>
          <w:sz w:val="22"/>
        </w:rPr>
        <w:t xml:space="preserve"> people representing </w:t>
      </w:r>
      <w:r w:rsidR="00DD677C">
        <w:rPr>
          <w:sz w:val="22"/>
        </w:rPr>
        <w:t>28</w:t>
      </w:r>
      <w:r>
        <w:rPr>
          <w:sz w:val="22"/>
        </w:rPr>
        <w:t xml:space="preserve"> organizations attended.</w:t>
      </w:r>
    </w:p>
    <w:p w:rsidR="00CB06AD" w:rsidRDefault="00CB06AD" w:rsidP="00CB06AD">
      <w:pPr>
        <w:pStyle w:val="BodyText"/>
        <w:spacing w:after="30"/>
      </w:pPr>
    </w:p>
    <w:p w:rsidR="00CB06AD" w:rsidRDefault="00CB06AD" w:rsidP="00CB06AD">
      <w:pPr>
        <w:pStyle w:val="BodyText"/>
        <w:spacing w:after="30"/>
      </w:pPr>
      <w:r>
        <w:rPr>
          <w:sz w:val="22"/>
        </w:rPr>
        <w:t>The notes below capture some of the content and discussions.  The meeting presentations and other documents are available at:</w:t>
      </w:r>
    </w:p>
    <w:p w:rsidR="00CB06AD" w:rsidRDefault="00CB06AD" w:rsidP="00CB06AD">
      <w:pPr>
        <w:pStyle w:val="BodyText"/>
        <w:spacing w:after="30"/>
      </w:pPr>
    </w:p>
    <w:p w:rsidR="00CB06AD" w:rsidRDefault="002F1172" w:rsidP="00CB06AD">
      <w:pPr>
        <w:pStyle w:val="BodyText"/>
        <w:tabs>
          <w:tab w:val="clear" w:pos="9270"/>
        </w:tabs>
        <w:spacing w:after="30"/>
        <w:ind w:right="14" w:firstLine="720"/>
      </w:pPr>
      <w:hyperlink r:id="rId10" w:history="1">
        <w:r w:rsidRPr="00DC496A">
          <w:rPr>
            <w:rStyle w:val="Hyperlink"/>
          </w:rPr>
          <w:t>http://www.ibis.org/summits/nov17b/</w:t>
        </w:r>
      </w:hyperlink>
    </w:p>
    <w:p w:rsidR="00CB06AD" w:rsidRDefault="00CB06AD" w:rsidP="00CB06AD">
      <w:pPr>
        <w:pStyle w:val="BodyText"/>
        <w:spacing w:after="30"/>
        <w:ind w:right="0"/>
        <w:rPr>
          <w:sz w:val="22"/>
        </w:rPr>
      </w:pPr>
    </w:p>
    <w:p w:rsidR="00CB06AD" w:rsidRDefault="00CB06AD" w:rsidP="00CB06AD">
      <w:pPr>
        <w:widowControl/>
        <w:tabs>
          <w:tab w:val="left" w:pos="720"/>
        </w:tabs>
        <w:suppressAutoHyphens w:val="0"/>
        <w:spacing w:after="0"/>
        <w:ind w:right="0"/>
        <w:rPr>
          <w:rFonts w:eastAsia="SimSun" w:cs="Arial"/>
          <w:kern w:val="0"/>
          <w:sz w:val="22"/>
          <w:szCs w:val="22"/>
        </w:rPr>
      </w:pPr>
      <w:r>
        <w:rPr>
          <w:rFonts w:cs="Arial"/>
          <w:sz w:val="22"/>
          <w:szCs w:val="22"/>
        </w:rPr>
        <w:t xml:space="preserve">Mike LaBonte welcomed participants on behalf of the IBIS Open Forum and </w:t>
      </w:r>
      <w:r w:rsidR="00B85C3F">
        <w:rPr>
          <w:rFonts w:eastAsia="SimSun" w:cs="Arial"/>
          <w:kern w:val="0"/>
          <w:sz w:val="22"/>
          <w:szCs w:val="22"/>
        </w:rPr>
        <w:t>convened the meeting</w:t>
      </w:r>
      <w:r>
        <w:rPr>
          <w:rFonts w:eastAsia="SimSun" w:cs="Arial"/>
          <w:kern w:val="0"/>
          <w:sz w:val="22"/>
          <w:szCs w:val="22"/>
        </w:rPr>
        <w:t>.</w:t>
      </w:r>
    </w:p>
    <w:p w:rsidR="00CB06AD" w:rsidRDefault="00CB06AD" w:rsidP="00CB06AD">
      <w:pPr>
        <w:rPr>
          <w:rFonts w:cs="Arial"/>
          <w:kern w:val="2"/>
          <w:sz w:val="22"/>
          <w:szCs w:val="22"/>
        </w:rPr>
      </w:pPr>
      <w:r>
        <w:rPr>
          <w:rFonts w:cs="Arial"/>
          <w:sz w:val="22"/>
          <w:szCs w:val="22"/>
        </w:rPr>
        <w:t> </w:t>
      </w:r>
    </w:p>
    <w:p w:rsidR="002F1172" w:rsidRDefault="002F1172" w:rsidP="002F1172">
      <w:pPr>
        <w:widowControl/>
        <w:tabs>
          <w:tab w:val="left" w:pos="720"/>
        </w:tabs>
        <w:suppressAutoHyphens w:val="0"/>
        <w:spacing w:after="0"/>
        <w:ind w:right="0"/>
        <w:rPr>
          <w:rFonts w:eastAsia="SimSun" w:cs="Arial"/>
          <w:kern w:val="0"/>
          <w:sz w:val="22"/>
          <w:szCs w:val="22"/>
        </w:rPr>
      </w:pPr>
      <w:r>
        <w:rPr>
          <w:rFonts w:cs="Arial"/>
          <w:sz w:val="22"/>
          <w:szCs w:val="22"/>
        </w:rPr>
        <w:t xml:space="preserve">Mike </w:t>
      </w:r>
      <w:r>
        <w:rPr>
          <w:rFonts w:eastAsia="SimSun" w:cs="Arial"/>
          <w:kern w:val="0"/>
          <w:sz w:val="22"/>
          <w:szCs w:val="22"/>
        </w:rPr>
        <w:t>continued by thanking all the co-sponsors including IO Methodology, Peace Giant Company (SPISim), and Synopsys.</w:t>
      </w:r>
    </w:p>
    <w:p w:rsidR="002F1172" w:rsidRDefault="002F1172" w:rsidP="002F1172">
      <w:pPr>
        <w:rPr>
          <w:rFonts w:cs="Arial"/>
          <w:kern w:val="2"/>
          <w:sz w:val="22"/>
          <w:szCs w:val="22"/>
        </w:rPr>
      </w:pPr>
    </w:p>
    <w:p w:rsidR="00CB06AD" w:rsidRDefault="00CB06AD" w:rsidP="00CB06AD">
      <w:pPr>
        <w:pStyle w:val="BodyText"/>
        <w:spacing w:after="30"/>
        <w:ind w:right="0"/>
        <w:rPr>
          <w:b/>
          <w:sz w:val="22"/>
        </w:rPr>
      </w:pPr>
      <w:r>
        <w:t xml:space="preserve"> </w:t>
      </w:r>
    </w:p>
    <w:p w:rsidR="00CB06AD" w:rsidRDefault="00CB06AD" w:rsidP="00CB06AD">
      <w:pPr>
        <w:pStyle w:val="BodyText"/>
        <w:spacing w:after="30"/>
        <w:rPr>
          <w:b/>
          <w:sz w:val="22"/>
        </w:rPr>
      </w:pPr>
      <w:r>
        <w:rPr>
          <w:b/>
          <w:sz w:val="22"/>
        </w:rPr>
        <w:t xml:space="preserve">IBIS </w:t>
      </w:r>
      <w:r w:rsidR="00BC141F">
        <w:rPr>
          <w:b/>
          <w:sz w:val="22"/>
        </w:rPr>
        <w:t>UPDATE</w:t>
      </w:r>
    </w:p>
    <w:p w:rsidR="00CB06AD" w:rsidRDefault="00CB06AD" w:rsidP="00CB06AD">
      <w:pPr>
        <w:pStyle w:val="BodyText"/>
        <w:spacing w:after="30"/>
        <w:rPr>
          <w:sz w:val="22"/>
        </w:rPr>
      </w:pPr>
      <w:r>
        <w:rPr>
          <w:sz w:val="22"/>
        </w:rPr>
        <w:t>Mike LaBonte (</w:t>
      </w:r>
      <w:r w:rsidR="00BC141F">
        <w:rPr>
          <w:sz w:val="22"/>
        </w:rPr>
        <w:t>SiSoft</w:t>
      </w:r>
      <w:r>
        <w:rPr>
          <w:sz w:val="22"/>
        </w:rPr>
        <w:t>, USA)</w:t>
      </w:r>
    </w:p>
    <w:p w:rsidR="00CB06AD" w:rsidRDefault="00CB06AD" w:rsidP="00CB06AD">
      <w:pPr>
        <w:pStyle w:val="BodyText"/>
        <w:spacing w:after="30"/>
        <w:rPr>
          <w:sz w:val="22"/>
        </w:rPr>
      </w:pPr>
    </w:p>
    <w:p w:rsidR="00BC141F" w:rsidRDefault="00CB06AD" w:rsidP="00CB06AD">
      <w:pPr>
        <w:pStyle w:val="BodyText"/>
        <w:spacing w:after="30"/>
        <w:rPr>
          <w:rFonts w:cs="Arial"/>
          <w:color w:val="000000"/>
          <w:sz w:val="22"/>
          <w:szCs w:val="22"/>
        </w:rPr>
      </w:pPr>
      <w:r w:rsidRPr="00DE5CF5">
        <w:rPr>
          <w:sz w:val="22"/>
          <w:szCs w:val="22"/>
        </w:rPr>
        <w:t xml:space="preserve">Mike LaBonte </w:t>
      </w:r>
      <w:r w:rsidR="00465175">
        <w:rPr>
          <w:rFonts w:cs="Arial"/>
          <w:color w:val="000000"/>
          <w:sz w:val="22"/>
          <w:szCs w:val="22"/>
        </w:rPr>
        <w:t>detailed</w:t>
      </w:r>
      <w:r w:rsidR="00DE5CF5" w:rsidRPr="00DE5CF5">
        <w:rPr>
          <w:rFonts w:cs="Arial"/>
          <w:color w:val="000000"/>
          <w:sz w:val="22"/>
          <w:szCs w:val="22"/>
        </w:rPr>
        <w:t xml:space="preserve"> the activities of the IBIS Open Forum over the past year. </w:t>
      </w:r>
      <w:r w:rsidR="00DE5CF5">
        <w:rPr>
          <w:rFonts w:cs="Arial"/>
          <w:color w:val="000000"/>
          <w:sz w:val="22"/>
          <w:szCs w:val="22"/>
        </w:rPr>
        <w:t xml:space="preserve"> </w:t>
      </w:r>
      <w:r w:rsidR="00DE5CF5" w:rsidRPr="00DE5CF5">
        <w:rPr>
          <w:rFonts w:cs="Arial"/>
          <w:color w:val="000000"/>
          <w:sz w:val="22"/>
          <w:szCs w:val="22"/>
        </w:rPr>
        <w:t xml:space="preserve">He showed a </w:t>
      </w:r>
      <w:r w:rsidR="00DE5CF5" w:rsidRPr="00DE5CF5">
        <w:rPr>
          <w:rFonts w:cs="Arial"/>
          <w:color w:val="000000"/>
          <w:sz w:val="22"/>
          <w:szCs w:val="22"/>
        </w:rPr>
        <w:lastRenderedPageBreak/>
        <w:t xml:space="preserve">possible timeline for the passage of IBIS 7.0, as well as the status of all current BIRDs that may or may not be part of IBIS 7.0. </w:t>
      </w:r>
      <w:r w:rsidR="00DE5CF5">
        <w:rPr>
          <w:rFonts w:cs="Arial"/>
          <w:color w:val="000000"/>
          <w:sz w:val="22"/>
          <w:szCs w:val="22"/>
        </w:rPr>
        <w:t xml:space="preserve"> </w:t>
      </w:r>
      <w:r w:rsidR="00DE5CF5" w:rsidRPr="00DE5CF5">
        <w:rPr>
          <w:rFonts w:cs="Arial"/>
          <w:color w:val="000000"/>
          <w:sz w:val="22"/>
          <w:szCs w:val="22"/>
        </w:rPr>
        <w:t xml:space="preserve">Mike gave a brief summary of the changes in three BIRDs likely to become part of IBIS 7.0. </w:t>
      </w:r>
    </w:p>
    <w:p w:rsidR="00644A5A" w:rsidRDefault="00644A5A" w:rsidP="00CB06AD">
      <w:pPr>
        <w:pStyle w:val="BodyText"/>
        <w:spacing w:after="30"/>
        <w:rPr>
          <w:rFonts w:cs="Arial"/>
          <w:color w:val="000000"/>
          <w:sz w:val="22"/>
          <w:szCs w:val="22"/>
        </w:rPr>
      </w:pPr>
    </w:p>
    <w:p w:rsidR="00644A5A" w:rsidRDefault="00644A5A" w:rsidP="00CB06AD">
      <w:pPr>
        <w:pStyle w:val="BodyText"/>
        <w:spacing w:after="30"/>
        <w:rPr>
          <w:rFonts w:cs="Arial"/>
          <w:color w:val="000000"/>
          <w:sz w:val="22"/>
          <w:szCs w:val="22"/>
        </w:rPr>
      </w:pPr>
      <w:r>
        <w:rPr>
          <w:rFonts w:cs="Arial"/>
          <w:color w:val="000000"/>
          <w:sz w:val="22"/>
          <w:szCs w:val="22"/>
        </w:rPr>
        <w:t>A comment was made about the lack of defined message protocols for BIRD147, that they should be defined because most PCIe analyses involve a TX and RX from different vendors.  Mike responded that the protocols would be posted on the IBIS website, and this would allow for quicker implementation than if we were to wait for a new IBIS specification.</w:t>
      </w:r>
    </w:p>
    <w:p w:rsidR="00DE5CF5" w:rsidRDefault="00DE5CF5" w:rsidP="00CB06AD">
      <w:pPr>
        <w:pStyle w:val="BodyText"/>
        <w:spacing w:after="30"/>
        <w:rPr>
          <w:rFonts w:cs="Arial"/>
          <w:color w:val="000000"/>
          <w:sz w:val="22"/>
          <w:szCs w:val="22"/>
        </w:rPr>
      </w:pPr>
      <w:bookmarkStart w:id="2" w:name="_GoBack"/>
      <w:bookmarkEnd w:id="2"/>
    </w:p>
    <w:p w:rsidR="00DE5CF5" w:rsidRDefault="00DE5CF5" w:rsidP="00CB06AD">
      <w:pPr>
        <w:pStyle w:val="BodyText"/>
        <w:spacing w:after="30"/>
        <w:rPr>
          <w:sz w:val="22"/>
        </w:rPr>
      </w:pPr>
    </w:p>
    <w:p w:rsidR="00BC141F" w:rsidRDefault="00BC141F" w:rsidP="00CB06AD">
      <w:pPr>
        <w:pStyle w:val="BodyText"/>
        <w:spacing w:after="30"/>
        <w:rPr>
          <w:b/>
          <w:sz w:val="22"/>
        </w:rPr>
      </w:pPr>
      <w:r>
        <w:rPr>
          <w:b/>
          <w:sz w:val="22"/>
        </w:rPr>
        <w:t>IBIS INTERCONNECT MODELING USING IBIS-ISS AND TOUCHSTONE</w:t>
      </w:r>
    </w:p>
    <w:p w:rsidR="00BC141F" w:rsidRDefault="00BC141F" w:rsidP="00CB06AD">
      <w:pPr>
        <w:pStyle w:val="BodyText"/>
        <w:spacing w:after="30"/>
        <w:rPr>
          <w:sz w:val="22"/>
        </w:rPr>
      </w:pPr>
      <w:r>
        <w:rPr>
          <w:sz w:val="22"/>
        </w:rPr>
        <w:t>Michael Mirmak (Intel Corporation, USA)</w:t>
      </w:r>
    </w:p>
    <w:p w:rsidR="00BC141F" w:rsidRDefault="00BC141F" w:rsidP="00CB06AD">
      <w:pPr>
        <w:pStyle w:val="BodyText"/>
        <w:spacing w:after="30"/>
        <w:rPr>
          <w:sz w:val="22"/>
        </w:rPr>
      </w:pPr>
      <w:r>
        <w:rPr>
          <w:sz w:val="22"/>
        </w:rPr>
        <w:t>[Presented by Mike LaBonte (SiSoft, USA)]</w:t>
      </w:r>
    </w:p>
    <w:p w:rsidR="00BC141F" w:rsidRDefault="00BC141F" w:rsidP="00CB06AD">
      <w:pPr>
        <w:pStyle w:val="BodyText"/>
        <w:spacing w:after="30"/>
        <w:rPr>
          <w:sz w:val="22"/>
        </w:rPr>
      </w:pPr>
    </w:p>
    <w:p w:rsidR="00DE5CF5" w:rsidRDefault="00DE5CF5" w:rsidP="00CB06AD">
      <w:pPr>
        <w:pStyle w:val="BodyText"/>
        <w:spacing w:after="30"/>
        <w:rPr>
          <w:rFonts w:cs="Arial"/>
          <w:color w:val="000000"/>
          <w:sz w:val="22"/>
          <w:szCs w:val="22"/>
        </w:rPr>
      </w:pPr>
      <w:r w:rsidRPr="00DE5CF5">
        <w:rPr>
          <w:rFonts w:cs="Arial"/>
          <w:color w:val="000000"/>
          <w:sz w:val="22"/>
          <w:szCs w:val="22"/>
        </w:rPr>
        <w:t>Mike LaBonte presented on behalf of Michael Mir</w:t>
      </w:r>
      <w:r>
        <w:rPr>
          <w:rFonts w:cs="Arial"/>
          <w:color w:val="000000"/>
          <w:sz w:val="22"/>
          <w:szCs w:val="22"/>
        </w:rPr>
        <w:t>mak. The concepts found in BIRD</w:t>
      </w:r>
      <w:r w:rsidRPr="00DE5CF5">
        <w:rPr>
          <w:rFonts w:cs="Arial"/>
          <w:color w:val="000000"/>
          <w:sz w:val="22"/>
          <w:szCs w:val="22"/>
        </w:rPr>
        <w:t xml:space="preserve">189.x were summarized. The new format is an improvement over existing IBIS [Define Package Model] in several ways, allowing for both cascaded model sections as well as coupling in any combination. The Touchstone format and the ability to separately model buffer to pad and pad to pin connections would be helpful for the high speed signals used today. The addition of die pads for rails allowed for circuit topologies suitable for modeling the power and ground rails </w:t>
      </w:r>
      <w:r>
        <w:rPr>
          <w:rFonts w:cs="Arial"/>
          <w:color w:val="000000"/>
          <w:sz w:val="22"/>
          <w:szCs w:val="22"/>
        </w:rPr>
        <w:t>in chips.</w:t>
      </w:r>
    </w:p>
    <w:p w:rsidR="00484F7B" w:rsidRPr="00DE5CF5" w:rsidRDefault="00484F7B" w:rsidP="00CB06AD">
      <w:pPr>
        <w:pStyle w:val="BodyText"/>
        <w:spacing w:after="30"/>
        <w:rPr>
          <w:sz w:val="22"/>
          <w:szCs w:val="22"/>
        </w:rPr>
      </w:pPr>
    </w:p>
    <w:p w:rsidR="00BC141F" w:rsidRDefault="00BC141F" w:rsidP="00CB06AD">
      <w:pPr>
        <w:pStyle w:val="BodyText"/>
        <w:spacing w:after="30"/>
        <w:rPr>
          <w:sz w:val="22"/>
        </w:rPr>
      </w:pPr>
    </w:p>
    <w:p w:rsidR="00F03BE1" w:rsidRDefault="00F03BE1" w:rsidP="00F03BE1">
      <w:pPr>
        <w:pStyle w:val="BodyText"/>
        <w:spacing w:after="30"/>
        <w:rPr>
          <w:b/>
          <w:sz w:val="22"/>
        </w:rPr>
      </w:pPr>
      <w:r>
        <w:rPr>
          <w:b/>
          <w:sz w:val="22"/>
        </w:rPr>
        <w:t>LEVERAGING IBIS CAPABILITIES FOR MULTI-GIGABIT INTERFACES</w:t>
      </w:r>
    </w:p>
    <w:p w:rsidR="00F03BE1" w:rsidRDefault="00F03BE1" w:rsidP="00F03BE1">
      <w:pPr>
        <w:pStyle w:val="BodyText"/>
        <w:spacing w:after="30"/>
        <w:rPr>
          <w:sz w:val="22"/>
        </w:rPr>
      </w:pPr>
      <w:r>
        <w:rPr>
          <w:sz w:val="22"/>
        </w:rPr>
        <w:t>Ken Willis (Cadence Design Systems, USA)</w:t>
      </w:r>
    </w:p>
    <w:p w:rsidR="00F03BE1" w:rsidRPr="0098732B" w:rsidRDefault="00F03BE1" w:rsidP="00F03BE1">
      <w:pPr>
        <w:pStyle w:val="BodyText"/>
        <w:spacing w:after="30"/>
        <w:rPr>
          <w:sz w:val="22"/>
        </w:rPr>
      </w:pPr>
      <w:r>
        <w:rPr>
          <w:sz w:val="22"/>
        </w:rPr>
        <w:t xml:space="preserve">[Presented by </w:t>
      </w:r>
      <w:r>
        <w:rPr>
          <w:sz w:val="22"/>
        </w:rPr>
        <w:t>Skipper Liang</w:t>
      </w:r>
      <w:r>
        <w:rPr>
          <w:sz w:val="22"/>
        </w:rPr>
        <w:t xml:space="preserve"> (Cadence Design Systems, </w:t>
      </w:r>
      <w:r>
        <w:rPr>
          <w:sz w:val="22"/>
        </w:rPr>
        <w:t>ROC</w:t>
      </w:r>
      <w:r>
        <w:rPr>
          <w:sz w:val="22"/>
        </w:rPr>
        <w:t>)]</w:t>
      </w:r>
    </w:p>
    <w:p w:rsidR="00F03BE1" w:rsidRDefault="00F03BE1" w:rsidP="00F03BE1">
      <w:pPr>
        <w:pStyle w:val="BodyText"/>
        <w:spacing w:after="30"/>
        <w:rPr>
          <w:sz w:val="22"/>
        </w:rPr>
      </w:pPr>
    </w:p>
    <w:p w:rsidR="00F03BE1" w:rsidRDefault="00F03BE1" w:rsidP="00F03BE1">
      <w:pPr>
        <w:tabs>
          <w:tab w:val="clear" w:pos="9270"/>
        </w:tabs>
        <w:rPr>
          <w:rFonts w:eastAsia="MS Mincho"/>
          <w:sz w:val="22"/>
          <w:szCs w:val="22"/>
        </w:rPr>
      </w:pPr>
      <w:r>
        <w:rPr>
          <w:sz w:val="22"/>
        </w:rPr>
        <w:t xml:space="preserve">Skipper Liang </w:t>
      </w:r>
      <w:r>
        <w:rPr>
          <w:rFonts w:eastAsia="MS Mincho"/>
          <w:sz w:val="22"/>
          <w:szCs w:val="22"/>
        </w:rPr>
        <w:t xml:space="preserve">noted that the presentation related to the EDI CON paper “Signal Integrity Methodology for Double-Digit Multi-Gigabit Interfaces”.  Use of Spice [External Model]s makes it easy to write simple parameterized Spice subcircuits for I/O buffers when IBIS availability does not align with a project schedule.  The EDA tool user can select parameter values from a GUI using the [External Model] “Parameters” and “Converter_Parameters” syntax.  </w:t>
      </w:r>
    </w:p>
    <w:p w:rsidR="00F03BE1" w:rsidRPr="00060CC6" w:rsidRDefault="00F03BE1" w:rsidP="00F03BE1">
      <w:pPr>
        <w:tabs>
          <w:tab w:val="clear" w:pos="9270"/>
        </w:tabs>
        <w:rPr>
          <w:rFonts w:eastAsia="MS Mincho"/>
          <w:sz w:val="22"/>
          <w:szCs w:val="22"/>
        </w:rPr>
      </w:pPr>
    </w:p>
    <w:p w:rsidR="00F03BE1" w:rsidRPr="00FD6DAD" w:rsidRDefault="00F03BE1" w:rsidP="00F03BE1">
      <w:pPr>
        <w:tabs>
          <w:tab w:val="clear" w:pos="9270"/>
        </w:tabs>
        <w:rPr>
          <w:rFonts w:cs="Arial"/>
          <w:sz w:val="22"/>
          <w:szCs w:val="22"/>
        </w:rPr>
      </w:pPr>
      <w:r>
        <w:rPr>
          <w:rFonts w:eastAsia="MS Mincho"/>
          <w:sz w:val="22"/>
          <w:szCs w:val="22"/>
        </w:rPr>
        <w:t>Skipper</w:t>
      </w:r>
      <w:r w:rsidRPr="00FD6DAD">
        <w:rPr>
          <w:rFonts w:eastAsia="MS Mincho"/>
          <w:sz w:val="22"/>
          <w:szCs w:val="22"/>
        </w:rPr>
        <w:t xml:space="preserve"> described the typical modules of an Rx AMI model including gain, CTLE and DFE. These modules typically adapt at different rates, and the initial modules like gain and CTLE usually adapt more slowly than the DFE.  He showed how adjusting the adaptation algorithms of the AMI model led to better adaptation and a significant difference in final eye height.  </w:t>
      </w:r>
      <w:r>
        <w:rPr>
          <w:rFonts w:eastAsia="MS Mincho"/>
          <w:sz w:val="22"/>
          <w:szCs w:val="22"/>
        </w:rPr>
        <w:t>Skipper</w:t>
      </w:r>
      <w:r w:rsidRPr="00FD6DAD">
        <w:rPr>
          <w:rFonts w:eastAsia="MS Mincho"/>
          <w:sz w:val="22"/>
          <w:szCs w:val="22"/>
        </w:rPr>
        <w:t xml:space="preserve"> showed details of the backchannel flow from BIRD147.  He went on to show the application of IBIS-AMI modeling and simulation techniques to DDR4/5.  Cadence developed an IBIS-AMI model for a DDR4 controller that included equalization.  He showed correlation between an IBIS-AMI model-based channel simulation and a transistor-level circuit simulation.</w:t>
      </w:r>
    </w:p>
    <w:p w:rsidR="00F03BE1" w:rsidRDefault="00F03BE1" w:rsidP="00F03BE1">
      <w:pPr>
        <w:pStyle w:val="BodyText"/>
        <w:spacing w:after="30"/>
        <w:rPr>
          <w:sz w:val="22"/>
        </w:rPr>
      </w:pPr>
    </w:p>
    <w:p w:rsidR="00F03BE1" w:rsidRDefault="00F03BE1" w:rsidP="00F03BE1">
      <w:pPr>
        <w:pStyle w:val="BodyText"/>
        <w:spacing w:after="30"/>
        <w:rPr>
          <w:sz w:val="22"/>
        </w:rPr>
      </w:pPr>
    </w:p>
    <w:p w:rsidR="004753D1" w:rsidRDefault="004753D1" w:rsidP="00CB06AD">
      <w:pPr>
        <w:pStyle w:val="BodyText"/>
        <w:spacing w:after="30"/>
        <w:rPr>
          <w:b/>
          <w:sz w:val="22"/>
        </w:rPr>
      </w:pPr>
      <w:r>
        <w:rPr>
          <w:b/>
          <w:sz w:val="22"/>
        </w:rPr>
        <w:t>COMPARISON OF TIME DOMAIN AND STATISTICAL IBIS-AMI ANALYSES</w:t>
      </w:r>
    </w:p>
    <w:p w:rsidR="004753D1" w:rsidRDefault="004753D1" w:rsidP="004753D1">
      <w:pPr>
        <w:pStyle w:val="BodyText"/>
        <w:spacing w:after="30"/>
        <w:rPr>
          <w:sz w:val="22"/>
        </w:rPr>
      </w:pPr>
      <w:r>
        <w:rPr>
          <w:sz w:val="22"/>
        </w:rPr>
        <w:t>Mike LaBonte (SiSoft, USA)</w:t>
      </w:r>
    </w:p>
    <w:p w:rsidR="004753D1" w:rsidRDefault="004753D1" w:rsidP="004753D1">
      <w:pPr>
        <w:pStyle w:val="BodyText"/>
        <w:spacing w:after="30"/>
        <w:rPr>
          <w:sz w:val="22"/>
        </w:rPr>
      </w:pPr>
    </w:p>
    <w:p w:rsidR="00284E63" w:rsidRDefault="00284E63" w:rsidP="00284E63">
      <w:pPr>
        <w:tabs>
          <w:tab w:val="clear" w:pos="9270"/>
        </w:tabs>
        <w:rPr>
          <w:rFonts w:cs="Arial"/>
          <w:sz w:val="22"/>
          <w:szCs w:val="22"/>
        </w:rPr>
      </w:pPr>
      <w:r>
        <w:rPr>
          <w:rFonts w:eastAsia="MS Mincho"/>
          <w:sz w:val="22"/>
          <w:szCs w:val="22"/>
        </w:rPr>
        <w:t xml:space="preserve">Mike LaBonte noted that a dual IBIS-AMI model has an AMI file with GetWave_Exists set to true and Init_Returns_Impulse set to true.  This is the best option for running both time domain and statistical analysis.  Mike reviewed some fundamentals of channel simulation including inputs </w:t>
      </w:r>
      <w:r>
        <w:rPr>
          <w:rFonts w:eastAsia="MS Mincho"/>
          <w:sz w:val="22"/>
          <w:szCs w:val="22"/>
        </w:rPr>
        <w:lastRenderedPageBreak/>
        <w:t xml:space="preserve">and outputs of time-domain and statistical simulations, channel impairments, step response and pulse response analysis, eye height prediction from pulse response cursor analysis, and methods for all the ISI in a given channel.  He then discussed jitter and noise impairments and equalization methods.  He concluded that IBIS-AMI time domain simulation with AMI_GetWave can model non-linear effects such as DFE and saturation, but it can be impossible to simulate enough bits to prove the low BER requirements of some technologies.  IBIS-AMI statistical simulation can quickly evaluate low BER, but it cannot see time-variant effects such as DFE and saturation.  So, dual IBIS-AMI models are required. </w:t>
      </w:r>
    </w:p>
    <w:p w:rsidR="004753D1" w:rsidRDefault="004753D1" w:rsidP="00CB06AD">
      <w:pPr>
        <w:pStyle w:val="BodyText"/>
        <w:spacing w:after="30"/>
        <w:rPr>
          <w:sz w:val="22"/>
        </w:rPr>
      </w:pPr>
    </w:p>
    <w:p w:rsidR="004753D1" w:rsidRDefault="004753D1" w:rsidP="00CB06AD">
      <w:pPr>
        <w:pStyle w:val="BodyText"/>
        <w:spacing w:after="30"/>
        <w:rPr>
          <w:sz w:val="22"/>
        </w:rPr>
      </w:pPr>
    </w:p>
    <w:p w:rsidR="0098732B" w:rsidRDefault="0098732B" w:rsidP="00CB06AD">
      <w:pPr>
        <w:pStyle w:val="BodyText"/>
        <w:spacing w:after="30"/>
        <w:rPr>
          <w:b/>
          <w:sz w:val="22"/>
        </w:rPr>
      </w:pPr>
      <w:r>
        <w:rPr>
          <w:b/>
          <w:sz w:val="22"/>
        </w:rPr>
        <w:t>CHARACTERIZING AND MODELING OF A LINEAR CTE</w:t>
      </w:r>
    </w:p>
    <w:p w:rsidR="0098732B" w:rsidRDefault="0098732B" w:rsidP="00CB06AD">
      <w:pPr>
        <w:pStyle w:val="BodyText"/>
        <w:spacing w:after="30"/>
        <w:rPr>
          <w:sz w:val="22"/>
        </w:rPr>
      </w:pPr>
      <w:r>
        <w:rPr>
          <w:sz w:val="22"/>
        </w:rPr>
        <w:t>Skipper Liang (Cadence Design Systems, ROC)</w:t>
      </w:r>
    </w:p>
    <w:p w:rsidR="0098732B" w:rsidRDefault="0098732B" w:rsidP="00CB06AD">
      <w:pPr>
        <w:pStyle w:val="BodyText"/>
        <w:spacing w:after="30"/>
        <w:rPr>
          <w:sz w:val="22"/>
        </w:rPr>
      </w:pPr>
    </w:p>
    <w:p w:rsidR="009B4DE5" w:rsidRDefault="005868BB" w:rsidP="00CB06AD">
      <w:pPr>
        <w:pStyle w:val="BodyText"/>
        <w:spacing w:after="30"/>
        <w:rPr>
          <w:sz w:val="22"/>
        </w:rPr>
      </w:pPr>
      <w:r>
        <w:rPr>
          <w:sz w:val="22"/>
        </w:rPr>
        <w:t xml:space="preserve">Skipper Liang </w:t>
      </w:r>
      <w:r w:rsidR="00C327A5">
        <w:rPr>
          <w:sz w:val="22"/>
        </w:rPr>
        <w:t xml:space="preserve">noted that when creating an IBIS-AMI model for an RX, it is necessary to divide the buffer between the analog part and the algorithmic part.  He showed a method in which modelers no longer need to model the RX IBIS (analog part) model.  A dummy IBIS model is used, and the buffer characteristics are put in the AMI model.  The CTE is modeled using a step response time domain characterization.  The method is only valid when the equalizer is purely linear.  </w:t>
      </w:r>
    </w:p>
    <w:p w:rsidR="005868BB" w:rsidRDefault="005868BB" w:rsidP="00CB06AD">
      <w:pPr>
        <w:pStyle w:val="BodyText"/>
        <w:spacing w:after="30"/>
        <w:rPr>
          <w:sz w:val="22"/>
        </w:rPr>
      </w:pPr>
    </w:p>
    <w:p w:rsidR="009B4DE5" w:rsidRDefault="009B4DE5" w:rsidP="00CB06AD">
      <w:pPr>
        <w:pStyle w:val="BodyText"/>
        <w:spacing w:after="30"/>
        <w:rPr>
          <w:sz w:val="22"/>
        </w:rPr>
      </w:pPr>
    </w:p>
    <w:p w:rsidR="0098732B" w:rsidRDefault="0098732B" w:rsidP="00CB06AD">
      <w:pPr>
        <w:pStyle w:val="BodyText"/>
        <w:spacing w:after="30"/>
        <w:rPr>
          <w:b/>
          <w:sz w:val="22"/>
        </w:rPr>
      </w:pPr>
      <w:r>
        <w:rPr>
          <w:b/>
          <w:sz w:val="22"/>
        </w:rPr>
        <w:t>USING DATA FILES FOR IBIS-AMI MODELS</w:t>
      </w:r>
    </w:p>
    <w:p w:rsidR="0098732B" w:rsidRDefault="0098732B" w:rsidP="00CB06AD">
      <w:pPr>
        <w:pStyle w:val="BodyText"/>
        <w:spacing w:after="30"/>
        <w:rPr>
          <w:sz w:val="22"/>
        </w:rPr>
      </w:pPr>
      <w:r>
        <w:rPr>
          <w:sz w:val="22"/>
        </w:rPr>
        <w:t>Lance Wang (IO Methodology, USA)</w:t>
      </w:r>
    </w:p>
    <w:p w:rsidR="0098732B" w:rsidRDefault="0098732B" w:rsidP="00CB06AD">
      <w:pPr>
        <w:pStyle w:val="BodyText"/>
        <w:spacing w:after="30"/>
        <w:rPr>
          <w:sz w:val="22"/>
        </w:rPr>
      </w:pPr>
    </w:p>
    <w:p w:rsidR="00A75B93" w:rsidRDefault="00A75B93" w:rsidP="00A75B93">
      <w:pPr>
        <w:rPr>
          <w:bCs/>
          <w:sz w:val="22"/>
          <w:szCs w:val="22"/>
        </w:rPr>
      </w:pPr>
      <w:r w:rsidRPr="00564EE2">
        <w:rPr>
          <w:bCs/>
          <w:sz w:val="22"/>
          <w:szCs w:val="22"/>
        </w:rPr>
        <w:t xml:space="preserve">Lance Wang </w:t>
      </w:r>
      <w:r>
        <w:rPr>
          <w:bCs/>
          <w:sz w:val="22"/>
          <w:szCs w:val="22"/>
        </w:rPr>
        <w:t xml:space="preserve">noted that creating IBIS-AMI models can require making executables for many platforms and OS’s.  He presented the concept of creating a single DLL/SO file that references external data files, allowing reuse of code for different transceivers by only modifying the data file.  If using data files, the DLL/SO contains AMI standard functions, data processing functions and data file processing functions that might include decryption of the data file.  The data file can contain code, data, parameters, and it could be encrypted.  With this approach, the DLL/SO file could be developed by professional programmers and used for many different data files.  The data file can then be created by designers or modelers and would not require compilation.  A test case was shown that pointed to the data file through a Model_Specific parameter.  </w:t>
      </w:r>
    </w:p>
    <w:p w:rsidR="00C327A5" w:rsidRDefault="00C327A5" w:rsidP="00CB06AD">
      <w:pPr>
        <w:pStyle w:val="BodyText"/>
        <w:spacing w:after="30"/>
        <w:rPr>
          <w:sz w:val="22"/>
        </w:rPr>
      </w:pPr>
    </w:p>
    <w:p w:rsidR="00C327A5" w:rsidRDefault="00C327A5" w:rsidP="00CB06AD">
      <w:pPr>
        <w:pStyle w:val="BodyText"/>
        <w:spacing w:after="30"/>
        <w:rPr>
          <w:sz w:val="22"/>
        </w:rPr>
      </w:pPr>
    </w:p>
    <w:p w:rsidR="0098732B" w:rsidRDefault="0098732B" w:rsidP="00CB06AD">
      <w:pPr>
        <w:pStyle w:val="BodyText"/>
        <w:spacing w:after="30"/>
        <w:rPr>
          <w:b/>
          <w:sz w:val="22"/>
        </w:rPr>
      </w:pPr>
      <w:r>
        <w:rPr>
          <w:b/>
          <w:sz w:val="22"/>
        </w:rPr>
        <w:t>IBIS-AMI MODELING USING SCRIPTS AND SPICE MODELS</w:t>
      </w:r>
    </w:p>
    <w:p w:rsidR="0098732B" w:rsidRDefault="0098732B" w:rsidP="00CB06AD">
      <w:pPr>
        <w:pStyle w:val="BodyText"/>
        <w:spacing w:after="30"/>
        <w:rPr>
          <w:sz w:val="22"/>
        </w:rPr>
      </w:pPr>
      <w:r>
        <w:rPr>
          <w:sz w:val="22"/>
        </w:rPr>
        <w:t>Wei-hsing Huang (SPISim, USA)</w:t>
      </w:r>
    </w:p>
    <w:p w:rsidR="0098732B" w:rsidRDefault="0098732B" w:rsidP="00CB06AD">
      <w:pPr>
        <w:pStyle w:val="BodyText"/>
        <w:spacing w:after="30"/>
        <w:rPr>
          <w:sz w:val="22"/>
        </w:rPr>
      </w:pPr>
    </w:p>
    <w:p w:rsidR="00A75B93" w:rsidRDefault="00D26F5E" w:rsidP="00CB06AD">
      <w:pPr>
        <w:pStyle w:val="BodyText"/>
        <w:spacing w:after="30"/>
        <w:rPr>
          <w:sz w:val="22"/>
        </w:rPr>
      </w:pPr>
      <w:r>
        <w:rPr>
          <w:sz w:val="22"/>
        </w:rPr>
        <w:t>Wei-hsing Huang investigated the creation of IBIS-AMI models using scripting languages and existing SPICE models.  The flow could reduce AMI modeling time and serve as an intermediate step towards full C/C++ implementation.  Considerations include performance and the redistribution and use of models that could rely on an external SPICE simulator.</w:t>
      </w:r>
    </w:p>
    <w:p w:rsidR="00D26F5E" w:rsidRDefault="00D26F5E" w:rsidP="00CB06AD">
      <w:pPr>
        <w:pStyle w:val="BodyText"/>
        <w:spacing w:after="30"/>
        <w:rPr>
          <w:sz w:val="22"/>
        </w:rPr>
      </w:pPr>
    </w:p>
    <w:p w:rsidR="00A75B93" w:rsidRDefault="00A75B93" w:rsidP="00CB06AD">
      <w:pPr>
        <w:pStyle w:val="BodyText"/>
        <w:spacing w:after="30"/>
        <w:rPr>
          <w:sz w:val="22"/>
        </w:rPr>
      </w:pPr>
    </w:p>
    <w:p w:rsidR="00CB06AD" w:rsidRDefault="00CB06AD" w:rsidP="00CB06AD">
      <w:pPr>
        <w:pStyle w:val="BodyText"/>
        <w:spacing w:after="30"/>
        <w:rPr>
          <w:sz w:val="22"/>
        </w:rPr>
      </w:pPr>
      <w:r>
        <w:rPr>
          <w:b/>
          <w:sz w:val="22"/>
        </w:rPr>
        <w:t>CLOSING REMARKS</w:t>
      </w:r>
    </w:p>
    <w:p w:rsidR="00CB06AD" w:rsidRDefault="00CB06AD" w:rsidP="00CB06AD">
      <w:pPr>
        <w:widowControl/>
        <w:tabs>
          <w:tab w:val="left" w:pos="720"/>
        </w:tabs>
        <w:suppressAutoHyphens w:val="0"/>
        <w:spacing w:after="0"/>
        <w:ind w:right="0"/>
        <w:rPr>
          <w:rFonts w:eastAsia="SimSun" w:cs="Arial"/>
          <w:kern w:val="0"/>
          <w:sz w:val="22"/>
          <w:szCs w:val="22"/>
        </w:rPr>
      </w:pPr>
      <w:r>
        <w:rPr>
          <w:rFonts w:cs="Arial"/>
          <w:color w:val="000000"/>
          <w:kern w:val="0"/>
          <w:sz w:val="22"/>
          <w:lang w:eastAsia="en-US"/>
        </w:rPr>
        <w:t xml:space="preserve">Mike </w:t>
      </w:r>
      <w:r w:rsidR="00D25046">
        <w:rPr>
          <w:rFonts w:cs="Arial"/>
          <w:color w:val="000000"/>
          <w:kern w:val="0"/>
          <w:sz w:val="22"/>
          <w:lang w:eastAsia="en-US"/>
        </w:rPr>
        <w:t xml:space="preserve">LaBonte </w:t>
      </w:r>
      <w:r>
        <w:rPr>
          <w:rFonts w:eastAsia="SimSun" w:cs="Arial"/>
          <w:kern w:val="0"/>
          <w:sz w:val="22"/>
          <w:szCs w:val="22"/>
        </w:rPr>
        <w:t>thanked the co-sponsors, presenters and attendees for th</w:t>
      </w:r>
      <w:r w:rsidR="001751A6">
        <w:rPr>
          <w:rFonts w:eastAsia="SimSun" w:cs="Arial"/>
          <w:kern w:val="0"/>
          <w:sz w:val="22"/>
          <w:szCs w:val="22"/>
        </w:rPr>
        <w:t>eir participation and support.</w:t>
      </w:r>
    </w:p>
    <w:p w:rsidR="00CB06AD" w:rsidRDefault="00CB06AD" w:rsidP="00CB06AD">
      <w:pPr>
        <w:pStyle w:val="BodyText"/>
        <w:spacing w:after="30"/>
        <w:rPr>
          <w:rFonts w:cs="Arial"/>
          <w:kern w:val="2"/>
          <w:sz w:val="22"/>
          <w:szCs w:val="22"/>
        </w:rPr>
      </w:pPr>
      <w:r>
        <w:rPr>
          <w:rFonts w:cs="Arial"/>
          <w:sz w:val="22"/>
          <w:szCs w:val="22"/>
        </w:rPr>
        <w:t xml:space="preserve"> </w:t>
      </w:r>
    </w:p>
    <w:p w:rsidR="00CB06AD" w:rsidRDefault="00CB06AD" w:rsidP="00CB06AD">
      <w:pPr>
        <w:pStyle w:val="BodyText"/>
        <w:spacing w:after="30"/>
        <w:rPr>
          <w:b/>
          <w:sz w:val="22"/>
          <w:szCs w:val="22"/>
        </w:rPr>
      </w:pPr>
      <w:r>
        <w:rPr>
          <w:sz w:val="22"/>
          <w:szCs w:val="22"/>
        </w:rPr>
        <w:lastRenderedPageBreak/>
        <w:t xml:space="preserve"> </w:t>
      </w:r>
    </w:p>
    <w:p w:rsidR="00033172" w:rsidRDefault="00A2546A">
      <w:pPr>
        <w:tabs>
          <w:tab w:val="clear" w:pos="9270"/>
        </w:tabs>
        <w:rPr>
          <w:rFonts w:cs="Arial"/>
          <w:sz w:val="22"/>
          <w:szCs w:val="22"/>
        </w:rPr>
      </w:pPr>
      <w:r>
        <w:rPr>
          <w:rFonts w:cs="Arial"/>
          <w:b/>
          <w:sz w:val="22"/>
          <w:szCs w:val="22"/>
        </w:rPr>
        <w:t>NEXT MEETING</w:t>
      </w:r>
    </w:p>
    <w:p w:rsidR="00DB1F78" w:rsidRDefault="00D04CA2" w:rsidP="00B47B56">
      <w:pPr>
        <w:tabs>
          <w:tab w:val="clear" w:pos="9270"/>
        </w:tabs>
        <w:rPr>
          <w:rFonts w:cs="Arial"/>
          <w:sz w:val="22"/>
          <w:szCs w:val="22"/>
        </w:rPr>
      </w:pPr>
      <w:r>
        <w:rPr>
          <w:rFonts w:cs="Arial"/>
          <w:sz w:val="22"/>
          <w:szCs w:val="22"/>
        </w:rPr>
        <w:t xml:space="preserve">The next IBIS Open Forum teleconference meeting will be held </w:t>
      </w:r>
      <w:r w:rsidR="00B92F0B">
        <w:rPr>
          <w:rFonts w:cs="Arial"/>
          <w:sz w:val="22"/>
          <w:szCs w:val="22"/>
        </w:rPr>
        <w:t>Decem</w:t>
      </w:r>
      <w:r w:rsidR="00EE0285">
        <w:rPr>
          <w:rFonts w:cs="Arial"/>
          <w:sz w:val="22"/>
          <w:szCs w:val="22"/>
        </w:rPr>
        <w:t>ber</w:t>
      </w:r>
      <w:r w:rsidR="00FA23D8">
        <w:rPr>
          <w:rFonts w:cs="Arial"/>
          <w:sz w:val="22"/>
          <w:szCs w:val="22"/>
        </w:rPr>
        <w:t xml:space="preserve"> </w:t>
      </w:r>
      <w:r w:rsidR="00B92F0B">
        <w:rPr>
          <w:rFonts w:cs="Arial"/>
          <w:sz w:val="22"/>
          <w:szCs w:val="22"/>
        </w:rPr>
        <w:t>1</w:t>
      </w:r>
      <w:r>
        <w:rPr>
          <w:rFonts w:cs="Arial"/>
          <w:sz w:val="22"/>
          <w:szCs w:val="22"/>
        </w:rPr>
        <w:t>, 2017</w:t>
      </w:r>
      <w:r w:rsidR="00B92F0B">
        <w:rPr>
          <w:rFonts w:cs="Arial"/>
          <w:sz w:val="22"/>
          <w:szCs w:val="22"/>
        </w:rPr>
        <w:t xml:space="preserve">.  </w:t>
      </w:r>
      <w:r w:rsidR="00A2546A">
        <w:rPr>
          <w:rFonts w:cs="Arial"/>
          <w:sz w:val="22"/>
          <w:szCs w:val="22"/>
        </w:rPr>
        <w:t>The following IBIS Open Forum teleconf</w:t>
      </w:r>
      <w:r w:rsidR="00E90A82">
        <w:rPr>
          <w:rFonts w:cs="Arial"/>
          <w:sz w:val="22"/>
          <w:szCs w:val="22"/>
        </w:rPr>
        <w:t xml:space="preserve">erence meeting is </w:t>
      </w:r>
      <w:r w:rsidR="006F2237">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34262D">
        <w:rPr>
          <w:rFonts w:cs="Arial"/>
          <w:sz w:val="22"/>
          <w:szCs w:val="22"/>
        </w:rPr>
        <w:t>December 1</w:t>
      </w:r>
      <w:r w:rsidR="00B92F0B">
        <w:rPr>
          <w:rFonts w:cs="Arial"/>
          <w:sz w:val="22"/>
          <w:szCs w:val="22"/>
        </w:rPr>
        <w:t>5</w:t>
      </w:r>
      <w:r w:rsidR="00305DF5">
        <w:rPr>
          <w:rFonts w:cs="Arial"/>
          <w:sz w:val="22"/>
          <w:szCs w:val="22"/>
        </w:rPr>
        <w:t>, 2017</w:t>
      </w:r>
      <w:r w:rsidR="00A2546A">
        <w:rPr>
          <w:rFonts w:cs="Arial"/>
          <w:sz w:val="22"/>
          <w:szCs w:val="22"/>
        </w:rPr>
        <w:t>.</w:t>
      </w:r>
      <w:r w:rsidR="00BB3B79">
        <w:rPr>
          <w:rFonts w:cs="Arial"/>
          <w:sz w:val="22"/>
          <w:szCs w:val="22"/>
        </w:rPr>
        <w:t xml:space="preserve"> </w:t>
      </w:r>
    </w:p>
    <w:p w:rsidR="00DB1F78" w:rsidRDefault="00DB1F78" w:rsidP="00B47B56">
      <w:pPr>
        <w:tabs>
          <w:tab w:val="clear" w:pos="9270"/>
        </w:tabs>
        <w:rPr>
          <w:rFonts w:cs="Arial"/>
          <w:sz w:val="22"/>
          <w:szCs w:val="22"/>
        </w:rPr>
      </w:pPr>
    </w:p>
    <w:p w:rsidR="005F3A9A" w:rsidRDefault="005F3A9A" w:rsidP="005F3A9A">
      <w:pPr>
        <w:tabs>
          <w:tab w:val="clear" w:pos="9270"/>
        </w:tabs>
        <w:rPr>
          <w:rFonts w:cs="Arial"/>
          <w:sz w:val="22"/>
          <w:szCs w:val="22"/>
        </w:rPr>
      </w:pPr>
      <w:r>
        <w:rPr>
          <w:rFonts w:cs="Arial"/>
          <w:sz w:val="22"/>
          <w:szCs w:val="22"/>
        </w:rPr>
        <w:t>The Asian IBIS Summit in Tokyo will be held Novemb</w:t>
      </w:r>
      <w:r w:rsidR="00D25046">
        <w:rPr>
          <w:rFonts w:cs="Arial"/>
          <w:sz w:val="22"/>
          <w:szCs w:val="22"/>
        </w:rPr>
        <w:t>er 17, 2017.  No teleconference</w:t>
      </w:r>
      <w:r>
        <w:rPr>
          <w:rFonts w:cs="Arial"/>
          <w:sz w:val="22"/>
          <w:szCs w:val="22"/>
        </w:rPr>
        <w:t xml:space="preserve"> will be a</w:t>
      </w:r>
      <w:r w:rsidR="00D25046">
        <w:rPr>
          <w:rFonts w:cs="Arial"/>
          <w:sz w:val="22"/>
          <w:szCs w:val="22"/>
        </w:rPr>
        <w:t>vailable for the Summit meeting</w:t>
      </w:r>
      <w:r>
        <w:rPr>
          <w:rFonts w:cs="Arial"/>
          <w:sz w:val="22"/>
          <w:szCs w:val="22"/>
        </w:rPr>
        <w:t>.</w:t>
      </w:r>
    </w:p>
    <w:p w:rsidR="005F3A9A" w:rsidRDefault="005F3A9A" w:rsidP="00B47B56">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751826" w:rsidP="005D2884">
      <w:pPr>
        <w:tabs>
          <w:tab w:val="clear" w:pos="9270"/>
        </w:tabs>
        <w:ind w:firstLine="720"/>
        <w:rPr>
          <w:rFonts w:cs="Arial"/>
          <w:sz w:val="22"/>
          <w:szCs w:val="22"/>
        </w:rPr>
      </w:pPr>
      <w:hyperlink r:id="rId11"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751826">
      <w:pPr>
        <w:tabs>
          <w:tab w:val="clear" w:pos="9270"/>
        </w:tabs>
        <w:ind w:firstLine="720"/>
        <w:rPr>
          <w:rFonts w:cs="Arial"/>
          <w:sz w:val="22"/>
          <w:szCs w:val="22"/>
        </w:rPr>
      </w:pPr>
      <w:hyperlink r:id="rId12"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751826">
      <w:pPr>
        <w:tabs>
          <w:tab w:val="clear" w:pos="9270"/>
        </w:tabs>
        <w:ind w:firstLine="720"/>
        <w:rPr>
          <w:rFonts w:cs="Arial"/>
          <w:sz w:val="22"/>
          <w:szCs w:val="22"/>
        </w:rPr>
      </w:pPr>
      <w:hyperlink r:id="rId13"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751826" w:rsidP="00FC1B9A">
      <w:pPr>
        <w:ind w:firstLine="720"/>
        <w:rPr>
          <w:color w:val="000000" w:themeColor="text1"/>
        </w:rPr>
      </w:pPr>
      <w:hyperlink r:id="rId14"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751826">
      <w:pPr>
        <w:tabs>
          <w:tab w:val="clear" w:pos="9270"/>
        </w:tabs>
        <w:ind w:firstLine="720"/>
        <w:rPr>
          <w:rFonts w:eastAsia="Calibri" w:cs="Arial"/>
          <w:sz w:val="22"/>
          <w:szCs w:val="22"/>
          <w:lang w:val="fr-FR"/>
        </w:rPr>
      </w:pPr>
      <w:hyperlink r:id="rId15"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751826" w:rsidP="005D2884">
      <w:pPr>
        <w:tabs>
          <w:tab w:val="clear" w:pos="9270"/>
        </w:tabs>
        <w:ind w:firstLine="720"/>
        <w:rPr>
          <w:rFonts w:cs="Arial"/>
          <w:sz w:val="22"/>
          <w:szCs w:val="22"/>
        </w:rPr>
      </w:pPr>
      <w:hyperlink r:id="rId16"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lastRenderedPageBreak/>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751826">
      <w:pPr>
        <w:tabs>
          <w:tab w:val="clear" w:pos="9270"/>
        </w:tabs>
        <w:ind w:firstLine="720"/>
        <w:rPr>
          <w:rFonts w:cs="Arial"/>
          <w:sz w:val="22"/>
          <w:szCs w:val="22"/>
        </w:rPr>
      </w:pPr>
      <w:hyperlink r:id="rId17"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18"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19" w:history="1">
        <w:r w:rsidRPr="00FC1B9A">
          <w:rPr>
            <w:rStyle w:val="Hyperlink"/>
          </w:rPr>
          <w:t>ibis@freelists.org</w:t>
        </w:r>
      </w:hyperlink>
      <w:r w:rsidRPr="005D2884">
        <w:rPr>
          <w:color w:val="000000"/>
          <w:sz w:val="22"/>
          <w:szCs w:val="22"/>
        </w:rPr>
        <w:t xml:space="preserve"> and/or </w:t>
      </w:r>
      <w:hyperlink r:id="rId20" w:history="1">
        <w:r w:rsidRPr="00FC1B9A">
          <w:rPr>
            <w:rStyle w:val="Hyperlink"/>
          </w:rPr>
          <w:t>ibis-users@freelists.org</w:t>
        </w:r>
      </w:hyperlink>
      <w:r w:rsidRPr="005D2884">
        <w:rPr>
          <w:color w:val="000000"/>
          <w:sz w:val="22"/>
          <w:szCs w:val="22"/>
        </w:rPr>
        <w:t xml:space="preserve"> email lists (formerly </w:t>
      </w:r>
      <w:hyperlink r:id="rId21" w:history="1">
        <w:r w:rsidRPr="00FC1B9A">
          <w:rPr>
            <w:rStyle w:val="Hyperlink"/>
          </w:rPr>
          <w:t>ibis@eda.org</w:t>
        </w:r>
      </w:hyperlink>
      <w:r w:rsidRPr="005D2884">
        <w:rPr>
          <w:color w:val="000000"/>
          <w:sz w:val="22"/>
          <w:szCs w:val="22"/>
        </w:rPr>
        <w:t xml:space="preserve"> and </w:t>
      </w:r>
      <w:hyperlink r:id="rId22"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3" w:history="1">
        <w:r w:rsidR="00FC1B9A" w:rsidRPr="00C02D7B">
          <w:rPr>
            <w:rStyle w:val="Hyperlink"/>
          </w:rPr>
          <w:t>ibis-macro@freelists.org</w:t>
        </w:r>
      </w:hyperlink>
      <w:r w:rsidR="00FC1B9A" w:rsidRPr="00FC1B9A">
        <w:rPr>
          <w:color w:val="000000"/>
          <w:sz w:val="22"/>
          <w:szCs w:val="22"/>
        </w:rPr>
        <w:t xml:space="preserve">, </w:t>
      </w:r>
      <w:hyperlink r:id="rId24" w:history="1">
        <w:r w:rsidRPr="00FC1B9A">
          <w:rPr>
            <w:rStyle w:val="Hyperlink"/>
          </w:rPr>
          <w:t>ibis-interconn@freelists.org</w:t>
        </w:r>
      </w:hyperlink>
      <w:r w:rsidRPr="00FC1B9A">
        <w:rPr>
          <w:color w:val="000000"/>
          <w:sz w:val="22"/>
          <w:szCs w:val="22"/>
        </w:rPr>
        <w:t xml:space="preserve">, or </w:t>
      </w:r>
      <w:hyperlink r:id="rId25"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751826" w:rsidP="005D2884">
      <w:pPr>
        <w:ind w:left="720"/>
        <w:rPr>
          <w:rStyle w:val="Hyperlink"/>
        </w:rPr>
      </w:pPr>
      <w:hyperlink r:id="rId26"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27"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751826" w:rsidP="005D2884">
      <w:pPr>
        <w:ind w:left="720"/>
        <w:rPr>
          <w:rStyle w:val="Hyperlink"/>
        </w:rPr>
      </w:pPr>
      <w:hyperlink r:id="rId28"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29"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751826" w:rsidP="005D2884">
      <w:pPr>
        <w:ind w:left="720"/>
        <w:rPr>
          <w:rStyle w:val="Hyperlink"/>
        </w:rPr>
      </w:pPr>
      <w:hyperlink r:id="rId30"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1"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751826" w:rsidP="005D2884">
      <w:pPr>
        <w:tabs>
          <w:tab w:val="clear" w:pos="9270"/>
        </w:tabs>
        <w:ind w:left="720"/>
        <w:rPr>
          <w:rStyle w:val="Hyperlink"/>
        </w:rPr>
      </w:pPr>
      <w:hyperlink r:id="rId32"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751826">
      <w:pPr>
        <w:tabs>
          <w:tab w:val="clear" w:pos="9270"/>
        </w:tabs>
        <w:ind w:firstLine="720"/>
      </w:pPr>
      <w:hyperlink r:id="rId35"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751826">
      <w:pPr>
        <w:tabs>
          <w:tab w:val="clear" w:pos="9270"/>
        </w:tabs>
        <w:ind w:firstLine="720"/>
        <w:rPr>
          <w:rFonts w:cs="Arial"/>
          <w:sz w:val="22"/>
          <w:szCs w:val="22"/>
        </w:rPr>
      </w:pPr>
      <w:hyperlink r:id="rId36"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C36D8D"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C36D8D" w:rsidRDefault="00C36D8D" w:rsidP="00C36D8D">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C36D8D" w:rsidRDefault="00C36D8D" w:rsidP="00C36D8D">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C36D8D" w:rsidRDefault="00C36D8D" w:rsidP="00C36D8D">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C36D8D" w:rsidRDefault="00C36D8D" w:rsidP="00C36D8D">
            <w:pPr>
              <w:ind w:right="0"/>
              <w:jc w:val="center"/>
            </w:pPr>
            <w:r>
              <w:rPr>
                <w:b/>
                <w:sz w:val="16"/>
              </w:rPr>
              <w:t>October 18, 2017</w:t>
            </w:r>
          </w:p>
        </w:tc>
        <w:tc>
          <w:tcPr>
            <w:tcW w:w="1080" w:type="dxa"/>
            <w:tcBorders>
              <w:top w:val="single" w:sz="4" w:space="0" w:color="000000"/>
              <w:bottom w:val="single" w:sz="4" w:space="0" w:color="000000"/>
            </w:tcBorders>
            <w:shd w:val="clear" w:color="auto" w:fill="FFFFFF"/>
            <w:vAlign w:val="bottom"/>
          </w:tcPr>
          <w:p w:rsidR="00C36D8D" w:rsidRDefault="00C36D8D" w:rsidP="00C36D8D">
            <w:pPr>
              <w:ind w:right="0"/>
              <w:jc w:val="center"/>
            </w:pPr>
            <w:r>
              <w:rPr>
                <w:b/>
                <w:sz w:val="16"/>
              </w:rPr>
              <w:t>October 27, 2017</w:t>
            </w:r>
          </w:p>
        </w:tc>
        <w:tc>
          <w:tcPr>
            <w:tcW w:w="1079" w:type="dxa"/>
            <w:tcBorders>
              <w:top w:val="single" w:sz="4" w:space="0" w:color="000000"/>
              <w:bottom w:val="single" w:sz="4" w:space="0" w:color="000000"/>
            </w:tcBorders>
            <w:shd w:val="clear" w:color="auto" w:fill="FFFFFF"/>
            <w:vAlign w:val="bottom"/>
          </w:tcPr>
          <w:p w:rsidR="00C36D8D" w:rsidRDefault="00C36D8D" w:rsidP="00C36D8D">
            <w:pPr>
              <w:ind w:right="0"/>
              <w:jc w:val="center"/>
            </w:pPr>
            <w:r>
              <w:rPr>
                <w:b/>
                <w:sz w:val="16"/>
              </w:rPr>
              <w:t>November 13, 2017</w:t>
            </w:r>
          </w:p>
        </w:tc>
        <w:tc>
          <w:tcPr>
            <w:tcW w:w="1101" w:type="dxa"/>
            <w:tcBorders>
              <w:top w:val="single" w:sz="4" w:space="0" w:color="000000"/>
              <w:bottom w:val="single" w:sz="4" w:space="0" w:color="000000"/>
              <w:right w:val="single" w:sz="4" w:space="0" w:color="000000"/>
            </w:tcBorders>
            <w:shd w:val="clear" w:color="auto" w:fill="FFFFFF"/>
            <w:vAlign w:val="bottom"/>
          </w:tcPr>
          <w:p w:rsidR="00C36D8D" w:rsidRDefault="00C36D8D" w:rsidP="00C36D8D">
            <w:pPr>
              <w:ind w:right="0"/>
              <w:jc w:val="center"/>
            </w:pPr>
            <w:r>
              <w:rPr>
                <w:b/>
                <w:sz w:val="16"/>
              </w:rPr>
              <w:t>November 15, 2017</w:t>
            </w:r>
          </w:p>
        </w:tc>
      </w:tr>
      <w:tr w:rsidR="00C36D8D" w:rsidTr="00B92F0B">
        <w:tc>
          <w:tcPr>
            <w:tcW w:w="2535" w:type="dxa"/>
            <w:tcBorders>
              <w:left w:val="single" w:sz="4" w:space="0" w:color="000000"/>
            </w:tcBorders>
            <w:shd w:val="clear" w:color="auto" w:fill="FFFFFF"/>
            <w:vAlign w:val="center"/>
          </w:tcPr>
          <w:p w:rsidR="00C36D8D" w:rsidRDefault="00C36D8D" w:rsidP="00C36D8D">
            <w:pPr>
              <w:ind w:right="0"/>
              <w:rPr>
                <w:sz w:val="16"/>
              </w:rPr>
            </w:pPr>
            <w:r>
              <w:rPr>
                <w:sz w:val="16"/>
              </w:rPr>
              <w:t>ANSYS</w:t>
            </w:r>
          </w:p>
        </w:tc>
        <w:tc>
          <w:tcPr>
            <w:tcW w:w="1438" w:type="dxa"/>
            <w:shd w:val="clear" w:color="auto" w:fill="FFFFFF"/>
          </w:tcPr>
          <w:p w:rsidR="00C36D8D" w:rsidRDefault="00C36D8D" w:rsidP="00C36D8D">
            <w:pPr>
              <w:ind w:right="0"/>
              <w:jc w:val="center"/>
              <w:rPr>
                <w:rFonts w:eastAsia="SimSun" w:cs="Arial"/>
                <w:sz w:val="16"/>
                <w:szCs w:val="22"/>
              </w:rPr>
            </w:pPr>
            <w:r>
              <w:rPr>
                <w:sz w:val="16"/>
              </w:rPr>
              <w:t>User</w:t>
            </w:r>
          </w:p>
        </w:tc>
        <w:tc>
          <w:tcPr>
            <w:tcW w:w="1080" w:type="dxa"/>
            <w:shd w:val="clear" w:color="auto" w:fill="FFFFFF"/>
          </w:tcPr>
          <w:p w:rsidR="00C36D8D" w:rsidRDefault="00C36D8D" w:rsidP="00C36D8D">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C36D8D" w:rsidRDefault="00C36D8D" w:rsidP="00C36D8D">
            <w:pPr>
              <w:ind w:right="0"/>
              <w:jc w:val="center"/>
            </w:pPr>
            <w:r>
              <w:rPr>
                <w:sz w:val="16"/>
                <w:szCs w:val="16"/>
              </w:rPr>
              <w:t>X</w:t>
            </w:r>
          </w:p>
        </w:tc>
        <w:tc>
          <w:tcPr>
            <w:tcW w:w="1080" w:type="dxa"/>
            <w:shd w:val="clear" w:color="auto" w:fill="FFFFFF"/>
          </w:tcPr>
          <w:p w:rsidR="00C36D8D" w:rsidRDefault="00C36D8D" w:rsidP="00C36D8D">
            <w:pPr>
              <w:ind w:right="0"/>
              <w:jc w:val="center"/>
            </w:pPr>
            <w:r>
              <w:rPr>
                <w:sz w:val="16"/>
                <w:szCs w:val="16"/>
              </w:rPr>
              <w:t>X</w:t>
            </w:r>
          </w:p>
        </w:tc>
        <w:tc>
          <w:tcPr>
            <w:tcW w:w="1079" w:type="dxa"/>
            <w:shd w:val="clear" w:color="auto" w:fill="FFFFFF"/>
          </w:tcPr>
          <w:p w:rsidR="00C36D8D" w:rsidRDefault="00C36D8D" w:rsidP="00C36D8D">
            <w:pPr>
              <w:ind w:right="0"/>
              <w:jc w:val="center"/>
            </w:pPr>
            <w:r>
              <w:rPr>
                <w:sz w:val="16"/>
                <w:szCs w:val="16"/>
              </w:rPr>
              <w:t>-</w:t>
            </w:r>
          </w:p>
        </w:tc>
        <w:tc>
          <w:tcPr>
            <w:tcW w:w="1101" w:type="dxa"/>
            <w:tcBorders>
              <w:right w:val="single" w:sz="4" w:space="0" w:color="000000"/>
            </w:tcBorders>
            <w:shd w:val="clear" w:color="auto" w:fill="FFFFFF"/>
          </w:tcPr>
          <w:p w:rsidR="00C36D8D" w:rsidRDefault="00C36D8D" w:rsidP="00C36D8D">
            <w:pPr>
              <w:ind w:right="0"/>
              <w:jc w:val="center"/>
            </w:pPr>
            <w:r>
              <w:rPr>
                <w:sz w:val="16"/>
                <w:szCs w:val="16"/>
              </w:rPr>
              <w:t>X</w:t>
            </w:r>
          </w:p>
        </w:tc>
      </w:tr>
      <w:tr w:rsidR="00C36D8D" w:rsidTr="00B92F0B">
        <w:tc>
          <w:tcPr>
            <w:tcW w:w="2535" w:type="dxa"/>
            <w:tcBorders>
              <w:left w:val="single" w:sz="4" w:space="0" w:color="000000"/>
            </w:tcBorders>
            <w:shd w:val="clear" w:color="auto" w:fill="FFFFFF"/>
            <w:vAlign w:val="center"/>
          </w:tcPr>
          <w:p w:rsidR="00C36D8D" w:rsidRDefault="00C36D8D" w:rsidP="00C36D8D">
            <w:pPr>
              <w:ind w:right="0"/>
              <w:rPr>
                <w:sz w:val="16"/>
              </w:rPr>
            </w:pPr>
            <w:r>
              <w:rPr>
                <w:sz w:val="16"/>
              </w:rPr>
              <w:t>Applied Simulation Technology</w:t>
            </w:r>
          </w:p>
        </w:tc>
        <w:tc>
          <w:tcPr>
            <w:tcW w:w="1438" w:type="dxa"/>
            <w:shd w:val="clear" w:color="auto" w:fill="FFFFFF"/>
          </w:tcPr>
          <w:p w:rsidR="00C36D8D" w:rsidRDefault="00C36D8D" w:rsidP="00C36D8D">
            <w:pPr>
              <w:ind w:right="0"/>
              <w:jc w:val="center"/>
              <w:rPr>
                <w:rFonts w:eastAsia="SimSun" w:cs="Arial"/>
                <w:sz w:val="16"/>
                <w:szCs w:val="22"/>
              </w:rPr>
            </w:pPr>
            <w:r>
              <w:rPr>
                <w:sz w:val="16"/>
              </w:rPr>
              <w:t>User</w:t>
            </w:r>
          </w:p>
        </w:tc>
        <w:tc>
          <w:tcPr>
            <w:tcW w:w="1080" w:type="dxa"/>
            <w:shd w:val="clear" w:color="auto" w:fill="FFFFFF"/>
          </w:tcPr>
          <w:p w:rsidR="00C36D8D" w:rsidRDefault="00C36D8D" w:rsidP="00C36D8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36D8D" w:rsidRDefault="00C36D8D" w:rsidP="00C36D8D">
            <w:pPr>
              <w:ind w:right="0"/>
              <w:jc w:val="center"/>
            </w:pPr>
            <w:r>
              <w:rPr>
                <w:sz w:val="16"/>
                <w:szCs w:val="16"/>
              </w:rPr>
              <w:t>-</w:t>
            </w:r>
          </w:p>
        </w:tc>
        <w:tc>
          <w:tcPr>
            <w:tcW w:w="1080" w:type="dxa"/>
            <w:shd w:val="clear" w:color="auto" w:fill="FFFFFF"/>
          </w:tcPr>
          <w:p w:rsidR="00C36D8D" w:rsidRDefault="00C36D8D" w:rsidP="00C36D8D">
            <w:pPr>
              <w:ind w:right="0"/>
              <w:jc w:val="center"/>
            </w:pPr>
            <w:r>
              <w:rPr>
                <w:sz w:val="16"/>
                <w:szCs w:val="16"/>
              </w:rPr>
              <w:t>-</w:t>
            </w:r>
          </w:p>
        </w:tc>
        <w:tc>
          <w:tcPr>
            <w:tcW w:w="1079" w:type="dxa"/>
            <w:shd w:val="clear" w:color="auto" w:fill="FFFFFF"/>
          </w:tcPr>
          <w:p w:rsidR="00C36D8D" w:rsidRDefault="00C36D8D" w:rsidP="00C36D8D">
            <w:pPr>
              <w:ind w:right="0"/>
              <w:jc w:val="center"/>
            </w:pPr>
            <w:r>
              <w:rPr>
                <w:sz w:val="16"/>
                <w:szCs w:val="16"/>
              </w:rPr>
              <w:t>-</w:t>
            </w:r>
          </w:p>
        </w:tc>
        <w:tc>
          <w:tcPr>
            <w:tcW w:w="1101" w:type="dxa"/>
            <w:tcBorders>
              <w:right w:val="single" w:sz="4" w:space="0" w:color="000000"/>
            </w:tcBorders>
            <w:shd w:val="clear" w:color="auto" w:fill="FFFFFF"/>
          </w:tcPr>
          <w:p w:rsidR="00C36D8D" w:rsidRDefault="00C36D8D" w:rsidP="00C36D8D">
            <w:pPr>
              <w:ind w:right="0"/>
              <w:jc w:val="center"/>
            </w:pPr>
            <w:r>
              <w:rPr>
                <w:sz w:val="16"/>
                <w:szCs w:val="16"/>
              </w:rPr>
              <w:t>-</w:t>
            </w:r>
          </w:p>
        </w:tc>
      </w:tr>
      <w:tr w:rsidR="00C36D8D" w:rsidTr="00B92F0B">
        <w:tc>
          <w:tcPr>
            <w:tcW w:w="2535" w:type="dxa"/>
            <w:tcBorders>
              <w:left w:val="single" w:sz="4" w:space="0" w:color="000000"/>
            </w:tcBorders>
            <w:shd w:val="clear" w:color="auto" w:fill="FFFFFF"/>
            <w:vAlign w:val="center"/>
          </w:tcPr>
          <w:p w:rsidR="00C36D8D" w:rsidRDefault="00C36D8D" w:rsidP="00C36D8D">
            <w:pPr>
              <w:ind w:right="0"/>
              <w:rPr>
                <w:sz w:val="16"/>
              </w:rPr>
            </w:pPr>
            <w:r>
              <w:rPr>
                <w:sz w:val="16"/>
              </w:rPr>
              <w:t>Broadcom Ltd.</w:t>
            </w:r>
          </w:p>
        </w:tc>
        <w:tc>
          <w:tcPr>
            <w:tcW w:w="1438" w:type="dxa"/>
            <w:shd w:val="clear" w:color="auto" w:fill="FFFFFF"/>
          </w:tcPr>
          <w:p w:rsidR="00C36D8D" w:rsidRDefault="00C36D8D" w:rsidP="00C36D8D">
            <w:pPr>
              <w:jc w:val="center"/>
              <w:rPr>
                <w:rFonts w:eastAsia="SimSun" w:cs="Arial"/>
                <w:sz w:val="16"/>
                <w:szCs w:val="22"/>
              </w:rPr>
            </w:pPr>
            <w:r>
              <w:rPr>
                <w:sz w:val="16"/>
              </w:rPr>
              <w:t>Producer</w:t>
            </w:r>
          </w:p>
        </w:tc>
        <w:tc>
          <w:tcPr>
            <w:tcW w:w="1080" w:type="dxa"/>
            <w:shd w:val="clear" w:color="auto" w:fill="FFFFFF"/>
          </w:tcPr>
          <w:p w:rsidR="00C36D8D" w:rsidRDefault="00C36D8D" w:rsidP="00C36D8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36D8D" w:rsidRDefault="00C36D8D" w:rsidP="00C36D8D">
            <w:pPr>
              <w:ind w:right="0"/>
              <w:jc w:val="center"/>
            </w:pPr>
            <w:r>
              <w:rPr>
                <w:sz w:val="16"/>
                <w:szCs w:val="16"/>
              </w:rPr>
              <w:t>-</w:t>
            </w:r>
          </w:p>
        </w:tc>
        <w:tc>
          <w:tcPr>
            <w:tcW w:w="1080" w:type="dxa"/>
            <w:shd w:val="clear" w:color="auto" w:fill="FFFFFF"/>
          </w:tcPr>
          <w:p w:rsidR="00C36D8D" w:rsidRDefault="00C36D8D" w:rsidP="00C36D8D">
            <w:pPr>
              <w:ind w:right="0"/>
              <w:jc w:val="center"/>
            </w:pPr>
            <w:r>
              <w:rPr>
                <w:sz w:val="16"/>
                <w:szCs w:val="16"/>
              </w:rPr>
              <w:t>-</w:t>
            </w:r>
          </w:p>
        </w:tc>
        <w:tc>
          <w:tcPr>
            <w:tcW w:w="1079" w:type="dxa"/>
            <w:shd w:val="clear" w:color="auto" w:fill="FFFFFF"/>
          </w:tcPr>
          <w:p w:rsidR="00C36D8D" w:rsidRDefault="00C36D8D" w:rsidP="00C36D8D">
            <w:pPr>
              <w:ind w:right="0"/>
              <w:jc w:val="center"/>
            </w:pPr>
            <w:r>
              <w:rPr>
                <w:sz w:val="16"/>
                <w:szCs w:val="16"/>
              </w:rPr>
              <w:t>-</w:t>
            </w:r>
          </w:p>
        </w:tc>
        <w:tc>
          <w:tcPr>
            <w:tcW w:w="1101" w:type="dxa"/>
            <w:tcBorders>
              <w:right w:val="single" w:sz="4" w:space="0" w:color="000000"/>
            </w:tcBorders>
            <w:shd w:val="clear" w:color="auto" w:fill="FFFFFF"/>
          </w:tcPr>
          <w:p w:rsidR="00C36D8D" w:rsidRDefault="00C36D8D" w:rsidP="00C36D8D">
            <w:pPr>
              <w:ind w:right="0"/>
              <w:jc w:val="center"/>
            </w:pPr>
            <w:r>
              <w:rPr>
                <w:sz w:val="16"/>
                <w:szCs w:val="16"/>
              </w:rPr>
              <w:t>-</w:t>
            </w:r>
          </w:p>
        </w:tc>
      </w:tr>
      <w:tr w:rsidR="00C36D8D" w:rsidTr="00B92F0B">
        <w:tc>
          <w:tcPr>
            <w:tcW w:w="2535" w:type="dxa"/>
            <w:tcBorders>
              <w:left w:val="single" w:sz="4" w:space="0" w:color="000000"/>
            </w:tcBorders>
            <w:shd w:val="clear" w:color="auto" w:fill="FFFFFF"/>
            <w:vAlign w:val="center"/>
          </w:tcPr>
          <w:p w:rsidR="00C36D8D" w:rsidRDefault="00C36D8D" w:rsidP="00C36D8D">
            <w:pPr>
              <w:ind w:right="0"/>
              <w:rPr>
                <w:sz w:val="16"/>
              </w:rPr>
            </w:pPr>
            <w:r>
              <w:rPr>
                <w:sz w:val="16"/>
              </w:rPr>
              <w:t>Cadence Design Systems</w:t>
            </w:r>
          </w:p>
        </w:tc>
        <w:tc>
          <w:tcPr>
            <w:tcW w:w="1438" w:type="dxa"/>
            <w:shd w:val="clear" w:color="auto" w:fill="FFFFFF"/>
          </w:tcPr>
          <w:p w:rsidR="00C36D8D" w:rsidRDefault="00C36D8D" w:rsidP="00C36D8D">
            <w:pPr>
              <w:jc w:val="center"/>
              <w:rPr>
                <w:rFonts w:eastAsia="SimSun" w:cs="Arial"/>
                <w:sz w:val="16"/>
                <w:szCs w:val="22"/>
              </w:rPr>
            </w:pPr>
            <w:r>
              <w:rPr>
                <w:sz w:val="16"/>
              </w:rPr>
              <w:t>User</w:t>
            </w:r>
          </w:p>
        </w:tc>
        <w:tc>
          <w:tcPr>
            <w:tcW w:w="1080" w:type="dxa"/>
            <w:shd w:val="clear" w:color="auto" w:fill="FFFFFF"/>
          </w:tcPr>
          <w:p w:rsidR="00C36D8D" w:rsidRDefault="00C36D8D" w:rsidP="00C36D8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36D8D" w:rsidRDefault="00C36D8D" w:rsidP="00C36D8D">
            <w:pPr>
              <w:ind w:right="0"/>
              <w:jc w:val="center"/>
            </w:pPr>
            <w:r>
              <w:rPr>
                <w:sz w:val="16"/>
                <w:szCs w:val="16"/>
              </w:rPr>
              <w:t>-</w:t>
            </w:r>
          </w:p>
        </w:tc>
        <w:tc>
          <w:tcPr>
            <w:tcW w:w="1080" w:type="dxa"/>
            <w:shd w:val="clear" w:color="auto" w:fill="FFFFFF"/>
          </w:tcPr>
          <w:p w:rsidR="00C36D8D" w:rsidRDefault="00C36D8D" w:rsidP="00C36D8D">
            <w:pPr>
              <w:ind w:right="0"/>
              <w:jc w:val="center"/>
            </w:pPr>
            <w:r>
              <w:rPr>
                <w:sz w:val="16"/>
                <w:szCs w:val="16"/>
              </w:rPr>
              <w:t>-</w:t>
            </w:r>
          </w:p>
        </w:tc>
        <w:tc>
          <w:tcPr>
            <w:tcW w:w="1079" w:type="dxa"/>
            <w:shd w:val="clear" w:color="auto" w:fill="FFFFFF"/>
          </w:tcPr>
          <w:p w:rsidR="00C36D8D" w:rsidRDefault="00C36D8D" w:rsidP="00C36D8D">
            <w:pPr>
              <w:ind w:right="0"/>
              <w:jc w:val="center"/>
            </w:pPr>
            <w:r>
              <w:rPr>
                <w:sz w:val="16"/>
                <w:szCs w:val="16"/>
              </w:rPr>
              <w:t>X</w:t>
            </w:r>
          </w:p>
        </w:tc>
        <w:tc>
          <w:tcPr>
            <w:tcW w:w="1101" w:type="dxa"/>
            <w:tcBorders>
              <w:right w:val="single" w:sz="4" w:space="0" w:color="000000"/>
            </w:tcBorders>
            <w:shd w:val="clear" w:color="auto" w:fill="FFFFFF"/>
          </w:tcPr>
          <w:p w:rsidR="00C36D8D" w:rsidRDefault="00C36D8D" w:rsidP="00C36D8D">
            <w:pPr>
              <w:ind w:right="0"/>
              <w:jc w:val="center"/>
            </w:pPr>
            <w:r>
              <w:rPr>
                <w:sz w:val="16"/>
                <w:szCs w:val="16"/>
              </w:rPr>
              <w:t>X</w:t>
            </w:r>
          </w:p>
        </w:tc>
      </w:tr>
      <w:tr w:rsidR="00C36D8D" w:rsidTr="00B92F0B">
        <w:tc>
          <w:tcPr>
            <w:tcW w:w="2535" w:type="dxa"/>
            <w:tcBorders>
              <w:left w:val="single" w:sz="4" w:space="0" w:color="000000"/>
            </w:tcBorders>
            <w:shd w:val="clear" w:color="auto" w:fill="FFFFFF"/>
            <w:vAlign w:val="center"/>
          </w:tcPr>
          <w:p w:rsidR="00C36D8D" w:rsidRDefault="00C36D8D" w:rsidP="00C36D8D">
            <w:pPr>
              <w:ind w:right="0"/>
              <w:rPr>
                <w:sz w:val="16"/>
              </w:rPr>
            </w:pPr>
            <w:r>
              <w:rPr>
                <w:sz w:val="16"/>
              </w:rPr>
              <w:t>Cisco Systems</w:t>
            </w:r>
          </w:p>
        </w:tc>
        <w:tc>
          <w:tcPr>
            <w:tcW w:w="1438" w:type="dxa"/>
            <w:shd w:val="clear" w:color="auto" w:fill="FFFFFF"/>
          </w:tcPr>
          <w:p w:rsidR="00C36D8D" w:rsidRDefault="00C36D8D" w:rsidP="00C36D8D">
            <w:pPr>
              <w:jc w:val="center"/>
              <w:rPr>
                <w:sz w:val="16"/>
              </w:rPr>
            </w:pPr>
            <w:r>
              <w:rPr>
                <w:sz w:val="16"/>
              </w:rPr>
              <w:t>User</w:t>
            </w:r>
          </w:p>
        </w:tc>
        <w:tc>
          <w:tcPr>
            <w:tcW w:w="1080" w:type="dxa"/>
            <w:shd w:val="clear" w:color="auto" w:fill="FFFFFF"/>
          </w:tcPr>
          <w:p w:rsidR="00C36D8D" w:rsidRDefault="00C36D8D" w:rsidP="00C36D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36D8D" w:rsidRDefault="00C36D8D" w:rsidP="00C36D8D">
            <w:pPr>
              <w:ind w:right="0"/>
              <w:jc w:val="center"/>
              <w:rPr>
                <w:sz w:val="16"/>
                <w:szCs w:val="16"/>
              </w:rPr>
            </w:pPr>
            <w:r>
              <w:rPr>
                <w:sz w:val="16"/>
                <w:szCs w:val="16"/>
              </w:rPr>
              <w:t>-</w:t>
            </w:r>
          </w:p>
        </w:tc>
        <w:tc>
          <w:tcPr>
            <w:tcW w:w="1080" w:type="dxa"/>
            <w:shd w:val="clear" w:color="auto" w:fill="FFFFFF"/>
          </w:tcPr>
          <w:p w:rsidR="00C36D8D" w:rsidRDefault="00C36D8D" w:rsidP="00C36D8D">
            <w:pPr>
              <w:ind w:right="0"/>
              <w:jc w:val="center"/>
              <w:rPr>
                <w:sz w:val="16"/>
                <w:szCs w:val="16"/>
              </w:rPr>
            </w:pPr>
            <w:r>
              <w:rPr>
                <w:sz w:val="16"/>
                <w:szCs w:val="16"/>
              </w:rPr>
              <w:t>-</w:t>
            </w:r>
          </w:p>
        </w:tc>
        <w:tc>
          <w:tcPr>
            <w:tcW w:w="1079" w:type="dxa"/>
            <w:shd w:val="clear" w:color="auto" w:fill="FFFFFF"/>
          </w:tcPr>
          <w:p w:rsidR="00C36D8D" w:rsidRDefault="00C36D8D" w:rsidP="00C36D8D">
            <w:pPr>
              <w:ind w:right="0"/>
              <w:jc w:val="center"/>
              <w:rPr>
                <w:sz w:val="16"/>
                <w:szCs w:val="16"/>
              </w:rPr>
            </w:pPr>
            <w:r>
              <w:rPr>
                <w:sz w:val="16"/>
                <w:szCs w:val="16"/>
              </w:rPr>
              <w:t>X</w:t>
            </w:r>
          </w:p>
        </w:tc>
        <w:tc>
          <w:tcPr>
            <w:tcW w:w="1101" w:type="dxa"/>
            <w:tcBorders>
              <w:right w:val="single" w:sz="4" w:space="0" w:color="000000"/>
            </w:tcBorders>
            <w:shd w:val="clear" w:color="auto" w:fill="FFFFFF"/>
          </w:tcPr>
          <w:p w:rsidR="00C36D8D" w:rsidRDefault="00C36D8D" w:rsidP="00C36D8D">
            <w:pPr>
              <w:ind w:right="0"/>
              <w:jc w:val="center"/>
              <w:rPr>
                <w:sz w:val="16"/>
                <w:szCs w:val="16"/>
              </w:rPr>
            </w:pPr>
            <w:r>
              <w:rPr>
                <w:sz w:val="16"/>
                <w:szCs w:val="16"/>
              </w:rPr>
              <w:t>-</w:t>
            </w:r>
          </w:p>
        </w:tc>
      </w:tr>
      <w:tr w:rsidR="00C36D8D" w:rsidTr="00B92F0B">
        <w:tc>
          <w:tcPr>
            <w:tcW w:w="2535" w:type="dxa"/>
            <w:tcBorders>
              <w:left w:val="single" w:sz="4" w:space="0" w:color="000000"/>
            </w:tcBorders>
            <w:shd w:val="clear" w:color="auto" w:fill="FFFFFF"/>
            <w:vAlign w:val="center"/>
          </w:tcPr>
          <w:p w:rsidR="00C36D8D" w:rsidRDefault="00C36D8D" w:rsidP="00C36D8D">
            <w:pPr>
              <w:ind w:right="0"/>
              <w:rPr>
                <w:sz w:val="16"/>
              </w:rPr>
            </w:pPr>
            <w:r>
              <w:rPr>
                <w:sz w:val="16"/>
              </w:rPr>
              <w:t>CST</w:t>
            </w:r>
          </w:p>
        </w:tc>
        <w:tc>
          <w:tcPr>
            <w:tcW w:w="1438" w:type="dxa"/>
            <w:shd w:val="clear" w:color="auto" w:fill="FFFFFF"/>
          </w:tcPr>
          <w:p w:rsidR="00C36D8D" w:rsidRDefault="00C36D8D" w:rsidP="00C36D8D">
            <w:pPr>
              <w:jc w:val="center"/>
              <w:rPr>
                <w:sz w:val="16"/>
              </w:rPr>
            </w:pPr>
            <w:r>
              <w:rPr>
                <w:sz w:val="16"/>
              </w:rPr>
              <w:t>User</w:t>
            </w:r>
          </w:p>
        </w:tc>
        <w:tc>
          <w:tcPr>
            <w:tcW w:w="1080" w:type="dxa"/>
            <w:shd w:val="clear" w:color="auto" w:fill="FFFFFF"/>
          </w:tcPr>
          <w:p w:rsidR="00C36D8D" w:rsidRDefault="00C36D8D" w:rsidP="00C36D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36D8D" w:rsidRDefault="00C36D8D" w:rsidP="00C36D8D">
            <w:pPr>
              <w:ind w:right="0"/>
              <w:jc w:val="center"/>
              <w:rPr>
                <w:sz w:val="16"/>
                <w:szCs w:val="16"/>
              </w:rPr>
            </w:pPr>
            <w:r>
              <w:rPr>
                <w:sz w:val="16"/>
                <w:szCs w:val="16"/>
              </w:rPr>
              <w:t>-</w:t>
            </w:r>
          </w:p>
        </w:tc>
        <w:tc>
          <w:tcPr>
            <w:tcW w:w="1080" w:type="dxa"/>
            <w:shd w:val="clear" w:color="auto" w:fill="FFFFFF"/>
          </w:tcPr>
          <w:p w:rsidR="00C36D8D" w:rsidRDefault="00C36D8D" w:rsidP="00C36D8D">
            <w:pPr>
              <w:ind w:right="0"/>
              <w:jc w:val="center"/>
              <w:rPr>
                <w:sz w:val="16"/>
                <w:szCs w:val="16"/>
              </w:rPr>
            </w:pPr>
            <w:r>
              <w:rPr>
                <w:sz w:val="16"/>
                <w:szCs w:val="16"/>
              </w:rPr>
              <w:t>-</w:t>
            </w:r>
          </w:p>
        </w:tc>
        <w:tc>
          <w:tcPr>
            <w:tcW w:w="1079" w:type="dxa"/>
            <w:shd w:val="clear" w:color="auto" w:fill="FFFFFF"/>
          </w:tcPr>
          <w:p w:rsidR="00C36D8D" w:rsidRDefault="00C36D8D" w:rsidP="00C36D8D">
            <w:pPr>
              <w:ind w:right="0"/>
              <w:jc w:val="center"/>
              <w:rPr>
                <w:sz w:val="16"/>
                <w:szCs w:val="16"/>
              </w:rPr>
            </w:pPr>
            <w:r>
              <w:rPr>
                <w:sz w:val="16"/>
                <w:szCs w:val="16"/>
              </w:rPr>
              <w:t>-</w:t>
            </w:r>
          </w:p>
        </w:tc>
        <w:tc>
          <w:tcPr>
            <w:tcW w:w="1101" w:type="dxa"/>
            <w:tcBorders>
              <w:right w:val="single" w:sz="4" w:space="0" w:color="000000"/>
            </w:tcBorders>
            <w:shd w:val="clear" w:color="auto" w:fill="FFFFFF"/>
          </w:tcPr>
          <w:p w:rsidR="00C36D8D" w:rsidRDefault="00C36D8D" w:rsidP="00C36D8D">
            <w:pPr>
              <w:ind w:right="0"/>
              <w:jc w:val="center"/>
              <w:rPr>
                <w:sz w:val="16"/>
                <w:szCs w:val="16"/>
              </w:rPr>
            </w:pPr>
            <w:r>
              <w:rPr>
                <w:sz w:val="16"/>
                <w:szCs w:val="16"/>
              </w:rPr>
              <w:t>-</w:t>
            </w:r>
          </w:p>
        </w:tc>
      </w:tr>
      <w:tr w:rsidR="00C36D8D" w:rsidTr="00B92F0B">
        <w:tc>
          <w:tcPr>
            <w:tcW w:w="2535" w:type="dxa"/>
            <w:tcBorders>
              <w:left w:val="single" w:sz="4" w:space="0" w:color="000000"/>
            </w:tcBorders>
            <w:shd w:val="clear" w:color="auto" w:fill="FFFFFF"/>
            <w:vAlign w:val="center"/>
          </w:tcPr>
          <w:p w:rsidR="00C36D8D" w:rsidRDefault="00C36D8D" w:rsidP="00C36D8D">
            <w:pPr>
              <w:ind w:right="0"/>
              <w:rPr>
                <w:sz w:val="16"/>
              </w:rPr>
            </w:pPr>
            <w:r>
              <w:rPr>
                <w:sz w:val="16"/>
              </w:rPr>
              <w:t>Ericsson</w:t>
            </w:r>
          </w:p>
        </w:tc>
        <w:tc>
          <w:tcPr>
            <w:tcW w:w="1438" w:type="dxa"/>
            <w:shd w:val="clear" w:color="auto" w:fill="FFFFFF"/>
          </w:tcPr>
          <w:p w:rsidR="00C36D8D" w:rsidRDefault="00C36D8D" w:rsidP="00C36D8D">
            <w:pPr>
              <w:jc w:val="center"/>
              <w:rPr>
                <w:sz w:val="16"/>
              </w:rPr>
            </w:pPr>
            <w:r>
              <w:rPr>
                <w:sz w:val="16"/>
              </w:rPr>
              <w:t>Producer</w:t>
            </w:r>
          </w:p>
        </w:tc>
        <w:tc>
          <w:tcPr>
            <w:tcW w:w="1080" w:type="dxa"/>
            <w:shd w:val="clear" w:color="auto" w:fill="FFFFFF"/>
          </w:tcPr>
          <w:p w:rsidR="00C36D8D" w:rsidRDefault="00C36D8D" w:rsidP="00C36D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36D8D" w:rsidRDefault="00C36D8D" w:rsidP="00C36D8D">
            <w:pPr>
              <w:ind w:right="0"/>
              <w:jc w:val="center"/>
              <w:rPr>
                <w:sz w:val="16"/>
                <w:szCs w:val="16"/>
              </w:rPr>
            </w:pPr>
            <w:r>
              <w:rPr>
                <w:sz w:val="16"/>
                <w:szCs w:val="16"/>
              </w:rPr>
              <w:t>-</w:t>
            </w:r>
          </w:p>
        </w:tc>
        <w:tc>
          <w:tcPr>
            <w:tcW w:w="1080" w:type="dxa"/>
            <w:shd w:val="clear" w:color="auto" w:fill="FFFFFF"/>
          </w:tcPr>
          <w:p w:rsidR="00C36D8D" w:rsidRDefault="00C36D8D" w:rsidP="00C36D8D">
            <w:pPr>
              <w:ind w:right="0"/>
              <w:jc w:val="center"/>
              <w:rPr>
                <w:sz w:val="16"/>
                <w:szCs w:val="16"/>
              </w:rPr>
            </w:pPr>
            <w:r>
              <w:rPr>
                <w:sz w:val="16"/>
                <w:szCs w:val="16"/>
              </w:rPr>
              <w:t>-</w:t>
            </w:r>
          </w:p>
        </w:tc>
        <w:tc>
          <w:tcPr>
            <w:tcW w:w="1079" w:type="dxa"/>
            <w:shd w:val="clear" w:color="auto" w:fill="FFFFFF"/>
          </w:tcPr>
          <w:p w:rsidR="00C36D8D" w:rsidRDefault="00C36D8D" w:rsidP="00C36D8D">
            <w:pPr>
              <w:ind w:right="0"/>
              <w:jc w:val="center"/>
              <w:rPr>
                <w:sz w:val="16"/>
                <w:szCs w:val="16"/>
              </w:rPr>
            </w:pPr>
            <w:r>
              <w:rPr>
                <w:sz w:val="16"/>
                <w:szCs w:val="16"/>
              </w:rPr>
              <w:t>X</w:t>
            </w:r>
          </w:p>
        </w:tc>
        <w:tc>
          <w:tcPr>
            <w:tcW w:w="1101" w:type="dxa"/>
            <w:tcBorders>
              <w:right w:val="single" w:sz="4" w:space="0" w:color="000000"/>
            </w:tcBorders>
            <w:shd w:val="clear" w:color="auto" w:fill="FFFFFF"/>
          </w:tcPr>
          <w:p w:rsidR="00C36D8D" w:rsidRDefault="00C36D8D" w:rsidP="00C36D8D">
            <w:pPr>
              <w:ind w:right="0"/>
              <w:jc w:val="center"/>
              <w:rPr>
                <w:sz w:val="16"/>
                <w:szCs w:val="16"/>
              </w:rPr>
            </w:pPr>
            <w:r>
              <w:rPr>
                <w:sz w:val="16"/>
                <w:szCs w:val="16"/>
              </w:rPr>
              <w:t>-</w:t>
            </w:r>
          </w:p>
        </w:tc>
      </w:tr>
      <w:tr w:rsidR="00C36D8D" w:rsidTr="00B92F0B">
        <w:tc>
          <w:tcPr>
            <w:tcW w:w="2535" w:type="dxa"/>
            <w:tcBorders>
              <w:left w:val="single" w:sz="4" w:space="0" w:color="000000"/>
            </w:tcBorders>
            <w:shd w:val="clear" w:color="auto" w:fill="FFFFFF"/>
            <w:vAlign w:val="center"/>
          </w:tcPr>
          <w:p w:rsidR="00C36D8D" w:rsidRDefault="00C36D8D" w:rsidP="00C36D8D">
            <w:pPr>
              <w:ind w:right="0"/>
              <w:rPr>
                <w:sz w:val="16"/>
              </w:rPr>
            </w:pPr>
            <w:r>
              <w:rPr>
                <w:sz w:val="16"/>
              </w:rPr>
              <w:t>GLOBALFOUNDRIES</w:t>
            </w:r>
          </w:p>
        </w:tc>
        <w:tc>
          <w:tcPr>
            <w:tcW w:w="1438" w:type="dxa"/>
            <w:shd w:val="clear" w:color="auto" w:fill="FFFFFF"/>
          </w:tcPr>
          <w:p w:rsidR="00C36D8D" w:rsidRDefault="00C36D8D" w:rsidP="00C36D8D">
            <w:pPr>
              <w:jc w:val="center"/>
              <w:rPr>
                <w:sz w:val="16"/>
              </w:rPr>
            </w:pPr>
            <w:r>
              <w:rPr>
                <w:sz w:val="16"/>
              </w:rPr>
              <w:t>Producer</w:t>
            </w:r>
          </w:p>
        </w:tc>
        <w:tc>
          <w:tcPr>
            <w:tcW w:w="1080" w:type="dxa"/>
            <w:shd w:val="clear" w:color="auto" w:fill="FFFFFF"/>
          </w:tcPr>
          <w:p w:rsidR="00C36D8D" w:rsidRDefault="00C36D8D" w:rsidP="00C36D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36D8D" w:rsidRDefault="00C36D8D" w:rsidP="00C36D8D">
            <w:pPr>
              <w:ind w:right="0"/>
              <w:jc w:val="center"/>
              <w:rPr>
                <w:sz w:val="16"/>
                <w:szCs w:val="16"/>
              </w:rPr>
            </w:pPr>
            <w:r>
              <w:rPr>
                <w:sz w:val="16"/>
                <w:szCs w:val="16"/>
              </w:rPr>
              <w:t>-</w:t>
            </w:r>
          </w:p>
        </w:tc>
        <w:tc>
          <w:tcPr>
            <w:tcW w:w="1080" w:type="dxa"/>
            <w:shd w:val="clear" w:color="auto" w:fill="FFFFFF"/>
          </w:tcPr>
          <w:p w:rsidR="00C36D8D" w:rsidRDefault="00C36D8D" w:rsidP="00C36D8D">
            <w:pPr>
              <w:ind w:right="0"/>
              <w:jc w:val="center"/>
              <w:rPr>
                <w:sz w:val="16"/>
                <w:szCs w:val="16"/>
              </w:rPr>
            </w:pPr>
            <w:r>
              <w:rPr>
                <w:sz w:val="16"/>
                <w:szCs w:val="16"/>
              </w:rPr>
              <w:t>X</w:t>
            </w:r>
          </w:p>
        </w:tc>
        <w:tc>
          <w:tcPr>
            <w:tcW w:w="1079" w:type="dxa"/>
            <w:shd w:val="clear" w:color="auto" w:fill="FFFFFF"/>
          </w:tcPr>
          <w:p w:rsidR="00C36D8D" w:rsidRDefault="00C36D8D" w:rsidP="00C36D8D">
            <w:pPr>
              <w:ind w:right="0"/>
              <w:jc w:val="center"/>
              <w:rPr>
                <w:sz w:val="16"/>
                <w:szCs w:val="16"/>
              </w:rPr>
            </w:pPr>
            <w:r>
              <w:rPr>
                <w:sz w:val="16"/>
                <w:szCs w:val="16"/>
              </w:rPr>
              <w:t>-</w:t>
            </w:r>
          </w:p>
        </w:tc>
        <w:tc>
          <w:tcPr>
            <w:tcW w:w="1101" w:type="dxa"/>
            <w:tcBorders>
              <w:right w:val="single" w:sz="4" w:space="0" w:color="000000"/>
            </w:tcBorders>
            <w:shd w:val="clear" w:color="auto" w:fill="FFFFFF"/>
          </w:tcPr>
          <w:p w:rsidR="00C36D8D" w:rsidRDefault="00C36D8D" w:rsidP="00C36D8D">
            <w:pPr>
              <w:ind w:right="0"/>
              <w:jc w:val="center"/>
              <w:rPr>
                <w:sz w:val="16"/>
                <w:szCs w:val="16"/>
              </w:rPr>
            </w:pPr>
            <w:r>
              <w:rPr>
                <w:sz w:val="16"/>
                <w:szCs w:val="16"/>
              </w:rPr>
              <w:t>-</w:t>
            </w:r>
          </w:p>
        </w:tc>
      </w:tr>
      <w:tr w:rsidR="00C36D8D" w:rsidTr="00B92F0B">
        <w:tc>
          <w:tcPr>
            <w:tcW w:w="2535" w:type="dxa"/>
            <w:tcBorders>
              <w:left w:val="single" w:sz="4" w:space="0" w:color="000000"/>
            </w:tcBorders>
            <w:shd w:val="clear" w:color="auto" w:fill="FFFFFF"/>
            <w:vAlign w:val="center"/>
          </w:tcPr>
          <w:p w:rsidR="00C36D8D" w:rsidRDefault="00C36D8D" w:rsidP="00C36D8D">
            <w:pPr>
              <w:ind w:right="0"/>
              <w:rPr>
                <w:sz w:val="16"/>
              </w:rPr>
            </w:pPr>
            <w:r>
              <w:rPr>
                <w:sz w:val="16"/>
              </w:rPr>
              <w:t>Huawei Technologies</w:t>
            </w:r>
          </w:p>
        </w:tc>
        <w:tc>
          <w:tcPr>
            <w:tcW w:w="1438" w:type="dxa"/>
            <w:shd w:val="clear" w:color="auto" w:fill="FFFFFF"/>
          </w:tcPr>
          <w:p w:rsidR="00C36D8D" w:rsidRDefault="00C36D8D" w:rsidP="00C36D8D">
            <w:pPr>
              <w:jc w:val="center"/>
              <w:rPr>
                <w:sz w:val="16"/>
              </w:rPr>
            </w:pPr>
            <w:r>
              <w:rPr>
                <w:sz w:val="16"/>
              </w:rPr>
              <w:t>Producer</w:t>
            </w:r>
          </w:p>
        </w:tc>
        <w:tc>
          <w:tcPr>
            <w:tcW w:w="1080" w:type="dxa"/>
            <w:shd w:val="clear" w:color="auto" w:fill="FFFFFF"/>
          </w:tcPr>
          <w:p w:rsidR="00C36D8D" w:rsidRDefault="00C36D8D" w:rsidP="00C36D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36D8D" w:rsidRDefault="00C36D8D" w:rsidP="00C36D8D">
            <w:pPr>
              <w:ind w:right="0"/>
              <w:jc w:val="center"/>
              <w:rPr>
                <w:sz w:val="16"/>
                <w:szCs w:val="16"/>
              </w:rPr>
            </w:pPr>
            <w:r>
              <w:rPr>
                <w:sz w:val="16"/>
                <w:szCs w:val="16"/>
              </w:rPr>
              <w:t>-</w:t>
            </w:r>
          </w:p>
        </w:tc>
        <w:tc>
          <w:tcPr>
            <w:tcW w:w="1080" w:type="dxa"/>
            <w:shd w:val="clear" w:color="auto" w:fill="FFFFFF"/>
          </w:tcPr>
          <w:p w:rsidR="00C36D8D" w:rsidRDefault="00C36D8D" w:rsidP="00C36D8D">
            <w:pPr>
              <w:ind w:right="0"/>
              <w:jc w:val="center"/>
              <w:rPr>
                <w:sz w:val="16"/>
                <w:szCs w:val="16"/>
              </w:rPr>
            </w:pPr>
            <w:r>
              <w:rPr>
                <w:sz w:val="16"/>
                <w:szCs w:val="16"/>
              </w:rPr>
              <w:t>-</w:t>
            </w:r>
          </w:p>
        </w:tc>
        <w:tc>
          <w:tcPr>
            <w:tcW w:w="1079" w:type="dxa"/>
            <w:shd w:val="clear" w:color="auto" w:fill="FFFFFF"/>
          </w:tcPr>
          <w:p w:rsidR="00C36D8D" w:rsidRDefault="00C36D8D" w:rsidP="00C36D8D">
            <w:pPr>
              <w:ind w:right="0"/>
              <w:jc w:val="center"/>
              <w:rPr>
                <w:sz w:val="16"/>
                <w:szCs w:val="16"/>
              </w:rPr>
            </w:pPr>
            <w:r>
              <w:rPr>
                <w:sz w:val="16"/>
                <w:szCs w:val="16"/>
              </w:rPr>
              <w:t>X</w:t>
            </w:r>
          </w:p>
        </w:tc>
        <w:tc>
          <w:tcPr>
            <w:tcW w:w="1101" w:type="dxa"/>
            <w:tcBorders>
              <w:right w:val="single" w:sz="4" w:space="0" w:color="000000"/>
            </w:tcBorders>
            <w:shd w:val="clear" w:color="auto" w:fill="FFFFFF"/>
          </w:tcPr>
          <w:p w:rsidR="00C36D8D" w:rsidRDefault="00C36D8D" w:rsidP="00C36D8D">
            <w:pPr>
              <w:ind w:right="0"/>
              <w:jc w:val="center"/>
              <w:rPr>
                <w:sz w:val="16"/>
                <w:szCs w:val="16"/>
              </w:rPr>
            </w:pPr>
            <w:r>
              <w:rPr>
                <w:sz w:val="16"/>
                <w:szCs w:val="16"/>
              </w:rPr>
              <w:t>-</w:t>
            </w:r>
          </w:p>
        </w:tc>
      </w:tr>
      <w:tr w:rsidR="00C36D8D" w:rsidTr="00B92F0B">
        <w:tc>
          <w:tcPr>
            <w:tcW w:w="2535" w:type="dxa"/>
            <w:tcBorders>
              <w:left w:val="single" w:sz="4" w:space="0" w:color="000000"/>
            </w:tcBorders>
            <w:shd w:val="clear" w:color="auto" w:fill="FFFFFF"/>
            <w:vAlign w:val="center"/>
          </w:tcPr>
          <w:p w:rsidR="00C36D8D" w:rsidRDefault="00C36D8D" w:rsidP="00C36D8D">
            <w:pPr>
              <w:ind w:right="0"/>
              <w:rPr>
                <w:sz w:val="16"/>
              </w:rPr>
            </w:pPr>
            <w:r>
              <w:rPr>
                <w:sz w:val="16"/>
              </w:rPr>
              <w:t>IBM</w:t>
            </w:r>
          </w:p>
        </w:tc>
        <w:tc>
          <w:tcPr>
            <w:tcW w:w="1438" w:type="dxa"/>
            <w:shd w:val="clear" w:color="auto" w:fill="FFFFFF"/>
          </w:tcPr>
          <w:p w:rsidR="00C36D8D" w:rsidRDefault="00C36D8D" w:rsidP="00C36D8D">
            <w:pPr>
              <w:jc w:val="center"/>
              <w:rPr>
                <w:rFonts w:eastAsia="SimSun" w:cs="Arial"/>
                <w:sz w:val="16"/>
                <w:szCs w:val="22"/>
              </w:rPr>
            </w:pPr>
            <w:r>
              <w:rPr>
                <w:sz w:val="16"/>
              </w:rPr>
              <w:t>Producer</w:t>
            </w:r>
          </w:p>
        </w:tc>
        <w:tc>
          <w:tcPr>
            <w:tcW w:w="1080" w:type="dxa"/>
            <w:shd w:val="clear" w:color="auto" w:fill="FFFFFF"/>
          </w:tcPr>
          <w:p w:rsidR="00C36D8D" w:rsidRDefault="00C36D8D" w:rsidP="00C36D8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36D8D" w:rsidRDefault="00C36D8D" w:rsidP="00C36D8D">
            <w:pPr>
              <w:ind w:right="0"/>
              <w:jc w:val="center"/>
            </w:pPr>
            <w:r>
              <w:rPr>
                <w:sz w:val="16"/>
                <w:szCs w:val="16"/>
              </w:rPr>
              <w:t>-</w:t>
            </w:r>
          </w:p>
        </w:tc>
        <w:tc>
          <w:tcPr>
            <w:tcW w:w="1080" w:type="dxa"/>
            <w:shd w:val="clear" w:color="auto" w:fill="FFFFFF"/>
          </w:tcPr>
          <w:p w:rsidR="00C36D8D" w:rsidRDefault="00C36D8D" w:rsidP="00C36D8D">
            <w:pPr>
              <w:ind w:right="0"/>
              <w:jc w:val="center"/>
            </w:pPr>
            <w:r>
              <w:rPr>
                <w:sz w:val="16"/>
                <w:szCs w:val="16"/>
              </w:rPr>
              <w:t>-</w:t>
            </w:r>
          </w:p>
        </w:tc>
        <w:tc>
          <w:tcPr>
            <w:tcW w:w="1079" w:type="dxa"/>
            <w:shd w:val="clear" w:color="auto" w:fill="FFFFFF"/>
          </w:tcPr>
          <w:p w:rsidR="00C36D8D" w:rsidRDefault="00C36D8D" w:rsidP="00C36D8D">
            <w:pPr>
              <w:ind w:right="0"/>
              <w:jc w:val="center"/>
            </w:pPr>
            <w:r>
              <w:rPr>
                <w:sz w:val="16"/>
                <w:szCs w:val="16"/>
              </w:rPr>
              <w:t>-</w:t>
            </w:r>
          </w:p>
        </w:tc>
        <w:tc>
          <w:tcPr>
            <w:tcW w:w="1101" w:type="dxa"/>
            <w:tcBorders>
              <w:right w:val="single" w:sz="4" w:space="0" w:color="000000"/>
            </w:tcBorders>
            <w:shd w:val="clear" w:color="auto" w:fill="FFFFFF"/>
          </w:tcPr>
          <w:p w:rsidR="00C36D8D" w:rsidRDefault="00C36D8D" w:rsidP="00C36D8D">
            <w:pPr>
              <w:ind w:right="0"/>
              <w:jc w:val="center"/>
            </w:pPr>
            <w:r>
              <w:rPr>
                <w:sz w:val="16"/>
                <w:szCs w:val="16"/>
              </w:rPr>
              <w:t>-</w:t>
            </w:r>
          </w:p>
        </w:tc>
      </w:tr>
      <w:tr w:rsidR="00C36D8D" w:rsidTr="00B92F0B">
        <w:tc>
          <w:tcPr>
            <w:tcW w:w="2535" w:type="dxa"/>
            <w:tcBorders>
              <w:left w:val="single" w:sz="4" w:space="0" w:color="000000"/>
            </w:tcBorders>
            <w:shd w:val="clear" w:color="auto" w:fill="FFFFFF"/>
            <w:vAlign w:val="center"/>
          </w:tcPr>
          <w:p w:rsidR="00C36D8D" w:rsidRDefault="00C36D8D" w:rsidP="00C36D8D">
            <w:pPr>
              <w:ind w:right="0"/>
              <w:rPr>
                <w:sz w:val="16"/>
              </w:rPr>
            </w:pPr>
            <w:r>
              <w:rPr>
                <w:sz w:val="16"/>
              </w:rPr>
              <w:t>Infineon Technologies AG</w:t>
            </w:r>
          </w:p>
        </w:tc>
        <w:tc>
          <w:tcPr>
            <w:tcW w:w="1438" w:type="dxa"/>
            <w:shd w:val="clear" w:color="auto" w:fill="FFFFFF"/>
          </w:tcPr>
          <w:p w:rsidR="00C36D8D" w:rsidRDefault="00C36D8D" w:rsidP="00C36D8D">
            <w:pPr>
              <w:jc w:val="center"/>
              <w:rPr>
                <w:rFonts w:eastAsia="SimSun" w:cs="Arial"/>
                <w:sz w:val="16"/>
                <w:szCs w:val="22"/>
              </w:rPr>
            </w:pPr>
            <w:r>
              <w:rPr>
                <w:sz w:val="16"/>
              </w:rPr>
              <w:t>Producer</w:t>
            </w:r>
          </w:p>
        </w:tc>
        <w:tc>
          <w:tcPr>
            <w:tcW w:w="1080" w:type="dxa"/>
            <w:shd w:val="clear" w:color="auto" w:fill="FFFFFF"/>
          </w:tcPr>
          <w:p w:rsidR="00C36D8D" w:rsidRDefault="00C36D8D" w:rsidP="00C36D8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36D8D" w:rsidRDefault="00C36D8D" w:rsidP="00C36D8D">
            <w:pPr>
              <w:ind w:right="0"/>
              <w:jc w:val="center"/>
            </w:pPr>
            <w:r>
              <w:rPr>
                <w:sz w:val="16"/>
                <w:szCs w:val="16"/>
              </w:rPr>
              <w:t>-</w:t>
            </w:r>
          </w:p>
        </w:tc>
        <w:tc>
          <w:tcPr>
            <w:tcW w:w="1080" w:type="dxa"/>
            <w:shd w:val="clear" w:color="auto" w:fill="FFFFFF"/>
          </w:tcPr>
          <w:p w:rsidR="00C36D8D" w:rsidRDefault="00C36D8D" w:rsidP="00C36D8D">
            <w:pPr>
              <w:ind w:right="0"/>
              <w:jc w:val="center"/>
            </w:pPr>
            <w:r>
              <w:rPr>
                <w:sz w:val="16"/>
                <w:szCs w:val="16"/>
              </w:rPr>
              <w:t>X</w:t>
            </w:r>
          </w:p>
        </w:tc>
        <w:tc>
          <w:tcPr>
            <w:tcW w:w="1079" w:type="dxa"/>
            <w:shd w:val="clear" w:color="auto" w:fill="FFFFFF"/>
          </w:tcPr>
          <w:p w:rsidR="00C36D8D" w:rsidRDefault="00C36D8D" w:rsidP="00C36D8D">
            <w:pPr>
              <w:ind w:right="0"/>
              <w:jc w:val="center"/>
            </w:pPr>
            <w:r>
              <w:rPr>
                <w:sz w:val="16"/>
                <w:szCs w:val="16"/>
              </w:rPr>
              <w:t>-</w:t>
            </w:r>
          </w:p>
        </w:tc>
        <w:tc>
          <w:tcPr>
            <w:tcW w:w="1101" w:type="dxa"/>
            <w:tcBorders>
              <w:right w:val="single" w:sz="4" w:space="0" w:color="000000"/>
            </w:tcBorders>
            <w:shd w:val="clear" w:color="auto" w:fill="FFFFFF"/>
          </w:tcPr>
          <w:p w:rsidR="00C36D8D" w:rsidRDefault="00C36D8D" w:rsidP="00C36D8D">
            <w:pPr>
              <w:ind w:right="0"/>
              <w:jc w:val="center"/>
            </w:pPr>
            <w:r>
              <w:rPr>
                <w:sz w:val="16"/>
                <w:szCs w:val="16"/>
              </w:rPr>
              <w:t>-</w:t>
            </w:r>
          </w:p>
        </w:tc>
      </w:tr>
      <w:tr w:rsidR="00C36D8D" w:rsidTr="00B92F0B">
        <w:tc>
          <w:tcPr>
            <w:tcW w:w="2535" w:type="dxa"/>
            <w:tcBorders>
              <w:left w:val="single" w:sz="4" w:space="0" w:color="000000"/>
            </w:tcBorders>
            <w:shd w:val="clear" w:color="auto" w:fill="FFFFFF"/>
            <w:vAlign w:val="center"/>
          </w:tcPr>
          <w:p w:rsidR="00C36D8D" w:rsidRDefault="00C36D8D" w:rsidP="00C36D8D">
            <w:pPr>
              <w:ind w:right="0"/>
              <w:rPr>
                <w:sz w:val="16"/>
              </w:rPr>
            </w:pPr>
            <w:r>
              <w:rPr>
                <w:sz w:val="16"/>
              </w:rPr>
              <w:t>Intel Corp.</w:t>
            </w:r>
          </w:p>
        </w:tc>
        <w:tc>
          <w:tcPr>
            <w:tcW w:w="1438" w:type="dxa"/>
            <w:shd w:val="clear" w:color="auto" w:fill="FFFFFF"/>
          </w:tcPr>
          <w:p w:rsidR="00C36D8D" w:rsidRDefault="00C36D8D" w:rsidP="00C36D8D">
            <w:pPr>
              <w:jc w:val="center"/>
              <w:rPr>
                <w:sz w:val="16"/>
              </w:rPr>
            </w:pPr>
            <w:r>
              <w:rPr>
                <w:sz w:val="16"/>
              </w:rPr>
              <w:t>Producer</w:t>
            </w:r>
          </w:p>
        </w:tc>
        <w:tc>
          <w:tcPr>
            <w:tcW w:w="1080" w:type="dxa"/>
            <w:shd w:val="clear" w:color="auto" w:fill="FFFFFF"/>
          </w:tcPr>
          <w:p w:rsidR="00C36D8D" w:rsidRDefault="00C36D8D" w:rsidP="00C36D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C36D8D" w:rsidRDefault="00C36D8D" w:rsidP="00C36D8D">
            <w:pPr>
              <w:ind w:right="0"/>
              <w:jc w:val="center"/>
              <w:rPr>
                <w:sz w:val="16"/>
                <w:szCs w:val="16"/>
              </w:rPr>
            </w:pPr>
            <w:r>
              <w:rPr>
                <w:sz w:val="16"/>
                <w:szCs w:val="16"/>
              </w:rPr>
              <w:t>X</w:t>
            </w:r>
          </w:p>
        </w:tc>
        <w:tc>
          <w:tcPr>
            <w:tcW w:w="1080" w:type="dxa"/>
            <w:shd w:val="clear" w:color="auto" w:fill="FFFFFF"/>
          </w:tcPr>
          <w:p w:rsidR="00C36D8D" w:rsidRDefault="00C36D8D" w:rsidP="00C36D8D">
            <w:pPr>
              <w:ind w:right="0"/>
              <w:jc w:val="center"/>
              <w:rPr>
                <w:sz w:val="16"/>
                <w:szCs w:val="16"/>
              </w:rPr>
            </w:pPr>
            <w:r>
              <w:rPr>
                <w:sz w:val="16"/>
                <w:szCs w:val="16"/>
              </w:rPr>
              <w:t>X</w:t>
            </w:r>
          </w:p>
        </w:tc>
        <w:tc>
          <w:tcPr>
            <w:tcW w:w="1079" w:type="dxa"/>
            <w:shd w:val="clear" w:color="auto" w:fill="FFFFFF"/>
          </w:tcPr>
          <w:p w:rsidR="00C36D8D" w:rsidRDefault="00C36D8D" w:rsidP="00C36D8D">
            <w:pPr>
              <w:ind w:right="0"/>
              <w:jc w:val="center"/>
              <w:rPr>
                <w:sz w:val="16"/>
                <w:szCs w:val="16"/>
              </w:rPr>
            </w:pPr>
            <w:r>
              <w:rPr>
                <w:sz w:val="16"/>
                <w:szCs w:val="16"/>
              </w:rPr>
              <w:t>-</w:t>
            </w:r>
          </w:p>
        </w:tc>
        <w:tc>
          <w:tcPr>
            <w:tcW w:w="1101" w:type="dxa"/>
            <w:tcBorders>
              <w:right w:val="single" w:sz="4" w:space="0" w:color="000000"/>
            </w:tcBorders>
            <w:shd w:val="clear" w:color="auto" w:fill="FFFFFF"/>
          </w:tcPr>
          <w:p w:rsidR="00C36D8D" w:rsidRDefault="00C36D8D" w:rsidP="00C36D8D">
            <w:pPr>
              <w:ind w:right="0"/>
              <w:jc w:val="center"/>
              <w:rPr>
                <w:sz w:val="16"/>
                <w:szCs w:val="16"/>
              </w:rPr>
            </w:pPr>
            <w:r>
              <w:rPr>
                <w:sz w:val="16"/>
                <w:szCs w:val="16"/>
              </w:rPr>
              <w:t>X</w:t>
            </w:r>
          </w:p>
        </w:tc>
      </w:tr>
      <w:tr w:rsidR="00C36D8D" w:rsidTr="00B92F0B">
        <w:tc>
          <w:tcPr>
            <w:tcW w:w="2535" w:type="dxa"/>
            <w:tcBorders>
              <w:left w:val="single" w:sz="4" w:space="0" w:color="000000"/>
            </w:tcBorders>
            <w:shd w:val="clear" w:color="auto" w:fill="FFFFFF"/>
            <w:vAlign w:val="center"/>
          </w:tcPr>
          <w:p w:rsidR="00C36D8D" w:rsidRDefault="00C36D8D" w:rsidP="00C36D8D">
            <w:pPr>
              <w:ind w:right="0"/>
              <w:rPr>
                <w:sz w:val="16"/>
              </w:rPr>
            </w:pPr>
            <w:r>
              <w:rPr>
                <w:sz w:val="16"/>
              </w:rPr>
              <w:t>IO Methodology</w:t>
            </w:r>
          </w:p>
        </w:tc>
        <w:tc>
          <w:tcPr>
            <w:tcW w:w="1438" w:type="dxa"/>
            <w:shd w:val="clear" w:color="auto" w:fill="FFFFFF"/>
          </w:tcPr>
          <w:p w:rsidR="00C36D8D" w:rsidRDefault="00C36D8D" w:rsidP="00C36D8D">
            <w:pPr>
              <w:jc w:val="center"/>
              <w:rPr>
                <w:rFonts w:eastAsia="SimSun" w:cs="Arial"/>
                <w:sz w:val="16"/>
                <w:szCs w:val="22"/>
              </w:rPr>
            </w:pPr>
            <w:r>
              <w:rPr>
                <w:sz w:val="16"/>
              </w:rPr>
              <w:t>User</w:t>
            </w:r>
          </w:p>
        </w:tc>
        <w:tc>
          <w:tcPr>
            <w:tcW w:w="1080" w:type="dxa"/>
            <w:shd w:val="clear" w:color="auto" w:fill="FFFFFF"/>
          </w:tcPr>
          <w:p w:rsidR="00C36D8D" w:rsidRDefault="00C36D8D" w:rsidP="00C36D8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36D8D" w:rsidRDefault="00C36D8D" w:rsidP="00C36D8D">
            <w:pPr>
              <w:ind w:right="0"/>
              <w:jc w:val="center"/>
            </w:pPr>
            <w:r>
              <w:rPr>
                <w:sz w:val="16"/>
                <w:szCs w:val="16"/>
              </w:rPr>
              <w:t>-</w:t>
            </w:r>
          </w:p>
        </w:tc>
        <w:tc>
          <w:tcPr>
            <w:tcW w:w="1080" w:type="dxa"/>
            <w:shd w:val="clear" w:color="auto" w:fill="FFFFFF"/>
          </w:tcPr>
          <w:p w:rsidR="00C36D8D" w:rsidRDefault="00C36D8D" w:rsidP="00C36D8D">
            <w:pPr>
              <w:ind w:right="0"/>
              <w:jc w:val="center"/>
            </w:pPr>
            <w:r>
              <w:rPr>
                <w:sz w:val="16"/>
                <w:szCs w:val="16"/>
              </w:rPr>
              <w:t>X</w:t>
            </w:r>
          </w:p>
        </w:tc>
        <w:tc>
          <w:tcPr>
            <w:tcW w:w="1079" w:type="dxa"/>
            <w:shd w:val="clear" w:color="auto" w:fill="FFFFFF"/>
          </w:tcPr>
          <w:p w:rsidR="00C36D8D" w:rsidRDefault="00C36D8D" w:rsidP="00C36D8D">
            <w:pPr>
              <w:ind w:right="0"/>
              <w:jc w:val="center"/>
            </w:pPr>
            <w:r>
              <w:rPr>
                <w:sz w:val="16"/>
                <w:szCs w:val="16"/>
              </w:rPr>
              <w:t>X</w:t>
            </w:r>
          </w:p>
        </w:tc>
        <w:tc>
          <w:tcPr>
            <w:tcW w:w="1101" w:type="dxa"/>
            <w:tcBorders>
              <w:right w:val="single" w:sz="4" w:space="0" w:color="000000"/>
            </w:tcBorders>
            <w:shd w:val="clear" w:color="auto" w:fill="FFFFFF"/>
          </w:tcPr>
          <w:p w:rsidR="00C36D8D" w:rsidRDefault="00C36D8D" w:rsidP="00C36D8D">
            <w:pPr>
              <w:ind w:right="0"/>
              <w:jc w:val="center"/>
            </w:pPr>
            <w:r>
              <w:rPr>
                <w:sz w:val="16"/>
                <w:szCs w:val="16"/>
              </w:rPr>
              <w:t>X</w:t>
            </w:r>
          </w:p>
        </w:tc>
      </w:tr>
      <w:tr w:rsidR="00C36D8D" w:rsidTr="00B92F0B">
        <w:tc>
          <w:tcPr>
            <w:tcW w:w="2535" w:type="dxa"/>
            <w:tcBorders>
              <w:left w:val="single" w:sz="4" w:space="0" w:color="000000"/>
            </w:tcBorders>
            <w:shd w:val="clear" w:color="auto" w:fill="FFFFFF"/>
            <w:vAlign w:val="center"/>
          </w:tcPr>
          <w:p w:rsidR="00C36D8D" w:rsidRDefault="00C36D8D" w:rsidP="00C36D8D">
            <w:pPr>
              <w:ind w:right="0"/>
              <w:rPr>
                <w:sz w:val="16"/>
              </w:rPr>
            </w:pPr>
            <w:r>
              <w:rPr>
                <w:sz w:val="16"/>
              </w:rPr>
              <w:t>Keysight Technologies</w:t>
            </w:r>
          </w:p>
        </w:tc>
        <w:tc>
          <w:tcPr>
            <w:tcW w:w="1438" w:type="dxa"/>
            <w:shd w:val="clear" w:color="auto" w:fill="FFFFFF"/>
          </w:tcPr>
          <w:p w:rsidR="00C36D8D" w:rsidRDefault="00C36D8D" w:rsidP="00C36D8D">
            <w:pPr>
              <w:ind w:right="0"/>
              <w:jc w:val="center"/>
              <w:rPr>
                <w:rFonts w:eastAsia="SimSun" w:cs="Arial"/>
                <w:sz w:val="16"/>
                <w:szCs w:val="22"/>
              </w:rPr>
            </w:pPr>
            <w:r>
              <w:rPr>
                <w:sz w:val="16"/>
              </w:rPr>
              <w:t>User</w:t>
            </w:r>
          </w:p>
        </w:tc>
        <w:tc>
          <w:tcPr>
            <w:tcW w:w="1080" w:type="dxa"/>
            <w:shd w:val="clear" w:color="auto" w:fill="FFFFFF"/>
          </w:tcPr>
          <w:p w:rsidR="00C36D8D" w:rsidRDefault="00C36D8D" w:rsidP="00C36D8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36D8D" w:rsidRDefault="00C36D8D" w:rsidP="00C36D8D">
            <w:pPr>
              <w:ind w:right="0"/>
              <w:jc w:val="center"/>
            </w:pPr>
            <w:r>
              <w:rPr>
                <w:sz w:val="16"/>
                <w:szCs w:val="16"/>
              </w:rPr>
              <w:t>X</w:t>
            </w:r>
          </w:p>
        </w:tc>
        <w:tc>
          <w:tcPr>
            <w:tcW w:w="1080" w:type="dxa"/>
            <w:shd w:val="clear" w:color="auto" w:fill="FFFFFF"/>
          </w:tcPr>
          <w:p w:rsidR="00C36D8D" w:rsidRDefault="00C36D8D" w:rsidP="00C36D8D">
            <w:pPr>
              <w:ind w:right="0"/>
              <w:jc w:val="center"/>
            </w:pPr>
            <w:r>
              <w:rPr>
                <w:sz w:val="16"/>
                <w:szCs w:val="16"/>
              </w:rPr>
              <w:t>X</w:t>
            </w:r>
          </w:p>
        </w:tc>
        <w:tc>
          <w:tcPr>
            <w:tcW w:w="1079" w:type="dxa"/>
            <w:shd w:val="clear" w:color="auto" w:fill="FFFFFF"/>
          </w:tcPr>
          <w:p w:rsidR="00C36D8D" w:rsidRDefault="00C36D8D" w:rsidP="00C36D8D">
            <w:pPr>
              <w:ind w:right="0"/>
              <w:jc w:val="center"/>
            </w:pPr>
            <w:r>
              <w:rPr>
                <w:sz w:val="16"/>
                <w:szCs w:val="16"/>
              </w:rPr>
              <w:t>-</w:t>
            </w:r>
          </w:p>
        </w:tc>
        <w:tc>
          <w:tcPr>
            <w:tcW w:w="1101" w:type="dxa"/>
            <w:tcBorders>
              <w:right w:val="single" w:sz="4" w:space="0" w:color="000000"/>
            </w:tcBorders>
            <w:shd w:val="clear" w:color="auto" w:fill="FFFFFF"/>
          </w:tcPr>
          <w:p w:rsidR="00C36D8D" w:rsidRDefault="00C36D8D" w:rsidP="00C36D8D">
            <w:pPr>
              <w:ind w:right="0"/>
              <w:jc w:val="center"/>
            </w:pPr>
            <w:r>
              <w:rPr>
                <w:sz w:val="16"/>
                <w:szCs w:val="16"/>
              </w:rPr>
              <w:t>X</w:t>
            </w:r>
          </w:p>
        </w:tc>
      </w:tr>
      <w:tr w:rsidR="00C36D8D" w:rsidTr="00B92F0B">
        <w:tc>
          <w:tcPr>
            <w:tcW w:w="2535" w:type="dxa"/>
            <w:tcBorders>
              <w:left w:val="single" w:sz="4" w:space="0" w:color="000000"/>
            </w:tcBorders>
            <w:shd w:val="clear" w:color="auto" w:fill="FFFFFF"/>
            <w:vAlign w:val="center"/>
          </w:tcPr>
          <w:p w:rsidR="00C36D8D" w:rsidRDefault="00C36D8D" w:rsidP="00C36D8D">
            <w:pPr>
              <w:ind w:right="0"/>
              <w:rPr>
                <w:sz w:val="16"/>
              </w:rPr>
            </w:pPr>
            <w:r>
              <w:rPr>
                <w:sz w:val="16"/>
                <w:szCs w:val="16"/>
              </w:rPr>
              <w:t>Maxim Integrated</w:t>
            </w:r>
          </w:p>
        </w:tc>
        <w:tc>
          <w:tcPr>
            <w:tcW w:w="1438" w:type="dxa"/>
            <w:shd w:val="clear" w:color="auto" w:fill="FFFFFF"/>
          </w:tcPr>
          <w:p w:rsidR="00C36D8D" w:rsidRDefault="00C36D8D" w:rsidP="00C36D8D">
            <w:pPr>
              <w:jc w:val="center"/>
              <w:rPr>
                <w:rFonts w:eastAsia="SimSun" w:cs="Arial"/>
                <w:sz w:val="16"/>
                <w:szCs w:val="22"/>
              </w:rPr>
            </w:pPr>
            <w:r>
              <w:rPr>
                <w:sz w:val="16"/>
              </w:rPr>
              <w:t>Producer</w:t>
            </w:r>
          </w:p>
        </w:tc>
        <w:tc>
          <w:tcPr>
            <w:tcW w:w="1080" w:type="dxa"/>
            <w:shd w:val="clear" w:color="auto" w:fill="FFFFFF"/>
          </w:tcPr>
          <w:p w:rsidR="00C36D8D" w:rsidRDefault="00C36D8D" w:rsidP="00C36D8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36D8D" w:rsidRDefault="00C36D8D" w:rsidP="00C36D8D">
            <w:pPr>
              <w:ind w:right="0"/>
              <w:jc w:val="center"/>
            </w:pPr>
            <w:r>
              <w:rPr>
                <w:sz w:val="16"/>
                <w:szCs w:val="16"/>
              </w:rPr>
              <w:t>-</w:t>
            </w:r>
          </w:p>
        </w:tc>
        <w:tc>
          <w:tcPr>
            <w:tcW w:w="1080" w:type="dxa"/>
            <w:shd w:val="clear" w:color="auto" w:fill="FFFFFF"/>
          </w:tcPr>
          <w:p w:rsidR="00C36D8D" w:rsidRDefault="00C36D8D" w:rsidP="00C36D8D">
            <w:pPr>
              <w:ind w:right="0"/>
              <w:jc w:val="center"/>
            </w:pPr>
            <w:r>
              <w:rPr>
                <w:sz w:val="16"/>
                <w:szCs w:val="16"/>
              </w:rPr>
              <w:t>-</w:t>
            </w:r>
          </w:p>
        </w:tc>
        <w:tc>
          <w:tcPr>
            <w:tcW w:w="1079" w:type="dxa"/>
            <w:shd w:val="clear" w:color="auto" w:fill="FFFFFF"/>
          </w:tcPr>
          <w:p w:rsidR="00C36D8D" w:rsidRDefault="00C36D8D" w:rsidP="00C36D8D">
            <w:pPr>
              <w:ind w:right="0"/>
              <w:jc w:val="center"/>
            </w:pPr>
            <w:r>
              <w:rPr>
                <w:sz w:val="16"/>
                <w:szCs w:val="16"/>
              </w:rPr>
              <w:t>-</w:t>
            </w:r>
          </w:p>
        </w:tc>
        <w:tc>
          <w:tcPr>
            <w:tcW w:w="1101" w:type="dxa"/>
            <w:tcBorders>
              <w:right w:val="single" w:sz="4" w:space="0" w:color="000000"/>
            </w:tcBorders>
            <w:shd w:val="clear" w:color="auto" w:fill="FFFFFF"/>
          </w:tcPr>
          <w:p w:rsidR="00C36D8D" w:rsidRDefault="00C36D8D" w:rsidP="00C36D8D">
            <w:pPr>
              <w:ind w:right="0"/>
              <w:jc w:val="center"/>
            </w:pPr>
            <w:r>
              <w:rPr>
                <w:sz w:val="16"/>
                <w:szCs w:val="16"/>
              </w:rPr>
              <w:t>-</w:t>
            </w:r>
          </w:p>
        </w:tc>
      </w:tr>
      <w:tr w:rsidR="00C36D8D" w:rsidTr="00B92F0B">
        <w:tc>
          <w:tcPr>
            <w:tcW w:w="2535" w:type="dxa"/>
            <w:tcBorders>
              <w:left w:val="single" w:sz="4" w:space="0" w:color="000000"/>
            </w:tcBorders>
            <w:shd w:val="clear" w:color="auto" w:fill="FFFFFF"/>
            <w:vAlign w:val="center"/>
          </w:tcPr>
          <w:p w:rsidR="00C36D8D" w:rsidRDefault="00C36D8D" w:rsidP="00C36D8D">
            <w:pPr>
              <w:ind w:right="0"/>
              <w:rPr>
                <w:sz w:val="16"/>
                <w:szCs w:val="16"/>
              </w:rPr>
            </w:pPr>
            <w:r>
              <w:rPr>
                <w:sz w:val="16"/>
                <w:szCs w:val="16"/>
              </w:rPr>
              <w:t>Mentor, A Siemens Business</w:t>
            </w:r>
          </w:p>
        </w:tc>
        <w:tc>
          <w:tcPr>
            <w:tcW w:w="1438" w:type="dxa"/>
            <w:shd w:val="clear" w:color="auto" w:fill="FFFFFF"/>
          </w:tcPr>
          <w:p w:rsidR="00C36D8D" w:rsidRDefault="00C36D8D" w:rsidP="00C36D8D">
            <w:pPr>
              <w:jc w:val="center"/>
              <w:rPr>
                <w:sz w:val="16"/>
              </w:rPr>
            </w:pPr>
            <w:r>
              <w:rPr>
                <w:sz w:val="16"/>
              </w:rPr>
              <w:t>User</w:t>
            </w:r>
          </w:p>
        </w:tc>
        <w:tc>
          <w:tcPr>
            <w:tcW w:w="1080" w:type="dxa"/>
            <w:shd w:val="clear" w:color="auto" w:fill="FFFFFF"/>
          </w:tcPr>
          <w:p w:rsidR="00C36D8D" w:rsidRDefault="00C36D8D" w:rsidP="00C36D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C36D8D" w:rsidRDefault="00C36D8D" w:rsidP="00C36D8D">
            <w:pPr>
              <w:ind w:right="0"/>
              <w:jc w:val="center"/>
              <w:rPr>
                <w:sz w:val="16"/>
                <w:szCs w:val="16"/>
              </w:rPr>
            </w:pPr>
            <w:r>
              <w:rPr>
                <w:sz w:val="16"/>
                <w:szCs w:val="16"/>
              </w:rPr>
              <w:t>X</w:t>
            </w:r>
          </w:p>
        </w:tc>
        <w:tc>
          <w:tcPr>
            <w:tcW w:w="1080" w:type="dxa"/>
            <w:shd w:val="clear" w:color="auto" w:fill="FFFFFF"/>
          </w:tcPr>
          <w:p w:rsidR="00C36D8D" w:rsidRDefault="00C36D8D" w:rsidP="00C36D8D">
            <w:pPr>
              <w:ind w:right="0"/>
              <w:jc w:val="center"/>
              <w:rPr>
                <w:sz w:val="16"/>
                <w:szCs w:val="16"/>
              </w:rPr>
            </w:pPr>
            <w:r>
              <w:rPr>
                <w:sz w:val="16"/>
                <w:szCs w:val="16"/>
              </w:rPr>
              <w:t>X</w:t>
            </w:r>
          </w:p>
        </w:tc>
        <w:tc>
          <w:tcPr>
            <w:tcW w:w="1079" w:type="dxa"/>
            <w:shd w:val="clear" w:color="auto" w:fill="FFFFFF"/>
          </w:tcPr>
          <w:p w:rsidR="00C36D8D" w:rsidRDefault="00C36D8D" w:rsidP="00C36D8D">
            <w:pPr>
              <w:ind w:right="0"/>
              <w:jc w:val="center"/>
              <w:rPr>
                <w:sz w:val="16"/>
                <w:szCs w:val="16"/>
              </w:rPr>
            </w:pPr>
            <w:r>
              <w:rPr>
                <w:sz w:val="16"/>
                <w:szCs w:val="16"/>
              </w:rPr>
              <w:t>X</w:t>
            </w:r>
          </w:p>
        </w:tc>
        <w:tc>
          <w:tcPr>
            <w:tcW w:w="1101" w:type="dxa"/>
            <w:tcBorders>
              <w:right w:val="single" w:sz="4" w:space="0" w:color="000000"/>
            </w:tcBorders>
            <w:shd w:val="clear" w:color="auto" w:fill="FFFFFF"/>
          </w:tcPr>
          <w:p w:rsidR="00C36D8D" w:rsidRDefault="00C36D8D" w:rsidP="00C36D8D">
            <w:pPr>
              <w:ind w:right="0"/>
              <w:jc w:val="center"/>
              <w:rPr>
                <w:sz w:val="16"/>
                <w:szCs w:val="16"/>
              </w:rPr>
            </w:pPr>
            <w:r>
              <w:rPr>
                <w:sz w:val="16"/>
                <w:szCs w:val="16"/>
              </w:rPr>
              <w:t>-</w:t>
            </w:r>
          </w:p>
        </w:tc>
      </w:tr>
      <w:tr w:rsidR="00C36D8D" w:rsidTr="00B92F0B">
        <w:tc>
          <w:tcPr>
            <w:tcW w:w="2535" w:type="dxa"/>
            <w:tcBorders>
              <w:left w:val="single" w:sz="4" w:space="0" w:color="000000"/>
            </w:tcBorders>
            <w:shd w:val="clear" w:color="auto" w:fill="FFFFFF"/>
            <w:vAlign w:val="center"/>
          </w:tcPr>
          <w:p w:rsidR="00C36D8D" w:rsidRDefault="00C36D8D" w:rsidP="00C36D8D">
            <w:pPr>
              <w:ind w:right="0"/>
              <w:rPr>
                <w:sz w:val="16"/>
              </w:rPr>
            </w:pPr>
            <w:r>
              <w:rPr>
                <w:sz w:val="16"/>
              </w:rPr>
              <w:t>Micron Technology</w:t>
            </w:r>
          </w:p>
        </w:tc>
        <w:tc>
          <w:tcPr>
            <w:tcW w:w="1438" w:type="dxa"/>
            <w:shd w:val="clear" w:color="auto" w:fill="FFFFFF"/>
          </w:tcPr>
          <w:p w:rsidR="00C36D8D" w:rsidRDefault="00C36D8D" w:rsidP="00C36D8D">
            <w:pPr>
              <w:jc w:val="center"/>
              <w:rPr>
                <w:rFonts w:eastAsia="SimSun" w:cs="Arial"/>
                <w:sz w:val="16"/>
                <w:szCs w:val="22"/>
              </w:rPr>
            </w:pPr>
            <w:r>
              <w:rPr>
                <w:sz w:val="16"/>
              </w:rPr>
              <w:t>Producer</w:t>
            </w:r>
          </w:p>
        </w:tc>
        <w:tc>
          <w:tcPr>
            <w:tcW w:w="1080" w:type="dxa"/>
            <w:shd w:val="clear" w:color="auto" w:fill="FFFFFF"/>
          </w:tcPr>
          <w:p w:rsidR="00C36D8D" w:rsidRDefault="00C36D8D" w:rsidP="00C36D8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36D8D" w:rsidRDefault="00C36D8D" w:rsidP="00C36D8D">
            <w:pPr>
              <w:ind w:right="0"/>
              <w:jc w:val="center"/>
            </w:pPr>
            <w:r>
              <w:rPr>
                <w:sz w:val="16"/>
                <w:szCs w:val="16"/>
              </w:rPr>
              <w:t>-</w:t>
            </w:r>
          </w:p>
        </w:tc>
        <w:tc>
          <w:tcPr>
            <w:tcW w:w="1080" w:type="dxa"/>
            <w:shd w:val="clear" w:color="auto" w:fill="FFFFFF"/>
          </w:tcPr>
          <w:p w:rsidR="00C36D8D" w:rsidRDefault="00C36D8D" w:rsidP="00C36D8D">
            <w:pPr>
              <w:ind w:right="0"/>
              <w:jc w:val="center"/>
            </w:pPr>
            <w:r>
              <w:rPr>
                <w:sz w:val="16"/>
                <w:szCs w:val="16"/>
              </w:rPr>
              <w:t>X</w:t>
            </w:r>
          </w:p>
        </w:tc>
        <w:tc>
          <w:tcPr>
            <w:tcW w:w="1079" w:type="dxa"/>
            <w:shd w:val="clear" w:color="auto" w:fill="FFFFFF"/>
          </w:tcPr>
          <w:p w:rsidR="00C36D8D" w:rsidRDefault="00C36D8D" w:rsidP="00C36D8D">
            <w:pPr>
              <w:ind w:right="0"/>
              <w:jc w:val="center"/>
            </w:pPr>
            <w:r>
              <w:rPr>
                <w:sz w:val="16"/>
                <w:szCs w:val="16"/>
              </w:rPr>
              <w:t>-</w:t>
            </w:r>
          </w:p>
        </w:tc>
        <w:tc>
          <w:tcPr>
            <w:tcW w:w="1101" w:type="dxa"/>
            <w:tcBorders>
              <w:right w:val="single" w:sz="4" w:space="0" w:color="000000"/>
            </w:tcBorders>
            <w:shd w:val="clear" w:color="auto" w:fill="FFFFFF"/>
          </w:tcPr>
          <w:p w:rsidR="00C36D8D" w:rsidRDefault="00C36D8D" w:rsidP="00C36D8D">
            <w:pPr>
              <w:ind w:right="0"/>
              <w:jc w:val="center"/>
            </w:pPr>
            <w:r>
              <w:rPr>
                <w:sz w:val="16"/>
                <w:szCs w:val="16"/>
              </w:rPr>
              <w:t>-</w:t>
            </w:r>
          </w:p>
        </w:tc>
      </w:tr>
      <w:tr w:rsidR="00C36D8D" w:rsidTr="00B92F0B">
        <w:tc>
          <w:tcPr>
            <w:tcW w:w="2535" w:type="dxa"/>
            <w:tcBorders>
              <w:left w:val="single" w:sz="4" w:space="0" w:color="000000"/>
            </w:tcBorders>
            <w:shd w:val="clear" w:color="auto" w:fill="FFFFFF"/>
            <w:vAlign w:val="center"/>
          </w:tcPr>
          <w:p w:rsidR="00C36D8D" w:rsidRDefault="00C36D8D" w:rsidP="00C36D8D">
            <w:pPr>
              <w:ind w:right="0"/>
              <w:rPr>
                <w:sz w:val="16"/>
              </w:rPr>
            </w:pPr>
            <w:r>
              <w:rPr>
                <w:sz w:val="16"/>
              </w:rPr>
              <w:t>NXP</w:t>
            </w:r>
          </w:p>
        </w:tc>
        <w:tc>
          <w:tcPr>
            <w:tcW w:w="1438" w:type="dxa"/>
            <w:shd w:val="clear" w:color="auto" w:fill="FFFFFF"/>
          </w:tcPr>
          <w:p w:rsidR="00C36D8D" w:rsidRDefault="00C36D8D" w:rsidP="00C36D8D">
            <w:pPr>
              <w:jc w:val="center"/>
              <w:rPr>
                <w:sz w:val="16"/>
              </w:rPr>
            </w:pPr>
            <w:r>
              <w:rPr>
                <w:sz w:val="16"/>
              </w:rPr>
              <w:t>Producer</w:t>
            </w:r>
          </w:p>
        </w:tc>
        <w:tc>
          <w:tcPr>
            <w:tcW w:w="1080" w:type="dxa"/>
            <w:shd w:val="clear" w:color="auto" w:fill="FFFFFF"/>
          </w:tcPr>
          <w:p w:rsidR="00C36D8D" w:rsidRDefault="00C36D8D" w:rsidP="00C36D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36D8D" w:rsidRDefault="00C36D8D" w:rsidP="00C36D8D">
            <w:pPr>
              <w:ind w:right="0"/>
              <w:jc w:val="center"/>
              <w:rPr>
                <w:sz w:val="16"/>
                <w:szCs w:val="16"/>
              </w:rPr>
            </w:pPr>
            <w:r>
              <w:rPr>
                <w:sz w:val="16"/>
                <w:szCs w:val="16"/>
              </w:rPr>
              <w:t>-</w:t>
            </w:r>
          </w:p>
        </w:tc>
        <w:tc>
          <w:tcPr>
            <w:tcW w:w="1080" w:type="dxa"/>
            <w:shd w:val="clear" w:color="auto" w:fill="FFFFFF"/>
          </w:tcPr>
          <w:p w:rsidR="00C36D8D" w:rsidRDefault="00C36D8D" w:rsidP="00C36D8D">
            <w:pPr>
              <w:ind w:right="0"/>
              <w:jc w:val="center"/>
              <w:rPr>
                <w:sz w:val="16"/>
                <w:szCs w:val="16"/>
              </w:rPr>
            </w:pPr>
            <w:r>
              <w:rPr>
                <w:sz w:val="16"/>
                <w:szCs w:val="16"/>
              </w:rPr>
              <w:t>-</w:t>
            </w:r>
          </w:p>
        </w:tc>
        <w:tc>
          <w:tcPr>
            <w:tcW w:w="1079" w:type="dxa"/>
            <w:shd w:val="clear" w:color="auto" w:fill="FFFFFF"/>
          </w:tcPr>
          <w:p w:rsidR="00C36D8D" w:rsidRDefault="00C36D8D" w:rsidP="00C36D8D">
            <w:pPr>
              <w:ind w:right="0"/>
              <w:jc w:val="center"/>
              <w:rPr>
                <w:sz w:val="16"/>
                <w:szCs w:val="16"/>
              </w:rPr>
            </w:pPr>
            <w:r>
              <w:rPr>
                <w:sz w:val="16"/>
                <w:szCs w:val="16"/>
              </w:rPr>
              <w:t>-</w:t>
            </w:r>
          </w:p>
        </w:tc>
        <w:tc>
          <w:tcPr>
            <w:tcW w:w="1101" w:type="dxa"/>
            <w:tcBorders>
              <w:right w:val="single" w:sz="4" w:space="0" w:color="000000"/>
            </w:tcBorders>
            <w:shd w:val="clear" w:color="auto" w:fill="FFFFFF"/>
          </w:tcPr>
          <w:p w:rsidR="00C36D8D" w:rsidRDefault="00C36D8D" w:rsidP="00C36D8D">
            <w:pPr>
              <w:ind w:right="0"/>
              <w:jc w:val="center"/>
              <w:rPr>
                <w:sz w:val="16"/>
                <w:szCs w:val="16"/>
              </w:rPr>
            </w:pPr>
            <w:r>
              <w:rPr>
                <w:sz w:val="16"/>
                <w:szCs w:val="16"/>
              </w:rPr>
              <w:t>-</w:t>
            </w:r>
          </w:p>
        </w:tc>
      </w:tr>
      <w:tr w:rsidR="00C36D8D" w:rsidTr="00B92F0B">
        <w:tc>
          <w:tcPr>
            <w:tcW w:w="2535" w:type="dxa"/>
            <w:tcBorders>
              <w:left w:val="single" w:sz="4" w:space="0" w:color="000000"/>
            </w:tcBorders>
            <w:shd w:val="clear" w:color="auto" w:fill="FFFFFF"/>
            <w:vAlign w:val="center"/>
          </w:tcPr>
          <w:p w:rsidR="00C36D8D" w:rsidRDefault="00C36D8D" w:rsidP="00C36D8D">
            <w:pPr>
              <w:ind w:right="0"/>
              <w:rPr>
                <w:sz w:val="16"/>
              </w:rPr>
            </w:pPr>
            <w:r>
              <w:rPr>
                <w:sz w:val="16"/>
              </w:rPr>
              <w:t>Qualcomm</w:t>
            </w:r>
          </w:p>
        </w:tc>
        <w:tc>
          <w:tcPr>
            <w:tcW w:w="1438" w:type="dxa"/>
            <w:shd w:val="clear" w:color="auto" w:fill="FFFFFF"/>
          </w:tcPr>
          <w:p w:rsidR="00C36D8D" w:rsidRDefault="00C36D8D" w:rsidP="00C36D8D">
            <w:pPr>
              <w:jc w:val="center"/>
              <w:rPr>
                <w:sz w:val="16"/>
              </w:rPr>
            </w:pPr>
            <w:r>
              <w:rPr>
                <w:sz w:val="16"/>
              </w:rPr>
              <w:t>Producer</w:t>
            </w:r>
          </w:p>
        </w:tc>
        <w:tc>
          <w:tcPr>
            <w:tcW w:w="1080" w:type="dxa"/>
            <w:shd w:val="clear" w:color="auto" w:fill="FFFFFF"/>
          </w:tcPr>
          <w:p w:rsidR="00C36D8D" w:rsidRDefault="00C36D8D" w:rsidP="00C36D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36D8D" w:rsidRDefault="00C36D8D" w:rsidP="00C36D8D">
            <w:pPr>
              <w:ind w:right="0"/>
              <w:jc w:val="center"/>
              <w:rPr>
                <w:sz w:val="16"/>
                <w:szCs w:val="16"/>
              </w:rPr>
            </w:pPr>
            <w:r>
              <w:rPr>
                <w:sz w:val="16"/>
                <w:szCs w:val="16"/>
              </w:rPr>
              <w:t>X</w:t>
            </w:r>
          </w:p>
        </w:tc>
        <w:tc>
          <w:tcPr>
            <w:tcW w:w="1080" w:type="dxa"/>
            <w:shd w:val="clear" w:color="auto" w:fill="FFFFFF"/>
          </w:tcPr>
          <w:p w:rsidR="00C36D8D" w:rsidRDefault="00C36D8D" w:rsidP="00C36D8D">
            <w:pPr>
              <w:ind w:right="0"/>
              <w:jc w:val="center"/>
              <w:rPr>
                <w:sz w:val="16"/>
                <w:szCs w:val="16"/>
              </w:rPr>
            </w:pPr>
            <w:r>
              <w:rPr>
                <w:sz w:val="16"/>
                <w:szCs w:val="16"/>
              </w:rPr>
              <w:t>-</w:t>
            </w:r>
          </w:p>
        </w:tc>
        <w:tc>
          <w:tcPr>
            <w:tcW w:w="1079" w:type="dxa"/>
            <w:shd w:val="clear" w:color="auto" w:fill="FFFFFF"/>
          </w:tcPr>
          <w:p w:rsidR="00C36D8D" w:rsidRDefault="00C36D8D" w:rsidP="00C36D8D">
            <w:pPr>
              <w:ind w:right="0"/>
              <w:jc w:val="center"/>
              <w:rPr>
                <w:sz w:val="16"/>
                <w:szCs w:val="16"/>
              </w:rPr>
            </w:pPr>
            <w:r>
              <w:rPr>
                <w:sz w:val="16"/>
                <w:szCs w:val="16"/>
              </w:rPr>
              <w:t>-</w:t>
            </w:r>
          </w:p>
        </w:tc>
        <w:tc>
          <w:tcPr>
            <w:tcW w:w="1101" w:type="dxa"/>
            <w:tcBorders>
              <w:right w:val="single" w:sz="4" w:space="0" w:color="000000"/>
            </w:tcBorders>
            <w:shd w:val="clear" w:color="auto" w:fill="FFFFFF"/>
          </w:tcPr>
          <w:p w:rsidR="00C36D8D" w:rsidRDefault="00C36D8D" w:rsidP="00C36D8D">
            <w:pPr>
              <w:ind w:right="0"/>
              <w:jc w:val="center"/>
              <w:rPr>
                <w:sz w:val="16"/>
                <w:szCs w:val="16"/>
              </w:rPr>
            </w:pPr>
            <w:r>
              <w:rPr>
                <w:sz w:val="16"/>
                <w:szCs w:val="16"/>
              </w:rPr>
              <w:t>X</w:t>
            </w:r>
          </w:p>
        </w:tc>
      </w:tr>
      <w:tr w:rsidR="00C36D8D" w:rsidTr="00B92F0B">
        <w:tc>
          <w:tcPr>
            <w:tcW w:w="2535" w:type="dxa"/>
            <w:tcBorders>
              <w:left w:val="single" w:sz="4" w:space="0" w:color="000000"/>
            </w:tcBorders>
            <w:shd w:val="clear" w:color="auto" w:fill="FFFFFF"/>
            <w:vAlign w:val="center"/>
          </w:tcPr>
          <w:p w:rsidR="00C36D8D" w:rsidRDefault="00C36D8D" w:rsidP="00C36D8D">
            <w:pPr>
              <w:ind w:right="0"/>
              <w:rPr>
                <w:sz w:val="16"/>
              </w:rPr>
            </w:pPr>
            <w:r>
              <w:rPr>
                <w:sz w:val="16"/>
              </w:rPr>
              <w:t>Raytheon</w:t>
            </w:r>
          </w:p>
        </w:tc>
        <w:tc>
          <w:tcPr>
            <w:tcW w:w="1438" w:type="dxa"/>
            <w:shd w:val="clear" w:color="auto" w:fill="FFFFFF"/>
          </w:tcPr>
          <w:p w:rsidR="00C36D8D" w:rsidRDefault="00C36D8D" w:rsidP="00C36D8D">
            <w:pPr>
              <w:jc w:val="center"/>
              <w:rPr>
                <w:sz w:val="16"/>
              </w:rPr>
            </w:pPr>
            <w:r>
              <w:rPr>
                <w:sz w:val="16"/>
              </w:rPr>
              <w:t>User</w:t>
            </w:r>
          </w:p>
        </w:tc>
        <w:tc>
          <w:tcPr>
            <w:tcW w:w="1080" w:type="dxa"/>
            <w:shd w:val="clear" w:color="auto" w:fill="FFFFFF"/>
          </w:tcPr>
          <w:p w:rsidR="00C36D8D" w:rsidRDefault="00C36D8D" w:rsidP="00C36D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36D8D" w:rsidRDefault="00C36D8D" w:rsidP="00C36D8D">
            <w:pPr>
              <w:ind w:right="0"/>
              <w:jc w:val="center"/>
              <w:rPr>
                <w:sz w:val="16"/>
                <w:szCs w:val="16"/>
              </w:rPr>
            </w:pPr>
            <w:r>
              <w:rPr>
                <w:sz w:val="16"/>
                <w:szCs w:val="16"/>
              </w:rPr>
              <w:t>-</w:t>
            </w:r>
          </w:p>
        </w:tc>
        <w:tc>
          <w:tcPr>
            <w:tcW w:w="1080" w:type="dxa"/>
            <w:shd w:val="clear" w:color="auto" w:fill="FFFFFF"/>
          </w:tcPr>
          <w:p w:rsidR="00C36D8D" w:rsidRDefault="00C36D8D" w:rsidP="00C36D8D">
            <w:pPr>
              <w:ind w:right="0"/>
              <w:jc w:val="center"/>
              <w:rPr>
                <w:sz w:val="16"/>
                <w:szCs w:val="16"/>
              </w:rPr>
            </w:pPr>
            <w:r>
              <w:rPr>
                <w:sz w:val="16"/>
                <w:szCs w:val="16"/>
              </w:rPr>
              <w:t>-</w:t>
            </w:r>
          </w:p>
        </w:tc>
        <w:tc>
          <w:tcPr>
            <w:tcW w:w="1079" w:type="dxa"/>
            <w:shd w:val="clear" w:color="auto" w:fill="FFFFFF"/>
          </w:tcPr>
          <w:p w:rsidR="00C36D8D" w:rsidRDefault="00C36D8D" w:rsidP="00C36D8D">
            <w:pPr>
              <w:ind w:right="0"/>
              <w:jc w:val="center"/>
              <w:rPr>
                <w:sz w:val="16"/>
                <w:szCs w:val="16"/>
              </w:rPr>
            </w:pPr>
            <w:r>
              <w:rPr>
                <w:sz w:val="16"/>
                <w:szCs w:val="16"/>
              </w:rPr>
              <w:t>-</w:t>
            </w:r>
          </w:p>
        </w:tc>
        <w:tc>
          <w:tcPr>
            <w:tcW w:w="1101" w:type="dxa"/>
            <w:tcBorders>
              <w:right w:val="single" w:sz="4" w:space="0" w:color="000000"/>
            </w:tcBorders>
            <w:shd w:val="clear" w:color="auto" w:fill="FFFFFF"/>
          </w:tcPr>
          <w:p w:rsidR="00C36D8D" w:rsidRDefault="00C36D8D" w:rsidP="00C36D8D">
            <w:pPr>
              <w:ind w:right="0"/>
              <w:jc w:val="center"/>
              <w:rPr>
                <w:sz w:val="16"/>
                <w:szCs w:val="16"/>
              </w:rPr>
            </w:pPr>
            <w:r>
              <w:rPr>
                <w:sz w:val="16"/>
                <w:szCs w:val="16"/>
              </w:rPr>
              <w:t>-</w:t>
            </w:r>
          </w:p>
        </w:tc>
      </w:tr>
      <w:tr w:rsidR="00C36D8D" w:rsidTr="00B92F0B">
        <w:tc>
          <w:tcPr>
            <w:tcW w:w="2535" w:type="dxa"/>
            <w:tcBorders>
              <w:left w:val="single" w:sz="4" w:space="0" w:color="000000"/>
            </w:tcBorders>
            <w:shd w:val="clear" w:color="auto" w:fill="FFFFFF"/>
            <w:vAlign w:val="center"/>
          </w:tcPr>
          <w:p w:rsidR="00C36D8D" w:rsidRDefault="00C36D8D" w:rsidP="00C36D8D">
            <w:pPr>
              <w:ind w:right="0"/>
              <w:rPr>
                <w:sz w:val="16"/>
              </w:rPr>
            </w:pPr>
            <w:r>
              <w:rPr>
                <w:sz w:val="16"/>
              </w:rPr>
              <w:t xml:space="preserve">SiSoft </w:t>
            </w:r>
          </w:p>
        </w:tc>
        <w:tc>
          <w:tcPr>
            <w:tcW w:w="1438" w:type="dxa"/>
            <w:shd w:val="clear" w:color="auto" w:fill="FFFFFF"/>
          </w:tcPr>
          <w:p w:rsidR="00C36D8D" w:rsidRDefault="00C36D8D" w:rsidP="00C36D8D">
            <w:pPr>
              <w:jc w:val="center"/>
              <w:rPr>
                <w:rFonts w:eastAsia="SimSun" w:cs="Arial"/>
                <w:sz w:val="16"/>
                <w:szCs w:val="22"/>
              </w:rPr>
            </w:pPr>
            <w:r>
              <w:rPr>
                <w:sz w:val="16"/>
              </w:rPr>
              <w:t>User</w:t>
            </w:r>
          </w:p>
        </w:tc>
        <w:tc>
          <w:tcPr>
            <w:tcW w:w="1080" w:type="dxa"/>
            <w:shd w:val="clear" w:color="auto" w:fill="FFFFFF"/>
          </w:tcPr>
          <w:p w:rsidR="00C36D8D" w:rsidRDefault="00C36D8D" w:rsidP="00C36D8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36D8D" w:rsidRDefault="00C36D8D" w:rsidP="00C36D8D">
            <w:pPr>
              <w:ind w:right="0"/>
              <w:jc w:val="center"/>
            </w:pPr>
            <w:r>
              <w:rPr>
                <w:sz w:val="16"/>
                <w:szCs w:val="16"/>
              </w:rPr>
              <w:t>-</w:t>
            </w:r>
          </w:p>
        </w:tc>
        <w:tc>
          <w:tcPr>
            <w:tcW w:w="1080" w:type="dxa"/>
            <w:shd w:val="clear" w:color="auto" w:fill="FFFFFF"/>
          </w:tcPr>
          <w:p w:rsidR="00C36D8D" w:rsidRDefault="00C36D8D" w:rsidP="00C36D8D">
            <w:pPr>
              <w:ind w:right="0"/>
              <w:jc w:val="center"/>
            </w:pPr>
            <w:r>
              <w:rPr>
                <w:sz w:val="16"/>
                <w:szCs w:val="16"/>
              </w:rPr>
              <w:t>X</w:t>
            </w:r>
          </w:p>
        </w:tc>
        <w:tc>
          <w:tcPr>
            <w:tcW w:w="1079" w:type="dxa"/>
            <w:shd w:val="clear" w:color="auto" w:fill="FFFFFF"/>
          </w:tcPr>
          <w:p w:rsidR="00C36D8D" w:rsidRDefault="00C36D8D" w:rsidP="00C36D8D">
            <w:pPr>
              <w:ind w:right="0"/>
              <w:jc w:val="center"/>
            </w:pPr>
            <w:r>
              <w:rPr>
                <w:sz w:val="16"/>
                <w:szCs w:val="16"/>
              </w:rPr>
              <w:t>X</w:t>
            </w:r>
          </w:p>
        </w:tc>
        <w:tc>
          <w:tcPr>
            <w:tcW w:w="1101" w:type="dxa"/>
            <w:tcBorders>
              <w:right w:val="single" w:sz="4" w:space="0" w:color="000000"/>
            </w:tcBorders>
            <w:shd w:val="clear" w:color="auto" w:fill="FFFFFF"/>
          </w:tcPr>
          <w:p w:rsidR="00C36D8D" w:rsidRDefault="00C36D8D" w:rsidP="00C36D8D">
            <w:pPr>
              <w:ind w:right="0"/>
              <w:jc w:val="center"/>
            </w:pPr>
            <w:r>
              <w:rPr>
                <w:sz w:val="16"/>
                <w:szCs w:val="16"/>
              </w:rPr>
              <w:t>X</w:t>
            </w:r>
          </w:p>
        </w:tc>
      </w:tr>
      <w:tr w:rsidR="00C36D8D" w:rsidTr="00B92F0B">
        <w:tc>
          <w:tcPr>
            <w:tcW w:w="2535" w:type="dxa"/>
            <w:tcBorders>
              <w:left w:val="single" w:sz="4" w:space="0" w:color="000000"/>
            </w:tcBorders>
            <w:shd w:val="clear" w:color="auto" w:fill="FFFFFF"/>
            <w:vAlign w:val="center"/>
          </w:tcPr>
          <w:p w:rsidR="00C36D8D" w:rsidRDefault="00C36D8D" w:rsidP="00C36D8D">
            <w:pPr>
              <w:ind w:right="0"/>
              <w:rPr>
                <w:sz w:val="16"/>
              </w:rPr>
            </w:pPr>
            <w:r>
              <w:rPr>
                <w:sz w:val="16"/>
              </w:rPr>
              <w:t>Synopsys</w:t>
            </w:r>
          </w:p>
        </w:tc>
        <w:tc>
          <w:tcPr>
            <w:tcW w:w="1438" w:type="dxa"/>
            <w:shd w:val="clear" w:color="auto" w:fill="FFFFFF"/>
          </w:tcPr>
          <w:p w:rsidR="00C36D8D" w:rsidRDefault="00C36D8D" w:rsidP="00C36D8D">
            <w:pPr>
              <w:jc w:val="center"/>
              <w:rPr>
                <w:rFonts w:eastAsia="SimSun" w:cs="Arial"/>
                <w:sz w:val="16"/>
                <w:szCs w:val="22"/>
              </w:rPr>
            </w:pPr>
            <w:r>
              <w:rPr>
                <w:sz w:val="16"/>
              </w:rPr>
              <w:t>User</w:t>
            </w:r>
          </w:p>
        </w:tc>
        <w:tc>
          <w:tcPr>
            <w:tcW w:w="1080" w:type="dxa"/>
            <w:shd w:val="clear" w:color="auto" w:fill="FFFFFF"/>
          </w:tcPr>
          <w:p w:rsidR="00C36D8D" w:rsidRDefault="00C36D8D" w:rsidP="00C36D8D">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36D8D" w:rsidRDefault="00C36D8D" w:rsidP="00C36D8D">
            <w:pPr>
              <w:ind w:right="0"/>
              <w:jc w:val="center"/>
            </w:pPr>
            <w:r>
              <w:rPr>
                <w:sz w:val="16"/>
                <w:szCs w:val="16"/>
              </w:rPr>
              <w:t>X</w:t>
            </w:r>
          </w:p>
        </w:tc>
        <w:tc>
          <w:tcPr>
            <w:tcW w:w="1080" w:type="dxa"/>
            <w:shd w:val="clear" w:color="auto" w:fill="FFFFFF"/>
          </w:tcPr>
          <w:p w:rsidR="00C36D8D" w:rsidRDefault="00C36D8D" w:rsidP="00C36D8D">
            <w:pPr>
              <w:ind w:right="0"/>
              <w:jc w:val="center"/>
            </w:pPr>
            <w:r>
              <w:rPr>
                <w:sz w:val="16"/>
                <w:szCs w:val="16"/>
              </w:rPr>
              <w:t>X</w:t>
            </w:r>
          </w:p>
        </w:tc>
        <w:tc>
          <w:tcPr>
            <w:tcW w:w="1079" w:type="dxa"/>
            <w:shd w:val="clear" w:color="auto" w:fill="FFFFFF"/>
          </w:tcPr>
          <w:p w:rsidR="00C36D8D" w:rsidRDefault="00C36D8D" w:rsidP="00C36D8D">
            <w:pPr>
              <w:ind w:right="0"/>
              <w:jc w:val="center"/>
            </w:pPr>
            <w:r>
              <w:rPr>
                <w:sz w:val="16"/>
                <w:szCs w:val="16"/>
              </w:rPr>
              <w:t>X</w:t>
            </w:r>
          </w:p>
        </w:tc>
        <w:tc>
          <w:tcPr>
            <w:tcW w:w="1101" w:type="dxa"/>
            <w:tcBorders>
              <w:right w:val="single" w:sz="4" w:space="0" w:color="000000"/>
            </w:tcBorders>
            <w:shd w:val="clear" w:color="auto" w:fill="FFFFFF"/>
          </w:tcPr>
          <w:p w:rsidR="00C36D8D" w:rsidRDefault="00C36D8D" w:rsidP="00C36D8D">
            <w:pPr>
              <w:ind w:right="0"/>
              <w:jc w:val="center"/>
            </w:pPr>
            <w:r>
              <w:rPr>
                <w:sz w:val="16"/>
                <w:szCs w:val="16"/>
              </w:rPr>
              <w:t>-</w:t>
            </w:r>
          </w:p>
        </w:tc>
      </w:tr>
      <w:tr w:rsidR="00C36D8D" w:rsidTr="00B92F0B">
        <w:tc>
          <w:tcPr>
            <w:tcW w:w="2535" w:type="dxa"/>
            <w:tcBorders>
              <w:left w:val="single" w:sz="4" w:space="0" w:color="000000"/>
            </w:tcBorders>
            <w:shd w:val="clear" w:color="auto" w:fill="FFFFFF"/>
            <w:vAlign w:val="center"/>
          </w:tcPr>
          <w:p w:rsidR="00C36D8D" w:rsidRDefault="00C36D8D" w:rsidP="00C36D8D">
            <w:pPr>
              <w:ind w:right="0"/>
              <w:rPr>
                <w:sz w:val="16"/>
              </w:rPr>
            </w:pPr>
            <w:r>
              <w:rPr>
                <w:sz w:val="16"/>
              </w:rPr>
              <w:t>Teraspeed Labs</w:t>
            </w:r>
          </w:p>
        </w:tc>
        <w:tc>
          <w:tcPr>
            <w:tcW w:w="1438" w:type="dxa"/>
            <w:shd w:val="clear" w:color="auto" w:fill="FFFFFF"/>
          </w:tcPr>
          <w:p w:rsidR="00C36D8D" w:rsidRDefault="00C36D8D" w:rsidP="00C36D8D">
            <w:pPr>
              <w:jc w:val="center"/>
              <w:rPr>
                <w:rFonts w:eastAsia="SimSun" w:cs="Arial"/>
                <w:sz w:val="16"/>
                <w:szCs w:val="22"/>
              </w:rPr>
            </w:pPr>
            <w:r>
              <w:rPr>
                <w:sz w:val="16"/>
              </w:rPr>
              <w:t>General Interest</w:t>
            </w:r>
          </w:p>
        </w:tc>
        <w:tc>
          <w:tcPr>
            <w:tcW w:w="1080" w:type="dxa"/>
            <w:shd w:val="clear" w:color="auto" w:fill="FFFFFF"/>
          </w:tcPr>
          <w:p w:rsidR="00C36D8D" w:rsidRDefault="00C36D8D" w:rsidP="00C36D8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36D8D" w:rsidRPr="001730D4" w:rsidRDefault="00C36D8D" w:rsidP="00C36D8D">
            <w:pPr>
              <w:ind w:right="0"/>
              <w:jc w:val="center"/>
            </w:pPr>
            <w:r>
              <w:rPr>
                <w:sz w:val="16"/>
                <w:szCs w:val="16"/>
              </w:rPr>
              <w:t>X</w:t>
            </w:r>
          </w:p>
        </w:tc>
        <w:tc>
          <w:tcPr>
            <w:tcW w:w="1080" w:type="dxa"/>
            <w:shd w:val="clear" w:color="auto" w:fill="FFFFFF"/>
          </w:tcPr>
          <w:p w:rsidR="00C36D8D" w:rsidRPr="001730D4" w:rsidRDefault="00C36D8D" w:rsidP="00C36D8D">
            <w:pPr>
              <w:ind w:right="0"/>
              <w:jc w:val="center"/>
            </w:pPr>
            <w:r>
              <w:rPr>
                <w:sz w:val="16"/>
                <w:szCs w:val="16"/>
              </w:rPr>
              <w:t>X</w:t>
            </w:r>
          </w:p>
        </w:tc>
        <w:tc>
          <w:tcPr>
            <w:tcW w:w="1079" w:type="dxa"/>
            <w:shd w:val="clear" w:color="auto" w:fill="FFFFFF"/>
          </w:tcPr>
          <w:p w:rsidR="00C36D8D" w:rsidRPr="001730D4" w:rsidRDefault="00C36D8D" w:rsidP="00C36D8D">
            <w:pPr>
              <w:ind w:right="0"/>
              <w:jc w:val="center"/>
            </w:pPr>
            <w:r>
              <w:rPr>
                <w:sz w:val="16"/>
                <w:szCs w:val="16"/>
              </w:rPr>
              <w:t>-</w:t>
            </w:r>
          </w:p>
        </w:tc>
        <w:tc>
          <w:tcPr>
            <w:tcW w:w="1101" w:type="dxa"/>
            <w:tcBorders>
              <w:right w:val="single" w:sz="4" w:space="0" w:color="000000"/>
            </w:tcBorders>
            <w:shd w:val="clear" w:color="auto" w:fill="FFFFFF"/>
          </w:tcPr>
          <w:p w:rsidR="00C36D8D" w:rsidRPr="001730D4" w:rsidRDefault="00C36D8D" w:rsidP="00C36D8D">
            <w:pPr>
              <w:ind w:right="0"/>
              <w:jc w:val="center"/>
            </w:pPr>
            <w:r>
              <w:rPr>
                <w:sz w:val="16"/>
                <w:szCs w:val="16"/>
              </w:rPr>
              <w:t>-</w:t>
            </w:r>
          </w:p>
        </w:tc>
      </w:tr>
      <w:tr w:rsidR="00C36D8D" w:rsidTr="00B92F0B">
        <w:tc>
          <w:tcPr>
            <w:tcW w:w="2535" w:type="dxa"/>
            <w:tcBorders>
              <w:left w:val="single" w:sz="4" w:space="0" w:color="000000"/>
            </w:tcBorders>
            <w:shd w:val="clear" w:color="auto" w:fill="FFFFFF"/>
            <w:vAlign w:val="center"/>
          </w:tcPr>
          <w:p w:rsidR="00C36D8D" w:rsidRDefault="00C36D8D" w:rsidP="00C36D8D">
            <w:pPr>
              <w:ind w:right="0"/>
              <w:rPr>
                <w:sz w:val="16"/>
              </w:rPr>
            </w:pPr>
            <w:r>
              <w:rPr>
                <w:sz w:val="16"/>
              </w:rPr>
              <w:t>Xilinx</w:t>
            </w:r>
          </w:p>
        </w:tc>
        <w:tc>
          <w:tcPr>
            <w:tcW w:w="1438" w:type="dxa"/>
            <w:shd w:val="clear" w:color="auto" w:fill="FFFFFF"/>
          </w:tcPr>
          <w:p w:rsidR="00C36D8D" w:rsidRDefault="00C36D8D" w:rsidP="00C36D8D">
            <w:pPr>
              <w:jc w:val="center"/>
              <w:rPr>
                <w:rFonts w:eastAsia="SimSun" w:cs="Arial"/>
                <w:sz w:val="16"/>
                <w:szCs w:val="22"/>
              </w:rPr>
            </w:pPr>
            <w:r>
              <w:rPr>
                <w:sz w:val="16"/>
              </w:rPr>
              <w:t>Producer</w:t>
            </w:r>
          </w:p>
        </w:tc>
        <w:tc>
          <w:tcPr>
            <w:tcW w:w="1080" w:type="dxa"/>
            <w:shd w:val="clear" w:color="auto" w:fill="FFFFFF"/>
          </w:tcPr>
          <w:p w:rsidR="00C36D8D" w:rsidRDefault="00C36D8D" w:rsidP="00C36D8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36D8D" w:rsidRDefault="00C36D8D" w:rsidP="00C36D8D">
            <w:pPr>
              <w:ind w:right="0"/>
              <w:jc w:val="center"/>
            </w:pPr>
            <w:r>
              <w:rPr>
                <w:sz w:val="16"/>
                <w:szCs w:val="16"/>
              </w:rPr>
              <w:t>-</w:t>
            </w:r>
          </w:p>
        </w:tc>
        <w:tc>
          <w:tcPr>
            <w:tcW w:w="1080" w:type="dxa"/>
            <w:shd w:val="clear" w:color="auto" w:fill="FFFFFF"/>
          </w:tcPr>
          <w:p w:rsidR="00C36D8D" w:rsidRDefault="00C36D8D" w:rsidP="00C36D8D">
            <w:pPr>
              <w:ind w:right="0"/>
              <w:jc w:val="center"/>
            </w:pPr>
            <w:r>
              <w:rPr>
                <w:sz w:val="16"/>
                <w:szCs w:val="16"/>
              </w:rPr>
              <w:t>-</w:t>
            </w:r>
          </w:p>
        </w:tc>
        <w:tc>
          <w:tcPr>
            <w:tcW w:w="1079" w:type="dxa"/>
            <w:shd w:val="clear" w:color="auto" w:fill="FFFFFF"/>
          </w:tcPr>
          <w:p w:rsidR="00C36D8D" w:rsidRDefault="00C36D8D" w:rsidP="00C36D8D">
            <w:pPr>
              <w:ind w:right="0"/>
              <w:jc w:val="center"/>
            </w:pPr>
            <w:r>
              <w:rPr>
                <w:sz w:val="16"/>
                <w:szCs w:val="16"/>
              </w:rPr>
              <w:t>-</w:t>
            </w:r>
          </w:p>
        </w:tc>
        <w:tc>
          <w:tcPr>
            <w:tcW w:w="1101" w:type="dxa"/>
            <w:tcBorders>
              <w:right w:val="single" w:sz="4" w:space="0" w:color="000000"/>
            </w:tcBorders>
            <w:shd w:val="clear" w:color="auto" w:fill="FFFFFF"/>
          </w:tcPr>
          <w:p w:rsidR="00C36D8D" w:rsidRDefault="00C36D8D" w:rsidP="00C36D8D">
            <w:pPr>
              <w:ind w:right="0"/>
              <w:jc w:val="center"/>
            </w:pPr>
            <w:r>
              <w:rPr>
                <w:sz w:val="16"/>
                <w:szCs w:val="16"/>
              </w:rPr>
              <w:t>-</w:t>
            </w:r>
          </w:p>
        </w:tc>
      </w:tr>
      <w:tr w:rsidR="00C36D8D" w:rsidTr="00B92F0B">
        <w:tc>
          <w:tcPr>
            <w:tcW w:w="2535" w:type="dxa"/>
            <w:tcBorders>
              <w:left w:val="single" w:sz="4" w:space="0" w:color="000000"/>
            </w:tcBorders>
            <w:shd w:val="clear" w:color="auto" w:fill="FFFFFF"/>
            <w:vAlign w:val="center"/>
          </w:tcPr>
          <w:p w:rsidR="00C36D8D" w:rsidRDefault="00C36D8D" w:rsidP="00C36D8D">
            <w:pPr>
              <w:ind w:right="0"/>
              <w:rPr>
                <w:sz w:val="16"/>
              </w:rPr>
            </w:pPr>
            <w:r>
              <w:rPr>
                <w:sz w:val="16"/>
              </w:rPr>
              <w:t>ZTE Corp.</w:t>
            </w:r>
          </w:p>
        </w:tc>
        <w:tc>
          <w:tcPr>
            <w:tcW w:w="1438" w:type="dxa"/>
            <w:shd w:val="clear" w:color="auto" w:fill="FFFFFF"/>
          </w:tcPr>
          <w:p w:rsidR="00C36D8D" w:rsidRDefault="00C36D8D" w:rsidP="00C36D8D">
            <w:pPr>
              <w:jc w:val="center"/>
              <w:rPr>
                <w:sz w:val="16"/>
              </w:rPr>
            </w:pPr>
            <w:r>
              <w:rPr>
                <w:sz w:val="16"/>
              </w:rPr>
              <w:t>User</w:t>
            </w:r>
          </w:p>
        </w:tc>
        <w:tc>
          <w:tcPr>
            <w:tcW w:w="1080" w:type="dxa"/>
            <w:shd w:val="clear" w:color="auto" w:fill="FFFFFF"/>
          </w:tcPr>
          <w:p w:rsidR="00C36D8D" w:rsidRDefault="00C36D8D" w:rsidP="00C36D8D">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36D8D" w:rsidRDefault="00C36D8D" w:rsidP="00C36D8D">
            <w:pPr>
              <w:ind w:right="0"/>
              <w:jc w:val="center"/>
              <w:rPr>
                <w:sz w:val="16"/>
                <w:szCs w:val="16"/>
              </w:rPr>
            </w:pPr>
            <w:r>
              <w:rPr>
                <w:sz w:val="16"/>
                <w:szCs w:val="16"/>
              </w:rPr>
              <w:t>-</w:t>
            </w:r>
          </w:p>
        </w:tc>
        <w:tc>
          <w:tcPr>
            <w:tcW w:w="1080" w:type="dxa"/>
            <w:shd w:val="clear" w:color="auto" w:fill="FFFFFF"/>
          </w:tcPr>
          <w:p w:rsidR="00C36D8D" w:rsidRDefault="00C36D8D" w:rsidP="00C36D8D">
            <w:pPr>
              <w:ind w:right="0"/>
              <w:jc w:val="center"/>
              <w:rPr>
                <w:sz w:val="16"/>
                <w:szCs w:val="16"/>
              </w:rPr>
            </w:pPr>
            <w:r>
              <w:rPr>
                <w:sz w:val="16"/>
                <w:szCs w:val="16"/>
              </w:rPr>
              <w:t>-</w:t>
            </w:r>
          </w:p>
        </w:tc>
        <w:tc>
          <w:tcPr>
            <w:tcW w:w="1079" w:type="dxa"/>
            <w:shd w:val="clear" w:color="auto" w:fill="FFFFFF"/>
          </w:tcPr>
          <w:p w:rsidR="00C36D8D" w:rsidRDefault="00C36D8D" w:rsidP="00C36D8D">
            <w:pPr>
              <w:ind w:right="0"/>
              <w:jc w:val="center"/>
              <w:rPr>
                <w:sz w:val="16"/>
                <w:szCs w:val="16"/>
              </w:rPr>
            </w:pPr>
            <w:r>
              <w:rPr>
                <w:sz w:val="16"/>
                <w:szCs w:val="16"/>
              </w:rPr>
              <w:t>X</w:t>
            </w:r>
          </w:p>
        </w:tc>
        <w:tc>
          <w:tcPr>
            <w:tcW w:w="1101" w:type="dxa"/>
            <w:tcBorders>
              <w:right w:val="single" w:sz="4" w:space="0" w:color="000000"/>
            </w:tcBorders>
            <w:shd w:val="clear" w:color="auto" w:fill="FFFFFF"/>
          </w:tcPr>
          <w:p w:rsidR="00C36D8D" w:rsidRDefault="00C36D8D" w:rsidP="00C36D8D">
            <w:pPr>
              <w:ind w:right="0"/>
              <w:jc w:val="center"/>
              <w:rPr>
                <w:sz w:val="16"/>
                <w:szCs w:val="16"/>
              </w:rPr>
            </w:pPr>
            <w:r>
              <w:rPr>
                <w:sz w:val="16"/>
                <w:szCs w:val="16"/>
              </w:rPr>
              <w:t>-</w:t>
            </w:r>
          </w:p>
        </w:tc>
      </w:tr>
      <w:tr w:rsidR="00C36D8D" w:rsidTr="00B92F0B">
        <w:tc>
          <w:tcPr>
            <w:tcW w:w="2535" w:type="dxa"/>
            <w:tcBorders>
              <w:left w:val="single" w:sz="4" w:space="0" w:color="000000"/>
              <w:bottom w:val="single" w:sz="4" w:space="0" w:color="000000"/>
            </w:tcBorders>
            <w:shd w:val="clear" w:color="auto" w:fill="FFFFFF"/>
            <w:vAlign w:val="center"/>
          </w:tcPr>
          <w:p w:rsidR="00C36D8D" w:rsidRDefault="00C36D8D" w:rsidP="00C36D8D">
            <w:pPr>
              <w:ind w:right="0"/>
              <w:rPr>
                <w:sz w:val="16"/>
              </w:rPr>
            </w:pPr>
            <w:r>
              <w:rPr>
                <w:sz w:val="16"/>
              </w:rPr>
              <w:t>Zuken</w:t>
            </w:r>
          </w:p>
        </w:tc>
        <w:tc>
          <w:tcPr>
            <w:tcW w:w="1438" w:type="dxa"/>
            <w:tcBorders>
              <w:bottom w:val="single" w:sz="4" w:space="0" w:color="000000"/>
            </w:tcBorders>
            <w:shd w:val="clear" w:color="auto" w:fill="FFFFFF"/>
          </w:tcPr>
          <w:p w:rsidR="00C36D8D" w:rsidRDefault="00C36D8D" w:rsidP="00C36D8D">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C36D8D" w:rsidRDefault="00C36D8D" w:rsidP="00C36D8D">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C36D8D" w:rsidRDefault="00C36D8D" w:rsidP="00C36D8D">
            <w:pPr>
              <w:ind w:right="0"/>
              <w:jc w:val="center"/>
            </w:pPr>
            <w:r>
              <w:rPr>
                <w:sz w:val="16"/>
                <w:szCs w:val="16"/>
              </w:rPr>
              <w:t>-</w:t>
            </w:r>
          </w:p>
        </w:tc>
        <w:tc>
          <w:tcPr>
            <w:tcW w:w="1080" w:type="dxa"/>
            <w:tcBorders>
              <w:bottom w:val="single" w:sz="4" w:space="0" w:color="000000"/>
            </w:tcBorders>
            <w:shd w:val="clear" w:color="auto" w:fill="FFFFFF"/>
          </w:tcPr>
          <w:p w:rsidR="00C36D8D" w:rsidRDefault="00C36D8D" w:rsidP="00C36D8D">
            <w:pPr>
              <w:ind w:right="0"/>
              <w:jc w:val="center"/>
            </w:pPr>
            <w:r>
              <w:rPr>
                <w:sz w:val="16"/>
                <w:szCs w:val="16"/>
              </w:rPr>
              <w:t>-</w:t>
            </w:r>
          </w:p>
        </w:tc>
        <w:tc>
          <w:tcPr>
            <w:tcW w:w="1079" w:type="dxa"/>
            <w:tcBorders>
              <w:bottom w:val="single" w:sz="4" w:space="0" w:color="000000"/>
            </w:tcBorders>
            <w:shd w:val="clear" w:color="auto" w:fill="FFFFFF"/>
          </w:tcPr>
          <w:p w:rsidR="00C36D8D" w:rsidRDefault="00C36D8D" w:rsidP="00C36D8D">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C36D8D" w:rsidRDefault="00C36D8D" w:rsidP="00C36D8D">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37"/>
      <w:footerReference w:type="default" r:id="rId38"/>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8E4" w:rsidRDefault="002C18E4">
      <w:pPr>
        <w:spacing w:after="0"/>
      </w:pPr>
      <w:r>
        <w:separator/>
      </w:r>
    </w:p>
  </w:endnote>
  <w:endnote w:type="continuationSeparator" w:id="0">
    <w:p w:rsidR="002C18E4" w:rsidRDefault="002C18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826" w:rsidRDefault="00751826">
    <w:pPr>
      <w:pStyle w:val="Footer"/>
    </w:pPr>
    <w:r>
      <w:rPr>
        <w:rFonts w:cs="Arial"/>
      </w:rPr>
      <w:t>©</w:t>
    </w:r>
    <w:r>
      <w:t>2017 IBIS Open Forum</w:t>
    </w:r>
    <w:r>
      <w:tab/>
    </w:r>
    <w:r>
      <w:tab/>
    </w:r>
    <w:r>
      <w:fldChar w:fldCharType="begin"/>
    </w:r>
    <w:r>
      <w:instrText xml:space="preserve"> PAGE </w:instrText>
    </w:r>
    <w:r>
      <w:fldChar w:fldCharType="separate"/>
    </w:r>
    <w:r w:rsidR="00644A5A">
      <w:rPr>
        <w:noProof/>
      </w:rPr>
      <w:t>5</w:t>
    </w:r>
    <w:r>
      <w:fldChar w:fldCharType="end"/>
    </w:r>
    <w:r>
      <w:t xml:space="preserve"> </w:t>
    </w:r>
  </w:p>
  <w:p w:rsidR="00751826" w:rsidRDefault="00751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8E4" w:rsidRDefault="002C18E4">
      <w:pPr>
        <w:spacing w:after="0"/>
      </w:pPr>
      <w:r>
        <w:separator/>
      </w:r>
    </w:p>
  </w:footnote>
  <w:footnote w:type="continuationSeparator" w:id="0">
    <w:p w:rsidR="002C18E4" w:rsidRDefault="002C18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826" w:rsidRDefault="007518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8"/>
  </w:num>
  <w:num w:numId="9">
    <w:abstractNumId w:val="15"/>
  </w:num>
  <w:num w:numId="10">
    <w:abstractNumId w:val="5"/>
  </w:num>
  <w:num w:numId="11">
    <w:abstractNumId w:val="6"/>
  </w:num>
  <w:num w:numId="12">
    <w:abstractNumId w:val="13"/>
  </w:num>
  <w:num w:numId="13">
    <w:abstractNumId w:val="4"/>
  </w:num>
  <w:num w:numId="14">
    <w:abstractNumId w:val="16"/>
  </w:num>
  <w:num w:numId="15">
    <w:abstractNumId w:val="19"/>
  </w:num>
  <w:num w:numId="16">
    <w:abstractNumId w:val="20"/>
  </w:num>
  <w:num w:numId="17">
    <w:abstractNumId w:val="22"/>
  </w:num>
  <w:num w:numId="18">
    <w:abstractNumId w:val="9"/>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0F43"/>
    <w:rsid w:val="000025CD"/>
    <w:rsid w:val="0000308C"/>
    <w:rsid w:val="000040A5"/>
    <w:rsid w:val="00004163"/>
    <w:rsid w:val="0000686F"/>
    <w:rsid w:val="000110B6"/>
    <w:rsid w:val="00011A2C"/>
    <w:rsid w:val="000120CD"/>
    <w:rsid w:val="000129CD"/>
    <w:rsid w:val="00013643"/>
    <w:rsid w:val="00015441"/>
    <w:rsid w:val="00015F8F"/>
    <w:rsid w:val="00016510"/>
    <w:rsid w:val="00017092"/>
    <w:rsid w:val="00017EEA"/>
    <w:rsid w:val="00020352"/>
    <w:rsid w:val="00020401"/>
    <w:rsid w:val="000212F8"/>
    <w:rsid w:val="000216C1"/>
    <w:rsid w:val="0002388D"/>
    <w:rsid w:val="00025EA6"/>
    <w:rsid w:val="0003131E"/>
    <w:rsid w:val="00032743"/>
    <w:rsid w:val="000328F7"/>
    <w:rsid w:val="00033172"/>
    <w:rsid w:val="00033EBF"/>
    <w:rsid w:val="00033EF3"/>
    <w:rsid w:val="00034B13"/>
    <w:rsid w:val="00035456"/>
    <w:rsid w:val="00036195"/>
    <w:rsid w:val="00036D4A"/>
    <w:rsid w:val="00042336"/>
    <w:rsid w:val="000425E8"/>
    <w:rsid w:val="00042893"/>
    <w:rsid w:val="00043699"/>
    <w:rsid w:val="00044B95"/>
    <w:rsid w:val="00047A00"/>
    <w:rsid w:val="00047A2D"/>
    <w:rsid w:val="00050A24"/>
    <w:rsid w:val="00051B2A"/>
    <w:rsid w:val="00051DB7"/>
    <w:rsid w:val="00052D02"/>
    <w:rsid w:val="00052EC1"/>
    <w:rsid w:val="000531DD"/>
    <w:rsid w:val="00053E54"/>
    <w:rsid w:val="00055554"/>
    <w:rsid w:val="00055F35"/>
    <w:rsid w:val="000564E2"/>
    <w:rsid w:val="000569F2"/>
    <w:rsid w:val="00056AB9"/>
    <w:rsid w:val="00060641"/>
    <w:rsid w:val="0006064C"/>
    <w:rsid w:val="0006137B"/>
    <w:rsid w:val="00062B00"/>
    <w:rsid w:val="00066811"/>
    <w:rsid w:val="00070CE6"/>
    <w:rsid w:val="00071221"/>
    <w:rsid w:val="000720E7"/>
    <w:rsid w:val="0007383D"/>
    <w:rsid w:val="00073A5D"/>
    <w:rsid w:val="00075FA6"/>
    <w:rsid w:val="000769E1"/>
    <w:rsid w:val="00076E31"/>
    <w:rsid w:val="0007730A"/>
    <w:rsid w:val="00077489"/>
    <w:rsid w:val="00077535"/>
    <w:rsid w:val="00081560"/>
    <w:rsid w:val="000828DF"/>
    <w:rsid w:val="000833A9"/>
    <w:rsid w:val="000836DB"/>
    <w:rsid w:val="00085B6B"/>
    <w:rsid w:val="00085E60"/>
    <w:rsid w:val="0008614A"/>
    <w:rsid w:val="00087195"/>
    <w:rsid w:val="00087739"/>
    <w:rsid w:val="00091ADD"/>
    <w:rsid w:val="000921BA"/>
    <w:rsid w:val="00092885"/>
    <w:rsid w:val="000945D3"/>
    <w:rsid w:val="00095830"/>
    <w:rsid w:val="00096491"/>
    <w:rsid w:val="000971ED"/>
    <w:rsid w:val="0009730F"/>
    <w:rsid w:val="000A0617"/>
    <w:rsid w:val="000A1A6F"/>
    <w:rsid w:val="000A2E5B"/>
    <w:rsid w:val="000A368E"/>
    <w:rsid w:val="000A47D6"/>
    <w:rsid w:val="000A57B4"/>
    <w:rsid w:val="000A5FEB"/>
    <w:rsid w:val="000A6AA4"/>
    <w:rsid w:val="000A7963"/>
    <w:rsid w:val="000B2C51"/>
    <w:rsid w:val="000B6062"/>
    <w:rsid w:val="000B61A6"/>
    <w:rsid w:val="000B61B1"/>
    <w:rsid w:val="000C0BD5"/>
    <w:rsid w:val="000C392F"/>
    <w:rsid w:val="000C4E75"/>
    <w:rsid w:val="000C5482"/>
    <w:rsid w:val="000C5F23"/>
    <w:rsid w:val="000C6398"/>
    <w:rsid w:val="000C7486"/>
    <w:rsid w:val="000D0810"/>
    <w:rsid w:val="000D1555"/>
    <w:rsid w:val="000D1820"/>
    <w:rsid w:val="000D31D9"/>
    <w:rsid w:val="000D47EF"/>
    <w:rsid w:val="000D7E64"/>
    <w:rsid w:val="000E0BBB"/>
    <w:rsid w:val="000E2796"/>
    <w:rsid w:val="000E3A23"/>
    <w:rsid w:val="000E508B"/>
    <w:rsid w:val="000E620C"/>
    <w:rsid w:val="000E64C5"/>
    <w:rsid w:val="000E75A1"/>
    <w:rsid w:val="000F0CB3"/>
    <w:rsid w:val="000F156B"/>
    <w:rsid w:val="000F30A4"/>
    <w:rsid w:val="000F32A1"/>
    <w:rsid w:val="000F3660"/>
    <w:rsid w:val="000F39CA"/>
    <w:rsid w:val="000F4D77"/>
    <w:rsid w:val="000F5CD2"/>
    <w:rsid w:val="000F6B4D"/>
    <w:rsid w:val="000F72F1"/>
    <w:rsid w:val="00100BFE"/>
    <w:rsid w:val="00101F8A"/>
    <w:rsid w:val="00103595"/>
    <w:rsid w:val="00104886"/>
    <w:rsid w:val="00105392"/>
    <w:rsid w:val="00105E01"/>
    <w:rsid w:val="00106048"/>
    <w:rsid w:val="00106ACE"/>
    <w:rsid w:val="00106E6B"/>
    <w:rsid w:val="0010703E"/>
    <w:rsid w:val="00107094"/>
    <w:rsid w:val="00107B90"/>
    <w:rsid w:val="00111B70"/>
    <w:rsid w:val="00112A30"/>
    <w:rsid w:val="00112CB6"/>
    <w:rsid w:val="00115DD4"/>
    <w:rsid w:val="00116B70"/>
    <w:rsid w:val="001173BE"/>
    <w:rsid w:val="00120633"/>
    <w:rsid w:val="0012109D"/>
    <w:rsid w:val="00121E3B"/>
    <w:rsid w:val="0012309F"/>
    <w:rsid w:val="0012408B"/>
    <w:rsid w:val="00124660"/>
    <w:rsid w:val="00124C5F"/>
    <w:rsid w:val="00125D85"/>
    <w:rsid w:val="0012674E"/>
    <w:rsid w:val="00127037"/>
    <w:rsid w:val="00127D1D"/>
    <w:rsid w:val="00127E4C"/>
    <w:rsid w:val="001313A3"/>
    <w:rsid w:val="00131D0C"/>
    <w:rsid w:val="00131F1A"/>
    <w:rsid w:val="00132946"/>
    <w:rsid w:val="0013344A"/>
    <w:rsid w:val="00134407"/>
    <w:rsid w:val="00134634"/>
    <w:rsid w:val="00134D66"/>
    <w:rsid w:val="00135F08"/>
    <w:rsid w:val="00136B91"/>
    <w:rsid w:val="0014029C"/>
    <w:rsid w:val="001402AF"/>
    <w:rsid w:val="00141C43"/>
    <w:rsid w:val="0014266B"/>
    <w:rsid w:val="00142C36"/>
    <w:rsid w:val="0014594A"/>
    <w:rsid w:val="0014701F"/>
    <w:rsid w:val="001475AE"/>
    <w:rsid w:val="00150110"/>
    <w:rsid w:val="00150345"/>
    <w:rsid w:val="00150AC6"/>
    <w:rsid w:val="00150D33"/>
    <w:rsid w:val="00151B53"/>
    <w:rsid w:val="001526AE"/>
    <w:rsid w:val="001534CA"/>
    <w:rsid w:val="00153971"/>
    <w:rsid w:val="00153B89"/>
    <w:rsid w:val="00153C47"/>
    <w:rsid w:val="00154831"/>
    <w:rsid w:val="00154935"/>
    <w:rsid w:val="00154E2A"/>
    <w:rsid w:val="00157418"/>
    <w:rsid w:val="00157C37"/>
    <w:rsid w:val="00160592"/>
    <w:rsid w:val="001605E0"/>
    <w:rsid w:val="00160DD6"/>
    <w:rsid w:val="00161BDF"/>
    <w:rsid w:val="00163B33"/>
    <w:rsid w:val="0016439D"/>
    <w:rsid w:val="00166BB9"/>
    <w:rsid w:val="00167728"/>
    <w:rsid w:val="00170742"/>
    <w:rsid w:val="00171F1D"/>
    <w:rsid w:val="00172590"/>
    <w:rsid w:val="00173009"/>
    <w:rsid w:val="001730D4"/>
    <w:rsid w:val="001736FB"/>
    <w:rsid w:val="00173F63"/>
    <w:rsid w:val="00174069"/>
    <w:rsid w:val="001751A6"/>
    <w:rsid w:val="00176543"/>
    <w:rsid w:val="00176C3F"/>
    <w:rsid w:val="00177C2E"/>
    <w:rsid w:val="00180865"/>
    <w:rsid w:val="001815C5"/>
    <w:rsid w:val="0018397D"/>
    <w:rsid w:val="00184701"/>
    <w:rsid w:val="00187753"/>
    <w:rsid w:val="00187DD4"/>
    <w:rsid w:val="00190B36"/>
    <w:rsid w:val="00191003"/>
    <w:rsid w:val="00191053"/>
    <w:rsid w:val="001914B4"/>
    <w:rsid w:val="0019481A"/>
    <w:rsid w:val="00195712"/>
    <w:rsid w:val="00195CE6"/>
    <w:rsid w:val="001962E6"/>
    <w:rsid w:val="00196D84"/>
    <w:rsid w:val="0019769E"/>
    <w:rsid w:val="001A0513"/>
    <w:rsid w:val="001A280F"/>
    <w:rsid w:val="001A2EA7"/>
    <w:rsid w:val="001A33AB"/>
    <w:rsid w:val="001A3BB7"/>
    <w:rsid w:val="001A3EDE"/>
    <w:rsid w:val="001A42DB"/>
    <w:rsid w:val="001A5F99"/>
    <w:rsid w:val="001B0094"/>
    <w:rsid w:val="001B1407"/>
    <w:rsid w:val="001B2FF5"/>
    <w:rsid w:val="001B31B2"/>
    <w:rsid w:val="001B3538"/>
    <w:rsid w:val="001B3F6D"/>
    <w:rsid w:val="001B47E4"/>
    <w:rsid w:val="001B511B"/>
    <w:rsid w:val="001B5196"/>
    <w:rsid w:val="001B6436"/>
    <w:rsid w:val="001B7FA6"/>
    <w:rsid w:val="001C0379"/>
    <w:rsid w:val="001C1348"/>
    <w:rsid w:val="001C3654"/>
    <w:rsid w:val="001C4D7F"/>
    <w:rsid w:val="001C547B"/>
    <w:rsid w:val="001C7C97"/>
    <w:rsid w:val="001D064D"/>
    <w:rsid w:val="001D0726"/>
    <w:rsid w:val="001D19AF"/>
    <w:rsid w:val="001D2DB9"/>
    <w:rsid w:val="001D3B6B"/>
    <w:rsid w:val="001D4994"/>
    <w:rsid w:val="001D51D3"/>
    <w:rsid w:val="001D7413"/>
    <w:rsid w:val="001D7E14"/>
    <w:rsid w:val="001E0275"/>
    <w:rsid w:val="001E0BE1"/>
    <w:rsid w:val="001E3C79"/>
    <w:rsid w:val="001E4664"/>
    <w:rsid w:val="001E4860"/>
    <w:rsid w:val="001E4B92"/>
    <w:rsid w:val="001E5714"/>
    <w:rsid w:val="001E57E4"/>
    <w:rsid w:val="001E5CFE"/>
    <w:rsid w:val="001E697F"/>
    <w:rsid w:val="001F191A"/>
    <w:rsid w:val="001F1B81"/>
    <w:rsid w:val="001F2D94"/>
    <w:rsid w:val="001F2EF4"/>
    <w:rsid w:val="001F4665"/>
    <w:rsid w:val="001F51D2"/>
    <w:rsid w:val="001F5E6F"/>
    <w:rsid w:val="001F607C"/>
    <w:rsid w:val="001F7A62"/>
    <w:rsid w:val="00200623"/>
    <w:rsid w:val="00202012"/>
    <w:rsid w:val="00202B0F"/>
    <w:rsid w:val="00204268"/>
    <w:rsid w:val="00205878"/>
    <w:rsid w:val="00207321"/>
    <w:rsid w:val="002103B2"/>
    <w:rsid w:val="002122C8"/>
    <w:rsid w:val="002132FF"/>
    <w:rsid w:val="002135D9"/>
    <w:rsid w:val="00213F54"/>
    <w:rsid w:val="00214E98"/>
    <w:rsid w:val="00216378"/>
    <w:rsid w:val="002167C3"/>
    <w:rsid w:val="002169A1"/>
    <w:rsid w:val="00220C18"/>
    <w:rsid w:val="00220EBF"/>
    <w:rsid w:val="00221D8D"/>
    <w:rsid w:val="00222826"/>
    <w:rsid w:val="00223125"/>
    <w:rsid w:val="00224F8E"/>
    <w:rsid w:val="002269C4"/>
    <w:rsid w:val="002300C9"/>
    <w:rsid w:val="00230AC9"/>
    <w:rsid w:val="00231218"/>
    <w:rsid w:val="00231B20"/>
    <w:rsid w:val="002331E3"/>
    <w:rsid w:val="002335D5"/>
    <w:rsid w:val="00233633"/>
    <w:rsid w:val="00233C22"/>
    <w:rsid w:val="00234B29"/>
    <w:rsid w:val="00235B47"/>
    <w:rsid w:val="002365B6"/>
    <w:rsid w:val="00237BC6"/>
    <w:rsid w:val="00240365"/>
    <w:rsid w:val="00242374"/>
    <w:rsid w:val="00242B8F"/>
    <w:rsid w:val="00243CBF"/>
    <w:rsid w:val="00243F50"/>
    <w:rsid w:val="00244A04"/>
    <w:rsid w:val="002453F4"/>
    <w:rsid w:val="00245602"/>
    <w:rsid w:val="00250A46"/>
    <w:rsid w:val="00250FC8"/>
    <w:rsid w:val="002513DD"/>
    <w:rsid w:val="00251BCE"/>
    <w:rsid w:val="00253886"/>
    <w:rsid w:val="00254DC6"/>
    <w:rsid w:val="00260669"/>
    <w:rsid w:val="00261C83"/>
    <w:rsid w:val="002629A9"/>
    <w:rsid w:val="00262E1E"/>
    <w:rsid w:val="00262E9F"/>
    <w:rsid w:val="00263A1F"/>
    <w:rsid w:val="00263C0D"/>
    <w:rsid w:val="00263EFB"/>
    <w:rsid w:val="00264D15"/>
    <w:rsid w:val="00265685"/>
    <w:rsid w:val="0026779C"/>
    <w:rsid w:val="00270108"/>
    <w:rsid w:val="002702A3"/>
    <w:rsid w:val="00270B0B"/>
    <w:rsid w:val="00272863"/>
    <w:rsid w:val="002730A8"/>
    <w:rsid w:val="002759CA"/>
    <w:rsid w:val="00277C52"/>
    <w:rsid w:val="00280B90"/>
    <w:rsid w:val="0028392F"/>
    <w:rsid w:val="00284E63"/>
    <w:rsid w:val="00284ED6"/>
    <w:rsid w:val="00285178"/>
    <w:rsid w:val="00285F73"/>
    <w:rsid w:val="00286B50"/>
    <w:rsid w:val="002938E4"/>
    <w:rsid w:val="00293A98"/>
    <w:rsid w:val="00294BF4"/>
    <w:rsid w:val="00297CD5"/>
    <w:rsid w:val="002A1B79"/>
    <w:rsid w:val="002A39F3"/>
    <w:rsid w:val="002A3A75"/>
    <w:rsid w:val="002A48CC"/>
    <w:rsid w:val="002A7847"/>
    <w:rsid w:val="002B0696"/>
    <w:rsid w:val="002B1226"/>
    <w:rsid w:val="002B2090"/>
    <w:rsid w:val="002B4065"/>
    <w:rsid w:val="002B48BB"/>
    <w:rsid w:val="002B4F5A"/>
    <w:rsid w:val="002B6907"/>
    <w:rsid w:val="002B7F79"/>
    <w:rsid w:val="002C01FB"/>
    <w:rsid w:val="002C18E4"/>
    <w:rsid w:val="002C20C2"/>
    <w:rsid w:val="002C20E5"/>
    <w:rsid w:val="002C36C3"/>
    <w:rsid w:val="002C3E5D"/>
    <w:rsid w:val="002C4007"/>
    <w:rsid w:val="002C5018"/>
    <w:rsid w:val="002C6EFD"/>
    <w:rsid w:val="002C799B"/>
    <w:rsid w:val="002C7B20"/>
    <w:rsid w:val="002D17FE"/>
    <w:rsid w:val="002D1CC3"/>
    <w:rsid w:val="002D3880"/>
    <w:rsid w:val="002D3DF9"/>
    <w:rsid w:val="002D4712"/>
    <w:rsid w:val="002D49F9"/>
    <w:rsid w:val="002D4C1D"/>
    <w:rsid w:val="002E1819"/>
    <w:rsid w:val="002E2B76"/>
    <w:rsid w:val="002E58A2"/>
    <w:rsid w:val="002E6CAF"/>
    <w:rsid w:val="002E75C2"/>
    <w:rsid w:val="002F1172"/>
    <w:rsid w:val="002F1B8A"/>
    <w:rsid w:val="002F36FA"/>
    <w:rsid w:val="002F3895"/>
    <w:rsid w:val="002F4C32"/>
    <w:rsid w:val="002F5D39"/>
    <w:rsid w:val="002F6A2E"/>
    <w:rsid w:val="002F7646"/>
    <w:rsid w:val="00302088"/>
    <w:rsid w:val="00302986"/>
    <w:rsid w:val="003029FC"/>
    <w:rsid w:val="00303B66"/>
    <w:rsid w:val="00304A4D"/>
    <w:rsid w:val="003052EB"/>
    <w:rsid w:val="00305DF5"/>
    <w:rsid w:val="003060EE"/>
    <w:rsid w:val="00306B3A"/>
    <w:rsid w:val="00310968"/>
    <w:rsid w:val="00311322"/>
    <w:rsid w:val="00311573"/>
    <w:rsid w:val="00311852"/>
    <w:rsid w:val="00312EDF"/>
    <w:rsid w:val="00313C1D"/>
    <w:rsid w:val="0031453D"/>
    <w:rsid w:val="00314C42"/>
    <w:rsid w:val="00317492"/>
    <w:rsid w:val="00320C8F"/>
    <w:rsid w:val="00322E8C"/>
    <w:rsid w:val="003233A2"/>
    <w:rsid w:val="003249A3"/>
    <w:rsid w:val="0032795E"/>
    <w:rsid w:val="00330796"/>
    <w:rsid w:val="0033225B"/>
    <w:rsid w:val="0033282F"/>
    <w:rsid w:val="00332AA5"/>
    <w:rsid w:val="0033477F"/>
    <w:rsid w:val="0033571C"/>
    <w:rsid w:val="003416C6"/>
    <w:rsid w:val="0034222C"/>
    <w:rsid w:val="0034262D"/>
    <w:rsid w:val="0034298F"/>
    <w:rsid w:val="00346680"/>
    <w:rsid w:val="003468AD"/>
    <w:rsid w:val="003468CB"/>
    <w:rsid w:val="00347BE4"/>
    <w:rsid w:val="0035042B"/>
    <w:rsid w:val="00350742"/>
    <w:rsid w:val="00351DBF"/>
    <w:rsid w:val="00354925"/>
    <w:rsid w:val="00354D8E"/>
    <w:rsid w:val="00356272"/>
    <w:rsid w:val="0035643A"/>
    <w:rsid w:val="00356F00"/>
    <w:rsid w:val="003573DB"/>
    <w:rsid w:val="0035752F"/>
    <w:rsid w:val="00357765"/>
    <w:rsid w:val="00360E58"/>
    <w:rsid w:val="00362197"/>
    <w:rsid w:val="00363524"/>
    <w:rsid w:val="003638E4"/>
    <w:rsid w:val="00364082"/>
    <w:rsid w:val="0036541A"/>
    <w:rsid w:val="00365C1F"/>
    <w:rsid w:val="00365C88"/>
    <w:rsid w:val="003663AC"/>
    <w:rsid w:val="00367684"/>
    <w:rsid w:val="00367C66"/>
    <w:rsid w:val="00367D8F"/>
    <w:rsid w:val="003703AE"/>
    <w:rsid w:val="003705D7"/>
    <w:rsid w:val="00370E49"/>
    <w:rsid w:val="003711E2"/>
    <w:rsid w:val="00372238"/>
    <w:rsid w:val="0037292A"/>
    <w:rsid w:val="00372EE3"/>
    <w:rsid w:val="0037309E"/>
    <w:rsid w:val="003762B3"/>
    <w:rsid w:val="00377F4E"/>
    <w:rsid w:val="0038321F"/>
    <w:rsid w:val="00383B9A"/>
    <w:rsid w:val="00384A51"/>
    <w:rsid w:val="00384A60"/>
    <w:rsid w:val="00386855"/>
    <w:rsid w:val="00386DD0"/>
    <w:rsid w:val="003872B3"/>
    <w:rsid w:val="00392183"/>
    <w:rsid w:val="0039251C"/>
    <w:rsid w:val="00392CD1"/>
    <w:rsid w:val="0039551B"/>
    <w:rsid w:val="00396612"/>
    <w:rsid w:val="00396833"/>
    <w:rsid w:val="003975BA"/>
    <w:rsid w:val="00397BA8"/>
    <w:rsid w:val="00397D39"/>
    <w:rsid w:val="003A0460"/>
    <w:rsid w:val="003A1EFE"/>
    <w:rsid w:val="003A320A"/>
    <w:rsid w:val="003A66E9"/>
    <w:rsid w:val="003A6BA2"/>
    <w:rsid w:val="003A6D61"/>
    <w:rsid w:val="003A779A"/>
    <w:rsid w:val="003B2B77"/>
    <w:rsid w:val="003B2EF8"/>
    <w:rsid w:val="003B323B"/>
    <w:rsid w:val="003B43A5"/>
    <w:rsid w:val="003B55F7"/>
    <w:rsid w:val="003B5DDF"/>
    <w:rsid w:val="003B634E"/>
    <w:rsid w:val="003B64C5"/>
    <w:rsid w:val="003C04F1"/>
    <w:rsid w:val="003C0B05"/>
    <w:rsid w:val="003C3B2F"/>
    <w:rsid w:val="003C4234"/>
    <w:rsid w:val="003C6490"/>
    <w:rsid w:val="003C7AF8"/>
    <w:rsid w:val="003D01E1"/>
    <w:rsid w:val="003D0375"/>
    <w:rsid w:val="003D0723"/>
    <w:rsid w:val="003D1A38"/>
    <w:rsid w:val="003D22D1"/>
    <w:rsid w:val="003D696A"/>
    <w:rsid w:val="003D7067"/>
    <w:rsid w:val="003D7641"/>
    <w:rsid w:val="003E2A6B"/>
    <w:rsid w:val="003E3096"/>
    <w:rsid w:val="003E394F"/>
    <w:rsid w:val="003E3A7F"/>
    <w:rsid w:val="003E46DE"/>
    <w:rsid w:val="003E4878"/>
    <w:rsid w:val="003E4DA0"/>
    <w:rsid w:val="003E5A6F"/>
    <w:rsid w:val="003E70EF"/>
    <w:rsid w:val="003F0722"/>
    <w:rsid w:val="003F2C0C"/>
    <w:rsid w:val="003F31F6"/>
    <w:rsid w:val="003F3518"/>
    <w:rsid w:val="003F401F"/>
    <w:rsid w:val="003F56DF"/>
    <w:rsid w:val="003F62F3"/>
    <w:rsid w:val="00401523"/>
    <w:rsid w:val="00402105"/>
    <w:rsid w:val="004025A3"/>
    <w:rsid w:val="00402604"/>
    <w:rsid w:val="004035F1"/>
    <w:rsid w:val="0040436B"/>
    <w:rsid w:val="00404436"/>
    <w:rsid w:val="00406486"/>
    <w:rsid w:val="00411258"/>
    <w:rsid w:val="004114A7"/>
    <w:rsid w:val="004139B7"/>
    <w:rsid w:val="00413E2A"/>
    <w:rsid w:val="00414F8F"/>
    <w:rsid w:val="00421F92"/>
    <w:rsid w:val="0042220F"/>
    <w:rsid w:val="00423D5E"/>
    <w:rsid w:val="00425CAB"/>
    <w:rsid w:val="004264E9"/>
    <w:rsid w:val="004278DB"/>
    <w:rsid w:val="00427A71"/>
    <w:rsid w:val="00430CA3"/>
    <w:rsid w:val="00434746"/>
    <w:rsid w:val="00435428"/>
    <w:rsid w:val="0043773D"/>
    <w:rsid w:val="00437986"/>
    <w:rsid w:val="00437D2F"/>
    <w:rsid w:val="004435EE"/>
    <w:rsid w:val="00443C66"/>
    <w:rsid w:val="004447AB"/>
    <w:rsid w:val="004447BA"/>
    <w:rsid w:val="00444C16"/>
    <w:rsid w:val="004451F9"/>
    <w:rsid w:val="004453CA"/>
    <w:rsid w:val="00446697"/>
    <w:rsid w:val="0044764A"/>
    <w:rsid w:val="00451CEF"/>
    <w:rsid w:val="00451FEC"/>
    <w:rsid w:val="00455F72"/>
    <w:rsid w:val="004567F8"/>
    <w:rsid w:val="0046071D"/>
    <w:rsid w:val="004608D8"/>
    <w:rsid w:val="0046179E"/>
    <w:rsid w:val="00461C1D"/>
    <w:rsid w:val="00462523"/>
    <w:rsid w:val="00465175"/>
    <w:rsid w:val="00466F85"/>
    <w:rsid w:val="00467C24"/>
    <w:rsid w:val="00467FF6"/>
    <w:rsid w:val="00471C01"/>
    <w:rsid w:val="004737D1"/>
    <w:rsid w:val="004738C1"/>
    <w:rsid w:val="00474433"/>
    <w:rsid w:val="0047517E"/>
    <w:rsid w:val="004753D1"/>
    <w:rsid w:val="00475B6E"/>
    <w:rsid w:val="00476033"/>
    <w:rsid w:val="0047752D"/>
    <w:rsid w:val="00477590"/>
    <w:rsid w:val="00483D82"/>
    <w:rsid w:val="00483EBB"/>
    <w:rsid w:val="00484206"/>
    <w:rsid w:val="00484E42"/>
    <w:rsid w:val="00484F7B"/>
    <w:rsid w:val="004860FA"/>
    <w:rsid w:val="00486C8B"/>
    <w:rsid w:val="00486D7A"/>
    <w:rsid w:val="004874FD"/>
    <w:rsid w:val="00490742"/>
    <w:rsid w:val="00491487"/>
    <w:rsid w:val="00491B6E"/>
    <w:rsid w:val="00492B05"/>
    <w:rsid w:val="00494211"/>
    <w:rsid w:val="0049456F"/>
    <w:rsid w:val="004946D7"/>
    <w:rsid w:val="00494FB5"/>
    <w:rsid w:val="00497253"/>
    <w:rsid w:val="004A0DB2"/>
    <w:rsid w:val="004A1F88"/>
    <w:rsid w:val="004A34AB"/>
    <w:rsid w:val="004A370A"/>
    <w:rsid w:val="004A4D08"/>
    <w:rsid w:val="004A5B83"/>
    <w:rsid w:val="004A5CCE"/>
    <w:rsid w:val="004A7599"/>
    <w:rsid w:val="004B06AF"/>
    <w:rsid w:val="004B3F72"/>
    <w:rsid w:val="004B4463"/>
    <w:rsid w:val="004B6B34"/>
    <w:rsid w:val="004B7F2B"/>
    <w:rsid w:val="004C1B72"/>
    <w:rsid w:val="004C4298"/>
    <w:rsid w:val="004C650E"/>
    <w:rsid w:val="004C65AE"/>
    <w:rsid w:val="004D06D6"/>
    <w:rsid w:val="004D0AC8"/>
    <w:rsid w:val="004D0EED"/>
    <w:rsid w:val="004D2CFA"/>
    <w:rsid w:val="004D5974"/>
    <w:rsid w:val="004D7BA3"/>
    <w:rsid w:val="004E0B4F"/>
    <w:rsid w:val="004E1563"/>
    <w:rsid w:val="004E37B7"/>
    <w:rsid w:val="004E4D2B"/>
    <w:rsid w:val="004E4FB7"/>
    <w:rsid w:val="004E5861"/>
    <w:rsid w:val="004E5A5D"/>
    <w:rsid w:val="004E6E1C"/>
    <w:rsid w:val="004E7050"/>
    <w:rsid w:val="004F01DD"/>
    <w:rsid w:val="004F221C"/>
    <w:rsid w:val="004F4310"/>
    <w:rsid w:val="004F6A67"/>
    <w:rsid w:val="0050325E"/>
    <w:rsid w:val="005040FE"/>
    <w:rsid w:val="0050474B"/>
    <w:rsid w:val="005048D5"/>
    <w:rsid w:val="00506F68"/>
    <w:rsid w:val="00507881"/>
    <w:rsid w:val="00512D29"/>
    <w:rsid w:val="0051519E"/>
    <w:rsid w:val="00515BE0"/>
    <w:rsid w:val="0051628E"/>
    <w:rsid w:val="005220BE"/>
    <w:rsid w:val="00522FF0"/>
    <w:rsid w:val="00524545"/>
    <w:rsid w:val="00525A6D"/>
    <w:rsid w:val="00526313"/>
    <w:rsid w:val="005266A2"/>
    <w:rsid w:val="00526E7B"/>
    <w:rsid w:val="00530086"/>
    <w:rsid w:val="005307B2"/>
    <w:rsid w:val="00530A98"/>
    <w:rsid w:val="0053117B"/>
    <w:rsid w:val="00531846"/>
    <w:rsid w:val="005327CF"/>
    <w:rsid w:val="00532DEE"/>
    <w:rsid w:val="005340FA"/>
    <w:rsid w:val="00535FB4"/>
    <w:rsid w:val="005363BA"/>
    <w:rsid w:val="005365ED"/>
    <w:rsid w:val="00536E3D"/>
    <w:rsid w:val="0053758A"/>
    <w:rsid w:val="00537F19"/>
    <w:rsid w:val="00540450"/>
    <w:rsid w:val="005406F3"/>
    <w:rsid w:val="00540FC3"/>
    <w:rsid w:val="00542C28"/>
    <w:rsid w:val="00542E23"/>
    <w:rsid w:val="0054328E"/>
    <w:rsid w:val="005455B4"/>
    <w:rsid w:val="00545B7B"/>
    <w:rsid w:val="00546B77"/>
    <w:rsid w:val="00547022"/>
    <w:rsid w:val="0055025D"/>
    <w:rsid w:val="0055184C"/>
    <w:rsid w:val="00553DF5"/>
    <w:rsid w:val="00554ADE"/>
    <w:rsid w:val="00554B9E"/>
    <w:rsid w:val="00555E2E"/>
    <w:rsid w:val="0055619B"/>
    <w:rsid w:val="005564A3"/>
    <w:rsid w:val="005565B2"/>
    <w:rsid w:val="00557390"/>
    <w:rsid w:val="00557885"/>
    <w:rsid w:val="00561DDC"/>
    <w:rsid w:val="00562794"/>
    <w:rsid w:val="005638FE"/>
    <w:rsid w:val="0056447A"/>
    <w:rsid w:val="0056527F"/>
    <w:rsid w:val="00566E12"/>
    <w:rsid w:val="00567B73"/>
    <w:rsid w:val="00570A39"/>
    <w:rsid w:val="00571923"/>
    <w:rsid w:val="00571AA2"/>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868BB"/>
    <w:rsid w:val="00590333"/>
    <w:rsid w:val="005903C8"/>
    <w:rsid w:val="00590F5C"/>
    <w:rsid w:val="005917FB"/>
    <w:rsid w:val="005926E4"/>
    <w:rsid w:val="00592CC6"/>
    <w:rsid w:val="00593114"/>
    <w:rsid w:val="0059380A"/>
    <w:rsid w:val="00594195"/>
    <w:rsid w:val="00595B33"/>
    <w:rsid w:val="005A09BC"/>
    <w:rsid w:val="005A1CBF"/>
    <w:rsid w:val="005A2215"/>
    <w:rsid w:val="005A2D74"/>
    <w:rsid w:val="005A3186"/>
    <w:rsid w:val="005A339D"/>
    <w:rsid w:val="005A5996"/>
    <w:rsid w:val="005A60D9"/>
    <w:rsid w:val="005A62D6"/>
    <w:rsid w:val="005A66ED"/>
    <w:rsid w:val="005B0F72"/>
    <w:rsid w:val="005B1514"/>
    <w:rsid w:val="005B1AE6"/>
    <w:rsid w:val="005B20D0"/>
    <w:rsid w:val="005B34CA"/>
    <w:rsid w:val="005B4C13"/>
    <w:rsid w:val="005B5B2D"/>
    <w:rsid w:val="005B7BE3"/>
    <w:rsid w:val="005C3200"/>
    <w:rsid w:val="005C63B1"/>
    <w:rsid w:val="005C73A3"/>
    <w:rsid w:val="005C7DE6"/>
    <w:rsid w:val="005D0C92"/>
    <w:rsid w:val="005D1EEB"/>
    <w:rsid w:val="005D2884"/>
    <w:rsid w:val="005D288E"/>
    <w:rsid w:val="005D2F3E"/>
    <w:rsid w:val="005D30CC"/>
    <w:rsid w:val="005D61EB"/>
    <w:rsid w:val="005D778C"/>
    <w:rsid w:val="005E040E"/>
    <w:rsid w:val="005E134B"/>
    <w:rsid w:val="005E3A52"/>
    <w:rsid w:val="005E3B76"/>
    <w:rsid w:val="005E4629"/>
    <w:rsid w:val="005E4D7A"/>
    <w:rsid w:val="005E5ACE"/>
    <w:rsid w:val="005E635B"/>
    <w:rsid w:val="005E6A07"/>
    <w:rsid w:val="005E7367"/>
    <w:rsid w:val="005E75AB"/>
    <w:rsid w:val="005E77DE"/>
    <w:rsid w:val="005E7D08"/>
    <w:rsid w:val="005F3A9A"/>
    <w:rsid w:val="005F3D94"/>
    <w:rsid w:val="005F4CC4"/>
    <w:rsid w:val="005F503A"/>
    <w:rsid w:val="006019D9"/>
    <w:rsid w:val="00601DF3"/>
    <w:rsid w:val="00602B64"/>
    <w:rsid w:val="00604A65"/>
    <w:rsid w:val="00605141"/>
    <w:rsid w:val="006052E8"/>
    <w:rsid w:val="00606039"/>
    <w:rsid w:val="00606AC6"/>
    <w:rsid w:val="0060721D"/>
    <w:rsid w:val="006073A4"/>
    <w:rsid w:val="006079E2"/>
    <w:rsid w:val="00610613"/>
    <w:rsid w:val="00610CEE"/>
    <w:rsid w:val="00610D23"/>
    <w:rsid w:val="006112F6"/>
    <w:rsid w:val="006117D6"/>
    <w:rsid w:val="00614EF6"/>
    <w:rsid w:val="006172B6"/>
    <w:rsid w:val="006177F8"/>
    <w:rsid w:val="0061783C"/>
    <w:rsid w:val="00617C4E"/>
    <w:rsid w:val="00617C50"/>
    <w:rsid w:val="0062262D"/>
    <w:rsid w:val="00622E4A"/>
    <w:rsid w:val="00623C79"/>
    <w:rsid w:val="00627679"/>
    <w:rsid w:val="00627ED7"/>
    <w:rsid w:val="00632D32"/>
    <w:rsid w:val="0063346D"/>
    <w:rsid w:val="00633F4E"/>
    <w:rsid w:val="006356E1"/>
    <w:rsid w:val="00636D05"/>
    <w:rsid w:val="00637DF2"/>
    <w:rsid w:val="00641A88"/>
    <w:rsid w:val="00641E94"/>
    <w:rsid w:val="00644539"/>
    <w:rsid w:val="00644A5A"/>
    <w:rsid w:val="00644A9C"/>
    <w:rsid w:val="00644C4C"/>
    <w:rsid w:val="006472CA"/>
    <w:rsid w:val="00647A6E"/>
    <w:rsid w:val="00651F41"/>
    <w:rsid w:val="00652A75"/>
    <w:rsid w:val="006543AF"/>
    <w:rsid w:val="00654B81"/>
    <w:rsid w:val="00657525"/>
    <w:rsid w:val="00660636"/>
    <w:rsid w:val="00660885"/>
    <w:rsid w:val="00662331"/>
    <w:rsid w:val="0066286F"/>
    <w:rsid w:val="006630F3"/>
    <w:rsid w:val="006655E0"/>
    <w:rsid w:val="00666A8F"/>
    <w:rsid w:val="006671F6"/>
    <w:rsid w:val="00667260"/>
    <w:rsid w:val="006672BC"/>
    <w:rsid w:val="00670728"/>
    <w:rsid w:val="00670BF9"/>
    <w:rsid w:val="00671B00"/>
    <w:rsid w:val="006734D6"/>
    <w:rsid w:val="006737E8"/>
    <w:rsid w:val="0067380F"/>
    <w:rsid w:val="006749DC"/>
    <w:rsid w:val="00674DBD"/>
    <w:rsid w:val="00676F9D"/>
    <w:rsid w:val="00677F77"/>
    <w:rsid w:val="00681312"/>
    <w:rsid w:val="00685D78"/>
    <w:rsid w:val="006868FD"/>
    <w:rsid w:val="00686E7D"/>
    <w:rsid w:val="00690A25"/>
    <w:rsid w:val="0069145E"/>
    <w:rsid w:val="006921D5"/>
    <w:rsid w:val="00693AFA"/>
    <w:rsid w:val="0069428E"/>
    <w:rsid w:val="0069503C"/>
    <w:rsid w:val="00697614"/>
    <w:rsid w:val="006A0140"/>
    <w:rsid w:val="006A0BC4"/>
    <w:rsid w:val="006A0E17"/>
    <w:rsid w:val="006A12C2"/>
    <w:rsid w:val="006A1702"/>
    <w:rsid w:val="006A1AB4"/>
    <w:rsid w:val="006A1C0E"/>
    <w:rsid w:val="006A4B5E"/>
    <w:rsid w:val="006A5601"/>
    <w:rsid w:val="006A77DA"/>
    <w:rsid w:val="006A7A7E"/>
    <w:rsid w:val="006B1A21"/>
    <w:rsid w:val="006B2250"/>
    <w:rsid w:val="006B3617"/>
    <w:rsid w:val="006B3D8F"/>
    <w:rsid w:val="006B40E8"/>
    <w:rsid w:val="006B4B13"/>
    <w:rsid w:val="006B5C2A"/>
    <w:rsid w:val="006B7465"/>
    <w:rsid w:val="006B7F53"/>
    <w:rsid w:val="006C2567"/>
    <w:rsid w:val="006C2A9F"/>
    <w:rsid w:val="006C2B07"/>
    <w:rsid w:val="006C2F2A"/>
    <w:rsid w:val="006C3815"/>
    <w:rsid w:val="006C3872"/>
    <w:rsid w:val="006C3D8B"/>
    <w:rsid w:val="006C5D6F"/>
    <w:rsid w:val="006D05F1"/>
    <w:rsid w:val="006D1515"/>
    <w:rsid w:val="006D16E2"/>
    <w:rsid w:val="006D192D"/>
    <w:rsid w:val="006D1F85"/>
    <w:rsid w:val="006D2153"/>
    <w:rsid w:val="006D618A"/>
    <w:rsid w:val="006D67FE"/>
    <w:rsid w:val="006D74BB"/>
    <w:rsid w:val="006D7B33"/>
    <w:rsid w:val="006E012B"/>
    <w:rsid w:val="006E2A64"/>
    <w:rsid w:val="006E306F"/>
    <w:rsid w:val="006E3208"/>
    <w:rsid w:val="006E5DB4"/>
    <w:rsid w:val="006E7177"/>
    <w:rsid w:val="006F140C"/>
    <w:rsid w:val="006F16A6"/>
    <w:rsid w:val="006F2237"/>
    <w:rsid w:val="006F2EB0"/>
    <w:rsid w:val="006F3A81"/>
    <w:rsid w:val="006F3CC5"/>
    <w:rsid w:val="006F4C82"/>
    <w:rsid w:val="006F509C"/>
    <w:rsid w:val="006F5A9D"/>
    <w:rsid w:val="00700685"/>
    <w:rsid w:val="00701F25"/>
    <w:rsid w:val="007030A9"/>
    <w:rsid w:val="00703F8A"/>
    <w:rsid w:val="0070472A"/>
    <w:rsid w:val="007050FE"/>
    <w:rsid w:val="007051C3"/>
    <w:rsid w:val="00707241"/>
    <w:rsid w:val="00710A08"/>
    <w:rsid w:val="00711EFE"/>
    <w:rsid w:val="00712B9A"/>
    <w:rsid w:val="00714035"/>
    <w:rsid w:val="00715194"/>
    <w:rsid w:val="00715262"/>
    <w:rsid w:val="007153D1"/>
    <w:rsid w:val="00715980"/>
    <w:rsid w:val="00716E2D"/>
    <w:rsid w:val="0071765B"/>
    <w:rsid w:val="00721A50"/>
    <w:rsid w:val="00721DF1"/>
    <w:rsid w:val="007234FC"/>
    <w:rsid w:val="00723D4C"/>
    <w:rsid w:val="00724142"/>
    <w:rsid w:val="007255FF"/>
    <w:rsid w:val="00725D67"/>
    <w:rsid w:val="00726707"/>
    <w:rsid w:val="00727206"/>
    <w:rsid w:val="007307E4"/>
    <w:rsid w:val="00730A3D"/>
    <w:rsid w:val="007315E1"/>
    <w:rsid w:val="00731D7F"/>
    <w:rsid w:val="00732915"/>
    <w:rsid w:val="00735D62"/>
    <w:rsid w:val="007364AF"/>
    <w:rsid w:val="00736E7B"/>
    <w:rsid w:val="007404EA"/>
    <w:rsid w:val="007429EA"/>
    <w:rsid w:val="007434DD"/>
    <w:rsid w:val="00743DB9"/>
    <w:rsid w:val="0074707A"/>
    <w:rsid w:val="0074769E"/>
    <w:rsid w:val="007503B4"/>
    <w:rsid w:val="007514A7"/>
    <w:rsid w:val="00751826"/>
    <w:rsid w:val="007527FA"/>
    <w:rsid w:val="00755F66"/>
    <w:rsid w:val="00756329"/>
    <w:rsid w:val="00757EE5"/>
    <w:rsid w:val="00760127"/>
    <w:rsid w:val="0076497A"/>
    <w:rsid w:val="00765C8A"/>
    <w:rsid w:val="00766BC4"/>
    <w:rsid w:val="00767A44"/>
    <w:rsid w:val="00770532"/>
    <w:rsid w:val="00770C72"/>
    <w:rsid w:val="00771C9A"/>
    <w:rsid w:val="007763B7"/>
    <w:rsid w:val="00777367"/>
    <w:rsid w:val="0077775E"/>
    <w:rsid w:val="0078087C"/>
    <w:rsid w:val="00784068"/>
    <w:rsid w:val="007841A1"/>
    <w:rsid w:val="0078477A"/>
    <w:rsid w:val="00785AC7"/>
    <w:rsid w:val="00791F93"/>
    <w:rsid w:val="00793C42"/>
    <w:rsid w:val="00794AFC"/>
    <w:rsid w:val="007956DB"/>
    <w:rsid w:val="007A123A"/>
    <w:rsid w:val="007A262E"/>
    <w:rsid w:val="007A3AD1"/>
    <w:rsid w:val="007A4E0D"/>
    <w:rsid w:val="007A7F9A"/>
    <w:rsid w:val="007B0DE0"/>
    <w:rsid w:val="007B0E9F"/>
    <w:rsid w:val="007B0FE8"/>
    <w:rsid w:val="007B1895"/>
    <w:rsid w:val="007B29D8"/>
    <w:rsid w:val="007B37DE"/>
    <w:rsid w:val="007B4BAE"/>
    <w:rsid w:val="007B5251"/>
    <w:rsid w:val="007B7E58"/>
    <w:rsid w:val="007B7F1B"/>
    <w:rsid w:val="007C0E69"/>
    <w:rsid w:val="007C103E"/>
    <w:rsid w:val="007C3B33"/>
    <w:rsid w:val="007C5610"/>
    <w:rsid w:val="007C5C78"/>
    <w:rsid w:val="007C619A"/>
    <w:rsid w:val="007C638F"/>
    <w:rsid w:val="007C6788"/>
    <w:rsid w:val="007C6D2E"/>
    <w:rsid w:val="007C73EB"/>
    <w:rsid w:val="007C7816"/>
    <w:rsid w:val="007C7E56"/>
    <w:rsid w:val="007D05E0"/>
    <w:rsid w:val="007D12A7"/>
    <w:rsid w:val="007D2459"/>
    <w:rsid w:val="007D3B3B"/>
    <w:rsid w:val="007D487E"/>
    <w:rsid w:val="007E06F0"/>
    <w:rsid w:val="007E0E6F"/>
    <w:rsid w:val="007E18B4"/>
    <w:rsid w:val="007E18BE"/>
    <w:rsid w:val="007E2187"/>
    <w:rsid w:val="007E2A48"/>
    <w:rsid w:val="007E37D1"/>
    <w:rsid w:val="007E3984"/>
    <w:rsid w:val="007E3A21"/>
    <w:rsid w:val="007E6AF9"/>
    <w:rsid w:val="007F010D"/>
    <w:rsid w:val="007F02E1"/>
    <w:rsid w:val="007F0C79"/>
    <w:rsid w:val="007F171E"/>
    <w:rsid w:val="007F351F"/>
    <w:rsid w:val="007F3D74"/>
    <w:rsid w:val="007F4296"/>
    <w:rsid w:val="007F4542"/>
    <w:rsid w:val="007F4BB6"/>
    <w:rsid w:val="007F4D94"/>
    <w:rsid w:val="007F696F"/>
    <w:rsid w:val="007F76CA"/>
    <w:rsid w:val="007F7BDE"/>
    <w:rsid w:val="00800435"/>
    <w:rsid w:val="00800675"/>
    <w:rsid w:val="00800C6E"/>
    <w:rsid w:val="008016E6"/>
    <w:rsid w:val="00801E76"/>
    <w:rsid w:val="00805202"/>
    <w:rsid w:val="00805A5B"/>
    <w:rsid w:val="008062DE"/>
    <w:rsid w:val="008062E3"/>
    <w:rsid w:val="00806673"/>
    <w:rsid w:val="00806FF2"/>
    <w:rsid w:val="00807503"/>
    <w:rsid w:val="008076E2"/>
    <w:rsid w:val="00807A27"/>
    <w:rsid w:val="00810E43"/>
    <w:rsid w:val="008123EA"/>
    <w:rsid w:val="008126DA"/>
    <w:rsid w:val="00813A6C"/>
    <w:rsid w:val="008151D8"/>
    <w:rsid w:val="00815B00"/>
    <w:rsid w:val="00817EED"/>
    <w:rsid w:val="00825045"/>
    <w:rsid w:val="008259DD"/>
    <w:rsid w:val="00825E1C"/>
    <w:rsid w:val="00833220"/>
    <w:rsid w:val="008348AF"/>
    <w:rsid w:val="00836016"/>
    <w:rsid w:val="0084001D"/>
    <w:rsid w:val="00841D65"/>
    <w:rsid w:val="00843C38"/>
    <w:rsid w:val="00845148"/>
    <w:rsid w:val="0084593A"/>
    <w:rsid w:val="008463A4"/>
    <w:rsid w:val="00846CA2"/>
    <w:rsid w:val="00847564"/>
    <w:rsid w:val="00850939"/>
    <w:rsid w:val="00851DAA"/>
    <w:rsid w:val="00853C09"/>
    <w:rsid w:val="00854991"/>
    <w:rsid w:val="008568E0"/>
    <w:rsid w:val="008569AB"/>
    <w:rsid w:val="00856CDB"/>
    <w:rsid w:val="00862C0D"/>
    <w:rsid w:val="008631FB"/>
    <w:rsid w:val="00865050"/>
    <w:rsid w:val="00865A2F"/>
    <w:rsid w:val="00865BC4"/>
    <w:rsid w:val="00865EF8"/>
    <w:rsid w:val="0087071E"/>
    <w:rsid w:val="00870D5D"/>
    <w:rsid w:val="00871560"/>
    <w:rsid w:val="0087242D"/>
    <w:rsid w:val="0087269B"/>
    <w:rsid w:val="00873F36"/>
    <w:rsid w:val="0087462D"/>
    <w:rsid w:val="00881D7B"/>
    <w:rsid w:val="00881EC5"/>
    <w:rsid w:val="00883A4E"/>
    <w:rsid w:val="00884526"/>
    <w:rsid w:val="00884C1A"/>
    <w:rsid w:val="00887B6D"/>
    <w:rsid w:val="0089108D"/>
    <w:rsid w:val="00891991"/>
    <w:rsid w:val="00892EF2"/>
    <w:rsid w:val="00893098"/>
    <w:rsid w:val="008960CE"/>
    <w:rsid w:val="0089629A"/>
    <w:rsid w:val="00897997"/>
    <w:rsid w:val="00897B5B"/>
    <w:rsid w:val="008A0167"/>
    <w:rsid w:val="008A05B7"/>
    <w:rsid w:val="008A0F45"/>
    <w:rsid w:val="008A2889"/>
    <w:rsid w:val="008A2E6F"/>
    <w:rsid w:val="008A3E77"/>
    <w:rsid w:val="008A45C7"/>
    <w:rsid w:val="008A4C64"/>
    <w:rsid w:val="008A5474"/>
    <w:rsid w:val="008A6E94"/>
    <w:rsid w:val="008A772A"/>
    <w:rsid w:val="008B15C8"/>
    <w:rsid w:val="008B1CB4"/>
    <w:rsid w:val="008B33C5"/>
    <w:rsid w:val="008B41F9"/>
    <w:rsid w:val="008B5EC0"/>
    <w:rsid w:val="008B6F32"/>
    <w:rsid w:val="008B7A64"/>
    <w:rsid w:val="008C0F5D"/>
    <w:rsid w:val="008C15DE"/>
    <w:rsid w:val="008C250B"/>
    <w:rsid w:val="008C26BC"/>
    <w:rsid w:val="008C2C34"/>
    <w:rsid w:val="008C31A4"/>
    <w:rsid w:val="008C3947"/>
    <w:rsid w:val="008C467A"/>
    <w:rsid w:val="008C4AFD"/>
    <w:rsid w:val="008C55BC"/>
    <w:rsid w:val="008C5CE8"/>
    <w:rsid w:val="008C73A0"/>
    <w:rsid w:val="008C7C89"/>
    <w:rsid w:val="008D0A47"/>
    <w:rsid w:val="008D119C"/>
    <w:rsid w:val="008D14BF"/>
    <w:rsid w:val="008D1FB4"/>
    <w:rsid w:val="008D2154"/>
    <w:rsid w:val="008D28C0"/>
    <w:rsid w:val="008D4DE5"/>
    <w:rsid w:val="008D6ED0"/>
    <w:rsid w:val="008D753C"/>
    <w:rsid w:val="008D7BD0"/>
    <w:rsid w:val="008E1E65"/>
    <w:rsid w:val="008E1EE5"/>
    <w:rsid w:val="008E295C"/>
    <w:rsid w:val="008E314E"/>
    <w:rsid w:val="008E4BE7"/>
    <w:rsid w:val="008E511D"/>
    <w:rsid w:val="008E6818"/>
    <w:rsid w:val="008E7831"/>
    <w:rsid w:val="008F0229"/>
    <w:rsid w:val="008F089B"/>
    <w:rsid w:val="008F1695"/>
    <w:rsid w:val="008F1EC7"/>
    <w:rsid w:val="008F20B2"/>
    <w:rsid w:val="008F230A"/>
    <w:rsid w:val="008F3921"/>
    <w:rsid w:val="008F464C"/>
    <w:rsid w:val="008F5043"/>
    <w:rsid w:val="008F602A"/>
    <w:rsid w:val="008F6AFC"/>
    <w:rsid w:val="008F703B"/>
    <w:rsid w:val="008F7661"/>
    <w:rsid w:val="00900167"/>
    <w:rsid w:val="009008C4"/>
    <w:rsid w:val="00901D04"/>
    <w:rsid w:val="009034D5"/>
    <w:rsid w:val="00903C88"/>
    <w:rsid w:val="00903ECF"/>
    <w:rsid w:val="009074C7"/>
    <w:rsid w:val="009076CF"/>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717B"/>
    <w:rsid w:val="0093128E"/>
    <w:rsid w:val="0093220A"/>
    <w:rsid w:val="00933317"/>
    <w:rsid w:val="009338C1"/>
    <w:rsid w:val="0093448E"/>
    <w:rsid w:val="00936202"/>
    <w:rsid w:val="00936671"/>
    <w:rsid w:val="009379CE"/>
    <w:rsid w:val="00942714"/>
    <w:rsid w:val="00942C62"/>
    <w:rsid w:val="00944F1E"/>
    <w:rsid w:val="00945D69"/>
    <w:rsid w:val="00946655"/>
    <w:rsid w:val="00946F78"/>
    <w:rsid w:val="00950319"/>
    <w:rsid w:val="00951427"/>
    <w:rsid w:val="00952669"/>
    <w:rsid w:val="009538E3"/>
    <w:rsid w:val="009551DD"/>
    <w:rsid w:val="0095533F"/>
    <w:rsid w:val="0095565C"/>
    <w:rsid w:val="00957BF9"/>
    <w:rsid w:val="00960F8E"/>
    <w:rsid w:val="0096171A"/>
    <w:rsid w:val="00961C1A"/>
    <w:rsid w:val="00961F69"/>
    <w:rsid w:val="009622C0"/>
    <w:rsid w:val="00962C35"/>
    <w:rsid w:val="009630BD"/>
    <w:rsid w:val="009656E7"/>
    <w:rsid w:val="009667A5"/>
    <w:rsid w:val="00966D08"/>
    <w:rsid w:val="0097043C"/>
    <w:rsid w:val="00971AD0"/>
    <w:rsid w:val="00971B28"/>
    <w:rsid w:val="00971CB0"/>
    <w:rsid w:val="00971FCB"/>
    <w:rsid w:val="0097497B"/>
    <w:rsid w:val="009769C1"/>
    <w:rsid w:val="00977604"/>
    <w:rsid w:val="0098192D"/>
    <w:rsid w:val="00981E0D"/>
    <w:rsid w:val="00982076"/>
    <w:rsid w:val="00982E76"/>
    <w:rsid w:val="00983048"/>
    <w:rsid w:val="0098348D"/>
    <w:rsid w:val="009834E3"/>
    <w:rsid w:val="00985EC4"/>
    <w:rsid w:val="00985F60"/>
    <w:rsid w:val="0098643C"/>
    <w:rsid w:val="0098732B"/>
    <w:rsid w:val="00987923"/>
    <w:rsid w:val="00993165"/>
    <w:rsid w:val="009931F3"/>
    <w:rsid w:val="009946D1"/>
    <w:rsid w:val="0099583F"/>
    <w:rsid w:val="00996082"/>
    <w:rsid w:val="0099689B"/>
    <w:rsid w:val="00996968"/>
    <w:rsid w:val="009A0078"/>
    <w:rsid w:val="009A16AD"/>
    <w:rsid w:val="009A2058"/>
    <w:rsid w:val="009A4B32"/>
    <w:rsid w:val="009A6CE5"/>
    <w:rsid w:val="009A73D2"/>
    <w:rsid w:val="009A7A07"/>
    <w:rsid w:val="009B1D1A"/>
    <w:rsid w:val="009B4241"/>
    <w:rsid w:val="009B4685"/>
    <w:rsid w:val="009B49E0"/>
    <w:rsid w:val="009B4DE5"/>
    <w:rsid w:val="009B6E81"/>
    <w:rsid w:val="009B6EA5"/>
    <w:rsid w:val="009B7041"/>
    <w:rsid w:val="009B7F4E"/>
    <w:rsid w:val="009C02B6"/>
    <w:rsid w:val="009C0614"/>
    <w:rsid w:val="009C277A"/>
    <w:rsid w:val="009C2B49"/>
    <w:rsid w:val="009C3DE2"/>
    <w:rsid w:val="009C5713"/>
    <w:rsid w:val="009D0143"/>
    <w:rsid w:val="009D0E4C"/>
    <w:rsid w:val="009D1412"/>
    <w:rsid w:val="009D2431"/>
    <w:rsid w:val="009D36F5"/>
    <w:rsid w:val="009D4B8C"/>
    <w:rsid w:val="009E0945"/>
    <w:rsid w:val="009E20FB"/>
    <w:rsid w:val="009E2AA1"/>
    <w:rsid w:val="009E2F69"/>
    <w:rsid w:val="009E4350"/>
    <w:rsid w:val="009E594D"/>
    <w:rsid w:val="009E6C23"/>
    <w:rsid w:val="009E7FD4"/>
    <w:rsid w:val="009F01F0"/>
    <w:rsid w:val="009F20DB"/>
    <w:rsid w:val="009F26B4"/>
    <w:rsid w:val="009F288F"/>
    <w:rsid w:val="009F3748"/>
    <w:rsid w:val="009F3B4D"/>
    <w:rsid w:val="009F4441"/>
    <w:rsid w:val="009F4478"/>
    <w:rsid w:val="009F48D7"/>
    <w:rsid w:val="009F6438"/>
    <w:rsid w:val="009F76AA"/>
    <w:rsid w:val="009F7916"/>
    <w:rsid w:val="009F7C5E"/>
    <w:rsid w:val="00A024C4"/>
    <w:rsid w:val="00A0445A"/>
    <w:rsid w:val="00A0447C"/>
    <w:rsid w:val="00A05BE2"/>
    <w:rsid w:val="00A109B6"/>
    <w:rsid w:val="00A11142"/>
    <w:rsid w:val="00A11808"/>
    <w:rsid w:val="00A119DF"/>
    <w:rsid w:val="00A11A0F"/>
    <w:rsid w:val="00A11E57"/>
    <w:rsid w:val="00A13373"/>
    <w:rsid w:val="00A13908"/>
    <w:rsid w:val="00A13E8B"/>
    <w:rsid w:val="00A140DA"/>
    <w:rsid w:val="00A151E7"/>
    <w:rsid w:val="00A200B1"/>
    <w:rsid w:val="00A21E7B"/>
    <w:rsid w:val="00A2345E"/>
    <w:rsid w:val="00A2449E"/>
    <w:rsid w:val="00A2546A"/>
    <w:rsid w:val="00A2561E"/>
    <w:rsid w:val="00A25C8D"/>
    <w:rsid w:val="00A272F0"/>
    <w:rsid w:val="00A30043"/>
    <w:rsid w:val="00A31BDA"/>
    <w:rsid w:val="00A32234"/>
    <w:rsid w:val="00A362EB"/>
    <w:rsid w:val="00A369D5"/>
    <w:rsid w:val="00A375BA"/>
    <w:rsid w:val="00A37875"/>
    <w:rsid w:val="00A44D37"/>
    <w:rsid w:val="00A45E55"/>
    <w:rsid w:val="00A4722A"/>
    <w:rsid w:val="00A519BF"/>
    <w:rsid w:val="00A5301E"/>
    <w:rsid w:val="00A531ED"/>
    <w:rsid w:val="00A54262"/>
    <w:rsid w:val="00A54C4B"/>
    <w:rsid w:val="00A552AC"/>
    <w:rsid w:val="00A55347"/>
    <w:rsid w:val="00A56C5A"/>
    <w:rsid w:val="00A57FF8"/>
    <w:rsid w:val="00A602EE"/>
    <w:rsid w:val="00A611BF"/>
    <w:rsid w:val="00A62867"/>
    <w:rsid w:val="00A629C5"/>
    <w:rsid w:val="00A6423B"/>
    <w:rsid w:val="00A642DE"/>
    <w:rsid w:val="00A645C4"/>
    <w:rsid w:val="00A64C0A"/>
    <w:rsid w:val="00A653C2"/>
    <w:rsid w:val="00A66D40"/>
    <w:rsid w:val="00A6794C"/>
    <w:rsid w:val="00A70227"/>
    <w:rsid w:val="00A714B0"/>
    <w:rsid w:val="00A745BC"/>
    <w:rsid w:val="00A75B93"/>
    <w:rsid w:val="00A768F7"/>
    <w:rsid w:val="00A80245"/>
    <w:rsid w:val="00A82DEF"/>
    <w:rsid w:val="00A83C1F"/>
    <w:rsid w:val="00A84C56"/>
    <w:rsid w:val="00A863D3"/>
    <w:rsid w:val="00A90550"/>
    <w:rsid w:val="00A91154"/>
    <w:rsid w:val="00A9164B"/>
    <w:rsid w:val="00A92D3F"/>
    <w:rsid w:val="00A93FBA"/>
    <w:rsid w:val="00A94974"/>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842"/>
    <w:rsid w:val="00AA3C1F"/>
    <w:rsid w:val="00AA3F26"/>
    <w:rsid w:val="00AA45D3"/>
    <w:rsid w:val="00AA6E1B"/>
    <w:rsid w:val="00AA7238"/>
    <w:rsid w:val="00AA752A"/>
    <w:rsid w:val="00AB1546"/>
    <w:rsid w:val="00AB4179"/>
    <w:rsid w:val="00AB4281"/>
    <w:rsid w:val="00AB5548"/>
    <w:rsid w:val="00AB55B8"/>
    <w:rsid w:val="00AB5D2C"/>
    <w:rsid w:val="00AB662C"/>
    <w:rsid w:val="00AB7141"/>
    <w:rsid w:val="00AB764B"/>
    <w:rsid w:val="00AB7845"/>
    <w:rsid w:val="00AC1AA6"/>
    <w:rsid w:val="00AC37FA"/>
    <w:rsid w:val="00AC43DC"/>
    <w:rsid w:val="00AC4582"/>
    <w:rsid w:val="00AC5250"/>
    <w:rsid w:val="00AC63E8"/>
    <w:rsid w:val="00AC664F"/>
    <w:rsid w:val="00AC6D47"/>
    <w:rsid w:val="00AC734A"/>
    <w:rsid w:val="00AC7B79"/>
    <w:rsid w:val="00AD0115"/>
    <w:rsid w:val="00AD075C"/>
    <w:rsid w:val="00AD0DC4"/>
    <w:rsid w:val="00AD0DD8"/>
    <w:rsid w:val="00AD1653"/>
    <w:rsid w:val="00AD3301"/>
    <w:rsid w:val="00AD3DF2"/>
    <w:rsid w:val="00AD5240"/>
    <w:rsid w:val="00AD571E"/>
    <w:rsid w:val="00AD5FC8"/>
    <w:rsid w:val="00AD7466"/>
    <w:rsid w:val="00AD7701"/>
    <w:rsid w:val="00AD7CD0"/>
    <w:rsid w:val="00AE0D63"/>
    <w:rsid w:val="00AE3AC8"/>
    <w:rsid w:val="00AE4290"/>
    <w:rsid w:val="00AE4C23"/>
    <w:rsid w:val="00AF0682"/>
    <w:rsid w:val="00AF183B"/>
    <w:rsid w:val="00AF1DB1"/>
    <w:rsid w:val="00AF3F81"/>
    <w:rsid w:val="00AF49D6"/>
    <w:rsid w:val="00AF4CA2"/>
    <w:rsid w:val="00AF4FCB"/>
    <w:rsid w:val="00AF5D95"/>
    <w:rsid w:val="00AF6099"/>
    <w:rsid w:val="00AF66F7"/>
    <w:rsid w:val="00AF6EAE"/>
    <w:rsid w:val="00AF7965"/>
    <w:rsid w:val="00AF7B66"/>
    <w:rsid w:val="00B00142"/>
    <w:rsid w:val="00B003C6"/>
    <w:rsid w:val="00B0293B"/>
    <w:rsid w:val="00B04E6E"/>
    <w:rsid w:val="00B0541A"/>
    <w:rsid w:val="00B057D6"/>
    <w:rsid w:val="00B05885"/>
    <w:rsid w:val="00B05998"/>
    <w:rsid w:val="00B061D5"/>
    <w:rsid w:val="00B073B1"/>
    <w:rsid w:val="00B108A0"/>
    <w:rsid w:val="00B12F77"/>
    <w:rsid w:val="00B1410A"/>
    <w:rsid w:val="00B16E9B"/>
    <w:rsid w:val="00B20131"/>
    <w:rsid w:val="00B2152D"/>
    <w:rsid w:val="00B21A42"/>
    <w:rsid w:val="00B21B48"/>
    <w:rsid w:val="00B21D1A"/>
    <w:rsid w:val="00B23BD6"/>
    <w:rsid w:val="00B241F1"/>
    <w:rsid w:val="00B24286"/>
    <w:rsid w:val="00B2490F"/>
    <w:rsid w:val="00B30A25"/>
    <w:rsid w:val="00B30E78"/>
    <w:rsid w:val="00B32DA2"/>
    <w:rsid w:val="00B34CAA"/>
    <w:rsid w:val="00B36664"/>
    <w:rsid w:val="00B404F9"/>
    <w:rsid w:val="00B42405"/>
    <w:rsid w:val="00B42A3A"/>
    <w:rsid w:val="00B44723"/>
    <w:rsid w:val="00B45F47"/>
    <w:rsid w:val="00B46FD8"/>
    <w:rsid w:val="00B47B56"/>
    <w:rsid w:val="00B5059F"/>
    <w:rsid w:val="00B508B1"/>
    <w:rsid w:val="00B51392"/>
    <w:rsid w:val="00B5159A"/>
    <w:rsid w:val="00B5163D"/>
    <w:rsid w:val="00B53A5C"/>
    <w:rsid w:val="00B5620C"/>
    <w:rsid w:val="00B5735C"/>
    <w:rsid w:val="00B60144"/>
    <w:rsid w:val="00B6026A"/>
    <w:rsid w:val="00B60B05"/>
    <w:rsid w:val="00B61C3E"/>
    <w:rsid w:val="00B61C85"/>
    <w:rsid w:val="00B62F59"/>
    <w:rsid w:val="00B6600A"/>
    <w:rsid w:val="00B66710"/>
    <w:rsid w:val="00B6679D"/>
    <w:rsid w:val="00B67AAA"/>
    <w:rsid w:val="00B70005"/>
    <w:rsid w:val="00B707DB"/>
    <w:rsid w:val="00B708FE"/>
    <w:rsid w:val="00B70964"/>
    <w:rsid w:val="00B7231F"/>
    <w:rsid w:val="00B72D9E"/>
    <w:rsid w:val="00B740BC"/>
    <w:rsid w:val="00B751F2"/>
    <w:rsid w:val="00B75867"/>
    <w:rsid w:val="00B76966"/>
    <w:rsid w:val="00B81822"/>
    <w:rsid w:val="00B81F33"/>
    <w:rsid w:val="00B8288C"/>
    <w:rsid w:val="00B8303A"/>
    <w:rsid w:val="00B8357C"/>
    <w:rsid w:val="00B84DE6"/>
    <w:rsid w:val="00B85C3F"/>
    <w:rsid w:val="00B862AC"/>
    <w:rsid w:val="00B8767C"/>
    <w:rsid w:val="00B87C7A"/>
    <w:rsid w:val="00B87EE2"/>
    <w:rsid w:val="00B90CFE"/>
    <w:rsid w:val="00B92F0B"/>
    <w:rsid w:val="00B93E23"/>
    <w:rsid w:val="00B95985"/>
    <w:rsid w:val="00B96F0E"/>
    <w:rsid w:val="00B97854"/>
    <w:rsid w:val="00B97AAD"/>
    <w:rsid w:val="00BA1623"/>
    <w:rsid w:val="00BA1E28"/>
    <w:rsid w:val="00BA2185"/>
    <w:rsid w:val="00BA2645"/>
    <w:rsid w:val="00BA30C5"/>
    <w:rsid w:val="00BA464F"/>
    <w:rsid w:val="00BA4D7B"/>
    <w:rsid w:val="00BA51CB"/>
    <w:rsid w:val="00BA6DCC"/>
    <w:rsid w:val="00BA78D8"/>
    <w:rsid w:val="00BB0BF8"/>
    <w:rsid w:val="00BB1029"/>
    <w:rsid w:val="00BB2F86"/>
    <w:rsid w:val="00BB3B79"/>
    <w:rsid w:val="00BB4849"/>
    <w:rsid w:val="00BB654D"/>
    <w:rsid w:val="00BC047B"/>
    <w:rsid w:val="00BC141F"/>
    <w:rsid w:val="00BC441D"/>
    <w:rsid w:val="00BC4B04"/>
    <w:rsid w:val="00BC4E4E"/>
    <w:rsid w:val="00BC62AA"/>
    <w:rsid w:val="00BC686F"/>
    <w:rsid w:val="00BC7D2A"/>
    <w:rsid w:val="00BD010F"/>
    <w:rsid w:val="00BD0E48"/>
    <w:rsid w:val="00BD18F6"/>
    <w:rsid w:val="00BD2D07"/>
    <w:rsid w:val="00BD5160"/>
    <w:rsid w:val="00BD553A"/>
    <w:rsid w:val="00BD5D94"/>
    <w:rsid w:val="00BD62AE"/>
    <w:rsid w:val="00BD64D0"/>
    <w:rsid w:val="00BE0998"/>
    <w:rsid w:val="00BE211C"/>
    <w:rsid w:val="00BE40ED"/>
    <w:rsid w:val="00BE4186"/>
    <w:rsid w:val="00BE4DD8"/>
    <w:rsid w:val="00BE5C6B"/>
    <w:rsid w:val="00BF2694"/>
    <w:rsid w:val="00BF2796"/>
    <w:rsid w:val="00BF2EFB"/>
    <w:rsid w:val="00BF3AB3"/>
    <w:rsid w:val="00BF3B93"/>
    <w:rsid w:val="00C014CA"/>
    <w:rsid w:val="00C01F19"/>
    <w:rsid w:val="00C0384B"/>
    <w:rsid w:val="00C0575F"/>
    <w:rsid w:val="00C06793"/>
    <w:rsid w:val="00C1151F"/>
    <w:rsid w:val="00C141F8"/>
    <w:rsid w:val="00C14366"/>
    <w:rsid w:val="00C158D2"/>
    <w:rsid w:val="00C16356"/>
    <w:rsid w:val="00C178C9"/>
    <w:rsid w:val="00C17FA5"/>
    <w:rsid w:val="00C200E2"/>
    <w:rsid w:val="00C20626"/>
    <w:rsid w:val="00C236FA"/>
    <w:rsid w:val="00C24941"/>
    <w:rsid w:val="00C2560E"/>
    <w:rsid w:val="00C26A94"/>
    <w:rsid w:val="00C26DB8"/>
    <w:rsid w:val="00C27100"/>
    <w:rsid w:val="00C27B2D"/>
    <w:rsid w:val="00C27BFF"/>
    <w:rsid w:val="00C30A48"/>
    <w:rsid w:val="00C3211A"/>
    <w:rsid w:val="00C325B5"/>
    <w:rsid w:val="00C327A5"/>
    <w:rsid w:val="00C33374"/>
    <w:rsid w:val="00C33848"/>
    <w:rsid w:val="00C344E2"/>
    <w:rsid w:val="00C3598A"/>
    <w:rsid w:val="00C36CD3"/>
    <w:rsid w:val="00C36D8D"/>
    <w:rsid w:val="00C41208"/>
    <w:rsid w:val="00C412DA"/>
    <w:rsid w:val="00C41380"/>
    <w:rsid w:val="00C44059"/>
    <w:rsid w:val="00C450A6"/>
    <w:rsid w:val="00C4579B"/>
    <w:rsid w:val="00C45895"/>
    <w:rsid w:val="00C46585"/>
    <w:rsid w:val="00C4739C"/>
    <w:rsid w:val="00C4754D"/>
    <w:rsid w:val="00C51231"/>
    <w:rsid w:val="00C521DC"/>
    <w:rsid w:val="00C522C6"/>
    <w:rsid w:val="00C52763"/>
    <w:rsid w:val="00C54245"/>
    <w:rsid w:val="00C549DB"/>
    <w:rsid w:val="00C54E76"/>
    <w:rsid w:val="00C5536C"/>
    <w:rsid w:val="00C56407"/>
    <w:rsid w:val="00C57D68"/>
    <w:rsid w:val="00C607F7"/>
    <w:rsid w:val="00C6129B"/>
    <w:rsid w:val="00C64390"/>
    <w:rsid w:val="00C64C02"/>
    <w:rsid w:val="00C6627A"/>
    <w:rsid w:val="00C66949"/>
    <w:rsid w:val="00C66EE3"/>
    <w:rsid w:val="00C67269"/>
    <w:rsid w:val="00C702F0"/>
    <w:rsid w:val="00C70B6C"/>
    <w:rsid w:val="00C7174B"/>
    <w:rsid w:val="00C71F8F"/>
    <w:rsid w:val="00C723F8"/>
    <w:rsid w:val="00C72A0F"/>
    <w:rsid w:val="00C7306E"/>
    <w:rsid w:val="00C7561E"/>
    <w:rsid w:val="00C75800"/>
    <w:rsid w:val="00C77ECC"/>
    <w:rsid w:val="00C80FC8"/>
    <w:rsid w:val="00C829FF"/>
    <w:rsid w:val="00C82B8D"/>
    <w:rsid w:val="00C85592"/>
    <w:rsid w:val="00C85F05"/>
    <w:rsid w:val="00C85FB8"/>
    <w:rsid w:val="00C865FB"/>
    <w:rsid w:val="00C876A0"/>
    <w:rsid w:val="00C90A31"/>
    <w:rsid w:val="00C90BF0"/>
    <w:rsid w:val="00C9246E"/>
    <w:rsid w:val="00C929C2"/>
    <w:rsid w:val="00C932D2"/>
    <w:rsid w:val="00C93317"/>
    <w:rsid w:val="00C9344C"/>
    <w:rsid w:val="00C93DB8"/>
    <w:rsid w:val="00C9427A"/>
    <w:rsid w:val="00C94C8B"/>
    <w:rsid w:val="00C94D2E"/>
    <w:rsid w:val="00C9651E"/>
    <w:rsid w:val="00C9723E"/>
    <w:rsid w:val="00C97F93"/>
    <w:rsid w:val="00CA01C5"/>
    <w:rsid w:val="00CA041C"/>
    <w:rsid w:val="00CA05AF"/>
    <w:rsid w:val="00CA1240"/>
    <w:rsid w:val="00CA1663"/>
    <w:rsid w:val="00CA36BB"/>
    <w:rsid w:val="00CA63E9"/>
    <w:rsid w:val="00CA6809"/>
    <w:rsid w:val="00CA7332"/>
    <w:rsid w:val="00CB06AD"/>
    <w:rsid w:val="00CB170B"/>
    <w:rsid w:val="00CB1FD1"/>
    <w:rsid w:val="00CB3541"/>
    <w:rsid w:val="00CB3952"/>
    <w:rsid w:val="00CB3B0A"/>
    <w:rsid w:val="00CB3CB1"/>
    <w:rsid w:val="00CB3E53"/>
    <w:rsid w:val="00CB603D"/>
    <w:rsid w:val="00CB733C"/>
    <w:rsid w:val="00CC0A33"/>
    <w:rsid w:val="00CC0FC1"/>
    <w:rsid w:val="00CC1648"/>
    <w:rsid w:val="00CC1E87"/>
    <w:rsid w:val="00CC38FB"/>
    <w:rsid w:val="00CC431C"/>
    <w:rsid w:val="00CC5291"/>
    <w:rsid w:val="00CC69FE"/>
    <w:rsid w:val="00CC7296"/>
    <w:rsid w:val="00CC792F"/>
    <w:rsid w:val="00CD11AA"/>
    <w:rsid w:val="00CD2EEB"/>
    <w:rsid w:val="00CD3082"/>
    <w:rsid w:val="00CD328C"/>
    <w:rsid w:val="00CD4494"/>
    <w:rsid w:val="00CD63D4"/>
    <w:rsid w:val="00CD6CF7"/>
    <w:rsid w:val="00CE141E"/>
    <w:rsid w:val="00CE1E23"/>
    <w:rsid w:val="00CE255C"/>
    <w:rsid w:val="00CE32CC"/>
    <w:rsid w:val="00CE3949"/>
    <w:rsid w:val="00CE55AE"/>
    <w:rsid w:val="00CF031A"/>
    <w:rsid w:val="00CF25AD"/>
    <w:rsid w:val="00CF3598"/>
    <w:rsid w:val="00CF3C86"/>
    <w:rsid w:val="00CF42B8"/>
    <w:rsid w:val="00CF438C"/>
    <w:rsid w:val="00CF4D77"/>
    <w:rsid w:val="00CF582C"/>
    <w:rsid w:val="00CF5B3F"/>
    <w:rsid w:val="00CF60B1"/>
    <w:rsid w:val="00CF7B74"/>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2945"/>
    <w:rsid w:val="00D12DC4"/>
    <w:rsid w:val="00D13F35"/>
    <w:rsid w:val="00D14FF2"/>
    <w:rsid w:val="00D152D3"/>
    <w:rsid w:val="00D16BBA"/>
    <w:rsid w:val="00D17737"/>
    <w:rsid w:val="00D17DB4"/>
    <w:rsid w:val="00D201DD"/>
    <w:rsid w:val="00D2030C"/>
    <w:rsid w:val="00D206F7"/>
    <w:rsid w:val="00D21340"/>
    <w:rsid w:val="00D21D89"/>
    <w:rsid w:val="00D22375"/>
    <w:rsid w:val="00D23000"/>
    <w:rsid w:val="00D23104"/>
    <w:rsid w:val="00D23263"/>
    <w:rsid w:val="00D25046"/>
    <w:rsid w:val="00D25254"/>
    <w:rsid w:val="00D258F4"/>
    <w:rsid w:val="00D26F5E"/>
    <w:rsid w:val="00D2765C"/>
    <w:rsid w:val="00D2777B"/>
    <w:rsid w:val="00D27B10"/>
    <w:rsid w:val="00D30B63"/>
    <w:rsid w:val="00D3103F"/>
    <w:rsid w:val="00D318B5"/>
    <w:rsid w:val="00D3319C"/>
    <w:rsid w:val="00D337D8"/>
    <w:rsid w:val="00D356FB"/>
    <w:rsid w:val="00D36278"/>
    <w:rsid w:val="00D40F68"/>
    <w:rsid w:val="00D421C0"/>
    <w:rsid w:val="00D434C6"/>
    <w:rsid w:val="00D4581C"/>
    <w:rsid w:val="00D45A7A"/>
    <w:rsid w:val="00D45BC8"/>
    <w:rsid w:val="00D4704F"/>
    <w:rsid w:val="00D4759E"/>
    <w:rsid w:val="00D476EB"/>
    <w:rsid w:val="00D5138D"/>
    <w:rsid w:val="00D52446"/>
    <w:rsid w:val="00D5259E"/>
    <w:rsid w:val="00D55267"/>
    <w:rsid w:val="00D56024"/>
    <w:rsid w:val="00D56462"/>
    <w:rsid w:val="00D5773F"/>
    <w:rsid w:val="00D61200"/>
    <w:rsid w:val="00D6123D"/>
    <w:rsid w:val="00D617A2"/>
    <w:rsid w:val="00D634D5"/>
    <w:rsid w:val="00D65BE3"/>
    <w:rsid w:val="00D65E81"/>
    <w:rsid w:val="00D663C4"/>
    <w:rsid w:val="00D672A1"/>
    <w:rsid w:val="00D70D83"/>
    <w:rsid w:val="00D71D8E"/>
    <w:rsid w:val="00D71DCC"/>
    <w:rsid w:val="00D72A1B"/>
    <w:rsid w:val="00D72FC7"/>
    <w:rsid w:val="00D758A9"/>
    <w:rsid w:val="00D80D58"/>
    <w:rsid w:val="00D823C1"/>
    <w:rsid w:val="00D824DB"/>
    <w:rsid w:val="00D830A0"/>
    <w:rsid w:val="00D83954"/>
    <w:rsid w:val="00D83C40"/>
    <w:rsid w:val="00D83D3A"/>
    <w:rsid w:val="00D840E5"/>
    <w:rsid w:val="00D85764"/>
    <w:rsid w:val="00D85D61"/>
    <w:rsid w:val="00D85D93"/>
    <w:rsid w:val="00D90682"/>
    <w:rsid w:val="00D91838"/>
    <w:rsid w:val="00D948A0"/>
    <w:rsid w:val="00D95513"/>
    <w:rsid w:val="00DA0A2D"/>
    <w:rsid w:val="00DA17D1"/>
    <w:rsid w:val="00DA3AFC"/>
    <w:rsid w:val="00DA46A1"/>
    <w:rsid w:val="00DA745C"/>
    <w:rsid w:val="00DB154B"/>
    <w:rsid w:val="00DB1F78"/>
    <w:rsid w:val="00DB40C2"/>
    <w:rsid w:val="00DB44EE"/>
    <w:rsid w:val="00DB5F48"/>
    <w:rsid w:val="00DB6751"/>
    <w:rsid w:val="00DB6D12"/>
    <w:rsid w:val="00DC0D8F"/>
    <w:rsid w:val="00DC149E"/>
    <w:rsid w:val="00DC17AF"/>
    <w:rsid w:val="00DC3199"/>
    <w:rsid w:val="00DC3766"/>
    <w:rsid w:val="00DC3FB1"/>
    <w:rsid w:val="00DC52D7"/>
    <w:rsid w:val="00DC5C17"/>
    <w:rsid w:val="00DC64E0"/>
    <w:rsid w:val="00DC7800"/>
    <w:rsid w:val="00DD0466"/>
    <w:rsid w:val="00DD0493"/>
    <w:rsid w:val="00DD19E1"/>
    <w:rsid w:val="00DD382B"/>
    <w:rsid w:val="00DD61A7"/>
    <w:rsid w:val="00DD677C"/>
    <w:rsid w:val="00DE00D2"/>
    <w:rsid w:val="00DE0387"/>
    <w:rsid w:val="00DE5138"/>
    <w:rsid w:val="00DE56FA"/>
    <w:rsid w:val="00DE5CF5"/>
    <w:rsid w:val="00DE5D4C"/>
    <w:rsid w:val="00DE6875"/>
    <w:rsid w:val="00DE71E9"/>
    <w:rsid w:val="00DE7B19"/>
    <w:rsid w:val="00DF15A3"/>
    <w:rsid w:val="00DF2569"/>
    <w:rsid w:val="00DF2C91"/>
    <w:rsid w:val="00DF2E5A"/>
    <w:rsid w:val="00DF3B60"/>
    <w:rsid w:val="00DF5B4A"/>
    <w:rsid w:val="00DF6C07"/>
    <w:rsid w:val="00E000F3"/>
    <w:rsid w:val="00E01978"/>
    <w:rsid w:val="00E01F33"/>
    <w:rsid w:val="00E03F9A"/>
    <w:rsid w:val="00E04608"/>
    <w:rsid w:val="00E0568D"/>
    <w:rsid w:val="00E06B28"/>
    <w:rsid w:val="00E119F0"/>
    <w:rsid w:val="00E12856"/>
    <w:rsid w:val="00E14656"/>
    <w:rsid w:val="00E15056"/>
    <w:rsid w:val="00E160D1"/>
    <w:rsid w:val="00E206AC"/>
    <w:rsid w:val="00E20B94"/>
    <w:rsid w:val="00E20BAD"/>
    <w:rsid w:val="00E20F8F"/>
    <w:rsid w:val="00E223E0"/>
    <w:rsid w:val="00E2257A"/>
    <w:rsid w:val="00E22C3D"/>
    <w:rsid w:val="00E23BD8"/>
    <w:rsid w:val="00E2716F"/>
    <w:rsid w:val="00E27D50"/>
    <w:rsid w:val="00E27F0E"/>
    <w:rsid w:val="00E310DD"/>
    <w:rsid w:val="00E332C6"/>
    <w:rsid w:val="00E342D7"/>
    <w:rsid w:val="00E35086"/>
    <w:rsid w:val="00E35465"/>
    <w:rsid w:val="00E36083"/>
    <w:rsid w:val="00E36164"/>
    <w:rsid w:val="00E362FD"/>
    <w:rsid w:val="00E41544"/>
    <w:rsid w:val="00E41CB5"/>
    <w:rsid w:val="00E426E7"/>
    <w:rsid w:val="00E4289A"/>
    <w:rsid w:val="00E45E87"/>
    <w:rsid w:val="00E4642E"/>
    <w:rsid w:val="00E46705"/>
    <w:rsid w:val="00E46BC6"/>
    <w:rsid w:val="00E47E14"/>
    <w:rsid w:val="00E50A72"/>
    <w:rsid w:val="00E50D5E"/>
    <w:rsid w:val="00E51336"/>
    <w:rsid w:val="00E519C0"/>
    <w:rsid w:val="00E51A13"/>
    <w:rsid w:val="00E51EF1"/>
    <w:rsid w:val="00E54A68"/>
    <w:rsid w:val="00E56361"/>
    <w:rsid w:val="00E56C0D"/>
    <w:rsid w:val="00E5796C"/>
    <w:rsid w:val="00E57BDC"/>
    <w:rsid w:val="00E60760"/>
    <w:rsid w:val="00E635D4"/>
    <w:rsid w:val="00E646F7"/>
    <w:rsid w:val="00E65645"/>
    <w:rsid w:val="00E658DA"/>
    <w:rsid w:val="00E65D99"/>
    <w:rsid w:val="00E65DA2"/>
    <w:rsid w:val="00E66489"/>
    <w:rsid w:val="00E6688E"/>
    <w:rsid w:val="00E675FE"/>
    <w:rsid w:val="00E6781E"/>
    <w:rsid w:val="00E736DD"/>
    <w:rsid w:val="00E739EB"/>
    <w:rsid w:val="00E75456"/>
    <w:rsid w:val="00E7556E"/>
    <w:rsid w:val="00E75712"/>
    <w:rsid w:val="00E75ABF"/>
    <w:rsid w:val="00E75E4B"/>
    <w:rsid w:val="00E81BEF"/>
    <w:rsid w:val="00E83994"/>
    <w:rsid w:val="00E83FF0"/>
    <w:rsid w:val="00E8601B"/>
    <w:rsid w:val="00E86760"/>
    <w:rsid w:val="00E87174"/>
    <w:rsid w:val="00E87579"/>
    <w:rsid w:val="00E87CB9"/>
    <w:rsid w:val="00E900CF"/>
    <w:rsid w:val="00E905F6"/>
    <w:rsid w:val="00E90A82"/>
    <w:rsid w:val="00E90DFD"/>
    <w:rsid w:val="00E92469"/>
    <w:rsid w:val="00E93295"/>
    <w:rsid w:val="00E9490B"/>
    <w:rsid w:val="00E962CE"/>
    <w:rsid w:val="00E966B4"/>
    <w:rsid w:val="00E96787"/>
    <w:rsid w:val="00E971F1"/>
    <w:rsid w:val="00E9727C"/>
    <w:rsid w:val="00E97944"/>
    <w:rsid w:val="00EA0413"/>
    <w:rsid w:val="00EA1B7B"/>
    <w:rsid w:val="00EA1BD0"/>
    <w:rsid w:val="00EA22C6"/>
    <w:rsid w:val="00EA3648"/>
    <w:rsid w:val="00EA4673"/>
    <w:rsid w:val="00EA4EAD"/>
    <w:rsid w:val="00EA51E8"/>
    <w:rsid w:val="00EA5A8C"/>
    <w:rsid w:val="00EA5F61"/>
    <w:rsid w:val="00EA615C"/>
    <w:rsid w:val="00EA680E"/>
    <w:rsid w:val="00EA6A71"/>
    <w:rsid w:val="00EA7DB0"/>
    <w:rsid w:val="00EB134C"/>
    <w:rsid w:val="00EB2902"/>
    <w:rsid w:val="00EB334A"/>
    <w:rsid w:val="00EB3D3B"/>
    <w:rsid w:val="00EB490E"/>
    <w:rsid w:val="00EB5A37"/>
    <w:rsid w:val="00EB5AE5"/>
    <w:rsid w:val="00EB5CBA"/>
    <w:rsid w:val="00EB6336"/>
    <w:rsid w:val="00EB7930"/>
    <w:rsid w:val="00EB7DA3"/>
    <w:rsid w:val="00EC0378"/>
    <w:rsid w:val="00EC2A5A"/>
    <w:rsid w:val="00EC331F"/>
    <w:rsid w:val="00EC3618"/>
    <w:rsid w:val="00EC38F8"/>
    <w:rsid w:val="00EC517F"/>
    <w:rsid w:val="00EC569C"/>
    <w:rsid w:val="00EC5AA0"/>
    <w:rsid w:val="00EC6099"/>
    <w:rsid w:val="00EC65DF"/>
    <w:rsid w:val="00EC6EF4"/>
    <w:rsid w:val="00EC75D7"/>
    <w:rsid w:val="00ED2378"/>
    <w:rsid w:val="00ED27B9"/>
    <w:rsid w:val="00ED2E44"/>
    <w:rsid w:val="00ED555E"/>
    <w:rsid w:val="00ED56BB"/>
    <w:rsid w:val="00ED590A"/>
    <w:rsid w:val="00EE0285"/>
    <w:rsid w:val="00EE0F65"/>
    <w:rsid w:val="00EE3CB7"/>
    <w:rsid w:val="00EE54F8"/>
    <w:rsid w:val="00EE576D"/>
    <w:rsid w:val="00EE57B6"/>
    <w:rsid w:val="00EE6852"/>
    <w:rsid w:val="00EF108B"/>
    <w:rsid w:val="00EF23B7"/>
    <w:rsid w:val="00EF2C76"/>
    <w:rsid w:val="00EF2E5D"/>
    <w:rsid w:val="00EF4902"/>
    <w:rsid w:val="00EF4DEF"/>
    <w:rsid w:val="00EF53CC"/>
    <w:rsid w:val="00F031BD"/>
    <w:rsid w:val="00F03BE1"/>
    <w:rsid w:val="00F043A7"/>
    <w:rsid w:val="00F047BE"/>
    <w:rsid w:val="00F04CE0"/>
    <w:rsid w:val="00F05018"/>
    <w:rsid w:val="00F056A3"/>
    <w:rsid w:val="00F05C5A"/>
    <w:rsid w:val="00F06A41"/>
    <w:rsid w:val="00F06E7D"/>
    <w:rsid w:val="00F10F41"/>
    <w:rsid w:val="00F117B0"/>
    <w:rsid w:val="00F14846"/>
    <w:rsid w:val="00F15536"/>
    <w:rsid w:val="00F17246"/>
    <w:rsid w:val="00F1797C"/>
    <w:rsid w:val="00F21486"/>
    <w:rsid w:val="00F244C5"/>
    <w:rsid w:val="00F24ADD"/>
    <w:rsid w:val="00F254BD"/>
    <w:rsid w:val="00F25C0D"/>
    <w:rsid w:val="00F262B8"/>
    <w:rsid w:val="00F26E2E"/>
    <w:rsid w:val="00F27186"/>
    <w:rsid w:val="00F2772F"/>
    <w:rsid w:val="00F30301"/>
    <w:rsid w:val="00F32A06"/>
    <w:rsid w:val="00F33E0B"/>
    <w:rsid w:val="00F342AF"/>
    <w:rsid w:val="00F3470E"/>
    <w:rsid w:val="00F34DA3"/>
    <w:rsid w:val="00F366DD"/>
    <w:rsid w:val="00F3682F"/>
    <w:rsid w:val="00F36F76"/>
    <w:rsid w:val="00F371BF"/>
    <w:rsid w:val="00F37628"/>
    <w:rsid w:val="00F37F05"/>
    <w:rsid w:val="00F4062E"/>
    <w:rsid w:val="00F41D7B"/>
    <w:rsid w:val="00F41EF7"/>
    <w:rsid w:val="00F4212B"/>
    <w:rsid w:val="00F424A5"/>
    <w:rsid w:val="00F50782"/>
    <w:rsid w:val="00F52C7F"/>
    <w:rsid w:val="00F52EC9"/>
    <w:rsid w:val="00F5316A"/>
    <w:rsid w:val="00F53FC0"/>
    <w:rsid w:val="00F55D29"/>
    <w:rsid w:val="00F5667B"/>
    <w:rsid w:val="00F618A6"/>
    <w:rsid w:val="00F6322A"/>
    <w:rsid w:val="00F6411D"/>
    <w:rsid w:val="00F641BE"/>
    <w:rsid w:val="00F64AE9"/>
    <w:rsid w:val="00F65324"/>
    <w:rsid w:val="00F66555"/>
    <w:rsid w:val="00F675AC"/>
    <w:rsid w:val="00F709F3"/>
    <w:rsid w:val="00F73CB2"/>
    <w:rsid w:val="00F7466A"/>
    <w:rsid w:val="00F74832"/>
    <w:rsid w:val="00F74AC6"/>
    <w:rsid w:val="00F74D0B"/>
    <w:rsid w:val="00F75873"/>
    <w:rsid w:val="00F762F8"/>
    <w:rsid w:val="00F7637E"/>
    <w:rsid w:val="00F77E5B"/>
    <w:rsid w:val="00F80454"/>
    <w:rsid w:val="00F80823"/>
    <w:rsid w:val="00F80C96"/>
    <w:rsid w:val="00F81756"/>
    <w:rsid w:val="00F84662"/>
    <w:rsid w:val="00F853EA"/>
    <w:rsid w:val="00F859C3"/>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3585"/>
    <w:rsid w:val="00FA369F"/>
    <w:rsid w:val="00FA4CAB"/>
    <w:rsid w:val="00FB04B4"/>
    <w:rsid w:val="00FB0B79"/>
    <w:rsid w:val="00FB3999"/>
    <w:rsid w:val="00FB45BF"/>
    <w:rsid w:val="00FB521B"/>
    <w:rsid w:val="00FB554E"/>
    <w:rsid w:val="00FB6544"/>
    <w:rsid w:val="00FB6D5C"/>
    <w:rsid w:val="00FB7475"/>
    <w:rsid w:val="00FC1B9A"/>
    <w:rsid w:val="00FC1CF4"/>
    <w:rsid w:val="00FC299B"/>
    <w:rsid w:val="00FC2C0C"/>
    <w:rsid w:val="00FC398E"/>
    <w:rsid w:val="00FC3E7C"/>
    <w:rsid w:val="00FC664E"/>
    <w:rsid w:val="00FC7845"/>
    <w:rsid w:val="00FC79B3"/>
    <w:rsid w:val="00FC7EFE"/>
    <w:rsid w:val="00FD0A38"/>
    <w:rsid w:val="00FD15E0"/>
    <w:rsid w:val="00FD2540"/>
    <w:rsid w:val="00FD2557"/>
    <w:rsid w:val="00FD3460"/>
    <w:rsid w:val="00FD5B92"/>
    <w:rsid w:val="00FD5D38"/>
    <w:rsid w:val="00FD707D"/>
    <w:rsid w:val="00FD72E3"/>
    <w:rsid w:val="00FE0A9E"/>
    <w:rsid w:val="00FE1FB0"/>
    <w:rsid w:val="00FE3378"/>
    <w:rsid w:val="00FE4F11"/>
    <w:rsid w:val="00FE5B35"/>
    <w:rsid w:val="00FE5E35"/>
    <w:rsid w:val="00FE6C50"/>
    <w:rsid w:val="00FE71A4"/>
    <w:rsid w:val="00FE77D1"/>
    <w:rsid w:val="00FF0A11"/>
    <w:rsid w:val="00FF0C2B"/>
    <w:rsid w:val="00FF10E3"/>
    <w:rsid w:val="00FF25D9"/>
    <w:rsid w:val="00FF2FAF"/>
    <w:rsid w:val="00FF3134"/>
    <w:rsid w:val="00FF4416"/>
    <w:rsid w:val="00FF49FF"/>
    <w:rsid w:val="00FF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DEFCAA0"/>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
    <w:name w:val="Unresolved Mention"/>
    <w:basedOn w:val="DefaultParagraphFont"/>
    <w:uiPriority w:val="99"/>
    <w:semiHidden/>
    <w:unhideWhenUsed/>
    <w:rsid w:val="007C5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rwolff@micron.com" TargetMode="External"/><Relationship Id="rId18" Type="http://schemas.openxmlformats.org/officeDocument/2006/relationships/hyperlink" Target="mailto:info@ibis.org" TargetMode="External"/><Relationship Id="rId26" Type="http://schemas.openxmlformats.org/officeDocument/2006/relationships/hyperlink" Target="http://www.ibis.org/bugs/ibisch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bis@eda.org" TargetMode="External"/><Relationship Id="rId34" Type="http://schemas.openxmlformats.org/officeDocument/2006/relationships/hyperlink" Target="http://www.ibis.org/bugs/s2iplt/bugsplt.txt" TargetMode="External"/><Relationship Id="rId7" Type="http://schemas.openxmlformats.org/officeDocument/2006/relationships/endnotes" Target="endnotes.xml"/><Relationship Id="rId12" Type="http://schemas.openxmlformats.org/officeDocument/2006/relationships/hyperlink" Target="mailto:lwang@iometh.com" TargetMode="External"/><Relationship Id="rId17" Type="http://schemas.openxmlformats.org/officeDocument/2006/relationships/hyperlink" Target="mailto:curtis.clark@ansys.com" TargetMode="External"/><Relationship Id="rId25" Type="http://schemas.openxmlformats.org/officeDocument/2006/relationships/hyperlink" Target="mailto:ibis-quality@freelists.org" TargetMode="External"/><Relationship Id="rId33" Type="http://schemas.openxmlformats.org/officeDocument/2006/relationships/hyperlink" Target="http://www.ibis.org/bugs/s2ibis2/bugs2i2.tx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ikelabonte@eda.org" TargetMode="External"/><Relationship Id="rId20" Type="http://schemas.openxmlformats.org/officeDocument/2006/relationships/hyperlink" Target="mailto:ibis-users@freelists.org" TargetMode="External"/><Relationship Id="rId29" Type="http://schemas.openxmlformats.org/officeDocument/2006/relationships/hyperlink" Target="http://www.ibis.org/bugs/tschk/bugform.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abonte@" TargetMode="External"/><Relationship Id="rId24" Type="http://schemas.openxmlformats.org/officeDocument/2006/relationships/hyperlink" Target="mailto:ibis-interconn@freelists.org" TargetMode="External"/><Relationship Id="rId32" Type="http://schemas.openxmlformats.org/officeDocument/2006/relationships/hyperlink" Target="http://www.ibis.org/bugs/s2ibis/bugs2i.tx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bis-librarian@ibis.org" TargetMode="External"/><Relationship Id="rId23" Type="http://schemas.openxmlformats.org/officeDocument/2006/relationships/hyperlink" Target="mailto:ibis-macro@freelists.org" TargetMode="External"/><Relationship Id="rId28" Type="http://schemas.openxmlformats.org/officeDocument/2006/relationships/hyperlink" Target="http://www.ibis.org/bugs/tschk/" TargetMode="External"/><Relationship Id="rId36" Type="http://schemas.openxmlformats.org/officeDocument/2006/relationships/hyperlink" Target="http://www.ibis.org/directory.html" TargetMode="External"/><Relationship Id="rId10" Type="http://schemas.openxmlformats.org/officeDocument/2006/relationships/hyperlink" Target="http://www.ibis.org/summits/nov17b/" TargetMode="External"/><Relationship Id="rId19" Type="http://schemas.openxmlformats.org/officeDocument/2006/relationships/hyperlink" Target="mailto:ibis@freelists.org" TargetMode="External"/><Relationship Id="rId31" Type="http://schemas.openxmlformats.org/officeDocument/2006/relationships/hyperlink" Target="http://www.ibis.org/bugs/icmchk/icm_bugform.txt" TargetMode="External"/><Relationship Id="rId4" Type="http://schemas.openxmlformats.org/officeDocument/2006/relationships/settings" Target="settings.xml"/><Relationship Id="rId9" Type="http://schemas.openxmlformats.org/officeDocument/2006/relationships/hyperlink" Target="http://tinyurl.com/zeulerr" TargetMode="External"/><Relationship Id="rId14" Type="http://schemas.openxmlformats.org/officeDocument/2006/relationships/hyperlink" Target="mailto:bob@teraspeedlabs.com" TargetMode="External"/><Relationship Id="rId22" Type="http://schemas.openxmlformats.org/officeDocument/2006/relationships/hyperlink" Target="mailto:ibis-users@eda.org" TargetMode="External"/><Relationship Id="rId27" Type="http://schemas.openxmlformats.org/officeDocument/2006/relationships/hyperlink" Target="http://www.ibis.org/%20bugs/ibischk/bugform.txt" TargetMode="External"/><Relationship Id="rId30" Type="http://schemas.openxmlformats.org/officeDocument/2006/relationships/hyperlink" Target="http://www.ibis.org/bugs/icmchk/" TargetMode="External"/><Relationship Id="rId35" Type="http://schemas.openxmlformats.org/officeDocument/2006/relationships/hyperlink" Target="http://www.ib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8A7A6-4E03-46EB-885D-76902977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6152</TotalTime>
  <Pages>10</Pages>
  <Words>2874</Words>
  <Characters>16386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78</cp:revision>
  <cp:lastPrinted>2016-12-21T21:15:00Z</cp:lastPrinted>
  <dcterms:created xsi:type="dcterms:W3CDTF">2017-10-10T21:27:00Z</dcterms:created>
  <dcterms:modified xsi:type="dcterms:W3CDTF">2017-11-28T15:57:00Z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