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9946D1">
        <w:rPr>
          <w:b/>
          <w:sz w:val="22"/>
          <w:szCs w:val="22"/>
        </w:rPr>
        <w:t>Octo</w:t>
      </w:r>
      <w:r w:rsidR="00555E2E">
        <w:rPr>
          <w:b/>
          <w:sz w:val="22"/>
          <w:szCs w:val="22"/>
        </w:rPr>
        <w:t>ber</w:t>
      </w:r>
      <w:r w:rsidR="00715262">
        <w:rPr>
          <w:b/>
          <w:sz w:val="22"/>
          <w:szCs w:val="22"/>
        </w:rPr>
        <w:t xml:space="preserve"> </w:t>
      </w:r>
      <w:r w:rsidR="009946D1">
        <w:rPr>
          <w:b/>
          <w:sz w:val="22"/>
          <w:szCs w:val="22"/>
        </w:rPr>
        <w:t>6</w:t>
      </w:r>
      <w:r w:rsidR="004D0AC8">
        <w:rPr>
          <w:b/>
          <w:sz w:val="22"/>
          <w:szCs w:val="22"/>
        </w:rPr>
        <w:t>, 2017</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CA1240" w:rsidRDefault="00CA1240" w:rsidP="00CA1240">
      <w:pPr>
        <w:tabs>
          <w:tab w:val="clear" w:pos="9270"/>
        </w:tabs>
        <w:rPr>
          <w:rFonts w:cs="Arial"/>
          <w:kern w:val="2"/>
          <w:sz w:val="22"/>
          <w:szCs w:val="22"/>
        </w:rPr>
      </w:pPr>
      <w:r>
        <w:rPr>
          <w:rFonts w:cs="Arial"/>
          <w:b/>
          <w:sz w:val="22"/>
          <w:szCs w:val="22"/>
        </w:rPr>
        <w:t>VOTING MEMBERS AND 2017 PARTICIPANTS</w:t>
      </w:r>
    </w:p>
    <w:p w:rsidR="00CA1240" w:rsidRDefault="00CA1240" w:rsidP="00CA1240">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1797C">
        <w:rPr>
          <w:rFonts w:cs="Arial"/>
          <w:sz w:val="22"/>
          <w:szCs w:val="22"/>
          <w:lang w:val="es-ES"/>
        </w:rPr>
        <w:t>*</w:t>
      </w:r>
      <w:r w:rsidR="00BD62AE">
        <w:rPr>
          <w:rFonts w:cs="Arial"/>
          <w:sz w:val="22"/>
          <w:szCs w:val="22"/>
          <w:lang w:val="es-ES"/>
        </w:rPr>
        <w:t>, Toru Watanabe</w:t>
      </w:r>
    </w:p>
    <w:p w:rsidR="00CA1240" w:rsidRDefault="00CA1240" w:rsidP="00CA1240">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 xml:space="preserve">Fred Balistreri) </w:t>
      </w:r>
    </w:p>
    <w:p w:rsidR="00CA1240" w:rsidRDefault="00CA1240" w:rsidP="00CA1240">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00CD328C">
        <w:rPr>
          <w:sz w:val="22"/>
          <w:szCs w:val="22"/>
          <w:lang w:val="pt-BR"/>
        </w:rPr>
        <w:t>[</w:t>
      </w:r>
      <w:r>
        <w:rPr>
          <w:sz w:val="22"/>
          <w:szCs w:val="22"/>
          <w:lang w:val="pt-BR"/>
        </w:rPr>
        <w:t>Bob Miller</w:t>
      </w:r>
      <w:r w:rsidR="00CD328C">
        <w:rPr>
          <w:sz w:val="22"/>
          <w:szCs w:val="22"/>
          <w:lang w:val="pt-BR"/>
        </w:rPr>
        <w:t xml:space="preserve">], </w:t>
      </w:r>
      <w:r w:rsidR="00CD328C" w:rsidRPr="00CD328C">
        <w:rPr>
          <w:sz w:val="22"/>
          <w:szCs w:val="22"/>
        </w:rPr>
        <w:t>(Cathy Liu)</w:t>
      </w:r>
    </w:p>
    <w:p w:rsidR="00CA1240" w:rsidRDefault="00CA1240" w:rsidP="00CA1240">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F1797C">
        <w:rPr>
          <w:rFonts w:cs="Arial"/>
          <w:sz w:val="22"/>
          <w:szCs w:val="22"/>
        </w:rPr>
        <w:t>*</w:t>
      </w:r>
      <w:r>
        <w:rPr>
          <w:rFonts w:cs="Arial"/>
          <w:sz w:val="22"/>
          <w:szCs w:val="22"/>
        </w:rPr>
        <w:t>, Siv</w:t>
      </w:r>
      <w:r w:rsidR="00BD62AE">
        <w:rPr>
          <w:rFonts w:cs="Arial"/>
          <w:sz w:val="22"/>
          <w:szCs w:val="22"/>
        </w:rPr>
        <w:t>aram Chillarige, Debabrata Das</w:t>
      </w:r>
    </w:p>
    <w:p w:rsidR="00CA1240" w:rsidRDefault="00BD62AE" w:rsidP="00CA1240">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Ambrish Varma</w:t>
      </w:r>
      <w:r w:rsidR="00EF4DEF">
        <w:rPr>
          <w:rFonts w:cs="Arial"/>
          <w:sz w:val="22"/>
          <w:szCs w:val="22"/>
        </w:rPr>
        <w:t>*</w:t>
      </w:r>
      <w:r w:rsidR="00475B6E">
        <w:rPr>
          <w:rFonts w:cs="Arial"/>
          <w:sz w:val="22"/>
          <w:szCs w:val="22"/>
        </w:rPr>
        <w:t>, Kumar Keshavan, Ken Willis</w:t>
      </w:r>
    </w:p>
    <w:p w:rsidR="00475B6E" w:rsidRDefault="00475B6E" w:rsidP="00475B6E">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Brad Griffin</w:t>
      </w:r>
    </w:p>
    <w:p w:rsidR="00715262" w:rsidRDefault="00715262" w:rsidP="00715262">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(Bidyut Sen)</w:t>
      </w:r>
    </w:p>
    <w:p w:rsidR="00E56C0D" w:rsidRDefault="00E56C0D" w:rsidP="00E56C0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 Burkhard Doliwa</w:t>
      </w:r>
    </w:p>
    <w:p w:rsidR="00E56C0D" w:rsidRDefault="00E56C0D" w:rsidP="00E56C0D">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Danilo Di Febo, Alexander Melkozerov</w:t>
      </w:r>
    </w:p>
    <w:p w:rsidR="00CA1240" w:rsidRDefault="00CA1240" w:rsidP="00CA1240">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r>
      <w:r w:rsidR="00BD62AE">
        <w:rPr>
          <w:rFonts w:cs="Arial"/>
          <w:sz w:val="22"/>
          <w:szCs w:val="22"/>
        </w:rPr>
        <w:t>Zilwan Mahmod</w:t>
      </w:r>
    </w:p>
    <w:p w:rsidR="00CA1240" w:rsidRDefault="00CA1240" w:rsidP="00CA1240">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CA1240" w:rsidRDefault="00CA1240" w:rsidP="00CA1240">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CA1240" w:rsidRDefault="00CA1240" w:rsidP="00CA1240">
      <w:pPr>
        <w:tabs>
          <w:tab w:val="clear" w:pos="9270"/>
        </w:tabs>
        <w:ind w:left="3600" w:hanging="3600"/>
        <w:rPr>
          <w:rFonts w:cs="Arial"/>
          <w:sz w:val="22"/>
          <w:szCs w:val="22"/>
        </w:rPr>
      </w:pPr>
      <w:r>
        <w:rPr>
          <w:rFonts w:cs="Arial"/>
          <w:sz w:val="22"/>
          <w:szCs w:val="22"/>
        </w:rPr>
        <w:t>IBM</w:t>
      </w:r>
      <w:r>
        <w:rPr>
          <w:rFonts w:cs="Arial"/>
          <w:sz w:val="22"/>
          <w:szCs w:val="22"/>
        </w:rPr>
        <w:tab/>
        <w:t>Luis Armenta, Adge Hawes</w:t>
      </w:r>
      <w:r w:rsidR="00BD62AE">
        <w:rPr>
          <w:rFonts w:cs="Arial"/>
          <w:sz w:val="22"/>
          <w:szCs w:val="22"/>
        </w:rPr>
        <w:t>, Greg Edlund</w:t>
      </w:r>
    </w:p>
    <w:p w:rsidR="00CA1240" w:rsidRDefault="00CA1240" w:rsidP="00CA124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15262" w:rsidRDefault="00715262" w:rsidP="00715262">
      <w:pPr>
        <w:tabs>
          <w:tab w:val="clear" w:pos="9270"/>
        </w:tabs>
        <w:ind w:left="3600" w:hanging="3600"/>
        <w:rPr>
          <w:rFonts w:cs="Arial"/>
          <w:sz w:val="22"/>
          <w:szCs w:val="22"/>
        </w:rPr>
      </w:pPr>
      <w:r>
        <w:rPr>
          <w:rFonts w:cs="Arial"/>
          <w:sz w:val="22"/>
          <w:szCs w:val="22"/>
        </w:rPr>
        <w:t>Intel Corporation</w:t>
      </w:r>
      <w:r>
        <w:rPr>
          <w:rFonts w:cs="Arial"/>
          <w:sz w:val="22"/>
          <w:szCs w:val="22"/>
        </w:rPr>
        <w:tab/>
        <w:t>Michael Mirmak</w:t>
      </w:r>
      <w:r w:rsidR="007364AF">
        <w:rPr>
          <w:rFonts w:cs="Arial"/>
          <w:sz w:val="22"/>
          <w:szCs w:val="22"/>
        </w:rPr>
        <w:t>*</w:t>
      </w:r>
      <w:r>
        <w:rPr>
          <w:rFonts w:cs="Arial"/>
          <w:sz w:val="22"/>
          <w:szCs w:val="22"/>
        </w:rPr>
        <w:t>, Hsinho Wu</w:t>
      </w:r>
      <w:r w:rsidR="00F1797C">
        <w:rPr>
          <w:rFonts w:cs="Arial"/>
          <w:sz w:val="22"/>
          <w:szCs w:val="22"/>
        </w:rPr>
        <w:t>*</w:t>
      </w:r>
      <w:r>
        <w:rPr>
          <w:rFonts w:cs="Arial"/>
          <w:sz w:val="22"/>
          <w:szCs w:val="22"/>
        </w:rPr>
        <w:t>, Eddie Frie</w:t>
      </w:r>
    </w:p>
    <w:p w:rsidR="00715262" w:rsidRDefault="00715262" w:rsidP="00715262">
      <w:pPr>
        <w:tabs>
          <w:tab w:val="clear" w:pos="9270"/>
        </w:tabs>
        <w:ind w:left="3600"/>
        <w:rPr>
          <w:rFonts w:cs="Arial"/>
          <w:sz w:val="22"/>
          <w:szCs w:val="22"/>
        </w:rPr>
      </w:pPr>
      <w:r>
        <w:rPr>
          <w:rFonts w:cs="Arial"/>
          <w:sz w:val="22"/>
          <w:szCs w:val="22"/>
        </w:rPr>
        <w:t xml:space="preserve">  Gianni Signorini, Barry Grquinovic</w:t>
      </w:r>
    </w:p>
    <w:p w:rsidR="00CA1240" w:rsidRDefault="00CA1240" w:rsidP="00CA1240">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F1797C">
        <w:rPr>
          <w:rFonts w:cs="Arial"/>
          <w:sz w:val="22"/>
          <w:szCs w:val="22"/>
        </w:rPr>
        <w:t>*</w:t>
      </w:r>
    </w:p>
    <w:p w:rsidR="00CA1240" w:rsidRDefault="00CA1240" w:rsidP="00CA1240">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39251C">
        <w:rPr>
          <w:rFonts w:cs="Arial"/>
          <w:sz w:val="22"/>
          <w:szCs w:val="22"/>
          <w:lang w:val="es-ES"/>
        </w:rPr>
        <w:t>*</w:t>
      </w:r>
      <w:r>
        <w:rPr>
          <w:rFonts w:cs="Arial"/>
          <w:sz w:val="22"/>
          <w:szCs w:val="22"/>
          <w:lang w:val="es-ES"/>
        </w:rPr>
        <w:t>, Pegah</w:t>
      </w:r>
      <w:r w:rsidR="00BD62AE">
        <w:rPr>
          <w:rFonts w:cs="Arial"/>
          <w:sz w:val="22"/>
          <w:szCs w:val="22"/>
          <w:lang w:val="es-ES"/>
        </w:rPr>
        <w:t xml:space="preserve"> Alavi, Fangyi Rao</w:t>
      </w:r>
    </w:p>
    <w:p w:rsidR="00CA1240" w:rsidRPr="002B53A4" w:rsidRDefault="00BD62AE" w:rsidP="00CA1240">
      <w:pPr>
        <w:tabs>
          <w:tab w:val="clear" w:pos="9270"/>
        </w:tabs>
        <w:ind w:left="3600"/>
        <w:rPr>
          <w:rFonts w:cs="Arial"/>
          <w:sz w:val="22"/>
          <w:szCs w:val="22"/>
          <w:lang w:val="es-ES"/>
        </w:rPr>
      </w:pPr>
      <w:r>
        <w:rPr>
          <w:rFonts w:cs="Arial"/>
          <w:sz w:val="22"/>
          <w:szCs w:val="22"/>
          <w:lang w:val="es-ES"/>
        </w:rPr>
        <w:t xml:space="preserve">  Stephen Slater</w:t>
      </w:r>
      <w:r w:rsidR="00CA1240">
        <w:rPr>
          <w:rFonts w:cs="Arial"/>
          <w:sz w:val="22"/>
          <w:szCs w:val="22"/>
          <w:lang w:val="es-ES"/>
        </w:rPr>
        <w:t xml:space="preserve">, </w:t>
      </w:r>
      <w:r>
        <w:rPr>
          <w:rFonts w:cs="Arial"/>
          <w:sz w:val="22"/>
          <w:szCs w:val="22"/>
          <w:lang w:val="es-ES"/>
        </w:rPr>
        <w:t>Jian Yang</w:t>
      </w:r>
    </w:p>
    <w:p w:rsidR="00CA1240" w:rsidRDefault="00CA1240" w:rsidP="00CA1240">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r>
      <w:r w:rsidR="00BD62AE">
        <w:rPr>
          <w:rFonts w:cs="Arial"/>
          <w:sz w:val="22"/>
          <w:szCs w:val="22"/>
          <w:lang w:val="pt-BR"/>
        </w:rPr>
        <w:t>Joe Engert, Don Greer, Yan Liang, Hock Seow</w:t>
      </w:r>
    </w:p>
    <w:p w:rsidR="00237BC6" w:rsidRDefault="00237BC6" w:rsidP="00237BC6">
      <w:pPr>
        <w:tabs>
          <w:tab w:val="clear" w:pos="9270"/>
        </w:tabs>
        <w:rPr>
          <w:rFonts w:cs="Arial"/>
          <w:sz w:val="22"/>
          <w:szCs w:val="22"/>
        </w:rPr>
      </w:pPr>
      <w:r>
        <w:rPr>
          <w:rFonts w:cs="Arial"/>
          <w:sz w:val="22"/>
          <w:szCs w:val="22"/>
        </w:rPr>
        <w:t xml:space="preserve">Mentor, A </w:t>
      </w:r>
      <w:r w:rsidR="006F140C">
        <w:rPr>
          <w:rFonts w:cs="Arial"/>
          <w:sz w:val="22"/>
          <w:szCs w:val="22"/>
        </w:rPr>
        <w:t>Siemens Business</w:t>
      </w:r>
      <w:r w:rsidR="006F140C">
        <w:rPr>
          <w:rFonts w:cs="Arial"/>
          <w:sz w:val="22"/>
          <w:szCs w:val="22"/>
        </w:rPr>
        <w:tab/>
      </w:r>
      <w:r w:rsidR="006F140C">
        <w:rPr>
          <w:rFonts w:cs="Arial"/>
          <w:sz w:val="22"/>
          <w:szCs w:val="22"/>
        </w:rPr>
        <w:tab/>
        <w:t>Arpad Muranyi</w:t>
      </w:r>
      <w:r w:rsidR="00F1797C">
        <w:rPr>
          <w:rFonts w:cs="Arial"/>
          <w:sz w:val="22"/>
          <w:szCs w:val="22"/>
        </w:rPr>
        <w:t>*</w:t>
      </w:r>
      <w:r>
        <w:rPr>
          <w:rFonts w:cs="Arial"/>
          <w:sz w:val="22"/>
          <w:szCs w:val="22"/>
        </w:rPr>
        <w:t xml:space="preserve">, </w:t>
      </w:r>
      <w:r>
        <w:rPr>
          <w:sz w:val="22"/>
          <w:szCs w:val="22"/>
        </w:rPr>
        <w:t xml:space="preserve">Nitin Bhagwath, </w:t>
      </w:r>
      <w:r>
        <w:rPr>
          <w:rFonts w:cs="Arial"/>
          <w:sz w:val="22"/>
          <w:szCs w:val="22"/>
        </w:rPr>
        <w:t>Praveen Anmula</w:t>
      </w:r>
    </w:p>
    <w:p w:rsidR="00237BC6" w:rsidRDefault="00237BC6" w:rsidP="00237BC6">
      <w:pPr>
        <w:tabs>
          <w:tab w:val="clear" w:pos="9270"/>
        </w:tabs>
        <w:rPr>
          <w:rFonts w:cs="Arial"/>
          <w:sz w:val="22"/>
          <w:szCs w:val="22"/>
        </w:rPr>
      </w:pPr>
      <w:r>
        <w:rPr>
          <w:rFonts w:cs="Arial"/>
          <w:sz w:val="22"/>
          <w:szCs w:val="22"/>
        </w:rPr>
        <w:t xml:space="preserve"> (formerly Mentor Graphics)</w:t>
      </w:r>
      <w:r>
        <w:rPr>
          <w:rFonts w:cs="Arial"/>
          <w:sz w:val="22"/>
          <w:szCs w:val="22"/>
        </w:rPr>
        <w:tab/>
      </w:r>
      <w:r>
        <w:rPr>
          <w:rFonts w:cs="Arial"/>
          <w:sz w:val="22"/>
          <w:szCs w:val="22"/>
        </w:rPr>
        <w:tab/>
        <w:t xml:space="preserve">  Fadi Deek, Raj Raghuram, Dmitry Smirnov</w:t>
      </w:r>
    </w:p>
    <w:p w:rsidR="00E56C0D" w:rsidRDefault="00E56C0D" w:rsidP="00E56C0D">
      <w:pPr>
        <w:tabs>
          <w:tab w:val="clear" w:pos="9270"/>
        </w:tabs>
        <w:ind w:left="2880" w:firstLine="720"/>
        <w:rPr>
          <w:rFonts w:cs="Arial"/>
          <w:sz w:val="22"/>
          <w:szCs w:val="22"/>
        </w:rPr>
      </w:pPr>
      <w:r>
        <w:rPr>
          <w:rFonts w:cs="Arial"/>
          <w:sz w:val="22"/>
          <w:szCs w:val="22"/>
        </w:rPr>
        <w:t xml:space="preserve">  Bruce Yuan, Carlo Bleu</w:t>
      </w:r>
    </w:p>
    <w:p w:rsidR="00CA1240" w:rsidRDefault="00BD62AE" w:rsidP="00CA1240">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r>
      <w:r w:rsidR="006F140C">
        <w:rPr>
          <w:rFonts w:cs="Arial"/>
          <w:sz w:val="22"/>
          <w:szCs w:val="22"/>
        </w:rPr>
        <w:t>Randy Wolff</w:t>
      </w:r>
      <w:r w:rsidR="00D40F68">
        <w:rPr>
          <w:rFonts w:cs="Arial"/>
          <w:sz w:val="22"/>
          <w:szCs w:val="22"/>
        </w:rPr>
        <w:t>, Justin Butterfield</w:t>
      </w:r>
      <w:r w:rsidR="009946D1">
        <w:rPr>
          <w:rFonts w:cs="Arial"/>
          <w:sz w:val="22"/>
          <w:szCs w:val="22"/>
        </w:rPr>
        <w:t>*</w:t>
      </w:r>
      <w:r w:rsidR="00475B6E">
        <w:rPr>
          <w:rFonts w:cs="Arial"/>
          <w:sz w:val="22"/>
          <w:szCs w:val="22"/>
        </w:rPr>
        <w:t>, Jeff Shiba, Harry Shin</w:t>
      </w:r>
    </w:p>
    <w:p w:rsidR="00562794" w:rsidRDefault="00562794" w:rsidP="00CA1240">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CA1240" w:rsidRDefault="00BD62AE" w:rsidP="00CA1240">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Tim Michalka, Kevin Roselle</w:t>
      </w:r>
    </w:p>
    <w:p w:rsidR="00BD62AE" w:rsidRDefault="00BD62AE" w:rsidP="00BD62AE">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A1240" w:rsidRDefault="00475B6E" w:rsidP="00CA1240">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sidR="006F140C">
        <w:rPr>
          <w:rFonts w:cs="Arial"/>
          <w:sz w:val="22"/>
          <w:szCs w:val="22"/>
        </w:rPr>
        <w:tab/>
      </w:r>
      <w:r w:rsidR="006F140C">
        <w:rPr>
          <w:rFonts w:cs="Arial"/>
          <w:sz w:val="22"/>
          <w:szCs w:val="22"/>
        </w:rPr>
        <w:tab/>
        <w:t>Mike LaBonte</w:t>
      </w:r>
      <w:r w:rsidR="00E362FD">
        <w:rPr>
          <w:rFonts w:cs="Arial"/>
          <w:sz w:val="22"/>
          <w:szCs w:val="22"/>
        </w:rPr>
        <w:t>*</w:t>
      </w:r>
      <w:r w:rsidR="00CA1240">
        <w:rPr>
          <w:rFonts w:cs="Arial"/>
          <w:sz w:val="22"/>
          <w:szCs w:val="22"/>
        </w:rPr>
        <w:t>, Walter Katz</w:t>
      </w:r>
      <w:r w:rsidR="00F1797C">
        <w:rPr>
          <w:rFonts w:cs="Arial"/>
          <w:sz w:val="22"/>
          <w:szCs w:val="22"/>
        </w:rPr>
        <w:t>*</w:t>
      </w:r>
      <w:r w:rsidR="00BD62AE">
        <w:rPr>
          <w:rFonts w:cs="Arial"/>
          <w:sz w:val="22"/>
          <w:szCs w:val="22"/>
        </w:rPr>
        <w:t>, Todd Westerhoff</w:t>
      </w:r>
    </w:p>
    <w:p w:rsidR="00475B6E" w:rsidRDefault="00475B6E" w:rsidP="00475B6E">
      <w:pPr>
        <w:tabs>
          <w:tab w:val="clear" w:pos="9270"/>
        </w:tabs>
        <w:ind w:left="2880" w:firstLine="720"/>
        <w:rPr>
          <w:rFonts w:cs="Arial"/>
          <w:sz w:val="22"/>
          <w:szCs w:val="22"/>
        </w:rPr>
      </w:pPr>
      <w:r>
        <w:rPr>
          <w:rFonts w:cs="Arial"/>
          <w:sz w:val="22"/>
          <w:szCs w:val="22"/>
        </w:rPr>
        <w:t xml:space="preserve">  Steve Silva</w:t>
      </w:r>
    </w:p>
    <w:p w:rsidR="00CA1240" w:rsidRDefault="00CA1240" w:rsidP="00CA1240">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Kevin Li, Ted Mido</w:t>
      </w:r>
      <w:r w:rsidR="00F1797C">
        <w:rPr>
          <w:rFonts w:cs="Arial"/>
          <w:sz w:val="22"/>
          <w:szCs w:val="22"/>
        </w:rPr>
        <w:t>*</w:t>
      </w:r>
      <w:r>
        <w:rPr>
          <w:rFonts w:cs="Arial"/>
          <w:sz w:val="22"/>
          <w:szCs w:val="22"/>
        </w:rPr>
        <w:t xml:space="preserve">, </w:t>
      </w:r>
      <w:r w:rsidR="00BD62AE">
        <w:rPr>
          <w:rFonts w:cs="Arial"/>
          <w:sz w:val="22"/>
          <w:szCs w:val="22"/>
        </w:rPr>
        <w:t>John Ellis</w:t>
      </w:r>
      <w:r>
        <w:rPr>
          <w:rFonts w:cs="Arial"/>
          <w:sz w:val="22"/>
          <w:szCs w:val="22"/>
        </w:rPr>
        <w:t xml:space="preserve">, </w:t>
      </w:r>
      <w:r w:rsidR="00BD62AE">
        <w:rPr>
          <w:rFonts w:cs="Arial"/>
          <w:sz w:val="22"/>
          <w:szCs w:val="22"/>
        </w:rPr>
        <w:t>Scott Wedge</w:t>
      </w:r>
    </w:p>
    <w:p w:rsidR="00CA1240" w:rsidRDefault="00455F72" w:rsidP="00CA124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4E5861">
        <w:rPr>
          <w:rFonts w:cs="Arial"/>
          <w:sz w:val="22"/>
          <w:szCs w:val="22"/>
        </w:rPr>
        <w:t>*</w:t>
      </w:r>
    </w:p>
    <w:p w:rsidR="00CA1240" w:rsidRDefault="00CA1240" w:rsidP="00CA1240">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E56C0D" w:rsidRDefault="00E56C0D" w:rsidP="00E56C0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Ralf Bruening, Michael Schaeder, Alfonso Gambuzza</w:t>
      </w:r>
    </w:p>
    <w:p w:rsidR="00CA1240" w:rsidRDefault="00CA1240" w:rsidP="00CA1240">
      <w:pPr>
        <w:tabs>
          <w:tab w:val="clear" w:pos="9270"/>
        </w:tabs>
        <w:rPr>
          <w:rFonts w:cs="Arial"/>
          <w:b/>
          <w:sz w:val="22"/>
          <w:szCs w:val="22"/>
        </w:rPr>
      </w:pPr>
    </w:p>
    <w:p w:rsidR="00CA1240" w:rsidRDefault="00CA1240" w:rsidP="00CA1240">
      <w:pPr>
        <w:tabs>
          <w:tab w:val="clear" w:pos="9270"/>
        </w:tabs>
        <w:rPr>
          <w:rFonts w:cs="Arial"/>
          <w:b/>
          <w:sz w:val="22"/>
          <w:szCs w:val="22"/>
        </w:rPr>
      </w:pPr>
    </w:p>
    <w:p w:rsidR="00CA1240" w:rsidRDefault="00CA1240" w:rsidP="00CA1240">
      <w:pPr>
        <w:tabs>
          <w:tab w:val="clear" w:pos="9270"/>
        </w:tabs>
        <w:rPr>
          <w:sz w:val="22"/>
          <w:szCs w:val="22"/>
          <w:lang w:val="pt-BR"/>
        </w:rPr>
      </w:pPr>
      <w:r>
        <w:rPr>
          <w:rFonts w:cs="Arial"/>
          <w:b/>
          <w:sz w:val="22"/>
          <w:szCs w:val="22"/>
        </w:rPr>
        <w:t>OTHER PARTICIPANTS IN 2017</w:t>
      </w:r>
    </w:p>
    <w:p w:rsidR="00E56C0D" w:rsidRDefault="00E56C0D" w:rsidP="00E56C0D">
      <w:pPr>
        <w:tabs>
          <w:tab w:val="clear" w:pos="9270"/>
        </w:tabs>
        <w:rPr>
          <w:rFonts w:cs="Arial"/>
          <w:sz w:val="22"/>
          <w:szCs w:val="22"/>
          <w:lang w:val="pt-BR"/>
        </w:rPr>
      </w:pPr>
      <w:r>
        <w:rPr>
          <w:rFonts w:cs="Arial"/>
          <w:sz w:val="22"/>
          <w:szCs w:val="22"/>
          <w:lang w:val="pt-BR"/>
        </w:rPr>
        <w:lastRenderedPageBreak/>
        <w:t>Accton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Raul Lozano</w:t>
      </w:r>
    </w:p>
    <w:p w:rsidR="00E56C0D" w:rsidRDefault="00E56C0D" w:rsidP="00E56C0D">
      <w:pPr>
        <w:tabs>
          <w:tab w:val="clear" w:pos="9270"/>
        </w:tabs>
        <w:rPr>
          <w:rFonts w:cs="Arial"/>
          <w:sz w:val="22"/>
          <w:szCs w:val="22"/>
          <w:lang w:val="pt-BR"/>
        </w:rPr>
      </w:pPr>
      <w:r>
        <w:rPr>
          <w:rFonts w:cs="Arial"/>
          <w:sz w:val="22"/>
          <w:szCs w:val="22"/>
          <w:lang w:val="pt-BR"/>
        </w:rPr>
        <w:t>ASUS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Nick Huang, Bin-chyi Tseng</w:t>
      </w:r>
    </w:p>
    <w:p w:rsidR="00E56C0D" w:rsidRDefault="00E56C0D" w:rsidP="00E56C0D">
      <w:pPr>
        <w:tabs>
          <w:tab w:val="clear" w:pos="9270"/>
        </w:tabs>
        <w:rPr>
          <w:rFonts w:cs="Arial"/>
          <w:sz w:val="22"/>
          <w:szCs w:val="22"/>
          <w:lang w:val="pt-BR"/>
        </w:rPr>
      </w:pPr>
      <w:r>
        <w:rPr>
          <w:rFonts w:cs="Arial"/>
          <w:sz w:val="22"/>
          <w:szCs w:val="22"/>
          <w:lang w:val="pt-BR"/>
        </w:rPr>
        <w:t>Continental AG</w:t>
      </w:r>
      <w:r>
        <w:rPr>
          <w:rFonts w:cs="Arial"/>
          <w:sz w:val="22"/>
          <w:szCs w:val="22"/>
          <w:lang w:val="pt-BR"/>
        </w:rPr>
        <w:tab/>
      </w:r>
      <w:r>
        <w:rPr>
          <w:rFonts w:cs="Arial"/>
          <w:sz w:val="22"/>
          <w:szCs w:val="22"/>
          <w:lang w:val="pt-BR"/>
        </w:rPr>
        <w:tab/>
      </w:r>
      <w:r>
        <w:rPr>
          <w:rFonts w:cs="Arial"/>
          <w:sz w:val="22"/>
          <w:szCs w:val="22"/>
          <w:lang w:val="pt-BR"/>
        </w:rPr>
        <w:tab/>
        <w:t>Stefanie Schatt</w:t>
      </w:r>
    </w:p>
    <w:p w:rsidR="00E56C0D" w:rsidRDefault="00E56C0D" w:rsidP="00E56C0D">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E56C0D" w:rsidRDefault="00E56C0D" w:rsidP="00E56C0D">
      <w:pPr>
        <w:tabs>
          <w:tab w:val="clear" w:pos="9270"/>
        </w:tabs>
        <w:rPr>
          <w:rFonts w:cs="Arial"/>
          <w:sz w:val="22"/>
          <w:szCs w:val="22"/>
          <w:lang w:val="pt-BR"/>
        </w:rPr>
      </w:pPr>
      <w:r>
        <w:rPr>
          <w:rFonts w:cs="Arial"/>
          <w:sz w:val="22"/>
          <w:szCs w:val="22"/>
          <w:lang w:val="pt-BR"/>
        </w:rPr>
        <w:t>Extreme Networks</w:t>
      </w:r>
      <w:r>
        <w:rPr>
          <w:rFonts w:cs="Arial"/>
          <w:sz w:val="22"/>
          <w:szCs w:val="22"/>
          <w:lang w:val="pt-BR"/>
        </w:rPr>
        <w:tab/>
      </w:r>
      <w:r>
        <w:rPr>
          <w:rFonts w:cs="Arial"/>
          <w:sz w:val="22"/>
          <w:szCs w:val="22"/>
          <w:lang w:val="pt-BR"/>
        </w:rPr>
        <w:tab/>
      </w:r>
      <w:r>
        <w:rPr>
          <w:rFonts w:cs="Arial"/>
          <w:sz w:val="22"/>
          <w:szCs w:val="22"/>
          <w:lang w:val="pt-BR"/>
        </w:rPr>
        <w:tab/>
        <w:t>Bob Haller</w:t>
      </w:r>
    </w:p>
    <w:p w:rsidR="00E56C0D" w:rsidRDefault="00E56C0D" w:rsidP="00E56C0D">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E56C0D" w:rsidRDefault="00E56C0D" w:rsidP="00E56C0D">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Torsten Revschel, Torsen Wendt</w:t>
      </w:r>
    </w:p>
    <w:p w:rsidR="00E56C0D" w:rsidRDefault="00E56C0D" w:rsidP="00E56C0D">
      <w:pPr>
        <w:tabs>
          <w:tab w:val="clear" w:pos="9270"/>
        </w:tabs>
        <w:rPr>
          <w:rFonts w:cs="Arial"/>
          <w:sz w:val="22"/>
          <w:szCs w:val="22"/>
          <w:lang w:val="pt-BR"/>
        </w:rPr>
      </w:pPr>
      <w:r>
        <w:rPr>
          <w:rFonts w:cs="Arial"/>
          <w:sz w:val="22"/>
          <w:szCs w:val="22"/>
          <w:lang w:val="pt-BR"/>
        </w:rPr>
        <w:t>IdemWorks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Michelangelo Bandinu</w:t>
      </w:r>
    </w:p>
    <w:p w:rsidR="00E56C0D" w:rsidRDefault="00E56C0D" w:rsidP="00E56C0D">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Dian Yang</w:t>
      </w:r>
      <w:r w:rsidR="00475B6E">
        <w:rPr>
          <w:rFonts w:cs="Arial"/>
          <w:sz w:val="22"/>
          <w:szCs w:val="22"/>
          <w:lang w:val="pt-BR"/>
        </w:rPr>
        <w:t>, Lawrence Der</w:t>
      </w:r>
    </w:p>
    <w:p w:rsidR="00E56C0D" w:rsidRDefault="00E56C0D" w:rsidP="00E56C0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E56C0D" w:rsidRDefault="00E56C0D" w:rsidP="00E56C0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E56C0D" w:rsidRDefault="00E56C0D" w:rsidP="00E56C0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Maryam Shahbazi, Dinh Tran</w:t>
      </w:r>
    </w:p>
    <w:p w:rsidR="00E56C0D" w:rsidRDefault="00E56C0D" w:rsidP="00E56C0D">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475B6E" w:rsidRDefault="00475B6E" w:rsidP="00475B6E">
      <w:pPr>
        <w:tabs>
          <w:tab w:val="clear" w:pos="9270"/>
        </w:tabs>
        <w:rPr>
          <w:rFonts w:eastAsia="Calibri" w:cs="Arial"/>
          <w:sz w:val="22"/>
          <w:szCs w:val="22"/>
          <w:lang w:val="pt-BR"/>
        </w:rPr>
      </w:pPr>
      <w:r>
        <w:rPr>
          <w:rFonts w:eastAsia="Calibri" w:cs="Arial"/>
          <w:sz w:val="22"/>
          <w:szCs w:val="22"/>
          <w:lang w:val="pt-BR"/>
        </w:rPr>
        <w:t>Lexington Consulting</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Mike Barg</w:t>
      </w:r>
    </w:p>
    <w:p w:rsidR="00E56C0D" w:rsidRDefault="00E56C0D" w:rsidP="00E56C0D">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Claudio Siviero, Stefano Grivet-Talocia, Igor Stievano</w:t>
      </w:r>
    </w:p>
    <w:p w:rsidR="00E56C0D" w:rsidRDefault="00E56C0D" w:rsidP="00E56C0D">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w:t>
      </w:r>
      <w:r w:rsidR="00815B00">
        <w:rPr>
          <w:rFonts w:cs="Arial"/>
          <w:sz w:val="22"/>
          <w:szCs w:val="22"/>
          <w:lang w:val="pt-BR"/>
        </w:rPr>
        <w:t>Thomas Munns</w:t>
      </w:r>
      <w:r>
        <w:rPr>
          <w:rFonts w:cs="Arial"/>
          <w:sz w:val="22"/>
          <w:szCs w:val="22"/>
          <w:lang w:val="pt-BR"/>
        </w:rPr>
        <w:t>)</w:t>
      </w:r>
    </w:p>
    <w:p w:rsidR="00E56C0D" w:rsidRDefault="00E56C0D" w:rsidP="00E56C0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E56C0D" w:rsidRDefault="00E56C0D" w:rsidP="00E56C0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E56C0D" w:rsidRDefault="00E56C0D" w:rsidP="00E56C0D">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E56C0D" w:rsidRDefault="00E56C0D" w:rsidP="00E56C0D">
      <w:pPr>
        <w:tabs>
          <w:tab w:val="clear" w:pos="9270"/>
        </w:tabs>
        <w:rPr>
          <w:rFonts w:eastAsia="MS Mincho"/>
          <w:sz w:val="22"/>
          <w:szCs w:val="22"/>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Yasuki Torigoshi</w:t>
      </w:r>
    </w:p>
    <w:p w:rsidR="00E56C0D" w:rsidRPr="00EC2370" w:rsidRDefault="00E56C0D" w:rsidP="00E56C0D">
      <w:pPr>
        <w:tabs>
          <w:tab w:val="clear" w:pos="9270"/>
        </w:tabs>
        <w:rPr>
          <w:rFonts w:cs="Arial"/>
          <w:b/>
          <w:sz w:val="22"/>
          <w:szCs w:val="22"/>
        </w:rPr>
      </w:pPr>
      <w:r w:rsidRPr="00EC2370">
        <w:rPr>
          <w:rFonts w:cs="Arial"/>
          <w:color w:val="222222"/>
          <w:sz w:val="22"/>
          <w:szCs w:val="22"/>
          <w:shd w:val="clear" w:color="auto" w:fill="FFFFFF"/>
        </w:rPr>
        <w:t>Université Blaise Pascal</w:t>
      </w:r>
      <w:r>
        <w:rPr>
          <w:rFonts w:cs="Arial"/>
          <w:color w:val="222222"/>
          <w:sz w:val="22"/>
          <w:szCs w:val="22"/>
          <w:shd w:val="clear" w:color="auto" w:fill="FFFFFF"/>
        </w:rPr>
        <w:tab/>
      </w:r>
      <w:r>
        <w:rPr>
          <w:rFonts w:cs="Arial"/>
          <w:color w:val="222222"/>
          <w:sz w:val="22"/>
          <w:szCs w:val="22"/>
          <w:shd w:val="clear" w:color="auto" w:fill="FFFFFF"/>
        </w:rPr>
        <w:tab/>
        <w:t>Mohamed Toure</w:t>
      </w:r>
    </w:p>
    <w:p w:rsidR="00E56C0D" w:rsidRDefault="00E56C0D" w:rsidP="00E56C0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8F5043" w:rsidRDefault="008F5043" w:rsidP="008F5043">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033172" w:rsidRPr="00E56C0D" w:rsidRDefault="00033172" w:rsidP="00392CD1">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9F76AA" w:rsidRDefault="009F76AA" w:rsidP="00CA1240">
      <w:pPr>
        <w:tabs>
          <w:tab w:val="clear" w:pos="9270"/>
        </w:tabs>
        <w:ind w:right="14"/>
        <w:rPr>
          <w:rFonts w:cs="Arial"/>
          <w:sz w:val="22"/>
          <w:szCs w:val="22"/>
        </w:rPr>
      </w:pPr>
      <w:r>
        <w:rPr>
          <w:rFonts w:cs="Arial"/>
          <w:sz w:val="22"/>
          <w:szCs w:val="22"/>
        </w:rPr>
        <w:t>October 18, 2017</w:t>
      </w:r>
      <w:r>
        <w:rPr>
          <w:rFonts w:cs="Arial"/>
          <w:sz w:val="22"/>
          <w:szCs w:val="22"/>
        </w:rPr>
        <w:tab/>
        <w:t>EPEPS IBIS Summit – no teleconference</w:t>
      </w:r>
    </w:p>
    <w:p w:rsidR="00CA1240" w:rsidRPr="002A39F3" w:rsidRDefault="00555E2E" w:rsidP="00CA1240">
      <w:pPr>
        <w:tabs>
          <w:tab w:val="clear" w:pos="9270"/>
        </w:tabs>
        <w:ind w:right="14"/>
        <w:rPr>
          <w:rFonts w:cs="Arial"/>
          <w:sz w:val="22"/>
          <w:szCs w:val="22"/>
        </w:rPr>
      </w:pPr>
      <w:r>
        <w:rPr>
          <w:rFonts w:cs="Arial"/>
          <w:sz w:val="22"/>
          <w:szCs w:val="22"/>
        </w:rPr>
        <w:t>Octo</w:t>
      </w:r>
      <w:r w:rsidR="002A39F3">
        <w:rPr>
          <w:rFonts w:cs="Arial"/>
          <w:sz w:val="22"/>
          <w:szCs w:val="22"/>
        </w:rPr>
        <w:t>ber</w:t>
      </w:r>
      <w:r w:rsidR="009946D1">
        <w:rPr>
          <w:rFonts w:cs="Arial"/>
          <w:sz w:val="22"/>
          <w:szCs w:val="22"/>
        </w:rPr>
        <w:t xml:space="preserve"> 27</w:t>
      </w:r>
      <w:r w:rsidR="00CA1240">
        <w:rPr>
          <w:rFonts w:cs="Arial"/>
          <w:sz w:val="22"/>
          <w:szCs w:val="22"/>
        </w:rPr>
        <w:t>, 2017</w:t>
      </w:r>
      <w:r w:rsidR="00CA1240">
        <w:rPr>
          <w:rFonts w:cs="Arial"/>
          <w:sz w:val="22"/>
          <w:szCs w:val="22"/>
        </w:rPr>
        <w:tab/>
      </w:r>
      <w:r w:rsidR="00CA1240">
        <w:rPr>
          <w:rFonts w:cs="Arial"/>
          <w:sz w:val="22"/>
          <w:szCs w:val="22"/>
        </w:rPr>
        <w:tab/>
        <w:t>624 999 876</w:t>
      </w:r>
      <w:r w:rsidR="00CA1240">
        <w:rPr>
          <w:rFonts w:cs="Arial"/>
          <w:sz w:val="22"/>
          <w:szCs w:val="22"/>
        </w:rPr>
        <w:tab/>
      </w:r>
      <w:r w:rsidR="00CA1240">
        <w:rPr>
          <w:rFonts w:cs="Arial"/>
          <w:sz w:val="22"/>
          <w:szCs w:val="22"/>
        </w:rPr>
        <w:tab/>
      </w:r>
      <w:r w:rsidR="00CA1240">
        <w:rPr>
          <w:rFonts w:cs="Arial"/>
          <w:sz w:val="22"/>
          <w:szCs w:val="22"/>
        </w:rPr>
        <w:tab/>
        <w:t>IBISfriday11</w:t>
      </w:r>
    </w:p>
    <w:p w:rsidR="00CB1FD1" w:rsidRDefault="00CB1FD1"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tgtFrame="_blank" w:history="1">
        <w:r w:rsidRPr="00781073">
          <w:rPr>
            <w:rStyle w:val="Hyperlink"/>
            <w:rFonts w:cs="Arial"/>
          </w:rPr>
          <w:t>http://tinyurl.com/zeulerr</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033172" w:rsidRDefault="00A2546A">
      <w:pPr>
        <w:tabs>
          <w:tab w:val="clear" w:pos="9270"/>
        </w:tabs>
        <w:rPr>
          <w:rFonts w:cs="Arial"/>
          <w:sz w:val="22"/>
          <w:szCs w:val="22"/>
        </w:rPr>
      </w:pPr>
      <w:r>
        <w:rPr>
          <w:rFonts w:cs="Arial"/>
          <w:b/>
          <w:sz w:val="22"/>
          <w:szCs w:val="22"/>
        </w:rPr>
        <w:t>INTRODUCTIONS AND MEETING QUORUM</w:t>
      </w:r>
    </w:p>
    <w:p w:rsidR="00622E4A" w:rsidRDefault="00176C3F">
      <w:pPr>
        <w:tabs>
          <w:tab w:val="clear" w:pos="9270"/>
        </w:tabs>
        <w:rPr>
          <w:rFonts w:cs="Arial"/>
          <w:sz w:val="22"/>
          <w:szCs w:val="22"/>
        </w:rPr>
      </w:pPr>
      <w:r>
        <w:rPr>
          <w:rFonts w:cs="Arial"/>
          <w:sz w:val="22"/>
          <w:szCs w:val="22"/>
        </w:rPr>
        <w:t>Mike LaBonte</w:t>
      </w:r>
      <w:r w:rsidR="00622E4A">
        <w:rPr>
          <w:rFonts w:cs="Arial"/>
          <w:sz w:val="22"/>
          <w:szCs w:val="22"/>
        </w:rPr>
        <w:t xml:space="preserve"> </w:t>
      </w:r>
      <w:r w:rsidR="00A2546A">
        <w:rPr>
          <w:rFonts w:cs="Arial"/>
          <w:sz w:val="22"/>
          <w:szCs w:val="22"/>
        </w:rPr>
        <w:t xml:space="preserve">declared that a quorum was </w:t>
      </w:r>
      <w:r w:rsidR="009946D1">
        <w:rPr>
          <w:rFonts w:cs="Arial"/>
          <w:sz w:val="22"/>
          <w:szCs w:val="22"/>
        </w:rPr>
        <w:t>reached and the</w:t>
      </w:r>
      <w:r w:rsidR="00154831">
        <w:rPr>
          <w:rFonts w:cs="Arial"/>
          <w:sz w:val="22"/>
          <w:szCs w:val="22"/>
        </w:rPr>
        <w:t xml:space="preserve"> meeting could begin.</w:t>
      </w:r>
      <w:r w:rsidR="009946D1">
        <w:rPr>
          <w:rFonts w:cs="Arial"/>
          <w:sz w:val="22"/>
          <w:szCs w:val="22"/>
        </w:rPr>
        <w:t xml:space="preserve">  Justin Butterfield took the meeting minutes.</w:t>
      </w:r>
      <w:r w:rsidR="00280B90">
        <w:rPr>
          <w:rFonts w:cs="Arial"/>
          <w:sz w:val="22"/>
          <w:szCs w:val="22"/>
        </w:rPr>
        <w:t xml:space="preserve"> </w:t>
      </w:r>
    </w:p>
    <w:p w:rsidR="009946D1" w:rsidRDefault="009946D1">
      <w:pPr>
        <w:tabs>
          <w:tab w:val="clear" w:pos="9270"/>
        </w:tabs>
        <w:rPr>
          <w:rFonts w:cs="Arial"/>
          <w:sz w:val="22"/>
          <w:szCs w:val="22"/>
        </w:rPr>
      </w:pPr>
    </w:p>
    <w:p w:rsidR="00A531ED" w:rsidRDefault="00A531ED">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2E58A2" w:rsidRDefault="009946D1" w:rsidP="00377F4E">
      <w:pPr>
        <w:rPr>
          <w:rFonts w:cs="Arial"/>
          <w:sz w:val="22"/>
          <w:szCs w:val="22"/>
        </w:rPr>
      </w:pPr>
      <w:r>
        <w:rPr>
          <w:rFonts w:cs="Arial"/>
          <w:sz w:val="22"/>
          <w:szCs w:val="22"/>
        </w:rPr>
        <w:t>Mike LaBonte</w:t>
      </w:r>
      <w:r w:rsidR="00170742">
        <w:rPr>
          <w:rFonts w:cs="Arial"/>
          <w:sz w:val="22"/>
          <w:szCs w:val="22"/>
        </w:rPr>
        <w:t xml:space="preserve"> </w:t>
      </w:r>
      <w:r w:rsidR="00E35086">
        <w:rPr>
          <w:rFonts w:cs="Arial"/>
          <w:sz w:val="22"/>
          <w:szCs w:val="22"/>
        </w:rPr>
        <w:t xml:space="preserve">called for comments on the minutes of the </w:t>
      </w:r>
      <w:r>
        <w:rPr>
          <w:rFonts w:cs="Arial"/>
          <w:sz w:val="22"/>
          <w:szCs w:val="22"/>
        </w:rPr>
        <w:t>September 15</w:t>
      </w:r>
      <w:r w:rsidR="000120CD">
        <w:rPr>
          <w:rFonts w:cs="Arial"/>
          <w:sz w:val="22"/>
          <w:szCs w:val="22"/>
        </w:rPr>
        <w:t xml:space="preserve">, 2017 </w:t>
      </w:r>
      <w:r w:rsidR="003B323B">
        <w:rPr>
          <w:rFonts w:cs="Arial"/>
          <w:sz w:val="22"/>
          <w:szCs w:val="22"/>
        </w:rPr>
        <w:t xml:space="preserve">IBIS Open Forum teleconference. </w:t>
      </w:r>
      <w:r w:rsidR="002C01FB">
        <w:rPr>
          <w:rFonts w:cs="Arial"/>
          <w:sz w:val="22"/>
          <w:szCs w:val="22"/>
        </w:rPr>
        <w:t xml:space="preserve"> </w:t>
      </w:r>
      <w:r w:rsidR="004D7BA3">
        <w:rPr>
          <w:rFonts w:cs="Arial"/>
          <w:sz w:val="22"/>
          <w:szCs w:val="22"/>
        </w:rPr>
        <w:t xml:space="preserve">Bob Ross commented that the EPEPS IBIS Summit meeting should be listed in the Upcoming Meetings section.  </w:t>
      </w:r>
      <w:r w:rsidR="0039251C">
        <w:rPr>
          <w:rFonts w:cs="Arial"/>
          <w:sz w:val="22"/>
          <w:szCs w:val="22"/>
        </w:rPr>
        <w:t>Walter Katz</w:t>
      </w:r>
      <w:r w:rsidR="000F72F1">
        <w:rPr>
          <w:rFonts w:cs="Arial"/>
          <w:sz w:val="22"/>
          <w:szCs w:val="22"/>
        </w:rPr>
        <w:t xml:space="preserve"> </w:t>
      </w:r>
      <w:r w:rsidR="00D17737">
        <w:rPr>
          <w:rFonts w:cs="Arial"/>
          <w:sz w:val="22"/>
          <w:szCs w:val="22"/>
        </w:rPr>
        <w:t xml:space="preserve">moved to approve the minutes.  </w:t>
      </w:r>
      <w:r w:rsidR="0039251C">
        <w:rPr>
          <w:rFonts w:cs="Arial"/>
          <w:sz w:val="22"/>
          <w:szCs w:val="22"/>
        </w:rPr>
        <w:t>Bob</w:t>
      </w:r>
      <w:r w:rsidR="004D7BA3">
        <w:rPr>
          <w:rFonts w:cs="Arial"/>
          <w:sz w:val="22"/>
          <w:szCs w:val="22"/>
        </w:rPr>
        <w:t xml:space="preserve"> </w:t>
      </w:r>
      <w:r w:rsidR="00D17737">
        <w:rPr>
          <w:rFonts w:cs="Arial"/>
          <w:sz w:val="22"/>
          <w:szCs w:val="22"/>
        </w:rPr>
        <w:t>seconded the motion.</w:t>
      </w:r>
      <w:r w:rsidR="00A96FBE">
        <w:rPr>
          <w:rFonts w:cs="Arial"/>
          <w:sz w:val="22"/>
          <w:szCs w:val="22"/>
        </w:rPr>
        <w:t xml:space="preserve"> </w:t>
      </w:r>
      <w:r w:rsidR="00836016">
        <w:rPr>
          <w:rFonts w:cs="Arial"/>
          <w:sz w:val="22"/>
          <w:szCs w:val="22"/>
        </w:rPr>
        <w:t>There were no objections</w:t>
      </w:r>
      <w:r w:rsidR="004608D8">
        <w:rPr>
          <w:rFonts w:cs="Arial"/>
          <w:sz w:val="22"/>
          <w:szCs w:val="22"/>
        </w:rPr>
        <w:t>.</w:t>
      </w:r>
      <w:r w:rsidR="00853C09">
        <w:rPr>
          <w:rFonts w:cs="Arial"/>
          <w:sz w:val="22"/>
          <w:szCs w:val="22"/>
        </w:rPr>
        <w:t xml:space="preserve">  </w:t>
      </w:r>
    </w:p>
    <w:p w:rsidR="00D40F68" w:rsidRDefault="00D40F68">
      <w:pPr>
        <w:tabs>
          <w:tab w:val="clear" w:pos="9270"/>
        </w:tabs>
        <w:rPr>
          <w:rFonts w:cs="Arial"/>
          <w:b/>
          <w:sz w:val="22"/>
          <w:szCs w:val="22"/>
        </w:rPr>
      </w:pPr>
    </w:p>
    <w:p w:rsidR="000F72F1" w:rsidRDefault="0039251C" w:rsidP="000F72F1">
      <w:pPr>
        <w:widowControl/>
        <w:tabs>
          <w:tab w:val="left" w:pos="720"/>
        </w:tabs>
        <w:spacing w:after="0"/>
        <w:ind w:right="0"/>
        <w:rPr>
          <w:rFonts w:cs="Arial"/>
          <w:kern w:val="2"/>
          <w:sz w:val="22"/>
          <w:szCs w:val="22"/>
        </w:rPr>
      </w:pPr>
      <w:r>
        <w:rPr>
          <w:rFonts w:cs="Arial"/>
          <w:sz w:val="22"/>
          <w:szCs w:val="22"/>
        </w:rPr>
        <w:t>Mike</w:t>
      </w:r>
      <w:r w:rsidR="000F72F1">
        <w:rPr>
          <w:rFonts w:cs="Arial"/>
          <w:sz w:val="22"/>
          <w:szCs w:val="22"/>
        </w:rPr>
        <w:t xml:space="preserve"> reviewed ARs from the previous meeting.</w:t>
      </w:r>
    </w:p>
    <w:p w:rsidR="000F72F1" w:rsidRDefault="000F72F1" w:rsidP="000F72F1">
      <w:pPr>
        <w:widowControl/>
        <w:tabs>
          <w:tab w:val="left" w:pos="720"/>
        </w:tabs>
        <w:spacing w:after="0"/>
        <w:ind w:right="0"/>
        <w:rPr>
          <w:rFonts w:cs="Arial"/>
          <w:sz w:val="22"/>
          <w:szCs w:val="22"/>
        </w:rPr>
      </w:pPr>
    </w:p>
    <w:p w:rsidR="000F72F1" w:rsidRDefault="000F72F1" w:rsidP="000F72F1">
      <w:pPr>
        <w:pStyle w:val="ListParagraph"/>
        <w:numPr>
          <w:ilvl w:val="0"/>
          <w:numId w:val="20"/>
        </w:numPr>
        <w:rPr>
          <w:rFonts w:ascii="Arial" w:hAnsi="Arial" w:cs="Arial"/>
        </w:rPr>
      </w:pPr>
      <w:r>
        <w:rPr>
          <w:rFonts w:ascii="Arial" w:hAnsi="Arial" w:cs="Arial"/>
        </w:rPr>
        <w:t xml:space="preserve">Mike LaBonte to </w:t>
      </w:r>
      <w:r w:rsidR="00C33374">
        <w:rPr>
          <w:rFonts w:ascii="Arial" w:hAnsi="Arial" w:cs="Arial"/>
        </w:rPr>
        <w:t>move EDI CON to the bottom of the Summit page</w:t>
      </w:r>
      <w:r>
        <w:rPr>
          <w:rFonts w:ascii="Arial" w:hAnsi="Arial" w:cs="Arial"/>
        </w:rPr>
        <w:t xml:space="preserve"> [AR].</w:t>
      </w:r>
    </w:p>
    <w:p w:rsidR="000F72F1" w:rsidRDefault="00C33374" w:rsidP="000F72F1">
      <w:pPr>
        <w:pStyle w:val="ListParagraph"/>
        <w:rPr>
          <w:rFonts w:ascii="Arial" w:hAnsi="Arial" w:cs="Arial"/>
        </w:rPr>
      </w:pPr>
      <w:r>
        <w:rPr>
          <w:rFonts w:ascii="Arial" w:hAnsi="Arial" w:cs="Arial"/>
        </w:rPr>
        <w:t>Mike reported this</w:t>
      </w:r>
      <w:r w:rsidR="000F72F1">
        <w:rPr>
          <w:rFonts w:ascii="Arial" w:hAnsi="Arial" w:cs="Arial"/>
        </w:rPr>
        <w:t xml:space="preserve"> as done.</w:t>
      </w:r>
    </w:p>
    <w:p w:rsidR="000F72F1" w:rsidRDefault="000F72F1" w:rsidP="000F72F1">
      <w:pPr>
        <w:pStyle w:val="ListParagraph"/>
        <w:numPr>
          <w:ilvl w:val="0"/>
          <w:numId w:val="20"/>
        </w:numPr>
        <w:rPr>
          <w:rFonts w:ascii="Arial" w:hAnsi="Arial" w:cs="Arial"/>
        </w:rPr>
      </w:pPr>
      <w:r>
        <w:rPr>
          <w:rFonts w:ascii="Arial" w:hAnsi="Arial" w:cs="Arial"/>
        </w:rPr>
        <w:t xml:space="preserve">Mike LaBonte to </w:t>
      </w:r>
      <w:r w:rsidR="00C33374">
        <w:rPr>
          <w:rFonts w:ascii="Arial" w:hAnsi="Arial" w:cs="Arial"/>
        </w:rPr>
        <w:t>draft policies and procedures ratification email, including Radek Biernacki</w:t>
      </w:r>
      <w:r>
        <w:rPr>
          <w:rFonts w:ascii="Arial" w:hAnsi="Arial" w:cs="Arial"/>
        </w:rPr>
        <w:t xml:space="preserve"> [AR].</w:t>
      </w:r>
    </w:p>
    <w:p w:rsidR="000F72F1" w:rsidRPr="000F72F1" w:rsidRDefault="000F72F1" w:rsidP="000F72F1">
      <w:pPr>
        <w:pStyle w:val="ListParagraph"/>
        <w:rPr>
          <w:rFonts w:ascii="Arial" w:hAnsi="Arial" w:cs="Arial"/>
        </w:rPr>
      </w:pPr>
      <w:r>
        <w:rPr>
          <w:rFonts w:ascii="Arial" w:hAnsi="Arial" w:cs="Arial"/>
        </w:rPr>
        <w:t>Mike reported</w:t>
      </w:r>
      <w:r w:rsidR="00000F43">
        <w:rPr>
          <w:rFonts w:ascii="Arial" w:hAnsi="Arial" w:cs="Arial"/>
        </w:rPr>
        <w:t xml:space="preserve"> this as done.  </w:t>
      </w:r>
    </w:p>
    <w:p w:rsidR="00D40F68" w:rsidRDefault="00D40F68">
      <w:pPr>
        <w:tabs>
          <w:tab w:val="clear" w:pos="9270"/>
        </w:tabs>
        <w:rPr>
          <w:rFonts w:cs="Arial"/>
          <w:b/>
          <w:sz w:val="22"/>
          <w:szCs w:val="22"/>
        </w:rPr>
      </w:pPr>
    </w:p>
    <w:p w:rsidR="000F72F1" w:rsidRDefault="000F72F1">
      <w:pPr>
        <w:tabs>
          <w:tab w:val="clear" w:pos="9270"/>
        </w:tabs>
        <w:rPr>
          <w:rFonts w:cs="Arial"/>
          <w:b/>
          <w:sz w:val="22"/>
          <w:szCs w:val="22"/>
        </w:rPr>
      </w:pPr>
    </w:p>
    <w:p w:rsidR="00D27B10"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D27B10" w:rsidRDefault="007234FC">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7234FC" w:rsidRDefault="00B93E23" w:rsidP="00C64390">
      <w:pPr>
        <w:pStyle w:val="PlainText"/>
        <w:rPr>
          <w:rFonts w:ascii="Arial" w:hAnsi="Arial" w:cs="Arial"/>
          <w:sz w:val="22"/>
          <w:szCs w:val="22"/>
        </w:rPr>
      </w:pPr>
      <w:r w:rsidRPr="00200623">
        <w:rPr>
          <w:rFonts w:ascii="Arial" w:hAnsi="Arial" w:cs="Arial"/>
          <w:sz w:val="22"/>
          <w:szCs w:val="22"/>
        </w:rPr>
        <w:t>Bob Ross reported</w:t>
      </w:r>
      <w:r w:rsidR="00C141F8">
        <w:rPr>
          <w:rFonts w:ascii="Arial" w:hAnsi="Arial" w:cs="Arial"/>
          <w:sz w:val="22"/>
          <w:szCs w:val="22"/>
        </w:rPr>
        <w:t xml:space="preserve"> </w:t>
      </w:r>
      <w:r w:rsidR="00E362FD">
        <w:rPr>
          <w:rFonts w:ascii="Arial" w:hAnsi="Arial" w:cs="Arial"/>
          <w:sz w:val="22"/>
          <w:szCs w:val="22"/>
        </w:rPr>
        <w:t xml:space="preserve">that </w:t>
      </w:r>
      <w:r w:rsidR="00D27B10">
        <w:rPr>
          <w:rFonts w:ascii="Arial" w:hAnsi="Arial" w:cs="Arial"/>
          <w:sz w:val="22"/>
          <w:szCs w:val="22"/>
        </w:rPr>
        <w:t>we are still at 25</w:t>
      </w:r>
      <w:r w:rsidR="00987923">
        <w:rPr>
          <w:rFonts w:ascii="Arial" w:hAnsi="Arial" w:cs="Arial"/>
          <w:sz w:val="22"/>
          <w:szCs w:val="22"/>
        </w:rPr>
        <w:t xml:space="preserve"> mem</w:t>
      </w:r>
      <w:r w:rsidR="00D27B10">
        <w:rPr>
          <w:rFonts w:ascii="Arial" w:hAnsi="Arial" w:cs="Arial"/>
          <w:sz w:val="22"/>
          <w:szCs w:val="22"/>
        </w:rPr>
        <w:t>bers</w:t>
      </w:r>
      <w:r w:rsidR="00987923">
        <w:rPr>
          <w:rFonts w:ascii="Arial" w:hAnsi="Arial" w:cs="Arial"/>
          <w:sz w:val="22"/>
          <w:szCs w:val="22"/>
        </w:rPr>
        <w:t xml:space="preserve">.  </w:t>
      </w:r>
      <w:r w:rsidR="005340FA">
        <w:rPr>
          <w:rFonts w:ascii="Arial" w:hAnsi="Arial" w:cs="Arial"/>
          <w:sz w:val="22"/>
          <w:szCs w:val="22"/>
        </w:rPr>
        <w:t>Our account balance is</w:t>
      </w:r>
      <w:r w:rsidR="00FA1E44">
        <w:rPr>
          <w:rFonts w:ascii="Arial" w:hAnsi="Arial" w:cs="Arial"/>
          <w:sz w:val="22"/>
          <w:szCs w:val="22"/>
        </w:rPr>
        <w:t xml:space="preserve"> </w:t>
      </w:r>
      <w:r>
        <w:rPr>
          <w:rFonts w:ascii="Arial" w:hAnsi="Arial" w:cs="Arial"/>
          <w:sz w:val="22"/>
          <w:szCs w:val="22"/>
        </w:rPr>
        <w:t>at $</w:t>
      </w:r>
      <w:r w:rsidR="0039251C">
        <w:rPr>
          <w:rFonts w:ascii="Arial" w:hAnsi="Arial" w:cs="Arial"/>
          <w:sz w:val="22"/>
          <w:szCs w:val="22"/>
        </w:rPr>
        <w:t>28,744</w:t>
      </w:r>
      <w:r>
        <w:rPr>
          <w:rFonts w:ascii="Arial" w:hAnsi="Arial" w:cs="Arial"/>
          <w:sz w:val="22"/>
          <w:szCs w:val="22"/>
        </w:rPr>
        <w:t xml:space="preserve"> for 2017.  Actual cash flow of $</w:t>
      </w:r>
      <w:r w:rsidR="0039251C">
        <w:rPr>
          <w:rFonts w:ascii="Arial" w:hAnsi="Arial" w:cs="Arial"/>
          <w:sz w:val="22"/>
          <w:szCs w:val="22"/>
        </w:rPr>
        <w:t>26,994</w:t>
      </w:r>
      <w:r>
        <w:rPr>
          <w:rFonts w:ascii="Arial" w:hAnsi="Arial" w:cs="Arial"/>
          <w:sz w:val="22"/>
          <w:szCs w:val="22"/>
        </w:rPr>
        <w:t xml:space="preserve"> has been collected in 2017.</w:t>
      </w:r>
      <w:r w:rsidR="00C33848">
        <w:rPr>
          <w:rFonts w:ascii="Arial" w:hAnsi="Arial" w:cs="Arial"/>
          <w:sz w:val="22"/>
          <w:szCs w:val="22"/>
        </w:rPr>
        <w:t xml:space="preserve">  </w:t>
      </w:r>
      <w:r w:rsidR="004D7BA3">
        <w:rPr>
          <w:rFonts w:ascii="Arial" w:hAnsi="Arial" w:cs="Arial"/>
          <w:sz w:val="22"/>
          <w:szCs w:val="22"/>
        </w:rPr>
        <w:t>We are expecting ZTE to join as</w:t>
      </w:r>
      <w:r w:rsidR="005A339D">
        <w:rPr>
          <w:rFonts w:ascii="Arial" w:hAnsi="Arial" w:cs="Arial"/>
          <w:sz w:val="22"/>
          <w:szCs w:val="22"/>
        </w:rPr>
        <w:t xml:space="preserve"> an</w:t>
      </w:r>
      <w:r w:rsidR="004D7BA3">
        <w:rPr>
          <w:rFonts w:ascii="Arial" w:hAnsi="Arial" w:cs="Arial"/>
          <w:sz w:val="22"/>
          <w:szCs w:val="22"/>
        </w:rPr>
        <w:t xml:space="preserve"> additional </w:t>
      </w:r>
      <w:r w:rsidR="007C5C78">
        <w:rPr>
          <w:rFonts w:ascii="Arial" w:hAnsi="Arial" w:cs="Arial"/>
          <w:sz w:val="22"/>
          <w:szCs w:val="22"/>
        </w:rPr>
        <w:t>member</w:t>
      </w:r>
      <w:r w:rsidR="0039251C">
        <w:rPr>
          <w:rFonts w:ascii="Arial" w:hAnsi="Arial" w:cs="Arial"/>
          <w:sz w:val="22"/>
          <w:szCs w:val="22"/>
        </w:rPr>
        <w:t xml:space="preserve">, but we are waiting on the closure of money to be received.  </w:t>
      </w:r>
      <w:r w:rsidR="007C5C78">
        <w:rPr>
          <w:rFonts w:ascii="Arial" w:hAnsi="Arial" w:cs="Arial"/>
          <w:sz w:val="22"/>
          <w:szCs w:val="22"/>
        </w:rPr>
        <w:t>He also noted w</w:t>
      </w:r>
      <w:r w:rsidR="0039251C">
        <w:rPr>
          <w:rFonts w:ascii="Arial" w:hAnsi="Arial" w:cs="Arial"/>
          <w:sz w:val="22"/>
          <w:szCs w:val="22"/>
        </w:rPr>
        <w:t>e expect to spend some</w:t>
      </w:r>
      <w:r w:rsidR="007C5C78">
        <w:rPr>
          <w:rFonts w:ascii="Arial" w:hAnsi="Arial" w:cs="Arial"/>
          <w:sz w:val="22"/>
          <w:szCs w:val="22"/>
        </w:rPr>
        <w:t xml:space="preserve"> money</w:t>
      </w:r>
      <w:r w:rsidR="0039251C">
        <w:rPr>
          <w:rFonts w:ascii="Arial" w:hAnsi="Arial" w:cs="Arial"/>
          <w:sz w:val="22"/>
          <w:szCs w:val="22"/>
        </w:rPr>
        <w:t xml:space="preserve"> on</w:t>
      </w:r>
      <w:r w:rsidR="007C5C78">
        <w:rPr>
          <w:rFonts w:ascii="Arial" w:hAnsi="Arial" w:cs="Arial"/>
          <w:sz w:val="22"/>
          <w:szCs w:val="22"/>
        </w:rPr>
        <w:t xml:space="preserve"> the</w:t>
      </w:r>
      <w:r w:rsidR="0039251C">
        <w:rPr>
          <w:rFonts w:ascii="Arial" w:hAnsi="Arial" w:cs="Arial"/>
          <w:sz w:val="22"/>
          <w:szCs w:val="22"/>
        </w:rPr>
        <w:t xml:space="preserve"> </w:t>
      </w:r>
      <w:r w:rsidR="007C5C78">
        <w:rPr>
          <w:rFonts w:ascii="Arial" w:hAnsi="Arial" w:cs="Arial"/>
          <w:sz w:val="22"/>
          <w:szCs w:val="22"/>
        </w:rPr>
        <w:t>upcoming</w:t>
      </w:r>
      <w:r w:rsidR="0039251C">
        <w:rPr>
          <w:rFonts w:ascii="Arial" w:hAnsi="Arial" w:cs="Arial"/>
          <w:sz w:val="22"/>
          <w:szCs w:val="22"/>
        </w:rPr>
        <w:t xml:space="preserve"> </w:t>
      </w:r>
      <w:r w:rsidR="005A339D">
        <w:rPr>
          <w:rFonts w:ascii="Arial" w:hAnsi="Arial" w:cs="Arial"/>
          <w:sz w:val="22"/>
          <w:szCs w:val="22"/>
        </w:rPr>
        <w:t>s</w:t>
      </w:r>
      <w:r w:rsidR="0039251C">
        <w:rPr>
          <w:rFonts w:ascii="Arial" w:hAnsi="Arial" w:cs="Arial"/>
          <w:sz w:val="22"/>
          <w:szCs w:val="22"/>
        </w:rPr>
        <w:t>ummit meetings.</w:t>
      </w:r>
    </w:p>
    <w:p w:rsidR="00C33374" w:rsidRDefault="00C33374" w:rsidP="00C64390">
      <w:pPr>
        <w:pStyle w:val="PlainText"/>
        <w:rPr>
          <w:rFonts w:cs="Arial"/>
          <w:sz w:val="22"/>
          <w:szCs w:val="22"/>
        </w:rPr>
      </w:pPr>
    </w:p>
    <w:p w:rsidR="00B93E23" w:rsidRDefault="00B93E23">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7234FC" w:rsidRDefault="00871560" w:rsidP="007C3B33">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39251C">
        <w:rPr>
          <w:rFonts w:cs="Arial"/>
          <w:sz w:val="22"/>
          <w:szCs w:val="22"/>
        </w:rPr>
        <w:t>that the Broadcom contact has been</w:t>
      </w:r>
      <w:r w:rsidR="007C5C78">
        <w:rPr>
          <w:rFonts w:cs="Arial"/>
          <w:sz w:val="22"/>
          <w:szCs w:val="22"/>
        </w:rPr>
        <w:t xml:space="preserve"> changed on the roster page, a</w:t>
      </w:r>
      <w:r w:rsidR="0039251C">
        <w:rPr>
          <w:rFonts w:cs="Arial"/>
          <w:sz w:val="22"/>
          <w:szCs w:val="22"/>
        </w:rPr>
        <w:t>nd ZTE has been added to the members page</w:t>
      </w:r>
      <w:r w:rsidR="007C5C78">
        <w:rPr>
          <w:rFonts w:cs="Arial"/>
          <w:sz w:val="22"/>
          <w:szCs w:val="22"/>
        </w:rPr>
        <w:t>.</w:t>
      </w:r>
    </w:p>
    <w:p w:rsidR="00C33374" w:rsidRDefault="00C33374" w:rsidP="007C3B33">
      <w:pPr>
        <w:tabs>
          <w:tab w:val="clear" w:pos="9270"/>
        </w:tabs>
        <w:rPr>
          <w:rFonts w:cs="Arial"/>
          <w:sz w:val="22"/>
          <w:szCs w:val="22"/>
        </w:rPr>
      </w:pPr>
    </w:p>
    <w:p w:rsidR="007C7E56" w:rsidRDefault="007C7E56"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7234FC" w:rsidRDefault="0039251C">
      <w:pPr>
        <w:tabs>
          <w:tab w:val="clear" w:pos="9270"/>
        </w:tabs>
        <w:rPr>
          <w:rFonts w:cs="Arial"/>
          <w:sz w:val="22"/>
          <w:szCs w:val="22"/>
        </w:rPr>
      </w:pPr>
      <w:r>
        <w:rPr>
          <w:rFonts w:cs="Arial"/>
          <w:sz w:val="22"/>
          <w:szCs w:val="22"/>
        </w:rPr>
        <w:t>Curtis Clark</w:t>
      </w:r>
      <w:r w:rsidR="00A70227">
        <w:rPr>
          <w:rFonts w:cs="Arial"/>
          <w:sz w:val="22"/>
          <w:szCs w:val="22"/>
        </w:rPr>
        <w:t xml:space="preserve"> reported </w:t>
      </w:r>
      <w:r>
        <w:rPr>
          <w:rFonts w:cs="Arial"/>
          <w:sz w:val="22"/>
          <w:szCs w:val="22"/>
        </w:rPr>
        <w:t xml:space="preserve">that there were a few </w:t>
      </w:r>
      <w:r w:rsidR="007C5C78">
        <w:rPr>
          <w:rFonts w:cs="Arial"/>
          <w:sz w:val="22"/>
          <w:szCs w:val="22"/>
        </w:rPr>
        <w:t>additions to</w:t>
      </w:r>
      <w:r w:rsidR="005A339D">
        <w:rPr>
          <w:rFonts w:cs="Arial"/>
          <w:sz w:val="22"/>
          <w:szCs w:val="22"/>
        </w:rPr>
        <w:t xml:space="preserve"> the</w:t>
      </w:r>
      <w:r w:rsidR="007C5C78">
        <w:rPr>
          <w:rFonts w:cs="Arial"/>
          <w:sz w:val="22"/>
          <w:szCs w:val="22"/>
        </w:rPr>
        <w:t xml:space="preserve"> mailing list</w:t>
      </w:r>
      <w:r>
        <w:rPr>
          <w:rFonts w:cs="Arial"/>
          <w:sz w:val="22"/>
          <w:szCs w:val="22"/>
        </w:rPr>
        <w:t xml:space="preserve"> from our</w:t>
      </w:r>
      <w:r w:rsidR="007C5C78">
        <w:rPr>
          <w:rFonts w:cs="Arial"/>
          <w:sz w:val="22"/>
          <w:szCs w:val="22"/>
        </w:rPr>
        <w:t xml:space="preserve"> potential</w:t>
      </w:r>
      <w:r>
        <w:rPr>
          <w:rFonts w:cs="Arial"/>
          <w:sz w:val="22"/>
          <w:szCs w:val="22"/>
        </w:rPr>
        <w:t xml:space="preserve"> new member.</w:t>
      </w:r>
    </w:p>
    <w:p w:rsidR="00C33374" w:rsidRDefault="00C33374">
      <w:pPr>
        <w:tabs>
          <w:tab w:val="clear" w:pos="9270"/>
        </w:tabs>
        <w:rPr>
          <w:rFonts w:cs="Arial"/>
          <w:sz w:val="22"/>
          <w:szCs w:val="22"/>
        </w:rPr>
      </w:pPr>
    </w:p>
    <w:p w:rsidR="00CB1FD1" w:rsidRPr="006737E8" w:rsidRDefault="00CB1FD1">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lastRenderedPageBreak/>
        <w:t>LIBRARY UPDATE</w:t>
      </w:r>
    </w:p>
    <w:p w:rsidR="00D27B10" w:rsidRDefault="007234FC">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BB4849" w:rsidRDefault="00BB4849" w:rsidP="007234FC">
      <w:pPr>
        <w:tabs>
          <w:tab w:val="clear" w:pos="9270"/>
        </w:tabs>
        <w:rPr>
          <w:rFonts w:cs="Arial"/>
          <w:sz w:val="22"/>
          <w:szCs w:val="22"/>
        </w:rPr>
      </w:pPr>
      <w:r>
        <w:rPr>
          <w:rFonts w:eastAsia="Calibri" w:cs="Arial"/>
          <w:sz w:val="22"/>
          <w:szCs w:val="22"/>
        </w:rPr>
        <w:t xml:space="preserve">EPEPS </w:t>
      </w:r>
      <w:r w:rsidR="007307E4">
        <w:rPr>
          <w:rFonts w:eastAsia="Calibri" w:cs="Arial"/>
          <w:sz w:val="22"/>
          <w:szCs w:val="22"/>
        </w:rPr>
        <w:t xml:space="preserve">– </w:t>
      </w:r>
      <w:r w:rsidR="009667A5">
        <w:rPr>
          <w:rFonts w:eastAsia="Calibri" w:cs="Arial"/>
          <w:sz w:val="22"/>
          <w:szCs w:val="22"/>
        </w:rPr>
        <w:t xml:space="preserve">The </w:t>
      </w:r>
      <w:r w:rsidR="007307E4">
        <w:rPr>
          <w:rFonts w:eastAsia="Calibri" w:cs="Arial"/>
          <w:sz w:val="22"/>
          <w:szCs w:val="22"/>
        </w:rPr>
        <w:t>26</w:t>
      </w:r>
      <w:r w:rsidR="007307E4" w:rsidRPr="007307E4">
        <w:rPr>
          <w:rFonts w:eastAsia="Calibri" w:cs="Arial"/>
          <w:sz w:val="22"/>
          <w:szCs w:val="22"/>
          <w:vertAlign w:val="superscript"/>
        </w:rPr>
        <w:t>th</w:t>
      </w:r>
      <w:r w:rsidR="007307E4">
        <w:rPr>
          <w:rFonts w:eastAsia="Calibri" w:cs="Arial"/>
          <w:sz w:val="22"/>
          <w:szCs w:val="22"/>
        </w:rPr>
        <w:t xml:space="preserve"> </w:t>
      </w:r>
      <w:r w:rsidR="009667A5">
        <w:rPr>
          <w:rFonts w:eastAsia="Calibri" w:cs="Arial"/>
          <w:sz w:val="22"/>
          <w:szCs w:val="22"/>
        </w:rPr>
        <w:t xml:space="preserve">IEEE </w:t>
      </w:r>
      <w:r w:rsidR="007307E4">
        <w:rPr>
          <w:rFonts w:eastAsia="Calibri" w:cs="Arial"/>
          <w:sz w:val="22"/>
          <w:szCs w:val="22"/>
        </w:rPr>
        <w:t>Conference on Electrical Performance of Electronic Packaging and Systems</w:t>
      </w:r>
      <w:r>
        <w:rPr>
          <w:rFonts w:eastAsia="Calibri" w:cs="Arial"/>
          <w:sz w:val="22"/>
          <w:szCs w:val="22"/>
        </w:rPr>
        <w:t xml:space="preserve"> </w:t>
      </w:r>
      <w:r w:rsidR="009667A5">
        <w:rPr>
          <w:rFonts w:eastAsia="Calibri" w:cs="Arial"/>
          <w:sz w:val="22"/>
          <w:szCs w:val="22"/>
        </w:rPr>
        <w:t>will be held in San Jose, CA</w:t>
      </w:r>
      <w:r>
        <w:rPr>
          <w:rFonts w:eastAsia="Calibri" w:cs="Arial"/>
          <w:sz w:val="22"/>
          <w:szCs w:val="22"/>
        </w:rPr>
        <w:t xml:space="preserve"> on </w:t>
      </w:r>
      <w:r>
        <w:rPr>
          <w:rFonts w:cs="Arial"/>
          <w:sz w:val="22"/>
          <w:szCs w:val="22"/>
        </w:rPr>
        <w:t>October 15-18, 2017</w:t>
      </w:r>
      <w:r w:rsidR="00437D2F">
        <w:rPr>
          <w:rFonts w:cs="Arial"/>
          <w:sz w:val="22"/>
          <w:szCs w:val="22"/>
        </w:rPr>
        <w:t>.  A</w:t>
      </w:r>
      <w:r w:rsidR="00971AD0">
        <w:rPr>
          <w:rFonts w:cs="Arial"/>
          <w:sz w:val="22"/>
          <w:szCs w:val="22"/>
        </w:rPr>
        <w:t>n IBIS</w:t>
      </w:r>
      <w:r w:rsidR="00437D2F">
        <w:rPr>
          <w:rFonts w:cs="Arial"/>
          <w:sz w:val="22"/>
          <w:szCs w:val="22"/>
        </w:rPr>
        <w:t xml:space="preserve"> Summit at this event is </w:t>
      </w:r>
      <w:r w:rsidR="00971AD0">
        <w:rPr>
          <w:rFonts w:cs="Arial"/>
          <w:sz w:val="22"/>
          <w:szCs w:val="22"/>
        </w:rPr>
        <w:t>planned</w:t>
      </w:r>
      <w:r w:rsidR="00437D2F">
        <w:rPr>
          <w:rFonts w:cs="Arial"/>
          <w:sz w:val="22"/>
          <w:szCs w:val="22"/>
        </w:rPr>
        <w:t>.  More information is available at:</w:t>
      </w:r>
    </w:p>
    <w:p w:rsidR="00437D2F" w:rsidRDefault="00437D2F">
      <w:pPr>
        <w:keepNext/>
        <w:widowControl/>
        <w:tabs>
          <w:tab w:val="clear" w:pos="9270"/>
        </w:tabs>
        <w:spacing w:after="0"/>
        <w:ind w:right="0"/>
        <w:rPr>
          <w:rFonts w:cs="Arial"/>
          <w:sz w:val="22"/>
          <w:szCs w:val="22"/>
        </w:rPr>
      </w:pPr>
    </w:p>
    <w:p w:rsidR="00437D2F" w:rsidRPr="00865A2F" w:rsidRDefault="00EA1BD0" w:rsidP="00437D2F">
      <w:pPr>
        <w:keepNext/>
        <w:widowControl/>
        <w:tabs>
          <w:tab w:val="clear" w:pos="9270"/>
        </w:tabs>
        <w:spacing w:after="0"/>
        <w:ind w:right="0" w:firstLine="720"/>
        <w:rPr>
          <w:rFonts w:cs="Arial"/>
        </w:rPr>
      </w:pPr>
      <w:hyperlink r:id="rId10" w:history="1">
        <w:r w:rsidR="00437D2F" w:rsidRPr="00865A2F">
          <w:rPr>
            <w:rStyle w:val="Hyperlink"/>
            <w:rFonts w:cs="Arial"/>
          </w:rPr>
          <w:t>http://www.epeps.org/</w:t>
        </w:r>
      </w:hyperlink>
    </w:p>
    <w:p w:rsidR="00B241F1" w:rsidRPr="008C2C34" w:rsidRDefault="00B241F1">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67380F" w:rsidRPr="0067380F" w:rsidRDefault="007234FC" w:rsidP="007234FC">
      <w:pPr>
        <w:tabs>
          <w:tab w:val="clear" w:pos="9270"/>
        </w:tabs>
        <w:rPr>
          <w:rFonts w:cs="Arial"/>
        </w:rPr>
      </w:pPr>
      <w:r>
        <w:rPr>
          <w:rFonts w:cs="Arial"/>
          <w:sz w:val="22"/>
          <w:szCs w:val="22"/>
        </w:rPr>
        <w:t>None.</w:t>
      </w:r>
    </w:p>
    <w:p w:rsidR="00D04CA2" w:rsidRPr="00DD19E1" w:rsidRDefault="00D04CA2"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186" w:rsidRDefault="00B21A42" w:rsidP="005A3186">
      <w:pPr>
        <w:keepNext/>
        <w:widowControl/>
        <w:tabs>
          <w:tab w:val="clear" w:pos="9270"/>
        </w:tabs>
        <w:spacing w:after="0"/>
        <w:ind w:right="0"/>
        <w:rPr>
          <w:rFonts w:eastAsia="Calibri" w:cs="Arial"/>
          <w:sz w:val="22"/>
          <w:szCs w:val="22"/>
        </w:rPr>
      </w:pPr>
      <w:r>
        <w:rPr>
          <w:rFonts w:eastAsia="Calibri" w:cs="Arial"/>
          <w:sz w:val="22"/>
          <w:szCs w:val="22"/>
        </w:rPr>
        <w:t>None.</w:t>
      </w:r>
    </w:p>
    <w:p w:rsidR="00FA3585" w:rsidRDefault="00FA3585" w:rsidP="005A3186">
      <w:pPr>
        <w:keepNext/>
        <w:widowControl/>
        <w:tabs>
          <w:tab w:val="clear" w:pos="9270"/>
        </w:tabs>
        <w:spacing w:after="0"/>
        <w:ind w:right="0"/>
        <w:rPr>
          <w:rFonts w:eastAsia="Calibri" w:cs="Arial"/>
          <w:sz w:val="22"/>
          <w:szCs w:val="22"/>
        </w:rPr>
      </w:pPr>
    </w:p>
    <w:p w:rsidR="007C5C78" w:rsidRDefault="00FA3585" w:rsidP="005A3186">
      <w:pPr>
        <w:keepNext/>
        <w:widowControl/>
        <w:tabs>
          <w:tab w:val="clear" w:pos="9270"/>
        </w:tabs>
        <w:spacing w:after="0"/>
        <w:ind w:right="0"/>
        <w:rPr>
          <w:rFonts w:eastAsia="Calibri" w:cs="Arial"/>
          <w:sz w:val="22"/>
          <w:szCs w:val="22"/>
        </w:rPr>
      </w:pPr>
      <w:r>
        <w:rPr>
          <w:rFonts w:eastAsia="Calibri" w:cs="Arial"/>
          <w:sz w:val="22"/>
          <w:szCs w:val="22"/>
        </w:rPr>
        <w:t xml:space="preserve">Bob </w:t>
      </w:r>
      <w:r w:rsidR="007C5C78">
        <w:rPr>
          <w:rFonts w:eastAsia="Calibri" w:cs="Arial"/>
          <w:sz w:val="22"/>
          <w:szCs w:val="22"/>
        </w:rPr>
        <w:t xml:space="preserve">Ross </w:t>
      </w:r>
      <w:r>
        <w:rPr>
          <w:rFonts w:eastAsia="Calibri" w:cs="Arial"/>
          <w:sz w:val="22"/>
          <w:szCs w:val="22"/>
        </w:rPr>
        <w:t xml:space="preserve">asked if we </w:t>
      </w:r>
      <w:r w:rsidR="007C5C78">
        <w:rPr>
          <w:rFonts w:eastAsia="Calibri" w:cs="Arial"/>
          <w:sz w:val="22"/>
          <w:szCs w:val="22"/>
        </w:rPr>
        <w:t>should add the EDI CON B</w:t>
      </w:r>
      <w:r w:rsidR="00B60B05">
        <w:rPr>
          <w:rFonts w:eastAsia="Calibri" w:cs="Arial"/>
          <w:sz w:val="22"/>
          <w:szCs w:val="22"/>
        </w:rPr>
        <w:t>e</w:t>
      </w:r>
      <w:r w:rsidR="007C5C78">
        <w:rPr>
          <w:rFonts w:eastAsia="Calibri" w:cs="Arial"/>
          <w:sz w:val="22"/>
          <w:szCs w:val="22"/>
        </w:rPr>
        <w:t>i</w:t>
      </w:r>
      <w:r w:rsidR="00B60B05">
        <w:rPr>
          <w:rFonts w:eastAsia="Calibri" w:cs="Arial"/>
          <w:sz w:val="22"/>
          <w:szCs w:val="22"/>
        </w:rPr>
        <w:t>jing</w:t>
      </w:r>
      <w:r w:rsidR="005A339D">
        <w:rPr>
          <w:rFonts w:eastAsia="Calibri" w:cs="Arial"/>
          <w:sz w:val="22"/>
          <w:szCs w:val="22"/>
        </w:rPr>
        <w:t xml:space="preserve"> </w:t>
      </w:r>
      <w:r w:rsidR="009F76AA">
        <w:rPr>
          <w:rFonts w:eastAsia="Calibri" w:cs="Arial"/>
          <w:sz w:val="22"/>
          <w:szCs w:val="22"/>
        </w:rPr>
        <w:t xml:space="preserve">event </w:t>
      </w:r>
      <w:r w:rsidR="00B60B05">
        <w:rPr>
          <w:rFonts w:eastAsia="Calibri" w:cs="Arial"/>
          <w:sz w:val="22"/>
          <w:szCs w:val="22"/>
        </w:rPr>
        <w:t>in March</w:t>
      </w:r>
      <w:r w:rsidR="007C5C78">
        <w:rPr>
          <w:rFonts w:eastAsia="Calibri" w:cs="Arial"/>
          <w:sz w:val="22"/>
          <w:szCs w:val="22"/>
        </w:rPr>
        <w:t xml:space="preserve"> 2018 to this list</w:t>
      </w:r>
      <w:r w:rsidR="00B60B05">
        <w:rPr>
          <w:rFonts w:eastAsia="Calibri" w:cs="Arial"/>
          <w:sz w:val="22"/>
          <w:szCs w:val="22"/>
        </w:rPr>
        <w:t xml:space="preserve">.  He would like to add </w:t>
      </w:r>
      <w:r w:rsidR="007C5C78">
        <w:rPr>
          <w:rFonts w:eastAsia="Calibri" w:cs="Arial"/>
          <w:sz w:val="22"/>
          <w:szCs w:val="22"/>
        </w:rPr>
        <w:t>the conference</w:t>
      </w:r>
      <w:r w:rsidR="00B60B05">
        <w:rPr>
          <w:rFonts w:eastAsia="Calibri" w:cs="Arial"/>
          <w:sz w:val="22"/>
          <w:szCs w:val="22"/>
        </w:rPr>
        <w:t xml:space="preserve"> </w:t>
      </w:r>
      <w:r w:rsidR="007C5C78">
        <w:rPr>
          <w:rFonts w:eastAsia="Calibri" w:cs="Arial"/>
          <w:sz w:val="22"/>
          <w:szCs w:val="22"/>
        </w:rPr>
        <w:t>to</w:t>
      </w:r>
      <w:r w:rsidR="00B60B05">
        <w:rPr>
          <w:rFonts w:eastAsia="Calibri" w:cs="Arial"/>
          <w:sz w:val="22"/>
          <w:szCs w:val="22"/>
        </w:rPr>
        <w:t xml:space="preserve"> the Agenda and a link in the minutes</w:t>
      </w:r>
      <w:r w:rsidR="007C5C78">
        <w:rPr>
          <w:rFonts w:eastAsia="Calibri" w:cs="Arial"/>
          <w:sz w:val="22"/>
          <w:szCs w:val="22"/>
        </w:rPr>
        <w:t>,</w:t>
      </w:r>
      <w:r w:rsidR="00B60B05">
        <w:rPr>
          <w:rFonts w:eastAsia="Calibri" w:cs="Arial"/>
          <w:sz w:val="22"/>
          <w:szCs w:val="22"/>
        </w:rPr>
        <w:t xml:space="preserve"> since </w:t>
      </w:r>
      <w:r w:rsidR="007C5C78">
        <w:rPr>
          <w:rFonts w:eastAsia="Calibri" w:cs="Arial"/>
          <w:sz w:val="22"/>
          <w:szCs w:val="22"/>
        </w:rPr>
        <w:t>the conference will</w:t>
      </w:r>
      <w:r w:rsidR="00B60B05">
        <w:rPr>
          <w:rFonts w:eastAsia="Calibri" w:cs="Arial"/>
          <w:sz w:val="22"/>
          <w:szCs w:val="22"/>
        </w:rPr>
        <w:t xml:space="preserve"> </w:t>
      </w:r>
      <w:r w:rsidR="007C5C78">
        <w:rPr>
          <w:rFonts w:eastAsia="Calibri" w:cs="Arial"/>
          <w:sz w:val="22"/>
          <w:szCs w:val="22"/>
        </w:rPr>
        <w:t>have content on signal integrity</w:t>
      </w:r>
      <w:r w:rsidR="00B60B05">
        <w:rPr>
          <w:rFonts w:eastAsia="Calibri" w:cs="Arial"/>
          <w:sz w:val="22"/>
          <w:szCs w:val="22"/>
        </w:rPr>
        <w:t>.  Mike</w:t>
      </w:r>
      <w:r w:rsidR="001C3654">
        <w:rPr>
          <w:rFonts w:eastAsia="Calibri" w:cs="Arial"/>
          <w:sz w:val="22"/>
          <w:szCs w:val="22"/>
        </w:rPr>
        <w:t xml:space="preserve"> LaBonte</w:t>
      </w:r>
      <w:r w:rsidR="00B60B05">
        <w:rPr>
          <w:rFonts w:eastAsia="Calibri" w:cs="Arial"/>
          <w:sz w:val="22"/>
          <w:szCs w:val="22"/>
        </w:rPr>
        <w:t xml:space="preserve"> </w:t>
      </w:r>
      <w:r w:rsidR="00C57D68">
        <w:rPr>
          <w:rFonts w:eastAsia="Calibri" w:cs="Arial"/>
          <w:sz w:val="22"/>
          <w:szCs w:val="22"/>
        </w:rPr>
        <w:t>suggested to</w:t>
      </w:r>
      <w:r w:rsidR="00B60B05">
        <w:rPr>
          <w:rFonts w:eastAsia="Calibri" w:cs="Arial"/>
          <w:sz w:val="22"/>
          <w:szCs w:val="22"/>
        </w:rPr>
        <w:t xml:space="preserve"> defer discussion and adding a line item </w:t>
      </w:r>
      <w:r w:rsidR="00C57D68">
        <w:rPr>
          <w:rFonts w:eastAsia="Calibri" w:cs="Arial"/>
          <w:sz w:val="22"/>
          <w:szCs w:val="22"/>
        </w:rPr>
        <w:t xml:space="preserve">to agenda </w:t>
      </w:r>
      <w:r w:rsidR="00B60B05">
        <w:rPr>
          <w:rFonts w:eastAsia="Calibri" w:cs="Arial"/>
          <w:sz w:val="22"/>
          <w:szCs w:val="22"/>
        </w:rPr>
        <w:t>until we get more information</w:t>
      </w:r>
      <w:r w:rsidR="007C5C78">
        <w:rPr>
          <w:rFonts w:eastAsia="Calibri" w:cs="Arial"/>
          <w:sz w:val="22"/>
          <w:szCs w:val="22"/>
        </w:rPr>
        <w:t xml:space="preserve"> </w:t>
      </w:r>
      <w:r w:rsidR="00C57D68">
        <w:rPr>
          <w:rFonts w:eastAsia="Calibri" w:cs="Arial"/>
          <w:sz w:val="22"/>
          <w:szCs w:val="22"/>
        </w:rPr>
        <w:t>about</w:t>
      </w:r>
      <w:r w:rsidR="007C5C78">
        <w:rPr>
          <w:rFonts w:eastAsia="Calibri" w:cs="Arial"/>
          <w:sz w:val="22"/>
          <w:szCs w:val="22"/>
        </w:rPr>
        <w:t xml:space="preserve"> the conference</w:t>
      </w:r>
      <w:r w:rsidR="00B60B05">
        <w:rPr>
          <w:rFonts w:eastAsia="Calibri" w:cs="Arial"/>
          <w:sz w:val="22"/>
          <w:szCs w:val="22"/>
        </w:rPr>
        <w:t xml:space="preserve">.  Bob agreed this would be </w:t>
      </w:r>
      <w:r w:rsidR="009F76AA">
        <w:rPr>
          <w:rFonts w:eastAsia="Calibri" w:cs="Arial"/>
          <w:sz w:val="22"/>
          <w:szCs w:val="22"/>
        </w:rPr>
        <w:t>ok</w:t>
      </w:r>
      <w:r w:rsidR="00B60B05">
        <w:rPr>
          <w:rFonts w:eastAsia="Calibri" w:cs="Arial"/>
          <w:sz w:val="22"/>
          <w:szCs w:val="22"/>
        </w:rPr>
        <w:t>.</w:t>
      </w:r>
    </w:p>
    <w:p w:rsidR="00755F66" w:rsidRDefault="00755F66" w:rsidP="00032743">
      <w:pPr>
        <w:tabs>
          <w:tab w:val="clear" w:pos="9270"/>
        </w:tabs>
        <w:rPr>
          <w:sz w:val="22"/>
          <w:szCs w:val="22"/>
        </w:rPr>
      </w:pPr>
    </w:p>
    <w:p w:rsidR="00755F66" w:rsidRDefault="00755F66"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A30043" w:rsidRDefault="00A30043" w:rsidP="00A30043">
      <w:pPr>
        <w:tabs>
          <w:tab w:val="clear" w:pos="9270"/>
        </w:tabs>
        <w:rPr>
          <w:rFonts w:cs="Arial"/>
          <w:sz w:val="22"/>
          <w:szCs w:val="22"/>
        </w:rPr>
      </w:pPr>
      <w:r>
        <w:rPr>
          <w:rFonts w:eastAsia="Calibri" w:cs="Arial"/>
          <w:sz w:val="22"/>
          <w:szCs w:val="22"/>
        </w:rPr>
        <w:t xml:space="preserve">- </w:t>
      </w:r>
      <w:r>
        <w:rPr>
          <w:rFonts w:cs="Arial"/>
          <w:sz w:val="22"/>
          <w:szCs w:val="22"/>
        </w:rPr>
        <w:t xml:space="preserve">EPEPS </w:t>
      </w:r>
    </w:p>
    <w:p w:rsidR="006671F6" w:rsidRDefault="00A30043" w:rsidP="00E75E4B">
      <w:pPr>
        <w:tabs>
          <w:tab w:val="clear" w:pos="9270"/>
        </w:tabs>
        <w:rPr>
          <w:rFonts w:cs="Arial"/>
          <w:sz w:val="22"/>
          <w:szCs w:val="22"/>
        </w:rPr>
      </w:pPr>
      <w:r>
        <w:rPr>
          <w:rFonts w:cs="Arial"/>
          <w:sz w:val="22"/>
          <w:szCs w:val="22"/>
        </w:rPr>
        <w:t xml:space="preserve">EPEPS will be held in San Jose, CA </w:t>
      </w:r>
      <w:r w:rsidR="00E900CF">
        <w:rPr>
          <w:rFonts w:cs="Arial"/>
          <w:sz w:val="22"/>
          <w:szCs w:val="22"/>
        </w:rPr>
        <w:t xml:space="preserve">on October </w:t>
      </w:r>
      <w:r w:rsidR="00202012">
        <w:rPr>
          <w:rFonts w:cs="Arial"/>
          <w:sz w:val="22"/>
          <w:szCs w:val="22"/>
        </w:rPr>
        <w:t>15-18, 2017</w:t>
      </w:r>
      <w:r>
        <w:rPr>
          <w:rFonts w:cs="Arial"/>
          <w:sz w:val="22"/>
          <w:szCs w:val="22"/>
        </w:rPr>
        <w:t xml:space="preserve">.  </w:t>
      </w:r>
      <w:r w:rsidR="003F62F3">
        <w:rPr>
          <w:rFonts w:cs="Arial"/>
          <w:sz w:val="22"/>
          <w:szCs w:val="22"/>
        </w:rPr>
        <w:t xml:space="preserve">The IBIS Summit will be held </w:t>
      </w:r>
      <w:r w:rsidR="00723D4C">
        <w:rPr>
          <w:rFonts w:cs="Arial"/>
          <w:sz w:val="22"/>
          <w:szCs w:val="22"/>
        </w:rPr>
        <w:t xml:space="preserve">on Wednesday afternoon, October 18, 2017. </w:t>
      </w:r>
      <w:r w:rsidR="00923435">
        <w:rPr>
          <w:rFonts w:cs="Arial"/>
          <w:sz w:val="22"/>
          <w:szCs w:val="22"/>
        </w:rPr>
        <w:t xml:space="preserve"> </w:t>
      </w:r>
      <w:r w:rsidR="007315E1">
        <w:rPr>
          <w:rFonts w:cs="Arial"/>
          <w:sz w:val="22"/>
          <w:szCs w:val="22"/>
        </w:rPr>
        <w:t>Bob Ro</w:t>
      </w:r>
      <w:r w:rsidR="009F76AA">
        <w:rPr>
          <w:rFonts w:cs="Arial"/>
          <w:sz w:val="22"/>
          <w:szCs w:val="22"/>
        </w:rPr>
        <w:t>ss reported that we expect the a</w:t>
      </w:r>
      <w:r w:rsidR="007315E1">
        <w:rPr>
          <w:rFonts w:cs="Arial"/>
          <w:sz w:val="22"/>
          <w:szCs w:val="22"/>
        </w:rPr>
        <w:t>genda to go out next week, but we are waiting on confirmation from one of the presenters.  He encouraged people to register</w:t>
      </w:r>
      <w:r w:rsidR="005A339D">
        <w:rPr>
          <w:rFonts w:cs="Arial"/>
          <w:sz w:val="22"/>
          <w:szCs w:val="22"/>
        </w:rPr>
        <w:t>,</w:t>
      </w:r>
      <w:r w:rsidR="007315E1">
        <w:rPr>
          <w:rFonts w:cs="Arial"/>
          <w:sz w:val="22"/>
          <w:szCs w:val="22"/>
        </w:rPr>
        <w:t xml:space="preserve"> </w:t>
      </w:r>
      <w:r w:rsidR="005A339D">
        <w:rPr>
          <w:rFonts w:cs="Arial"/>
          <w:sz w:val="22"/>
          <w:szCs w:val="22"/>
        </w:rPr>
        <w:t xml:space="preserve">so we can get an accurate attendance </w:t>
      </w:r>
      <w:r w:rsidR="007315E1">
        <w:rPr>
          <w:rFonts w:cs="Arial"/>
          <w:sz w:val="22"/>
          <w:szCs w:val="22"/>
        </w:rPr>
        <w:t>count.  Bob noted that Tom Lee of Stanford will provide the keynote speech.</w:t>
      </w:r>
      <w:r w:rsidR="009F76AA">
        <w:rPr>
          <w:rFonts w:cs="Arial"/>
          <w:sz w:val="22"/>
          <w:szCs w:val="22"/>
        </w:rPr>
        <w:t xml:space="preserve">  </w:t>
      </w:r>
      <w:r w:rsidR="00923435">
        <w:rPr>
          <w:rFonts w:cs="Arial"/>
          <w:sz w:val="22"/>
          <w:szCs w:val="22"/>
        </w:rPr>
        <w:t>Keysight and Synopsys are sponsors.</w:t>
      </w:r>
    </w:p>
    <w:p w:rsidR="00FA23D8" w:rsidRDefault="00FA23D8" w:rsidP="00E75E4B">
      <w:pPr>
        <w:tabs>
          <w:tab w:val="clear" w:pos="9270"/>
        </w:tabs>
        <w:rPr>
          <w:rFonts w:cs="Arial"/>
          <w:sz w:val="22"/>
          <w:szCs w:val="22"/>
        </w:rPr>
      </w:pPr>
    </w:p>
    <w:p w:rsidR="007C5610" w:rsidRDefault="007C5610" w:rsidP="007C5610">
      <w:pPr>
        <w:tabs>
          <w:tab w:val="clear" w:pos="9270"/>
        </w:tabs>
        <w:rPr>
          <w:rFonts w:cs="Arial"/>
          <w:sz w:val="22"/>
          <w:szCs w:val="22"/>
        </w:rPr>
      </w:pPr>
      <w:r>
        <w:rPr>
          <w:rFonts w:eastAsia="Calibri" w:cs="Arial"/>
          <w:sz w:val="22"/>
          <w:szCs w:val="22"/>
        </w:rPr>
        <w:t xml:space="preserve">- Asian IBIS </w:t>
      </w:r>
      <w:r w:rsidR="006671F6">
        <w:rPr>
          <w:rFonts w:eastAsia="Calibri" w:cs="Arial"/>
          <w:sz w:val="22"/>
          <w:szCs w:val="22"/>
        </w:rPr>
        <w:t>Summit (Shanghai)</w:t>
      </w:r>
      <w:r>
        <w:rPr>
          <w:rFonts w:cs="Arial"/>
          <w:sz w:val="22"/>
          <w:szCs w:val="22"/>
        </w:rPr>
        <w:t xml:space="preserve"> </w:t>
      </w:r>
    </w:p>
    <w:p w:rsidR="00FA23D8" w:rsidRDefault="00184701" w:rsidP="00E75E4B">
      <w:pPr>
        <w:tabs>
          <w:tab w:val="clear" w:pos="9270"/>
        </w:tabs>
        <w:rPr>
          <w:rFonts w:cs="Arial"/>
          <w:sz w:val="22"/>
          <w:szCs w:val="22"/>
        </w:rPr>
      </w:pPr>
      <w:r>
        <w:rPr>
          <w:rFonts w:cs="Arial"/>
          <w:sz w:val="22"/>
          <w:szCs w:val="22"/>
        </w:rPr>
        <w:t>An IBIS Summit will be held at the Parkyard Hotel Shanghai from 8:30 a.m. to 5:00 p.m. on Monday</w:t>
      </w:r>
      <w:r w:rsidR="006E3208">
        <w:rPr>
          <w:rFonts w:cs="Arial"/>
          <w:sz w:val="22"/>
          <w:szCs w:val="22"/>
        </w:rPr>
        <w:t xml:space="preserve">, November 13, 2017.  </w:t>
      </w:r>
      <w:r w:rsidR="009F76AA">
        <w:rPr>
          <w:rFonts w:cs="Arial"/>
          <w:sz w:val="22"/>
          <w:szCs w:val="22"/>
        </w:rPr>
        <w:t xml:space="preserve">Bob added that ZTE will also be listed as a sponsor once payment is closed.  Mike LaBonte will add them to the website [AR].  Bob stated he plans to send out the announcements for the Asian Summits next week.  </w:t>
      </w:r>
      <w:r w:rsidR="006E3208">
        <w:rPr>
          <w:rFonts w:cs="Arial"/>
          <w:sz w:val="22"/>
          <w:szCs w:val="22"/>
        </w:rPr>
        <w:t>Huawei is the</w:t>
      </w:r>
      <w:r w:rsidR="00092885">
        <w:rPr>
          <w:rFonts w:cs="Arial"/>
          <w:sz w:val="22"/>
          <w:szCs w:val="22"/>
        </w:rPr>
        <w:t xml:space="preserve"> primary sponsor</w:t>
      </w:r>
      <w:r w:rsidR="003E3A7F">
        <w:rPr>
          <w:rFonts w:cs="Arial"/>
          <w:sz w:val="22"/>
          <w:szCs w:val="22"/>
        </w:rPr>
        <w:t>,</w:t>
      </w:r>
      <w:r w:rsidR="00092885">
        <w:rPr>
          <w:rFonts w:cs="Arial"/>
          <w:sz w:val="22"/>
          <w:szCs w:val="22"/>
        </w:rPr>
        <w:t xml:space="preserve"> and Cadence,</w:t>
      </w:r>
      <w:r w:rsidR="006E3208">
        <w:rPr>
          <w:rFonts w:cs="Arial"/>
          <w:sz w:val="22"/>
          <w:szCs w:val="22"/>
        </w:rPr>
        <w:t xml:space="preserve"> IO Methodology</w:t>
      </w:r>
      <w:r w:rsidR="00092885">
        <w:rPr>
          <w:rFonts w:cs="Arial"/>
          <w:sz w:val="22"/>
          <w:szCs w:val="22"/>
        </w:rPr>
        <w:t>,</w:t>
      </w:r>
      <w:r w:rsidR="00043699">
        <w:rPr>
          <w:rFonts w:cs="Arial"/>
          <w:sz w:val="22"/>
          <w:szCs w:val="22"/>
        </w:rPr>
        <w:t xml:space="preserve"> Mentor, Mos</w:t>
      </w:r>
      <w:r w:rsidR="00A82DEF">
        <w:rPr>
          <w:rFonts w:cs="Arial"/>
          <w:sz w:val="22"/>
          <w:szCs w:val="22"/>
        </w:rPr>
        <w:t>tecEDA</w:t>
      </w:r>
      <w:r w:rsidR="00043699">
        <w:rPr>
          <w:rFonts w:cs="Arial"/>
          <w:sz w:val="22"/>
          <w:szCs w:val="22"/>
        </w:rPr>
        <w:t xml:space="preserve"> (SPI</w:t>
      </w:r>
      <w:r w:rsidR="00A82DEF">
        <w:rPr>
          <w:rFonts w:cs="Arial"/>
          <w:sz w:val="22"/>
          <w:szCs w:val="22"/>
        </w:rPr>
        <w:t>Sim),</w:t>
      </w:r>
      <w:r w:rsidR="00092885">
        <w:rPr>
          <w:rFonts w:cs="Arial"/>
          <w:sz w:val="22"/>
          <w:szCs w:val="22"/>
        </w:rPr>
        <w:t xml:space="preserve"> Synopsys</w:t>
      </w:r>
      <w:r w:rsidR="005A5996">
        <w:rPr>
          <w:rFonts w:cs="Arial"/>
          <w:sz w:val="22"/>
          <w:szCs w:val="22"/>
        </w:rPr>
        <w:t xml:space="preserve">, and Teledyne-LeCroy </w:t>
      </w:r>
      <w:r w:rsidR="006E3208">
        <w:rPr>
          <w:rFonts w:cs="Arial"/>
          <w:sz w:val="22"/>
          <w:szCs w:val="22"/>
        </w:rPr>
        <w:t>are additional sponsors.</w:t>
      </w:r>
      <w:r w:rsidR="00A82DEF">
        <w:rPr>
          <w:rFonts w:cs="Arial"/>
          <w:sz w:val="22"/>
          <w:szCs w:val="22"/>
        </w:rPr>
        <w:t xml:space="preserve">  </w:t>
      </w:r>
    </w:p>
    <w:p w:rsidR="004139B7" w:rsidRDefault="004139B7"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6671F6" w:rsidRDefault="00184701" w:rsidP="00E75E4B">
      <w:pPr>
        <w:tabs>
          <w:tab w:val="clear" w:pos="9270"/>
        </w:tabs>
        <w:rPr>
          <w:rFonts w:cs="Arial"/>
          <w:sz w:val="22"/>
          <w:szCs w:val="22"/>
        </w:rPr>
      </w:pPr>
      <w:r>
        <w:rPr>
          <w:rFonts w:cs="Arial"/>
          <w:sz w:val="22"/>
          <w:szCs w:val="22"/>
        </w:rPr>
        <w:t>An IBIS Summit will be held at the Sherwood Hotel from 9:00 a.m. to 4:30 p.m. on Wednesday, November 15, 2017.</w:t>
      </w:r>
      <w:r w:rsidR="00330796">
        <w:rPr>
          <w:rFonts w:cs="Arial"/>
          <w:sz w:val="22"/>
          <w:szCs w:val="22"/>
        </w:rPr>
        <w:t xml:space="preserve">  </w:t>
      </w:r>
      <w:r w:rsidR="00E971F1">
        <w:rPr>
          <w:rFonts w:cs="Arial"/>
          <w:sz w:val="22"/>
          <w:szCs w:val="22"/>
        </w:rPr>
        <w:t xml:space="preserve">IO Methodology, </w:t>
      </w:r>
      <w:r w:rsidR="00047A00">
        <w:rPr>
          <w:rFonts w:cs="Arial"/>
          <w:sz w:val="22"/>
          <w:szCs w:val="22"/>
        </w:rPr>
        <w:t>Peac</w:t>
      </w:r>
      <w:r w:rsidR="00043699">
        <w:rPr>
          <w:rFonts w:cs="Arial"/>
          <w:sz w:val="22"/>
          <w:szCs w:val="22"/>
        </w:rPr>
        <w:t>e</w:t>
      </w:r>
      <w:r w:rsidR="00CD328C">
        <w:rPr>
          <w:rFonts w:cs="Arial"/>
          <w:sz w:val="22"/>
          <w:szCs w:val="22"/>
        </w:rPr>
        <w:t xml:space="preserve"> </w:t>
      </w:r>
      <w:r w:rsidR="00043699">
        <w:rPr>
          <w:rFonts w:cs="Arial"/>
          <w:sz w:val="22"/>
          <w:szCs w:val="22"/>
        </w:rPr>
        <w:t>Giant</w:t>
      </w:r>
      <w:r w:rsidR="00CD328C">
        <w:rPr>
          <w:rFonts w:cs="Arial"/>
          <w:sz w:val="22"/>
          <w:szCs w:val="22"/>
        </w:rPr>
        <w:t xml:space="preserve"> Technology</w:t>
      </w:r>
      <w:r w:rsidR="00043699">
        <w:rPr>
          <w:rFonts w:cs="Arial"/>
          <w:sz w:val="22"/>
          <w:szCs w:val="22"/>
        </w:rPr>
        <w:t xml:space="preserve"> (SPI</w:t>
      </w:r>
      <w:r w:rsidR="00047A00">
        <w:rPr>
          <w:rFonts w:cs="Arial"/>
          <w:sz w:val="22"/>
          <w:szCs w:val="22"/>
        </w:rPr>
        <w:t>Sim)</w:t>
      </w:r>
      <w:r w:rsidR="005A5996">
        <w:rPr>
          <w:rFonts w:cs="Arial"/>
          <w:sz w:val="22"/>
          <w:szCs w:val="22"/>
        </w:rPr>
        <w:t>, and</w:t>
      </w:r>
      <w:r w:rsidR="005A5996" w:rsidRPr="005A5996">
        <w:rPr>
          <w:rFonts w:cs="Arial"/>
          <w:sz w:val="22"/>
          <w:szCs w:val="22"/>
        </w:rPr>
        <w:t xml:space="preserve"> </w:t>
      </w:r>
      <w:r w:rsidR="005A5996">
        <w:rPr>
          <w:rFonts w:cs="Arial"/>
          <w:sz w:val="22"/>
          <w:szCs w:val="22"/>
        </w:rPr>
        <w:t>Synopsys</w:t>
      </w:r>
      <w:r w:rsidR="00CB1FD1">
        <w:rPr>
          <w:rFonts w:cs="Arial"/>
          <w:sz w:val="22"/>
          <w:szCs w:val="22"/>
        </w:rPr>
        <w:t xml:space="preserve"> are</w:t>
      </w:r>
      <w:r w:rsidR="0098348D">
        <w:rPr>
          <w:rFonts w:cs="Arial"/>
          <w:sz w:val="22"/>
          <w:szCs w:val="22"/>
        </w:rPr>
        <w:t xml:space="preserve"> sponsor</w:t>
      </w:r>
      <w:r w:rsidR="00CB1FD1">
        <w:rPr>
          <w:rFonts w:cs="Arial"/>
          <w:sz w:val="22"/>
          <w:szCs w:val="22"/>
        </w:rPr>
        <w:t>s.</w:t>
      </w:r>
    </w:p>
    <w:p w:rsidR="00FA23D8" w:rsidRDefault="00FA23D8" w:rsidP="00E75E4B">
      <w:pPr>
        <w:tabs>
          <w:tab w:val="clear" w:pos="9270"/>
        </w:tabs>
        <w:rPr>
          <w:rFonts w:cs="Arial"/>
          <w:sz w:val="22"/>
          <w:szCs w:val="22"/>
        </w:rPr>
      </w:pPr>
    </w:p>
    <w:p w:rsidR="006671F6" w:rsidRDefault="006671F6" w:rsidP="006671F6">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330796" w:rsidRDefault="00184701" w:rsidP="00184701">
      <w:pPr>
        <w:tabs>
          <w:tab w:val="clear" w:pos="9270"/>
        </w:tabs>
        <w:rPr>
          <w:rFonts w:cs="Arial"/>
          <w:sz w:val="22"/>
          <w:szCs w:val="22"/>
        </w:rPr>
      </w:pPr>
      <w:r>
        <w:rPr>
          <w:rFonts w:cs="Arial"/>
          <w:sz w:val="22"/>
          <w:szCs w:val="22"/>
        </w:rPr>
        <w:t xml:space="preserve">An IBIS Summit will be held at the Akihabara UDX Bldg. from 12:30 p.m. to 5:00 p.m. on </w:t>
      </w:r>
      <w:r w:rsidR="00330796">
        <w:rPr>
          <w:rFonts w:cs="Arial"/>
          <w:sz w:val="22"/>
          <w:szCs w:val="22"/>
        </w:rPr>
        <w:t xml:space="preserve">Friday, </w:t>
      </w:r>
      <w:r w:rsidR="00330796">
        <w:rPr>
          <w:rFonts w:cs="Arial"/>
          <w:sz w:val="22"/>
          <w:szCs w:val="22"/>
        </w:rPr>
        <w:lastRenderedPageBreak/>
        <w:t>November 17</w:t>
      </w:r>
      <w:r>
        <w:rPr>
          <w:rFonts w:cs="Arial"/>
          <w:sz w:val="22"/>
          <w:szCs w:val="22"/>
        </w:rPr>
        <w:t>, 2017.</w:t>
      </w:r>
      <w:r w:rsidR="00330796">
        <w:rPr>
          <w:rFonts w:cs="Arial"/>
          <w:sz w:val="22"/>
          <w:szCs w:val="22"/>
        </w:rPr>
        <w:t xml:space="preserve">  </w:t>
      </w:r>
      <w:r w:rsidR="007315E1">
        <w:rPr>
          <w:rFonts w:cs="Arial"/>
          <w:sz w:val="22"/>
          <w:szCs w:val="22"/>
        </w:rPr>
        <w:t xml:space="preserve">Bob noted that there will be a Power Aware IBIS class in the morning </w:t>
      </w:r>
      <w:r w:rsidR="005A339D">
        <w:rPr>
          <w:rFonts w:cs="Arial"/>
          <w:sz w:val="22"/>
          <w:szCs w:val="22"/>
        </w:rPr>
        <w:t>and</w:t>
      </w:r>
      <w:r w:rsidR="007315E1">
        <w:rPr>
          <w:rFonts w:cs="Arial"/>
          <w:sz w:val="22"/>
          <w:szCs w:val="22"/>
        </w:rPr>
        <w:t xml:space="preserve"> will be free of charge.</w:t>
      </w:r>
      <w:r w:rsidR="009F76AA">
        <w:rPr>
          <w:rFonts w:cs="Arial"/>
          <w:sz w:val="22"/>
          <w:szCs w:val="22"/>
        </w:rPr>
        <w:t xml:space="preserve">  </w:t>
      </w:r>
      <w:r w:rsidR="006E3208">
        <w:rPr>
          <w:rFonts w:cs="Arial"/>
          <w:sz w:val="22"/>
          <w:szCs w:val="22"/>
        </w:rPr>
        <w:t>JEITA and IBIS Open Forum are sponsors.</w:t>
      </w:r>
    </w:p>
    <w:p w:rsidR="00091ADD" w:rsidRDefault="00091ADD" w:rsidP="00184701">
      <w:pPr>
        <w:tabs>
          <w:tab w:val="clear" w:pos="9270"/>
        </w:tabs>
        <w:rPr>
          <w:rFonts w:cs="Arial"/>
          <w:sz w:val="22"/>
          <w:szCs w:val="22"/>
        </w:rPr>
      </w:pPr>
    </w:p>
    <w:p w:rsidR="00091ADD" w:rsidRDefault="00091ADD" w:rsidP="00091ADD">
      <w:pPr>
        <w:rPr>
          <w:rFonts w:cs="Arial"/>
          <w:sz w:val="22"/>
          <w:szCs w:val="22"/>
        </w:rPr>
      </w:pPr>
      <w:r w:rsidRPr="00091ADD">
        <w:rPr>
          <w:rFonts w:cs="Arial"/>
          <w:sz w:val="22"/>
          <w:szCs w:val="22"/>
        </w:rPr>
        <w:t>-</w:t>
      </w:r>
      <w:r w:rsidR="007315E1">
        <w:rPr>
          <w:rFonts w:cs="Arial"/>
          <w:sz w:val="22"/>
          <w:szCs w:val="22"/>
        </w:rPr>
        <w:t xml:space="preserve"> </w:t>
      </w:r>
      <w:r w:rsidRPr="00091ADD">
        <w:rPr>
          <w:rFonts w:cs="Arial"/>
          <w:sz w:val="22"/>
          <w:szCs w:val="22"/>
        </w:rPr>
        <w:t>DesignCon 2018</w:t>
      </w:r>
    </w:p>
    <w:p w:rsidR="00091ADD" w:rsidRDefault="00091ADD" w:rsidP="00091ADD">
      <w:pPr>
        <w:rPr>
          <w:rFonts w:cs="Arial"/>
          <w:sz w:val="22"/>
          <w:szCs w:val="22"/>
        </w:rPr>
      </w:pPr>
      <w:r>
        <w:rPr>
          <w:rFonts w:cs="Arial"/>
          <w:sz w:val="22"/>
          <w:szCs w:val="22"/>
        </w:rPr>
        <w:t xml:space="preserve">Mike noted </w:t>
      </w:r>
      <w:r w:rsidR="007315E1">
        <w:rPr>
          <w:rFonts w:cs="Arial"/>
          <w:sz w:val="22"/>
          <w:szCs w:val="22"/>
        </w:rPr>
        <w:t xml:space="preserve">that </w:t>
      </w:r>
      <w:r>
        <w:rPr>
          <w:rFonts w:cs="Arial"/>
          <w:sz w:val="22"/>
          <w:szCs w:val="22"/>
        </w:rPr>
        <w:t>we need to hold a vote to</w:t>
      </w:r>
      <w:r w:rsidR="007315E1">
        <w:rPr>
          <w:rFonts w:cs="Arial"/>
          <w:sz w:val="22"/>
          <w:szCs w:val="22"/>
        </w:rPr>
        <w:t xml:space="preserve"> officially</w:t>
      </w:r>
      <w:r w:rsidR="00BC4B04">
        <w:rPr>
          <w:rFonts w:cs="Arial"/>
          <w:sz w:val="22"/>
          <w:szCs w:val="22"/>
        </w:rPr>
        <w:t xml:space="preserve"> have a s</w:t>
      </w:r>
      <w:r>
        <w:rPr>
          <w:rFonts w:cs="Arial"/>
          <w:sz w:val="22"/>
          <w:szCs w:val="22"/>
        </w:rPr>
        <w:t>ummit</w:t>
      </w:r>
      <w:r w:rsidR="005A339D">
        <w:rPr>
          <w:rFonts w:cs="Arial"/>
          <w:sz w:val="22"/>
          <w:szCs w:val="22"/>
        </w:rPr>
        <w:t xml:space="preserve"> meeting</w:t>
      </w:r>
      <w:r>
        <w:rPr>
          <w:rFonts w:cs="Arial"/>
          <w:sz w:val="22"/>
          <w:szCs w:val="22"/>
        </w:rPr>
        <w:t xml:space="preserve"> at </w:t>
      </w:r>
      <w:r w:rsidR="007315E1">
        <w:rPr>
          <w:rFonts w:cs="Arial"/>
          <w:sz w:val="22"/>
          <w:szCs w:val="22"/>
        </w:rPr>
        <w:t>DesignCon in 2018</w:t>
      </w:r>
      <w:r>
        <w:rPr>
          <w:rFonts w:cs="Arial"/>
          <w:sz w:val="22"/>
          <w:szCs w:val="22"/>
        </w:rPr>
        <w:t>.  The conference is Tue</w:t>
      </w:r>
      <w:r w:rsidR="007315E1">
        <w:rPr>
          <w:rFonts w:cs="Arial"/>
          <w:sz w:val="22"/>
          <w:szCs w:val="22"/>
        </w:rPr>
        <w:t>sday</w:t>
      </w:r>
      <w:r w:rsidR="009F76AA">
        <w:rPr>
          <w:rFonts w:cs="Arial"/>
          <w:sz w:val="22"/>
          <w:szCs w:val="22"/>
        </w:rPr>
        <w:t>, January 30</w:t>
      </w:r>
      <w:r>
        <w:rPr>
          <w:rFonts w:cs="Arial"/>
          <w:sz w:val="22"/>
          <w:szCs w:val="22"/>
        </w:rPr>
        <w:t xml:space="preserve"> through Thu</w:t>
      </w:r>
      <w:r w:rsidR="007315E1">
        <w:rPr>
          <w:rFonts w:cs="Arial"/>
          <w:sz w:val="22"/>
          <w:szCs w:val="22"/>
        </w:rPr>
        <w:t>rsday</w:t>
      </w:r>
      <w:r w:rsidR="009F76AA">
        <w:rPr>
          <w:rFonts w:cs="Arial"/>
          <w:sz w:val="22"/>
          <w:szCs w:val="22"/>
        </w:rPr>
        <w:t>, February 1, 2018</w:t>
      </w:r>
      <w:r>
        <w:rPr>
          <w:rFonts w:cs="Arial"/>
          <w:sz w:val="22"/>
          <w:szCs w:val="22"/>
        </w:rPr>
        <w:t xml:space="preserve">.  </w:t>
      </w:r>
      <w:r w:rsidR="007315E1">
        <w:rPr>
          <w:rFonts w:cs="Arial"/>
          <w:sz w:val="22"/>
          <w:szCs w:val="22"/>
        </w:rPr>
        <w:t>Mike commented that we</w:t>
      </w:r>
      <w:r>
        <w:rPr>
          <w:rFonts w:cs="Arial"/>
          <w:sz w:val="22"/>
          <w:szCs w:val="22"/>
        </w:rPr>
        <w:t xml:space="preserve"> need to decide </w:t>
      </w:r>
      <w:r w:rsidR="009F76AA">
        <w:rPr>
          <w:rFonts w:cs="Arial"/>
          <w:sz w:val="22"/>
          <w:szCs w:val="22"/>
        </w:rPr>
        <w:t xml:space="preserve">on </w:t>
      </w:r>
      <w:r>
        <w:rPr>
          <w:rFonts w:cs="Arial"/>
          <w:sz w:val="22"/>
          <w:szCs w:val="22"/>
        </w:rPr>
        <w:t>the day</w:t>
      </w:r>
      <w:r w:rsidR="009F76AA">
        <w:rPr>
          <w:rFonts w:cs="Arial"/>
          <w:sz w:val="22"/>
          <w:szCs w:val="22"/>
        </w:rPr>
        <w:t xml:space="preserve"> to hold the IBIS S</w:t>
      </w:r>
      <w:r w:rsidR="007315E1">
        <w:rPr>
          <w:rFonts w:cs="Arial"/>
          <w:sz w:val="22"/>
          <w:szCs w:val="22"/>
        </w:rPr>
        <w:t>ummit meeting</w:t>
      </w:r>
      <w:r>
        <w:rPr>
          <w:rFonts w:cs="Arial"/>
          <w:sz w:val="22"/>
          <w:szCs w:val="22"/>
        </w:rPr>
        <w:t>.  Brad</w:t>
      </w:r>
      <w:r w:rsidR="007315E1">
        <w:rPr>
          <w:rFonts w:cs="Arial"/>
          <w:sz w:val="22"/>
          <w:szCs w:val="22"/>
        </w:rPr>
        <w:t xml:space="preserve"> Brim</w:t>
      </w:r>
      <w:r>
        <w:rPr>
          <w:rFonts w:cs="Arial"/>
          <w:sz w:val="22"/>
          <w:szCs w:val="22"/>
        </w:rPr>
        <w:t xml:space="preserve"> noted </w:t>
      </w:r>
      <w:r w:rsidR="007315E1">
        <w:rPr>
          <w:rFonts w:cs="Arial"/>
          <w:sz w:val="22"/>
          <w:szCs w:val="22"/>
        </w:rPr>
        <w:t xml:space="preserve">that </w:t>
      </w:r>
      <w:r>
        <w:rPr>
          <w:rFonts w:cs="Arial"/>
          <w:sz w:val="22"/>
          <w:szCs w:val="22"/>
        </w:rPr>
        <w:t>the format for DesignCon has changed</w:t>
      </w:r>
      <w:r w:rsidR="007315E1">
        <w:rPr>
          <w:rFonts w:cs="Arial"/>
          <w:sz w:val="22"/>
          <w:szCs w:val="22"/>
        </w:rPr>
        <w:t xml:space="preserve">. </w:t>
      </w:r>
      <w:r>
        <w:rPr>
          <w:rFonts w:cs="Arial"/>
          <w:sz w:val="22"/>
          <w:szCs w:val="22"/>
        </w:rPr>
        <w:t xml:space="preserve"> Tuesday will be half day tutorials</w:t>
      </w:r>
      <w:r w:rsidR="004B7F2B">
        <w:rPr>
          <w:rFonts w:cs="Arial"/>
          <w:sz w:val="22"/>
          <w:szCs w:val="22"/>
        </w:rPr>
        <w:t>,</w:t>
      </w:r>
      <w:r>
        <w:rPr>
          <w:rFonts w:cs="Arial"/>
          <w:sz w:val="22"/>
          <w:szCs w:val="22"/>
        </w:rPr>
        <w:t xml:space="preserve"> and Wednesday and </w:t>
      </w:r>
      <w:r w:rsidR="004B7F2B">
        <w:rPr>
          <w:rFonts w:cs="Arial"/>
          <w:sz w:val="22"/>
          <w:szCs w:val="22"/>
        </w:rPr>
        <w:t>Thursday will be</w:t>
      </w:r>
      <w:r>
        <w:rPr>
          <w:rFonts w:cs="Arial"/>
          <w:sz w:val="22"/>
          <w:szCs w:val="22"/>
        </w:rPr>
        <w:t xml:space="preserve"> full day</w:t>
      </w:r>
      <w:r w:rsidR="004B7F2B">
        <w:rPr>
          <w:rFonts w:cs="Arial"/>
          <w:sz w:val="22"/>
          <w:szCs w:val="22"/>
        </w:rPr>
        <w:t>s</w:t>
      </w:r>
      <w:r>
        <w:rPr>
          <w:rFonts w:cs="Arial"/>
          <w:sz w:val="22"/>
          <w:szCs w:val="22"/>
        </w:rPr>
        <w:t xml:space="preserve"> of papers.  Bob </w:t>
      </w:r>
      <w:r w:rsidR="004B7F2B">
        <w:rPr>
          <w:rFonts w:cs="Arial"/>
          <w:sz w:val="22"/>
          <w:szCs w:val="22"/>
        </w:rPr>
        <w:t>thought</w:t>
      </w:r>
      <w:r>
        <w:rPr>
          <w:rFonts w:cs="Arial"/>
          <w:sz w:val="22"/>
          <w:szCs w:val="22"/>
        </w:rPr>
        <w:t xml:space="preserve"> that </w:t>
      </w:r>
      <w:r w:rsidR="005A339D">
        <w:rPr>
          <w:rFonts w:cs="Arial"/>
          <w:sz w:val="22"/>
          <w:szCs w:val="22"/>
        </w:rPr>
        <w:t>the summit</w:t>
      </w:r>
      <w:r>
        <w:rPr>
          <w:rFonts w:cs="Arial"/>
          <w:sz w:val="22"/>
          <w:szCs w:val="22"/>
        </w:rPr>
        <w:t xml:space="preserve"> should not overlap with Thursday.  Mike noted</w:t>
      </w:r>
      <w:r w:rsidR="004B7F2B">
        <w:rPr>
          <w:rFonts w:cs="Arial"/>
          <w:sz w:val="22"/>
          <w:szCs w:val="22"/>
        </w:rPr>
        <w:t xml:space="preserve"> that</w:t>
      </w:r>
      <w:r>
        <w:rPr>
          <w:rFonts w:cs="Arial"/>
          <w:sz w:val="22"/>
          <w:szCs w:val="22"/>
        </w:rPr>
        <w:t xml:space="preserve"> UBM </w:t>
      </w:r>
      <w:r w:rsidR="004B7F2B">
        <w:rPr>
          <w:rFonts w:cs="Arial"/>
          <w:sz w:val="22"/>
          <w:szCs w:val="22"/>
        </w:rPr>
        <w:t>has</w:t>
      </w:r>
      <w:r>
        <w:rPr>
          <w:rFonts w:cs="Arial"/>
          <w:sz w:val="22"/>
          <w:szCs w:val="22"/>
        </w:rPr>
        <w:t xml:space="preserve"> sent a barter agreement and would like to get promotion</w:t>
      </w:r>
      <w:r w:rsidR="005A339D">
        <w:rPr>
          <w:rFonts w:cs="Arial"/>
          <w:sz w:val="22"/>
          <w:szCs w:val="22"/>
        </w:rPr>
        <w:t xml:space="preserve"> activities</w:t>
      </w:r>
      <w:r w:rsidR="004B7F2B">
        <w:rPr>
          <w:rFonts w:cs="Arial"/>
          <w:sz w:val="22"/>
          <w:szCs w:val="22"/>
        </w:rPr>
        <w:t xml:space="preserve"> started</w:t>
      </w:r>
      <w:r>
        <w:rPr>
          <w:rFonts w:cs="Arial"/>
          <w:sz w:val="22"/>
          <w:szCs w:val="22"/>
        </w:rPr>
        <w:t>.</w:t>
      </w:r>
    </w:p>
    <w:p w:rsidR="00091ADD" w:rsidRDefault="00091ADD" w:rsidP="00091ADD">
      <w:pPr>
        <w:rPr>
          <w:rFonts w:cs="Arial"/>
          <w:sz w:val="22"/>
          <w:szCs w:val="22"/>
        </w:rPr>
      </w:pPr>
    </w:p>
    <w:p w:rsidR="004B7F2B" w:rsidRDefault="00091ADD" w:rsidP="00091ADD">
      <w:pPr>
        <w:rPr>
          <w:rFonts w:cs="Arial"/>
          <w:sz w:val="22"/>
          <w:szCs w:val="22"/>
        </w:rPr>
      </w:pPr>
      <w:r>
        <w:rPr>
          <w:rFonts w:cs="Arial"/>
          <w:sz w:val="22"/>
          <w:szCs w:val="22"/>
        </w:rPr>
        <w:t xml:space="preserve">Bob moved that we schedule </w:t>
      </w:r>
      <w:r w:rsidR="005A339D">
        <w:rPr>
          <w:rFonts w:cs="Arial"/>
          <w:sz w:val="22"/>
          <w:szCs w:val="22"/>
        </w:rPr>
        <w:t xml:space="preserve">to hold </w:t>
      </w:r>
      <w:r>
        <w:rPr>
          <w:rFonts w:cs="Arial"/>
          <w:sz w:val="22"/>
          <w:szCs w:val="22"/>
        </w:rPr>
        <w:t xml:space="preserve">a vote </w:t>
      </w:r>
      <w:r w:rsidR="00BC4B04">
        <w:rPr>
          <w:rFonts w:cs="Arial"/>
          <w:sz w:val="22"/>
          <w:szCs w:val="22"/>
        </w:rPr>
        <w:t>in the next Open Forum meeting</w:t>
      </w:r>
      <w:r>
        <w:rPr>
          <w:rFonts w:cs="Arial"/>
          <w:sz w:val="22"/>
          <w:szCs w:val="22"/>
        </w:rPr>
        <w:t xml:space="preserve"> for IBIS to hold</w:t>
      </w:r>
      <w:r w:rsidR="00BC4B04">
        <w:rPr>
          <w:rFonts w:cs="Arial"/>
          <w:sz w:val="22"/>
          <w:szCs w:val="22"/>
        </w:rPr>
        <w:t xml:space="preserve"> a summit at DesignC</w:t>
      </w:r>
      <w:r w:rsidR="004B7F2B">
        <w:rPr>
          <w:rFonts w:cs="Arial"/>
          <w:sz w:val="22"/>
          <w:szCs w:val="22"/>
        </w:rPr>
        <w:t>on with expenses for IBIS not to</w:t>
      </w:r>
      <w:r>
        <w:rPr>
          <w:rFonts w:cs="Arial"/>
          <w:sz w:val="22"/>
          <w:szCs w:val="22"/>
        </w:rPr>
        <w:t xml:space="preserve"> exceed for $9</w:t>
      </w:r>
      <w:r w:rsidR="009F76AA">
        <w:rPr>
          <w:rFonts w:cs="Arial"/>
          <w:sz w:val="22"/>
          <w:szCs w:val="22"/>
        </w:rPr>
        <w:t>,</w:t>
      </w:r>
      <w:r>
        <w:rPr>
          <w:rFonts w:cs="Arial"/>
          <w:sz w:val="22"/>
          <w:szCs w:val="22"/>
        </w:rPr>
        <w:t>000.  Michael</w:t>
      </w:r>
      <w:r w:rsidR="004B7F2B">
        <w:rPr>
          <w:rFonts w:cs="Arial"/>
          <w:sz w:val="22"/>
          <w:szCs w:val="22"/>
        </w:rPr>
        <w:t xml:space="preserve"> Mirmak</w:t>
      </w:r>
      <w:r>
        <w:rPr>
          <w:rFonts w:cs="Arial"/>
          <w:sz w:val="22"/>
          <w:szCs w:val="22"/>
        </w:rPr>
        <w:t xml:space="preserve"> seconded</w:t>
      </w:r>
      <w:r w:rsidR="00E87579">
        <w:rPr>
          <w:rFonts w:cs="Arial"/>
          <w:sz w:val="22"/>
          <w:szCs w:val="22"/>
        </w:rPr>
        <w:t xml:space="preserve"> the motion</w:t>
      </w:r>
      <w:r>
        <w:rPr>
          <w:rFonts w:cs="Arial"/>
          <w:sz w:val="22"/>
          <w:szCs w:val="22"/>
        </w:rPr>
        <w:t xml:space="preserve">.  </w:t>
      </w:r>
      <w:r w:rsidR="00E04608">
        <w:rPr>
          <w:rFonts w:cs="Arial"/>
          <w:sz w:val="22"/>
          <w:szCs w:val="22"/>
        </w:rPr>
        <w:t>There were no objections.</w:t>
      </w:r>
      <w:r w:rsidR="004B7F2B">
        <w:rPr>
          <w:rFonts w:cs="Arial"/>
          <w:sz w:val="22"/>
          <w:szCs w:val="22"/>
        </w:rPr>
        <w:t xml:space="preserve">  </w:t>
      </w:r>
    </w:p>
    <w:p w:rsidR="004B7F2B" w:rsidRDefault="004B7F2B" w:rsidP="00091ADD">
      <w:pPr>
        <w:rPr>
          <w:rFonts w:cs="Arial"/>
          <w:sz w:val="22"/>
          <w:szCs w:val="22"/>
        </w:rPr>
      </w:pPr>
    </w:p>
    <w:p w:rsidR="00E04608" w:rsidRPr="00091ADD" w:rsidRDefault="00E04608" w:rsidP="00091ADD">
      <w:pPr>
        <w:rPr>
          <w:rFonts w:cs="Arial"/>
          <w:sz w:val="22"/>
          <w:szCs w:val="22"/>
        </w:rPr>
      </w:pPr>
      <w:r>
        <w:rPr>
          <w:rFonts w:cs="Arial"/>
          <w:sz w:val="22"/>
          <w:szCs w:val="22"/>
        </w:rPr>
        <w:t>Brad asked if we can vote</w:t>
      </w:r>
      <w:r w:rsidR="004B7F2B">
        <w:rPr>
          <w:rFonts w:cs="Arial"/>
          <w:sz w:val="22"/>
          <w:szCs w:val="22"/>
        </w:rPr>
        <w:t xml:space="preserve"> in this meeting</w:t>
      </w:r>
      <w:r>
        <w:rPr>
          <w:rFonts w:cs="Arial"/>
          <w:sz w:val="22"/>
          <w:szCs w:val="22"/>
        </w:rPr>
        <w:t xml:space="preserve">.  Mike noted that we typically schedule votes for </w:t>
      </w:r>
      <w:r w:rsidR="005A339D">
        <w:rPr>
          <w:rFonts w:cs="Arial"/>
          <w:sz w:val="22"/>
          <w:szCs w:val="22"/>
        </w:rPr>
        <w:t xml:space="preserve">the </w:t>
      </w:r>
      <w:r>
        <w:rPr>
          <w:rFonts w:cs="Arial"/>
          <w:sz w:val="22"/>
          <w:szCs w:val="22"/>
        </w:rPr>
        <w:t xml:space="preserve">next </w:t>
      </w:r>
      <w:r w:rsidR="005A339D">
        <w:rPr>
          <w:rFonts w:cs="Arial"/>
          <w:sz w:val="22"/>
          <w:szCs w:val="22"/>
        </w:rPr>
        <w:t>meeting</w:t>
      </w:r>
      <w:r>
        <w:rPr>
          <w:rFonts w:cs="Arial"/>
          <w:sz w:val="22"/>
          <w:szCs w:val="22"/>
        </w:rPr>
        <w:t xml:space="preserve"> </w:t>
      </w:r>
      <w:r w:rsidR="005A339D">
        <w:rPr>
          <w:rFonts w:cs="Arial"/>
          <w:sz w:val="22"/>
          <w:szCs w:val="22"/>
        </w:rPr>
        <w:t>to allow</w:t>
      </w:r>
      <w:r>
        <w:rPr>
          <w:rFonts w:cs="Arial"/>
          <w:sz w:val="22"/>
          <w:szCs w:val="22"/>
        </w:rPr>
        <w:t xml:space="preserve"> people </w:t>
      </w:r>
      <w:r w:rsidR="005A339D">
        <w:rPr>
          <w:rFonts w:cs="Arial"/>
          <w:sz w:val="22"/>
          <w:szCs w:val="22"/>
        </w:rPr>
        <w:t>to</w:t>
      </w:r>
      <w:r>
        <w:rPr>
          <w:rFonts w:cs="Arial"/>
          <w:sz w:val="22"/>
          <w:szCs w:val="22"/>
        </w:rPr>
        <w:t xml:space="preserve"> vote over email.</w:t>
      </w:r>
    </w:p>
    <w:p w:rsidR="00FA23D8" w:rsidRDefault="00FA23D8" w:rsidP="00184701">
      <w:pPr>
        <w:tabs>
          <w:tab w:val="clear" w:pos="9270"/>
        </w:tabs>
        <w:rPr>
          <w:rFonts w:cs="Arial"/>
          <w:sz w:val="22"/>
          <w:szCs w:val="22"/>
        </w:rPr>
      </w:pPr>
    </w:p>
    <w:p w:rsidR="0093128E" w:rsidRDefault="0093128E" w:rsidP="0093128E">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C33374"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EA1BD0" w:rsidP="002B4065">
      <w:pPr>
        <w:tabs>
          <w:tab w:val="clear" w:pos="9270"/>
        </w:tabs>
        <w:ind w:firstLine="720"/>
      </w:pPr>
      <w:hyperlink r:id="rId11"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EA1BD0">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D5D38"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483D82">
        <w:rPr>
          <w:rFonts w:cs="Arial"/>
          <w:sz w:val="22"/>
          <w:szCs w:val="22"/>
        </w:rPr>
        <w:t xml:space="preserve">The group is currently </w:t>
      </w:r>
      <w:r w:rsidR="002135D9">
        <w:rPr>
          <w:rFonts w:cs="Arial"/>
          <w:sz w:val="22"/>
          <w:szCs w:val="22"/>
        </w:rPr>
        <w:t>discussing some i</w:t>
      </w:r>
      <w:r w:rsidR="00483D82">
        <w:rPr>
          <w:rFonts w:cs="Arial"/>
          <w:sz w:val="22"/>
          <w:szCs w:val="22"/>
        </w:rPr>
        <w:t>nterconnect modeling topics for BIRD189.</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A1BD0">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FD5D38" w:rsidRDefault="00047A00">
      <w:pPr>
        <w:tabs>
          <w:tab w:val="clear" w:pos="9270"/>
        </w:tabs>
        <w:rPr>
          <w:rFonts w:cs="Arial"/>
          <w:sz w:val="22"/>
          <w:szCs w:val="22"/>
        </w:rPr>
      </w:pPr>
      <w:r>
        <w:rPr>
          <w:rFonts w:cs="Arial"/>
          <w:sz w:val="22"/>
          <w:szCs w:val="22"/>
        </w:rPr>
        <w:t>Michael</w:t>
      </w:r>
      <w:r w:rsidR="000B2C51">
        <w:rPr>
          <w:rFonts w:cs="Arial"/>
          <w:sz w:val="22"/>
          <w:szCs w:val="22"/>
        </w:rPr>
        <w:t xml:space="preserve">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6B3D8F">
        <w:rPr>
          <w:rFonts w:cs="Arial"/>
          <w:sz w:val="22"/>
          <w:szCs w:val="22"/>
        </w:rPr>
        <w:t>i</w:t>
      </w:r>
      <w:r w:rsidR="00530086">
        <w:rPr>
          <w:rFonts w:cs="Arial"/>
          <w:sz w:val="22"/>
          <w:szCs w:val="22"/>
        </w:rPr>
        <w:t>s meeting at 8:00 a.m. PT on Wednesdays.</w:t>
      </w:r>
      <w:r w:rsidR="00483D82">
        <w:rPr>
          <w:rFonts w:cs="Arial"/>
          <w:sz w:val="22"/>
          <w:szCs w:val="22"/>
        </w:rPr>
        <w:t xml:space="preserve">  The group </w:t>
      </w:r>
      <w:r w:rsidR="00483D82">
        <w:rPr>
          <w:rFonts w:cs="Arial"/>
          <w:sz w:val="22"/>
          <w:szCs w:val="22"/>
        </w:rPr>
        <w:lastRenderedPageBreak/>
        <w:t>is reviewing the latest draft of BIRD189 and hopes to submit an updated BIRD by the end of the year.</w:t>
      </w:r>
      <w:r w:rsidR="00530086">
        <w:rPr>
          <w:rFonts w:cs="Arial"/>
          <w:sz w:val="22"/>
          <w:szCs w:val="22"/>
        </w:rPr>
        <w:t xml:space="preserve"> </w:t>
      </w:r>
    </w:p>
    <w:p w:rsidR="00C33374" w:rsidRDefault="00C3337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A1BD0">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34DA3" w:rsidRDefault="001914B4"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D4581C">
        <w:rPr>
          <w:rFonts w:cs="Arial"/>
          <w:sz w:val="22"/>
          <w:szCs w:val="22"/>
        </w:rPr>
        <w:t>m</w:t>
      </w:r>
      <w:r w:rsidR="006B7F53">
        <w:rPr>
          <w:rFonts w:cs="Arial"/>
          <w:sz w:val="22"/>
          <w:szCs w:val="22"/>
        </w:rPr>
        <w:t xml:space="preserve">eetings </w:t>
      </w:r>
      <w:r w:rsidR="00A119DF">
        <w:rPr>
          <w:rFonts w:cs="Arial"/>
          <w:sz w:val="22"/>
          <w:szCs w:val="22"/>
        </w:rPr>
        <w:t xml:space="preserve">are </w:t>
      </w:r>
      <w:r w:rsidR="00F34DA3">
        <w:rPr>
          <w:rFonts w:cs="Arial"/>
          <w:sz w:val="22"/>
          <w:szCs w:val="22"/>
        </w:rPr>
        <w:t>suspended</w:t>
      </w:r>
      <w:r w:rsidR="006B3D8F">
        <w:rPr>
          <w:rFonts w:cs="Arial"/>
          <w:sz w:val="22"/>
          <w:szCs w:val="22"/>
        </w:rPr>
        <w:t>,</w:t>
      </w:r>
      <w:r w:rsidR="00F34DA3">
        <w:rPr>
          <w:rFonts w:cs="Arial"/>
          <w:sz w:val="22"/>
          <w:szCs w:val="22"/>
        </w:rPr>
        <w:t xml:space="preserve"> and </w:t>
      </w:r>
      <w:r w:rsidR="006B3D8F">
        <w:rPr>
          <w:rFonts w:cs="Arial"/>
          <w:sz w:val="22"/>
          <w:szCs w:val="22"/>
        </w:rPr>
        <w:t xml:space="preserve">the group </w:t>
      </w:r>
      <w:r w:rsidR="00F34DA3">
        <w:rPr>
          <w:rFonts w:cs="Arial"/>
          <w:sz w:val="22"/>
          <w:szCs w:val="22"/>
        </w:rPr>
        <w:t>normally meet</w:t>
      </w:r>
      <w:r w:rsidR="006B3D8F">
        <w:rPr>
          <w:rFonts w:cs="Arial"/>
          <w:sz w:val="22"/>
          <w:szCs w:val="22"/>
        </w:rPr>
        <w:t>s</w:t>
      </w:r>
      <w:r w:rsidR="00F34DA3">
        <w:rPr>
          <w:rFonts w:cs="Arial"/>
          <w:sz w:val="22"/>
          <w:szCs w:val="22"/>
        </w:rPr>
        <w:t xml:space="preserve"> on Fridays. </w:t>
      </w:r>
      <w:r w:rsidR="001B6436">
        <w:rPr>
          <w:rFonts w:cs="Arial"/>
          <w:sz w:val="22"/>
          <w:szCs w:val="22"/>
        </w:rPr>
        <w:t>When a full IBIS document is available for review, the group will resume meetings.</w:t>
      </w:r>
      <w:r w:rsidR="00F34DA3">
        <w:rPr>
          <w:rFonts w:cs="Arial"/>
          <w:sz w:val="22"/>
          <w:szCs w:val="22"/>
        </w:rPr>
        <w:t xml:space="preserve"> </w:t>
      </w:r>
    </w:p>
    <w:p w:rsidR="00FD5D38" w:rsidRDefault="00FD5D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EA1BD0"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047A2D" w:rsidRDefault="00047A2D">
      <w:pPr>
        <w:tabs>
          <w:tab w:val="clear" w:pos="9270"/>
        </w:tabs>
        <w:rPr>
          <w:rFonts w:cs="Arial"/>
          <w:sz w:val="22"/>
          <w:szCs w:val="22"/>
        </w:rPr>
      </w:pPr>
      <w:r>
        <w:rPr>
          <w:rFonts w:cs="Arial"/>
          <w:sz w:val="22"/>
          <w:szCs w:val="22"/>
        </w:rPr>
        <w:t>Mike</w:t>
      </w:r>
      <w:r w:rsidR="002135D9">
        <w:rPr>
          <w:rFonts w:cs="Arial"/>
          <w:sz w:val="22"/>
          <w:szCs w:val="22"/>
        </w:rPr>
        <w:t xml:space="preserve"> LaBonte</w:t>
      </w:r>
      <w:r>
        <w:rPr>
          <w:rFonts w:cs="Arial"/>
          <w:sz w:val="22"/>
          <w:szCs w:val="22"/>
        </w:rPr>
        <w:t xml:space="preserve"> reported that </w:t>
      </w:r>
      <w:r w:rsidR="002135D9">
        <w:rPr>
          <w:rFonts w:cs="Arial"/>
          <w:sz w:val="22"/>
          <w:szCs w:val="22"/>
        </w:rPr>
        <w:t>the vote</w:t>
      </w:r>
      <w:r w:rsidR="009F76AA">
        <w:rPr>
          <w:rFonts w:cs="Arial"/>
          <w:sz w:val="22"/>
          <w:szCs w:val="22"/>
        </w:rPr>
        <w:t xml:space="preserve"> on the updated Policies and P</w:t>
      </w:r>
      <w:r w:rsidR="00FE6C50">
        <w:rPr>
          <w:rFonts w:cs="Arial"/>
          <w:sz w:val="22"/>
          <w:szCs w:val="22"/>
        </w:rPr>
        <w:t>rocedures</w:t>
      </w:r>
      <w:r w:rsidR="002135D9">
        <w:rPr>
          <w:rFonts w:cs="Arial"/>
          <w:sz w:val="22"/>
          <w:szCs w:val="22"/>
        </w:rPr>
        <w:t xml:space="preserve"> is scheduled for today</w:t>
      </w:r>
      <w:r>
        <w:rPr>
          <w:rFonts w:cs="Arial"/>
          <w:sz w:val="22"/>
          <w:szCs w:val="22"/>
        </w:rPr>
        <w:t>.  E</w:t>
      </w:r>
      <w:r w:rsidR="002135D9">
        <w:rPr>
          <w:rFonts w:cs="Arial"/>
          <w:sz w:val="22"/>
          <w:szCs w:val="22"/>
        </w:rPr>
        <w:t>-mail</w:t>
      </w:r>
      <w:r>
        <w:rPr>
          <w:rFonts w:cs="Arial"/>
          <w:sz w:val="22"/>
          <w:szCs w:val="22"/>
        </w:rPr>
        <w:t xml:space="preserve"> solicitations have been sent out</w:t>
      </w:r>
      <w:r w:rsidR="002135D9">
        <w:rPr>
          <w:rFonts w:cs="Arial"/>
          <w:sz w:val="22"/>
          <w:szCs w:val="22"/>
        </w:rPr>
        <w:t>,</w:t>
      </w:r>
      <w:r>
        <w:rPr>
          <w:rFonts w:cs="Arial"/>
          <w:sz w:val="22"/>
          <w:szCs w:val="22"/>
        </w:rPr>
        <w:t xml:space="preserve"> as the vote requires 2/3 </w:t>
      </w:r>
      <w:r w:rsidR="002135D9">
        <w:rPr>
          <w:rFonts w:cs="Arial"/>
          <w:sz w:val="22"/>
          <w:szCs w:val="22"/>
        </w:rPr>
        <w:t>of all</w:t>
      </w:r>
      <w:r>
        <w:rPr>
          <w:rFonts w:cs="Arial"/>
          <w:sz w:val="22"/>
          <w:szCs w:val="22"/>
        </w:rPr>
        <w:t xml:space="preserve"> members</w:t>
      </w:r>
      <w:r w:rsidR="002135D9">
        <w:rPr>
          <w:rFonts w:cs="Arial"/>
          <w:sz w:val="22"/>
          <w:szCs w:val="22"/>
        </w:rPr>
        <w:t xml:space="preserve"> to approve</w:t>
      </w:r>
      <w:r>
        <w:rPr>
          <w:rFonts w:cs="Arial"/>
          <w:sz w:val="22"/>
          <w:szCs w:val="22"/>
        </w:rPr>
        <w:t>.</w:t>
      </w:r>
      <w:r w:rsidR="006A0BC4">
        <w:rPr>
          <w:rFonts w:cs="Arial"/>
          <w:sz w:val="22"/>
          <w:szCs w:val="22"/>
        </w:rPr>
        <w:t xml:space="preserve">  </w:t>
      </w:r>
      <w:r>
        <w:rPr>
          <w:rFonts w:cs="Arial"/>
          <w:sz w:val="22"/>
          <w:szCs w:val="22"/>
        </w:rPr>
        <w:t xml:space="preserve">Michael </w:t>
      </w:r>
      <w:r w:rsidR="002135D9">
        <w:rPr>
          <w:rFonts w:cs="Arial"/>
          <w:sz w:val="22"/>
          <w:szCs w:val="22"/>
        </w:rPr>
        <w:t xml:space="preserve">Mirmak </w:t>
      </w:r>
      <w:r>
        <w:rPr>
          <w:rFonts w:cs="Arial"/>
          <w:sz w:val="22"/>
          <w:szCs w:val="22"/>
        </w:rPr>
        <w:t xml:space="preserve">moved to </w:t>
      </w:r>
      <w:r w:rsidR="009F76AA">
        <w:rPr>
          <w:rFonts w:cs="Arial"/>
          <w:sz w:val="22"/>
          <w:szCs w:val="22"/>
        </w:rPr>
        <w:t xml:space="preserve">vote to </w:t>
      </w:r>
      <w:r w:rsidR="002135D9">
        <w:rPr>
          <w:rFonts w:cs="Arial"/>
          <w:sz w:val="22"/>
          <w:szCs w:val="22"/>
        </w:rPr>
        <w:t>ratify the up</w:t>
      </w:r>
      <w:r w:rsidR="00FE6C50">
        <w:rPr>
          <w:rFonts w:cs="Arial"/>
          <w:sz w:val="22"/>
          <w:szCs w:val="22"/>
        </w:rPr>
        <w:t>dated IBIS Policies and Procedures</w:t>
      </w:r>
      <w:r>
        <w:rPr>
          <w:rFonts w:cs="Arial"/>
          <w:sz w:val="22"/>
          <w:szCs w:val="22"/>
        </w:rPr>
        <w:t>.  Walter</w:t>
      </w:r>
      <w:r w:rsidR="00FE6C50">
        <w:rPr>
          <w:rFonts w:cs="Arial"/>
          <w:sz w:val="22"/>
          <w:szCs w:val="22"/>
        </w:rPr>
        <w:t xml:space="preserve"> Katz</w:t>
      </w:r>
      <w:r>
        <w:rPr>
          <w:rFonts w:cs="Arial"/>
          <w:sz w:val="22"/>
          <w:szCs w:val="22"/>
        </w:rPr>
        <w:t xml:space="preserve"> </w:t>
      </w:r>
      <w:r w:rsidR="0053758A">
        <w:rPr>
          <w:rFonts w:cs="Arial"/>
          <w:sz w:val="22"/>
          <w:szCs w:val="22"/>
        </w:rPr>
        <w:t>seconded</w:t>
      </w:r>
      <w:r w:rsidR="00E87579">
        <w:rPr>
          <w:rFonts w:cs="Arial"/>
          <w:sz w:val="22"/>
          <w:szCs w:val="22"/>
        </w:rPr>
        <w:t xml:space="preserve"> the motion</w:t>
      </w:r>
      <w:r w:rsidR="00FE6C50">
        <w:rPr>
          <w:rFonts w:cs="Arial"/>
          <w:sz w:val="22"/>
          <w:szCs w:val="22"/>
        </w:rPr>
        <w:t>.  There were no objections.</w:t>
      </w:r>
    </w:p>
    <w:p w:rsidR="00EF4DEF" w:rsidRDefault="00EF4DEF">
      <w:pPr>
        <w:tabs>
          <w:tab w:val="clear" w:pos="9270"/>
        </w:tabs>
        <w:rPr>
          <w:rFonts w:cs="Arial"/>
          <w:sz w:val="22"/>
          <w:szCs w:val="22"/>
        </w:rPr>
      </w:pPr>
    </w:p>
    <w:p w:rsidR="00FE6C50" w:rsidRDefault="006A0BC4">
      <w:pPr>
        <w:tabs>
          <w:tab w:val="clear" w:pos="9270"/>
        </w:tabs>
        <w:rPr>
          <w:rFonts w:cs="Arial"/>
          <w:sz w:val="22"/>
          <w:szCs w:val="22"/>
        </w:rPr>
      </w:pPr>
      <w:r>
        <w:rPr>
          <w:rFonts w:cs="Arial"/>
          <w:sz w:val="22"/>
          <w:szCs w:val="22"/>
        </w:rPr>
        <w:t>The roll call vote tally was:</w:t>
      </w:r>
    </w:p>
    <w:p w:rsidR="006A0BC4" w:rsidRDefault="006A0BC4">
      <w:pPr>
        <w:tabs>
          <w:tab w:val="clear" w:pos="9270"/>
        </w:tabs>
        <w:rPr>
          <w:rFonts w:cs="Arial"/>
          <w:sz w:val="22"/>
          <w:szCs w:val="22"/>
        </w:rPr>
      </w:pPr>
      <w:r>
        <w:rPr>
          <w:rFonts w:cs="Arial"/>
          <w:sz w:val="22"/>
          <w:szCs w:val="22"/>
        </w:rPr>
        <w:t>ANSYS – yes (by email)</w:t>
      </w:r>
    </w:p>
    <w:p w:rsidR="006A0BC4" w:rsidRDefault="006A0BC4">
      <w:pPr>
        <w:tabs>
          <w:tab w:val="clear" w:pos="9270"/>
        </w:tabs>
        <w:rPr>
          <w:rFonts w:cs="Arial"/>
          <w:sz w:val="22"/>
          <w:szCs w:val="22"/>
        </w:rPr>
      </w:pPr>
      <w:r>
        <w:rPr>
          <w:rFonts w:cs="Arial"/>
          <w:sz w:val="22"/>
          <w:szCs w:val="22"/>
        </w:rPr>
        <w:t xml:space="preserve">Broadcom </w:t>
      </w:r>
      <w:bookmarkStart w:id="2" w:name="_Hlk495413054"/>
      <w:r>
        <w:rPr>
          <w:rFonts w:cs="Arial"/>
          <w:sz w:val="22"/>
          <w:szCs w:val="22"/>
        </w:rPr>
        <w:t xml:space="preserve">– </w:t>
      </w:r>
      <w:bookmarkEnd w:id="2"/>
      <w:r>
        <w:rPr>
          <w:rFonts w:cs="Arial"/>
          <w:sz w:val="22"/>
          <w:szCs w:val="22"/>
        </w:rPr>
        <w:t>yes (by email)</w:t>
      </w:r>
    </w:p>
    <w:p w:rsidR="00EF4DEF" w:rsidRDefault="00EF4DEF">
      <w:pPr>
        <w:tabs>
          <w:tab w:val="clear" w:pos="9270"/>
        </w:tabs>
        <w:rPr>
          <w:rFonts w:cs="Arial"/>
          <w:sz w:val="22"/>
          <w:szCs w:val="22"/>
        </w:rPr>
      </w:pPr>
      <w:r>
        <w:rPr>
          <w:rFonts w:cs="Arial"/>
          <w:sz w:val="22"/>
          <w:szCs w:val="22"/>
        </w:rPr>
        <w:t>Cadence</w:t>
      </w:r>
      <w:r w:rsidR="002135D9">
        <w:rPr>
          <w:rFonts w:cs="Arial"/>
          <w:sz w:val="22"/>
          <w:szCs w:val="22"/>
        </w:rPr>
        <w:t xml:space="preserve"> </w:t>
      </w:r>
      <w:r w:rsidR="006A0BC4">
        <w:rPr>
          <w:rFonts w:cs="Arial"/>
          <w:sz w:val="22"/>
          <w:szCs w:val="22"/>
        </w:rPr>
        <w:t>– y</w:t>
      </w:r>
      <w:r>
        <w:rPr>
          <w:rFonts w:cs="Arial"/>
          <w:sz w:val="22"/>
          <w:szCs w:val="22"/>
        </w:rPr>
        <w:t>es</w:t>
      </w:r>
    </w:p>
    <w:p w:rsidR="006A0BC4" w:rsidRDefault="006A0BC4">
      <w:pPr>
        <w:tabs>
          <w:tab w:val="clear" w:pos="9270"/>
        </w:tabs>
        <w:rPr>
          <w:rFonts w:cs="Arial"/>
          <w:sz w:val="22"/>
          <w:szCs w:val="22"/>
        </w:rPr>
      </w:pPr>
      <w:r>
        <w:rPr>
          <w:rFonts w:cs="Arial"/>
          <w:sz w:val="22"/>
          <w:szCs w:val="22"/>
        </w:rPr>
        <w:t>CST – abstain (by email)</w:t>
      </w:r>
    </w:p>
    <w:p w:rsidR="006A0BC4" w:rsidRDefault="006A0BC4" w:rsidP="006A0BC4">
      <w:pPr>
        <w:tabs>
          <w:tab w:val="clear" w:pos="9270"/>
        </w:tabs>
        <w:rPr>
          <w:rFonts w:cs="Arial"/>
          <w:sz w:val="22"/>
          <w:szCs w:val="22"/>
        </w:rPr>
      </w:pPr>
      <w:r>
        <w:rPr>
          <w:rFonts w:cs="Arial"/>
          <w:sz w:val="22"/>
          <w:szCs w:val="22"/>
        </w:rPr>
        <w:t>GLOBALFOUNDARIES – yes (by email)</w:t>
      </w:r>
    </w:p>
    <w:p w:rsidR="006A0BC4" w:rsidRDefault="006A0BC4" w:rsidP="006A0BC4">
      <w:pPr>
        <w:tabs>
          <w:tab w:val="clear" w:pos="9270"/>
        </w:tabs>
        <w:rPr>
          <w:rFonts w:cs="Arial"/>
          <w:sz w:val="22"/>
          <w:szCs w:val="22"/>
        </w:rPr>
      </w:pPr>
      <w:r>
        <w:rPr>
          <w:rFonts w:cs="Arial"/>
          <w:sz w:val="22"/>
          <w:szCs w:val="22"/>
        </w:rPr>
        <w:t>IBM – yes (by email)</w:t>
      </w:r>
    </w:p>
    <w:p w:rsidR="006A0BC4" w:rsidRDefault="006A0BC4">
      <w:pPr>
        <w:tabs>
          <w:tab w:val="clear" w:pos="9270"/>
        </w:tabs>
        <w:rPr>
          <w:rFonts w:cs="Arial"/>
          <w:sz w:val="22"/>
          <w:szCs w:val="22"/>
        </w:rPr>
      </w:pPr>
      <w:r>
        <w:rPr>
          <w:rFonts w:cs="Arial"/>
          <w:sz w:val="22"/>
          <w:szCs w:val="22"/>
        </w:rPr>
        <w:t>Infineon – yes (by email)</w:t>
      </w:r>
    </w:p>
    <w:p w:rsidR="00EF4DEF" w:rsidRDefault="00EF4DEF">
      <w:pPr>
        <w:tabs>
          <w:tab w:val="clear" w:pos="9270"/>
        </w:tabs>
        <w:rPr>
          <w:rFonts w:cs="Arial"/>
          <w:sz w:val="22"/>
          <w:szCs w:val="22"/>
        </w:rPr>
      </w:pPr>
      <w:r>
        <w:rPr>
          <w:rFonts w:cs="Arial"/>
          <w:sz w:val="22"/>
          <w:szCs w:val="22"/>
        </w:rPr>
        <w:t xml:space="preserve">Intel </w:t>
      </w:r>
      <w:r w:rsidR="006A0BC4">
        <w:rPr>
          <w:rFonts w:cs="Arial"/>
          <w:sz w:val="22"/>
          <w:szCs w:val="22"/>
        </w:rPr>
        <w:t>– y</w:t>
      </w:r>
      <w:r>
        <w:rPr>
          <w:rFonts w:cs="Arial"/>
          <w:sz w:val="22"/>
          <w:szCs w:val="22"/>
        </w:rPr>
        <w:t>es</w:t>
      </w:r>
    </w:p>
    <w:p w:rsidR="00EF4DEF" w:rsidRDefault="00EF4DEF">
      <w:pPr>
        <w:tabs>
          <w:tab w:val="clear" w:pos="9270"/>
        </w:tabs>
        <w:rPr>
          <w:rFonts w:cs="Arial"/>
          <w:sz w:val="22"/>
          <w:szCs w:val="22"/>
        </w:rPr>
      </w:pPr>
      <w:r>
        <w:rPr>
          <w:rFonts w:cs="Arial"/>
          <w:sz w:val="22"/>
          <w:szCs w:val="22"/>
        </w:rPr>
        <w:t>IO Meth</w:t>
      </w:r>
      <w:r w:rsidR="002135D9">
        <w:rPr>
          <w:rFonts w:cs="Arial"/>
          <w:sz w:val="22"/>
          <w:szCs w:val="22"/>
        </w:rPr>
        <w:t>odology</w:t>
      </w:r>
      <w:r>
        <w:rPr>
          <w:rFonts w:cs="Arial"/>
          <w:sz w:val="22"/>
          <w:szCs w:val="22"/>
        </w:rPr>
        <w:t xml:space="preserve"> </w:t>
      </w:r>
      <w:r w:rsidR="006A0BC4">
        <w:rPr>
          <w:rFonts w:cs="Arial"/>
          <w:sz w:val="22"/>
          <w:szCs w:val="22"/>
        </w:rPr>
        <w:t>– y</w:t>
      </w:r>
      <w:r>
        <w:rPr>
          <w:rFonts w:cs="Arial"/>
          <w:sz w:val="22"/>
          <w:szCs w:val="22"/>
        </w:rPr>
        <w:t>es</w:t>
      </w:r>
    </w:p>
    <w:p w:rsidR="00EF4DEF" w:rsidRDefault="00EF4DEF">
      <w:pPr>
        <w:tabs>
          <w:tab w:val="clear" w:pos="9270"/>
        </w:tabs>
        <w:rPr>
          <w:rFonts w:cs="Arial"/>
          <w:sz w:val="22"/>
          <w:szCs w:val="22"/>
        </w:rPr>
      </w:pPr>
      <w:r>
        <w:rPr>
          <w:rFonts w:cs="Arial"/>
          <w:sz w:val="22"/>
          <w:szCs w:val="22"/>
        </w:rPr>
        <w:t>Keysight</w:t>
      </w:r>
      <w:r w:rsidR="002135D9">
        <w:rPr>
          <w:rFonts w:cs="Arial"/>
          <w:sz w:val="22"/>
          <w:szCs w:val="22"/>
        </w:rPr>
        <w:t xml:space="preserve"> </w:t>
      </w:r>
      <w:r w:rsidR="006A0BC4">
        <w:rPr>
          <w:rFonts w:cs="Arial"/>
          <w:sz w:val="22"/>
          <w:szCs w:val="22"/>
        </w:rPr>
        <w:t>– y</w:t>
      </w:r>
      <w:r>
        <w:rPr>
          <w:rFonts w:cs="Arial"/>
          <w:sz w:val="22"/>
          <w:szCs w:val="22"/>
        </w:rPr>
        <w:t>es</w:t>
      </w:r>
    </w:p>
    <w:p w:rsidR="00EF4DEF" w:rsidRDefault="00EF4DEF">
      <w:pPr>
        <w:tabs>
          <w:tab w:val="clear" w:pos="9270"/>
        </w:tabs>
        <w:rPr>
          <w:rFonts w:cs="Arial"/>
          <w:sz w:val="22"/>
          <w:szCs w:val="22"/>
        </w:rPr>
      </w:pPr>
      <w:r>
        <w:rPr>
          <w:rFonts w:cs="Arial"/>
          <w:sz w:val="22"/>
          <w:szCs w:val="22"/>
        </w:rPr>
        <w:t xml:space="preserve">Mentor </w:t>
      </w:r>
      <w:r w:rsidR="006A0BC4">
        <w:rPr>
          <w:rFonts w:cs="Arial"/>
          <w:sz w:val="22"/>
          <w:szCs w:val="22"/>
        </w:rPr>
        <w:t>– y</w:t>
      </w:r>
      <w:r>
        <w:rPr>
          <w:rFonts w:cs="Arial"/>
          <w:sz w:val="22"/>
          <w:szCs w:val="22"/>
        </w:rPr>
        <w:t>es</w:t>
      </w:r>
    </w:p>
    <w:p w:rsidR="00EF4DEF" w:rsidRDefault="00EF4DEF">
      <w:pPr>
        <w:tabs>
          <w:tab w:val="clear" w:pos="9270"/>
        </w:tabs>
        <w:rPr>
          <w:rFonts w:cs="Arial"/>
          <w:sz w:val="22"/>
          <w:szCs w:val="22"/>
        </w:rPr>
      </w:pPr>
      <w:r>
        <w:rPr>
          <w:rFonts w:cs="Arial"/>
          <w:sz w:val="22"/>
          <w:szCs w:val="22"/>
        </w:rPr>
        <w:t>Micron</w:t>
      </w:r>
      <w:r w:rsidR="002135D9">
        <w:rPr>
          <w:rFonts w:cs="Arial"/>
          <w:sz w:val="22"/>
          <w:szCs w:val="22"/>
        </w:rPr>
        <w:t xml:space="preserve"> </w:t>
      </w:r>
      <w:r w:rsidR="006A0BC4">
        <w:rPr>
          <w:rFonts w:cs="Arial"/>
          <w:sz w:val="22"/>
          <w:szCs w:val="22"/>
        </w:rPr>
        <w:t>– y</w:t>
      </w:r>
      <w:r>
        <w:rPr>
          <w:rFonts w:cs="Arial"/>
          <w:sz w:val="22"/>
          <w:szCs w:val="22"/>
        </w:rPr>
        <w:t>es</w:t>
      </w:r>
    </w:p>
    <w:p w:rsidR="006A0BC4" w:rsidRDefault="006A0BC4" w:rsidP="006A0BC4">
      <w:pPr>
        <w:tabs>
          <w:tab w:val="clear" w:pos="9270"/>
        </w:tabs>
        <w:rPr>
          <w:rFonts w:cs="Arial"/>
          <w:sz w:val="22"/>
          <w:szCs w:val="22"/>
        </w:rPr>
      </w:pPr>
      <w:r>
        <w:rPr>
          <w:rFonts w:cs="Arial"/>
          <w:sz w:val="22"/>
          <w:szCs w:val="22"/>
        </w:rPr>
        <w:t>NXP – yes (by email)</w:t>
      </w:r>
    </w:p>
    <w:p w:rsidR="006A0BC4" w:rsidRDefault="006A0BC4">
      <w:pPr>
        <w:tabs>
          <w:tab w:val="clear" w:pos="9270"/>
        </w:tabs>
        <w:rPr>
          <w:rFonts w:cs="Arial"/>
          <w:sz w:val="22"/>
          <w:szCs w:val="22"/>
        </w:rPr>
      </w:pPr>
      <w:r>
        <w:rPr>
          <w:rFonts w:cs="Arial"/>
          <w:sz w:val="22"/>
          <w:szCs w:val="22"/>
        </w:rPr>
        <w:t>Raytheon – yes (by email)</w:t>
      </w:r>
    </w:p>
    <w:p w:rsidR="00EF4DEF" w:rsidRDefault="002135D9">
      <w:pPr>
        <w:tabs>
          <w:tab w:val="clear" w:pos="9270"/>
        </w:tabs>
        <w:rPr>
          <w:rFonts w:cs="Arial"/>
          <w:sz w:val="22"/>
          <w:szCs w:val="22"/>
        </w:rPr>
      </w:pPr>
      <w:r>
        <w:rPr>
          <w:rFonts w:cs="Arial"/>
          <w:sz w:val="22"/>
          <w:szCs w:val="22"/>
        </w:rPr>
        <w:t>Si</w:t>
      </w:r>
      <w:r w:rsidR="00EF4DEF">
        <w:rPr>
          <w:rFonts w:cs="Arial"/>
          <w:sz w:val="22"/>
          <w:szCs w:val="22"/>
        </w:rPr>
        <w:t xml:space="preserve">Soft </w:t>
      </w:r>
      <w:r w:rsidR="006A0BC4" w:rsidRPr="006A0BC4">
        <w:rPr>
          <w:rFonts w:cs="Arial"/>
          <w:sz w:val="22"/>
          <w:szCs w:val="22"/>
        </w:rPr>
        <w:t xml:space="preserve">– </w:t>
      </w:r>
      <w:r w:rsidR="006A0BC4">
        <w:rPr>
          <w:rFonts w:cs="Arial"/>
          <w:sz w:val="22"/>
          <w:szCs w:val="22"/>
        </w:rPr>
        <w:t>y</w:t>
      </w:r>
      <w:r w:rsidR="00EF4DEF">
        <w:rPr>
          <w:rFonts w:cs="Arial"/>
          <w:sz w:val="22"/>
          <w:szCs w:val="22"/>
        </w:rPr>
        <w:t>es</w:t>
      </w:r>
    </w:p>
    <w:p w:rsidR="00EF4DEF" w:rsidRDefault="00EF4DEF">
      <w:pPr>
        <w:tabs>
          <w:tab w:val="clear" w:pos="9270"/>
        </w:tabs>
        <w:rPr>
          <w:rFonts w:cs="Arial"/>
          <w:sz w:val="22"/>
          <w:szCs w:val="22"/>
        </w:rPr>
      </w:pPr>
      <w:r>
        <w:rPr>
          <w:rFonts w:cs="Arial"/>
          <w:sz w:val="22"/>
          <w:szCs w:val="22"/>
        </w:rPr>
        <w:t xml:space="preserve">Synopsys </w:t>
      </w:r>
      <w:r w:rsidR="006A0BC4">
        <w:rPr>
          <w:rFonts w:cs="Arial"/>
          <w:sz w:val="22"/>
          <w:szCs w:val="22"/>
        </w:rPr>
        <w:t>– y</w:t>
      </w:r>
      <w:r>
        <w:rPr>
          <w:rFonts w:cs="Arial"/>
          <w:sz w:val="22"/>
          <w:szCs w:val="22"/>
        </w:rPr>
        <w:t>es</w:t>
      </w:r>
    </w:p>
    <w:p w:rsidR="00EF4DEF" w:rsidRDefault="002135D9">
      <w:pPr>
        <w:tabs>
          <w:tab w:val="clear" w:pos="9270"/>
        </w:tabs>
        <w:rPr>
          <w:rFonts w:cs="Arial"/>
          <w:sz w:val="22"/>
          <w:szCs w:val="22"/>
        </w:rPr>
      </w:pPr>
      <w:r>
        <w:rPr>
          <w:rFonts w:cs="Arial"/>
          <w:sz w:val="22"/>
          <w:szCs w:val="22"/>
        </w:rPr>
        <w:t>Teras</w:t>
      </w:r>
      <w:r w:rsidR="00EF4DEF">
        <w:rPr>
          <w:rFonts w:cs="Arial"/>
          <w:sz w:val="22"/>
          <w:szCs w:val="22"/>
        </w:rPr>
        <w:t xml:space="preserve">peed </w:t>
      </w:r>
      <w:r>
        <w:rPr>
          <w:rFonts w:cs="Arial"/>
          <w:sz w:val="22"/>
          <w:szCs w:val="22"/>
        </w:rPr>
        <w:t xml:space="preserve">Labs </w:t>
      </w:r>
      <w:r w:rsidR="00FE6C50">
        <w:rPr>
          <w:rFonts w:cs="Arial"/>
          <w:sz w:val="22"/>
          <w:szCs w:val="22"/>
        </w:rPr>
        <w:t>–</w:t>
      </w:r>
      <w:r w:rsidR="006A0BC4">
        <w:rPr>
          <w:rFonts w:cs="Arial"/>
          <w:sz w:val="22"/>
          <w:szCs w:val="22"/>
        </w:rPr>
        <w:t xml:space="preserve"> y</w:t>
      </w:r>
      <w:r w:rsidR="00EF4DEF">
        <w:rPr>
          <w:rFonts w:cs="Arial"/>
          <w:sz w:val="22"/>
          <w:szCs w:val="22"/>
        </w:rPr>
        <w:t>es</w:t>
      </w:r>
    </w:p>
    <w:p w:rsidR="006A0BC4" w:rsidRDefault="006A0BC4" w:rsidP="006A0BC4">
      <w:pPr>
        <w:tabs>
          <w:tab w:val="clear" w:pos="9270"/>
        </w:tabs>
        <w:rPr>
          <w:rFonts w:cs="Arial"/>
          <w:sz w:val="22"/>
          <w:szCs w:val="22"/>
        </w:rPr>
      </w:pPr>
      <w:r>
        <w:rPr>
          <w:rFonts w:cs="Arial"/>
          <w:sz w:val="22"/>
          <w:szCs w:val="22"/>
        </w:rPr>
        <w:t>Xilinx – yes (by email)</w:t>
      </w:r>
    </w:p>
    <w:p w:rsidR="006A0BC4" w:rsidRDefault="006A0BC4" w:rsidP="006A0BC4">
      <w:pPr>
        <w:tabs>
          <w:tab w:val="clear" w:pos="9270"/>
        </w:tabs>
        <w:rPr>
          <w:rFonts w:cs="Arial"/>
          <w:sz w:val="22"/>
          <w:szCs w:val="22"/>
        </w:rPr>
      </w:pPr>
      <w:r>
        <w:rPr>
          <w:rFonts w:cs="Arial"/>
          <w:sz w:val="22"/>
          <w:szCs w:val="22"/>
        </w:rPr>
        <w:t>Zuken – yes (by email)</w:t>
      </w:r>
    </w:p>
    <w:p w:rsidR="00EF4DEF" w:rsidRDefault="00EF4DEF">
      <w:pPr>
        <w:tabs>
          <w:tab w:val="clear" w:pos="9270"/>
        </w:tabs>
        <w:rPr>
          <w:rFonts w:cs="Arial"/>
          <w:sz w:val="22"/>
          <w:szCs w:val="22"/>
        </w:rPr>
      </w:pPr>
    </w:p>
    <w:p w:rsidR="00FE6C50" w:rsidRDefault="006A0BC4">
      <w:pPr>
        <w:tabs>
          <w:tab w:val="clear" w:pos="9270"/>
        </w:tabs>
        <w:rPr>
          <w:rFonts w:cs="Arial"/>
          <w:sz w:val="22"/>
          <w:szCs w:val="22"/>
        </w:rPr>
      </w:pPr>
      <w:r>
        <w:rPr>
          <w:rFonts w:cs="Arial"/>
          <w:sz w:val="22"/>
          <w:szCs w:val="22"/>
        </w:rPr>
        <w:t xml:space="preserve">The roll call vote concluded with a vote tally of Yes – 18, No – 0, Abstain – 1.  </w:t>
      </w:r>
      <w:r w:rsidR="00EF4DEF">
        <w:rPr>
          <w:rFonts w:cs="Arial"/>
          <w:sz w:val="22"/>
          <w:szCs w:val="22"/>
        </w:rPr>
        <w:t xml:space="preserve">The </w:t>
      </w:r>
      <w:r w:rsidR="009F76AA">
        <w:rPr>
          <w:rFonts w:cs="Arial"/>
          <w:sz w:val="22"/>
          <w:szCs w:val="22"/>
        </w:rPr>
        <w:t xml:space="preserve">vote on the </w:t>
      </w:r>
      <w:r w:rsidR="00EF4DEF">
        <w:rPr>
          <w:rFonts w:cs="Arial"/>
          <w:sz w:val="22"/>
          <w:szCs w:val="22"/>
        </w:rPr>
        <w:lastRenderedPageBreak/>
        <w:t xml:space="preserve">new </w:t>
      </w:r>
      <w:r w:rsidR="00EB5CBA">
        <w:rPr>
          <w:rFonts w:cs="Arial"/>
          <w:sz w:val="22"/>
          <w:szCs w:val="22"/>
        </w:rPr>
        <w:t xml:space="preserve">IBIS Policies and Procedures </w:t>
      </w:r>
      <w:r w:rsidR="00EF4DEF">
        <w:rPr>
          <w:rFonts w:cs="Arial"/>
          <w:sz w:val="22"/>
          <w:szCs w:val="22"/>
        </w:rPr>
        <w:t>passes.</w:t>
      </w:r>
    </w:p>
    <w:p w:rsidR="00FE6C50" w:rsidRDefault="00FE6C50">
      <w:pPr>
        <w:tabs>
          <w:tab w:val="clear" w:pos="9270"/>
        </w:tabs>
        <w:rPr>
          <w:rFonts w:cs="Arial"/>
          <w:sz w:val="22"/>
          <w:szCs w:val="22"/>
        </w:rPr>
      </w:pPr>
    </w:p>
    <w:p w:rsidR="00EF4DEF" w:rsidRDefault="00EF4DEF">
      <w:pPr>
        <w:tabs>
          <w:tab w:val="clear" w:pos="9270"/>
        </w:tabs>
        <w:rPr>
          <w:rFonts w:cs="Arial"/>
          <w:sz w:val="22"/>
          <w:szCs w:val="22"/>
        </w:rPr>
      </w:pPr>
      <w:r>
        <w:rPr>
          <w:rFonts w:cs="Arial"/>
          <w:sz w:val="22"/>
          <w:szCs w:val="22"/>
        </w:rPr>
        <w:t xml:space="preserve">Mike will </w:t>
      </w:r>
      <w:r w:rsidR="009F76AA">
        <w:rPr>
          <w:rFonts w:cs="Arial"/>
          <w:sz w:val="22"/>
          <w:szCs w:val="22"/>
        </w:rPr>
        <w:t>pu</w:t>
      </w:r>
      <w:r>
        <w:rPr>
          <w:rFonts w:cs="Arial"/>
          <w:sz w:val="22"/>
          <w:szCs w:val="22"/>
        </w:rPr>
        <w:t xml:space="preserve">t the new </w:t>
      </w:r>
      <w:r w:rsidR="00FE6C50">
        <w:rPr>
          <w:rFonts w:cs="Arial"/>
          <w:sz w:val="22"/>
          <w:szCs w:val="22"/>
        </w:rPr>
        <w:t xml:space="preserve">IBIS Policies and Procedures </w:t>
      </w:r>
      <w:r>
        <w:rPr>
          <w:rFonts w:cs="Arial"/>
          <w:sz w:val="22"/>
          <w:szCs w:val="22"/>
        </w:rPr>
        <w:t>on the website.  Bob</w:t>
      </w:r>
      <w:r w:rsidR="00FE6C50">
        <w:rPr>
          <w:rFonts w:cs="Arial"/>
          <w:sz w:val="22"/>
          <w:szCs w:val="22"/>
        </w:rPr>
        <w:t xml:space="preserve"> Ross</w:t>
      </w:r>
      <w:r>
        <w:rPr>
          <w:rFonts w:cs="Arial"/>
          <w:sz w:val="22"/>
          <w:szCs w:val="22"/>
        </w:rPr>
        <w:t xml:space="preserve"> noted </w:t>
      </w:r>
      <w:r w:rsidR="00FE6C50">
        <w:rPr>
          <w:rFonts w:cs="Arial"/>
          <w:sz w:val="22"/>
          <w:szCs w:val="22"/>
        </w:rPr>
        <w:t xml:space="preserve">that the ratified date should be </w:t>
      </w:r>
      <w:r>
        <w:rPr>
          <w:rFonts w:cs="Arial"/>
          <w:sz w:val="22"/>
          <w:szCs w:val="22"/>
        </w:rPr>
        <w:t>today</w:t>
      </w:r>
      <w:r w:rsidR="00FE6C50">
        <w:rPr>
          <w:rFonts w:cs="Arial"/>
          <w:sz w:val="22"/>
          <w:szCs w:val="22"/>
        </w:rPr>
        <w:t xml:space="preserve"> [AR]</w:t>
      </w:r>
      <w:r>
        <w:rPr>
          <w:rFonts w:cs="Arial"/>
          <w:sz w:val="22"/>
          <w:szCs w:val="22"/>
        </w:rPr>
        <w:t>.</w:t>
      </w:r>
    </w:p>
    <w:p w:rsidR="00047A2D" w:rsidRDefault="00047A2D">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 xml:space="preserve">The </w:t>
      </w:r>
      <w:r w:rsidR="00016510">
        <w:rPr>
          <w:rFonts w:cs="Arial"/>
          <w:sz w:val="22"/>
          <w:szCs w:val="22"/>
        </w:rPr>
        <w:t xml:space="preserve">Policy and Procedures </w:t>
      </w:r>
      <w:r>
        <w:rPr>
          <w:rFonts w:cs="Arial"/>
          <w:sz w:val="22"/>
          <w:szCs w:val="22"/>
        </w:rPr>
        <w:t>document can be found at:</w:t>
      </w:r>
    </w:p>
    <w:p w:rsidR="00EC6EF4" w:rsidRDefault="00EC6EF4">
      <w:pPr>
        <w:tabs>
          <w:tab w:val="clear" w:pos="9270"/>
        </w:tabs>
        <w:rPr>
          <w:rFonts w:cs="Arial"/>
          <w:sz w:val="22"/>
          <w:szCs w:val="22"/>
        </w:rPr>
      </w:pPr>
    </w:p>
    <w:p w:rsidR="006F2EB0" w:rsidRDefault="006F2EB0" w:rsidP="00F9237E">
      <w:pPr>
        <w:tabs>
          <w:tab w:val="clear" w:pos="9270"/>
        </w:tabs>
        <w:ind w:right="14"/>
        <w:rPr>
          <w:rStyle w:val="Hyperlink"/>
          <w:rFonts w:cs="Arial"/>
          <w:szCs w:val="22"/>
        </w:rPr>
      </w:pPr>
      <w:r w:rsidRPr="006F2EB0">
        <w:rPr>
          <w:rFonts w:cs="Arial"/>
          <w:szCs w:val="22"/>
        </w:rPr>
        <w:tab/>
      </w:r>
      <w:hyperlink r:id="rId16" w:history="1">
        <w:r w:rsidRPr="006F2EB0">
          <w:rPr>
            <w:rStyle w:val="Hyperlink"/>
            <w:rFonts w:cs="Arial"/>
            <w:szCs w:val="22"/>
          </w:rPr>
          <w:t>http://www.ibis.org/policies/</w:t>
        </w:r>
      </w:hyperlink>
    </w:p>
    <w:p w:rsidR="00C33374" w:rsidRDefault="00C33374" w:rsidP="00B740BC">
      <w:pPr>
        <w:tabs>
          <w:tab w:val="clear" w:pos="9270"/>
        </w:tabs>
        <w:rPr>
          <w:rFonts w:cs="Arial"/>
          <w:b/>
          <w:sz w:val="22"/>
          <w:szCs w:val="22"/>
        </w:rPr>
      </w:pPr>
    </w:p>
    <w:p w:rsidR="00C33374" w:rsidRDefault="00C33374" w:rsidP="009B49E0">
      <w:pPr>
        <w:tabs>
          <w:tab w:val="clear" w:pos="9270"/>
        </w:tabs>
        <w:rPr>
          <w:rFonts w:cs="Arial"/>
          <w:b/>
          <w:sz w:val="22"/>
          <w:szCs w:val="22"/>
        </w:rPr>
      </w:pPr>
    </w:p>
    <w:p w:rsidR="00C33374" w:rsidRDefault="00C33374" w:rsidP="00C33374">
      <w:pPr>
        <w:tabs>
          <w:tab w:val="clear" w:pos="9270"/>
        </w:tabs>
        <w:rPr>
          <w:rFonts w:cs="Arial"/>
          <w:b/>
          <w:sz w:val="22"/>
          <w:szCs w:val="22"/>
        </w:rPr>
      </w:pPr>
      <w:r>
        <w:rPr>
          <w:rFonts w:cs="Arial"/>
          <w:b/>
          <w:sz w:val="22"/>
          <w:szCs w:val="22"/>
        </w:rPr>
        <w:t>BIRD158.6: AMI TS4FILE ANALOG BUFFER MODELS</w:t>
      </w:r>
    </w:p>
    <w:p w:rsidR="00C33374" w:rsidRDefault="00B87EE2" w:rsidP="00C33374">
      <w:pPr>
        <w:tabs>
          <w:tab w:val="clear" w:pos="9270"/>
        </w:tabs>
        <w:rPr>
          <w:rFonts w:cs="Arial"/>
          <w:sz w:val="22"/>
          <w:szCs w:val="22"/>
        </w:rPr>
      </w:pPr>
      <w:r>
        <w:rPr>
          <w:rFonts w:cs="Arial"/>
          <w:sz w:val="22"/>
          <w:szCs w:val="22"/>
        </w:rPr>
        <w:t>Arpad</w:t>
      </w:r>
      <w:r w:rsidR="00E905F6">
        <w:rPr>
          <w:rFonts w:cs="Arial"/>
          <w:sz w:val="22"/>
          <w:szCs w:val="22"/>
        </w:rPr>
        <w:t xml:space="preserve"> Muranyi</w:t>
      </w:r>
      <w:r>
        <w:rPr>
          <w:rFonts w:cs="Arial"/>
          <w:sz w:val="22"/>
          <w:szCs w:val="22"/>
        </w:rPr>
        <w:t xml:space="preserve"> has submitted BIRD158.6 on behalf of the authors.  Walter</w:t>
      </w:r>
      <w:r w:rsidR="00E905F6">
        <w:rPr>
          <w:rFonts w:cs="Arial"/>
          <w:sz w:val="22"/>
          <w:szCs w:val="22"/>
        </w:rPr>
        <w:t xml:space="preserve"> Katz</w:t>
      </w:r>
      <w:r>
        <w:rPr>
          <w:rFonts w:cs="Arial"/>
          <w:sz w:val="22"/>
          <w:szCs w:val="22"/>
        </w:rPr>
        <w:t xml:space="preserve"> </w:t>
      </w:r>
      <w:r w:rsidR="00E905F6">
        <w:rPr>
          <w:rFonts w:cs="Arial"/>
          <w:sz w:val="22"/>
          <w:szCs w:val="22"/>
        </w:rPr>
        <w:t>reported</w:t>
      </w:r>
      <w:r>
        <w:rPr>
          <w:rFonts w:cs="Arial"/>
          <w:sz w:val="22"/>
          <w:szCs w:val="22"/>
        </w:rPr>
        <w:t xml:space="preserve"> that there were a lot of editorial</w:t>
      </w:r>
      <w:r w:rsidR="00E905F6">
        <w:rPr>
          <w:rFonts w:cs="Arial"/>
          <w:sz w:val="22"/>
          <w:szCs w:val="22"/>
        </w:rPr>
        <w:t xml:space="preserve"> changes</w:t>
      </w:r>
      <w:r>
        <w:rPr>
          <w:rFonts w:cs="Arial"/>
          <w:sz w:val="22"/>
          <w:szCs w:val="22"/>
        </w:rPr>
        <w:t xml:space="preserve"> to get nomenclature</w:t>
      </w:r>
      <w:r w:rsidR="00E905F6">
        <w:rPr>
          <w:rFonts w:cs="Arial"/>
          <w:sz w:val="22"/>
          <w:szCs w:val="22"/>
        </w:rPr>
        <w:t xml:space="preserve"> correct</w:t>
      </w:r>
      <w:r>
        <w:rPr>
          <w:rFonts w:cs="Arial"/>
          <w:sz w:val="22"/>
          <w:szCs w:val="22"/>
        </w:rPr>
        <w:t>.  The Ts4</w:t>
      </w:r>
      <w:r w:rsidR="00B97854">
        <w:rPr>
          <w:rFonts w:cs="Arial"/>
          <w:sz w:val="22"/>
          <w:szCs w:val="22"/>
        </w:rPr>
        <w:t>file_B</w:t>
      </w:r>
      <w:r>
        <w:rPr>
          <w:rFonts w:cs="Arial"/>
          <w:sz w:val="22"/>
          <w:szCs w:val="22"/>
        </w:rPr>
        <w:t>oundary</w:t>
      </w:r>
      <w:r w:rsidR="00B97854">
        <w:rPr>
          <w:rFonts w:cs="Arial"/>
          <w:sz w:val="22"/>
          <w:szCs w:val="22"/>
        </w:rPr>
        <w:t xml:space="preserve"> has been</w:t>
      </w:r>
      <w:r>
        <w:rPr>
          <w:rFonts w:cs="Arial"/>
          <w:sz w:val="22"/>
          <w:szCs w:val="22"/>
        </w:rPr>
        <w:t xml:space="preserve"> removed and the buffer terminal boundary </w:t>
      </w:r>
      <w:r w:rsidR="00B97854">
        <w:rPr>
          <w:rFonts w:cs="Arial"/>
          <w:sz w:val="22"/>
          <w:szCs w:val="22"/>
        </w:rPr>
        <w:t>has been</w:t>
      </w:r>
      <w:r>
        <w:rPr>
          <w:rFonts w:cs="Arial"/>
          <w:sz w:val="22"/>
          <w:szCs w:val="22"/>
        </w:rPr>
        <w:t xml:space="preserve"> selected.  Michael</w:t>
      </w:r>
      <w:r w:rsidR="00E905F6">
        <w:rPr>
          <w:rFonts w:cs="Arial"/>
          <w:sz w:val="22"/>
          <w:szCs w:val="22"/>
        </w:rPr>
        <w:t xml:space="preserve"> Mirmak</w:t>
      </w:r>
      <w:r>
        <w:rPr>
          <w:rFonts w:cs="Arial"/>
          <w:sz w:val="22"/>
          <w:szCs w:val="22"/>
        </w:rPr>
        <w:t xml:space="preserve"> asked if any changes would be required</w:t>
      </w:r>
      <w:r w:rsidR="00B97854">
        <w:rPr>
          <w:rFonts w:cs="Arial"/>
          <w:sz w:val="22"/>
          <w:szCs w:val="22"/>
        </w:rPr>
        <w:t xml:space="preserve"> for BIRD189 based on BIRD158.6</w:t>
      </w:r>
      <w:r>
        <w:rPr>
          <w:rFonts w:cs="Arial"/>
          <w:sz w:val="22"/>
          <w:szCs w:val="22"/>
        </w:rPr>
        <w:t xml:space="preserve">.  Walter </w:t>
      </w:r>
      <w:r w:rsidR="00B97854">
        <w:rPr>
          <w:rFonts w:cs="Arial"/>
          <w:sz w:val="22"/>
          <w:szCs w:val="22"/>
        </w:rPr>
        <w:t>replied that there should not be</w:t>
      </w:r>
      <w:r>
        <w:rPr>
          <w:rFonts w:cs="Arial"/>
          <w:sz w:val="22"/>
          <w:szCs w:val="22"/>
        </w:rPr>
        <w:t>.  Radek</w:t>
      </w:r>
      <w:r w:rsidR="00E905F6">
        <w:rPr>
          <w:rFonts w:cs="Arial"/>
          <w:sz w:val="22"/>
          <w:szCs w:val="22"/>
        </w:rPr>
        <w:t xml:space="preserve"> Biernacki</w:t>
      </w:r>
      <w:r>
        <w:rPr>
          <w:rFonts w:cs="Arial"/>
          <w:sz w:val="22"/>
          <w:szCs w:val="22"/>
        </w:rPr>
        <w:t xml:space="preserve"> </w:t>
      </w:r>
      <w:r w:rsidR="00B81F33">
        <w:rPr>
          <w:rFonts w:cs="Arial"/>
          <w:sz w:val="22"/>
          <w:szCs w:val="22"/>
        </w:rPr>
        <w:t>commented</w:t>
      </w:r>
      <w:r>
        <w:rPr>
          <w:rFonts w:cs="Arial"/>
          <w:sz w:val="22"/>
          <w:szCs w:val="22"/>
        </w:rPr>
        <w:t xml:space="preserve"> that the</w:t>
      </w:r>
      <w:r w:rsidR="00B81F33">
        <w:rPr>
          <w:rFonts w:cs="Arial"/>
          <w:sz w:val="22"/>
          <w:szCs w:val="22"/>
        </w:rPr>
        <w:t>re is some</w:t>
      </w:r>
      <w:r>
        <w:rPr>
          <w:rFonts w:cs="Arial"/>
          <w:sz w:val="22"/>
          <w:szCs w:val="22"/>
        </w:rPr>
        <w:t xml:space="preserve"> relationship between this BIRD and t</w:t>
      </w:r>
      <w:r w:rsidR="00B81F33">
        <w:rPr>
          <w:rFonts w:cs="Arial"/>
          <w:sz w:val="22"/>
          <w:szCs w:val="22"/>
        </w:rPr>
        <w:t>he Interconnect BIRD.  He noted t</w:t>
      </w:r>
      <w:r>
        <w:rPr>
          <w:rFonts w:cs="Arial"/>
          <w:sz w:val="22"/>
          <w:szCs w:val="22"/>
        </w:rPr>
        <w:t>here was</w:t>
      </w:r>
      <w:r w:rsidR="00B81F33">
        <w:rPr>
          <w:rFonts w:cs="Arial"/>
          <w:sz w:val="22"/>
          <w:szCs w:val="22"/>
        </w:rPr>
        <w:t xml:space="preserve"> also some contro</w:t>
      </w:r>
      <w:r>
        <w:rPr>
          <w:rFonts w:cs="Arial"/>
          <w:sz w:val="22"/>
          <w:szCs w:val="22"/>
        </w:rPr>
        <w:t>versy on setting the bound</w:t>
      </w:r>
      <w:r w:rsidR="00B81F33">
        <w:rPr>
          <w:rFonts w:cs="Arial"/>
          <w:sz w:val="22"/>
          <w:szCs w:val="22"/>
        </w:rPr>
        <w:t>a</w:t>
      </w:r>
      <w:r>
        <w:rPr>
          <w:rFonts w:cs="Arial"/>
          <w:sz w:val="22"/>
          <w:szCs w:val="22"/>
        </w:rPr>
        <w:t xml:space="preserve">ry </w:t>
      </w:r>
      <w:r w:rsidR="00B81F33">
        <w:rPr>
          <w:rFonts w:cs="Arial"/>
          <w:sz w:val="22"/>
          <w:szCs w:val="22"/>
        </w:rPr>
        <w:t>at</w:t>
      </w:r>
      <w:r>
        <w:rPr>
          <w:rFonts w:cs="Arial"/>
          <w:sz w:val="22"/>
          <w:szCs w:val="22"/>
        </w:rPr>
        <w:t xml:space="preserve"> the buffer.  Walter noted the bound</w:t>
      </w:r>
      <w:r w:rsidR="00B81F33">
        <w:rPr>
          <w:rFonts w:cs="Arial"/>
          <w:sz w:val="22"/>
          <w:szCs w:val="22"/>
        </w:rPr>
        <w:t>a</w:t>
      </w:r>
      <w:r>
        <w:rPr>
          <w:rFonts w:cs="Arial"/>
          <w:sz w:val="22"/>
          <w:szCs w:val="22"/>
        </w:rPr>
        <w:t>ry is the same as</w:t>
      </w:r>
      <w:r w:rsidR="00B81F33">
        <w:rPr>
          <w:rFonts w:cs="Arial"/>
          <w:sz w:val="22"/>
          <w:szCs w:val="22"/>
        </w:rPr>
        <w:t xml:space="preserve"> it is for</w:t>
      </w:r>
      <w:r>
        <w:rPr>
          <w:rFonts w:cs="Arial"/>
          <w:sz w:val="22"/>
          <w:szCs w:val="22"/>
        </w:rPr>
        <w:t xml:space="preserve"> </w:t>
      </w:r>
      <w:r w:rsidR="00B81F33">
        <w:rPr>
          <w:rFonts w:cs="Arial"/>
          <w:sz w:val="22"/>
          <w:szCs w:val="22"/>
        </w:rPr>
        <w:t>[External M</w:t>
      </w:r>
      <w:r>
        <w:rPr>
          <w:rFonts w:cs="Arial"/>
          <w:sz w:val="22"/>
          <w:szCs w:val="22"/>
        </w:rPr>
        <w:t>odel</w:t>
      </w:r>
      <w:r w:rsidR="00B81F33">
        <w:rPr>
          <w:rFonts w:cs="Arial"/>
          <w:sz w:val="22"/>
          <w:szCs w:val="22"/>
        </w:rPr>
        <w:t>]</w:t>
      </w:r>
      <w:r>
        <w:rPr>
          <w:rFonts w:cs="Arial"/>
          <w:sz w:val="22"/>
          <w:szCs w:val="22"/>
        </w:rPr>
        <w:t xml:space="preserve">.  Radek </w:t>
      </w:r>
      <w:r w:rsidR="00B81F33">
        <w:rPr>
          <w:rFonts w:cs="Arial"/>
          <w:sz w:val="22"/>
          <w:szCs w:val="22"/>
        </w:rPr>
        <w:t>commented</w:t>
      </w:r>
      <w:r>
        <w:rPr>
          <w:rFonts w:cs="Arial"/>
          <w:sz w:val="22"/>
          <w:szCs w:val="22"/>
        </w:rPr>
        <w:t xml:space="preserve"> that we need to make sure there is no </w:t>
      </w:r>
      <w:r w:rsidR="00B81F33">
        <w:rPr>
          <w:rFonts w:cs="Arial"/>
          <w:sz w:val="22"/>
          <w:szCs w:val="22"/>
        </w:rPr>
        <w:t>confusion</w:t>
      </w:r>
      <w:r>
        <w:rPr>
          <w:rFonts w:cs="Arial"/>
          <w:sz w:val="22"/>
          <w:szCs w:val="22"/>
        </w:rPr>
        <w:t xml:space="preserve"> on how these things work.  Bob</w:t>
      </w:r>
      <w:r w:rsidR="00B81F33">
        <w:rPr>
          <w:rFonts w:cs="Arial"/>
          <w:sz w:val="22"/>
          <w:szCs w:val="22"/>
        </w:rPr>
        <w:t xml:space="preserve"> Ross commented that</w:t>
      </w:r>
      <w:r>
        <w:rPr>
          <w:rFonts w:cs="Arial"/>
          <w:sz w:val="22"/>
          <w:szCs w:val="22"/>
        </w:rPr>
        <w:t xml:space="preserve"> we now know what th</w:t>
      </w:r>
      <w:r w:rsidR="00B81F33">
        <w:rPr>
          <w:rFonts w:cs="Arial"/>
          <w:sz w:val="22"/>
          <w:szCs w:val="22"/>
        </w:rPr>
        <w:t>e I</w:t>
      </w:r>
      <w:r>
        <w:rPr>
          <w:rFonts w:cs="Arial"/>
          <w:sz w:val="22"/>
          <w:szCs w:val="22"/>
        </w:rPr>
        <w:t>nterconnect BIRD would be connected to</w:t>
      </w:r>
      <w:r w:rsidR="00B81F33">
        <w:rPr>
          <w:rFonts w:cs="Arial"/>
          <w:sz w:val="22"/>
          <w:szCs w:val="22"/>
        </w:rPr>
        <w:t>,</w:t>
      </w:r>
      <w:r>
        <w:rPr>
          <w:rFonts w:cs="Arial"/>
          <w:sz w:val="22"/>
          <w:szCs w:val="22"/>
        </w:rPr>
        <w:t xml:space="preserve"> and he thought that BIRD</w:t>
      </w:r>
      <w:r w:rsidR="00B81F33">
        <w:rPr>
          <w:rFonts w:cs="Arial"/>
          <w:sz w:val="22"/>
          <w:szCs w:val="22"/>
        </w:rPr>
        <w:t>158.6</w:t>
      </w:r>
      <w:r>
        <w:rPr>
          <w:rFonts w:cs="Arial"/>
          <w:sz w:val="22"/>
          <w:szCs w:val="22"/>
        </w:rPr>
        <w:t xml:space="preserve"> stands by i</w:t>
      </w:r>
      <w:r w:rsidR="00B81F33">
        <w:rPr>
          <w:rFonts w:cs="Arial"/>
          <w:sz w:val="22"/>
          <w:szCs w:val="22"/>
        </w:rPr>
        <w:t>tself with the boundary as the b</w:t>
      </w:r>
      <w:r>
        <w:rPr>
          <w:rFonts w:cs="Arial"/>
          <w:sz w:val="22"/>
          <w:szCs w:val="22"/>
        </w:rPr>
        <w:t xml:space="preserve">uffer.  The issue is what do with the references.  </w:t>
      </w:r>
      <w:r w:rsidR="006D618A">
        <w:rPr>
          <w:rFonts w:cs="Arial"/>
          <w:sz w:val="22"/>
          <w:szCs w:val="22"/>
        </w:rPr>
        <w:t>Walter</w:t>
      </w:r>
      <w:r w:rsidR="00B81F33">
        <w:rPr>
          <w:rFonts w:cs="Arial"/>
          <w:sz w:val="22"/>
          <w:szCs w:val="22"/>
        </w:rPr>
        <w:t xml:space="preserve"> commented he</w:t>
      </w:r>
      <w:r w:rsidR="006D618A">
        <w:rPr>
          <w:rFonts w:cs="Arial"/>
          <w:sz w:val="22"/>
          <w:szCs w:val="22"/>
        </w:rPr>
        <w:t xml:space="preserve"> would like to decide </w:t>
      </w:r>
      <w:r w:rsidR="00DA0A2D">
        <w:rPr>
          <w:rFonts w:cs="Arial"/>
          <w:sz w:val="22"/>
          <w:szCs w:val="22"/>
        </w:rPr>
        <w:t xml:space="preserve">if we can schedule a vote.  </w:t>
      </w:r>
      <w:r w:rsidR="00B81F33">
        <w:rPr>
          <w:rFonts w:cs="Arial"/>
          <w:sz w:val="22"/>
          <w:szCs w:val="22"/>
        </w:rPr>
        <w:t>Bob thought we could schedule it,</w:t>
      </w:r>
      <w:r w:rsidR="00DA0A2D">
        <w:rPr>
          <w:rFonts w:cs="Arial"/>
          <w:sz w:val="22"/>
          <w:szCs w:val="22"/>
        </w:rPr>
        <w:t xml:space="preserve"> but if issues come up</w:t>
      </w:r>
      <w:r w:rsidR="00B81F33">
        <w:rPr>
          <w:rFonts w:cs="Arial"/>
          <w:sz w:val="22"/>
          <w:szCs w:val="22"/>
        </w:rPr>
        <w:t>,</w:t>
      </w:r>
      <w:r w:rsidR="00DA0A2D">
        <w:rPr>
          <w:rFonts w:cs="Arial"/>
          <w:sz w:val="22"/>
          <w:szCs w:val="22"/>
        </w:rPr>
        <w:t xml:space="preserve"> we can delay the vote.</w:t>
      </w:r>
    </w:p>
    <w:p w:rsidR="00DA0A2D" w:rsidRDefault="00DA0A2D" w:rsidP="00C33374">
      <w:pPr>
        <w:tabs>
          <w:tab w:val="clear" w:pos="9270"/>
        </w:tabs>
        <w:rPr>
          <w:rFonts w:cs="Arial"/>
          <w:sz w:val="22"/>
          <w:szCs w:val="22"/>
        </w:rPr>
      </w:pPr>
    </w:p>
    <w:p w:rsidR="00DA0A2D" w:rsidRDefault="00DA0A2D" w:rsidP="00C33374">
      <w:pPr>
        <w:tabs>
          <w:tab w:val="clear" w:pos="9270"/>
        </w:tabs>
        <w:rPr>
          <w:rFonts w:cs="Arial"/>
          <w:sz w:val="22"/>
          <w:szCs w:val="22"/>
        </w:rPr>
      </w:pPr>
      <w:r>
        <w:rPr>
          <w:rFonts w:cs="Arial"/>
          <w:sz w:val="22"/>
          <w:szCs w:val="22"/>
        </w:rPr>
        <w:t>Walter moved to schedule a vote on BIRD158.6 at the next IBIS Open Forum.  Bob seconded</w:t>
      </w:r>
      <w:r w:rsidR="00E87579">
        <w:rPr>
          <w:rFonts w:cs="Arial"/>
          <w:sz w:val="22"/>
          <w:szCs w:val="22"/>
        </w:rPr>
        <w:t xml:space="preserve"> the motion</w:t>
      </w:r>
      <w:r>
        <w:rPr>
          <w:rFonts w:cs="Arial"/>
          <w:sz w:val="22"/>
          <w:szCs w:val="22"/>
        </w:rPr>
        <w:t>.  There were no objections.</w:t>
      </w:r>
    </w:p>
    <w:p w:rsidR="00C33374" w:rsidRDefault="00C33374" w:rsidP="00C33374">
      <w:pPr>
        <w:tabs>
          <w:tab w:val="clear" w:pos="9270"/>
        </w:tabs>
        <w:rPr>
          <w:rFonts w:cs="Arial"/>
          <w:b/>
          <w:sz w:val="22"/>
          <w:szCs w:val="22"/>
        </w:rPr>
      </w:pPr>
    </w:p>
    <w:p w:rsidR="00C33374" w:rsidRDefault="00C33374" w:rsidP="00C33374">
      <w:pPr>
        <w:tabs>
          <w:tab w:val="clear" w:pos="9270"/>
        </w:tabs>
        <w:rPr>
          <w:rFonts w:cs="Arial"/>
          <w:b/>
          <w:sz w:val="22"/>
          <w:szCs w:val="22"/>
        </w:rPr>
      </w:pPr>
    </w:p>
    <w:p w:rsidR="00C33374" w:rsidRDefault="00C33374" w:rsidP="00C33374">
      <w:pPr>
        <w:tabs>
          <w:tab w:val="clear" w:pos="9270"/>
        </w:tabs>
        <w:rPr>
          <w:rFonts w:cs="Arial"/>
          <w:sz w:val="22"/>
          <w:szCs w:val="22"/>
        </w:rPr>
      </w:pPr>
      <w:r>
        <w:rPr>
          <w:rFonts w:cs="Arial"/>
          <w:b/>
          <w:sz w:val="22"/>
          <w:szCs w:val="22"/>
        </w:rPr>
        <w:t>BIRD161.1: SUPPORTING INCOMPLETE AND BUFFER-ONLY [COMPONENT] DESCRIPTIONS</w:t>
      </w:r>
    </w:p>
    <w:p w:rsidR="00C33374" w:rsidRDefault="00DA0A2D" w:rsidP="00C33374">
      <w:pPr>
        <w:tabs>
          <w:tab w:val="clear" w:pos="9270"/>
        </w:tabs>
        <w:rPr>
          <w:rFonts w:cs="Arial"/>
          <w:sz w:val="22"/>
          <w:szCs w:val="22"/>
        </w:rPr>
      </w:pPr>
      <w:r>
        <w:rPr>
          <w:rFonts w:cs="Arial"/>
          <w:sz w:val="22"/>
          <w:szCs w:val="22"/>
        </w:rPr>
        <w:t>Michael</w:t>
      </w:r>
      <w:r w:rsidR="00B81F33">
        <w:rPr>
          <w:rFonts w:cs="Arial"/>
          <w:sz w:val="22"/>
          <w:szCs w:val="22"/>
        </w:rPr>
        <w:t xml:space="preserve"> Mirmak</w:t>
      </w:r>
      <w:r>
        <w:rPr>
          <w:rFonts w:cs="Arial"/>
          <w:sz w:val="22"/>
          <w:szCs w:val="22"/>
        </w:rPr>
        <w:t xml:space="preserve"> reported that much of </w:t>
      </w:r>
      <w:r w:rsidR="00B81F33">
        <w:rPr>
          <w:rFonts w:cs="Arial"/>
          <w:sz w:val="22"/>
          <w:szCs w:val="22"/>
        </w:rPr>
        <w:t>the</w:t>
      </w:r>
      <w:r>
        <w:rPr>
          <w:rFonts w:cs="Arial"/>
          <w:sz w:val="22"/>
          <w:szCs w:val="22"/>
        </w:rPr>
        <w:t xml:space="preserve"> changes</w:t>
      </w:r>
      <w:r w:rsidR="00B81F33">
        <w:rPr>
          <w:rFonts w:cs="Arial"/>
          <w:sz w:val="22"/>
          <w:szCs w:val="22"/>
        </w:rPr>
        <w:t xml:space="preserve"> proposed by this BIRD</w:t>
      </w:r>
      <w:r>
        <w:rPr>
          <w:rFonts w:cs="Arial"/>
          <w:sz w:val="22"/>
          <w:szCs w:val="22"/>
        </w:rPr>
        <w:t xml:space="preserve"> are</w:t>
      </w:r>
      <w:r w:rsidR="00B81F33">
        <w:rPr>
          <w:rFonts w:cs="Arial"/>
          <w:sz w:val="22"/>
          <w:szCs w:val="22"/>
        </w:rPr>
        <w:t xml:space="preserve"> now</w:t>
      </w:r>
      <w:r>
        <w:rPr>
          <w:rFonts w:cs="Arial"/>
          <w:sz w:val="22"/>
          <w:szCs w:val="22"/>
        </w:rPr>
        <w:t xml:space="preserve"> addressed </w:t>
      </w:r>
      <w:r w:rsidR="009F76AA">
        <w:rPr>
          <w:rFonts w:cs="Arial"/>
          <w:sz w:val="22"/>
          <w:szCs w:val="22"/>
        </w:rPr>
        <w:t xml:space="preserve">by </w:t>
      </w:r>
      <w:r>
        <w:rPr>
          <w:rFonts w:cs="Arial"/>
          <w:sz w:val="22"/>
          <w:szCs w:val="22"/>
        </w:rPr>
        <w:t xml:space="preserve">BIRD180 and BIRD184.  </w:t>
      </w:r>
      <w:r w:rsidR="00B81F33">
        <w:rPr>
          <w:rFonts w:cs="Arial"/>
          <w:sz w:val="22"/>
          <w:szCs w:val="22"/>
        </w:rPr>
        <w:t>He commented that the</w:t>
      </w:r>
      <w:r>
        <w:rPr>
          <w:rFonts w:cs="Arial"/>
          <w:sz w:val="22"/>
          <w:szCs w:val="22"/>
        </w:rPr>
        <w:t xml:space="preserve"> additional changes would require too </w:t>
      </w:r>
      <w:r w:rsidR="00B81F33">
        <w:rPr>
          <w:rFonts w:cs="Arial"/>
          <w:sz w:val="22"/>
          <w:szCs w:val="22"/>
        </w:rPr>
        <w:t>many</w:t>
      </w:r>
      <w:r>
        <w:rPr>
          <w:rFonts w:cs="Arial"/>
          <w:sz w:val="22"/>
          <w:szCs w:val="22"/>
        </w:rPr>
        <w:t xml:space="preserve"> edits</w:t>
      </w:r>
      <w:r w:rsidR="00B81F33">
        <w:rPr>
          <w:rFonts w:cs="Arial"/>
          <w:sz w:val="22"/>
          <w:szCs w:val="22"/>
        </w:rPr>
        <w:t>, and</w:t>
      </w:r>
      <w:r>
        <w:rPr>
          <w:rFonts w:cs="Arial"/>
          <w:sz w:val="22"/>
          <w:szCs w:val="22"/>
        </w:rPr>
        <w:t xml:space="preserve"> this is </w:t>
      </w:r>
      <w:r w:rsidR="003C04F1">
        <w:rPr>
          <w:rFonts w:cs="Arial"/>
          <w:sz w:val="22"/>
          <w:szCs w:val="22"/>
        </w:rPr>
        <w:t>not</w:t>
      </w:r>
      <w:r w:rsidR="00B81F33">
        <w:rPr>
          <w:rFonts w:cs="Arial"/>
          <w:sz w:val="22"/>
          <w:szCs w:val="22"/>
        </w:rPr>
        <w:t xml:space="preserve"> a</w:t>
      </w:r>
      <w:r w:rsidR="003C04F1">
        <w:rPr>
          <w:rFonts w:cs="Arial"/>
          <w:sz w:val="22"/>
          <w:szCs w:val="22"/>
        </w:rPr>
        <w:t xml:space="preserve"> critical</w:t>
      </w:r>
      <w:r w:rsidR="00B81F33">
        <w:rPr>
          <w:rFonts w:cs="Arial"/>
          <w:sz w:val="22"/>
          <w:szCs w:val="22"/>
        </w:rPr>
        <w:t xml:space="preserve"> BIRD</w:t>
      </w:r>
      <w:r w:rsidR="003C04F1">
        <w:rPr>
          <w:rFonts w:cs="Arial"/>
          <w:sz w:val="22"/>
          <w:szCs w:val="22"/>
        </w:rPr>
        <w:t xml:space="preserve"> for IBIS 7.0.</w:t>
      </w:r>
      <w:r>
        <w:rPr>
          <w:rFonts w:cs="Arial"/>
          <w:sz w:val="22"/>
          <w:szCs w:val="22"/>
        </w:rPr>
        <w:t xml:space="preserve">  He rec</w:t>
      </w:r>
      <w:r w:rsidR="00B81F33">
        <w:rPr>
          <w:rFonts w:cs="Arial"/>
          <w:sz w:val="22"/>
          <w:szCs w:val="22"/>
        </w:rPr>
        <w:t>ommended</w:t>
      </w:r>
      <w:r>
        <w:rPr>
          <w:rFonts w:cs="Arial"/>
          <w:sz w:val="22"/>
          <w:szCs w:val="22"/>
        </w:rPr>
        <w:t xml:space="preserve"> to reject this BIRD.  Bob </w:t>
      </w:r>
      <w:r w:rsidR="00B81F33">
        <w:rPr>
          <w:rFonts w:cs="Arial"/>
          <w:sz w:val="22"/>
          <w:szCs w:val="22"/>
        </w:rPr>
        <w:t xml:space="preserve">Ross </w:t>
      </w:r>
      <w:r>
        <w:rPr>
          <w:rFonts w:cs="Arial"/>
          <w:sz w:val="22"/>
          <w:szCs w:val="22"/>
        </w:rPr>
        <w:t>thought there is no hurry</w:t>
      </w:r>
      <w:r w:rsidR="00B81F33">
        <w:rPr>
          <w:rFonts w:cs="Arial"/>
          <w:sz w:val="22"/>
          <w:szCs w:val="22"/>
        </w:rPr>
        <w:t xml:space="preserve"> to vote on it</w:t>
      </w:r>
      <w:r>
        <w:rPr>
          <w:rFonts w:cs="Arial"/>
          <w:sz w:val="22"/>
          <w:szCs w:val="22"/>
        </w:rPr>
        <w:t>.</w:t>
      </w:r>
      <w:r w:rsidR="00B81F33">
        <w:rPr>
          <w:rFonts w:cs="Arial"/>
          <w:sz w:val="22"/>
          <w:szCs w:val="22"/>
        </w:rPr>
        <w:t xml:space="preserve">  Walter Katz commented that if it</w:t>
      </w:r>
      <w:r w:rsidR="00846CA2">
        <w:rPr>
          <w:rFonts w:cs="Arial"/>
          <w:sz w:val="22"/>
          <w:szCs w:val="22"/>
        </w:rPr>
        <w:t xml:space="preserve"> is</w:t>
      </w:r>
      <w:r w:rsidR="00B81F33">
        <w:rPr>
          <w:rFonts w:cs="Arial"/>
          <w:sz w:val="22"/>
          <w:szCs w:val="22"/>
        </w:rPr>
        <w:t xml:space="preserve"> voted </w:t>
      </w:r>
      <w:r w:rsidR="00846CA2">
        <w:rPr>
          <w:rFonts w:cs="Arial"/>
          <w:sz w:val="22"/>
          <w:szCs w:val="22"/>
        </w:rPr>
        <w:t xml:space="preserve">on </w:t>
      </w:r>
      <w:r w:rsidR="00B81F33">
        <w:rPr>
          <w:rFonts w:cs="Arial"/>
          <w:sz w:val="22"/>
          <w:szCs w:val="22"/>
        </w:rPr>
        <w:t>and rejected</w:t>
      </w:r>
      <w:r w:rsidR="00846CA2">
        <w:rPr>
          <w:rFonts w:cs="Arial"/>
          <w:sz w:val="22"/>
          <w:szCs w:val="22"/>
        </w:rPr>
        <w:t>,</w:t>
      </w:r>
      <w:r w:rsidR="00B81F33">
        <w:rPr>
          <w:rFonts w:cs="Arial"/>
          <w:sz w:val="22"/>
          <w:szCs w:val="22"/>
        </w:rPr>
        <w:t xml:space="preserve"> we always have the document for reference.</w:t>
      </w:r>
      <w:r w:rsidR="003C04F1">
        <w:rPr>
          <w:rFonts w:cs="Arial"/>
          <w:sz w:val="22"/>
          <w:szCs w:val="22"/>
        </w:rPr>
        <w:t xml:space="preserve">  Michael stated he plans to resubmit the idea of addressing complete vs</w:t>
      </w:r>
      <w:r w:rsidR="00B81F33">
        <w:rPr>
          <w:rFonts w:cs="Arial"/>
          <w:sz w:val="22"/>
          <w:szCs w:val="22"/>
        </w:rPr>
        <w:t>.</w:t>
      </w:r>
      <w:r w:rsidR="003C04F1">
        <w:rPr>
          <w:rFonts w:cs="Arial"/>
          <w:sz w:val="22"/>
          <w:szCs w:val="22"/>
        </w:rPr>
        <w:t xml:space="preserve"> incomplete</w:t>
      </w:r>
      <w:r w:rsidR="00B81F33">
        <w:rPr>
          <w:rFonts w:cs="Arial"/>
          <w:sz w:val="22"/>
          <w:szCs w:val="22"/>
        </w:rPr>
        <w:t xml:space="preserve"> </w:t>
      </w:r>
      <w:r w:rsidR="00B81F33" w:rsidRPr="00B81F33">
        <w:rPr>
          <w:rFonts w:cs="Arial"/>
          <w:sz w:val="22"/>
          <w:szCs w:val="22"/>
        </w:rPr>
        <w:t>[Component]</w:t>
      </w:r>
      <w:r w:rsidR="00B81F33">
        <w:rPr>
          <w:rFonts w:cs="Arial"/>
          <w:sz w:val="22"/>
          <w:szCs w:val="22"/>
        </w:rPr>
        <w:t>s</w:t>
      </w:r>
      <w:r w:rsidR="003C04F1">
        <w:rPr>
          <w:rFonts w:cs="Arial"/>
          <w:sz w:val="22"/>
          <w:szCs w:val="22"/>
        </w:rPr>
        <w:t xml:space="preserve"> as a new BIRD</w:t>
      </w:r>
      <w:r w:rsidR="00B81F33">
        <w:rPr>
          <w:rFonts w:cs="Arial"/>
          <w:sz w:val="22"/>
          <w:szCs w:val="22"/>
        </w:rPr>
        <w:t>.</w:t>
      </w:r>
    </w:p>
    <w:p w:rsidR="00DA0A2D" w:rsidRDefault="00DA0A2D" w:rsidP="00C33374">
      <w:pPr>
        <w:tabs>
          <w:tab w:val="clear" w:pos="9270"/>
        </w:tabs>
        <w:rPr>
          <w:rFonts w:cs="Arial"/>
          <w:sz w:val="22"/>
          <w:szCs w:val="22"/>
        </w:rPr>
      </w:pPr>
    </w:p>
    <w:p w:rsidR="003C04F1" w:rsidRDefault="00DA0A2D" w:rsidP="00C33374">
      <w:pPr>
        <w:tabs>
          <w:tab w:val="clear" w:pos="9270"/>
        </w:tabs>
        <w:rPr>
          <w:rFonts w:cs="Arial"/>
          <w:sz w:val="22"/>
          <w:szCs w:val="22"/>
        </w:rPr>
      </w:pPr>
      <w:r>
        <w:rPr>
          <w:rFonts w:cs="Arial"/>
          <w:sz w:val="22"/>
          <w:szCs w:val="22"/>
        </w:rPr>
        <w:t>Walter moved to schedule a vote on this</w:t>
      </w:r>
      <w:r w:rsidR="003C04F1">
        <w:rPr>
          <w:rFonts w:cs="Arial"/>
          <w:sz w:val="22"/>
          <w:szCs w:val="22"/>
        </w:rPr>
        <w:t xml:space="preserve"> next</w:t>
      </w:r>
      <w:r>
        <w:rPr>
          <w:rFonts w:cs="Arial"/>
          <w:sz w:val="22"/>
          <w:szCs w:val="22"/>
        </w:rPr>
        <w:t xml:space="preserve"> time</w:t>
      </w:r>
      <w:r w:rsidR="003C04F1">
        <w:rPr>
          <w:rFonts w:cs="Arial"/>
          <w:sz w:val="22"/>
          <w:szCs w:val="22"/>
        </w:rPr>
        <w:t xml:space="preserve"> with a</w:t>
      </w:r>
      <w:r>
        <w:rPr>
          <w:rFonts w:cs="Arial"/>
          <w:sz w:val="22"/>
          <w:szCs w:val="22"/>
        </w:rPr>
        <w:t xml:space="preserve"> recommendation to reject.</w:t>
      </w:r>
      <w:r w:rsidR="003C04F1">
        <w:rPr>
          <w:rFonts w:cs="Arial"/>
          <w:sz w:val="22"/>
          <w:szCs w:val="22"/>
        </w:rPr>
        <w:t xml:space="preserve">  Radek</w:t>
      </w:r>
      <w:r w:rsidR="00B81F33">
        <w:rPr>
          <w:rFonts w:cs="Arial"/>
          <w:sz w:val="22"/>
          <w:szCs w:val="22"/>
        </w:rPr>
        <w:t xml:space="preserve"> Biernacki</w:t>
      </w:r>
      <w:r w:rsidR="003C04F1">
        <w:rPr>
          <w:rFonts w:cs="Arial"/>
          <w:sz w:val="22"/>
          <w:szCs w:val="22"/>
        </w:rPr>
        <w:t xml:space="preserve"> seconded</w:t>
      </w:r>
      <w:r w:rsidR="00E87579">
        <w:rPr>
          <w:rFonts w:cs="Arial"/>
          <w:sz w:val="22"/>
          <w:szCs w:val="22"/>
        </w:rPr>
        <w:t xml:space="preserve"> the motion</w:t>
      </w:r>
      <w:r w:rsidR="003C04F1">
        <w:rPr>
          <w:rFonts w:cs="Arial"/>
          <w:sz w:val="22"/>
          <w:szCs w:val="22"/>
        </w:rPr>
        <w:t>.  There were no objections.</w:t>
      </w:r>
    </w:p>
    <w:p w:rsidR="00C33374" w:rsidRDefault="00C33374" w:rsidP="00C33374">
      <w:pPr>
        <w:tabs>
          <w:tab w:val="clear" w:pos="9270"/>
        </w:tabs>
        <w:rPr>
          <w:rFonts w:cs="Arial"/>
          <w:sz w:val="22"/>
          <w:szCs w:val="22"/>
        </w:rPr>
      </w:pPr>
    </w:p>
    <w:p w:rsidR="00C33374" w:rsidRDefault="00C33374" w:rsidP="00C33374">
      <w:pPr>
        <w:tabs>
          <w:tab w:val="clear" w:pos="9270"/>
        </w:tabs>
        <w:rPr>
          <w:rFonts w:cs="Arial"/>
          <w:b/>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9B49E0" w:rsidP="009B49E0">
      <w:pPr>
        <w:tabs>
          <w:tab w:val="clear" w:pos="9270"/>
        </w:tabs>
        <w:rPr>
          <w:rFonts w:cs="Arial"/>
          <w:sz w:val="22"/>
          <w:szCs w:val="22"/>
        </w:rPr>
      </w:pPr>
      <w:r>
        <w:rPr>
          <w:rFonts w:cs="Arial"/>
          <w:sz w:val="22"/>
          <w:szCs w:val="22"/>
        </w:rPr>
        <w:t>Discussion was tabled.</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8F20B2" w:rsidRDefault="008F20B2" w:rsidP="008F20B2">
      <w:pPr>
        <w:tabs>
          <w:tab w:val="clear" w:pos="9270"/>
        </w:tabs>
        <w:rPr>
          <w:rFonts w:cs="Arial"/>
          <w:sz w:val="22"/>
          <w:szCs w:val="22"/>
        </w:rPr>
      </w:pPr>
      <w:r>
        <w:rPr>
          <w:rFonts w:cs="Arial"/>
          <w:sz w:val="22"/>
          <w:szCs w:val="22"/>
        </w:rPr>
        <w:t>Discussion was tabled.</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BIRD165: PARAMETER PASSING IMPROVEMENTS FOR [EXTERNAL CIRCUIT]S</w:t>
      </w:r>
    </w:p>
    <w:p w:rsidR="008F20B2" w:rsidRDefault="008F20B2" w:rsidP="008F20B2">
      <w:pPr>
        <w:tabs>
          <w:tab w:val="clear" w:pos="9270"/>
        </w:tabs>
        <w:rPr>
          <w:rFonts w:cs="Arial"/>
          <w:sz w:val="22"/>
          <w:szCs w:val="22"/>
        </w:rPr>
      </w:pPr>
      <w:r>
        <w:rPr>
          <w:rFonts w:cs="Arial"/>
          <w:sz w:val="22"/>
          <w:szCs w:val="22"/>
        </w:rPr>
        <w:t>Discussi</w:t>
      </w:r>
      <w:r w:rsidR="00D00FD7">
        <w:rPr>
          <w:rFonts w:cs="Arial"/>
          <w:sz w:val="22"/>
          <w:szCs w:val="22"/>
        </w:rPr>
        <w:t>on was tabled.</w:t>
      </w:r>
    </w:p>
    <w:p w:rsidR="00D83C40" w:rsidRDefault="00D83C40" w:rsidP="00D83C40">
      <w:pPr>
        <w:tabs>
          <w:tab w:val="clear" w:pos="9270"/>
        </w:tabs>
        <w:rPr>
          <w:rFonts w:cs="Arial"/>
          <w:b/>
          <w:sz w:val="22"/>
          <w:szCs w:val="22"/>
        </w:rPr>
      </w:pPr>
    </w:p>
    <w:p w:rsidR="00D83C40" w:rsidRDefault="00D83C40" w:rsidP="00D83C40">
      <w:pPr>
        <w:tabs>
          <w:tab w:val="clear" w:pos="9270"/>
        </w:tabs>
        <w:rPr>
          <w:rFonts w:cs="Arial"/>
          <w:b/>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CB3952" w:rsidRDefault="00CB3952" w:rsidP="00CB3952">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EE0285" w:rsidRDefault="00EE0285" w:rsidP="00EE0285">
      <w:pPr>
        <w:tabs>
          <w:tab w:val="clear" w:pos="9270"/>
        </w:tabs>
        <w:rPr>
          <w:rFonts w:cs="Arial"/>
          <w:b/>
          <w:sz w:val="22"/>
          <w:szCs w:val="22"/>
        </w:rPr>
      </w:pPr>
      <w:r>
        <w:rPr>
          <w:rFonts w:cs="Arial"/>
          <w:b/>
          <w:sz w:val="22"/>
          <w:szCs w:val="22"/>
        </w:rPr>
        <w:t>BIRD189.4: INTERCONNECT MODELING USING IBIS-ISS AND TOUCHSTONE</w:t>
      </w:r>
    </w:p>
    <w:p w:rsidR="00EE0285" w:rsidRDefault="00EE0285" w:rsidP="00EE0285">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Default="00EE0285" w:rsidP="00EE0285">
      <w:pPr>
        <w:tabs>
          <w:tab w:val="clear" w:pos="9270"/>
        </w:tabs>
        <w:rPr>
          <w:rFonts w:cs="Arial"/>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FA23D8" w:rsidRPr="002122C8" w:rsidRDefault="00FA23D8" w:rsidP="00FA23D8">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55619B" w:rsidRDefault="00C33374" w:rsidP="00FA23D8">
      <w:pPr>
        <w:rPr>
          <w:sz w:val="22"/>
        </w:rPr>
      </w:pPr>
      <w:r>
        <w:rPr>
          <w:sz w:val="22"/>
        </w:rPr>
        <w:t>Bob Ross reported</w:t>
      </w:r>
      <w:r w:rsidR="00A57FF8">
        <w:rPr>
          <w:sz w:val="22"/>
        </w:rPr>
        <w:t xml:space="preserve"> that no new bugs </w:t>
      </w:r>
      <w:r w:rsidR="00846CA2">
        <w:rPr>
          <w:sz w:val="22"/>
        </w:rPr>
        <w:t>have been submitted</w:t>
      </w:r>
      <w:r w:rsidR="00CB733C">
        <w:rPr>
          <w:sz w:val="22"/>
        </w:rPr>
        <w:t>,</w:t>
      </w:r>
      <w:r w:rsidR="00A57FF8">
        <w:rPr>
          <w:sz w:val="22"/>
        </w:rPr>
        <w:t xml:space="preserve"> although the</w:t>
      </w:r>
      <w:r w:rsidR="00CB733C">
        <w:rPr>
          <w:sz w:val="22"/>
        </w:rPr>
        <w:t>re are some pending bugs that are not officially</w:t>
      </w:r>
      <w:r w:rsidR="00A57FF8">
        <w:rPr>
          <w:sz w:val="22"/>
        </w:rPr>
        <w:t xml:space="preserve"> submitted.  </w:t>
      </w:r>
      <w:r w:rsidR="00B81F33">
        <w:rPr>
          <w:sz w:val="22"/>
        </w:rPr>
        <w:t>T</w:t>
      </w:r>
      <w:r w:rsidR="00A57FF8">
        <w:rPr>
          <w:sz w:val="22"/>
        </w:rPr>
        <w:t>here are no parser updates.</w:t>
      </w:r>
    </w:p>
    <w:p w:rsidR="00C33374" w:rsidRDefault="00C33374" w:rsidP="00FA23D8">
      <w:pPr>
        <w:rPr>
          <w:sz w:val="22"/>
        </w:rPr>
      </w:pPr>
    </w:p>
    <w:p w:rsidR="005761DB" w:rsidRDefault="005761DB" w:rsidP="0093220A">
      <w:pPr>
        <w:rPr>
          <w:sz w:val="22"/>
        </w:rPr>
      </w:pPr>
    </w:p>
    <w:p w:rsidR="003B43A5" w:rsidRPr="003B43A5" w:rsidRDefault="00A2546A" w:rsidP="0093220A">
      <w:pPr>
        <w:rPr>
          <w:rFonts w:cs="Arial"/>
          <w:sz w:val="22"/>
          <w:szCs w:val="22"/>
        </w:rPr>
      </w:pPr>
      <w:r>
        <w:rPr>
          <w:rFonts w:cs="Arial"/>
          <w:b/>
          <w:sz w:val="22"/>
          <w:szCs w:val="22"/>
        </w:rPr>
        <w:t>NEW TECHNICAL ISSUES</w:t>
      </w:r>
    </w:p>
    <w:p w:rsidR="00020352" w:rsidRDefault="00A57FF8">
      <w:pPr>
        <w:tabs>
          <w:tab w:val="clear" w:pos="9270"/>
        </w:tabs>
        <w:rPr>
          <w:rFonts w:eastAsia="Calibri" w:cs="Arial"/>
          <w:sz w:val="22"/>
          <w:szCs w:val="22"/>
        </w:rPr>
      </w:pPr>
      <w:r>
        <w:rPr>
          <w:rFonts w:eastAsia="Calibri" w:cs="Arial"/>
          <w:sz w:val="22"/>
          <w:szCs w:val="22"/>
        </w:rPr>
        <w:t>Michael</w:t>
      </w:r>
      <w:r w:rsidR="00CB733C">
        <w:rPr>
          <w:rFonts w:eastAsia="Calibri" w:cs="Arial"/>
          <w:sz w:val="22"/>
          <w:szCs w:val="22"/>
        </w:rPr>
        <w:t xml:space="preserve"> Mirmak</w:t>
      </w:r>
      <w:r>
        <w:rPr>
          <w:rFonts w:eastAsia="Calibri" w:cs="Arial"/>
          <w:sz w:val="22"/>
          <w:szCs w:val="22"/>
        </w:rPr>
        <w:t xml:space="preserve"> </w:t>
      </w:r>
      <w:r w:rsidR="0053758A">
        <w:rPr>
          <w:rFonts w:eastAsia="Calibri" w:cs="Arial"/>
          <w:sz w:val="22"/>
          <w:szCs w:val="22"/>
        </w:rPr>
        <w:t>stated</w:t>
      </w:r>
      <w:r w:rsidR="00B0541A">
        <w:rPr>
          <w:rFonts w:eastAsia="Calibri" w:cs="Arial"/>
          <w:sz w:val="22"/>
          <w:szCs w:val="22"/>
        </w:rPr>
        <w:t xml:space="preserve"> that</w:t>
      </w:r>
      <w:r>
        <w:rPr>
          <w:rFonts w:eastAsia="Calibri" w:cs="Arial"/>
          <w:sz w:val="22"/>
          <w:szCs w:val="22"/>
        </w:rPr>
        <w:t xml:space="preserve"> looking ahead past IBIS 7.0 there </w:t>
      </w:r>
      <w:r w:rsidR="0053758A">
        <w:rPr>
          <w:rFonts w:eastAsia="Calibri" w:cs="Arial"/>
          <w:sz w:val="22"/>
          <w:szCs w:val="22"/>
        </w:rPr>
        <w:t>is some interest in updates to Touchstone.  He asked if the I</w:t>
      </w:r>
      <w:r>
        <w:rPr>
          <w:rFonts w:eastAsia="Calibri" w:cs="Arial"/>
          <w:sz w:val="22"/>
          <w:szCs w:val="22"/>
        </w:rPr>
        <w:t>nterconne</w:t>
      </w:r>
      <w:r w:rsidR="0053758A">
        <w:rPr>
          <w:rFonts w:eastAsia="Calibri" w:cs="Arial"/>
          <w:sz w:val="22"/>
          <w:szCs w:val="22"/>
        </w:rPr>
        <w:t>ct Task G</w:t>
      </w:r>
      <w:r>
        <w:rPr>
          <w:rFonts w:eastAsia="Calibri" w:cs="Arial"/>
          <w:sz w:val="22"/>
          <w:szCs w:val="22"/>
        </w:rPr>
        <w:t>roup would be the best place to have those discussions</w:t>
      </w:r>
      <w:r w:rsidR="0053758A">
        <w:rPr>
          <w:rFonts w:eastAsia="Calibri" w:cs="Arial"/>
          <w:sz w:val="22"/>
          <w:szCs w:val="22"/>
        </w:rPr>
        <w:t>.  Bob</w:t>
      </w:r>
      <w:r w:rsidR="00CB733C">
        <w:rPr>
          <w:rFonts w:eastAsia="Calibri" w:cs="Arial"/>
          <w:sz w:val="22"/>
          <w:szCs w:val="22"/>
        </w:rPr>
        <w:t xml:space="preserve"> Ross</w:t>
      </w:r>
      <w:r w:rsidR="0053758A">
        <w:rPr>
          <w:rFonts w:eastAsia="Calibri" w:cs="Arial"/>
          <w:sz w:val="22"/>
          <w:szCs w:val="22"/>
        </w:rPr>
        <w:t xml:space="preserve"> replied, yes, this should be discussed in the Interconnect </w:t>
      </w:r>
      <w:r w:rsidR="009F76AA">
        <w:rPr>
          <w:rFonts w:eastAsia="Calibri" w:cs="Arial"/>
          <w:sz w:val="22"/>
          <w:szCs w:val="22"/>
        </w:rPr>
        <w:t xml:space="preserve">Task </w:t>
      </w:r>
      <w:r w:rsidR="0053758A">
        <w:rPr>
          <w:rFonts w:eastAsia="Calibri" w:cs="Arial"/>
          <w:sz w:val="22"/>
          <w:szCs w:val="22"/>
        </w:rPr>
        <w:t>Group.  Michael</w:t>
      </w:r>
      <w:r w:rsidR="00CB733C">
        <w:rPr>
          <w:rFonts w:eastAsia="Calibri" w:cs="Arial"/>
          <w:sz w:val="22"/>
          <w:szCs w:val="22"/>
        </w:rPr>
        <w:t xml:space="preserve"> </w:t>
      </w:r>
      <w:r w:rsidR="0053758A">
        <w:rPr>
          <w:rFonts w:eastAsia="Calibri" w:cs="Arial"/>
          <w:sz w:val="22"/>
          <w:szCs w:val="22"/>
        </w:rPr>
        <w:t>stated that</w:t>
      </w:r>
      <w:r>
        <w:rPr>
          <w:rFonts w:eastAsia="Calibri" w:cs="Arial"/>
          <w:sz w:val="22"/>
          <w:szCs w:val="22"/>
        </w:rPr>
        <w:t xml:space="preserve"> there are some </w:t>
      </w:r>
      <w:r w:rsidR="0053758A">
        <w:rPr>
          <w:rFonts w:eastAsia="Calibri" w:cs="Arial"/>
          <w:sz w:val="22"/>
          <w:szCs w:val="22"/>
        </w:rPr>
        <w:t>TSIRDs</w:t>
      </w:r>
      <w:r>
        <w:rPr>
          <w:rFonts w:eastAsia="Calibri" w:cs="Arial"/>
          <w:sz w:val="22"/>
          <w:szCs w:val="22"/>
        </w:rPr>
        <w:t xml:space="preserve"> that were</w:t>
      </w:r>
      <w:r w:rsidR="0053758A">
        <w:rPr>
          <w:rFonts w:eastAsia="Calibri" w:cs="Arial"/>
          <w:sz w:val="22"/>
          <w:szCs w:val="22"/>
        </w:rPr>
        <w:t xml:space="preserve"> approved but</w:t>
      </w:r>
      <w:r>
        <w:rPr>
          <w:rFonts w:eastAsia="Calibri" w:cs="Arial"/>
          <w:sz w:val="22"/>
          <w:szCs w:val="22"/>
        </w:rPr>
        <w:t xml:space="preserve"> </w:t>
      </w:r>
      <w:r w:rsidR="0053758A">
        <w:rPr>
          <w:rFonts w:eastAsia="Calibri" w:cs="Arial"/>
          <w:sz w:val="22"/>
          <w:szCs w:val="22"/>
        </w:rPr>
        <w:t>have not yet been</w:t>
      </w:r>
      <w:r>
        <w:rPr>
          <w:rFonts w:eastAsia="Calibri" w:cs="Arial"/>
          <w:sz w:val="22"/>
          <w:szCs w:val="22"/>
        </w:rPr>
        <w:t xml:space="preserve"> implemented</w:t>
      </w:r>
      <w:r w:rsidR="0053758A">
        <w:rPr>
          <w:rFonts w:eastAsia="Calibri" w:cs="Arial"/>
          <w:sz w:val="22"/>
          <w:szCs w:val="22"/>
        </w:rPr>
        <w:t xml:space="preserve"> in any version of Touchstone</w:t>
      </w:r>
      <w:r>
        <w:rPr>
          <w:rFonts w:eastAsia="Calibri" w:cs="Arial"/>
          <w:sz w:val="22"/>
          <w:szCs w:val="22"/>
        </w:rPr>
        <w:t xml:space="preserve">.  Walter </w:t>
      </w:r>
      <w:r w:rsidR="00CB733C">
        <w:rPr>
          <w:rFonts w:eastAsia="Calibri" w:cs="Arial"/>
          <w:sz w:val="22"/>
          <w:szCs w:val="22"/>
        </w:rPr>
        <w:t xml:space="preserve">Katz </w:t>
      </w:r>
      <w:r w:rsidR="0053758A">
        <w:rPr>
          <w:rFonts w:eastAsia="Calibri" w:cs="Arial"/>
          <w:sz w:val="22"/>
          <w:szCs w:val="22"/>
        </w:rPr>
        <w:t>commented that</w:t>
      </w:r>
      <w:r>
        <w:rPr>
          <w:rFonts w:eastAsia="Calibri" w:cs="Arial"/>
          <w:sz w:val="22"/>
          <w:szCs w:val="22"/>
        </w:rPr>
        <w:t xml:space="preserve"> he has some concerns with the appro</w:t>
      </w:r>
      <w:r w:rsidR="0066286F">
        <w:rPr>
          <w:rFonts w:eastAsia="Calibri" w:cs="Arial"/>
          <w:sz w:val="22"/>
          <w:szCs w:val="22"/>
        </w:rPr>
        <w:t>ved TSIRDs.</w:t>
      </w:r>
    </w:p>
    <w:p w:rsidR="00A57FF8" w:rsidRDefault="00A57FF8">
      <w:pPr>
        <w:tabs>
          <w:tab w:val="clear" w:pos="9270"/>
        </w:tabs>
        <w:rPr>
          <w:rFonts w:eastAsia="Calibri" w:cs="Arial"/>
          <w:sz w:val="22"/>
          <w:szCs w:val="22"/>
        </w:rPr>
      </w:pPr>
    </w:p>
    <w:p w:rsidR="00A57FF8" w:rsidRDefault="0053758A">
      <w:pPr>
        <w:tabs>
          <w:tab w:val="clear" w:pos="9270"/>
        </w:tabs>
        <w:rPr>
          <w:rFonts w:eastAsia="Calibri" w:cs="Arial"/>
          <w:sz w:val="22"/>
          <w:szCs w:val="22"/>
        </w:rPr>
      </w:pPr>
      <w:r>
        <w:rPr>
          <w:rFonts w:eastAsia="Calibri" w:cs="Arial"/>
          <w:sz w:val="22"/>
          <w:szCs w:val="22"/>
        </w:rPr>
        <w:t>Mike</w:t>
      </w:r>
      <w:r w:rsidR="00CB733C">
        <w:rPr>
          <w:rFonts w:eastAsia="Calibri" w:cs="Arial"/>
          <w:sz w:val="22"/>
          <w:szCs w:val="22"/>
        </w:rPr>
        <w:t xml:space="preserve"> LaBonte</w:t>
      </w:r>
      <w:r w:rsidR="00A57FF8">
        <w:rPr>
          <w:rFonts w:eastAsia="Calibri" w:cs="Arial"/>
          <w:sz w:val="22"/>
          <w:szCs w:val="22"/>
        </w:rPr>
        <w:t xml:space="preserve"> will fix the link to the TSIRD</w:t>
      </w:r>
      <w:r>
        <w:rPr>
          <w:rFonts w:eastAsia="Calibri" w:cs="Arial"/>
          <w:sz w:val="22"/>
          <w:szCs w:val="22"/>
        </w:rPr>
        <w:t xml:space="preserve"> page</w:t>
      </w:r>
      <w:r w:rsidR="00E87579">
        <w:rPr>
          <w:rFonts w:eastAsia="Calibri" w:cs="Arial"/>
          <w:sz w:val="22"/>
          <w:szCs w:val="22"/>
        </w:rPr>
        <w:t xml:space="preserve"> [AR]</w:t>
      </w:r>
      <w:r>
        <w:rPr>
          <w:rFonts w:eastAsia="Calibri" w:cs="Arial"/>
          <w:sz w:val="22"/>
          <w:szCs w:val="22"/>
        </w:rPr>
        <w:t>,</w:t>
      </w:r>
      <w:r w:rsidR="00A57FF8">
        <w:rPr>
          <w:rFonts w:eastAsia="Calibri" w:cs="Arial"/>
          <w:sz w:val="22"/>
          <w:szCs w:val="22"/>
        </w:rPr>
        <w:t xml:space="preserve"> as it is missing from website.</w:t>
      </w:r>
    </w:p>
    <w:p w:rsidR="00A57FF8" w:rsidRDefault="00A57FF8">
      <w:pPr>
        <w:tabs>
          <w:tab w:val="clear" w:pos="9270"/>
        </w:tabs>
        <w:rPr>
          <w:rFonts w:eastAsia="Calibri" w:cs="Arial"/>
          <w:sz w:val="22"/>
          <w:szCs w:val="22"/>
        </w:rPr>
      </w:pPr>
    </w:p>
    <w:p w:rsidR="00A57FF8" w:rsidRDefault="00A57FF8">
      <w:pPr>
        <w:tabs>
          <w:tab w:val="clear" w:pos="9270"/>
        </w:tabs>
        <w:rPr>
          <w:rFonts w:eastAsia="Calibri" w:cs="Arial"/>
          <w:sz w:val="22"/>
          <w:szCs w:val="22"/>
        </w:rPr>
      </w:pPr>
      <w:r>
        <w:rPr>
          <w:rFonts w:eastAsia="Calibri" w:cs="Arial"/>
          <w:sz w:val="22"/>
          <w:szCs w:val="22"/>
        </w:rPr>
        <w:lastRenderedPageBreak/>
        <w:t>Michael noted that the</w:t>
      </w:r>
      <w:r w:rsidR="0066286F">
        <w:rPr>
          <w:rFonts w:eastAsia="Calibri" w:cs="Arial"/>
          <w:sz w:val="22"/>
          <w:szCs w:val="22"/>
        </w:rPr>
        <w:t>re are three</w:t>
      </w:r>
      <w:r>
        <w:rPr>
          <w:rFonts w:eastAsia="Calibri" w:cs="Arial"/>
          <w:sz w:val="22"/>
          <w:szCs w:val="22"/>
        </w:rPr>
        <w:t xml:space="preserve"> </w:t>
      </w:r>
      <w:r w:rsidR="0066286F">
        <w:rPr>
          <w:rFonts w:eastAsia="Calibri" w:cs="Arial"/>
          <w:sz w:val="22"/>
          <w:szCs w:val="22"/>
        </w:rPr>
        <w:t xml:space="preserve">approved </w:t>
      </w:r>
      <w:r>
        <w:rPr>
          <w:rFonts w:eastAsia="Calibri" w:cs="Arial"/>
          <w:sz w:val="22"/>
          <w:szCs w:val="22"/>
        </w:rPr>
        <w:t>TSIRD</w:t>
      </w:r>
      <w:r w:rsidR="0066286F">
        <w:rPr>
          <w:rFonts w:eastAsia="Calibri" w:cs="Arial"/>
          <w:sz w:val="22"/>
          <w:szCs w:val="22"/>
        </w:rPr>
        <w:t>s</w:t>
      </w:r>
      <w:r>
        <w:rPr>
          <w:rFonts w:eastAsia="Calibri" w:cs="Arial"/>
          <w:sz w:val="22"/>
          <w:szCs w:val="22"/>
        </w:rPr>
        <w:t xml:space="preserve"> pending for Touchstone 2.1 or 3.0.  Walter would</w:t>
      </w:r>
      <w:r w:rsidR="00CB733C">
        <w:rPr>
          <w:rFonts w:eastAsia="Calibri" w:cs="Arial"/>
          <w:sz w:val="22"/>
          <w:szCs w:val="22"/>
        </w:rPr>
        <w:t xml:space="preserve"> also</w:t>
      </w:r>
      <w:r>
        <w:rPr>
          <w:rFonts w:eastAsia="Calibri" w:cs="Arial"/>
          <w:sz w:val="22"/>
          <w:szCs w:val="22"/>
        </w:rPr>
        <w:t xml:space="preserve"> like to add the capability to organize</w:t>
      </w:r>
      <w:r w:rsidR="0066286F">
        <w:rPr>
          <w:rFonts w:eastAsia="Calibri" w:cs="Arial"/>
          <w:sz w:val="22"/>
          <w:szCs w:val="22"/>
        </w:rPr>
        <w:t xml:space="preserve"> Touchstone files</w:t>
      </w:r>
      <w:r>
        <w:rPr>
          <w:rFonts w:eastAsia="Calibri" w:cs="Arial"/>
          <w:sz w:val="22"/>
          <w:szCs w:val="22"/>
        </w:rPr>
        <w:t xml:space="preserve"> by </w:t>
      </w:r>
      <w:r w:rsidR="0066286F">
        <w:rPr>
          <w:rFonts w:eastAsia="Calibri" w:cs="Arial"/>
          <w:sz w:val="22"/>
          <w:szCs w:val="22"/>
        </w:rPr>
        <w:t>“</w:t>
      </w:r>
      <w:r>
        <w:rPr>
          <w:rFonts w:eastAsia="Calibri" w:cs="Arial"/>
          <w:sz w:val="22"/>
          <w:szCs w:val="22"/>
        </w:rPr>
        <w:t>S</w:t>
      </w:r>
      <w:r w:rsidRPr="0066286F">
        <w:rPr>
          <w:rFonts w:eastAsia="Calibri" w:cs="Arial"/>
          <w:sz w:val="22"/>
          <w:szCs w:val="22"/>
          <w:vertAlign w:val="subscript"/>
        </w:rPr>
        <w:t>ij</w:t>
      </w:r>
      <w:r w:rsidR="0066286F">
        <w:rPr>
          <w:rFonts w:eastAsia="Calibri" w:cs="Arial"/>
          <w:sz w:val="22"/>
          <w:szCs w:val="22"/>
        </w:rPr>
        <w:t>”</w:t>
      </w:r>
      <w:r>
        <w:rPr>
          <w:rFonts w:eastAsia="Calibri" w:cs="Arial"/>
          <w:sz w:val="22"/>
          <w:szCs w:val="22"/>
        </w:rPr>
        <w:t xml:space="preserve"> rather than b</w:t>
      </w:r>
      <w:r w:rsidR="0066286F">
        <w:rPr>
          <w:rFonts w:eastAsia="Calibri" w:cs="Arial"/>
          <w:sz w:val="22"/>
          <w:szCs w:val="22"/>
        </w:rPr>
        <w:t>y</w:t>
      </w:r>
      <w:r>
        <w:rPr>
          <w:rFonts w:eastAsia="Calibri" w:cs="Arial"/>
          <w:sz w:val="22"/>
          <w:szCs w:val="22"/>
        </w:rPr>
        <w:t xml:space="preserve"> frequency.  Bob noted that we have not</w:t>
      </w:r>
      <w:r w:rsidR="0089108D">
        <w:rPr>
          <w:rFonts w:eastAsia="Calibri" w:cs="Arial"/>
          <w:sz w:val="22"/>
          <w:szCs w:val="22"/>
        </w:rPr>
        <w:t xml:space="preserve"> yet</w:t>
      </w:r>
      <w:r>
        <w:rPr>
          <w:rFonts w:eastAsia="Calibri" w:cs="Arial"/>
          <w:sz w:val="22"/>
          <w:szCs w:val="22"/>
        </w:rPr>
        <w:t xml:space="preserve"> </w:t>
      </w:r>
      <w:r w:rsidR="005A2D74">
        <w:rPr>
          <w:rFonts w:eastAsia="Calibri" w:cs="Arial"/>
          <w:sz w:val="22"/>
          <w:szCs w:val="22"/>
        </w:rPr>
        <w:t>decided between</w:t>
      </w:r>
      <w:r w:rsidR="0066286F">
        <w:rPr>
          <w:rFonts w:eastAsia="Calibri" w:cs="Arial"/>
          <w:sz w:val="22"/>
          <w:szCs w:val="22"/>
        </w:rPr>
        <w:t xml:space="preserve"> calling the next version of Touchstone version</w:t>
      </w:r>
      <w:r w:rsidR="005A2D74">
        <w:rPr>
          <w:rFonts w:eastAsia="Calibri" w:cs="Arial"/>
          <w:sz w:val="22"/>
          <w:szCs w:val="22"/>
        </w:rPr>
        <w:t xml:space="preserve"> 2.1 or</w:t>
      </w:r>
      <w:r w:rsidR="0066286F">
        <w:rPr>
          <w:rFonts w:eastAsia="Calibri" w:cs="Arial"/>
          <w:sz w:val="22"/>
          <w:szCs w:val="22"/>
        </w:rPr>
        <w:t xml:space="preserve"> version</w:t>
      </w:r>
      <w:r w:rsidR="005A2D74">
        <w:rPr>
          <w:rFonts w:eastAsia="Calibri" w:cs="Arial"/>
          <w:sz w:val="22"/>
          <w:szCs w:val="22"/>
        </w:rPr>
        <w:t xml:space="preserve"> 3.0.  </w:t>
      </w:r>
      <w:r w:rsidR="0066286F">
        <w:rPr>
          <w:rFonts w:eastAsia="Calibri" w:cs="Arial"/>
          <w:sz w:val="22"/>
          <w:szCs w:val="22"/>
        </w:rPr>
        <w:t>He stated that we</w:t>
      </w:r>
      <w:r w:rsidR="005A2D74">
        <w:rPr>
          <w:rFonts w:eastAsia="Calibri" w:cs="Arial"/>
          <w:sz w:val="22"/>
          <w:szCs w:val="22"/>
        </w:rPr>
        <w:t xml:space="preserve"> need to </w:t>
      </w:r>
      <w:r w:rsidR="0066286F">
        <w:rPr>
          <w:rFonts w:eastAsia="Calibri" w:cs="Arial"/>
          <w:sz w:val="22"/>
          <w:szCs w:val="22"/>
        </w:rPr>
        <w:t>discuss</w:t>
      </w:r>
      <w:r w:rsidR="005A2D74">
        <w:rPr>
          <w:rFonts w:eastAsia="Calibri" w:cs="Arial"/>
          <w:sz w:val="22"/>
          <w:szCs w:val="22"/>
        </w:rPr>
        <w:t xml:space="preserve"> what </w:t>
      </w:r>
      <w:r w:rsidR="0066286F">
        <w:rPr>
          <w:rFonts w:eastAsia="Calibri" w:cs="Arial"/>
          <w:sz w:val="22"/>
          <w:szCs w:val="22"/>
        </w:rPr>
        <w:t>changes to include in the next version of Touchstone</w:t>
      </w:r>
      <w:r w:rsidR="005A2D74">
        <w:rPr>
          <w:rFonts w:eastAsia="Calibri" w:cs="Arial"/>
          <w:sz w:val="22"/>
          <w:szCs w:val="22"/>
        </w:rPr>
        <w:t xml:space="preserve"> and how those changes interact.  Radek</w:t>
      </w:r>
      <w:r w:rsidR="00CB733C">
        <w:rPr>
          <w:rFonts w:eastAsia="Calibri" w:cs="Arial"/>
          <w:sz w:val="22"/>
          <w:szCs w:val="22"/>
        </w:rPr>
        <w:t xml:space="preserve"> Biernacki</w:t>
      </w:r>
      <w:r w:rsidR="005A2D74">
        <w:rPr>
          <w:rFonts w:eastAsia="Calibri" w:cs="Arial"/>
          <w:sz w:val="22"/>
          <w:szCs w:val="22"/>
        </w:rPr>
        <w:t xml:space="preserve"> noted that we also need to consider the financial implications</w:t>
      </w:r>
      <w:r w:rsidR="00CB733C">
        <w:rPr>
          <w:rFonts w:eastAsia="Calibri" w:cs="Arial"/>
          <w:sz w:val="22"/>
          <w:szCs w:val="22"/>
        </w:rPr>
        <w:t>,</w:t>
      </w:r>
      <w:r w:rsidR="005A2D74">
        <w:rPr>
          <w:rFonts w:eastAsia="Calibri" w:cs="Arial"/>
          <w:sz w:val="22"/>
          <w:szCs w:val="22"/>
        </w:rPr>
        <w:t xml:space="preserve"> as some of </w:t>
      </w:r>
      <w:r w:rsidR="0066286F">
        <w:rPr>
          <w:rFonts w:eastAsia="Calibri" w:cs="Arial"/>
          <w:sz w:val="22"/>
          <w:szCs w:val="22"/>
        </w:rPr>
        <w:t>the proposed</w:t>
      </w:r>
      <w:r w:rsidR="005A2D74">
        <w:rPr>
          <w:rFonts w:eastAsia="Calibri" w:cs="Arial"/>
          <w:sz w:val="22"/>
          <w:szCs w:val="22"/>
        </w:rPr>
        <w:t xml:space="preserve"> changes could </w:t>
      </w:r>
      <w:r w:rsidR="0066286F">
        <w:rPr>
          <w:rFonts w:eastAsia="Calibri" w:cs="Arial"/>
          <w:sz w:val="22"/>
          <w:szCs w:val="22"/>
        </w:rPr>
        <w:t>require</w:t>
      </w:r>
      <w:r w:rsidR="005A2D74">
        <w:rPr>
          <w:rFonts w:eastAsia="Calibri" w:cs="Arial"/>
          <w:sz w:val="22"/>
          <w:szCs w:val="22"/>
        </w:rPr>
        <w:t xml:space="preserve"> significant</w:t>
      </w:r>
      <w:r w:rsidR="0066286F">
        <w:rPr>
          <w:rFonts w:eastAsia="Calibri" w:cs="Arial"/>
          <w:sz w:val="22"/>
          <w:szCs w:val="22"/>
        </w:rPr>
        <w:t xml:space="preserve"> effort for parser development</w:t>
      </w:r>
      <w:r w:rsidR="00CB733C">
        <w:rPr>
          <w:rFonts w:eastAsia="Calibri" w:cs="Arial"/>
          <w:sz w:val="22"/>
          <w:szCs w:val="22"/>
        </w:rPr>
        <w:t xml:space="preserve">. </w:t>
      </w:r>
      <w:r w:rsidR="005A2D74">
        <w:rPr>
          <w:rFonts w:eastAsia="Calibri" w:cs="Arial"/>
          <w:sz w:val="22"/>
          <w:szCs w:val="22"/>
        </w:rPr>
        <w:t xml:space="preserve"> </w:t>
      </w:r>
      <w:r w:rsidR="00CB733C">
        <w:rPr>
          <w:rFonts w:eastAsia="Calibri" w:cs="Arial"/>
          <w:sz w:val="22"/>
          <w:szCs w:val="22"/>
        </w:rPr>
        <w:t>H</w:t>
      </w:r>
      <w:r w:rsidR="005A2D74">
        <w:rPr>
          <w:rFonts w:eastAsia="Calibri" w:cs="Arial"/>
          <w:sz w:val="22"/>
          <w:szCs w:val="22"/>
        </w:rPr>
        <w:t>e agree</w:t>
      </w:r>
      <w:r w:rsidR="0066286F">
        <w:rPr>
          <w:rFonts w:eastAsia="Calibri" w:cs="Arial"/>
          <w:sz w:val="22"/>
          <w:szCs w:val="22"/>
        </w:rPr>
        <w:t>d we should discuss adding these enhancements</w:t>
      </w:r>
      <w:r w:rsidR="005A2D74">
        <w:rPr>
          <w:rFonts w:eastAsia="Calibri" w:cs="Arial"/>
          <w:sz w:val="22"/>
          <w:szCs w:val="22"/>
        </w:rPr>
        <w:t>.</w:t>
      </w:r>
    </w:p>
    <w:p w:rsidR="005A2D74" w:rsidRDefault="005A2D74">
      <w:pPr>
        <w:tabs>
          <w:tab w:val="clear" w:pos="9270"/>
        </w:tabs>
        <w:rPr>
          <w:rFonts w:eastAsia="Calibri" w:cs="Arial"/>
          <w:sz w:val="22"/>
          <w:szCs w:val="22"/>
        </w:rPr>
      </w:pPr>
    </w:p>
    <w:p w:rsidR="005A2D74" w:rsidRDefault="005A2D74">
      <w:pPr>
        <w:tabs>
          <w:tab w:val="clear" w:pos="9270"/>
        </w:tabs>
        <w:rPr>
          <w:rFonts w:eastAsia="Calibri" w:cs="Arial"/>
          <w:sz w:val="22"/>
          <w:szCs w:val="22"/>
        </w:rPr>
      </w:pPr>
      <w:r>
        <w:rPr>
          <w:rFonts w:eastAsia="Calibri" w:cs="Arial"/>
          <w:sz w:val="22"/>
          <w:szCs w:val="22"/>
        </w:rPr>
        <w:t>Mi</w:t>
      </w:r>
      <w:r w:rsidR="0066286F">
        <w:rPr>
          <w:rFonts w:eastAsia="Calibri" w:cs="Arial"/>
          <w:sz w:val="22"/>
          <w:szCs w:val="22"/>
        </w:rPr>
        <w:t>ke noted that adoption of Touchs</w:t>
      </w:r>
      <w:r>
        <w:rPr>
          <w:rFonts w:eastAsia="Calibri" w:cs="Arial"/>
          <w:sz w:val="22"/>
          <w:szCs w:val="22"/>
        </w:rPr>
        <w:t xml:space="preserve">tone 2.0 has been low.  Walter </w:t>
      </w:r>
      <w:r w:rsidR="0066286F">
        <w:rPr>
          <w:rFonts w:eastAsia="Calibri" w:cs="Arial"/>
          <w:sz w:val="22"/>
          <w:szCs w:val="22"/>
        </w:rPr>
        <w:t>commented</w:t>
      </w:r>
      <w:r>
        <w:rPr>
          <w:rFonts w:eastAsia="Calibri" w:cs="Arial"/>
          <w:sz w:val="22"/>
          <w:szCs w:val="22"/>
        </w:rPr>
        <w:t xml:space="preserve"> that we need to do a better job of understanding the requirements of the industry</w:t>
      </w:r>
      <w:r w:rsidR="000564E2">
        <w:rPr>
          <w:rFonts w:eastAsia="Calibri" w:cs="Arial"/>
          <w:sz w:val="22"/>
          <w:szCs w:val="22"/>
        </w:rPr>
        <w:t xml:space="preserve"> before creating a new Touchstone specification.  He noted </w:t>
      </w:r>
      <w:r>
        <w:rPr>
          <w:rFonts w:eastAsia="Calibri" w:cs="Arial"/>
          <w:sz w:val="22"/>
          <w:szCs w:val="22"/>
        </w:rPr>
        <w:t xml:space="preserve">it is </w:t>
      </w:r>
      <w:r w:rsidR="000564E2">
        <w:rPr>
          <w:rFonts w:eastAsia="Calibri" w:cs="Arial"/>
          <w:sz w:val="22"/>
          <w:szCs w:val="22"/>
        </w:rPr>
        <w:t>difficult</w:t>
      </w:r>
      <w:r>
        <w:rPr>
          <w:rFonts w:eastAsia="Calibri" w:cs="Arial"/>
          <w:sz w:val="22"/>
          <w:szCs w:val="22"/>
        </w:rPr>
        <w:t xml:space="preserve"> for </w:t>
      </w:r>
      <w:r w:rsidR="000564E2">
        <w:rPr>
          <w:rFonts w:eastAsia="Calibri" w:cs="Arial"/>
          <w:sz w:val="22"/>
          <w:szCs w:val="22"/>
        </w:rPr>
        <w:t>companies</w:t>
      </w:r>
      <w:r>
        <w:rPr>
          <w:rFonts w:eastAsia="Calibri" w:cs="Arial"/>
          <w:sz w:val="22"/>
          <w:szCs w:val="22"/>
        </w:rPr>
        <w:t xml:space="preserve"> to update </w:t>
      </w:r>
      <w:r w:rsidR="000564E2">
        <w:rPr>
          <w:rFonts w:eastAsia="Calibri" w:cs="Arial"/>
          <w:sz w:val="22"/>
          <w:szCs w:val="22"/>
        </w:rPr>
        <w:t>their parsers to use T</w:t>
      </w:r>
      <w:r>
        <w:rPr>
          <w:rFonts w:eastAsia="Calibri" w:cs="Arial"/>
          <w:sz w:val="22"/>
          <w:szCs w:val="22"/>
        </w:rPr>
        <w:t xml:space="preserve">ouchstone 2.0.  </w:t>
      </w:r>
      <w:r w:rsidR="000564E2">
        <w:rPr>
          <w:rFonts w:eastAsia="Calibri" w:cs="Arial"/>
          <w:sz w:val="22"/>
          <w:szCs w:val="22"/>
        </w:rPr>
        <w:t>Walter commented that we</w:t>
      </w:r>
      <w:r>
        <w:rPr>
          <w:rFonts w:eastAsia="Calibri" w:cs="Arial"/>
          <w:sz w:val="22"/>
          <w:szCs w:val="22"/>
        </w:rPr>
        <w:t xml:space="preserve"> should have made optional records to state the </w:t>
      </w:r>
      <w:r w:rsidR="000564E2">
        <w:rPr>
          <w:rFonts w:eastAsia="Calibri" w:cs="Arial"/>
          <w:sz w:val="22"/>
          <w:szCs w:val="22"/>
        </w:rPr>
        <w:t xml:space="preserve">reference </w:t>
      </w:r>
      <w:r>
        <w:rPr>
          <w:rFonts w:eastAsia="Calibri" w:cs="Arial"/>
          <w:sz w:val="22"/>
          <w:szCs w:val="22"/>
        </w:rPr>
        <w:t xml:space="preserve">impedance </w:t>
      </w:r>
      <w:r w:rsidR="00F4212B">
        <w:rPr>
          <w:rFonts w:eastAsia="Calibri" w:cs="Arial"/>
          <w:sz w:val="22"/>
          <w:szCs w:val="22"/>
        </w:rPr>
        <w:t>per port</w:t>
      </w:r>
      <w:r w:rsidR="000564E2">
        <w:rPr>
          <w:rFonts w:eastAsia="Calibri" w:cs="Arial"/>
          <w:sz w:val="22"/>
          <w:szCs w:val="22"/>
        </w:rPr>
        <w:t>, but i</w:t>
      </w:r>
      <w:r w:rsidR="00F4212B">
        <w:rPr>
          <w:rFonts w:eastAsia="Calibri" w:cs="Arial"/>
          <w:sz w:val="22"/>
          <w:szCs w:val="22"/>
        </w:rPr>
        <w:t xml:space="preserve">nstead we added a lot of </w:t>
      </w:r>
      <w:r w:rsidR="000564E2">
        <w:rPr>
          <w:rFonts w:eastAsia="Calibri" w:cs="Arial"/>
          <w:sz w:val="22"/>
          <w:szCs w:val="22"/>
        </w:rPr>
        <w:t xml:space="preserve">other </w:t>
      </w:r>
      <w:r w:rsidR="00F4212B">
        <w:rPr>
          <w:rFonts w:eastAsia="Calibri" w:cs="Arial"/>
          <w:sz w:val="22"/>
          <w:szCs w:val="22"/>
        </w:rPr>
        <w:t>features.</w:t>
      </w:r>
    </w:p>
    <w:p w:rsidR="00F4212B" w:rsidRDefault="00F4212B">
      <w:pPr>
        <w:tabs>
          <w:tab w:val="clear" w:pos="9270"/>
        </w:tabs>
        <w:rPr>
          <w:rFonts w:eastAsia="Calibri" w:cs="Arial"/>
          <w:sz w:val="22"/>
          <w:szCs w:val="22"/>
        </w:rPr>
      </w:pPr>
    </w:p>
    <w:p w:rsidR="00F4212B" w:rsidRDefault="00F4212B">
      <w:pPr>
        <w:tabs>
          <w:tab w:val="clear" w:pos="9270"/>
        </w:tabs>
        <w:rPr>
          <w:rFonts w:eastAsia="Calibri" w:cs="Arial"/>
          <w:sz w:val="22"/>
          <w:szCs w:val="22"/>
        </w:rPr>
      </w:pPr>
      <w:r>
        <w:rPr>
          <w:rFonts w:eastAsia="Calibri" w:cs="Arial"/>
          <w:sz w:val="22"/>
          <w:szCs w:val="22"/>
        </w:rPr>
        <w:t xml:space="preserve">Bob noted that </w:t>
      </w:r>
      <w:r w:rsidR="00865BC4">
        <w:rPr>
          <w:rFonts w:eastAsia="Calibri" w:cs="Arial"/>
          <w:sz w:val="22"/>
          <w:szCs w:val="22"/>
        </w:rPr>
        <w:t>any</w:t>
      </w:r>
      <w:r>
        <w:rPr>
          <w:rFonts w:eastAsia="Calibri" w:cs="Arial"/>
          <w:sz w:val="22"/>
          <w:szCs w:val="22"/>
        </w:rPr>
        <w:t xml:space="preserve"> company can purchase </w:t>
      </w:r>
      <w:r w:rsidR="00CB733C">
        <w:rPr>
          <w:rFonts w:eastAsia="Calibri" w:cs="Arial"/>
          <w:sz w:val="22"/>
          <w:szCs w:val="22"/>
        </w:rPr>
        <w:t>the T</w:t>
      </w:r>
      <w:r w:rsidR="000564E2">
        <w:rPr>
          <w:rFonts w:eastAsia="Calibri" w:cs="Arial"/>
          <w:sz w:val="22"/>
          <w:szCs w:val="22"/>
        </w:rPr>
        <w:t>ouchstone</w:t>
      </w:r>
      <w:r>
        <w:rPr>
          <w:rFonts w:eastAsia="Calibri" w:cs="Arial"/>
          <w:sz w:val="22"/>
          <w:szCs w:val="22"/>
        </w:rPr>
        <w:t xml:space="preserve"> parser for $1000.  </w:t>
      </w:r>
      <w:r w:rsidR="000564E2">
        <w:rPr>
          <w:rFonts w:eastAsia="Calibri" w:cs="Arial"/>
          <w:sz w:val="22"/>
          <w:szCs w:val="22"/>
        </w:rPr>
        <w:t>He commented that Touchstone 2</w:t>
      </w:r>
      <w:r w:rsidR="009F76AA">
        <w:rPr>
          <w:rFonts w:eastAsia="Calibri" w:cs="Arial"/>
          <w:sz w:val="22"/>
          <w:szCs w:val="22"/>
        </w:rPr>
        <w:t>.0</w:t>
      </w:r>
      <w:r>
        <w:rPr>
          <w:rFonts w:eastAsia="Calibri" w:cs="Arial"/>
          <w:sz w:val="22"/>
          <w:szCs w:val="22"/>
        </w:rPr>
        <w:t xml:space="preserve"> features a</w:t>
      </w:r>
      <w:r w:rsidR="009F76AA">
        <w:rPr>
          <w:rFonts w:eastAsia="Calibri" w:cs="Arial"/>
          <w:sz w:val="22"/>
          <w:szCs w:val="22"/>
        </w:rPr>
        <w:t>re now done in a consistent manne</w:t>
      </w:r>
      <w:r>
        <w:rPr>
          <w:rFonts w:eastAsia="Calibri" w:cs="Arial"/>
          <w:sz w:val="22"/>
          <w:szCs w:val="22"/>
        </w:rPr>
        <w:t xml:space="preserve">r.  </w:t>
      </w:r>
      <w:r w:rsidR="000564E2">
        <w:rPr>
          <w:rFonts w:eastAsia="Calibri" w:cs="Arial"/>
          <w:sz w:val="22"/>
          <w:szCs w:val="22"/>
        </w:rPr>
        <w:t>He stated the new features include mixed mode file support,</w:t>
      </w:r>
      <w:r>
        <w:rPr>
          <w:rFonts w:eastAsia="Calibri" w:cs="Arial"/>
          <w:sz w:val="22"/>
          <w:szCs w:val="22"/>
        </w:rPr>
        <w:t xml:space="preserve"> </w:t>
      </w:r>
      <w:r w:rsidR="000564E2">
        <w:rPr>
          <w:rFonts w:eastAsia="Calibri" w:cs="Arial"/>
          <w:sz w:val="22"/>
          <w:szCs w:val="22"/>
        </w:rPr>
        <w:t>per port</w:t>
      </w:r>
      <w:r>
        <w:rPr>
          <w:rFonts w:eastAsia="Calibri" w:cs="Arial"/>
          <w:sz w:val="22"/>
          <w:szCs w:val="22"/>
        </w:rPr>
        <w:t xml:space="preserve"> reference impedance</w:t>
      </w:r>
      <w:r w:rsidR="000564E2">
        <w:rPr>
          <w:rFonts w:eastAsia="Calibri" w:cs="Arial"/>
          <w:sz w:val="22"/>
          <w:szCs w:val="22"/>
        </w:rPr>
        <w:t xml:space="preserve">, and </w:t>
      </w:r>
      <w:r>
        <w:rPr>
          <w:rFonts w:eastAsia="Calibri" w:cs="Arial"/>
          <w:sz w:val="22"/>
          <w:szCs w:val="22"/>
        </w:rPr>
        <w:t>several</w:t>
      </w:r>
      <w:r w:rsidR="000564E2">
        <w:rPr>
          <w:rFonts w:eastAsia="Calibri" w:cs="Arial"/>
          <w:sz w:val="22"/>
          <w:szCs w:val="22"/>
        </w:rPr>
        <w:t xml:space="preserve"> other</w:t>
      </w:r>
      <w:r>
        <w:rPr>
          <w:rFonts w:eastAsia="Calibri" w:cs="Arial"/>
          <w:sz w:val="22"/>
          <w:szCs w:val="22"/>
        </w:rPr>
        <w:t xml:space="preserve"> technical</w:t>
      </w:r>
      <w:r w:rsidR="000564E2">
        <w:rPr>
          <w:rFonts w:eastAsia="Calibri" w:cs="Arial"/>
          <w:sz w:val="22"/>
          <w:szCs w:val="22"/>
        </w:rPr>
        <w:t xml:space="preserve"> </w:t>
      </w:r>
      <w:r>
        <w:rPr>
          <w:rFonts w:eastAsia="Calibri" w:cs="Arial"/>
          <w:sz w:val="22"/>
          <w:szCs w:val="22"/>
        </w:rPr>
        <w:t xml:space="preserve">features </w:t>
      </w:r>
      <w:r w:rsidR="000564E2">
        <w:rPr>
          <w:rFonts w:eastAsia="Calibri" w:cs="Arial"/>
          <w:sz w:val="22"/>
          <w:szCs w:val="22"/>
        </w:rPr>
        <w:t>that</w:t>
      </w:r>
      <w:r w:rsidR="009F76AA">
        <w:rPr>
          <w:rFonts w:eastAsia="Calibri" w:cs="Arial"/>
          <w:sz w:val="22"/>
          <w:szCs w:val="22"/>
        </w:rPr>
        <w:t xml:space="preserve"> are not</w:t>
      </w:r>
      <w:r w:rsidR="00707241">
        <w:rPr>
          <w:rFonts w:eastAsia="Calibri" w:cs="Arial"/>
          <w:sz w:val="22"/>
          <w:szCs w:val="22"/>
        </w:rPr>
        <w:t xml:space="preserve"> in Touchstone 1</w:t>
      </w:r>
      <w:r>
        <w:rPr>
          <w:rFonts w:eastAsia="Calibri" w:cs="Arial"/>
          <w:sz w:val="22"/>
          <w:szCs w:val="22"/>
        </w:rPr>
        <w:t>.</w:t>
      </w:r>
    </w:p>
    <w:p w:rsidR="00F4212B" w:rsidRDefault="00F4212B">
      <w:pPr>
        <w:tabs>
          <w:tab w:val="clear" w:pos="9270"/>
        </w:tabs>
        <w:rPr>
          <w:rFonts w:eastAsia="Calibri" w:cs="Arial"/>
          <w:sz w:val="22"/>
          <w:szCs w:val="22"/>
        </w:rPr>
      </w:pPr>
    </w:p>
    <w:p w:rsidR="00F4212B" w:rsidRDefault="00F4212B">
      <w:pPr>
        <w:tabs>
          <w:tab w:val="clear" w:pos="9270"/>
        </w:tabs>
        <w:rPr>
          <w:rFonts w:eastAsia="Calibri" w:cs="Arial"/>
          <w:sz w:val="22"/>
          <w:szCs w:val="22"/>
        </w:rPr>
      </w:pPr>
      <w:r>
        <w:rPr>
          <w:rFonts w:eastAsia="Calibri" w:cs="Arial"/>
          <w:sz w:val="22"/>
          <w:szCs w:val="22"/>
        </w:rPr>
        <w:t>Radek note</w:t>
      </w:r>
      <w:r w:rsidR="00CB733C">
        <w:rPr>
          <w:rFonts w:eastAsia="Calibri" w:cs="Arial"/>
          <w:sz w:val="22"/>
          <w:szCs w:val="22"/>
        </w:rPr>
        <w:t>d</w:t>
      </w:r>
      <w:r>
        <w:rPr>
          <w:rFonts w:eastAsia="Calibri" w:cs="Arial"/>
          <w:sz w:val="22"/>
          <w:szCs w:val="22"/>
        </w:rPr>
        <w:t xml:space="preserve"> that he does see Touchstone 2.0 files</w:t>
      </w:r>
      <w:r w:rsidR="000564E2">
        <w:rPr>
          <w:rFonts w:eastAsia="Calibri" w:cs="Arial"/>
          <w:sz w:val="22"/>
          <w:szCs w:val="22"/>
        </w:rPr>
        <w:t xml:space="preserve"> in industry, and that</w:t>
      </w:r>
      <w:r>
        <w:rPr>
          <w:rFonts w:eastAsia="Calibri" w:cs="Arial"/>
          <w:sz w:val="22"/>
          <w:szCs w:val="22"/>
        </w:rPr>
        <w:t xml:space="preserve"> </w:t>
      </w:r>
      <w:r w:rsidR="009F76AA">
        <w:rPr>
          <w:rFonts w:eastAsia="Calibri" w:cs="Arial"/>
          <w:sz w:val="22"/>
          <w:szCs w:val="22"/>
        </w:rPr>
        <w:t>his</w:t>
      </w:r>
      <w:r w:rsidR="000564E2">
        <w:rPr>
          <w:rFonts w:eastAsia="Calibri" w:cs="Arial"/>
          <w:sz w:val="22"/>
          <w:szCs w:val="22"/>
        </w:rPr>
        <w:t xml:space="preserve"> tool’s</w:t>
      </w:r>
      <w:r>
        <w:rPr>
          <w:rFonts w:eastAsia="Calibri" w:cs="Arial"/>
          <w:sz w:val="22"/>
          <w:szCs w:val="22"/>
        </w:rPr>
        <w:t xml:space="preserve"> parser handles both</w:t>
      </w:r>
      <w:r w:rsidR="00707241">
        <w:rPr>
          <w:rFonts w:eastAsia="Calibri" w:cs="Arial"/>
          <w:sz w:val="22"/>
          <w:szCs w:val="22"/>
        </w:rPr>
        <w:t xml:space="preserve"> Touchstone 1 and 2</w:t>
      </w:r>
      <w:r w:rsidR="009F76AA">
        <w:rPr>
          <w:rFonts w:eastAsia="Calibri" w:cs="Arial"/>
          <w:sz w:val="22"/>
          <w:szCs w:val="22"/>
        </w:rPr>
        <w:t>.0</w:t>
      </w:r>
      <w:r>
        <w:rPr>
          <w:rFonts w:eastAsia="Calibri" w:cs="Arial"/>
          <w:sz w:val="22"/>
          <w:szCs w:val="22"/>
        </w:rPr>
        <w:t>.</w:t>
      </w:r>
      <w:r w:rsidR="000564E2">
        <w:rPr>
          <w:rFonts w:eastAsia="Calibri" w:cs="Arial"/>
          <w:sz w:val="22"/>
          <w:szCs w:val="22"/>
        </w:rPr>
        <w:t xml:space="preserve">  </w:t>
      </w:r>
      <w:r>
        <w:rPr>
          <w:rFonts w:eastAsia="Calibri" w:cs="Arial"/>
          <w:sz w:val="22"/>
          <w:szCs w:val="22"/>
        </w:rPr>
        <w:t xml:space="preserve">Walter </w:t>
      </w:r>
      <w:r w:rsidR="000564E2">
        <w:rPr>
          <w:rFonts w:eastAsia="Calibri" w:cs="Arial"/>
          <w:sz w:val="22"/>
          <w:szCs w:val="22"/>
        </w:rPr>
        <w:t>clarified</w:t>
      </w:r>
      <w:r>
        <w:rPr>
          <w:rFonts w:eastAsia="Calibri" w:cs="Arial"/>
          <w:sz w:val="22"/>
          <w:szCs w:val="22"/>
        </w:rPr>
        <w:t xml:space="preserve"> that the issue is not </w:t>
      </w:r>
      <w:r w:rsidR="000564E2">
        <w:rPr>
          <w:rFonts w:eastAsia="Calibri" w:cs="Arial"/>
          <w:sz w:val="22"/>
          <w:szCs w:val="22"/>
        </w:rPr>
        <w:t xml:space="preserve">with </w:t>
      </w:r>
      <w:r>
        <w:rPr>
          <w:rFonts w:eastAsia="Calibri" w:cs="Arial"/>
          <w:sz w:val="22"/>
          <w:szCs w:val="22"/>
        </w:rPr>
        <w:t>the EDA tools</w:t>
      </w:r>
      <w:r w:rsidR="00707241">
        <w:rPr>
          <w:rFonts w:eastAsia="Calibri" w:cs="Arial"/>
          <w:sz w:val="22"/>
          <w:szCs w:val="22"/>
        </w:rPr>
        <w:t xml:space="preserve"> supporting Touchstone 2</w:t>
      </w:r>
      <w:r w:rsidR="009F76AA">
        <w:rPr>
          <w:rFonts w:eastAsia="Calibri" w:cs="Arial"/>
          <w:sz w:val="22"/>
          <w:szCs w:val="22"/>
        </w:rPr>
        <w:t>.0</w:t>
      </w:r>
      <w:r>
        <w:rPr>
          <w:rFonts w:eastAsia="Calibri" w:cs="Arial"/>
          <w:sz w:val="22"/>
          <w:szCs w:val="22"/>
        </w:rPr>
        <w:t xml:space="preserve"> but rather</w:t>
      </w:r>
      <w:r w:rsidR="000564E2">
        <w:rPr>
          <w:rFonts w:eastAsia="Calibri" w:cs="Arial"/>
          <w:sz w:val="22"/>
          <w:szCs w:val="22"/>
        </w:rPr>
        <w:t xml:space="preserve"> with custom</w:t>
      </w:r>
      <w:r>
        <w:rPr>
          <w:rFonts w:eastAsia="Calibri" w:cs="Arial"/>
          <w:sz w:val="22"/>
          <w:szCs w:val="22"/>
        </w:rPr>
        <w:t xml:space="preserve"> software</w:t>
      </w:r>
      <w:r w:rsidR="000564E2">
        <w:rPr>
          <w:rFonts w:eastAsia="Calibri" w:cs="Arial"/>
          <w:sz w:val="22"/>
          <w:szCs w:val="22"/>
        </w:rPr>
        <w:t xml:space="preserve"> developed internally by various companies</w:t>
      </w:r>
      <w:r>
        <w:rPr>
          <w:rFonts w:eastAsia="Calibri" w:cs="Arial"/>
          <w:sz w:val="22"/>
          <w:szCs w:val="22"/>
        </w:rPr>
        <w:t xml:space="preserve">.  </w:t>
      </w:r>
      <w:r w:rsidR="000564E2">
        <w:rPr>
          <w:rFonts w:eastAsia="Calibri" w:cs="Arial"/>
          <w:sz w:val="22"/>
          <w:szCs w:val="22"/>
        </w:rPr>
        <w:t>He has seen</w:t>
      </w:r>
      <w:r>
        <w:rPr>
          <w:rFonts w:eastAsia="Calibri" w:cs="Arial"/>
          <w:sz w:val="22"/>
          <w:szCs w:val="22"/>
        </w:rPr>
        <w:t xml:space="preserve"> some power integrity tools which use the per port reference impedance</w:t>
      </w:r>
      <w:r w:rsidR="004453CA">
        <w:rPr>
          <w:rFonts w:eastAsia="Calibri" w:cs="Arial"/>
          <w:sz w:val="22"/>
          <w:szCs w:val="22"/>
        </w:rPr>
        <w:t xml:space="preserve"> feature</w:t>
      </w:r>
      <w:r>
        <w:rPr>
          <w:rFonts w:eastAsia="Calibri" w:cs="Arial"/>
          <w:sz w:val="22"/>
          <w:szCs w:val="22"/>
        </w:rPr>
        <w:t xml:space="preserve">.  </w:t>
      </w:r>
      <w:r w:rsidR="004453CA">
        <w:rPr>
          <w:rFonts w:eastAsia="Calibri" w:cs="Arial"/>
          <w:sz w:val="22"/>
          <w:szCs w:val="22"/>
        </w:rPr>
        <w:t>But, he noted that for internal software, companies are</w:t>
      </w:r>
      <w:r>
        <w:rPr>
          <w:rFonts w:eastAsia="Calibri" w:cs="Arial"/>
          <w:sz w:val="22"/>
          <w:szCs w:val="22"/>
        </w:rPr>
        <w:t xml:space="preserve"> forced </w:t>
      </w:r>
      <w:r w:rsidR="004453CA">
        <w:rPr>
          <w:rFonts w:eastAsia="Calibri" w:cs="Arial"/>
          <w:sz w:val="22"/>
          <w:szCs w:val="22"/>
        </w:rPr>
        <w:t>to rewrite their</w:t>
      </w:r>
      <w:r>
        <w:rPr>
          <w:rFonts w:eastAsia="Calibri" w:cs="Arial"/>
          <w:sz w:val="22"/>
          <w:szCs w:val="22"/>
        </w:rPr>
        <w:t xml:space="preserve"> basic parsers</w:t>
      </w:r>
      <w:r w:rsidR="00707241">
        <w:rPr>
          <w:rFonts w:eastAsia="Calibri" w:cs="Arial"/>
          <w:sz w:val="22"/>
          <w:szCs w:val="22"/>
        </w:rPr>
        <w:t>,</w:t>
      </w:r>
      <w:r>
        <w:rPr>
          <w:rFonts w:eastAsia="Calibri" w:cs="Arial"/>
          <w:sz w:val="22"/>
          <w:szCs w:val="22"/>
        </w:rPr>
        <w:t xml:space="preserve"> since there are</w:t>
      </w:r>
      <w:r w:rsidR="00707241">
        <w:rPr>
          <w:rFonts w:eastAsia="Calibri" w:cs="Arial"/>
          <w:sz w:val="22"/>
          <w:szCs w:val="22"/>
        </w:rPr>
        <w:t xml:space="preserve"> new</w:t>
      </w:r>
      <w:r>
        <w:rPr>
          <w:rFonts w:eastAsia="Calibri" w:cs="Arial"/>
          <w:sz w:val="22"/>
          <w:szCs w:val="22"/>
        </w:rPr>
        <w:t xml:space="preserve"> required elements</w:t>
      </w:r>
      <w:r w:rsidR="00707241">
        <w:rPr>
          <w:rFonts w:eastAsia="Calibri" w:cs="Arial"/>
          <w:sz w:val="22"/>
          <w:szCs w:val="22"/>
        </w:rPr>
        <w:t xml:space="preserve"> in Touchstone 2.0.  </w:t>
      </w:r>
      <w:r>
        <w:rPr>
          <w:rFonts w:eastAsia="Calibri" w:cs="Arial"/>
          <w:sz w:val="22"/>
          <w:szCs w:val="22"/>
        </w:rPr>
        <w:t>Bob</w:t>
      </w:r>
      <w:r w:rsidR="00707241">
        <w:rPr>
          <w:rFonts w:eastAsia="Calibri" w:cs="Arial"/>
          <w:sz w:val="22"/>
          <w:szCs w:val="22"/>
        </w:rPr>
        <w:t xml:space="preserve"> stated that</w:t>
      </w:r>
      <w:r>
        <w:rPr>
          <w:rFonts w:eastAsia="Calibri" w:cs="Arial"/>
          <w:sz w:val="22"/>
          <w:szCs w:val="22"/>
        </w:rPr>
        <w:t xml:space="preserve"> we</w:t>
      </w:r>
      <w:r w:rsidR="00707241">
        <w:rPr>
          <w:rFonts w:eastAsia="Calibri" w:cs="Arial"/>
          <w:sz w:val="22"/>
          <w:szCs w:val="22"/>
        </w:rPr>
        <w:t xml:space="preserve"> do</w:t>
      </w:r>
      <w:r>
        <w:rPr>
          <w:rFonts w:eastAsia="Calibri" w:cs="Arial"/>
          <w:sz w:val="22"/>
          <w:szCs w:val="22"/>
        </w:rPr>
        <w:t xml:space="preserve"> have</w:t>
      </w:r>
      <w:r w:rsidR="00707241">
        <w:rPr>
          <w:rFonts w:eastAsia="Calibri" w:cs="Arial"/>
          <w:sz w:val="22"/>
          <w:szCs w:val="22"/>
        </w:rPr>
        <w:t xml:space="preserve"> a</w:t>
      </w:r>
      <w:r>
        <w:rPr>
          <w:rFonts w:eastAsia="Calibri" w:cs="Arial"/>
          <w:sz w:val="22"/>
          <w:szCs w:val="22"/>
        </w:rPr>
        <w:t xml:space="preserve"> free executable code to convert from Touchstone 1 to Touchstone 2</w:t>
      </w:r>
      <w:r w:rsidR="009F76AA">
        <w:rPr>
          <w:rFonts w:eastAsia="Calibri" w:cs="Arial"/>
          <w:sz w:val="22"/>
          <w:szCs w:val="22"/>
        </w:rPr>
        <w:t>.0</w:t>
      </w:r>
      <w:r>
        <w:rPr>
          <w:rFonts w:eastAsia="Calibri" w:cs="Arial"/>
          <w:sz w:val="22"/>
          <w:szCs w:val="22"/>
        </w:rPr>
        <w:t>.</w:t>
      </w:r>
    </w:p>
    <w:p w:rsidR="00F4212B" w:rsidRDefault="00F4212B">
      <w:pPr>
        <w:tabs>
          <w:tab w:val="clear" w:pos="9270"/>
        </w:tabs>
        <w:rPr>
          <w:rFonts w:eastAsia="Calibri" w:cs="Arial"/>
          <w:sz w:val="22"/>
          <w:szCs w:val="22"/>
        </w:rPr>
      </w:pPr>
    </w:p>
    <w:p w:rsidR="00862C0D" w:rsidRDefault="00F4212B">
      <w:pPr>
        <w:tabs>
          <w:tab w:val="clear" w:pos="9270"/>
        </w:tabs>
        <w:rPr>
          <w:rFonts w:eastAsia="Calibri" w:cs="Arial"/>
          <w:sz w:val="22"/>
          <w:szCs w:val="22"/>
        </w:rPr>
      </w:pPr>
      <w:r>
        <w:rPr>
          <w:rFonts w:eastAsia="Calibri" w:cs="Arial"/>
          <w:sz w:val="22"/>
          <w:szCs w:val="22"/>
        </w:rPr>
        <w:t xml:space="preserve">Michael </w:t>
      </w:r>
      <w:r w:rsidR="00707241">
        <w:rPr>
          <w:rFonts w:eastAsia="Calibri" w:cs="Arial"/>
          <w:sz w:val="22"/>
          <w:szCs w:val="22"/>
        </w:rPr>
        <w:t>stated</w:t>
      </w:r>
      <w:r>
        <w:rPr>
          <w:rFonts w:eastAsia="Calibri" w:cs="Arial"/>
          <w:sz w:val="22"/>
          <w:szCs w:val="22"/>
        </w:rPr>
        <w:t xml:space="preserve"> that he </w:t>
      </w:r>
      <w:r w:rsidR="00707241">
        <w:rPr>
          <w:rFonts w:eastAsia="Calibri" w:cs="Arial"/>
          <w:sz w:val="22"/>
          <w:szCs w:val="22"/>
        </w:rPr>
        <w:t>has</w:t>
      </w:r>
      <w:r>
        <w:rPr>
          <w:rFonts w:eastAsia="Calibri" w:cs="Arial"/>
          <w:sz w:val="22"/>
          <w:szCs w:val="22"/>
        </w:rPr>
        <w:t xml:space="preserve"> </w:t>
      </w:r>
      <w:r w:rsidR="00707241">
        <w:rPr>
          <w:rFonts w:eastAsia="Calibri" w:cs="Arial"/>
          <w:sz w:val="22"/>
          <w:szCs w:val="22"/>
        </w:rPr>
        <w:t>received requests for Touchs</w:t>
      </w:r>
      <w:r>
        <w:rPr>
          <w:rFonts w:eastAsia="Calibri" w:cs="Arial"/>
          <w:sz w:val="22"/>
          <w:szCs w:val="22"/>
        </w:rPr>
        <w:t>tone 2</w:t>
      </w:r>
      <w:r w:rsidR="009F76AA">
        <w:rPr>
          <w:rFonts w:eastAsia="Calibri" w:cs="Arial"/>
          <w:sz w:val="22"/>
          <w:szCs w:val="22"/>
        </w:rPr>
        <w:t>.0</w:t>
      </w:r>
      <w:r w:rsidR="00707241">
        <w:rPr>
          <w:rFonts w:eastAsia="Calibri" w:cs="Arial"/>
          <w:sz w:val="22"/>
          <w:szCs w:val="22"/>
        </w:rPr>
        <w:t xml:space="preserve"> models</w:t>
      </w:r>
      <w:r>
        <w:rPr>
          <w:rFonts w:eastAsia="Calibri" w:cs="Arial"/>
          <w:sz w:val="22"/>
          <w:szCs w:val="22"/>
        </w:rPr>
        <w:t xml:space="preserve">.  </w:t>
      </w:r>
      <w:r w:rsidR="00707241">
        <w:rPr>
          <w:rFonts w:eastAsia="Calibri" w:cs="Arial"/>
          <w:sz w:val="22"/>
          <w:szCs w:val="22"/>
        </w:rPr>
        <w:t>He commented that one barrier to</w:t>
      </w:r>
      <w:r>
        <w:rPr>
          <w:rFonts w:eastAsia="Calibri" w:cs="Arial"/>
          <w:sz w:val="22"/>
          <w:szCs w:val="22"/>
        </w:rPr>
        <w:t xml:space="preserve"> adoption is</w:t>
      </w:r>
      <w:r w:rsidR="00707241">
        <w:rPr>
          <w:rFonts w:eastAsia="Calibri" w:cs="Arial"/>
          <w:sz w:val="22"/>
          <w:szCs w:val="22"/>
        </w:rPr>
        <w:t xml:space="preserve"> a</w:t>
      </w:r>
      <w:r>
        <w:rPr>
          <w:rFonts w:eastAsia="Calibri" w:cs="Arial"/>
          <w:sz w:val="22"/>
          <w:szCs w:val="22"/>
        </w:rPr>
        <w:t xml:space="preserve"> lack of</w:t>
      </w:r>
      <w:r w:rsidR="00707241">
        <w:rPr>
          <w:rFonts w:eastAsia="Calibri" w:cs="Arial"/>
          <w:sz w:val="22"/>
          <w:szCs w:val="22"/>
        </w:rPr>
        <w:t xml:space="preserve"> a</w:t>
      </w:r>
      <w:r>
        <w:rPr>
          <w:rFonts w:eastAsia="Calibri" w:cs="Arial"/>
          <w:sz w:val="22"/>
          <w:szCs w:val="22"/>
        </w:rPr>
        <w:t xml:space="preserve"> binary format</w:t>
      </w:r>
      <w:r w:rsidR="00707241">
        <w:rPr>
          <w:rFonts w:eastAsia="Calibri" w:cs="Arial"/>
          <w:sz w:val="22"/>
          <w:szCs w:val="22"/>
        </w:rPr>
        <w:t>ting option, as the</w:t>
      </w:r>
      <w:r>
        <w:rPr>
          <w:rFonts w:eastAsia="Calibri" w:cs="Arial"/>
          <w:sz w:val="22"/>
          <w:szCs w:val="22"/>
        </w:rPr>
        <w:t xml:space="preserve"> size of the</w:t>
      </w:r>
      <w:r w:rsidR="00707241">
        <w:rPr>
          <w:rFonts w:eastAsia="Calibri" w:cs="Arial"/>
          <w:sz w:val="22"/>
          <w:szCs w:val="22"/>
        </w:rPr>
        <w:t xml:space="preserve"> model</w:t>
      </w:r>
      <w:r>
        <w:rPr>
          <w:rFonts w:eastAsia="Calibri" w:cs="Arial"/>
          <w:sz w:val="22"/>
          <w:szCs w:val="22"/>
        </w:rPr>
        <w:t xml:space="preserve"> data can be </w:t>
      </w:r>
      <w:r w:rsidR="00707241">
        <w:rPr>
          <w:rFonts w:eastAsia="Calibri" w:cs="Arial"/>
          <w:sz w:val="22"/>
          <w:szCs w:val="22"/>
        </w:rPr>
        <w:t xml:space="preserve">quite </w:t>
      </w:r>
      <w:r>
        <w:rPr>
          <w:rFonts w:eastAsia="Calibri" w:cs="Arial"/>
          <w:sz w:val="22"/>
          <w:szCs w:val="22"/>
        </w:rPr>
        <w:t xml:space="preserve">large.  </w:t>
      </w:r>
      <w:r w:rsidR="00707241">
        <w:rPr>
          <w:rFonts w:eastAsia="Calibri" w:cs="Arial"/>
          <w:sz w:val="22"/>
          <w:szCs w:val="22"/>
        </w:rPr>
        <w:t>Michael noted that</w:t>
      </w:r>
      <w:r>
        <w:rPr>
          <w:rFonts w:eastAsia="Calibri" w:cs="Arial"/>
          <w:sz w:val="22"/>
          <w:szCs w:val="22"/>
        </w:rPr>
        <w:t xml:space="preserve"> there is some difficulty with </w:t>
      </w:r>
      <w:r w:rsidR="00707241">
        <w:rPr>
          <w:rFonts w:eastAsia="Calibri" w:cs="Arial"/>
          <w:sz w:val="22"/>
          <w:szCs w:val="22"/>
        </w:rPr>
        <w:t>not having an</w:t>
      </w:r>
      <w:r>
        <w:rPr>
          <w:rFonts w:eastAsia="Calibri" w:cs="Arial"/>
          <w:sz w:val="22"/>
          <w:szCs w:val="22"/>
        </w:rPr>
        <w:t xml:space="preserve"> automatic conversion to and from mixed mode.  </w:t>
      </w:r>
      <w:r w:rsidR="00707241">
        <w:rPr>
          <w:rFonts w:eastAsia="Calibri" w:cs="Arial"/>
          <w:sz w:val="22"/>
          <w:szCs w:val="22"/>
        </w:rPr>
        <w:t>He also stated that</w:t>
      </w:r>
      <w:r>
        <w:rPr>
          <w:rFonts w:eastAsia="Calibri" w:cs="Arial"/>
          <w:sz w:val="22"/>
          <w:szCs w:val="22"/>
        </w:rPr>
        <w:t xml:space="preserve"> there is a lack of aware</w:t>
      </w:r>
      <w:r w:rsidR="00707241">
        <w:rPr>
          <w:rFonts w:eastAsia="Calibri" w:cs="Arial"/>
          <w:sz w:val="22"/>
          <w:szCs w:val="22"/>
        </w:rPr>
        <w:t>ness about the</w:t>
      </w:r>
      <w:r>
        <w:rPr>
          <w:rFonts w:eastAsia="Calibri" w:cs="Arial"/>
          <w:sz w:val="22"/>
          <w:szCs w:val="22"/>
        </w:rPr>
        <w:t xml:space="preserve"> </w:t>
      </w:r>
      <w:r w:rsidR="00707241">
        <w:rPr>
          <w:rFonts w:eastAsia="Calibri" w:cs="Arial"/>
          <w:sz w:val="22"/>
          <w:szCs w:val="22"/>
        </w:rPr>
        <w:t>T</w:t>
      </w:r>
      <w:r>
        <w:rPr>
          <w:rFonts w:eastAsia="Calibri" w:cs="Arial"/>
          <w:sz w:val="22"/>
          <w:szCs w:val="22"/>
        </w:rPr>
        <w:t>ouchstone</w:t>
      </w:r>
      <w:r w:rsidR="00707241">
        <w:rPr>
          <w:rFonts w:eastAsia="Calibri" w:cs="Arial"/>
          <w:sz w:val="22"/>
          <w:szCs w:val="22"/>
        </w:rPr>
        <w:t xml:space="preserve"> </w:t>
      </w:r>
      <w:r>
        <w:rPr>
          <w:rFonts w:eastAsia="Calibri" w:cs="Arial"/>
          <w:sz w:val="22"/>
          <w:szCs w:val="22"/>
        </w:rPr>
        <w:t>2</w:t>
      </w:r>
      <w:r w:rsidR="009F76AA">
        <w:rPr>
          <w:rFonts w:eastAsia="Calibri" w:cs="Arial"/>
          <w:sz w:val="22"/>
          <w:szCs w:val="22"/>
        </w:rPr>
        <w:t>.0</w:t>
      </w:r>
      <w:r>
        <w:rPr>
          <w:rFonts w:eastAsia="Calibri" w:cs="Arial"/>
          <w:sz w:val="22"/>
          <w:szCs w:val="22"/>
        </w:rPr>
        <w:t xml:space="preserve"> parser</w:t>
      </w:r>
      <w:r w:rsidR="00062B00">
        <w:rPr>
          <w:rFonts w:eastAsia="Calibri" w:cs="Arial"/>
          <w:sz w:val="22"/>
          <w:szCs w:val="22"/>
        </w:rPr>
        <w:t>,</w:t>
      </w:r>
      <w:r>
        <w:rPr>
          <w:rFonts w:eastAsia="Calibri" w:cs="Arial"/>
          <w:sz w:val="22"/>
          <w:szCs w:val="22"/>
        </w:rPr>
        <w:t xml:space="preserve"> and that it checks both versions.</w:t>
      </w:r>
      <w:r w:rsidR="00707241">
        <w:rPr>
          <w:rFonts w:eastAsia="Calibri" w:cs="Arial"/>
          <w:sz w:val="22"/>
          <w:szCs w:val="22"/>
        </w:rPr>
        <w:t xml:space="preserve">  </w:t>
      </w:r>
      <w:r w:rsidR="00862C0D">
        <w:rPr>
          <w:rFonts w:eastAsia="Calibri" w:cs="Arial"/>
          <w:sz w:val="22"/>
          <w:szCs w:val="22"/>
        </w:rPr>
        <w:t>Mike will</w:t>
      </w:r>
      <w:r w:rsidR="00707241">
        <w:rPr>
          <w:rFonts w:eastAsia="Calibri" w:cs="Arial"/>
          <w:sz w:val="22"/>
          <w:szCs w:val="22"/>
        </w:rPr>
        <w:t xml:space="preserve"> </w:t>
      </w:r>
      <w:r w:rsidR="00862C0D">
        <w:rPr>
          <w:rFonts w:eastAsia="Calibri" w:cs="Arial"/>
          <w:sz w:val="22"/>
          <w:szCs w:val="22"/>
        </w:rPr>
        <w:t xml:space="preserve">make </w:t>
      </w:r>
      <w:r w:rsidR="00707241">
        <w:rPr>
          <w:rFonts w:eastAsia="Calibri" w:cs="Arial"/>
          <w:sz w:val="22"/>
          <w:szCs w:val="22"/>
        </w:rPr>
        <w:t>the</w:t>
      </w:r>
      <w:r w:rsidR="00862C0D">
        <w:rPr>
          <w:rFonts w:eastAsia="Calibri" w:cs="Arial"/>
          <w:sz w:val="22"/>
          <w:szCs w:val="22"/>
        </w:rPr>
        <w:t xml:space="preserve"> link to the</w:t>
      </w:r>
      <w:r w:rsidR="00707241">
        <w:rPr>
          <w:rFonts w:eastAsia="Calibri" w:cs="Arial"/>
          <w:sz w:val="22"/>
          <w:szCs w:val="22"/>
        </w:rPr>
        <w:t xml:space="preserve"> Touchstone</w:t>
      </w:r>
      <w:r w:rsidR="00862C0D">
        <w:rPr>
          <w:rFonts w:eastAsia="Calibri" w:cs="Arial"/>
          <w:sz w:val="22"/>
          <w:szCs w:val="22"/>
        </w:rPr>
        <w:t xml:space="preserve"> parser more </w:t>
      </w:r>
      <w:r w:rsidR="00707241">
        <w:rPr>
          <w:rFonts w:eastAsia="Calibri" w:cs="Arial"/>
          <w:sz w:val="22"/>
          <w:szCs w:val="22"/>
        </w:rPr>
        <w:t>visible on the website</w:t>
      </w:r>
      <w:r w:rsidR="00E87579">
        <w:rPr>
          <w:rFonts w:eastAsia="Calibri" w:cs="Arial"/>
          <w:sz w:val="22"/>
          <w:szCs w:val="22"/>
        </w:rPr>
        <w:t xml:space="preserve"> [AR]</w:t>
      </w:r>
      <w:r w:rsidR="00862C0D">
        <w:rPr>
          <w:rFonts w:eastAsia="Calibri" w:cs="Arial"/>
          <w:sz w:val="22"/>
          <w:szCs w:val="22"/>
        </w:rPr>
        <w:t>.</w:t>
      </w:r>
    </w:p>
    <w:p w:rsidR="00862C0D" w:rsidRDefault="00862C0D">
      <w:pPr>
        <w:tabs>
          <w:tab w:val="clear" w:pos="9270"/>
        </w:tabs>
        <w:rPr>
          <w:rFonts w:eastAsia="Calibri" w:cs="Arial"/>
          <w:sz w:val="22"/>
          <w:szCs w:val="22"/>
        </w:rPr>
      </w:pPr>
    </w:p>
    <w:p w:rsidR="00862C0D" w:rsidRDefault="00DB1F78">
      <w:pPr>
        <w:tabs>
          <w:tab w:val="clear" w:pos="9270"/>
        </w:tabs>
        <w:rPr>
          <w:rFonts w:eastAsia="Calibri" w:cs="Arial"/>
          <w:sz w:val="22"/>
          <w:szCs w:val="22"/>
        </w:rPr>
      </w:pPr>
      <w:r>
        <w:rPr>
          <w:rFonts w:eastAsia="Calibri" w:cs="Arial"/>
          <w:sz w:val="22"/>
          <w:szCs w:val="22"/>
        </w:rPr>
        <w:t xml:space="preserve">Bob </w:t>
      </w:r>
      <w:r w:rsidR="00D45BC8">
        <w:rPr>
          <w:rFonts w:eastAsia="Calibri" w:cs="Arial"/>
          <w:sz w:val="22"/>
          <w:szCs w:val="22"/>
        </w:rPr>
        <w:t>stated</w:t>
      </w:r>
      <w:r>
        <w:rPr>
          <w:rFonts w:eastAsia="Calibri" w:cs="Arial"/>
          <w:sz w:val="22"/>
          <w:szCs w:val="22"/>
        </w:rPr>
        <w:t xml:space="preserve"> that we need to resolve the requirements for</w:t>
      </w:r>
      <w:r w:rsidR="00D45BC8">
        <w:rPr>
          <w:rFonts w:eastAsia="Calibri" w:cs="Arial"/>
          <w:sz w:val="22"/>
          <w:szCs w:val="22"/>
        </w:rPr>
        <w:t xml:space="preserve"> the next</w:t>
      </w:r>
      <w:r>
        <w:rPr>
          <w:rFonts w:eastAsia="Calibri" w:cs="Arial"/>
          <w:sz w:val="22"/>
          <w:szCs w:val="22"/>
        </w:rPr>
        <w:t xml:space="preserve"> </w:t>
      </w:r>
      <w:r w:rsidR="00062B00">
        <w:rPr>
          <w:rFonts w:eastAsia="Calibri" w:cs="Arial"/>
          <w:sz w:val="22"/>
          <w:szCs w:val="22"/>
        </w:rPr>
        <w:t xml:space="preserve">version of </w:t>
      </w:r>
      <w:r>
        <w:rPr>
          <w:rFonts w:eastAsia="Calibri" w:cs="Arial"/>
          <w:sz w:val="22"/>
          <w:szCs w:val="22"/>
        </w:rPr>
        <w:t>Touchstone.</w:t>
      </w:r>
    </w:p>
    <w:p w:rsidR="007C3B33" w:rsidRDefault="007C3B33">
      <w:pPr>
        <w:tabs>
          <w:tab w:val="clear" w:pos="9270"/>
        </w:tabs>
        <w:rPr>
          <w:rFonts w:cs="Arial"/>
          <w:sz w:val="22"/>
          <w:szCs w:val="22"/>
        </w:rPr>
      </w:pPr>
    </w:p>
    <w:p w:rsidR="00020352" w:rsidRDefault="0002035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5F3A9A" w:rsidRDefault="0034262D" w:rsidP="00B47B56">
      <w:pPr>
        <w:tabs>
          <w:tab w:val="clear" w:pos="9270"/>
        </w:tabs>
        <w:rPr>
          <w:rFonts w:cs="Arial"/>
          <w:sz w:val="22"/>
          <w:szCs w:val="22"/>
        </w:rPr>
      </w:pPr>
      <w:r>
        <w:rPr>
          <w:rFonts w:cs="Arial"/>
          <w:sz w:val="22"/>
          <w:szCs w:val="22"/>
        </w:rPr>
        <w:t xml:space="preserve">The EPEPS IBIS Summit will be held on </w:t>
      </w:r>
      <w:r w:rsidR="00062B00">
        <w:rPr>
          <w:rFonts w:cs="Arial"/>
          <w:sz w:val="22"/>
          <w:szCs w:val="22"/>
        </w:rPr>
        <w:t>October 18</w:t>
      </w:r>
      <w:r>
        <w:rPr>
          <w:rFonts w:cs="Arial"/>
          <w:sz w:val="22"/>
          <w:szCs w:val="22"/>
        </w:rPr>
        <w:t>, 2017</w:t>
      </w:r>
      <w:r w:rsidR="00DB1F78">
        <w:rPr>
          <w:rFonts w:cs="Arial"/>
          <w:sz w:val="22"/>
          <w:szCs w:val="22"/>
        </w:rPr>
        <w:t>.</w:t>
      </w:r>
      <w:r>
        <w:rPr>
          <w:rFonts w:cs="Arial"/>
          <w:sz w:val="22"/>
          <w:szCs w:val="22"/>
        </w:rPr>
        <w:t xml:space="preserve">  No teleconference will be available.</w:t>
      </w:r>
      <w:r w:rsidR="00DB1F78">
        <w:rPr>
          <w:rFonts w:cs="Arial"/>
          <w:sz w:val="22"/>
          <w:szCs w:val="22"/>
        </w:rPr>
        <w:t xml:space="preserve">  </w:t>
      </w:r>
    </w:p>
    <w:p w:rsidR="005F3A9A" w:rsidRDefault="005F3A9A" w:rsidP="00B47B56">
      <w:pPr>
        <w:tabs>
          <w:tab w:val="clear" w:pos="9270"/>
        </w:tabs>
        <w:rPr>
          <w:rFonts w:cs="Arial"/>
          <w:sz w:val="22"/>
          <w:szCs w:val="22"/>
        </w:rPr>
      </w:pPr>
    </w:p>
    <w:p w:rsidR="00DB1F78"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555E2E">
        <w:rPr>
          <w:rFonts w:cs="Arial"/>
          <w:sz w:val="22"/>
          <w:szCs w:val="22"/>
        </w:rPr>
        <w:t>Octo</w:t>
      </w:r>
      <w:r w:rsidR="00EE0285">
        <w:rPr>
          <w:rFonts w:cs="Arial"/>
          <w:sz w:val="22"/>
          <w:szCs w:val="22"/>
        </w:rPr>
        <w:t>ber</w:t>
      </w:r>
      <w:r w:rsidR="00FA23D8">
        <w:rPr>
          <w:rFonts w:cs="Arial"/>
          <w:sz w:val="22"/>
          <w:szCs w:val="22"/>
        </w:rPr>
        <w:t xml:space="preserve"> </w:t>
      </w:r>
      <w:r w:rsidR="00C33374">
        <w:rPr>
          <w:rFonts w:cs="Arial"/>
          <w:sz w:val="22"/>
          <w:szCs w:val="22"/>
        </w:rPr>
        <w:t>27</w:t>
      </w:r>
      <w:r>
        <w:rPr>
          <w:rFonts w:cs="Arial"/>
          <w:sz w:val="22"/>
          <w:szCs w:val="22"/>
        </w:rPr>
        <w:t>, 2017</w:t>
      </w:r>
      <w:r w:rsidR="00FD3460">
        <w:rPr>
          <w:rFonts w:cs="Arial"/>
          <w:sz w:val="22"/>
          <w:szCs w:val="22"/>
        </w:rPr>
        <w:t>.</w:t>
      </w:r>
      <w:r w:rsidR="009F3748">
        <w:rPr>
          <w:rFonts w:cs="Arial"/>
          <w:sz w:val="22"/>
          <w:szCs w:val="22"/>
        </w:rPr>
        <w:t xml:space="preserve"> </w:t>
      </w:r>
      <w:r w:rsidR="00DB1F78">
        <w:rPr>
          <w:rFonts w:cs="Arial"/>
          <w:sz w:val="22"/>
          <w:szCs w:val="22"/>
        </w:rPr>
        <w:t xml:space="preserve"> </w:t>
      </w:r>
      <w:r w:rsidR="009F76AA">
        <w:rPr>
          <w:rFonts w:cs="Arial"/>
          <w:sz w:val="22"/>
          <w:szCs w:val="22"/>
        </w:rPr>
        <w:t xml:space="preserve">A vote on holding an IBIS Summit meeting at DesignCon 2018 is scheduled.  Votes on BIRD158.6 and BIRD161.1 are also scheduled.  </w:t>
      </w:r>
      <w:r w:rsidR="00A2546A">
        <w:rPr>
          <w:rFonts w:cs="Arial"/>
          <w:sz w:val="22"/>
          <w:szCs w:val="22"/>
        </w:rPr>
        <w:t>The following IBIS Open Forum teleconf</w:t>
      </w:r>
      <w:r w:rsidR="00E90A82">
        <w:rPr>
          <w:rFonts w:cs="Arial"/>
          <w:sz w:val="22"/>
          <w:szCs w:val="22"/>
        </w:rPr>
        <w:t xml:space="preserve">erence meeting is </w:t>
      </w:r>
      <w:r w:rsidR="006F2237">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34262D">
        <w:rPr>
          <w:rFonts w:cs="Arial"/>
          <w:sz w:val="22"/>
          <w:szCs w:val="22"/>
        </w:rPr>
        <w:t>December 1</w:t>
      </w:r>
      <w:r w:rsidR="00305DF5">
        <w:rPr>
          <w:rFonts w:cs="Arial"/>
          <w:sz w:val="22"/>
          <w:szCs w:val="22"/>
        </w:rPr>
        <w:t>, 2017</w:t>
      </w:r>
      <w:r w:rsidR="00A2546A">
        <w:rPr>
          <w:rFonts w:cs="Arial"/>
          <w:sz w:val="22"/>
          <w:szCs w:val="22"/>
        </w:rPr>
        <w:t>.</w:t>
      </w:r>
      <w:r w:rsidR="00BB3B79">
        <w:rPr>
          <w:rFonts w:cs="Arial"/>
          <w:sz w:val="22"/>
          <w:szCs w:val="22"/>
        </w:rPr>
        <w:t xml:space="preserve"> </w:t>
      </w:r>
    </w:p>
    <w:p w:rsidR="00DB1F78" w:rsidRDefault="00DB1F78" w:rsidP="00B47B56">
      <w:pPr>
        <w:tabs>
          <w:tab w:val="clear" w:pos="9270"/>
        </w:tabs>
        <w:rPr>
          <w:rFonts w:cs="Arial"/>
          <w:sz w:val="22"/>
          <w:szCs w:val="22"/>
        </w:rPr>
      </w:pPr>
    </w:p>
    <w:p w:rsidR="005F3A9A" w:rsidRDefault="005F3A9A" w:rsidP="005F3A9A">
      <w:pPr>
        <w:tabs>
          <w:tab w:val="clear" w:pos="9270"/>
        </w:tabs>
        <w:rPr>
          <w:rFonts w:cs="Arial"/>
          <w:sz w:val="22"/>
          <w:szCs w:val="22"/>
        </w:rPr>
      </w:pPr>
      <w:r>
        <w:rPr>
          <w:rFonts w:cs="Arial"/>
          <w:sz w:val="22"/>
          <w:szCs w:val="22"/>
        </w:rPr>
        <w:t>The Asian IBIS Summit in Shanghai will be held November 13, 2017.  The Asian IBIS Summit in Taipei will be held November 15, 2017.  The Asian IBIS Summit in Tokyo will be held November 17, 2017.  No teleconferences will be available for the Summit meetings.</w:t>
      </w:r>
    </w:p>
    <w:p w:rsidR="005F3A9A" w:rsidRDefault="005F3A9A" w:rsidP="00B47B56">
      <w:pPr>
        <w:tabs>
          <w:tab w:val="clear" w:pos="9270"/>
        </w:tabs>
        <w:rPr>
          <w:rFonts w:cs="Arial"/>
          <w:sz w:val="22"/>
          <w:szCs w:val="22"/>
        </w:rPr>
      </w:pPr>
    </w:p>
    <w:p w:rsidR="00DB1F78" w:rsidRDefault="00C865FB" w:rsidP="00B47B56">
      <w:pPr>
        <w:tabs>
          <w:tab w:val="clear" w:pos="9270"/>
        </w:tabs>
        <w:rPr>
          <w:rFonts w:cs="Arial"/>
          <w:sz w:val="22"/>
          <w:szCs w:val="22"/>
        </w:rPr>
      </w:pPr>
      <w:r>
        <w:rPr>
          <w:rFonts w:cs="Arial"/>
          <w:sz w:val="22"/>
          <w:szCs w:val="22"/>
        </w:rPr>
        <w:t>Arpad</w:t>
      </w:r>
      <w:r w:rsidR="0034262D">
        <w:rPr>
          <w:rFonts w:cs="Arial"/>
          <w:sz w:val="22"/>
          <w:szCs w:val="22"/>
        </w:rPr>
        <w:t xml:space="preserve"> Muranyi</w:t>
      </w:r>
      <w:r>
        <w:rPr>
          <w:rFonts w:cs="Arial"/>
          <w:sz w:val="22"/>
          <w:szCs w:val="22"/>
        </w:rPr>
        <w:t xml:space="preserve"> proposed </w:t>
      </w:r>
      <w:r w:rsidR="00DB1F78">
        <w:rPr>
          <w:rFonts w:cs="Arial"/>
          <w:sz w:val="22"/>
          <w:szCs w:val="22"/>
        </w:rPr>
        <w:t>December 15</w:t>
      </w:r>
      <w:r w:rsidR="0034262D">
        <w:rPr>
          <w:rFonts w:cs="Arial"/>
          <w:sz w:val="22"/>
          <w:szCs w:val="22"/>
        </w:rPr>
        <w:t>,</w:t>
      </w:r>
      <w:r w:rsidR="00DB1F78">
        <w:rPr>
          <w:rFonts w:cs="Arial"/>
          <w:sz w:val="22"/>
          <w:szCs w:val="22"/>
        </w:rPr>
        <w:t xml:space="preserve"> </w:t>
      </w:r>
      <w:r w:rsidR="00E87579">
        <w:rPr>
          <w:rFonts w:cs="Arial"/>
          <w:sz w:val="22"/>
          <w:szCs w:val="22"/>
        </w:rPr>
        <w:t>2017 and January 5, 2018 as tentative future meeting dates.  Mike LaBonte agreed and added these tentative dates to the schedule.</w:t>
      </w:r>
      <w:r w:rsidR="005F3A9A">
        <w:rPr>
          <w:rFonts w:cs="Arial"/>
          <w:sz w:val="22"/>
          <w:szCs w:val="22"/>
        </w:rPr>
        <w:t xml:space="preserve">  These are not on the regular three-week schedule but were chosen due to conflicts with the Tokyo Summit and year end U.S. holidays.</w:t>
      </w:r>
    </w:p>
    <w:p w:rsidR="00957BF9" w:rsidRDefault="00957BF9">
      <w:pPr>
        <w:tabs>
          <w:tab w:val="clear" w:pos="9270"/>
        </w:tabs>
        <w:rPr>
          <w:rFonts w:cs="Arial"/>
          <w:sz w:val="22"/>
          <w:szCs w:val="22"/>
        </w:rPr>
      </w:pPr>
    </w:p>
    <w:p w:rsidR="00015441" w:rsidRPr="009D0143" w:rsidRDefault="00C865FB" w:rsidP="009D0143">
      <w:pPr>
        <w:rPr>
          <w:sz w:val="22"/>
        </w:rPr>
      </w:pPr>
      <w:r>
        <w:rPr>
          <w:sz w:val="22"/>
        </w:rPr>
        <w:t>Arpad</w:t>
      </w:r>
      <w:r w:rsidR="008A2889">
        <w:rPr>
          <w:sz w:val="22"/>
        </w:rPr>
        <w:t xml:space="preserve"> </w:t>
      </w:r>
      <w:r w:rsidR="00015441" w:rsidRPr="009D0143">
        <w:rPr>
          <w:sz w:val="22"/>
        </w:rPr>
        <w:t xml:space="preserve">moved to adjourn. </w:t>
      </w:r>
      <w:r w:rsidR="0033571C">
        <w:rPr>
          <w:sz w:val="22"/>
        </w:rPr>
        <w:t xml:space="preserve"> </w:t>
      </w:r>
      <w:r>
        <w:rPr>
          <w:sz w:val="22"/>
        </w:rPr>
        <w:t>Michael</w:t>
      </w:r>
      <w:r w:rsidR="00015441" w:rsidRPr="009D0143">
        <w:rPr>
          <w:sz w:val="22"/>
        </w:rPr>
        <w:t xml:space="preserve"> </w:t>
      </w:r>
      <w:r w:rsidR="0034262D">
        <w:rPr>
          <w:sz w:val="22"/>
        </w:rPr>
        <w:t xml:space="preserve">Mirmak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033172" w:rsidRPr="009D0143" w:rsidRDefault="00033172"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EA1BD0" w:rsidP="005D2884">
      <w:pPr>
        <w:tabs>
          <w:tab w:val="clear" w:pos="9270"/>
        </w:tabs>
        <w:ind w:firstLine="720"/>
        <w:rPr>
          <w:rFonts w:cs="Arial"/>
          <w:sz w:val="22"/>
          <w:szCs w:val="22"/>
        </w:rPr>
      </w:pPr>
      <w:hyperlink r:id="rId17"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EA1BD0">
      <w:pPr>
        <w:tabs>
          <w:tab w:val="clear" w:pos="9270"/>
        </w:tabs>
        <w:ind w:firstLine="720"/>
        <w:rPr>
          <w:rFonts w:cs="Arial"/>
          <w:sz w:val="22"/>
          <w:szCs w:val="22"/>
        </w:rPr>
      </w:pPr>
      <w:hyperlink r:id="rId18"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EA1BD0">
      <w:pPr>
        <w:tabs>
          <w:tab w:val="clear" w:pos="9270"/>
        </w:tabs>
        <w:ind w:firstLine="720"/>
        <w:rPr>
          <w:rFonts w:cs="Arial"/>
          <w:sz w:val="22"/>
          <w:szCs w:val="22"/>
        </w:rPr>
      </w:pPr>
      <w:hyperlink r:id="rId19"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A1BD0" w:rsidP="00FC1B9A">
      <w:pPr>
        <w:ind w:firstLine="720"/>
        <w:rPr>
          <w:color w:val="000000" w:themeColor="text1"/>
        </w:rPr>
      </w:pPr>
      <w:hyperlink r:id="rId20"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A1BD0">
      <w:pPr>
        <w:tabs>
          <w:tab w:val="clear" w:pos="9270"/>
        </w:tabs>
        <w:ind w:firstLine="720"/>
        <w:rPr>
          <w:rFonts w:eastAsia="Calibri" w:cs="Arial"/>
          <w:sz w:val="22"/>
          <w:szCs w:val="22"/>
          <w:lang w:val="fr-FR"/>
        </w:rPr>
      </w:pPr>
      <w:hyperlink r:id="rId21"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EA1BD0" w:rsidP="005D2884">
      <w:pPr>
        <w:tabs>
          <w:tab w:val="clear" w:pos="9270"/>
        </w:tabs>
        <w:ind w:firstLine="720"/>
        <w:rPr>
          <w:rFonts w:cs="Arial"/>
          <w:sz w:val="22"/>
          <w:szCs w:val="22"/>
        </w:rPr>
      </w:pPr>
      <w:hyperlink r:id="rId22"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lastRenderedPageBreak/>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EA1BD0">
      <w:pPr>
        <w:tabs>
          <w:tab w:val="clear" w:pos="9270"/>
        </w:tabs>
        <w:ind w:firstLine="720"/>
        <w:rPr>
          <w:rFonts w:cs="Arial"/>
          <w:sz w:val="22"/>
          <w:szCs w:val="22"/>
        </w:rPr>
      </w:pPr>
      <w:hyperlink r:id="rId23"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4"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5" w:history="1">
        <w:r w:rsidRPr="00FC1B9A">
          <w:rPr>
            <w:rStyle w:val="Hyperlink"/>
          </w:rPr>
          <w:t>ibis@freelists.org</w:t>
        </w:r>
      </w:hyperlink>
      <w:r w:rsidRPr="005D2884">
        <w:rPr>
          <w:color w:val="000000"/>
          <w:sz w:val="22"/>
          <w:szCs w:val="22"/>
        </w:rPr>
        <w:t xml:space="preserve"> and/or </w:t>
      </w:r>
      <w:hyperlink r:id="rId26" w:history="1">
        <w:r w:rsidRPr="00FC1B9A">
          <w:rPr>
            <w:rStyle w:val="Hyperlink"/>
          </w:rPr>
          <w:t>ibis-users@freelists.org</w:t>
        </w:r>
      </w:hyperlink>
      <w:r w:rsidRPr="005D2884">
        <w:rPr>
          <w:color w:val="000000"/>
          <w:sz w:val="22"/>
          <w:szCs w:val="22"/>
        </w:rPr>
        <w:t xml:space="preserve"> email lists (formerly </w:t>
      </w:r>
      <w:hyperlink r:id="rId27" w:history="1">
        <w:r w:rsidRPr="00FC1B9A">
          <w:rPr>
            <w:rStyle w:val="Hyperlink"/>
          </w:rPr>
          <w:t>ibis@eda.org</w:t>
        </w:r>
      </w:hyperlink>
      <w:r w:rsidRPr="005D2884">
        <w:rPr>
          <w:color w:val="000000"/>
          <w:sz w:val="22"/>
          <w:szCs w:val="22"/>
        </w:rPr>
        <w:t xml:space="preserve"> and </w:t>
      </w:r>
      <w:hyperlink r:id="rId28"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9" w:history="1">
        <w:r w:rsidR="00FC1B9A" w:rsidRPr="00C02D7B">
          <w:rPr>
            <w:rStyle w:val="Hyperlink"/>
          </w:rPr>
          <w:t>ibis-macro@freelists.org</w:t>
        </w:r>
      </w:hyperlink>
      <w:r w:rsidR="00FC1B9A" w:rsidRPr="00FC1B9A">
        <w:rPr>
          <w:color w:val="000000"/>
          <w:sz w:val="22"/>
          <w:szCs w:val="22"/>
        </w:rPr>
        <w:t xml:space="preserve">, </w:t>
      </w:r>
      <w:hyperlink r:id="rId30" w:history="1">
        <w:r w:rsidRPr="00FC1B9A">
          <w:rPr>
            <w:rStyle w:val="Hyperlink"/>
          </w:rPr>
          <w:t>ibis-interconn@freelists.org</w:t>
        </w:r>
      </w:hyperlink>
      <w:r w:rsidRPr="00FC1B9A">
        <w:rPr>
          <w:color w:val="000000"/>
          <w:sz w:val="22"/>
          <w:szCs w:val="22"/>
        </w:rPr>
        <w:t xml:space="preserve">, or </w:t>
      </w:r>
      <w:hyperlink r:id="rId31"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EA1BD0" w:rsidP="005D2884">
      <w:pPr>
        <w:ind w:left="720"/>
        <w:rPr>
          <w:rStyle w:val="Hyperlink"/>
        </w:rPr>
      </w:pPr>
      <w:hyperlink r:id="rId32"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A1BD0" w:rsidP="005D2884">
      <w:pPr>
        <w:ind w:left="720"/>
        <w:rPr>
          <w:rStyle w:val="Hyperlink"/>
        </w:rPr>
      </w:pPr>
      <w:hyperlink r:id="rId34"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A1BD0" w:rsidP="005D2884">
      <w:pPr>
        <w:ind w:left="720"/>
        <w:rPr>
          <w:rStyle w:val="Hyperlink"/>
        </w:rPr>
      </w:pPr>
      <w:hyperlink r:id="rId36"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A1BD0" w:rsidP="005D2884">
      <w:pPr>
        <w:tabs>
          <w:tab w:val="clear" w:pos="9270"/>
        </w:tabs>
        <w:ind w:left="720"/>
        <w:rPr>
          <w:rStyle w:val="Hyperlink"/>
        </w:rPr>
      </w:pPr>
      <w:hyperlink r:id="rId38"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A1BD0">
      <w:pPr>
        <w:tabs>
          <w:tab w:val="clear" w:pos="9270"/>
        </w:tabs>
        <w:ind w:firstLine="720"/>
      </w:pPr>
      <w:hyperlink r:id="rId41"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A1BD0">
      <w:pPr>
        <w:tabs>
          <w:tab w:val="clear" w:pos="9270"/>
        </w:tabs>
        <w:ind w:firstLine="720"/>
        <w:rPr>
          <w:rFonts w:cs="Arial"/>
          <w:sz w:val="22"/>
          <w:szCs w:val="22"/>
        </w:rPr>
      </w:pPr>
      <w:hyperlink r:id="rId42"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8A2889" w:rsidTr="00B241F1">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8A2889" w:rsidRDefault="008A2889" w:rsidP="008A2889">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8A2889" w:rsidRDefault="008A2889" w:rsidP="008A288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8A2889" w:rsidRDefault="008A2889" w:rsidP="008A288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8A2889" w:rsidRDefault="008A2889" w:rsidP="008A2889">
            <w:pPr>
              <w:ind w:right="0"/>
              <w:jc w:val="center"/>
            </w:pPr>
            <w:r>
              <w:rPr>
                <w:b/>
                <w:sz w:val="16"/>
              </w:rPr>
              <w:t>August 25, 2017</w:t>
            </w:r>
          </w:p>
        </w:tc>
        <w:tc>
          <w:tcPr>
            <w:tcW w:w="1080" w:type="dxa"/>
            <w:tcBorders>
              <w:top w:val="single" w:sz="4" w:space="0" w:color="000000"/>
              <w:bottom w:val="single" w:sz="4" w:space="0" w:color="000000"/>
            </w:tcBorders>
            <w:shd w:val="clear" w:color="auto" w:fill="FFFFFF"/>
            <w:vAlign w:val="bottom"/>
          </w:tcPr>
          <w:p w:rsidR="008A2889" w:rsidRDefault="008A2889" w:rsidP="008A2889">
            <w:pPr>
              <w:ind w:right="0"/>
              <w:jc w:val="center"/>
            </w:pPr>
            <w:r>
              <w:rPr>
                <w:b/>
                <w:sz w:val="16"/>
              </w:rPr>
              <w:t>September 13, 2017</w:t>
            </w:r>
          </w:p>
        </w:tc>
        <w:tc>
          <w:tcPr>
            <w:tcW w:w="1079" w:type="dxa"/>
            <w:tcBorders>
              <w:top w:val="single" w:sz="4" w:space="0" w:color="000000"/>
              <w:bottom w:val="single" w:sz="4" w:space="0" w:color="000000"/>
            </w:tcBorders>
            <w:shd w:val="clear" w:color="auto" w:fill="FFFFFF"/>
            <w:vAlign w:val="bottom"/>
          </w:tcPr>
          <w:p w:rsidR="008A2889" w:rsidRDefault="008A2889" w:rsidP="008A2889">
            <w:pPr>
              <w:ind w:right="0"/>
              <w:jc w:val="center"/>
            </w:pPr>
            <w:r>
              <w:rPr>
                <w:b/>
                <w:sz w:val="16"/>
              </w:rPr>
              <w:t>September 15, 2017</w:t>
            </w:r>
          </w:p>
        </w:tc>
        <w:tc>
          <w:tcPr>
            <w:tcW w:w="1101" w:type="dxa"/>
            <w:tcBorders>
              <w:top w:val="single" w:sz="4" w:space="0" w:color="000000"/>
              <w:bottom w:val="single" w:sz="4" w:space="0" w:color="000000"/>
              <w:right w:val="single" w:sz="4" w:space="0" w:color="000000"/>
            </w:tcBorders>
            <w:shd w:val="clear" w:color="auto" w:fill="FFFFFF"/>
            <w:vAlign w:val="bottom"/>
          </w:tcPr>
          <w:p w:rsidR="008A2889" w:rsidRDefault="008A2889" w:rsidP="008A2889">
            <w:pPr>
              <w:ind w:right="0"/>
              <w:jc w:val="center"/>
            </w:pPr>
            <w:r>
              <w:rPr>
                <w:b/>
                <w:sz w:val="16"/>
              </w:rPr>
              <w:t>October 6, 2017</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ANSYS</w:t>
            </w:r>
          </w:p>
        </w:tc>
        <w:tc>
          <w:tcPr>
            <w:tcW w:w="1438" w:type="dxa"/>
            <w:shd w:val="clear" w:color="auto" w:fill="FFFFFF"/>
          </w:tcPr>
          <w:p w:rsidR="008A2889" w:rsidRDefault="008A2889" w:rsidP="008A2889">
            <w:pPr>
              <w:ind w:right="0"/>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X</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CC69FE"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Applied Simulation Technology</w:t>
            </w:r>
          </w:p>
        </w:tc>
        <w:tc>
          <w:tcPr>
            <w:tcW w:w="1438" w:type="dxa"/>
            <w:shd w:val="clear" w:color="auto" w:fill="FFFFFF"/>
          </w:tcPr>
          <w:p w:rsidR="008A2889" w:rsidRDefault="008A2889" w:rsidP="008A2889">
            <w:pPr>
              <w:ind w:right="0"/>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Broadcom Ltd.</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Cadence Design Systems</w:t>
            </w:r>
          </w:p>
        </w:tc>
        <w:tc>
          <w:tcPr>
            <w:tcW w:w="1438" w:type="dxa"/>
            <w:shd w:val="clear" w:color="auto" w:fill="FFFFFF"/>
          </w:tcPr>
          <w:p w:rsidR="008A2889" w:rsidRDefault="008A2889" w:rsidP="008A2889">
            <w:pPr>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X</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CC69FE"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Cisco Systems</w:t>
            </w:r>
          </w:p>
        </w:tc>
        <w:tc>
          <w:tcPr>
            <w:tcW w:w="1438" w:type="dxa"/>
            <w:shd w:val="clear" w:color="auto" w:fill="FFFFFF"/>
          </w:tcPr>
          <w:p w:rsidR="008A2889" w:rsidRDefault="008A2889" w:rsidP="008A2889">
            <w:pPr>
              <w:jc w:val="center"/>
              <w:rPr>
                <w:sz w:val="16"/>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rPr>
                <w:sz w:val="16"/>
                <w:szCs w:val="16"/>
              </w:rP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CST</w:t>
            </w:r>
          </w:p>
        </w:tc>
        <w:tc>
          <w:tcPr>
            <w:tcW w:w="1438" w:type="dxa"/>
            <w:shd w:val="clear" w:color="auto" w:fill="FFFFFF"/>
          </w:tcPr>
          <w:p w:rsidR="008A2889" w:rsidRDefault="008A2889" w:rsidP="008A2889">
            <w:pPr>
              <w:jc w:val="center"/>
              <w:rPr>
                <w:sz w:val="16"/>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Ericsson</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rPr>
                <w:sz w:val="16"/>
                <w:szCs w:val="16"/>
              </w:rP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GLOBALFOUNDRIES</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Huawei Technologies</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rPr>
                <w:sz w:val="16"/>
                <w:szCs w:val="16"/>
              </w:rP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IBM</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Infineon Technologies AG</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Intel Corp.</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A2889" w:rsidRDefault="008A2889" w:rsidP="008A2889">
            <w:pPr>
              <w:ind w:right="0"/>
              <w:jc w:val="center"/>
              <w:rPr>
                <w:sz w:val="16"/>
                <w:szCs w:val="16"/>
              </w:rPr>
            </w:pPr>
            <w:r>
              <w:rPr>
                <w:sz w:val="16"/>
                <w:szCs w:val="16"/>
              </w:rPr>
              <w:t>X</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X</w:t>
            </w:r>
          </w:p>
        </w:tc>
        <w:tc>
          <w:tcPr>
            <w:tcW w:w="1101" w:type="dxa"/>
            <w:tcBorders>
              <w:right w:val="single" w:sz="4" w:space="0" w:color="000000"/>
            </w:tcBorders>
            <w:shd w:val="clear" w:color="auto" w:fill="FFFFFF"/>
          </w:tcPr>
          <w:p w:rsidR="008A2889" w:rsidRDefault="00CC69FE"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IO Methodology</w:t>
            </w:r>
          </w:p>
        </w:tc>
        <w:tc>
          <w:tcPr>
            <w:tcW w:w="1438" w:type="dxa"/>
            <w:shd w:val="clear" w:color="auto" w:fill="FFFFFF"/>
          </w:tcPr>
          <w:p w:rsidR="008A2889" w:rsidRDefault="008A2889" w:rsidP="008A2889">
            <w:pPr>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X</w:t>
            </w:r>
          </w:p>
        </w:tc>
        <w:tc>
          <w:tcPr>
            <w:tcW w:w="1079" w:type="dxa"/>
            <w:shd w:val="clear" w:color="auto" w:fill="FFFFFF"/>
          </w:tcPr>
          <w:p w:rsidR="008A2889"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Default="00CC69FE"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Keysight Technologies</w:t>
            </w:r>
          </w:p>
        </w:tc>
        <w:tc>
          <w:tcPr>
            <w:tcW w:w="1438" w:type="dxa"/>
            <w:shd w:val="clear" w:color="auto" w:fill="FFFFFF"/>
          </w:tcPr>
          <w:p w:rsidR="008A2889" w:rsidRDefault="008A2889" w:rsidP="008A2889">
            <w:pPr>
              <w:ind w:right="0"/>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Default="00CC69FE"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szCs w:val="16"/>
              </w:rPr>
              <w:t>Maxim Integrated</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szCs w:val="16"/>
              </w:rPr>
            </w:pPr>
            <w:r>
              <w:rPr>
                <w:sz w:val="16"/>
                <w:szCs w:val="16"/>
              </w:rPr>
              <w:t>Mentor, A Siemens Business</w:t>
            </w:r>
          </w:p>
        </w:tc>
        <w:tc>
          <w:tcPr>
            <w:tcW w:w="1438" w:type="dxa"/>
            <w:shd w:val="clear" w:color="auto" w:fill="FFFFFF"/>
          </w:tcPr>
          <w:p w:rsidR="008A2889" w:rsidRDefault="008A2889" w:rsidP="008A2889">
            <w:pPr>
              <w:jc w:val="center"/>
              <w:rPr>
                <w:sz w:val="16"/>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8A2889" w:rsidRDefault="008A2889" w:rsidP="008A2889">
            <w:pPr>
              <w:ind w:right="0"/>
              <w:jc w:val="center"/>
              <w:rPr>
                <w:sz w:val="16"/>
                <w:szCs w:val="16"/>
              </w:rPr>
            </w:pPr>
            <w:r>
              <w:rPr>
                <w:sz w:val="16"/>
                <w:szCs w:val="16"/>
              </w:rPr>
              <w:t>X</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X</w:t>
            </w:r>
          </w:p>
        </w:tc>
        <w:tc>
          <w:tcPr>
            <w:tcW w:w="1101" w:type="dxa"/>
            <w:tcBorders>
              <w:right w:val="single" w:sz="4" w:space="0" w:color="000000"/>
            </w:tcBorders>
            <w:shd w:val="clear" w:color="auto" w:fill="FFFFFF"/>
          </w:tcPr>
          <w:p w:rsidR="008A2889" w:rsidRDefault="00CC69FE"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Micron Technology</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X</w:t>
            </w:r>
          </w:p>
        </w:tc>
        <w:tc>
          <w:tcPr>
            <w:tcW w:w="1079" w:type="dxa"/>
            <w:shd w:val="clear" w:color="auto" w:fill="FFFFFF"/>
          </w:tcPr>
          <w:p w:rsidR="008A2889"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Default="008A2889"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NXP</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Qualcomm</w:t>
            </w:r>
          </w:p>
        </w:tc>
        <w:tc>
          <w:tcPr>
            <w:tcW w:w="1438" w:type="dxa"/>
            <w:shd w:val="clear" w:color="auto" w:fill="FFFFFF"/>
          </w:tcPr>
          <w:p w:rsidR="008A2889" w:rsidRDefault="008A2889" w:rsidP="008A2889">
            <w:pPr>
              <w:jc w:val="center"/>
              <w:rPr>
                <w:sz w:val="16"/>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8A2889" w:rsidP="008A2889">
            <w:pPr>
              <w:ind w:right="0"/>
              <w:jc w:val="center"/>
              <w:rPr>
                <w:sz w:val="16"/>
                <w:szCs w:val="16"/>
              </w:rPr>
            </w:pPr>
            <w:r>
              <w:rPr>
                <w:sz w:val="16"/>
                <w:szCs w:val="16"/>
              </w:rPr>
              <w:t>-</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Raytheon</w:t>
            </w:r>
          </w:p>
        </w:tc>
        <w:tc>
          <w:tcPr>
            <w:tcW w:w="1438" w:type="dxa"/>
            <w:shd w:val="clear" w:color="auto" w:fill="FFFFFF"/>
          </w:tcPr>
          <w:p w:rsidR="008A2889" w:rsidRDefault="008A2889" w:rsidP="008A2889">
            <w:pPr>
              <w:jc w:val="center"/>
              <w:rPr>
                <w:sz w:val="16"/>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80" w:type="dxa"/>
            <w:shd w:val="clear" w:color="auto" w:fill="FFFFFF"/>
          </w:tcPr>
          <w:p w:rsidR="008A2889" w:rsidRDefault="008A2889" w:rsidP="008A2889">
            <w:pPr>
              <w:ind w:right="0"/>
              <w:jc w:val="center"/>
              <w:rPr>
                <w:sz w:val="16"/>
                <w:szCs w:val="16"/>
              </w:rPr>
            </w:pPr>
            <w:r>
              <w:rPr>
                <w:sz w:val="16"/>
                <w:szCs w:val="16"/>
              </w:rPr>
              <w:t>-</w:t>
            </w:r>
          </w:p>
        </w:tc>
        <w:tc>
          <w:tcPr>
            <w:tcW w:w="1079" w:type="dxa"/>
            <w:shd w:val="clear" w:color="auto" w:fill="FFFFFF"/>
          </w:tcPr>
          <w:p w:rsidR="008A2889" w:rsidRDefault="008A2889" w:rsidP="008A2889">
            <w:pPr>
              <w:ind w:right="0"/>
              <w:jc w:val="center"/>
              <w:rPr>
                <w:sz w:val="16"/>
                <w:szCs w:val="16"/>
              </w:rP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rPr>
                <w:sz w:val="16"/>
                <w:szCs w:val="16"/>
              </w:rP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 xml:space="preserve">SiSoft </w:t>
            </w:r>
          </w:p>
        </w:tc>
        <w:tc>
          <w:tcPr>
            <w:tcW w:w="1438" w:type="dxa"/>
            <w:shd w:val="clear" w:color="auto" w:fill="FFFFFF"/>
          </w:tcPr>
          <w:p w:rsidR="008A2889" w:rsidRDefault="008A2889" w:rsidP="008A2889">
            <w:pPr>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X</w:t>
            </w:r>
          </w:p>
        </w:tc>
        <w:tc>
          <w:tcPr>
            <w:tcW w:w="1079" w:type="dxa"/>
            <w:shd w:val="clear" w:color="auto" w:fill="FFFFFF"/>
          </w:tcPr>
          <w:p w:rsidR="008A2889"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Default="008A2889"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Synopsys</w:t>
            </w:r>
          </w:p>
        </w:tc>
        <w:tc>
          <w:tcPr>
            <w:tcW w:w="1438" w:type="dxa"/>
            <w:shd w:val="clear" w:color="auto" w:fill="FFFFFF"/>
          </w:tcPr>
          <w:p w:rsidR="008A2889" w:rsidRDefault="008A2889" w:rsidP="008A2889">
            <w:pPr>
              <w:jc w:val="center"/>
              <w:rPr>
                <w:rFonts w:eastAsia="SimSun" w:cs="Arial"/>
                <w:sz w:val="16"/>
                <w:szCs w:val="22"/>
              </w:rPr>
            </w:pPr>
            <w:r>
              <w:rPr>
                <w:sz w:val="16"/>
              </w:rPr>
              <w:t>User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Default="008A2889" w:rsidP="008A2889">
            <w:pPr>
              <w:ind w:right="0"/>
              <w:jc w:val="center"/>
            </w:pPr>
            <w:r>
              <w:rPr>
                <w:sz w:val="16"/>
                <w:szCs w:val="16"/>
              </w:rPr>
              <w:t>X</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Default="00CC69FE"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Teraspeed Labs</w:t>
            </w:r>
          </w:p>
        </w:tc>
        <w:tc>
          <w:tcPr>
            <w:tcW w:w="1438" w:type="dxa"/>
            <w:shd w:val="clear" w:color="auto" w:fill="FFFFFF"/>
          </w:tcPr>
          <w:p w:rsidR="008A2889" w:rsidRDefault="008A2889" w:rsidP="008A2889">
            <w:pPr>
              <w:jc w:val="center"/>
              <w:rPr>
                <w:rFonts w:eastAsia="SimSun" w:cs="Arial"/>
                <w:sz w:val="16"/>
                <w:szCs w:val="22"/>
              </w:rPr>
            </w:pPr>
            <w:r>
              <w:rPr>
                <w:sz w:val="16"/>
              </w:rPr>
              <w:t>General Interest</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8A2889" w:rsidRPr="001730D4" w:rsidRDefault="008A2889" w:rsidP="008A2889">
            <w:pPr>
              <w:ind w:right="0"/>
              <w:jc w:val="center"/>
            </w:pPr>
            <w:r>
              <w:rPr>
                <w:sz w:val="16"/>
                <w:szCs w:val="16"/>
              </w:rPr>
              <w:t>X</w:t>
            </w:r>
          </w:p>
        </w:tc>
        <w:tc>
          <w:tcPr>
            <w:tcW w:w="1080" w:type="dxa"/>
            <w:shd w:val="clear" w:color="auto" w:fill="FFFFFF"/>
          </w:tcPr>
          <w:p w:rsidR="008A2889" w:rsidRPr="001730D4" w:rsidRDefault="008A2889" w:rsidP="008A2889">
            <w:pPr>
              <w:ind w:right="0"/>
              <w:jc w:val="center"/>
            </w:pPr>
            <w:r>
              <w:rPr>
                <w:sz w:val="16"/>
                <w:szCs w:val="16"/>
              </w:rPr>
              <w:t>-</w:t>
            </w:r>
          </w:p>
        </w:tc>
        <w:tc>
          <w:tcPr>
            <w:tcW w:w="1079" w:type="dxa"/>
            <w:shd w:val="clear" w:color="auto" w:fill="FFFFFF"/>
          </w:tcPr>
          <w:p w:rsidR="008A2889" w:rsidRPr="001730D4" w:rsidRDefault="008A2889" w:rsidP="008A2889">
            <w:pPr>
              <w:ind w:right="0"/>
              <w:jc w:val="center"/>
            </w:pPr>
            <w:r>
              <w:rPr>
                <w:sz w:val="16"/>
                <w:szCs w:val="16"/>
              </w:rPr>
              <w:t>X</w:t>
            </w:r>
          </w:p>
        </w:tc>
        <w:tc>
          <w:tcPr>
            <w:tcW w:w="1101" w:type="dxa"/>
            <w:tcBorders>
              <w:right w:val="single" w:sz="4" w:space="0" w:color="000000"/>
            </w:tcBorders>
            <w:shd w:val="clear" w:color="auto" w:fill="FFFFFF"/>
          </w:tcPr>
          <w:p w:rsidR="008A2889" w:rsidRPr="001730D4" w:rsidRDefault="008A2889" w:rsidP="008A2889">
            <w:pPr>
              <w:ind w:right="0"/>
              <w:jc w:val="center"/>
            </w:pPr>
            <w:r>
              <w:rPr>
                <w:sz w:val="16"/>
                <w:szCs w:val="16"/>
              </w:rPr>
              <w:t>X</w:t>
            </w:r>
          </w:p>
        </w:tc>
      </w:tr>
      <w:tr w:rsidR="008A2889" w:rsidTr="00B241F1">
        <w:tc>
          <w:tcPr>
            <w:tcW w:w="2535" w:type="dxa"/>
            <w:tcBorders>
              <w:left w:val="single" w:sz="4" w:space="0" w:color="000000"/>
            </w:tcBorders>
            <w:shd w:val="clear" w:color="auto" w:fill="FFFFFF"/>
            <w:vAlign w:val="center"/>
          </w:tcPr>
          <w:p w:rsidR="008A2889" w:rsidRDefault="008A2889" w:rsidP="008A2889">
            <w:pPr>
              <w:ind w:right="0"/>
              <w:rPr>
                <w:sz w:val="16"/>
              </w:rPr>
            </w:pPr>
            <w:r>
              <w:rPr>
                <w:sz w:val="16"/>
              </w:rPr>
              <w:t>Xilinx</w:t>
            </w:r>
          </w:p>
        </w:tc>
        <w:tc>
          <w:tcPr>
            <w:tcW w:w="1438" w:type="dxa"/>
            <w:shd w:val="clear" w:color="auto" w:fill="FFFFFF"/>
          </w:tcPr>
          <w:p w:rsidR="008A2889" w:rsidRDefault="008A2889" w:rsidP="008A2889">
            <w:pPr>
              <w:jc w:val="center"/>
              <w:rPr>
                <w:rFonts w:eastAsia="SimSun" w:cs="Arial"/>
                <w:sz w:val="16"/>
                <w:szCs w:val="22"/>
              </w:rPr>
            </w:pPr>
            <w:r>
              <w:rPr>
                <w:sz w:val="16"/>
              </w:rPr>
              <w:t>Producer</w:t>
            </w:r>
          </w:p>
        </w:tc>
        <w:tc>
          <w:tcPr>
            <w:tcW w:w="1080" w:type="dxa"/>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8A2889" w:rsidRDefault="008A2889" w:rsidP="008A2889">
            <w:pPr>
              <w:ind w:right="0"/>
              <w:jc w:val="center"/>
            </w:pPr>
            <w:r>
              <w:rPr>
                <w:sz w:val="16"/>
                <w:szCs w:val="16"/>
              </w:rPr>
              <w:t>-</w:t>
            </w:r>
          </w:p>
        </w:tc>
        <w:tc>
          <w:tcPr>
            <w:tcW w:w="1080" w:type="dxa"/>
            <w:shd w:val="clear" w:color="auto" w:fill="FFFFFF"/>
          </w:tcPr>
          <w:p w:rsidR="008A2889" w:rsidRDefault="008A2889" w:rsidP="008A2889">
            <w:pPr>
              <w:ind w:right="0"/>
              <w:jc w:val="center"/>
            </w:pPr>
            <w:r>
              <w:rPr>
                <w:sz w:val="16"/>
                <w:szCs w:val="16"/>
              </w:rPr>
              <w:t>-</w:t>
            </w:r>
          </w:p>
        </w:tc>
        <w:tc>
          <w:tcPr>
            <w:tcW w:w="1079" w:type="dxa"/>
            <w:shd w:val="clear" w:color="auto" w:fill="FFFFFF"/>
          </w:tcPr>
          <w:p w:rsidR="008A2889" w:rsidRDefault="008A2889" w:rsidP="008A2889">
            <w:pPr>
              <w:ind w:right="0"/>
              <w:jc w:val="center"/>
            </w:pPr>
            <w:r>
              <w:rPr>
                <w:sz w:val="16"/>
                <w:szCs w:val="16"/>
              </w:rPr>
              <w:t>-</w:t>
            </w:r>
          </w:p>
        </w:tc>
        <w:tc>
          <w:tcPr>
            <w:tcW w:w="1101" w:type="dxa"/>
            <w:tcBorders>
              <w:right w:val="single" w:sz="4" w:space="0" w:color="000000"/>
            </w:tcBorders>
            <w:shd w:val="clear" w:color="auto" w:fill="FFFFFF"/>
          </w:tcPr>
          <w:p w:rsidR="008A2889" w:rsidRDefault="00F73CB2" w:rsidP="008A2889">
            <w:pPr>
              <w:ind w:right="0"/>
              <w:jc w:val="center"/>
            </w:pPr>
            <w:r>
              <w:rPr>
                <w:sz w:val="16"/>
                <w:szCs w:val="16"/>
              </w:rPr>
              <w:t>X</w:t>
            </w:r>
          </w:p>
        </w:tc>
      </w:tr>
      <w:tr w:rsidR="008A2889" w:rsidTr="00B241F1">
        <w:tc>
          <w:tcPr>
            <w:tcW w:w="2535" w:type="dxa"/>
            <w:tcBorders>
              <w:left w:val="single" w:sz="4" w:space="0" w:color="000000"/>
              <w:bottom w:val="single" w:sz="4" w:space="0" w:color="000000"/>
            </w:tcBorders>
            <w:shd w:val="clear" w:color="auto" w:fill="FFFFFF"/>
            <w:vAlign w:val="center"/>
          </w:tcPr>
          <w:p w:rsidR="008A2889" w:rsidRDefault="008A2889" w:rsidP="008A2889">
            <w:pPr>
              <w:ind w:right="0"/>
              <w:rPr>
                <w:sz w:val="16"/>
              </w:rPr>
            </w:pPr>
            <w:r>
              <w:rPr>
                <w:sz w:val="16"/>
              </w:rPr>
              <w:t>Zuken</w:t>
            </w:r>
          </w:p>
        </w:tc>
        <w:tc>
          <w:tcPr>
            <w:tcW w:w="1438" w:type="dxa"/>
            <w:tcBorders>
              <w:bottom w:val="single" w:sz="4" w:space="0" w:color="000000"/>
            </w:tcBorders>
            <w:shd w:val="clear" w:color="auto" w:fill="FFFFFF"/>
          </w:tcPr>
          <w:p w:rsidR="008A2889" w:rsidRDefault="008A2889" w:rsidP="008A288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8A2889" w:rsidRDefault="008A2889" w:rsidP="008A288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8A2889" w:rsidRDefault="008A2889" w:rsidP="008A2889">
            <w:pPr>
              <w:ind w:right="0"/>
              <w:jc w:val="center"/>
            </w:pPr>
            <w:r>
              <w:rPr>
                <w:sz w:val="16"/>
                <w:szCs w:val="16"/>
              </w:rPr>
              <w:t>-</w:t>
            </w:r>
          </w:p>
        </w:tc>
        <w:tc>
          <w:tcPr>
            <w:tcW w:w="1080" w:type="dxa"/>
            <w:tcBorders>
              <w:bottom w:val="single" w:sz="4" w:space="0" w:color="000000"/>
            </w:tcBorders>
            <w:shd w:val="clear" w:color="auto" w:fill="FFFFFF"/>
          </w:tcPr>
          <w:p w:rsidR="008A2889" w:rsidRDefault="008A2889" w:rsidP="008A2889">
            <w:pPr>
              <w:ind w:right="0"/>
              <w:jc w:val="center"/>
            </w:pPr>
            <w:r>
              <w:rPr>
                <w:sz w:val="16"/>
                <w:szCs w:val="16"/>
              </w:rPr>
              <w:t>-</w:t>
            </w:r>
          </w:p>
        </w:tc>
        <w:tc>
          <w:tcPr>
            <w:tcW w:w="1079" w:type="dxa"/>
            <w:tcBorders>
              <w:bottom w:val="single" w:sz="4" w:space="0" w:color="000000"/>
            </w:tcBorders>
            <w:shd w:val="clear" w:color="auto" w:fill="FFFFFF"/>
          </w:tcPr>
          <w:p w:rsidR="008A2889" w:rsidRDefault="008A2889" w:rsidP="008A2889">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8A2889" w:rsidRDefault="00F73CB2" w:rsidP="008A2889">
            <w:pPr>
              <w:ind w:right="0"/>
              <w:jc w:val="center"/>
            </w:pPr>
            <w:r>
              <w:rPr>
                <w:sz w:val="16"/>
                <w:szCs w:val="16"/>
              </w:rPr>
              <w:t>X</w:t>
            </w:r>
            <w:bookmarkStart w:id="3" w:name="_GoBack"/>
            <w:bookmarkEnd w:id="3"/>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3"/>
      <w:footerReference w:type="defaul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D0" w:rsidRDefault="00EA1BD0">
      <w:pPr>
        <w:spacing w:after="0"/>
      </w:pPr>
      <w:r>
        <w:separator/>
      </w:r>
    </w:p>
  </w:endnote>
  <w:endnote w:type="continuationSeparator" w:id="0">
    <w:p w:rsidR="00EA1BD0" w:rsidRDefault="00EA1B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BA" w:rsidRDefault="00EB5CBA">
    <w:pPr>
      <w:pStyle w:val="Footer"/>
    </w:pPr>
    <w:r>
      <w:rPr>
        <w:rFonts w:cs="Arial"/>
      </w:rPr>
      <w:t>©</w:t>
    </w:r>
    <w:r>
      <w:t>2017 IBIS Open Forum</w:t>
    </w:r>
    <w:r>
      <w:tab/>
    </w:r>
    <w:r>
      <w:tab/>
    </w:r>
    <w:r>
      <w:fldChar w:fldCharType="begin"/>
    </w:r>
    <w:r>
      <w:instrText xml:space="preserve"> PAGE </w:instrText>
    </w:r>
    <w:r>
      <w:fldChar w:fldCharType="separate"/>
    </w:r>
    <w:r w:rsidR="00F73CB2">
      <w:rPr>
        <w:noProof/>
      </w:rPr>
      <w:t>13</w:t>
    </w:r>
    <w:r>
      <w:fldChar w:fldCharType="end"/>
    </w:r>
    <w:r>
      <w:t xml:space="preserve"> </w:t>
    </w:r>
  </w:p>
  <w:p w:rsidR="00EB5CBA" w:rsidRDefault="00EB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D0" w:rsidRDefault="00EA1BD0">
      <w:pPr>
        <w:spacing w:after="0"/>
      </w:pPr>
      <w:r>
        <w:separator/>
      </w:r>
    </w:p>
  </w:footnote>
  <w:footnote w:type="continuationSeparator" w:id="0">
    <w:p w:rsidR="00EA1BD0" w:rsidRDefault="00EA1B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CBA" w:rsidRDefault="00EB5C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5"/>
  </w:num>
  <w:num w:numId="10">
    <w:abstractNumId w:val="5"/>
  </w:num>
  <w:num w:numId="11">
    <w:abstractNumId w:val="6"/>
  </w:num>
  <w:num w:numId="12">
    <w:abstractNumId w:val="13"/>
  </w:num>
  <w:num w:numId="13">
    <w:abstractNumId w:val="4"/>
  </w:num>
  <w:num w:numId="14">
    <w:abstractNumId w:val="16"/>
  </w:num>
  <w:num w:numId="15">
    <w:abstractNumId w:val="19"/>
  </w:num>
  <w:num w:numId="16">
    <w:abstractNumId w:val="20"/>
  </w:num>
  <w:num w:numId="17">
    <w:abstractNumId w:val="22"/>
  </w:num>
  <w:num w:numId="18">
    <w:abstractNumId w:val="9"/>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1"/>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110B6"/>
    <w:rsid w:val="00011A2C"/>
    <w:rsid w:val="000120CD"/>
    <w:rsid w:val="000129CD"/>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6195"/>
    <w:rsid w:val="00036D4A"/>
    <w:rsid w:val="00042336"/>
    <w:rsid w:val="000425E8"/>
    <w:rsid w:val="00042893"/>
    <w:rsid w:val="00043699"/>
    <w:rsid w:val="00044B95"/>
    <w:rsid w:val="00047A00"/>
    <w:rsid w:val="00047A2D"/>
    <w:rsid w:val="00051B2A"/>
    <w:rsid w:val="00051DB7"/>
    <w:rsid w:val="00052D02"/>
    <w:rsid w:val="00052EC1"/>
    <w:rsid w:val="000531DD"/>
    <w:rsid w:val="00053E54"/>
    <w:rsid w:val="00055554"/>
    <w:rsid w:val="00055F35"/>
    <w:rsid w:val="000564E2"/>
    <w:rsid w:val="000569F2"/>
    <w:rsid w:val="00056AB9"/>
    <w:rsid w:val="00060641"/>
    <w:rsid w:val="0006064C"/>
    <w:rsid w:val="0006137B"/>
    <w:rsid w:val="00062B00"/>
    <w:rsid w:val="00066811"/>
    <w:rsid w:val="00070CE6"/>
    <w:rsid w:val="00071221"/>
    <w:rsid w:val="000720E7"/>
    <w:rsid w:val="0007383D"/>
    <w:rsid w:val="00073A5D"/>
    <w:rsid w:val="00075FA6"/>
    <w:rsid w:val="000769E1"/>
    <w:rsid w:val="00076E31"/>
    <w:rsid w:val="0007730A"/>
    <w:rsid w:val="00077489"/>
    <w:rsid w:val="00077535"/>
    <w:rsid w:val="00081560"/>
    <w:rsid w:val="000828DF"/>
    <w:rsid w:val="000833A9"/>
    <w:rsid w:val="000836DB"/>
    <w:rsid w:val="00085B6B"/>
    <w:rsid w:val="00085E60"/>
    <w:rsid w:val="0008614A"/>
    <w:rsid w:val="00087195"/>
    <w:rsid w:val="00087739"/>
    <w:rsid w:val="00091ADD"/>
    <w:rsid w:val="000921BA"/>
    <w:rsid w:val="00092885"/>
    <w:rsid w:val="000945D3"/>
    <w:rsid w:val="00095830"/>
    <w:rsid w:val="00096491"/>
    <w:rsid w:val="000971ED"/>
    <w:rsid w:val="0009730F"/>
    <w:rsid w:val="000A0617"/>
    <w:rsid w:val="000A1A6F"/>
    <w:rsid w:val="000A2E5B"/>
    <w:rsid w:val="000A368E"/>
    <w:rsid w:val="000A47D6"/>
    <w:rsid w:val="000A57B4"/>
    <w:rsid w:val="000A5FEB"/>
    <w:rsid w:val="000A6AA4"/>
    <w:rsid w:val="000A7963"/>
    <w:rsid w:val="000B2C51"/>
    <w:rsid w:val="000B6062"/>
    <w:rsid w:val="000B61A6"/>
    <w:rsid w:val="000B61B1"/>
    <w:rsid w:val="000C0BD5"/>
    <w:rsid w:val="000C392F"/>
    <w:rsid w:val="000C4E75"/>
    <w:rsid w:val="000C5482"/>
    <w:rsid w:val="000C5F23"/>
    <w:rsid w:val="000C6398"/>
    <w:rsid w:val="000C7486"/>
    <w:rsid w:val="000D0810"/>
    <w:rsid w:val="000D1555"/>
    <w:rsid w:val="000D1820"/>
    <w:rsid w:val="000D31D9"/>
    <w:rsid w:val="000D7E64"/>
    <w:rsid w:val="000E0BBB"/>
    <w:rsid w:val="000E2796"/>
    <w:rsid w:val="000E3A23"/>
    <w:rsid w:val="000E508B"/>
    <w:rsid w:val="000E620C"/>
    <w:rsid w:val="000E64C5"/>
    <w:rsid w:val="000E75A1"/>
    <w:rsid w:val="000F0CB3"/>
    <w:rsid w:val="000F156B"/>
    <w:rsid w:val="000F30A4"/>
    <w:rsid w:val="000F32A1"/>
    <w:rsid w:val="000F3660"/>
    <w:rsid w:val="000F39CA"/>
    <w:rsid w:val="000F4D77"/>
    <w:rsid w:val="000F5CD2"/>
    <w:rsid w:val="000F6B4D"/>
    <w:rsid w:val="000F72F1"/>
    <w:rsid w:val="00100BFE"/>
    <w:rsid w:val="00101F8A"/>
    <w:rsid w:val="00103595"/>
    <w:rsid w:val="00104886"/>
    <w:rsid w:val="00105392"/>
    <w:rsid w:val="00105E01"/>
    <w:rsid w:val="00106048"/>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634"/>
    <w:rsid w:val="00134D66"/>
    <w:rsid w:val="00135F08"/>
    <w:rsid w:val="00136B91"/>
    <w:rsid w:val="0014029C"/>
    <w:rsid w:val="001402AF"/>
    <w:rsid w:val="00141C43"/>
    <w:rsid w:val="0014266B"/>
    <w:rsid w:val="00142C36"/>
    <w:rsid w:val="0014594A"/>
    <w:rsid w:val="0014701F"/>
    <w:rsid w:val="001475AE"/>
    <w:rsid w:val="00150110"/>
    <w:rsid w:val="00150345"/>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439D"/>
    <w:rsid w:val="00167728"/>
    <w:rsid w:val="00170742"/>
    <w:rsid w:val="00171F1D"/>
    <w:rsid w:val="00172590"/>
    <w:rsid w:val="00173009"/>
    <w:rsid w:val="001730D4"/>
    <w:rsid w:val="001736FB"/>
    <w:rsid w:val="00173F63"/>
    <w:rsid w:val="00174069"/>
    <w:rsid w:val="00176543"/>
    <w:rsid w:val="00176C3F"/>
    <w:rsid w:val="00177C2E"/>
    <w:rsid w:val="00180865"/>
    <w:rsid w:val="001815C5"/>
    <w:rsid w:val="0018397D"/>
    <w:rsid w:val="00184701"/>
    <w:rsid w:val="00187753"/>
    <w:rsid w:val="00187DD4"/>
    <w:rsid w:val="00190B36"/>
    <w:rsid w:val="00191003"/>
    <w:rsid w:val="00191053"/>
    <w:rsid w:val="001914B4"/>
    <w:rsid w:val="0019481A"/>
    <w:rsid w:val="00195712"/>
    <w:rsid w:val="00195CE6"/>
    <w:rsid w:val="001962E6"/>
    <w:rsid w:val="00196D84"/>
    <w:rsid w:val="0019769E"/>
    <w:rsid w:val="001A0513"/>
    <w:rsid w:val="001A280F"/>
    <w:rsid w:val="001A2EA7"/>
    <w:rsid w:val="001A33AB"/>
    <w:rsid w:val="001A3BB7"/>
    <w:rsid w:val="001A3EDE"/>
    <w:rsid w:val="001A42DB"/>
    <w:rsid w:val="001A5F99"/>
    <w:rsid w:val="001B0094"/>
    <w:rsid w:val="001B1407"/>
    <w:rsid w:val="001B2FF5"/>
    <w:rsid w:val="001B31B2"/>
    <w:rsid w:val="001B3538"/>
    <w:rsid w:val="001B3F6D"/>
    <w:rsid w:val="001B47E4"/>
    <w:rsid w:val="001B511B"/>
    <w:rsid w:val="001B5196"/>
    <w:rsid w:val="001B6436"/>
    <w:rsid w:val="001C0379"/>
    <w:rsid w:val="001C1348"/>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CFE"/>
    <w:rsid w:val="001E697F"/>
    <w:rsid w:val="001F191A"/>
    <w:rsid w:val="001F1B81"/>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5D9"/>
    <w:rsid w:val="00213F54"/>
    <w:rsid w:val="00214E98"/>
    <w:rsid w:val="00216378"/>
    <w:rsid w:val="002167C3"/>
    <w:rsid w:val="002169A1"/>
    <w:rsid w:val="00220C18"/>
    <w:rsid w:val="00220EBF"/>
    <w:rsid w:val="00221D8D"/>
    <w:rsid w:val="00222826"/>
    <w:rsid w:val="00223125"/>
    <w:rsid w:val="00224F8E"/>
    <w:rsid w:val="002269C4"/>
    <w:rsid w:val="002300C9"/>
    <w:rsid w:val="00230AC9"/>
    <w:rsid w:val="00231218"/>
    <w:rsid w:val="002331E3"/>
    <w:rsid w:val="002335D5"/>
    <w:rsid w:val="00233633"/>
    <w:rsid w:val="00233C22"/>
    <w:rsid w:val="00234B29"/>
    <w:rsid w:val="00235B47"/>
    <w:rsid w:val="002365B6"/>
    <w:rsid w:val="00237BC6"/>
    <w:rsid w:val="00240365"/>
    <w:rsid w:val="00242B8F"/>
    <w:rsid w:val="00243CBF"/>
    <w:rsid w:val="00243F50"/>
    <w:rsid w:val="00244A04"/>
    <w:rsid w:val="002453F4"/>
    <w:rsid w:val="00245602"/>
    <w:rsid w:val="00250A46"/>
    <w:rsid w:val="002513DD"/>
    <w:rsid w:val="00251BCE"/>
    <w:rsid w:val="00253886"/>
    <w:rsid w:val="00254DC6"/>
    <w:rsid w:val="00260669"/>
    <w:rsid w:val="00261C83"/>
    <w:rsid w:val="002629A9"/>
    <w:rsid w:val="00262E1E"/>
    <w:rsid w:val="00262E9F"/>
    <w:rsid w:val="00263A1F"/>
    <w:rsid w:val="00263C0D"/>
    <w:rsid w:val="00263EFB"/>
    <w:rsid w:val="00264D15"/>
    <w:rsid w:val="00265685"/>
    <w:rsid w:val="0026779C"/>
    <w:rsid w:val="00270108"/>
    <w:rsid w:val="002702A3"/>
    <w:rsid w:val="00270B0B"/>
    <w:rsid w:val="00272863"/>
    <w:rsid w:val="002730A8"/>
    <w:rsid w:val="002759CA"/>
    <w:rsid w:val="00277C52"/>
    <w:rsid w:val="00280B90"/>
    <w:rsid w:val="0028392F"/>
    <w:rsid w:val="00284ED6"/>
    <w:rsid w:val="00285178"/>
    <w:rsid w:val="00285F73"/>
    <w:rsid w:val="00286B50"/>
    <w:rsid w:val="002938E4"/>
    <w:rsid w:val="00293A98"/>
    <w:rsid w:val="00294BF4"/>
    <w:rsid w:val="00297CD5"/>
    <w:rsid w:val="002A1B79"/>
    <w:rsid w:val="002A39F3"/>
    <w:rsid w:val="002A3A75"/>
    <w:rsid w:val="002A48CC"/>
    <w:rsid w:val="002A7847"/>
    <w:rsid w:val="002B0696"/>
    <w:rsid w:val="002B1226"/>
    <w:rsid w:val="002B2090"/>
    <w:rsid w:val="002B4065"/>
    <w:rsid w:val="002B48BB"/>
    <w:rsid w:val="002B4F5A"/>
    <w:rsid w:val="002B6907"/>
    <w:rsid w:val="002B7F79"/>
    <w:rsid w:val="002C01FB"/>
    <w:rsid w:val="002C20E5"/>
    <w:rsid w:val="002C36C3"/>
    <w:rsid w:val="002C3E5D"/>
    <w:rsid w:val="002C4007"/>
    <w:rsid w:val="002C5018"/>
    <w:rsid w:val="002C6EFD"/>
    <w:rsid w:val="002C799B"/>
    <w:rsid w:val="002C7B20"/>
    <w:rsid w:val="002D17FE"/>
    <w:rsid w:val="002D1CC3"/>
    <w:rsid w:val="002D3880"/>
    <w:rsid w:val="002D3DF9"/>
    <w:rsid w:val="002D4712"/>
    <w:rsid w:val="002D49F9"/>
    <w:rsid w:val="002D4C1D"/>
    <w:rsid w:val="002E1819"/>
    <w:rsid w:val="002E2B76"/>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52EB"/>
    <w:rsid w:val="00305DF5"/>
    <w:rsid w:val="003060EE"/>
    <w:rsid w:val="00306B3A"/>
    <w:rsid w:val="00310968"/>
    <w:rsid w:val="00311322"/>
    <w:rsid w:val="00311573"/>
    <w:rsid w:val="00311852"/>
    <w:rsid w:val="00313C1D"/>
    <w:rsid w:val="0031453D"/>
    <w:rsid w:val="00314C42"/>
    <w:rsid w:val="00317492"/>
    <w:rsid w:val="00320C8F"/>
    <w:rsid w:val="00322E8C"/>
    <w:rsid w:val="003233A2"/>
    <w:rsid w:val="003249A3"/>
    <w:rsid w:val="0032795E"/>
    <w:rsid w:val="00330796"/>
    <w:rsid w:val="0033225B"/>
    <w:rsid w:val="0033282F"/>
    <w:rsid w:val="00332AA5"/>
    <w:rsid w:val="0033477F"/>
    <w:rsid w:val="0033571C"/>
    <w:rsid w:val="003416C6"/>
    <w:rsid w:val="0034222C"/>
    <w:rsid w:val="0034262D"/>
    <w:rsid w:val="0034298F"/>
    <w:rsid w:val="00346680"/>
    <w:rsid w:val="003468AD"/>
    <w:rsid w:val="003468CB"/>
    <w:rsid w:val="00347BE4"/>
    <w:rsid w:val="0035042B"/>
    <w:rsid w:val="00350742"/>
    <w:rsid w:val="00351DBF"/>
    <w:rsid w:val="00354925"/>
    <w:rsid w:val="00354D8E"/>
    <w:rsid w:val="00356272"/>
    <w:rsid w:val="0035643A"/>
    <w:rsid w:val="00356F00"/>
    <w:rsid w:val="0035752F"/>
    <w:rsid w:val="00357765"/>
    <w:rsid w:val="00360E58"/>
    <w:rsid w:val="00362197"/>
    <w:rsid w:val="00363524"/>
    <w:rsid w:val="003638E4"/>
    <w:rsid w:val="00364082"/>
    <w:rsid w:val="0036541A"/>
    <w:rsid w:val="00365C1F"/>
    <w:rsid w:val="00365C88"/>
    <w:rsid w:val="003663AC"/>
    <w:rsid w:val="00367684"/>
    <w:rsid w:val="00367C66"/>
    <w:rsid w:val="00367D8F"/>
    <w:rsid w:val="003703AE"/>
    <w:rsid w:val="003705D7"/>
    <w:rsid w:val="00370E49"/>
    <w:rsid w:val="003711E2"/>
    <w:rsid w:val="00372238"/>
    <w:rsid w:val="0037292A"/>
    <w:rsid w:val="00372EE3"/>
    <w:rsid w:val="0037309E"/>
    <w:rsid w:val="003762B3"/>
    <w:rsid w:val="00377F4E"/>
    <w:rsid w:val="0038321F"/>
    <w:rsid w:val="00383B9A"/>
    <w:rsid w:val="00384A51"/>
    <w:rsid w:val="00384A60"/>
    <w:rsid w:val="00386855"/>
    <w:rsid w:val="00386DD0"/>
    <w:rsid w:val="003872B3"/>
    <w:rsid w:val="00392183"/>
    <w:rsid w:val="0039251C"/>
    <w:rsid w:val="00392CD1"/>
    <w:rsid w:val="0039551B"/>
    <w:rsid w:val="00396612"/>
    <w:rsid w:val="00396833"/>
    <w:rsid w:val="003975BA"/>
    <w:rsid w:val="00397BA8"/>
    <w:rsid w:val="00397D39"/>
    <w:rsid w:val="003A0460"/>
    <w:rsid w:val="003A1EFE"/>
    <w:rsid w:val="003A320A"/>
    <w:rsid w:val="003A66E9"/>
    <w:rsid w:val="003A6BA2"/>
    <w:rsid w:val="003A6D61"/>
    <w:rsid w:val="003A779A"/>
    <w:rsid w:val="003B2B77"/>
    <w:rsid w:val="003B323B"/>
    <w:rsid w:val="003B43A5"/>
    <w:rsid w:val="003B55F7"/>
    <w:rsid w:val="003B5DDF"/>
    <w:rsid w:val="003B634E"/>
    <w:rsid w:val="003B64C5"/>
    <w:rsid w:val="003C04F1"/>
    <w:rsid w:val="003C0B05"/>
    <w:rsid w:val="003C3B2F"/>
    <w:rsid w:val="003C6490"/>
    <w:rsid w:val="003C7AF8"/>
    <w:rsid w:val="003D01E1"/>
    <w:rsid w:val="003D0375"/>
    <w:rsid w:val="003D0723"/>
    <w:rsid w:val="003D1A38"/>
    <w:rsid w:val="003D22D1"/>
    <w:rsid w:val="003D696A"/>
    <w:rsid w:val="003D7067"/>
    <w:rsid w:val="003D7641"/>
    <w:rsid w:val="003E2A6B"/>
    <w:rsid w:val="003E3096"/>
    <w:rsid w:val="003E394F"/>
    <w:rsid w:val="003E3A7F"/>
    <w:rsid w:val="003E46DE"/>
    <w:rsid w:val="003E4878"/>
    <w:rsid w:val="003E4DA0"/>
    <w:rsid w:val="003E5A6F"/>
    <w:rsid w:val="003E70EF"/>
    <w:rsid w:val="003F0722"/>
    <w:rsid w:val="003F2C0C"/>
    <w:rsid w:val="003F31F6"/>
    <w:rsid w:val="003F3518"/>
    <w:rsid w:val="003F401F"/>
    <w:rsid w:val="003F56DF"/>
    <w:rsid w:val="003F62F3"/>
    <w:rsid w:val="00401523"/>
    <w:rsid w:val="00402105"/>
    <w:rsid w:val="004025A3"/>
    <w:rsid w:val="00402604"/>
    <w:rsid w:val="004035F1"/>
    <w:rsid w:val="0040436B"/>
    <w:rsid w:val="00406486"/>
    <w:rsid w:val="004114A7"/>
    <w:rsid w:val="004139B7"/>
    <w:rsid w:val="00413E2A"/>
    <w:rsid w:val="00414F8F"/>
    <w:rsid w:val="00421F92"/>
    <w:rsid w:val="0042220F"/>
    <w:rsid w:val="00423D5E"/>
    <w:rsid w:val="00425CAB"/>
    <w:rsid w:val="004264E9"/>
    <w:rsid w:val="004278DB"/>
    <w:rsid w:val="00427A71"/>
    <w:rsid w:val="00430CA3"/>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5F72"/>
    <w:rsid w:val="004567F8"/>
    <w:rsid w:val="0046071D"/>
    <w:rsid w:val="004608D8"/>
    <w:rsid w:val="0046179E"/>
    <w:rsid w:val="00461C1D"/>
    <w:rsid w:val="00462523"/>
    <w:rsid w:val="00466F85"/>
    <w:rsid w:val="00467C24"/>
    <w:rsid w:val="00467FF6"/>
    <w:rsid w:val="00471C01"/>
    <w:rsid w:val="004737D1"/>
    <w:rsid w:val="004738C1"/>
    <w:rsid w:val="00474433"/>
    <w:rsid w:val="0047517E"/>
    <w:rsid w:val="00475B6E"/>
    <w:rsid w:val="00476033"/>
    <w:rsid w:val="0047752D"/>
    <w:rsid w:val="00477590"/>
    <w:rsid w:val="00483D82"/>
    <w:rsid w:val="00483EBB"/>
    <w:rsid w:val="00484206"/>
    <w:rsid w:val="00484E42"/>
    <w:rsid w:val="004860FA"/>
    <w:rsid w:val="00486C8B"/>
    <w:rsid w:val="00486D7A"/>
    <w:rsid w:val="004874FD"/>
    <w:rsid w:val="00490742"/>
    <w:rsid w:val="00491487"/>
    <w:rsid w:val="00491B6E"/>
    <w:rsid w:val="00492B05"/>
    <w:rsid w:val="00494211"/>
    <w:rsid w:val="0049456F"/>
    <w:rsid w:val="004946D7"/>
    <w:rsid w:val="00494FB5"/>
    <w:rsid w:val="00497253"/>
    <w:rsid w:val="004A0DB2"/>
    <w:rsid w:val="004A1F88"/>
    <w:rsid w:val="004A34AB"/>
    <w:rsid w:val="004A370A"/>
    <w:rsid w:val="004A4D08"/>
    <w:rsid w:val="004A5B83"/>
    <w:rsid w:val="004A5CCE"/>
    <w:rsid w:val="004A7599"/>
    <w:rsid w:val="004B06AF"/>
    <w:rsid w:val="004B3F72"/>
    <w:rsid w:val="004B6B34"/>
    <w:rsid w:val="004B7F2B"/>
    <w:rsid w:val="004C1B72"/>
    <w:rsid w:val="004C4298"/>
    <w:rsid w:val="004C650E"/>
    <w:rsid w:val="004C65AE"/>
    <w:rsid w:val="004D06D6"/>
    <w:rsid w:val="004D0AC8"/>
    <w:rsid w:val="004D0EED"/>
    <w:rsid w:val="004D2CFA"/>
    <w:rsid w:val="004D5974"/>
    <w:rsid w:val="004D7BA3"/>
    <w:rsid w:val="004E0B4F"/>
    <w:rsid w:val="004E1563"/>
    <w:rsid w:val="004E37B7"/>
    <w:rsid w:val="004E4D2B"/>
    <w:rsid w:val="004E4FB7"/>
    <w:rsid w:val="004E5861"/>
    <w:rsid w:val="004E5A5D"/>
    <w:rsid w:val="004E6E1C"/>
    <w:rsid w:val="004E7050"/>
    <w:rsid w:val="004F01DD"/>
    <w:rsid w:val="004F221C"/>
    <w:rsid w:val="004F4310"/>
    <w:rsid w:val="0050325E"/>
    <w:rsid w:val="005040FE"/>
    <w:rsid w:val="005048D5"/>
    <w:rsid w:val="00506F68"/>
    <w:rsid w:val="00507881"/>
    <w:rsid w:val="00512D29"/>
    <w:rsid w:val="0051519E"/>
    <w:rsid w:val="00515BE0"/>
    <w:rsid w:val="0051628E"/>
    <w:rsid w:val="005220BE"/>
    <w:rsid w:val="00522FF0"/>
    <w:rsid w:val="00524545"/>
    <w:rsid w:val="00525A6D"/>
    <w:rsid w:val="00526313"/>
    <w:rsid w:val="00526E7B"/>
    <w:rsid w:val="00530086"/>
    <w:rsid w:val="005307B2"/>
    <w:rsid w:val="00530A98"/>
    <w:rsid w:val="0053117B"/>
    <w:rsid w:val="00531846"/>
    <w:rsid w:val="005327CF"/>
    <w:rsid w:val="00532DEE"/>
    <w:rsid w:val="005340FA"/>
    <w:rsid w:val="00535FB4"/>
    <w:rsid w:val="005363BA"/>
    <w:rsid w:val="005365ED"/>
    <w:rsid w:val="00536E3D"/>
    <w:rsid w:val="0053758A"/>
    <w:rsid w:val="00537F19"/>
    <w:rsid w:val="00540450"/>
    <w:rsid w:val="005406F3"/>
    <w:rsid w:val="00542C28"/>
    <w:rsid w:val="00542E23"/>
    <w:rsid w:val="0054328E"/>
    <w:rsid w:val="005455B4"/>
    <w:rsid w:val="00545B7B"/>
    <w:rsid w:val="00546B77"/>
    <w:rsid w:val="00547022"/>
    <w:rsid w:val="0055025D"/>
    <w:rsid w:val="0055184C"/>
    <w:rsid w:val="00554ADE"/>
    <w:rsid w:val="00554B9E"/>
    <w:rsid w:val="00555E2E"/>
    <w:rsid w:val="0055619B"/>
    <w:rsid w:val="005564A3"/>
    <w:rsid w:val="005565B2"/>
    <w:rsid w:val="00557390"/>
    <w:rsid w:val="00557885"/>
    <w:rsid w:val="00561DDC"/>
    <w:rsid w:val="00562794"/>
    <w:rsid w:val="005638FE"/>
    <w:rsid w:val="0056447A"/>
    <w:rsid w:val="0056527F"/>
    <w:rsid w:val="00566E12"/>
    <w:rsid w:val="00567B73"/>
    <w:rsid w:val="00570A39"/>
    <w:rsid w:val="00571923"/>
    <w:rsid w:val="00571AA2"/>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1CBF"/>
    <w:rsid w:val="005A2215"/>
    <w:rsid w:val="005A2D74"/>
    <w:rsid w:val="005A3186"/>
    <w:rsid w:val="005A339D"/>
    <w:rsid w:val="005A5996"/>
    <w:rsid w:val="005A60D9"/>
    <w:rsid w:val="005A62D6"/>
    <w:rsid w:val="005A66ED"/>
    <w:rsid w:val="005B0F72"/>
    <w:rsid w:val="005B1514"/>
    <w:rsid w:val="005B1AE6"/>
    <w:rsid w:val="005B20D0"/>
    <w:rsid w:val="005B34CA"/>
    <w:rsid w:val="005B4C13"/>
    <w:rsid w:val="005B5B2D"/>
    <w:rsid w:val="005B7BE3"/>
    <w:rsid w:val="005C3200"/>
    <w:rsid w:val="005C63B1"/>
    <w:rsid w:val="005C73A3"/>
    <w:rsid w:val="005C7DE6"/>
    <w:rsid w:val="005D0C92"/>
    <w:rsid w:val="005D1EEB"/>
    <w:rsid w:val="005D2884"/>
    <w:rsid w:val="005D288E"/>
    <w:rsid w:val="005D2F3E"/>
    <w:rsid w:val="005D30CC"/>
    <w:rsid w:val="005D61EB"/>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9D9"/>
    <w:rsid w:val="00601DF3"/>
    <w:rsid w:val="00602B64"/>
    <w:rsid w:val="00604A65"/>
    <w:rsid w:val="00605141"/>
    <w:rsid w:val="006052E8"/>
    <w:rsid w:val="00606039"/>
    <w:rsid w:val="006073A4"/>
    <w:rsid w:val="006079E2"/>
    <w:rsid w:val="00610613"/>
    <w:rsid w:val="00610CEE"/>
    <w:rsid w:val="00610D23"/>
    <w:rsid w:val="006112F6"/>
    <w:rsid w:val="006117D6"/>
    <w:rsid w:val="00614EF6"/>
    <w:rsid w:val="006172B6"/>
    <w:rsid w:val="006177F8"/>
    <w:rsid w:val="0061783C"/>
    <w:rsid w:val="00617C4E"/>
    <w:rsid w:val="00617C50"/>
    <w:rsid w:val="0062262D"/>
    <w:rsid w:val="00622E4A"/>
    <w:rsid w:val="00623C79"/>
    <w:rsid w:val="00627679"/>
    <w:rsid w:val="00627ED7"/>
    <w:rsid w:val="00632D32"/>
    <w:rsid w:val="0063346D"/>
    <w:rsid w:val="00633F4E"/>
    <w:rsid w:val="006356E1"/>
    <w:rsid w:val="00636D05"/>
    <w:rsid w:val="00637DF2"/>
    <w:rsid w:val="00641A88"/>
    <w:rsid w:val="00641E94"/>
    <w:rsid w:val="00644539"/>
    <w:rsid w:val="00644A9C"/>
    <w:rsid w:val="00644C4C"/>
    <w:rsid w:val="006472CA"/>
    <w:rsid w:val="00647A6E"/>
    <w:rsid w:val="00651F41"/>
    <w:rsid w:val="00652A75"/>
    <w:rsid w:val="006543AF"/>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5D78"/>
    <w:rsid w:val="006868FD"/>
    <w:rsid w:val="00686E7D"/>
    <w:rsid w:val="00690A25"/>
    <w:rsid w:val="0069145E"/>
    <w:rsid w:val="006921D5"/>
    <w:rsid w:val="00693AFA"/>
    <w:rsid w:val="0069428E"/>
    <w:rsid w:val="0069503C"/>
    <w:rsid w:val="006A0140"/>
    <w:rsid w:val="006A0BC4"/>
    <w:rsid w:val="006A0E17"/>
    <w:rsid w:val="006A12C2"/>
    <w:rsid w:val="006A1702"/>
    <w:rsid w:val="006A1AB4"/>
    <w:rsid w:val="006A1C0E"/>
    <w:rsid w:val="006A4B5E"/>
    <w:rsid w:val="006A5601"/>
    <w:rsid w:val="006A77DA"/>
    <w:rsid w:val="006A7A7E"/>
    <w:rsid w:val="006B1A21"/>
    <w:rsid w:val="006B2250"/>
    <w:rsid w:val="006B3617"/>
    <w:rsid w:val="006B3D8F"/>
    <w:rsid w:val="006B40E8"/>
    <w:rsid w:val="006B4B13"/>
    <w:rsid w:val="006B5C2A"/>
    <w:rsid w:val="006B7465"/>
    <w:rsid w:val="006B7F53"/>
    <w:rsid w:val="006C2567"/>
    <w:rsid w:val="006C2A9F"/>
    <w:rsid w:val="006C2B07"/>
    <w:rsid w:val="006C2F2A"/>
    <w:rsid w:val="006C3815"/>
    <w:rsid w:val="006C3872"/>
    <w:rsid w:val="006C3D8B"/>
    <w:rsid w:val="006C5D6F"/>
    <w:rsid w:val="006D05F1"/>
    <w:rsid w:val="006D1515"/>
    <w:rsid w:val="006D16E2"/>
    <w:rsid w:val="006D192D"/>
    <w:rsid w:val="006D1F85"/>
    <w:rsid w:val="006D2153"/>
    <w:rsid w:val="006D618A"/>
    <w:rsid w:val="006D67FE"/>
    <w:rsid w:val="006D74BB"/>
    <w:rsid w:val="006D7B33"/>
    <w:rsid w:val="006E012B"/>
    <w:rsid w:val="006E2A64"/>
    <w:rsid w:val="006E306F"/>
    <w:rsid w:val="006E3208"/>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241"/>
    <w:rsid w:val="00710A08"/>
    <w:rsid w:val="00711EFE"/>
    <w:rsid w:val="00712B9A"/>
    <w:rsid w:val="00714035"/>
    <w:rsid w:val="00715194"/>
    <w:rsid w:val="00715262"/>
    <w:rsid w:val="00715980"/>
    <w:rsid w:val="00716E2D"/>
    <w:rsid w:val="0071765B"/>
    <w:rsid w:val="00721A50"/>
    <w:rsid w:val="00721DF1"/>
    <w:rsid w:val="007234FC"/>
    <w:rsid w:val="00723D4C"/>
    <w:rsid w:val="00724142"/>
    <w:rsid w:val="007255FF"/>
    <w:rsid w:val="00725D67"/>
    <w:rsid w:val="00726707"/>
    <w:rsid w:val="00727206"/>
    <w:rsid w:val="007307E4"/>
    <w:rsid w:val="00730A3D"/>
    <w:rsid w:val="007315E1"/>
    <w:rsid w:val="00731D7F"/>
    <w:rsid w:val="00735D62"/>
    <w:rsid w:val="007364AF"/>
    <w:rsid w:val="00736E7B"/>
    <w:rsid w:val="007404EA"/>
    <w:rsid w:val="007429EA"/>
    <w:rsid w:val="007434DD"/>
    <w:rsid w:val="00743DB9"/>
    <w:rsid w:val="0074707A"/>
    <w:rsid w:val="0074769E"/>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63B7"/>
    <w:rsid w:val="0077775E"/>
    <w:rsid w:val="0078087C"/>
    <w:rsid w:val="00784068"/>
    <w:rsid w:val="007841A1"/>
    <w:rsid w:val="0078477A"/>
    <w:rsid w:val="00785AC7"/>
    <w:rsid w:val="00791F93"/>
    <w:rsid w:val="00793C42"/>
    <w:rsid w:val="00794AFC"/>
    <w:rsid w:val="007956DB"/>
    <w:rsid w:val="007A123A"/>
    <w:rsid w:val="007A262E"/>
    <w:rsid w:val="007A3AD1"/>
    <w:rsid w:val="007A4E0D"/>
    <w:rsid w:val="007A7F9A"/>
    <w:rsid w:val="007B0DE0"/>
    <w:rsid w:val="007B0E9F"/>
    <w:rsid w:val="007B0FE8"/>
    <w:rsid w:val="007B1895"/>
    <w:rsid w:val="007B29D8"/>
    <w:rsid w:val="007B37DE"/>
    <w:rsid w:val="007B4BAE"/>
    <w:rsid w:val="007B7E58"/>
    <w:rsid w:val="007B7F1B"/>
    <w:rsid w:val="007C0E69"/>
    <w:rsid w:val="007C3B33"/>
    <w:rsid w:val="007C5610"/>
    <w:rsid w:val="007C5C78"/>
    <w:rsid w:val="007C619A"/>
    <w:rsid w:val="007C638F"/>
    <w:rsid w:val="007C6788"/>
    <w:rsid w:val="007C6D2E"/>
    <w:rsid w:val="007C73EB"/>
    <w:rsid w:val="007C7816"/>
    <w:rsid w:val="007C7E56"/>
    <w:rsid w:val="007D05E0"/>
    <w:rsid w:val="007D12A7"/>
    <w:rsid w:val="007D2459"/>
    <w:rsid w:val="007D3B3B"/>
    <w:rsid w:val="007D487E"/>
    <w:rsid w:val="007E06F0"/>
    <w:rsid w:val="007E0E6F"/>
    <w:rsid w:val="007E18B4"/>
    <w:rsid w:val="007E18BE"/>
    <w:rsid w:val="007E2187"/>
    <w:rsid w:val="007E2A48"/>
    <w:rsid w:val="007E37D1"/>
    <w:rsid w:val="007E3984"/>
    <w:rsid w:val="007E3A21"/>
    <w:rsid w:val="007E6AF9"/>
    <w:rsid w:val="007F010D"/>
    <w:rsid w:val="007F02E1"/>
    <w:rsid w:val="007F0C79"/>
    <w:rsid w:val="007F351F"/>
    <w:rsid w:val="007F3D74"/>
    <w:rsid w:val="007F4296"/>
    <w:rsid w:val="007F4542"/>
    <w:rsid w:val="007F4BB6"/>
    <w:rsid w:val="007F4D94"/>
    <w:rsid w:val="007F696F"/>
    <w:rsid w:val="007F76CA"/>
    <w:rsid w:val="007F7BDE"/>
    <w:rsid w:val="00800435"/>
    <w:rsid w:val="00800675"/>
    <w:rsid w:val="00800C6E"/>
    <w:rsid w:val="008016E6"/>
    <w:rsid w:val="00801E76"/>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B00"/>
    <w:rsid w:val="00817EED"/>
    <w:rsid w:val="00825045"/>
    <w:rsid w:val="008259DD"/>
    <w:rsid w:val="00825E1C"/>
    <w:rsid w:val="00833220"/>
    <w:rsid w:val="008348AF"/>
    <w:rsid w:val="00836016"/>
    <w:rsid w:val="0084001D"/>
    <w:rsid w:val="00841D65"/>
    <w:rsid w:val="00843C38"/>
    <w:rsid w:val="0084593A"/>
    <w:rsid w:val="008463A4"/>
    <w:rsid w:val="00846CA2"/>
    <w:rsid w:val="00847564"/>
    <w:rsid w:val="00850939"/>
    <w:rsid w:val="00851DAA"/>
    <w:rsid w:val="00853C09"/>
    <w:rsid w:val="00854991"/>
    <w:rsid w:val="008568E0"/>
    <w:rsid w:val="008569AB"/>
    <w:rsid w:val="00856CDB"/>
    <w:rsid w:val="00862C0D"/>
    <w:rsid w:val="008631FB"/>
    <w:rsid w:val="00865050"/>
    <w:rsid w:val="00865A2F"/>
    <w:rsid w:val="00865BC4"/>
    <w:rsid w:val="00865EF8"/>
    <w:rsid w:val="0087071E"/>
    <w:rsid w:val="00871560"/>
    <w:rsid w:val="0087242D"/>
    <w:rsid w:val="0087269B"/>
    <w:rsid w:val="00873F36"/>
    <w:rsid w:val="0087462D"/>
    <w:rsid w:val="00881D7B"/>
    <w:rsid w:val="00881EC5"/>
    <w:rsid w:val="00883A4E"/>
    <w:rsid w:val="00884526"/>
    <w:rsid w:val="00884C1A"/>
    <w:rsid w:val="00887B6D"/>
    <w:rsid w:val="0089108D"/>
    <w:rsid w:val="00891991"/>
    <w:rsid w:val="00892EF2"/>
    <w:rsid w:val="00893098"/>
    <w:rsid w:val="008960CE"/>
    <w:rsid w:val="0089629A"/>
    <w:rsid w:val="00897997"/>
    <w:rsid w:val="00897B5B"/>
    <w:rsid w:val="008A0167"/>
    <w:rsid w:val="008A05B7"/>
    <w:rsid w:val="008A0F45"/>
    <w:rsid w:val="008A2889"/>
    <w:rsid w:val="008A2E6F"/>
    <w:rsid w:val="008A3E77"/>
    <w:rsid w:val="008A45C7"/>
    <w:rsid w:val="008A4C64"/>
    <w:rsid w:val="008A5474"/>
    <w:rsid w:val="008A6E94"/>
    <w:rsid w:val="008A772A"/>
    <w:rsid w:val="008B15C8"/>
    <w:rsid w:val="008B1CB4"/>
    <w:rsid w:val="008B33C5"/>
    <w:rsid w:val="008B41F9"/>
    <w:rsid w:val="008B5EC0"/>
    <w:rsid w:val="008B6F32"/>
    <w:rsid w:val="008B7A64"/>
    <w:rsid w:val="008C0F5D"/>
    <w:rsid w:val="008C15DE"/>
    <w:rsid w:val="008C250B"/>
    <w:rsid w:val="008C26BC"/>
    <w:rsid w:val="008C2C34"/>
    <w:rsid w:val="008C31A4"/>
    <w:rsid w:val="008C3947"/>
    <w:rsid w:val="008C467A"/>
    <w:rsid w:val="008C4AFD"/>
    <w:rsid w:val="008C55BC"/>
    <w:rsid w:val="008C73A0"/>
    <w:rsid w:val="008C7C89"/>
    <w:rsid w:val="008D0A47"/>
    <w:rsid w:val="008D119C"/>
    <w:rsid w:val="008D14BF"/>
    <w:rsid w:val="008D1FB4"/>
    <w:rsid w:val="008D2154"/>
    <w:rsid w:val="008D28C0"/>
    <w:rsid w:val="008D4DE5"/>
    <w:rsid w:val="008D6ED0"/>
    <w:rsid w:val="008D753C"/>
    <w:rsid w:val="008D7BD0"/>
    <w:rsid w:val="008E1E65"/>
    <w:rsid w:val="008E1EE5"/>
    <w:rsid w:val="008E295C"/>
    <w:rsid w:val="008E314E"/>
    <w:rsid w:val="008E4BE7"/>
    <w:rsid w:val="008E7831"/>
    <w:rsid w:val="008F0229"/>
    <w:rsid w:val="008F089B"/>
    <w:rsid w:val="008F1695"/>
    <w:rsid w:val="008F1EC7"/>
    <w:rsid w:val="008F20B2"/>
    <w:rsid w:val="008F230A"/>
    <w:rsid w:val="008F3921"/>
    <w:rsid w:val="008F464C"/>
    <w:rsid w:val="008F5043"/>
    <w:rsid w:val="008F602A"/>
    <w:rsid w:val="008F6AFC"/>
    <w:rsid w:val="008F703B"/>
    <w:rsid w:val="008F7661"/>
    <w:rsid w:val="00900167"/>
    <w:rsid w:val="009008C4"/>
    <w:rsid w:val="00901D04"/>
    <w:rsid w:val="009034D5"/>
    <w:rsid w:val="00903ECF"/>
    <w:rsid w:val="009074C7"/>
    <w:rsid w:val="009076CF"/>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717B"/>
    <w:rsid w:val="0093128E"/>
    <w:rsid w:val="0093220A"/>
    <w:rsid w:val="00933317"/>
    <w:rsid w:val="009338C1"/>
    <w:rsid w:val="0093448E"/>
    <w:rsid w:val="00936202"/>
    <w:rsid w:val="00936671"/>
    <w:rsid w:val="00942714"/>
    <w:rsid w:val="00942C62"/>
    <w:rsid w:val="00944F1E"/>
    <w:rsid w:val="00945D69"/>
    <w:rsid w:val="00946655"/>
    <w:rsid w:val="00946F78"/>
    <w:rsid w:val="00950319"/>
    <w:rsid w:val="00951427"/>
    <w:rsid w:val="00952669"/>
    <w:rsid w:val="009538E3"/>
    <w:rsid w:val="009551DD"/>
    <w:rsid w:val="0095533F"/>
    <w:rsid w:val="0095565C"/>
    <w:rsid w:val="00957BF9"/>
    <w:rsid w:val="00960F8E"/>
    <w:rsid w:val="0096171A"/>
    <w:rsid w:val="00961C1A"/>
    <w:rsid w:val="00961F69"/>
    <w:rsid w:val="009622C0"/>
    <w:rsid w:val="00962C35"/>
    <w:rsid w:val="009630BD"/>
    <w:rsid w:val="009656E7"/>
    <w:rsid w:val="009667A5"/>
    <w:rsid w:val="00966D08"/>
    <w:rsid w:val="0097043C"/>
    <w:rsid w:val="00971AD0"/>
    <w:rsid w:val="00971B28"/>
    <w:rsid w:val="00971CB0"/>
    <w:rsid w:val="00971FCB"/>
    <w:rsid w:val="0097497B"/>
    <w:rsid w:val="009769C1"/>
    <w:rsid w:val="00977604"/>
    <w:rsid w:val="0098192D"/>
    <w:rsid w:val="00981E0D"/>
    <w:rsid w:val="00982076"/>
    <w:rsid w:val="00982E76"/>
    <w:rsid w:val="0098348D"/>
    <w:rsid w:val="009834E3"/>
    <w:rsid w:val="00985EC4"/>
    <w:rsid w:val="00985F60"/>
    <w:rsid w:val="0098643C"/>
    <w:rsid w:val="00987923"/>
    <w:rsid w:val="00993165"/>
    <w:rsid w:val="009931F3"/>
    <w:rsid w:val="009946D1"/>
    <w:rsid w:val="0099583F"/>
    <w:rsid w:val="00996082"/>
    <w:rsid w:val="0099689B"/>
    <w:rsid w:val="00996968"/>
    <w:rsid w:val="009A0078"/>
    <w:rsid w:val="009A2058"/>
    <w:rsid w:val="009A4B32"/>
    <w:rsid w:val="009A6CE5"/>
    <w:rsid w:val="009A73D2"/>
    <w:rsid w:val="009A7A07"/>
    <w:rsid w:val="009B1D1A"/>
    <w:rsid w:val="009B4241"/>
    <w:rsid w:val="009B4685"/>
    <w:rsid w:val="009B49E0"/>
    <w:rsid w:val="009B6E81"/>
    <w:rsid w:val="009B6EA5"/>
    <w:rsid w:val="009B7041"/>
    <w:rsid w:val="009B7F4E"/>
    <w:rsid w:val="009C0614"/>
    <w:rsid w:val="009C277A"/>
    <w:rsid w:val="009C2B49"/>
    <w:rsid w:val="009C3DE2"/>
    <w:rsid w:val="009C5713"/>
    <w:rsid w:val="009D0143"/>
    <w:rsid w:val="009D0E4C"/>
    <w:rsid w:val="009D1412"/>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200B1"/>
    <w:rsid w:val="00A21E7B"/>
    <w:rsid w:val="00A2345E"/>
    <w:rsid w:val="00A2546A"/>
    <w:rsid w:val="00A2561E"/>
    <w:rsid w:val="00A25C8D"/>
    <w:rsid w:val="00A272F0"/>
    <w:rsid w:val="00A30043"/>
    <w:rsid w:val="00A31BDA"/>
    <w:rsid w:val="00A32234"/>
    <w:rsid w:val="00A362EB"/>
    <w:rsid w:val="00A369D5"/>
    <w:rsid w:val="00A375BA"/>
    <w:rsid w:val="00A37875"/>
    <w:rsid w:val="00A44D37"/>
    <w:rsid w:val="00A45E55"/>
    <w:rsid w:val="00A4722A"/>
    <w:rsid w:val="00A519BF"/>
    <w:rsid w:val="00A5301E"/>
    <w:rsid w:val="00A531ED"/>
    <w:rsid w:val="00A54262"/>
    <w:rsid w:val="00A54C4B"/>
    <w:rsid w:val="00A552AC"/>
    <w:rsid w:val="00A55347"/>
    <w:rsid w:val="00A56C5A"/>
    <w:rsid w:val="00A57FF8"/>
    <w:rsid w:val="00A602EE"/>
    <w:rsid w:val="00A611BF"/>
    <w:rsid w:val="00A62867"/>
    <w:rsid w:val="00A629C5"/>
    <w:rsid w:val="00A6423B"/>
    <w:rsid w:val="00A642DE"/>
    <w:rsid w:val="00A645C4"/>
    <w:rsid w:val="00A64C0A"/>
    <w:rsid w:val="00A653C2"/>
    <w:rsid w:val="00A66D40"/>
    <w:rsid w:val="00A6794C"/>
    <w:rsid w:val="00A70227"/>
    <w:rsid w:val="00A714B0"/>
    <w:rsid w:val="00A745BC"/>
    <w:rsid w:val="00A768F7"/>
    <w:rsid w:val="00A80245"/>
    <w:rsid w:val="00A82DEF"/>
    <w:rsid w:val="00A83C1F"/>
    <w:rsid w:val="00A84C56"/>
    <w:rsid w:val="00A863D3"/>
    <w:rsid w:val="00A90550"/>
    <w:rsid w:val="00A91154"/>
    <w:rsid w:val="00A9164B"/>
    <w:rsid w:val="00A92D3F"/>
    <w:rsid w:val="00A93FBA"/>
    <w:rsid w:val="00A94974"/>
    <w:rsid w:val="00A95340"/>
    <w:rsid w:val="00A954D9"/>
    <w:rsid w:val="00A9608B"/>
    <w:rsid w:val="00A966EF"/>
    <w:rsid w:val="00A96F7F"/>
    <w:rsid w:val="00A96FBE"/>
    <w:rsid w:val="00A97901"/>
    <w:rsid w:val="00A97DE4"/>
    <w:rsid w:val="00AA1F51"/>
    <w:rsid w:val="00AA1F6B"/>
    <w:rsid w:val="00AA2403"/>
    <w:rsid w:val="00AA2C2B"/>
    <w:rsid w:val="00AA2C55"/>
    <w:rsid w:val="00AA2F01"/>
    <w:rsid w:val="00AA3842"/>
    <w:rsid w:val="00AA3C1F"/>
    <w:rsid w:val="00AA3F26"/>
    <w:rsid w:val="00AA45D3"/>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D47"/>
    <w:rsid w:val="00AC734A"/>
    <w:rsid w:val="00AC7B79"/>
    <w:rsid w:val="00AD0115"/>
    <w:rsid w:val="00AD075C"/>
    <w:rsid w:val="00AD0DC4"/>
    <w:rsid w:val="00AD0DD8"/>
    <w:rsid w:val="00AD1653"/>
    <w:rsid w:val="00AD3301"/>
    <w:rsid w:val="00AD3DF2"/>
    <w:rsid w:val="00AD5240"/>
    <w:rsid w:val="00AD571E"/>
    <w:rsid w:val="00AD5FC8"/>
    <w:rsid w:val="00AD7701"/>
    <w:rsid w:val="00AD7CD0"/>
    <w:rsid w:val="00AE0D63"/>
    <w:rsid w:val="00AE3AC8"/>
    <w:rsid w:val="00AE4290"/>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F77"/>
    <w:rsid w:val="00B1410A"/>
    <w:rsid w:val="00B16E9B"/>
    <w:rsid w:val="00B20131"/>
    <w:rsid w:val="00B2152D"/>
    <w:rsid w:val="00B21A42"/>
    <w:rsid w:val="00B21B48"/>
    <w:rsid w:val="00B21D1A"/>
    <w:rsid w:val="00B23BD6"/>
    <w:rsid w:val="00B241F1"/>
    <w:rsid w:val="00B24286"/>
    <w:rsid w:val="00B2490F"/>
    <w:rsid w:val="00B30A25"/>
    <w:rsid w:val="00B30E78"/>
    <w:rsid w:val="00B32DA2"/>
    <w:rsid w:val="00B34CAA"/>
    <w:rsid w:val="00B36664"/>
    <w:rsid w:val="00B404F9"/>
    <w:rsid w:val="00B42405"/>
    <w:rsid w:val="00B42A3A"/>
    <w:rsid w:val="00B44723"/>
    <w:rsid w:val="00B45F47"/>
    <w:rsid w:val="00B46FD8"/>
    <w:rsid w:val="00B47B56"/>
    <w:rsid w:val="00B5059F"/>
    <w:rsid w:val="00B508B1"/>
    <w:rsid w:val="00B51392"/>
    <w:rsid w:val="00B5159A"/>
    <w:rsid w:val="00B5163D"/>
    <w:rsid w:val="00B53A5C"/>
    <w:rsid w:val="00B5620C"/>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40BC"/>
    <w:rsid w:val="00B751F2"/>
    <w:rsid w:val="00B75867"/>
    <w:rsid w:val="00B76966"/>
    <w:rsid w:val="00B81822"/>
    <w:rsid w:val="00B81F33"/>
    <w:rsid w:val="00B8288C"/>
    <w:rsid w:val="00B8303A"/>
    <w:rsid w:val="00B8357C"/>
    <w:rsid w:val="00B862AC"/>
    <w:rsid w:val="00B8767C"/>
    <w:rsid w:val="00B87C7A"/>
    <w:rsid w:val="00B87EE2"/>
    <w:rsid w:val="00B90CFE"/>
    <w:rsid w:val="00B93E23"/>
    <w:rsid w:val="00B95985"/>
    <w:rsid w:val="00B96F0E"/>
    <w:rsid w:val="00B97854"/>
    <w:rsid w:val="00B97AAD"/>
    <w:rsid w:val="00BA1623"/>
    <w:rsid w:val="00BA1E28"/>
    <w:rsid w:val="00BA2185"/>
    <w:rsid w:val="00BA2645"/>
    <w:rsid w:val="00BA30C5"/>
    <w:rsid w:val="00BA464F"/>
    <w:rsid w:val="00BA4D7B"/>
    <w:rsid w:val="00BA51CB"/>
    <w:rsid w:val="00BA6DCC"/>
    <w:rsid w:val="00BA78D8"/>
    <w:rsid w:val="00BB0BF8"/>
    <w:rsid w:val="00BB1029"/>
    <w:rsid w:val="00BB2F86"/>
    <w:rsid w:val="00BB3B79"/>
    <w:rsid w:val="00BB4849"/>
    <w:rsid w:val="00BB654D"/>
    <w:rsid w:val="00BC047B"/>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211C"/>
    <w:rsid w:val="00BE40ED"/>
    <w:rsid w:val="00BE4186"/>
    <w:rsid w:val="00BE4DD8"/>
    <w:rsid w:val="00BF2694"/>
    <w:rsid w:val="00BF2796"/>
    <w:rsid w:val="00BF2EFB"/>
    <w:rsid w:val="00BF3AB3"/>
    <w:rsid w:val="00BF3B93"/>
    <w:rsid w:val="00C014CA"/>
    <w:rsid w:val="00C01F19"/>
    <w:rsid w:val="00C0384B"/>
    <w:rsid w:val="00C0575F"/>
    <w:rsid w:val="00C06793"/>
    <w:rsid w:val="00C1151F"/>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1208"/>
    <w:rsid w:val="00C412DA"/>
    <w:rsid w:val="00C41380"/>
    <w:rsid w:val="00C44059"/>
    <w:rsid w:val="00C450A6"/>
    <w:rsid w:val="00C4579B"/>
    <w:rsid w:val="00C45895"/>
    <w:rsid w:val="00C46585"/>
    <w:rsid w:val="00C4739C"/>
    <w:rsid w:val="00C4754D"/>
    <w:rsid w:val="00C51231"/>
    <w:rsid w:val="00C521DC"/>
    <w:rsid w:val="00C522C6"/>
    <w:rsid w:val="00C52763"/>
    <w:rsid w:val="00C54245"/>
    <w:rsid w:val="00C549DB"/>
    <w:rsid w:val="00C54E76"/>
    <w:rsid w:val="00C5536C"/>
    <w:rsid w:val="00C56407"/>
    <w:rsid w:val="00C57D68"/>
    <w:rsid w:val="00C607F7"/>
    <w:rsid w:val="00C6129B"/>
    <w:rsid w:val="00C64390"/>
    <w:rsid w:val="00C64C02"/>
    <w:rsid w:val="00C6627A"/>
    <w:rsid w:val="00C66949"/>
    <w:rsid w:val="00C66EE3"/>
    <w:rsid w:val="00C67269"/>
    <w:rsid w:val="00C702F0"/>
    <w:rsid w:val="00C70B6C"/>
    <w:rsid w:val="00C7174B"/>
    <w:rsid w:val="00C71F8F"/>
    <w:rsid w:val="00C723F8"/>
    <w:rsid w:val="00C72A0F"/>
    <w:rsid w:val="00C7306E"/>
    <w:rsid w:val="00C7561E"/>
    <w:rsid w:val="00C75800"/>
    <w:rsid w:val="00C77ECC"/>
    <w:rsid w:val="00C80FC8"/>
    <w:rsid w:val="00C829FF"/>
    <w:rsid w:val="00C82B8D"/>
    <w:rsid w:val="00C85592"/>
    <w:rsid w:val="00C85F05"/>
    <w:rsid w:val="00C85FB8"/>
    <w:rsid w:val="00C865FB"/>
    <w:rsid w:val="00C876A0"/>
    <w:rsid w:val="00C90A31"/>
    <w:rsid w:val="00C90BF0"/>
    <w:rsid w:val="00C9246E"/>
    <w:rsid w:val="00C932D2"/>
    <w:rsid w:val="00C93317"/>
    <w:rsid w:val="00C9344C"/>
    <w:rsid w:val="00C93DB8"/>
    <w:rsid w:val="00C9427A"/>
    <w:rsid w:val="00C94C8B"/>
    <w:rsid w:val="00C94D2E"/>
    <w:rsid w:val="00C9651E"/>
    <w:rsid w:val="00C9723E"/>
    <w:rsid w:val="00C97F93"/>
    <w:rsid w:val="00CA01C5"/>
    <w:rsid w:val="00CA041C"/>
    <w:rsid w:val="00CA05AF"/>
    <w:rsid w:val="00CA1240"/>
    <w:rsid w:val="00CA1663"/>
    <w:rsid w:val="00CA36BB"/>
    <w:rsid w:val="00CA63E9"/>
    <w:rsid w:val="00CA6809"/>
    <w:rsid w:val="00CA7332"/>
    <w:rsid w:val="00CB170B"/>
    <w:rsid w:val="00CB1FD1"/>
    <w:rsid w:val="00CB3541"/>
    <w:rsid w:val="00CB3952"/>
    <w:rsid w:val="00CB3B0A"/>
    <w:rsid w:val="00CB3CB1"/>
    <w:rsid w:val="00CB3E53"/>
    <w:rsid w:val="00CB603D"/>
    <w:rsid w:val="00CB733C"/>
    <w:rsid w:val="00CC0A33"/>
    <w:rsid w:val="00CC0FC1"/>
    <w:rsid w:val="00CC1648"/>
    <w:rsid w:val="00CC1E87"/>
    <w:rsid w:val="00CC38FB"/>
    <w:rsid w:val="00CC431C"/>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55AE"/>
    <w:rsid w:val="00CF031A"/>
    <w:rsid w:val="00CF25AD"/>
    <w:rsid w:val="00CF3598"/>
    <w:rsid w:val="00CF3C86"/>
    <w:rsid w:val="00CF42B8"/>
    <w:rsid w:val="00CF438C"/>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F35"/>
    <w:rsid w:val="00D14FF2"/>
    <w:rsid w:val="00D152D3"/>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8B5"/>
    <w:rsid w:val="00D3319C"/>
    <w:rsid w:val="00D356FB"/>
    <w:rsid w:val="00D36278"/>
    <w:rsid w:val="00D40F68"/>
    <w:rsid w:val="00D421C0"/>
    <w:rsid w:val="00D434C6"/>
    <w:rsid w:val="00D4581C"/>
    <w:rsid w:val="00D45A7A"/>
    <w:rsid w:val="00D45BC8"/>
    <w:rsid w:val="00D4704F"/>
    <w:rsid w:val="00D4759E"/>
    <w:rsid w:val="00D476EB"/>
    <w:rsid w:val="00D5138D"/>
    <w:rsid w:val="00D52446"/>
    <w:rsid w:val="00D5259E"/>
    <w:rsid w:val="00D55267"/>
    <w:rsid w:val="00D56024"/>
    <w:rsid w:val="00D56462"/>
    <w:rsid w:val="00D5773F"/>
    <w:rsid w:val="00D61200"/>
    <w:rsid w:val="00D6123D"/>
    <w:rsid w:val="00D617A2"/>
    <w:rsid w:val="00D634D5"/>
    <w:rsid w:val="00D65BE3"/>
    <w:rsid w:val="00D65E81"/>
    <w:rsid w:val="00D672A1"/>
    <w:rsid w:val="00D70D83"/>
    <w:rsid w:val="00D71D8E"/>
    <w:rsid w:val="00D71DCC"/>
    <w:rsid w:val="00D72A1B"/>
    <w:rsid w:val="00D72FC7"/>
    <w:rsid w:val="00D758A9"/>
    <w:rsid w:val="00D80D58"/>
    <w:rsid w:val="00D823C1"/>
    <w:rsid w:val="00D824DB"/>
    <w:rsid w:val="00D830A0"/>
    <w:rsid w:val="00D83954"/>
    <w:rsid w:val="00D83C40"/>
    <w:rsid w:val="00D83D3A"/>
    <w:rsid w:val="00D840E5"/>
    <w:rsid w:val="00D85764"/>
    <w:rsid w:val="00D85D61"/>
    <w:rsid w:val="00D85D93"/>
    <w:rsid w:val="00D90682"/>
    <w:rsid w:val="00D91838"/>
    <w:rsid w:val="00D948A0"/>
    <w:rsid w:val="00D95513"/>
    <w:rsid w:val="00DA0A2D"/>
    <w:rsid w:val="00DA17D1"/>
    <w:rsid w:val="00DA3AFC"/>
    <w:rsid w:val="00DA46A1"/>
    <w:rsid w:val="00DA745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5056"/>
    <w:rsid w:val="00E160D1"/>
    <w:rsid w:val="00E206AC"/>
    <w:rsid w:val="00E20B94"/>
    <w:rsid w:val="00E20BAD"/>
    <w:rsid w:val="00E20F8F"/>
    <w:rsid w:val="00E223E0"/>
    <w:rsid w:val="00E22C3D"/>
    <w:rsid w:val="00E23BD8"/>
    <w:rsid w:val="00E2716F"/>
    <w:rsid w:val="00E27D50"/>
    <w:rsid w:val="00E27F0E"/>
    <w:rsid w:val="00E310DD"/>
    <w:rsid w:val="00E332C6"/>
    <w:rsid w:val="00E342D7"/>
    <w:rsid w:val="00E35086"/>
    <w:rsid w:val="00E35465"/>
    <w:rsid w:val="00E36083"/>
    <w:rsid w:val="00E36164"/>
    <w:rsid w:val="00E362FD"/>
    <w:rsid w:val="00E41544"/>
    <w:rsid w:val="00E41CB5"/>
    <w:rsid w:val="00E426E7"/>
    <w:rsid w:val="00E4289A"/>
    <w:rsid w:val="00E45E87"/>
    <w:rsid w:val="00E4642E"/>
    <w:rsid w:val="00E46705"/>
    <w:rsid w:val="00E46BC6"/>
    <w:rsid w:val="00E47E14"/>
    <w:rsid w:val="00E50A72"/>
    <w:rsid w:val="00E50D5E"/>
    <w:rsid w:val="00E51336"/>
    <w:rsid w:val="00E519C0"/>
    <w:rsid w:val="00E51A13"/>
    <w:rsid w:val="00E51EF1"/>
    <w:rsid w:val="00E54A68"/>
    <w:rsid w:val="00E56361"/>
    <w:rsid w:val="00E56C0D"/>
    <w:rsid w:val="00E5796C"/>
    <w:rsid w:val="00E57BDC"/>
    <w:rsid w:val="00E60760"/>
    <w:rsid w:val="00E635D4"/>
    <w:rsid w:val="00E65645"/>
    <w:rsid w:val="00E658DA"/>
    <w:rsid w:val="00E65D99"/>
    <w:rsid w:val="00E65DA2"/>
    <w:rsid w:val="00E66489"/>
    <w:rsid w:val="00E6688E"/>
    <w:rsid w:val="00E675F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90B"/>
    <w:rsid w:val="00E962CE"/>
    <w:rsid w:val="00E966B4"/>
    <w:rsid w:val="00E96787"/>
    <w:rsid w:val="00E971F1"/>
    <w:rsid w:val="00E9727C"/>
    <w:rsid w:val="00E97944"/>
    <w:rsid w:val="00EA0413"/>
    <w:rsid w:val="00EA1BD0"/>
    <w:rsid w:val="00EA22C6"/>
    <w:rsid w:val="00EA3648"/>
    <w:rsid w:val="00EA4673"/>
    <w:rsid w:val="00EA4EAD"/>
    <w:rsid w:val="00EA51E8"/>
    <w:rsid w:val="00EA5A8C"/>
    <w:rsid w:val="00EA5F61"/>
    <w:rsid w:val="00EA615C"/>
    <w:rsid w:val="00EA680E"/>
    <w:rsid w:val="00EA7DB0"/>
    <w:rsid w:val="00EB134C"/>
    <w:rsid w:val="00EB2902"/>
    <w:rsid w:val="00EB334A"/>
    <w:rsid w:val="00EB3D3B"/>
    <w:rsid w:val="00EB490E"/>
    <w:rsid w:val="00EB5A37"/>
    <w:rsid w:val="00EB5AE5"/>
    <w:rsid w:val="00EB5CBA"/>
    <w:rsid w:val="00EB6336"/>
    <w:rsid w:val="00EB7930"/>
    <w:rsid w:val="00EB7DA3"/>
    <w:rsid w:val="00EC0378"/>
    <w:rsid w:val="00EC2A5A"/>
    <w:rsid w:val="00EC331F"/>
    <w:rsid w:val="00EC3618"/>
    <w:rsid w:val="00EC38F8"/>
    <w:rsid w:val="00EC517F"/>
    <w:rsid w:val="00EC569C"/>
    <w:rsid w:val="00EC5AA0"/>
    <w:rsid w:val="00EC6099"/>
    <w:rsid w:val="00EC65DF"/>
    <w:rsid w:val="00EC6EF4"/>
    <w:rsid w:val="00EC75D7"/>
    <w:rsid w:val="00ED2378"/>
    <w:rsid w:val="00ED27B9"/>
    <w:rsid w:val="00ED2E44"/>
    <w:rsid w:val="00ED555E"/>
    <w:rsid w:val="00ED56BB"/>
    <w:rsid w:val="00ED590A"/>
    <w:rsid w:val="00EE0285"/>
    <w:rsid w:val="00EE0F65"/>
    <w:rsid w:val="00EE3CB7"/>
    <w:rsid w:val="00EE54F8"/>
    <w:rsid w:val="00EE576D"/>
    <w:rsid w:val="00EE57B6"/>
    <w:rsid w:val="00EF108B"/>
    <w:rsid w:val="00EF23B7"/>
    <w:rsid w:val="00EF2C76"/>
    <w:rsid w:val="00EF2E5D"/>
    <w:rsid w:val="00EF4902"/>
    <w:rsid w:val="00EF4DEF"/>
    <w:rsid w:val="00EF53CC"/>
    <w:rsid w:val="00F031BD"/>
    <w:rsid w:val="00F047BE"/>
    <w:rsid w:val="00F04CE0"/>
    <w:rsid w:val="00F05018"/>
    <w:rsid w:val="00F056A3"/>
    <w:rsid w:val="00F05C5A"/>
    <w:rsid w:val="00F06A41"/>
    <w:rsid w:val="00F06E7D"/>
    <w:rsid w:val="00F10F41"/>
    <w:rsid w:val="00F117B0"/>
    <w:rsid w:val="00F14846"/>
    <w:rsid w:val="00F15536"/>
    <w:rsid w:val="00F17246"/>
    <w:rsid w:val="00F1797C"/>
    <w:rsid w:val="00F21486"/>
    <w:rsid w:val="00F244C5"/>
    <w:rsid w:val="00F24ADD"/>
    <w:rsid w:val="00F254BD"/>
    <w:rsid w:val="00F25C0D"/>
    <w:rsid w:val="00F262B8"/>
    <w:rsid w:val="00F26E2E"/>
    <w:rsid w:val="00F2772F"/>
    <w:rsid w:val="00F30301"/>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50782"/>
    <w:rsid w:val="00F52C7F"/>
    <w:rsid w:val="00F52EC9"/>
    <w:rsid w:val="00F5316A"/>
    <w:rsid w:val="00F53FC0"/>
    <w:rsid w:val="00F5667B"/>
    <w:rsid w:val="00F618A6"/>
    <w:rsid w:val="00F6322A"/>
    <w:rsid w:val="00F6411D"/>
    <w:rsid w:val="00F641BE"/>
    <w:rsid w:val="00F64AE9"/>
    <w:rsid w:val="00F65324"/>
    <w:rsid w:val="00F66555"/>
    <w:rsid w:val="00F675AC"/>
    <w:rsid w:val="00F709F3"/>
    <w:rsid w:val="00F73CB2"/>
    <w:rsid w:val="00F7466A"/>
    <w:rsid w:val="00F74832"/>
    <w:rsid w:val="00F74AC6"/>
    <w:rsid w:val="00F74D0B"/>
    <w:rsid w:val="00F75873"/>
    <w:rsid w:val="00F762F8"/>
    <w:rsid w:val="00F7637E"/>
    <w:rsid w:val="00F77E5B"/>
    <w:rsid w:val="00F80823"/>
    <w:rsid w:val="00F80C96"/>
    <w:rsid w:val="00F81756"/>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3585"/>
    <w:rsid w:val="00FA369F"/>
    <w:rsid w:val="00FA4CAB"/>
    <w:rsid w:val="00FB04B4"/>
    <w:rsid w:val="00FB0B79"/>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3460"/>
    <w:rsid w:val="00FD5B92"/>
    <w:rsid w:val="00FD5D38"/>
    <w:rsid w:val="00FD707D"/>
    <w:rsid w:val="00FD72E3"/>
    <w:rsid w:val="00FE0A9E"/>
    <w:rsid w:val="00FE1FB0"/>
    <w:rsid w:val="00FE3378"/>
    <w:rsid w:val="00FE4F11"/>
    <w:rsid w:val="00FE5B35"/>
    <w:rsid w:val="00FE5E35"/>
    <w:rsid w:val="00FE6C50"/>
    <w:rsid w:val="00FE71A4"/>
    <w:rsid w:val="00FE77D1"/>
    <w:rsid w:val="00FF0A11"/>
    <w:rsid w:val="00FF0C2B"/>
    <w:rsid w:val="00FF10E3"/>
    <w:rsid w:val="00FF25D9"/>
    <w:rsid w:val="00FF2FAF"/>
    <w:rsid w:val="00FF3134"/>
    <w:rsid w:val="00FF4416"/>
    <w:rsid w:val="00FF49FF"/>
    <w:rsid w:val="00FF4A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71D44E"/>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
    <w:name w:val="Unresolved Mention"/>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lwang@iometh.com" TargetMode="External"/><Relationship Id="rId26" Type="http://schemas.openxmlformats.org/officeDocument/2006/relationships/hyperlink" Target="mailto:ibis-users@freelists.org" TargetMode="External"/><Relationship Id="rId39" Type="http://schemas.openxmlformats.org/officeDocument/2006/relationships/hyperlink" Target="http://www.ibis.org/bugs/s2ibis2/bugs2i2.txt" TargetMode="External"/><Relationship Id="rId3" Type="http://schemas.openxmlformats.org/officeDocument/2006/relationships/styles" Target="styles.xml"/><Relationship Id="rId21" Type="http://schemas.openxmlformats.org/officeDocument/2006/relationships/hyperlink" Target="mailto:ibis-librarian@ibis.org" TargetMode="External"/><Relationship Id="rId34" Type="http://schemas.openxmlformats.org/officeDocument/2006/relationships/hyperlink" Target="http://www.ibis.org/bugs/tschk/" TargetMode="External"/><Relationship Id="rId42" Type="http://schemas.openxmlformats.org/officeDocument/2006/relationships/hyperlink" Target="http://www.ibis.org/directory.html" TargetMode="Externa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mlabonte@" TargetMode="External"/><Relationship Id="rId25" Type="http://schemas.openxmlformats.org/officeDocument/2006/relationships/hyperlink" Target="mailto:ibis@freelists.org" TargetMode="External"/><Relationship Id="rId33" Type="http://schemas.openxmlformats.org/officeDocument/2006/relationships/hyperlink" Target="http://www.ibis.org/%20bugs/ibischk/bugform.txt" TargetMode="External"/><Relationship Id="rId38" Type="http://schemas.openxmlformats.org/officeDocument/2006/relationships/hyperlink" Target="http://www.ibis.org/bugs/s2ibis/bugs2i.tx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is.org/policies/" TargetMode="External"/><Relationship Id="rId20" Type="http://schemas.openxmlformats.org/officeDocument/2006/relationships/hyperlink" Target="mailto:bob@teraspeedlabs.com" TargetMode="External"/><Relationship Id="rId29" Type="http://schemas.openxmlformats.org/officeDocument/2006/relationships/hyperlink" Target="mailto:ibis-macro@freelists.org" TargetMode="External"/><Relationship Id="rId41" Type="http://schemas.openxmlformats.org/officeDocument/2006/relationships/hyperlink" Target="http://www.ibi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bischk6/ibischk_6.1.4_UserGuide_wip1.pdf" TargetMode="External"/><Relationship Id="rId24" Type="http://schemas.openxmlformats.org/officeDocument/2006/relationships/hyperlink" Target="mailto:info@ibis.org" TargetMode="External"/><Relationship Id="rId32" Type="http://schemas.openxmlformats.org/officeDocument/2006/relationships/hyperlink" Target="http://www.ibis.org/bugs/ibischk/" TargetMode="External"/><Relationship Id="rId37" Type="http://schemas.openxmlformats.org/officeDocument/2006/relationships/hyperlink" Target="http://www.ibis.org/bugs/icmchk/icm_bugform.txt" TargetMode="External"/><Relationship Id="rId40" Type="http://schemas.openxmlformats.org/officeDocument/2006/relationships/hyperlink" Target="http://www.ibis.org/bugs/s2iplt/bugsplt.tx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curtis.clark@ansys.com" TargetMode="External"/><Relationship Id="rId28" Type="http://schemas.openxmlformats.org/officeDocument/2006/relationships/hyperlink" Target="mailto:ibis-users@eda.org" TargetMode="External"/><Relationship Id="rId36" Type="http://schemas.openxmlformats.org/officeDocument/2006/relationships/hyperlink" Target="http://www.ibis.org/bugs/icmchk/" TargetMode="External"/><Relationship Id="rId10" Type="http://schemas.openxmlformats.org/officeDocument/2006/relationships/hyperlink" Target="http://www.epeps.org/" TargetMode="External"/><Relationship Id="rId19" Type="http://schemas.openxmlformats.org/officeDocument/2006/relationships/hyperlink" Target="mailto:rrwolff@micron.com" TargetMode="External"/><Relationship Id="rId31" Type="http://schemas.openxmlformats.org/officeDocument/2006/relationships/hyperlink" Target="mailto:ibis-quality@freelists.org"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zeulerr" TargetMode="External"/><Relationship Id="rId14" Type="http://schemas.openxmlformats.org/officeDocument/2006/relationships/hyperlink" Target="http://www.ibis.org/interconnect_wip/" TargetMode="External"/><Relationship Id="rId22" Type="http://schemas.openxmlformats.org/officeDocument/2006/relationships/hyperlink" Target="mailto:mikelabonte@eda.org" TargetMode="External"/><Relationship Id="rId27" Type="http://schemas.openxmlformats.org/officeDocument/2006/relationships/hyperlink" Target="mailto:ibis@eda.org" TargetMode="External"/><Relationship Id="rId30" Type="http://schemas.openxmlformats.org/officeDocument/2006/relationships/hyperlink" Target="mailto:ibis-interconn@freelists.org" TargetMode="External"/><Relationship Id="rId35" Type="http://schemas.openxmlformats.org/officeDocument/2006/relationships/hyperlink" Target="http://www.ibis.org/bugs/tschk/bugform.txt"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CE39-19E0-4AFF-8E79-CF730462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13</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6</cp:revision>
  <cp:lastPrinted>2016-12-21T21:15:00Z</cp:lastPrinted>
  <dcterms:created xsi:type="dcterms:W3CDTF">2017-10-10T21:27:00Z</dcterms:created>
  <dcterms:modified xsi:type="dcterms:W3CDTF">2017-10-12T17:08:00Z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