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6E1482">
        <w:rPr>
          <w:b/>
          <w:sz w:val="22"/>
          <w:szCs w:val="22"/>
        </w:rPr>
        <w:t>September 13</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sidR="006E1482">
        <w:rPr>
          <w:b/>
          <w:sz w:val="22"/>
          <w:szCs w:val="22"/>
        </w:rPr>
        <w:t>EDI CON 2017 IBIS Summit, Boston, Massachusetts, USA</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4E5861">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00CD328C">
        <w:rPr>
          <w:sz w:val="22"/>
          <w:szCs w:val="22"/>
          <w:lang w:val="pt-BR"/>
        </w:rPr>
        <w:t>[</w:t>
      </w:r>
      <w:r>
        <w:rPr>
          <w:sz w:val="22"/>
          <w:szCs w:val="22"/>
          <w:lang w:val="pt-BR"/>
        </w:rPr>
        <w:t>Bob Miller</w:t>
      </w:r>
      <w:r w:rsidR="00CD328C">
        <w:rPr>
          <w:sz w:val="22"/>
          <w:szCs w:val="22"/>
          <w:lang w:val="pt-BR"/>
        </w:rPr>
        <w:t xml:space="preserve">], </w:t>
      </w:r>
      <w:r w:rsidR="00CD328C" w:rsidRPr="00CD328C">
        <w:rPr>
          <w:sz w:val="22"/>
          <w:szCs w:val="22"/>
        </w:rPr>
        <w:t>(Cathy Liu)</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r w:rsidR="00CE4396">
        <w:rPr>
          <w:rFonts w:cs="Arial"/>
          <w:sz w:val="22"/>
          <w:szCs w:val="22"/>
        </w:rPr>
        <w:t>*, Kumar Keshavan*, Ken Willis*</w:t>
      </w:r>
    </w:p>
    <w:p w:rsidR="00CE4396" w:rsidRDefault="00CE4396"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p>
    <w:p w:rsidR="00715262" w:rsidRDefault="00715262" w:rsidP="0071526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15262" w:rsidRDefault="00715262" w:rsidP="00715262">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 Eddie Frie</w:t>
      </w:r>
    </w:p>
    <w:p w:rsidR="00715262" w:rsidRDefault="00715262" w:rsidP="00715262">
      <w:pPr>
        <w:tabs>
          <w:tab w:val="clear" w:pos="9270"/>
        </w:tabs>
        <w:ind w:left="3600"/>
        <w:rPr>
          <w:rFonts w:cs="Arial"/>
          <w:sz w:val="22"/>
          <w:szCs w:val="22"/>
        </w:rPr>
      </w:pPr>
      <w:r>
        <w:rPr>
          <w:rFonts w:cs="Arial"/>
          <w:sz w:val="22"/>
          <w:szCs w:val="22"/>
        </w:rPr>
        <w:t xml:space="preserve">  Gianni Signorini, 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CE4396">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D40F68">
        <w:rPr>
          <w:rFonts w:cs="Arial"/>
          <w:sz w:val="22"/>
          <w:szCs w:val="22"/>
        </w:rPr>
        <w:t>, Justin Butterfield</w:t>
      </w:r>
      <w:r w:rsidR="00CE4396">
        <w:rPr>
          <w:rFonts w:cs="Arial"/>
          <w:sz w:val="22"/>
          <w:szCs w:val="22"/>
        </w:rPr>
        <w:t>, Jeff Shiba*, Harry Shin*</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E4396" w:rsidRDefault="00DC7D34" w:rsidP="00CA1240">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sidR="006F140C">
        <w:rPr>
          <w:rFonts w:cs="Arial"/>
          <w:sz w:val="22"/>
          <w:szCs w:val="22"/>
        </w:rPr>
        <w:tab/>
      </w:r>
      <w:r w:rsidR="006F140C">
        <w:rPr>
          <w:rFonts w:cs="Arial"/>
          <w:sz w:val="22"/>
          <w:szCs w:val="22"/>
        </w:rPr>
        <w:tab/>
        <w:t>Mike LaBonte</w:t>
      </w:r>
      <w:r w:rsidR="00E362FD">
        <w:rPr>
          <w:rFonts w:cs="Arial"/>
          <w:sz w:val="22"/>
          <w:szCs w:val="22"/>
        </w:rPr>
        <w:t>*</w:t>
      </w:r>
      <w:r w:rsidR="00CA1240">
        <w:rPr>
          <w:rFonts w:cs="Arial"/>
          <w:sz w:val="22"/>
          <w:szCs w:val="22"/>
        </w:rPr>
        <w:t>, Walter Katz</w:t>
      </w:r>
      <w:r w:rsidR="00BD62AE">
        <w:rPr>
          <w:rFonts w:cs="Arial"/>
          <w:sz w:val="22"/>
          <w:szCs w:val="22"/>
        </w:rPr>
        <w:t>, Todd Westerhoff</w:t>
      </w:r>
      <w:r w:rsidR="00CE4396">
        <w:rPr>
          <w:rFonts w:cs="Arial"/>
          <w:sz w:val="22"/>
          <w:szCs w:val="22"/>
        </w:rPr>
        <w:t>*</w:t>
      </w:r>
    </w:p>
    <w:p w:rsidR="00CA1240" w:rsidRDefault="00CE4396" w:rsidP="00CE4396">
      <w:pPr>
        <w:tabs>
          <w:tab w:val="clear" w:pos="9270"/>
        </w:tabs>
        <w:ind w:left="2880" w:firstLine="720"/>
        <w:rPr>
          <w:rFonts w:cs="Arial"/>
          <w:sz w:val="22"/>
          <w:szCs w:val="22"/>
        </w:rPr>
      </w:pPr>
      <w:r>
        <w:rPr>
          <w:rFonts w:cs="Arial"/>
          <w:sz w:val="22"/>
          <w:szCs w:val="22"/>
        </w:rPr>
        <w:t xml:space="preserve">  Steve Silva*</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Kevin Li, Ted Mido,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lastRenderedPageBreak/>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r w:rsidR="00CE4396">
        <w:rPr>
          <w:rFonts w:cs="Arial"/>
          <w:sz w:val="22"/>
          <w:szCs w:val="22"/>
          <w:lang w:val="pt-BR"/>
        </w:rPr>
        <w:t>, Lawrence Der</w:t>
      </w:r>
      <w:r w:rsidR="00823EA2">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823EA2" w:rsidRDefault="00823EA2" w:rsidP="00E56C0D">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Pr="002A39F3" w:rsidRDefault="002A39F3" w:rsidP="00CA1240">
      <w:pPr>
        <w:tabs>
          <w:tab w:val="clear" w:pos="9270"/>
        </w:tabs>
        <w:ind w:right="14"/>
        <w:rPr>
          <w:rFonts w:cs="Arial"/>
          <w:sz w:val="22"/>
          <w:szCs w:val="22"/>
        </w:rPr>
      </w:pPr>
      <w:r>
        <w:rPr>
          <w:rFonts w:cs="Arial"/>
          <w:sz w:val="22"/>
          <w:szCs w:val="22"/>
        </w:rPr>
        <w:t>September</w:t>
      </w:r>
      <w:r w:rsidR="00D40F68">
        <w:rPr>
          <w:rFonts w:cs="Arial"/>
          <w:sz w:val="22"/>
          <w:szCs w:val="22"/>
        </w:rPr>
        <w:t xml:space="preserve"> </w:t>
      </w:r>
      <w:r>
        <w:rPr>
          <w:rFonts w:cs="Arial"/>
          <w:sz w:val="22"/>
          <w:szCs w:val="22"/>
        </w:rPr>
        <w:t>1</w:t>
      </w:r>
      <w:r w:rsidR="003E46DE">
        <w:rPr>
          <w:rFonts w:cs="Arial"/>
          <w:sz w:val="22"/>
          <w:szCs w:val="22"/>
        </w:rPr>
        <w:t>5</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DC7D34" w:rsidRDefault="00DC7D34" w:rsidP="00DC7D34">
      <w:pPr>
        <w:tabs>
          <w:tab w:val="clear" w:pos="9270"/>
        </w:tabs>
        <w:rPr>
          <w:sz w:val="22"/>
          <w:szCs w:val="22"/>
        </w:rPr>
      </w:pPr>
      <w:r>
        <w:rPr>
          <w:b/>
          <w:sz w:val="22"/>
          <w:szCs w:val="22"/>
        </w:rPr>
        <w:lastRenderedPageBreak/>
        <w:t>OFFICIAL OPENING</w:t>
      </w:r>
    </w:p>
    <w:p w:rsidR="00DC7D34" w:rsidRDefault="00DC7D34" w:rsidP="00DC7D34">
      <w:pPr>
        <w:tabs>
          <w:tab w:val="clear" w:pos="9270"/>
        </w:tabs>
        <w:rPr>
          <w:sz w:val="22"/>
          <w:szCs w:val="22"/>
        </w:rPr>
      </w:pPr>
      <w:r>
        <w:rPr>
          <w:sz w:val="22"/>
          <w:szCs w:val="22"/>
        </w:rPr>
        <w:t xml:space="preserve">The IBIS Open Forum Summit was held in </w:t>
      </w:r>
      <w:r w:rsidR="006323D8">
        <w:rPr>
          <w:sz w:val="22"/>
          <w:szCs w:val="22"/>
        </w:rPr>
        <w:t>Boston, Massachusetts</w:t>
      </w:r>
      <w:r>
        <w:rPr>
          <w:sz w:val="22"/>
          <w:szCs w:val="22"/>
        </w:rPr>
        <w:t xml:space="preserve"> at the </w:t>
      </w:r>
      <w:r w:rsidR="006323D8">
        <w:rPr>
          <w:sz w:val="22"/>
          <w:szCs w:val="22"/>
        </w:rPr>
        <w:t>Hynes</w:t>
      </w:r>
      <w:r>
        <w:rPr>
          <w:sz w:val="22"/>
          <w:szCs w:val="22"/>
        </w:rPr>
        <w:t xml:space="preserve"> Convention Center, during the </w:t>
      </w:r>
      <w:r w:rsidR="006323D8">
        <w:rPr>
          <w:sz w:val="22"/>
          <w:szCs w:val="22"/>
        </w:rPr>
        <w:t xml:space="preserve">EDI CON </w:t>
      </w:r>
      <w:r>
        <w:rPr>
          <w:sz w:val="22"/>
          <w:szCs w:val="22"/>
        </w:rPr>
        <w:t>2017</w:t>
      </w:r>
      <w:r w:rsidR="006323D8">
        <w:rPr>
          <w:sz w:val="22"/>
          <w:szCs w:val="22"/>
        </w:rPr>
        <w:t xml:space="preserve"> conference</w:t>
      </w:r>
      <w:r>
        <w:rPr>
          <w:sz w:val="22"/>
          <w:szCs w:val="22"/>
        </w:rPr>
        <w:t xml:space="preserve">.  About </w:t>
      </w:r>
      <w:r w:rsidR="006323D8">
        <w:rPr>
          <w:sz w:val="22"/>
          <w:szCs w:val="22"/>
        </w:rPr>
        <w:t>13</w:t>
      </w:r>
      <w:r>
        <w:rPr>
          <w:sz w:val="22"/>
          <w:szCs w:val="22"/>
        </w:rPr>
        <w:t xml:space="preserve"> people representing </w:t>
      </w:r>
      <w:r w:rsidR="006323D8">
        <w:rPr>
          <w:sz w:val="22"/>
          <w:szCs w:val="22"/>
        </w:rPr>
        <w:t>7</w:t>
      </w:r>
      <w:r>
        <w:rPr>
          <w:sz w:val="22"/>
          <w:szCs w:val="22"/>
        </w:rPr>
        <w:t xml:space="preserve"> organizations attended.</w:t>
      </w:r>
    </w:p>
    <w:p w:rsidR="00DC7D34" w:rsidRDefault="00DC7D34" w:rsidP="00DC7D34">
      <w:pPr>
        <w:tabs>
          <w:tab w:val="clear" w:pos="9270"/>
        </w:tabs>
        <w:rPr>
          <w:sz w:val="22"/>
          <w:szCs w:val="22"/>
        </w:rPr>
      </w:pPr>
    </w:p>
    <w:p w:rsidR="00DC7D34" w:rsidRDefault="00DC7D34" w:rsidP="00DC7D34">
      <w:pPr>
        <w:tabs>
          <w:tab w:val="clear" w:pos="9270"/>
        </w:tabs>
        <w:rPr>
          <w:sz w:val="22"/>
          <w:szCs w:val="22"/>
        </w:rPr>
      </w:pPr>
      <w:r>
        <w:rPr>
          <w:sz w:val="22"/>
          <w:szCs w:val="22"/>
        </w:rPr>
        <w:t>The notes below capture some of the content and discussions.  The meeting presentations and other documents are available at:</w:t>
      </w:r>
    </w:p>
    <w:p w:rsidR="00DC7D34" w:rsidRDefault="00DC7D34" w:rsidP="00DC7D34">
      <w:pPr>
        <w:tabs>
          <w:tab w:val="clear" w:pos="9270"/>
        </w:tabs>
        <w:rPr>
          <w:sz w:val="22"/>
          <w:szCs w:val="22"/>
        </w:rPr>
      </w:pPr>
    </w:p>
    <w:p w:rsidR="00DC7D34" w:rsidRDefault="00BD2EC7" w:rsidP="00DC7D34">
      <w:pPr>
        <w:tabs>
          <w:tab w:val="clear" w:pos="9270"/>
        </w:tabs>
        <w:ind w:firstLine="720"/>
        <w:rPr>
          <w:rFonts w:eastAsia="MS Mincho"/>
          <w:sz w:val="22"/>
          <w:szCs w:val="22"/>
        </w:rPr>
      </w:pPr>
      <w:hyperlink r:id="rId10" w:history="1">
        <w:r w:rsidR="006323D8" w:rsidRPr="007C0EFB">
          <w:rPr>
            <w:rStyle w:val="Hyperlink"/>
          </w:rPr>
          <w:t>http://www.ibis.org/summits/sep17/</w:t>
        </w:r>
      </w:hyperlink>
    </w:p>
    <w:p w:rsidR="00DC7D34" w:rsidRDefault="00DC7D34" w:rsidP="00DC7D34">
      <w:pPr>
        <w:widowControl/>
        <w:tabs>
          <w:tab w:val="clear" w:pos="9270"/>
        </w:tabs>
        <w:spacing w:after="0"/>
        <w:ind w:right="0"/>
        <w:rPr>
          <w:rFonts w:eastAsia="MS Mincho"/>
          <w:sz w:val="22"/>
          <w:szCs w:val="22"/>
        </w:rPr>
      </w:pPr>
    </w:p>
    <w:p w:rsidR="00DC7D34" w:rsidRDefault="00DC7D34" w:rsidP="00DC7D34">
      <w:pPr>
        <w:widowControl/>
        <w:tabs>
          <w:tab w:val="clear" w:pos="9270"/>
        </w:tabs>
        <w:spacing w:after="0"/>
        <w:ind w:right="0"/>
        <w:rPr>
          <w:rFonts w:eastAsia="MS Mincho"/>
          <w:sz w:val="22"/>
          <w:szCs w:val="22"/>
        </w:rPr>
      </w:pPr>
      <w:r>
        <w:rPr>
          <w:rFonts w:eastAsia="MS Mincho"/>
          <w:sz w:val="22"/>
          <w:szCs w:val="22"/>
        </w:rPr>
        <w:t xml:space="preserve">Mike LaBonte welcomed everyone to the Summit, opening the meeting at </w:t>
      </w:r>
      <w:r w:rsidR="006323D8">
        <w:rPr>
          <w:rFonts w:eastAsia="MS Mincho"/>
          <w:sz w:val="22"/>
          <w:szCs w:val="22"/>
        </w:rPr>
        <w:t>1:00 p</w:t>
      </w:r>
      <w:r>
        <w:rPr>
          <w:rFonts w:eastAsia="MS Mincho"/>
          <w:sz w:val="22"/>
          <w:szCs w:val="22"/>
        </w:rPr>
        <w:t xml:space="preserve">.m.  </w:t>
      </w:r>
      <w:r w:rsidR="001A5746">
        <w:rPr>
          <w:rFonts w:eastAsia="MS Mincho"/>
          <w:sz w:val="22"/>
          <w:szCs w:val="22"/>
        </w:rPr>
        <w:t xml:space="preserve">He noted that this was the first ever EDI CON IBIS Summit.  </w:t>
      </w:r>
      <w:r>
        <w:rPr>
          <w:rFonts w:eastAsia="MS Mincho"/>
          <w:sz w:val="22"/>
          <w:szCs w:val="22"/>
        </w:rPr>
        <w:t xml:space="preserve">He thanked the sponsors </w:t>
      </w:r>
      <w:r w:rsidR="001A5746">
        <w:rPr>
          <w:rFonts w:eastAsia="MS Mincho"/>
          <w:sz w:val="22"/>
          <w:szCs w:val="22"/>
        </w:rPr>
        <w:t xml:space="preserve">EDI CON, </w:t>
      </w:r>
      <w:r w:rsidR="001D531A">
        <w:rPr>
          <w:rFonts w:cs="Arial"/>
          <w:sz w:val="22"/>
          <w:szCs w:val="22"/>
        </w:rPr>
        <w:t>SiSoft and Teraspeed Labs</w:t>
      </w:r>
      <w:r>
        <w:rPr>
          <w:rFonts w:eastAsia="MS Mincho"/>
          <w:sz w:val="22"/>
          <w:szCs w:val="22"/>
        </w:rPr>
        <w:t xml:space="preserve">. </w:t>
      </w:r>
      <w:bookmarkStart w:id="2" w:name="_GoBack"/>
      <w:bookmarkEnd w:id="2"/>
      <w:r>
        <w:rPr>
          <w:rFonts w:eastAsia="MS Mincho"/>
          <w:sz w:val="22"/>
          <w:szCs w:val="22"/>
        </w:rPr>
        <w:t xml:space="preserve"> </w:t>
      </w:r>
    </w:p>
    <w:p w:rsidR="00DC7D34" w:rsidRDefault="00DC7D34" w:rsidP="00DC7D34">
      <w:pPr>
        <w:widowControl/>
        <w:tabs>
          <w:tab w:val="clear" w:pos="9270"/>
        </w:tabs>
        <w:spacing w:after="0"/>
        <w:ind w:right="0"/>
        <w:rPr>
          <w:rFonts w:eastAsia="MS Mincho"/>
          <w:sz w:val="22"/>
          <w:szCs w:val="22"/>
        </w:rPr>
      </w:pPr>
    </w:p>
    <w:p w:rsidR="00DC7D34" w:rsidRDefault="00DC7D34" w:rsidP="00DC7D34">
      <w:pPr>
        <w:widowControl/>
        <w:tabs>
          <w:tab w:val="clear" w:pos="9270"/>
        </w:tabs>
        <w:spacing w:after="0"/>
        <w:ind w:right="0"/>
        <w:rPr>
          <w:rFonts w:eastAsia="MS Mincho"/>
          <w:sz w:val="22"/>
          <w:szCs w:val="22"/>
        </w:rPr>
      </w:pPr>
    </w:p>
    <w:p w:rsidR="00DC7D34" w:rsidRDefault="00DC7D34" w:rsidP="00DC7D34">
      <w:pPr>
        <w:keepNext/>
        <w:ind w:right="14"/>
        <w:rPr>
          <w:rFonts w:eastAsia="MS Mincho"/>
          <w:sz w:val="22"/>
          <w:szCs w:val="22"/>
        </w:rPr>
      </w:pPr>
      <w:r>
        <w:rPr>
          <w:b/>
          <w:sz w:val="22"/>
          <w:szCs w:val="22"/>
        </w:rPr>
        <w:t>IBIS UPDATE</w:t>
      </w:r>
    </w:p>
    <w:p w:rsidR="00DC7D34" w:rsidRDefault="00DC7D34" w:rsidP="00DC7D34">
      <w:pPr>
        <w:keepNext/>
        <w:widowControl/>
        <w:tabs>
          <w:tab w:val="clear" w:pos="9270"/>
        </w:tabs>
        <w:spacing w:after="0"/>
        <w:ind w:right="0"/>
        <w:rPr>
          <w:rFonts w:eastAsia="MS Mincho"/>
          <w:sz w:val="22"/>
          <w:szCs w:val="22"/>
        </w:rPr>
      </w:pPr>
      <w:r>
        <w:rPr>
          <w:rFonts w:eastAsia="MS Mincho"/>
          <w:sz w:val="22"/>
          <w:szCs w:val="22"/>
        </w:rPr>
        <w:t>Mike LaBo</w:t>
      </w:r>
      <w:r w:rsidR="006323D8">
        <w:rPr>
          <w:rFonts w:eastAsia="MS Mincho"/>
          <w:sz w:val="22"/>
          <w:szCs w:val="22"/>
        </w:rPr>
        <w:t>nte</w:t>
      </w:r>
      <w:r>
        <w:rPr>
          <w:rFonts w:eastAsia="MS Mincho"/>
          <w:sz w:val="22"/>
          <w:szCs w:val="22"/>
        </w:rPr>
        <w:t xml:space="preserve"> </w:t>
      </w:r>
      <w:r w:rsidR="006323D8">
        <w:rPr>
          <w:rFonts w:eastAsia="MS Mincho"/>
          <w:sz w:val="22"/>
          <w:szCs w:val="22"/>
        </w:rPr>
        <w:t>(</w:t>
      </w:r>
      <w:r>
        <w:rPr>
          <w:rFonts w:eastAsia="MS Mincho"/>
          <w:sz w:val="22"/>
          <w:szCs w:val="22"/>
        </w:rPr>
        <w:t>SiSoft</w:t>
      </w:r>
      <w:r w:rsidR="006323D8">
        <w:rPr>
          <w:rFonts w:eastAsia="MS Mincho"/>
          <w:sz w:val="22"/>
          <w:szCs w:val="22"/>
        </w:rPr>
        <w:t>)</w:t>
      </w:r>
    </w:p>
    <w:p w:rsidR="00DC7D34" w:rsidRDefault="00DC7D34" w:rsidP="00DC7D34">
      <w:pPr>
        <w:widowControl/>
        <w:tabs>
          <w:tab w:val="clear" w:pos="9270"/>
        </w:tabs>
        <w:spacing w:after="0"/>
        <w:ind w:right="0"/>
        <w:rPr>
          <w:rFonts w:eastAsia="MS Mincho"/>
          <w:sz w:val="22"/>
          <w:szCs w:val="22"/>
        </w:rPr>
      </w:pPr>
    </w:p>
    <w:p w:rsidR="007C3B33" w:rsidRDefault="00DC7D34" w:rsidP="00DC7D34">
      <w:pPr>
        <w:tabs>
          <w:tab w:val="clear" w:pos="9270"/>
        </w:tabs>
        <w:rPr>
          <w:rFonts w:cs="Arial"/>
          <w:sz w:val="22"/>
          <w:szCs w:val="22"/>
        </w:rPr>
      </w:pPr>
      <w:r>
        <w:rPr>
          <w:rFonts w:eastAsia="MS Mincho"/>
          <w:sz w:val="22"/>
          <w:szCs w:val="22"/>
        </w:rPr>
        <w:t>Mike LaBonte</w:t>
      </w:r>
      <w:r w:rsidR="002D359C">
        <w:rPr>
          <w:rFonts w:eastAsia="MS Mincho"/>
          <w:sz w:val="22"/>
          <w:szCs w:val="22"/>
        </w:rPr>
        <w:t xml:space="preserve"> showed the 25 current members of IBIS, the IBIS officers, and he detailed the many IBIS Open Forum and task group meetings and Summits.  The parent organization of the IBIS Open Forum is the SAE Industry Technologies Consortia. IBIS version 7.0 is under development, and it has been just over two years since version 6.1 was ratified.  He discussed a possible timeline for release of IBIS version 7.0 and a list of BIRDs to be included and excluded.  He gave an overview of some prominent BIRDs targeted for inclusion in IBIS version 7.0 including BIRD147 for backchannel support, BIRD158 for AMI Touchstone analog buffer model support, BIRD188 for expanded Rx noise support for AMI, and BIRD189 for interconnect modeling using IBIS-ISS and Touchstone.</w:t>
      </w:r>
    </w:p>
    <w:p w:rsidR="00020352" w:rsidRDefault="00020352">
      <w:pPr>
        <w:tabs>
          <w:tab w:val="clear" w:pos="9270"/>
        </w:tabs>
        <w:rPr>
          <w:rFonts w:cs="Arial"/>
          <w:sz w:val="22"/>
          <w:szCs w:val="22"/>
        </w:rPr>
      </w:pPr>
    </w:p>
    <w:p w:rsidR="006323D8" w:rsidRDefault="006323D8">
      <w:pPr>
        <w:tabs>
          <w:tab w:val="clear" w:pos="9270"/>
        </w:tabs>
        <w:rPr>
          <w:rFonts w:cs="Arial"/>
          <w:sz w:val="22"/>
          <w:szCs w:val="22"/>
        </w:rPr>
      </w:pPr>
    </w:p>
    <w:p w:rsidR="006323D8" w:rsidRDefault="006323D8" w:rsidP="006323D8">
      <w:pPr>
        <w:keepNext/>
        <w:ind w:right="14"/>
        <w:rPr>
          <w:rFonts w:eastAsia="MS Mincho"/>
          <w:sz w:val="22"/>
          <w:szCs w:val="22"/>
        </w:rPr>
      </w:pPr>
      <w:r>
        <w:rPr>
          <w:b/>
          <w:sz w:val="22"/>
          <w:szCs w:val="22"/>
        </w:rPr>
        <w:t>LEVERAGING IBIS CAPABILITIES FOR MULTI-GIGABIT INTERFACES</w:t>
      </w:r>
    </w:p>
    <w:p w:rsidR="006323D8" w:rsidRDefault="006323D8" w:rsidP="006323D8">
      <w:pPr>
        <w:keepNext/>
        <w:widowControl/>
        <w:tabs>
          <w:tab w:val="clear" w:pos="9270"/>
        </w:tabs>
        <w:spacing w:after="0"/>
        <w:ind w:right="0"/>
        <w:rPr>
          <w:rFonts w:eastAsia="MS Mincho"/>
          <w:sz w:val="22"/>
          <w:szCs w:val="22"/>
        </w:rPr>
      </w:pPr>
      <w:r>
        <w:rPr>
          <w:rFonts w:eastAsia="MS Mincho"/>
          <w:sz w:val="22"/>
          <w:szCs w:val="22"/>
        </w:rPr>
        <w:t>Ken Willis (Cadence Design Systems)</w:t>
      </w:r>
    </w:p>
    <w:p w:rsidR="006323D8" w:rsidRDefault="006323D8" w:rsidP="006323D8">
      <w:pPr>
        <w:widowControl/>
        <w:tabs>
          <w:tab w:val="clear" w:pos="9270"/>
        </w:tabs>
        <w:spacing w:after="0"/>
        <w:ind w:right="0"/>
        <w:rPr>
          <w:rFonts w:eastAsia="MS Mincho"/>
          <w:sz w:val="22"/>
          <w:szCs w:val="22"/>
        </w:rPr>
      </w:pPr>
    </w:p>
    <w:p w:rsidR="008436E9" w:rsidRPr="00060CC6" w:rsidRDefault="005E1C65" w:rsidP="006323D8">
      <w:pPr>
        <w:tabs>
          <w:tab w:val="clear" w:pos="9270"/>
        </w:tabs>
        <w:rPr>
          <w:rFonts w:eastAsia="MS Mincho"/>
          <w:sz w:val="22"/>
          <w:szCs w:val="22"/>
        </w:rPr>
      </w:pPr>
      <w:r>
        <w:rPr>
          <w:rFonts w:eastAsia="MS Mincho"/>
          <w:sz w:val="22"/>
          <w:szCs w:val="22"/>
        </w:rPr>
        <w:t xml:space="preserve">Ken Willis </w:t>
      </w:r>
      <w:r w:rsidR="004D0BA5">
        <w:rPr>
          <w:rFonts w:eastAsia="MS Mincho"/>
          <w:sz w:val="22"/>
          <w:szCs w:val="22"/>
        </w:rPr>
        <w:t xml:space="preserve">noted that the presentation related to the EDI CON paper “Signal Integrity Methodology for Double-Digit Multi-Gigabit Interfaces”.  Use of Spice [External Model]s makes it easy to write simple parameterized Spice subcircuits for I/O buffers when IBIS availability does not align with a project schedule.  The EDA tool user can select parameter values from a GUI using the [External Model] “Parameters” and “Converter_Parameters” syntax.  </w:t>
      </w:r>
      <w:r w:rsidR="008436E9">
        <w:rPr>
          <w:rFonts w:eastAsia="MS Mincho"/>
          <w:sz w:val="22"/>
          <w:szCs w:val="22"/>
        </w:rPr>
        <w:t xml:space="preserve">Ken asked if the </w:t>
      </w:r>
      <w:r w:rsidR="008436E9" w:rsidRPr="00060CC6">
        <w:rPr>
          <w:rFonts w:eastAsia="MS Mincho"/>
          <w:sz w:val="22"/>
          <w:szCs w:val="22"/>
        </w:rPr>
        <w:t xml:space="preserve">IBIS committee might add </w:t>
      </w:r>
      <w:r w:rsidR="008436E9" w:rsidRPr="00060CC6">
        <w:rPr>
          <w:sz w:val="22"/>
          <w:szCs w:val="22"/>
        </w:rPr>
        <w:t>a simple example to the IBIS Cookbook to help aid in adoption of [External Model].</w:t>
      </w:r>
    </w:p>
    <w:p w:rsidR="008436E9" w:rsidRPr="00060CC6" w:rsidRDefault="008436E9" w:rsidP="006323D8">
      <w:pPr>
        <w:tabs>
          <w:tab w:val="clear" w:pos="9270"/>
        </w:tabs>
        <w:rPr>
          <w:rFonts w:eastAsia="MS Mincho"/>
          <w:sz w:val="22"/>
          <w:szCs w:val="22"/>
        </w:rPr>
      </w:pPr>
    </w:p>
    <w:p w:rsidR="006323D8" w:rsidRPr="00FD6DAD" w:rsidRDefault="004D0BA5" w:rsidP="006323D8">
      <w:pPr>
        <w:tabs>
          <w:tab w:val="clear" w:pos="9270"/>
        </w:tabs>
        <w:rPr>
          <w:rFonts w:cs="Arial"/>
          <w:sz w:val="22"/>
          <w:szCs w:val="22"/>
        </w:rPr>
      </w:pPr>
      <w:r w:rsidRPr="00FD6DAD">
        <w:rPr>
          <w:rFonts w:eastAsia="MS Mincho"/>
          <w:sz w:val="22"/>
          <w:szCs w:val="22"/>
        </w:rPr>
        <w:t xml:space="preserve">Ken described the typical </w:t>
      </w:r>
      <w:r w:rsidR="008436E9" w:rsidRPr="00FD6DAD">
        <w:rPr>
          <w:rFonts w:eastAsia="MS Mincho"/>
          <w:sz w:val="22"/>
          <w:szCs w:val="22"/>
        </w:rPr>
        <w:t>modules</w:t>
      </w:r>
      <w:r w:rsidRPr="00FD6DAD">
        <w:rPr>
          <w:rFonts w:eastAsia="MS Mincho"/>
          <w:sz w:val="22"/>
          <w:szCs w:val="22"/>
        </w:rPr>
        <w:t xml:space="preserve"> of an Rx AMI model including gain, CTLE and DFE. </w:t>
      </w:r>
      <w:r w:rsidR="008436E9" w:rsidRPr="00FD6DAD">
        <w:rPr>
          <w:rFonts w:eastAsia="MS Mincho"/>
          <w:sz w:val="22"/>
          <w:szCs w:val="22"/>
        </w:rPr>
        <w:t>These modules typically adapt at different rates, and the initial modules like gain and CTLE usually adapt more slowly than the DFE.  He showed how adjusting the adaptation algorithms of the AMI model led to better adaptation and a significant difference in final eye height.  Ken showed details of the backchannel flow from BIRD147.  He went on to show the application of IBIS-AMI modeling and simulation techniques to DDR4/5.  Cadence developed an IBIS-AMI model for a DDR4 controller that included equalization.  He showed correlation between an IBIS-AMI model-based channel simulation and a transistor-level circuit simulation.</w:t>
      </w:r>
    </w:p>
    <w:p w:rsidR="006323D8" w:rsidRPr="00FD6DAD" w:rsidRDefault="006323D8" w:rsidP="006323D8">
      <w:pPr>
        <w:tabs>
          <w:tab w:val="clear" w:pos="9270"/>
        </w:tabs>
        <w:rPr>
          <w:rFonts w:cs="Arial"/>
          <w:sz w:val="22"/>
          <w:szCs w:val="22"/>
        </w:rPr>
      </w:pPr>
    </w:p>
    <w:p w:rsidR="008436E9" w:rsidRPr="00FD6DAD" w:rsidRDefault="008436E9" w:rsidP="006323D8">
      <w:pPr>
        <w:tabs>
          <w:tab w:val="clear" w:pos="9270"/>
        </w:tabs>
        <w:rPr>
          <w:sz w:val="22"/>
          <w:szCs w:val="22"/>
        </w:rPr>
      </w:pPr>
      <w:r w:rsidRPr="00FD6DAD">
        <w:rPr>
          <w:sz w:val="22"/>
          <w:szCs w:val="22"/>
        </w:rPr>
        <w:lastRenderedPageBreak/>
        <w:t>Todd Westerhoff asked how Ken meant to "standardize on the format of display" for AMI parameters.  Ken said we might standardize names.  Kumar Keshavan said we might define a fixed file name for the model to write to.  Todd noted that they could be passed out via AMI_parameters_out.  All agreed we would need some standardization on names, units, etc. for certain parameters if we wanted all tools to present output parameters similarly.</w:t>
      </w:r>
    </w:p>
    <w:p w:rsidR="008436E9" w:rsidRPr="00FD6DAD" w:rsidRDefault="008436E9" w:rsidP="006323D8">
      <w:pPr>
        <w:tabs>
          <w:tab w:val="clear" w:pos="9270"/>
        </w:tabs>
        <w:rPr>
          <w:sz w:val="22"/>
          <w:szCs w:val="22"/>
        </w:rPr>
      </w:pPr>
    </w:p>
    <w:p w:rsidR="008436E9" w:rsidRPr="00FD6DAD" w:rsidRDefault="00FD6DAD" w:rsidP="006323D8">
      <w:pPr>
        <w:tabs>
          <w:tab w:val="clear" w:pos="9270"/>
        </w:tabs>
        <w:rPr>
          <w:rFonts w:cs="Arial"/>
          <w:sz w:val="22"/>
          <w:szCs w:val="22"/>
        </w:rPr>
      </w:pPr>
      <w:r>
        <w:rPr>
          <w:sz w:val="22"/>
          <w:szCs w:val="22"/>
        </w:rPr>
        <w:t xml:space="preserve">Regarding backchannel modeling, </w:t>
      </w:r>
      <w:r w:rsidRPr="00FD6DAD">
        <w:rPr>
          <w:sz w:val="22"/>
          <w:szCs w:val="22"/>
        </w:rPr>
        <w:t xml:space="preserve">Todd asked if the Tx sends the necessary test pattern or if the tool has to do it. </w:t>
      </w:r>
      <w:r>
        <w:rPr>
          <w:sz w:val="22"/>
          <w:szCs w:val="22"/>
        </w:rPr>
        <w:t xml:space="preserve"> Kumar noted that the original b</w:t>
      </w:r>
      <w:r w:rsidRPr="00FD6DAD">
        <w:rPr>
          <w:sz w:val="22"/>
          <w:szCs w:val="22"/>
        </w:rPr>
        <w:t>ackchannel proposal included the test pattern as part of the BCI.  But with the latest version, if there is a required test pattern then the tool has to provide (send) it.  Kumar noted that most protocols now work with any PRBS type pattern instead of specific training patterns.  Todd asked if the Tx is typically the slowest to converge.  Kumar said it was.</w:t>
      </w:r>
    </w:p>
    <w:p w:rsidR="006323D8" w:rsidRDefault="006323D8" w:rsidP="006323D8">
      <w:pPr>
        <w:tabs>
          <w:tab w:val="clear" w:pos="9270"/>
        </w:tabs>
        <w:rPr>
          <w:rFonts w:cs="Arial"/>
          <w:sz w:val="22"/>
          <w:szCs w:val="22"/>
        </w:rPr>
      </w:pPr>
    </w:p>
    <w:p w:rsidR="00FD6DAD" w:rsidRPr="00FD6DAD" w:rsidRDefault="00FD6DAD" w:rsidP="006323D8">
      <w:pPr>
        <w:tabs>
          <w:tab w:val="clear" w:pos="9270"/>
        </w:tabs>
        <w:rPr>
          <w:rFonts w:cs="Arial"/>
          <w:sz w:val="22"/>
          <w:szCs w:val="22"/>
        </w:rPr>
      </w:pPr>
    </w:p>
    <w:p w:rsidR="006323D8" w:rsidRDefault="006323D8" w:rsidP="006323D8">
      <w:pPr>
        <w:keepNext/>
        <w:ind w:right="14"/>
        <w:rPr>
          <w:rFonts w:eastAsia="MS Mincho"/>
          <w:sz w:val="22"/>
          <w:szCs w:val="22"/>
        </w:rPr>
      </w:pPr>
      <w:r>
        <w:rPr>
          <w:b/>
          <w:sz w:val="22"/>
          <w:szCs w:val="22"/>
        </w:rPr>
        <w:t>ADDRESSING DDR5 DESIGN CHALLENGES WITH IBIS-AMI MODELING TECHNIQUES</w:t>
      </w:r>
    </w:p>
    <w:p w:rsidR="006323D8" w:rsidRDefault="006323D8" w:rsidP="006323D8">
      <w:pPr>
        <w:keepNext/>
        <w:widowControl/>
        <w:tabs>
          <w:tab w:val="clear" w:pos="9270"/>
        </w:tabs>
        <w:spacing w:after="0"/>
        <w:ind w:right="0"/>
        <w:rPr>
          <w:rFonts w:eastAsia="MS Mincho"/>
          <w:sz w:val="22"/>
          <w:szCs w:val="22"/>
        </w:rPr>
      </w:pPr>
      <w:r>
        <w:rPr>
          <w:rFonts w:eastAsia="MS Mincho"/>
          <w:sz w:val="22"/>
          <w:szCs w:val="22"/>
        </w:rPr>
        <w:t>Todd Westerhoff, Doug Burns, Eric Brock (SiSoft)</w:t>
      </w:r>
    </w:p>
    <w:p w:rsidR="006323D8" w:rsidRDefault="006323D8" w:rsidP="006323D8">
      <w:pPr>
        <w:widowControl/>
        <w:tabs>
          <w:tab w:val="clear" w:pos="9270"/>
        </w:tabs>
        <w:spacing w:after="0"/>
        <w:ind w:right="0"/>
        <w:rPr>
          <w:rFonts w:eastAsia="MS Mincho"/>
          <w:sz w:val="22"/>
          <w:szCs w:val="22"/>
        </w:rPr>
      </w:pPr>
    </w:p>
    <w:p w:rsidR="004437F6" w:rsidRDefault="006323D8" w:rsidP="006323D8">
      <w:pPr>
        <w:tabs>
          <w:tab w:val="clear" w:pos="9270"/>
        </w:tabs>
        <w:rPr>
          <w:rFonts w:eastAsia="MS Mincho"/>
          <w:sz w:val="22"/>
          <w:szCs w:val="22"/>
        </w:rPr>
      </w:pPr>
      <w:r>
        <w:rPr>
          <w:rFonts w:eastAsia="MS Mincho"/>
          <w:sz w:val="22"/>
          <w:szCs w:val="22"/>
        </w:rPr>
        <w:t>Todd Westerhoff</w:t>
      </w:r>
      <w:r w:rsidR="00D33AED">
        <w:rPr>
          <w:rFonts w:eastAsia="MS Mincho"/>
          <w:sz w:val="22"/>
          <w:szCs w:val="22"/>
        </w:rPr>
        <w:t xml:space="preserve"> noted that traditional DDR memory system analysis combines SI with timing analysis to calculate voltage and timing margins, typically analyzing less than 100 bits.  In contrast, SerDes analysis involves predicting eye characteristics with more than 1 million bits simulated.  He highlighted goals and assumptions of IBIS-AMI models then contrasted serial channel topologies to DDR topologies.  He showed that for a DDR channel with 2 DIMMs, each with 2 ranks, there can be 49,152 possible termination settings/transactions to analyze.  </w:t>
      </w:r>
      <w:r w:rsidR="002909E4">
        <w:rPr>
          <w:rFonts w:eastAsia="MS Mincho"/>
          <w:sz w:val="22"/>
          <w:szCs w:val="22"/>
        </w:rPr>
        <w:t xml:space="preserve">For the study, he focused on the worst case transaction with optimized termination settings.  When analyzing the transaction over multiple speeds, the voltage margin was better </w:t>
      </w:r>
      <w:r w:rsidR="005D035E">
        <w:rPr>
          <w:rFonts w:eastAsia="MS Mincho"/>
          <w:sz w:val="22"/>
          <w:szCs w:val="22"/>
        </w:rPr>
        <w:t xml:space="preserve">at 4400 MT/s than at 3600 MT/s.  By analyzing the pulse response of the system, one can see that ISI is maximized at the sample point for the 3600 MT/s case.  Todd noted that the main issue with the channel’s SI isn’t loss, but reflections (ringing).  Tx FIR and Rx CTLE deal well with loss, but an Rx DFE is best suited to correct ISI from ringing.  A theoretical eye opening can be computed from the pulse response, and increased numbers of DFE taps can improve eye height. </w:t>
      </w:r>
      <w:r w:rsidR="004437F6">
        <w:rPr>
          <w:rFonts w:eastAsia="MS Mincho"/>
          <w:sz w:val="22"/>
          <w:szCs w:val="22"/>
        </w:rPr>
        <w:t xml:space="preserve"> Todd concluded that channel simulation techniques using IBIS-AMI models can be used to help design DDR5 systems that use equalization.</w:t>
      </w:r>
    </w:p>
    <w:p w:rsidR="004437F6" w:rsidRDefault="004437F6" w:rsidP="006323D8">
      <w:pPr>
        <w:tabs>
          <w:tab w:val="clear" w:pos="9270"/>
        </w:tabs>
        <w:rPr>
          <w:rFonts w:eastAsia="MS Mincho"/>
          <w:sz w:val="22"/>
          <w:szCs w:val="22"/>
        </w:rPr>
      </w:pPr>
    </w:p>
    <w:p w:rsidR="004437F6" w:rsidRDefault="004437F6" w:rsidP="004437F6">
      <w:pPr>
        <w:rPr>
          <w:sz w:val="22"/>
          <w:szCs w:val="22"/>
        </w:rPr>
      </w:pPr>
      <w:r w:rsidRPr="004437F6">
        <w:rPr>
          <w:sz w:val="22"/>
          <w:szCs w:val="22"/>
        </w:rPr>
        <w:t>Jeff Shiba asked if package len</w:t>
      </w:r>
      <w:r>
        <w:rPr>
          <w:sz w:val="22"/>
          <w:szCs w:val="22"/>
        </w:rPr>
        <w:t>gth needed to be considered in flight t</w:t>
      </w:r>
      <w:r w:rsidRPr="004437F6">
        <w:rPr>
          <w:sz w:val="22"/>
          <w:szCs w:val="22"/>
        </w:rPr>
        <w:t>ime analysis.  Todd said it depends on how you specify timing.  Todd noted that often signal quality at the pin is so bad that you can’t do it.  You do it at the pad and compensate for the package time.</w:t>
      </w:r>
    </w:p>
    <w:p w:rsidR="004437F6" w:rsidRPr="004437F6" w:rsidRDefault="004437F6" w:rsidP="004437F6">
      <w:pPr>
        <w:rPr>
          <w:sz w:val="22"/>
          <w:szCs w:val="22"/>
        </w:rPr>
      </w:pPr>
    </w:p>
    <w:p w:rsidR="004437F6" w:rsidRDefault="004437F6" w:rsidP="004437F6">
      <w:pPr>
        <w:rPr>
          <w:sz w:val="22"/>
          <w:szCs w:val="22"/>
        </w:rPr>
      </w:pPr>
      <w:r w:rsidRPr="004437F6">
        <w:rPr>
          <w:sz w:val="22"/>
          <w:szCs w:val="22"/>
        </w:rPr>
        <w:t xml:space="preserve">Ken </w:t>
      </w:r>
      <w:r>
        <w:rPr>
          <w:sz w:val="22"/>
          <w:szCs w:val="22"/>
        </w:rPr>
        <w:t xml:space="preserve">Willis </w:t>
      </w:r>
      <w:r w:rsidRPr="004437F6">
        <w:rPr>
          <w:sz w:val="22"/>
          <w:szCs w:val="22"/>
        </w:rPr>
        <w:t>asked if DDR designs tried to approximate a quasi-point-to-point channel.  Todd noted that they try their best with termination.</w:t>
      </w:r>
      <w:r>
        <w:rPr>
          <w:sz w:val="22"/>
          <w:szCs w:val="22"/>
        </w:rPr>
        <w:t xml:space="preserve">  </w:t>
      </w:r>
      <w:r w:rsidR="00CE1383">
        <w:rPr>
          <w:sz w:val="22"/>
          <w:szCs w:val="22"/>
        </w:rPr>
        <w:t>Todd noted that</w:t>
      </w:r>
      <w:r w:rsidRPr="004437F6">
        <w:rPr>
          <w:sz w:val="22"/>
          <w:szCs w:val="22"/>
        </w:rPr>
        <w:t xml:space="preserve"> his approach in the presentation was to optimize termination for the non-equalization case, and then turn on equalization.  He noted that this was easy, but not necessarily going to provide the best solution.</w:t>
      </w:r>
    </w:p>
    <w:p w:rsidR="004437F6" w:rsidRPr="004437F6" w:rsidRDefault="004437F6" w:rsidP="004437F6">
      <w:pPr>
        <w:rPr>
          <w:sz w:val="22"/>
          <w:szCs w:val="22"/>
        </w:rPr>
      </w:pPr>
    </w:p>
    <w:p w:rsidR="004437F6" w:rsidRDefault="004437F6" w:rsidP="004437F6">
      <w:pPr>
        <w:rPr>
          <w:sz w:val="22"/>
          <w:szCs w:val="22"/>
        </w:rPr>
      </w:pPr>
      <w:r w:rsidRPr="004437F6">
        <w:rPr>
          <w:sz w:val="22"/>
          <w:szCs w:val="22"/>
        </w:rPr>
        <w:t xml:space="preserve">Ambrish </w:t>
      </w:r>
      <w:r>
        <w:rPr>
          <w:sz w:val="22"/>
          <w:szCs w:val="22"/>
        </w:rPr>
        <w:t xml:space="preserve">Varma </w:t>
      </w:r>
      <w:r w:rsidRPr="004437F6">
        <w:rPr>
          <w:sz w:val="22"/>
          <w:szCs w:val="22"/>
        </w:rPr>
        <w:t>asked if different edge rates from single ended DDR simulations were a problem.  Kumar noted that designers try to minimize edge rate differences because it kills their margins.  Todd said it will be a question of what the reality of the actual circuit is.</w:t>
      </w:r>
    </w:p>
    <w:p w:rsidR="004437F6" w:rsidRPr="004437F6" w:rsidRDefault="004437F6" w:rsidP="004437F6">
      <w:pPr>
        <w:rPr>
          <w:sz w:val="22"/>
          <w:szCs w:val="22"/>
        </w:rPr>
      </w:pPr>
    </w:p>
    <w:p w:rsidR="004437F6" w:rsidRPr="004437F6" w:rsidRDefault="004437F6" w:rsidP="004437F6">
      <w:pPr>
        <w:rPr>
          <w:sz w:val="22"/>
          <w:szCs w:val="22"/>
        </w:rPr>
      </w:pPr>
      <w:r w:rsidRPr="004437F6">
        <w:rPr>
          <w:sz w:val="22"/>
          <w:szCs w:val="22"/>
        </w:rPr>
        <w:t>Ken noted that he could envision many techniques to address signaling issues, for example a switch to dynamically shut off branches based on chip select.  Todd said it would depend on the switch’s performance, parasitic loading, cost, etc.</w:t>
      </w:r>
    </w:p>
    <w:p w:rsidR="006323D8" w:rsidRDefault="005D035E" w:rsidP="006323D8">
      <w:pPr>
        <w:tabs>
          <w:tab w:val="clear" w:pos="9270"/>
        </w:tabs>
        <w:rPr>
          <w:rFonts w:cs="Arial"/>
          <w:sz w:val="22"/>
          <w:szCs w:val="22"/>
        </w:rPr>
      </w:pPr>
      <w:r>
        <w:rPr>
          <w:rFonts w:eastAsia="MS Mincho"/>
          <w:sz w:val="22"/>
          <w:szCs w:val="22"/>
        </w:rPr>
        <w:lastRenderedPageBreak/>
        <w:t xml:space="preserve"> </w:t>
      </w:r>
    </w:p>
    <w:p w:rsidR="006323D8" w:rsidRDefault="006323D8" w:rsidP="006323D8">
      <w:pPr>
        <w:tabs>
          <w:tab w:val="clear" w:pos="9270"/>
        </w:tabs>
        <w:rPr>
          <w:rFonts w:cs="Arial"/>
          <w:sz w:val="22"/>
          <w:szCs w:val="22"/>
        </w:rPr>
      </w:pPr>
    </w:p>
    <w:p w:rsidR="006323D8" w:rsidRDefault="006323D8" w:rsidP="006323D8">
      <w:pPr>
        <w:keepNext/>
        <w:ind w:right="14"/>
        <w:rPr>
          <w:rFonts w:eastAsia="MS Mincho"/>
          <w:sz w:val="22"/>
          <w:szCs w:val="22"/>
        </w:rPr>
      </w:pPr>
      <w:r>
        <w:rPr>
          <w:b/>
          <w:sz w:val="22"/>
          <w:szCs w:val="22"/>
        </w:rPr>
        <w:t>INTERCONNECT MODELING USING IBIS-ISS AND TOUCHSTONE</w:t>
      </w:r>
    </w:p>
    <w:p w:rsidR="006323D8" w:rsidRDefault="006323D8" w:rsidP="006323D8">
      <w:pPr>
        <w:keepNext/>
        <w:widowControl/>
        <w:tabs>
          <w:tab w:val="clear" w:pos="9270"/>
        </w:tabs>
        <w:spacing w:after="0"/>
        <w:ind w:right="0"/>
        <w:rPr>
          <w:rFonts w:eastAsia="MS Mincho"/>
          <w:sz w:val="22"/>
          <w:szCs w:val="22"/>
        </w:rPr>
      </w:pPr>
      <w:r>
        <w:rPr>
          <w:rFonts w:eastAsia="MS Mincho"/>
          <w:sz w:val="22"/>
          <w:szCs w:val="22"/>
        </w:rPr>
        <w:t>Michael Mirmak (Intel Corporation)</w:t>
      </w:r>
    </w:p>
    <w:p w:rsidR="006323D8" w:rsidRDefault="006323D8" w:rsidP="006323D8">
      <w:pPr>
        <w:keepNext/>
        <w:widowControl/>
        <w:tabs>
          <w:tab w:val="clear" w:pos="9270"/>
        </w:tabs>
        <w:spacing w:after="0"/>
        <w:ind w:right="0"/>
        <w:rPr>
          <w:rFonts w:eastAsia="MS Mincho"/>
          <w:sz w:val="22"/>
          <w:szCs w:val="22"/>
        </w:rPr>
      </w:pPr>
      <w:r>
        <w:rPr>
          <w:rFonts w:eastAsia="MS Mincho"/>
          <w:sz w:val="22"/>
          <w:szCs w:val="22"/>
        </w:rPr>
        <w:t>[Presented by Mike LaBonte (SiSoft)]</w:t>
      </w:r>
    </w:p>
    <w:p w:rsidR="006323D8" w:rsidRDefault="006323D8" w:rsidP="006323D8">
      <w:pPr>
        <w:widowControl/>
        <w:tabs>
          <w:tab w:val="clear" w:pos="9270"/>
        </w:tabs>
        <w:spacing w:after="0"/>
        <w:ind w:right="0"/>
        <w:rPr>
          <w:rFonts w:eastAsia="MS Mincho"/>
          <w:sz w:val="22"/>
          <w:szCs w:val="22"/>
        </w:rPr>
      </w:pPr>
    </w:p>
    <w:p w:rsidR="0029043D" w:rsidRDefault="006323D8" w:rsidP="0029043D">
      <w:pPr>
        <w:rPr>
          <w:sz w:val="22"/>
          <w:szCs w:val="22"/>
        </w:rPr>
      </w:pPr>
      <w:r>
        <w:rPr>
          <w:rFonts w:eastAsia="MS Mincho"/>
          <w:sz w:val="22"/>
          <w:szCs w:val="22"/>
        </w:rPr>
        <w:t>Mike LaBonte</w:t>
      </w:r>
      <w:r w:rsidR="0029043D">
        <w:rPr>
          <w:rFonts w:eastAsia="MS Mincho"/>
          <w:sz w:val="22"/>
          <w:szCs w:val="22"/>
        </w:rPr>
        <w:t xml:space="preserve"> </w:t>
      </w:r>
      <w:r w:rsidR="0029043D">
        <w:rPr>
          <w:sz w:val="22"/>
          <w:szCs w:val="22"/>
        </w:rPr>
        <w:t xml:space="preserve">stated that BIRD189.4 was recently released by the Interconnect Task Group and is available for review.  The BIRD is intended for IBIS Version 7.0, and its purpose is to improve package and on-die interconnect models by supporting IBIS-ISS and Touchstone models.  This includes models of both I/O and supply connections.  An optional die pad interface between pins and buffers is introduced.  A one-to-one path connection is assumed for I/Os.  Supply rails can have multiple terminals and be merged at the various interfaces.  Mike showed some details of new keywords and subparameters as well as syntax examples.  More revisions are in progress from the Interconnect Task Group. </w:t>
      </w:r>
    </w:p>
    <w:p w:rsidR="006323D8" w:rsidRDefault="006323D8" w:rsidP="006323D8">
      <w:pPr>
        <w:tabs>
          <w:tab w:val="clear" w:pos="9270"/>
        </w:tabs>
        <w:rPr>
          <w:rFonts w:cs="Arial"/>
          <w:sz w:val="22"/>
          <w:szCs w:val="22"/>
        </w:rPr>
      </w:pPr>
    </w:p>
    <w:p w:rsidR="006323D8" w:rsidRDefault="006323D8" w:rsidP="006323D8">
      <w:pPr>
        <w:tabs>
          <w:tab w:val="clear" w:pos="9270"/>
        </w:tabs>
        <w:rPr>
          <w:rFonts w:cs="Arial"/>
          <w:sz w:val="22"/>
          <w:szCs w:val="22"/>
        </w:rPr>
      </w:pPr>
    </w:p>
    <w:p w:rsidR="006323D8" w:rsidRDefault="006323D8" w:rsidP="006323D8">
      <w:pPr>
        <w:keepNext/>
        <w:ind w:right="14"/>
        <w:rPr>
          <w:rFonts w:eastAsia="MS Mincho"/>
          <w:sz w:val="22"/>
          <w:szCs w:val="22"/>
        </w:rPr>
      </w:pPr>
      <w:r>
        <w:rPr>
          <w:b/>
          <w:sz w:val="22"/>
          <w:szCs w:val="22"/>
        </w:rPr>
        <w:t>IBIS-AMI DUAL MODELS: WHY THE JITTERS?</w:t>
      </w:r>
    </w:p>
    <w:p w:rsidR="006323D8" w:rsidRDefault="006323D8" w:rsidP="006323D8">
      <w:pPr>
        <w:keepNext/>
        <w:widowControl/>
        <w:tabs>
          <w:tab w:val="clear" w:pos="9270"/>
        </w:tabs>
        <w:spacing w:after="0"/>
        <w:ind w:right="0"/>
        <w:rPr>
          <w:rFonts w:eastAsia="MS Mincho"/>
          <w:sz w:val="22"/>
          <w:szCs w:val="22"/>
        </w:rPr>
      </w:pPr>
      <w:r>
        <w:rPr>
          <w:rFonts w:eastAsia="MS Mincho"/>
          <w:sz w:val="22"/>
          <w:szCs w:val="22"/>
        </w:rPr>
        <w:t>Mike LaBonte (SiSoft)</w:t>
      </w:r>
    </w:p>
    <w:p w:rsidR="006323D8" w:rsidRDefault="006323D8" w:rsidP="006323D8">
      <w:pPr>
        <w:widowControl/>
        <w:tabs>
          <w:tab w:val="clear" w:pos="9270"/>
        </w:tabs>
        <w:spacing w:after="0"/>
        <w:ind w:right="0"/>
        <w:rPr>
          <w:rFonts w:eastAsia="MS Mincho"/>
          <w:sz w:val="22"/>
          <w:szCs w:val="22"/>
        </w:rPr>
      </w:pPr>
    </w:p>
    <w:p w:rsidR="006323D8" w:rsidRDefault="006323D8" w:rsidP="006323D8">
      <w:pPr>
        <w:tabs>
          <w:tab w:val="clear" w:pos="9270"/>
        </w:tabs>
        <w:rPr>
          <w:rFonts w:cs="Arial"/>
          <w:sz w:val="22"/>
          <w:szCs w:val="22"/>
        </w:rPr>
      </w:pPr>
      <w:r>
        <w:rPr>
          <w:rFonts w:eastAsia="MS Mincho"/>
          <w:sz w:val="22"/>
          <w:szCs w:val="22"/>
        </w:rPr>
        <w:t>Mike LaBonte</w:t>
      </w:r>
      <w:r w:rsidR="0029043D">
        <w:rPr>
          <w:rFonts w:eastAsia="MS Mincho"/>
          <w:sz w:val="22"/>
          <w:szCs w:val="22"/>
        </w:rPr>
        <w:t xml:space="preserve"> </w:t>
      </w:r>
      <w:r w:rsidR="00B90171">
        <w:rPr>
          <w:rFonts w:eastAsia="MS Mincho"/>
          <w:sz w:val="22"/>
          <w:szCs w:val="22"/>
        </w:rPr>
        <w:t>noted that a dual IBIS-AMI model has an AMI file with GetWave_Exists set to true and Init_Returns_Impulse set to true.  This is the best option for running both time domain and statistical analysis.  Mike reviewed some fundamentals of channel simulation including inputs and outputs of time-domain and statistical simulations, channel impairments, step response and pulse response analysis, eye height prediction from pulse response cursor analysis, and methods for all the ISI in a given channel.  He then discussed jitter and noise</w:t>
      </w:r>
      <w:r w:rsidR="000210CA">
        <w:rPr>
          <w:rFonts w:eastAsia="MS Mincho"/>
          <w:sz w:val="22"/>
          <w:szCs w:val="22"/>
        </w:rPr>
        <w:t xml:space="preserve"> impairments and equalization methods.  He concluded that IBIS-AMI time domain simulation with AMI_GetWave can model non-linear effects such as DFE and saturation, but it can be impossible to simulate enough bits to prove the low BER requirements of some technologies.  IBIS-AMI statistical simulation can quickly evaluate low BER, but it cannot see time-variant effects such as DFE and saturation.  So, dual IBIS-AMI models are required.</w:t>
      </w:r>
      <w:r w:rsidR="00B90171">
        <w:rPr>
          <w:rFonts w:eastAsia="MS Mincho"/>
          <w:sz w:val="22"/>
          <w:szCs w:val="22"/>
        </w:rPr>
        <w:t xml:space="preserve"> </w:t>
      </w:r>
    </w:p>
    <w:p w:rsidR="006323D8" w:rsidRDefault="006323D8" w:rsidP="006323D8">
      <w:pPr>
        <w:tabs>
          <w:tab w:val="clear" w:pos="9270"/>
        </w:tabs>
        <w:rPr>
          <w:rFonts w:cs="Arial"/>
          <w:sz w:val="22"/>
          <w:szCs w:val="22"/>
        </w:rPr>
      </w:pPr>
    </w:p>
    <w:p w:rsidR="000210CA" w:rsidRDefault="000210CA" w:rsidP="000210CA">
      <w:pPr>
        <w:rPr>
          <w:sz w:val="22"/>
          <w:szCs w:val="22"/>
        </w:rPr>
      </w:pPr>
      <w:r w:rsidRPr="000210CA">
        <w:rPr>
          <w:sz w:val="22"/>
          <w:szCs w:val="22"/>
        </w:rPr>
        <w:t xml:space="preserve">Ken </w:t>
      </w:r>
      <w:r>
        <w:rPr>
          <w:sz w:val="22"/>
          <w:szCs w:val="22"/>
        </w:rPr>
        <w:t xml:space="preserve">Willis </w:t>
      </w:r>
      <w:r w:rsidRPr="000210CA">
        <w:rPr>
          <w:sz w:val="22"/>
          <w:szCs w:val="22"/>
        </w:rPr>
        <w:t>noted that i</w:t>
      </w:r>
      <w:r>
        <w:rPr>
          <w:sz w:val="22"/>
          <w:szCs w:val="22"/>
        </w:rPr>
        <w:t>t was not uncommon to see Init-</w:t>
      </w:r>
      <w:r w:rsidRPr="000210CA">
        <w:rPr>
          <w:sz w:val="22"/>
          <w:szCs w:val="22"/>
        </w:rPr>
        <w:t>only models used for Tx devices, and that these could perform properly in a time domain simulation as well.  Mike agreed.</w:t>
      </w:r>
    </w:p>
    <w:p w:rsidR="000210CA" w:rsidRPr="000210CA" w:rsidRDefault="000210CA" w:rsidP="000210CA">
      <w:pPr>
        <w:rPr>
          <w:sz w:val="22"/>
          <w:szCs w:val="22"/>
        </w:rPr>
      </w:pPr>
    </w:p>
    <w:p w:rsidR="000210CA" w:rsidRDefault="000210CA" w:rsidP="000210CA">
      <w:pPr>
        <w:rPr>
          <w:sz w:val="22"/>
          <w:szCs w:val="22"/>
        </w:rPr>
      </w:pPr>
      <w:r w:rsidRPr="000210CA">
        <w:rPr>
          <w:sz w:val="22"/>
          <w:szCs w:val="22"/>
        </w:rPr>
        <w:t xml:space="preserve">Kumar </w:t>
      </w:r>
      <w:r>
        <w:rPr>
          <w:sz w:val="22"/>
          <w:szCs w:val="22"/>
        </w:rPr>
        <w:t xml:space="preserve">Keshavan </w:t>
      </w:r>
      <w:r w:rsidRPr="000210CA">
        <w:rPr>
          <w:sz w:val="22"/>
          <w:szCs w:val="22"/>
        </w:rPr>
        <w:t>said that in practice many model makers simply don’t do statistical models.  He said there are too many techniques and effects that can</w:t>
      </w:r>
      <w:r>
        <w:rPr>
          <w:sz w:val="22"/>
          <w:szCs w:val="22"/>
        </w:rPr>
        <w:t xml:space="preserve">’t be properly modeled in Init.  </w:t>
      </w:r>
      <w:r w:rsidRPr="000210CA">
        <w:rPr>
          <w:sz w:val="22"/>
          <w:szCs w:val="22"/>
        </w:rPr>
        <w:t>Validating models is expensive</w:t>
      </w:r>
      <w:r>
        <w:rPr>
          <w:sz w:val="22"/>
          <w:szCs w:val="22"/>
        </w:rPr>
        <w:t>,</w:t>
      </w:r>
      <w:r w:rsidRPr="000210CA">
        <w:rPr>
          <w:sz w:val="22"/>
          <w:szCs w:val="22"/>
        </w:rPr>
        <w:t xml:space="preserve"> so model makers won’t do it for a model that won’t perform properly.    It can be diff</w:t>
      </w:r>
      <w:r>
        <w:rPr>
          <w:sz w:val="22"/>
          <w:szCs w:val="22"/>
        </w:rPr>
        <w:t>icult to justify doing an Init</w:t>
      </w:r>
      <w:r w:rsidRPr="000210CA">
        <w:rPr>
          <w:sz w:val="22"/>
          <w:szCs w:val="22"/>
        </w:rPr>
        <w:t xml:space="preserve"> model, and some vendors only use</w:t>
      </w:r>
      <w:r>
        <w:rPr>
          <w:sz w:val="22"/>
          <w:szCs w:val="22"/>
        </w:rPr>
        <w:t xml:space="preserve"> GetWave</w:t>
      </w:r>
      <w:r w:rsidRPr="000210CA">
        <w:rPr>
          <w:sz w:val="22"/>
          <w:szCs w:val="22"/>
        </w:rPr>
        <w:t xml:space="preserve"> based models.  Kumar did suggest th</w:t>
      </w:r>
      <w:r>
        <w:rPr>
          <w:sz w:val="22"/>
          <w:szCs w:val="22"/>
        </w:rPr>
        <w:t>at a scenario in which GetWave</w:t>
      </w:r>
      <w:r w:rsidRPr="000210CA">
        <w:rPr>
          <w:sz w:val="22"/>
          <w:szCs w:val="22"/>
        </w:rPr>
        <w:t xml:space="preserve"> based models were used to run an adaptive simulation to arrive</w:t>
      </w:r>
      <w:r>
        <w:rPr>
          <w:sz w:val="22"/>
          <w:szCs w:val="22"/>
        </w:rPr>
        <w:t xml:space="preserve"> at settings, and then an Init</w:t>
      </w:r>
      <w:r w:rsidRPr="000210CA">
        <w:rPr>
          <w:sz w:val="22"/>
          <w:szCs w:val="22"/>
        </w:rPr>
        <w:t xml:space="preserve"> call utilized those settings, might be an effective way to get useful results from the statistical flow.</w:t>
      </w:r>
    </w:p>
    <w:p w:rsidR="000210CA" w:rsidRPr="000210CA" w:rsidRDefault="000210CA" w:rsidP="000210CA">
      <w:pPr>
        <w:rPr>
          <w:sz w:val="22"/>
          <w:szCs w:val="22"/>
        </w:rPr>
      </w:pPr>
    </w:p>
    <w:p w:rsidR="000210CA" w:rsidRPr="000210CA" w:rsidRDefault="000210CA" w:rsidP="000210CA">
      <w:pPr>
        <w:rPr>
          <w:sz w:val="22"/>
          <w:szCs w:val="22"/>
        </w:rPr>
      </w:pPr>
      <w:r w:rsidRPr="000210CA">
        <w:rPr>
          <w:sz w:val="22"/>
          <w:szCs w:val="22"/>
        </w:rPr>
        <w:t xml:space="preserve">Ambrish </w:t>
      </w:r>
      <w:r>
        <w:rPr>
          <w:sz w:val="22"/>
          <w:szCs w:val="22"/>
        </w:rPr>
        <w:t xml:space="preserve">Varma </w:t>
      </w:r>
      <w:r w:rsidRPr="000210CA">
        <w:rPr>
          <w:sz w:val="22"/>
          <w:szCs w:val="22"/>
        </w:rPr>
        <w:t>noted that some dual models relied on the results o</w:t>
      </w:r>
      <w:r>
        <w:rPr>
          <w:sz w:val="22"/>
          <w:szCs w:val="22"/>
        </w:rPr>
        <w:t xml:space="preserve">f adaptation done in the Init </w:t>
      </w:r>
      <w:r w:rsidRPr="000210CA">
        <w:rPr>
          <w:sz w:val="22"/>
          <w:szCs w:val="22"/>
        </w:rPr>
        <w:t>call, even</w:t>
      </w:r>
      <w:r>
        <w:rPr>
          <w:sz w:val="22"/>
          <w:szCs w:val="22"/>
        </w:rPr>
        <w:t xml:space="preserve"> when running GetWave</w:t>
      </w:r>
      <w:r w:rsidRPr="000210CA">
        <w:rPr>
          <w:sz w:val="22"/>
          <w:szCs w:val="22"/>
        </w:rPr>
        <w:t>, and those can be problematic.</w:t>
      </w:r>
      <w:r>
        <w:rPr>
          <w:sz w:val="22"/>
          <w:szCs w:val="22"/>
        </w:rPr>
        <w:t xml:space="preserve"> </w:t>
      </w:r>
      <w:r w:rsidRPr="000210CA">
        <w:rPr>
          <w:sz w:val="22"/>
          <w:szCs w:val="22"/>
        </w:rPr>
        <w:t xml:space="preserve"> Q f</w:t>
      </w:r>
      <w:r>
        <w:rPr>
          <w:sz w:val="22"/>
          <w:szCs w:val="22"/>
        </w:rPr>
        <w:t>actor extrapolation of GetWave</w:t>
      </w:r>
      <w:r w:rsidRPr="000210CA">
        <w:rPr>
          <w:sz w:val="22"/>
          <w:szCs w:val="22"/>
        </w:rPr>
        <w:t xml:space="preserve"> results could be used, so statistical simulation flow might not be the only means to get to low BER simulations.</w:t>
      </w:r>
    </w:p>
    <w:p w:rsidR="000210CA" w:rsidRDefault="000210CA" w:rsidP="006323D8">
      <w:pPr>
        <w:tabs>
          <w:tab w:val="clear" w:pos="9270"/>
        </w:tabs>
        <w:rPr>
          <w:rFonts w:cs="Arial"/>
          <w:sz w:val="22"/>
          <w:szCs w:val="22"/>
        </w:rPr>
      </w:pPr>
    </w:p>
    <w:p w:rsidR="006323D8" w:rsidRDefault="006323D8" w:rsidP="006323D8">
      <w:pPr>
        <w:tabs>
          <w:tab w:val="clear" w:pos="9270"/>
        </w:tabs>
        <w:rPr>
          <w:rFonts w:cs="Arial"/>
          <w:sz w:val="22"/>
          <w:szCs w:val="22"/>
        </w:rPr>
      </w:pPr>
    </w:p>
    <w:p w:rsidR="0048225E" w:rsidRDefault="0048225E" w:rsidP="0048225E">
      <w:pPr>
        <w:keepNext/>
        <w:ind w:right="14"/>
        <w:rPr>
          <w:rFonts w:eastAsia="MS Mincho"/>
          <w:sz w:val="22"/>
          <w:szCs w:val="22"/>
        </w:rPr>
      </w:pPr>
      <w:r>
        <w:rPr>
          <w:b/>
          <w:sz w:val="22"/>
          <w:szCs w:val="22"/>
        </w:rPr>
        <w:lastRenderedPageBreak/>
        <w:t>CLOSING REMARKS</w:t>
      </w:r>
    </w:p>
    <w:p w:rsidR="0048225E" w:rsidRDefault="0048225E" w:rsidP="0048225E">
      <w:r>
        <w:rPr>
          <w:rFonts w:eastAsia="MS Mincho"/>
          <w:sz w:val="22"/>
          <w:szCs w:val="22"/>
        </w:rPr>
        <w:t xml:space="preserve">Mike LaBonte </w:t>
      </w:r>
      <w:r>
        <w:rPr>
          <w:sz w:val="22"/>
          <w:szCs w:val="22"/>
        </w:rPr>
        <w:t xml:space="preserve">again thanked the sponsors </w:t>
      </w:r>
      <w:r w:rsidR="0029043D">
        <w:rPr>
          <w:rFonts w:cs="Arial"/>
          <w:sz w:val="22"/>
          <w:szCs w:val="22"/>
        </w:rPr>
        <w:t>SiSoft and Teraspeed Labs as well as EDI CON</w:t>
      </w:r>
      <w:r>
        <w:rPr>
          <w:rFonts w:cs="Arial"/>
          <w:sz w:val="22"/>
          <w:szCs w:val="22"/>
        </w:rPr>
        <w:t>,</w:t>
      </w:r>
      <w:r>
        <w:rPr>
          <w:sz w:val="22"/>
          <w:szCs w:val="22"/>
        </w:rPr>
        <w:t xml:space="preserve"> the presenters, organizers and attendees.</w:t>
      </w:r>
    </w:p>
    <w:p w:rsidR="0048225E" w:rsidRDefault="0048225E" w:rsidP="0048225E"/>
    <w:p w:rsidR="0048225E" w:rsidRDefault="0048225E" w:rsidP="0048225E">
      <w:pPr>
        <w:rPr>
          <w:sz w:val="22"/>
          <w:szCs w:val="22"/>
        </w:rPr>
      </w:pPr>
      <w:r>
        <w:rPr>
          <w:sz w:val="22"/>
          <w:szCs w:val="22"/>
        </w:rPr>
        <w:t>The meeting concluded at approximately 4:</w:t>
      </w:r>
      <w:r w:rsidR="0029043D">
        <w:rPr>
          <w:sz w:val="22"/>
          <w:szCs w:val="22"/>
        </w:rPr>
        <w:t>3</w:t>
      </w:r>
      <w:r>
        <w:rPr>
          <w:sz w:val="22"/>
          <w:szCs w:val="22"/>
        </w:rPr>
        <w:t>0 PM.</w:t>
      </w:r>
    </w:p>
    <w:p w:rsidR="0048225E" w:rsidRDefault="0048225E" w:rsidP="0048225E">
      <w:pPr>
        <w:tabs>
          <w:tab w:val="clear" w:pos="9270"/>
        </w:tabs>
        <w:rPr>
          <w:rFonts w:cs="Arial"/>
          <w:sz w:val="22"/>
          <w:szCs w:val="22"/>
        </w:rPr>
      </w:pPr>
    </w:p>
    <w:p w:rsidR="0048225E" w:rsidRDefault="0048225E" w:rsidP="0048225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E0285">
        <w:rPr>
          <w:rFonts w:cs="Arial"/>
          <w:sz w:val="22"/>
          <w:szCs w:val="22"/>
        </w:rPr>
        <w:t>September</w:t>
      </w:r>
      <w:r w:rsidR="00FA23D8">
        <w:rPr>
          <w:rFonts w:cs="Arial"/>
          <w:sz w:val="22"/>
          <w:szCs w:val="22"/>
        </w:rPr>
        <w:t xml:space="preserve"> </w:t>
      </w:r>
      <w:r w:rsidR="00EE0285">
        <w:rPr>
          <w:rFonts w:cs="Arial"/>
          <w:sz w:val="22"/>
          <w:szCs w:val="22"/>
        </w:rPr>
        <w:t>1</w:t>
      </w:r>
      <w:r w:rsidR="00FA23D8">
        <w:rPr>
          <w:rFonts w:cs="Arial"/>
          <w:sz w:val="22"/>
          <w:szCs w:val="22"/>
        </w:rPr>
        <w:t>5</w:t>
      </w:r>
      <w:r>
        <w:rPr>
          <w:rFonts w:cs="Arial"/>
          <w:sz w:val="22"/>
          <w:szCs w:val="22"/>
        </w:rPr>
        <w:t>, 2017</w:t>
      </w:r>
      <w:r w:rsidR="00FD3460">
        <w:rPr>
          <w:rFonts w:cs="Arial"/>
          <w:sz w:val="22"/>
          <w:szCs w:val="22"/>
        </w:rPr>
        <w:t>.</w:t>
      </w:r>
      <w:r w:rsidR="009F3748">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EE0285">
        <w:rPr>
          <w:rFonts w:cs="Arial"/>
          <w:sz w:val="22"/>
          <w:szCs w:val="22"/>
        </w:rPr>
        <w:t>October 6</w:t>
      </w:r>
      <w:r w:rsidR="00305DF5">
        <w:rPr>
          <w:rFonts w:cs="Arial"/>
          <w:sz w:val="22"/>
          <w:szCs w:val="22"/>
        </w:rPr>
        <w:t>, 2017</w:t>
      </w:r>
      <w:r w:rsidR="00A2546A">
        <w:rPr>
          <w:rFonts w:cs="Arial"/>
          <w:sz w:val="22"/>
          <w:szCs w:val="22"/>
        </w:rPr>
        <w:t>.</w:t>
      </w:r>
      <w:r w:rsidR="00BB3B79">
        <w:rPr>
          <w:rFonts w:cs="Arial"/>
          <w:sz w:val="22"/>
          <w:szCs w:val="22"/>
        </w:rPr>
        <w:t xml:space="preserve">  </w:t>
      </w:r>
    </w:p>
    <w:p w:rsidR="00957BF9" w:rsidRDefault="00957BF9">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BD2EC7"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48225E">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BD2EC7">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BD2EC7">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BD2EC7"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BD2EC7">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BD2EC7"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48225E">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BD2EC7">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BD2EC7"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BD2EC7"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BD2EC7"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BD2EC7"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rsidR="00033172" w:rsidRDefault="00033172">
      <w:pPr>
        <w:tabs>
          <w:tab w:val="clear" w:pos="9270"/>
        </w:tabs>
        <w:rPr>
          <w:rFonts w:cs="Arial"/>
          <w:sz w:val="22"/>
          <w:szCs w:val="22"/>
        </w:rPr>
      </w:pPr>
    </w:p>
    <w:p w:rsidR="00033172" w:rsidRDefault="00BD2EC7">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BD2EC7">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23EA2"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823EA2" w:rsidRDefault="00823EA2" w:rsidP="00823EA2">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823EA2" w:rsidRDefault="00823EA2" w:rsidP="00823EA2">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823EA2" w:rsidRDefault="00823EA2" w:rsidP="00823EA2">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823EA2" w:rsidRDefault="00823EA2" w:rsidP="00823EA2">
            <w:pPr>
              <w:ind w:right="0"/>
              <w:jc w:val="center"/>
            </w:pPr>
            <w:r>
              <w:rPr>
                <w:b/>
                <w:sz w:val="16"/>
              </w:rPr>
              <w:t>July 14, 2017</w:t>
            </w:r>
          </w:p>
        </w:tc>
        <w:tc>
          <w:tcPr>
            <w:tcW w:w="1080" w:type="dxa"/>
            <w:tcBorders>
              <w:top w:val="single" w:sz="4" w:space="0" w:color="000000"/>
              <w:bottom w:val="single" w:sz="4" w:space="0" w:color="000000"/>
            </w:tcBorders>
            <w:shd w:val="clear" w:color="auto" w:fill="FFFFFF"/>
            <w:vAlign w:val="bottom"/>
          </w:tcPr>
          <w:p w:rsidR="00823EA2" w:rsidRDefault="00823EA2" w:rsidP="00823EA2">
            <w:pPr>
              <w:ind w:right="0"/>
              <w:jc w:val="center"/>
            </w:pPr>
            <w:r>
              <w:rPr>
                <w:b/>
                <w:sz w:val="16"/>
              </w:rPr>
              <w:t>August 4, 2017</w:t>
            </w:r>
          </w:p>
        </w:tc>
        <w:tc>
          <w:tcPr>
            <w:tcW w:w="1079" w:type="dxa"/>
            <w:tcBorders>
              <w:top w:val="single" w:sz="4" w:space="0" w:color="000000"/>
              <w:bottom w:val="single" w:sz="4" w:space="0" w:color="000000"/>
            </w:tcBorders>
            <w:shd w:val="clear" w:color="auto" w:fill="FFFFFF"/>
            <w:vAlign w:val="bottom"/>
          </w:tcPr>
          <w:p w:rsidR="00823EA2" w:rsidRDefault="00823EA2" w:rsidP="00823EA2">
            <w:pPr>
              <w:ind w:right="0"/>
              <w:jc w:val="center"/>
            </w:pPr>
            <w:r>
              <w:rPr>
                <w:b/>
                <w:sz w:val="16"/>
              </w:rPr>
              <w:t>August 25, 2017</w:t>
            </w:r>
          </w:p>
        </w:tc>
        <w:tc>
          <w:tcPr>
            <w:tcW w:w="1101" w:type="dxa"/>
            <w:tcBorders>
              <w:top w:val="single" w:sz="4" w:space="0" w:color="000000"/>
              <w:bottom w:val="single" w:sz="4" w:space="0" w:color="000000"/>
              <w:right w:val="single" w:sz="4" w:space="0" w:color="000000"/>
            </w:tcBorders>
            <w:shd w:val="clear" w:color="auto" w:fill="FFFFFF"/>
            <w:vAlign w:val="bottom"/>
          </w:tcPr>
          <w:p w:rsidR="00823EA2" w:rsidRDefault="00823EA2" w:rsidP="00823EA2">
            <w:pPr>
              <w:ind w:right="0"/>
              <w:jc w:val="center"/>
            </w:pPr>
            <w:r>
              <w:rPr>
                <w:b/>
                <w:sz w:val="16"/>
              </w:rPr>
              <w:t>September 13, 2017</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ANSYS</w:t>
            </w:r>
          </w:p>
        </w:tc>
        <w:tc>
          <w:tcPr>
            <w:tcW w:w="1438" w:type="dxa"/>
            <w:shd w:val="clear" w:color="auto" w:fill="FFFFFF"/>
          </w:tcPr>
          <w:p w:rsidR="00823EA2" w:rsidRDefault="00823EA2" w:rsidP="00823EA2">
            <w:pPr>
              <w:ind w:right="0"/>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X</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X</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Applied Simulation Technology</w:t>
            </w:r>
          </w:p>
        </w:tc>
        <w:tc>
          <w:tcPr>
            <w:tcW w:w="1438" w:type="dxa"/>
            <w:shd w:val="clear" w:color="auto" w:fill="FFFFFF"/>
          </w:tcPr>
          <w:p w:rsidR="00823EA2" w:rsidRDefault="00823EA2" w:rsidP="00823EA2">
            <w:pPr>
              <w:ind w:right="0"/>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w:t>
            </w:r>
          </w:p>
        </w:tc>
        <w:tc>
          <w:tcPr>
            <w:tcW w:w="1079" w:type="dxa"/>
            <w:shd w:val="clear" w:color="auto" w:fill="FFFFFF"/>
          </w:tcPr>
          <w:p w:rsidR="00823EA2" w:rsidRDefault="00823EA2" w:rsidP="00823EA2">
            <w:pPr>
              <w:ind w:right="0"/>
              <w:jc w:val="cente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Broadcom Ltd.</w:t>
            </w:r>
          </w:p>
        </w:tc>
        <w:tc>
          <w:tcPr>
            <w:tcW w:w="1438" w:type="dxa"/>
            <w:shd w:val="clear" w:color="auto" w:fill="FFFFFF"/>
          </w:tcPr>
          <w:p w:rsidR="00823EA2" w:rsidRDefault="00823EA2" w:rsidP="00823EA2">
            <w:pPr>
              <w:jc w:val="center"/>
              <w:rPr>
                <w:rFonts w:eastAsia="SimSun" w:cs="Arial"/>
                <w:sz w:val="16"/>
                <w:szCs w:val="22"/>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Cadence Design Systems</w:t>
            </w:r>
          </w:p>
        </w:tc>
        <w:tc>
          <w:tcPr>
            <w:tcW w:w="1438" w:type="dxa"/>
            <w:shd w:val="clear" w:color="auto" w:fill="FFFFFF"/>
          </w:tcPr>
          <w:p w:rsidR="00823EA2" w:rsidRDefault="00823EA2" w:rsidP="00823EA2">
            <w:pPr>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X</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X</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Cisco Systems</w:t>
            </w:r>
          </w:p>
        </w:tc>
        <w:tc>
          <w:tcPr>
            <w:tcW w:w="1438" w:type="dxa"/>
            <w:shd w:val="clear" w:color="auto" w:fill="FFFFFF"/>
          </w:tcPr>
          <w:p w:rsidR="00823EA2" w:rsidRDefault="00823EA2" w:rsidP="00823EA2">
            <w:pPr>
              <w:jc w:val="center"/>
              <w:rPr>
                <w:sz w:val="16"/>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CST</w:t>
            </w:r>
          </w:p>
        </w:tc>
        <w:tc>
          <w:tcPr>
            <w:tcW w:w="1438" w:type="dxa"/>
            <w:shd w:val="clear" w:color="auto" w:fill="FFFFFF"/>
          </w:tcPr>
          <w:p w:rsidR="00823EA2" w:rsidRDefault="00823EA2" w:rsidP="00823EA2">
            <w:pPr>
              <w:jc w:val="center"/>
              <w:rPr>
                <w:sz w:val="16"/>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Ericsson</w:t>
            </w:r>
          </w:p>
        </w:tc>
        <w:tc>
          <w:tcPr>
            <w:tcW w:w="1438" w:type="dxa"/>
            <w:shd w:val="clear" w:color="auto" w:fill="FFFFFF"/>
          </w:tcPr>
          <w:p w:rsidR="00823EA2" w:rsidRDefault="00823EA2" w:rsidP="00823EA2">
            <w:pPr>
              <w:jc w:val="center"/>
              <w:rPr>
                <w:sz w:val="16"/>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GLOBALFOUNDRIES</w:t>
            </w:r>
          </w:p>
        </w:tc>
        <w:tc>
          <w:tcPr>
            <w:tcW w:w="1438" w:type="dxa"/>
            <w:shd w:val="clear" w:color="auto" w:fill="FFFFFF"/>
          </w:tcPr>
          <w:p w:rsidR="00823EA2" w:rsidRDefault="00823EA2" w:rsidP="00823EA2">
            <w:pPr>
              <w:jc w:val="center"/>
              <w:rPr>
                <w:sz w:val="16"/>
              </w:rPr>
            </w:pPr>
            <w:r>
              <w:rPr>
                <w:sz w:val="16"/>
              </w:rPr>
              <w:t>Producer</w:t>
            </w:r>
          </w:p>
        </w:tc>
        <w:tc>
          <w:tcPr>
            <w:tcW w:w="1080" w:type="dxa"/>
            <w:shd w:val="clear" w:color="auto" w:fill="FFFFFF"/>
          </w:tcPr>
          <w:p w:rsidR="00823EA2" w:rsidRDefault="00D81ACF"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X</w:t>
            </w:r>
          </w:p>
        </w:tc>
        <w:tc>
          <w:tcPr>
            <w:tcW w:w="1080" w:type="dxa"/>
            <w:shd w:val="clear" w:color="auto" w:fill="FFFFFF"/>
          </w:tcPr>
          <w:p w:rsidR="00823EA2" w:rsidRDefault="00823EA2" w:rsidP="00823EA2">
            <w:pPr>
              <w:ind w:right="0"/>
              <w:jc w:val="center"/>
              <w:rPr>
                <w:sz w:val="16"/>
                <w:szCs w:val="16"/>
              </w:rPr>
            </w:pPr>
            <w:r>
              <w:rPr>
                <w:sz w:val="16"/>
                <w:szCs w:val="16"/>
              </w:rPr>
              <w:t>X</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Huawei Technologies</w:t>
            </w:r>
          </w:p>
        </w:tc>
        <w:tc>
          <w:tcPr>
            <w:tcW w:w="1438" w:type="dxa"/>
            <w:shd w:val="clear" w:color="auto" w:fill="FFFFFF"/>
          </w:tcPr>
          <w:p w:rsidR="00823EA2" w:rsidRDefault="00823EA2" w:rsidP="00823EA2">
            <w:pPr>
              <w:jc w:val="center"/>
              <w:rPr>
                <w:sz w:val="16"/>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IBM</w:t>
            </w:r>
          </w:p>
        </w:tc>
        <w:tc>
          <w:tcPr>
            <w:tcW w:w="1438" w:type="dxa"/>
            <w:shd w:val="clear" w:color="auto" w:fill="FFFFFF"/>
          </w:tcPr>
          <w:p w:rsidR="00823EA2" w:rsidRDefault="00823EA2" w:rsidP="00823EA2">
            <w:pPr>
              <w:jc w:val="center"/>
              <w:rPr>
                <w:rFonts w:eastAsia="SimSun" w:cs="Arial"/>
                <w:sz w:val="16"/>
                <w:szCs w:val="22"/>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w:t>
            </w:r>
          </w:p>
        </w:tc>
        <w:tc>
          <w:tcPr>
            <w:tcW w:w="1079" w:type="dxa"/>
            <w:shd w:val="clear" w:color="auto" w:fill="FFFFFF"/>
          </w:tcPr>
          <w:p w:rsidR="00823EA2" w:rsidRDefault="00823EA2" w:rsidP="00823EA2">
            <w:pPr>
              <w:ind w:right="0"/>
              <w:jc w:val="cente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Infineon Technologies AG</w:t>
            </w:r>
          </w:p>
        </w:tc>
        <w:tc>
          <w:tcPr>
            <w:tcW w:w="1438" w:type="dxa"/>
            <w:shd w:val="clear" w:color="auto" w:fill="FFFFFF"/>
          </w:tcPr>
          <w:p w:rsidR="00823EA2" w:rsidRDefault="00823EA2" w:rsidP="00823EA2">
            <w:pPr>
              <w:jc w:val="center"/>
              <w:rPr>
                <w:rFonts w:eastAsia="SimSun" w:cs="Arial"/>
                <w:sz w:val="16"/>
                <w:szCs w:val="22"/>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w:t>
            </w:r>
          </w:p>
        </w:tc>
        <w:tc>
          <w:tcPr>
            <w:tcW w:w="1079" w:type="dxa"/>
            <w:shd w:val="clear" w:color="auto" w:fill="FFFFFF"/>
          </w:tcPr>
          <w:p w:rsidR="00823EA2" w:rsidRDefault="00823EA2" w:rsidP="00823EA2">
            <w:pPr>
              <w:ind w:right="0"/>
              <w:jc w:val="cente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Intel Corp.</w:t>
            </w:r>
          </w:p>
        </w:tc>
        <w:tc>
          <w:tcPr>
            <w:tcW w:w="1438" w:type="dxa"/>
            <w:shd w:val="clear" w:color="auto" w:fill="FFFFFF"/>
          </w:tcPr>
          <w:p w:rsidR="00823EA2" w:rsidRDefault="00823EA2" w:rsidP="00823EA2">
            <w:pPr>
              <w:jc w:val="center"/>
              <w:rPr>
                <w:sz w:val="16"/>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23EA2" w:rsidRDefault="00823EA2" w:rsidP="00823EA2">
            <w:pPr>
              <w:ind w:right="0"/>
              <w:jc w:val="center"/>
              <w:rPr>
                <w:sz w:val="16"/>
                <w:szCs w:val="16"/>
              </w:rPr>
            </w:pPr>
            <w:r>
              <w:rPr>
                <w:sz w:val="16"/>
                <w:szCs w:val="16"/>
              </w:rPr>
              <w:t>X</w:t>
            </w:r>
          </w:p>
        </w:tc>
        <w:tc>
          <w:tcPr>
            <w:tcW w:w="1080" w:type="dxa"/>
            <w:shd w:val="clear" w:color="auto" w:fill="FFFFFF"/>
          </w:tcPr>
          <w:p w:rsidR="00823EA2" w:rsidRDefault="00823EA2" w:rsidP="00823EA2">
            <w:pPr>
              <w:ind w:right="0"/>
              <w:jc w:val="center"/>
              <w:rPr>
                <w:sz w:val="16"/>
                <w:szCs w:val="16"/>
              </w:rPr>
            </w:pPr>
            <w:r>
              <w:rPr>
                <w:sz w:val="16"/>
                <w:szCs w:val="16"/>
              </w:rPr>
              <w:t>X</w:t>
            </w:r>
          </w:p>
        </w:tc>
        <w:tc>
          <w:tcPr>
            <w:tcW w:w="1079" w:type="dxa"/>
            <w:shd w:val="clear" w:color="auto" w:fill="FFFFFF"/>
          </w:tcPr>
          <w:p w:rsidR="00823EA2" w:rsidRDefault="00823EA2" w:rsidP="00823EA2">
            <w:pPr>
              <w:ind w:right="0"/>
              <w:jc w:val="center"/>
              <w:rPr>
                <w:sz w:val="16"/>
                <w:szCs w:val="16"/>
              </w:rPr>
            </w:pPr>
            <w:r>
              <w:rPr>
                <w:sz w:val="16"/>
                <w:szCs w:val="16"/>
              </w:rPr>
              <w:t>X</w:t>
            </w:r>
          </w:p>
        </w:tc>
        <w:tc>
          <w:tcPr>
            <w:tcW w:w="1101" w:type="dxa"/>
            <w:tcBorders>
              <w:right w:val="single" w:sz="4" w:space="0" w:color="000000"/>
            </w:tcBorders>
            <w:shd w:val="clear" w:color="auto" w:fill="FFFFFF"/>
          </w:tcPr>
          <w:p w:rsidR="00823EA2" w:rsidRDefault="00D81ACF"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IO Methodology</w:t>
            </w:r>
          </w:p>
        </w:tc>
        <w:tc>
          <w:tcPr>
            <w:tcW w:w="1438" w:type="dxa"/>
            <w:shd w:val="clear" w:color="auto" w:fill="FFFFFF"/>
          </w:tcPr>
          <w:p w:rsidR="00823EA2" w:rsidRDefault="00823EA2" w:rsidP="00823EA2">
            <w:pPr>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X</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Keysight Technologies</w:t>
            </w:r>
          </w:p>
        </w:tc>
        <w:tc>
          <w:tcPr>
            <w:tcW w:w="1438" w:type="dxa"/>
            <w:shd w:val="clear" w:color="auto" w:fill="FFFFFF"/>
          </w:tcPr>
          <w:p w:rsidR="00823EA2" w:rsidRDefault="00823EA2" w:rsidP="00823EA2">
            <w:pPr>
              <w:ind w:right="0"/>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X</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D81ACF"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szCs w:val="16"/>
              </w:rPr>
              <w:t>Maxim Integrated</w:t>
            </w:r>
          </w:p>
        </w:tc>
        <w:tc>
          <w:tcPr>
            <w:tcW w:w="1438" w:type="dxa"/>
            <w:shd w:val="clear" w:color="auto" w:fill="FFFFFF"/>
          </w:tcPr>
          <w:p w:rsidR="00823EA2" w:rsidRDefault="00823EA2" w:rsidP="00823EA2">
            <w:pPr>
              <w:jc w:val="center"/>
              <w:rPr>
                <w:rFonts w:eastAsia="SimSun" w:cs="Arial"/>
                <w:sz w:val="16"/>
                <w:szCs w:val="22"/>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w:t>
            </w:r>
          </w:p>
        </w:tc>
        <w:tc>
          <w:tcPr>
            <w:tcW w:w="1079" w:type="dxa"/>
            <w:shd w:val="clear" w:color="auto" w:fill="FFFFFF"/>
          </w:tcPr>
          <w:p w:rsidR="00823EA2" w:rsidRDefault="00823EA2" w:rsidP="00823EA2">
            <w:pPr>
              <w:ind w:right="0"/>
              <w:jc w:val="cente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szCs w:val="16"/>
              </w:rPr>
            </w:pPr>
            <w:r>
              <w:rPr>
                <w:sz w:val="16"/>
                <w:szCs w:val="16"/>
              </w:rPr>
              <w:t>Mentor, A Siemens Business</w:t>
            </w:r>
          </w:p>
        </w:tc>
        <w:tc>
          <w:tcPr>
            <w:tcW w:w="1438" w:type="dxa"/>
            <w:shd w:val="clear" w:color="auto" w:fill="FFFFFF"/>
          </w:tcPr>
          <w:p w:rsidR="00823EA2" w:rsidRDefault="00823EA2" w:rsidP="00823EA2">
            <w:pPr>
              <w:jc w:val="center"/>
              <w:rPr>
                <w:sz w:val="16"/>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23EA2" w:rsidRDefault="00823EA2" w:rsidP="00823EA2">
            <w:pPr>
              <w:ind w:right="0"/>
              <w:jc w:val="center"/>
              <w:rPr>
                <w:sz w:val="16"/>
                <w:szCs w:val="16"/>
              </w:rPr>
            </w:pPr>
            <w:r>
              <w:rPr>
                <w:sz w:val="16"/>
                <w:szCs w:val="16"/>
              </w:rPr>
              <w:t>X</w:t>
            </w:r>
          </w:p>
        </w:tc>
        <w:tc>
          <w:tcPr>
            <w:tcW w:w="1080" w:type="dxa"/>
            <w:shd w:val="clear" w:color="auto" w:fill="FFFFFF"/>
          </w:tcPr>
          <w:p w:rsidR="00823EA2" w:rsidRDefault="00823EA2" w:rsidP="00823EA2">
            <w:pPr>
              <w:ind w:right="0"/>
              <w:jc w:val="center"/>
              <w:rPr>
                <w:sz w:val="16"/>
                <w:szCs w:val="16"/>
              </w:rPr>
            </w:pPr>
            <w:r>
              <w:rPr>
                <w:sz w:val="16"/>
                <w:szCs w:val="16"/>
              </w:rPr>
              <w:t>X</w:t>
            </w:r>
          </w:p>
        </w:tc>
        <w:tc>
          <w:tcPr>
            <w:tcW w:w="1079" w:type="dxa"/>
            <w:shd w:val="clear" w:color="auto" w:fill="FFFFFF"/>
          </w:tcPr>
          <w:p w:rsidR="00823EA2" w:rsidRDefault="00823EA2" w:rsidP="00823EA2">
            <w:pPr>
              <w:ind w:right="0"/>
              <w:jc w:val="center"/>
              <w:rPr>
                <w:sz w:val="16"/>
                <w:szCs w:val="16"/>
              </w:rPr>
            </w:pPr>
            <w:r>
              <w:rPr>
                <w:sz w:val="16"/>
                <w:szCs w:val="16"/>
              </w:rPr>
              <w:t>X</w:t>
            </w:r>
          </w:p>
        </w:tc>
        <w:tc>
          <w:tcPr>
            <w:tcW w:w="1101" w:type="dxa"/>
            <w:tcBorders>
              <w:right w:val="single" w:sz="4" w:space="0" w:color="000000"/>
            </w:tcBorders>
            <w:shd w:val="clear" w:color="auto" w:fill="FFFFFF"/>
          </w:tcPr>
          <w:p w:rsidR="00823EA2" w:rsidRDefault="00D81ACF"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Micron Technology</w:t>
            </w:r>
          </w:p>
        </w:tc>
        <w:tc>
          <w:tcPr>
            <w:tcW w:w="1438" w:type="dxa"/>
            <w:shd w:val="clear" w:color="auto" w:fill="FFFFFF"/>
          </w:tcPr>
          <w:p w:rsidR="00823EA2" w:rsidRDefault="00823EA2" w:rsidP="00823EA2">
            <w:pPr>
              <w:jc w:val="center"/>
              <w:rPr>
                <w:rFonts w:eastAsia="SimSun" w:cs="Arial"/>
                <w:sz w:val="16"/>
                <w:szCs w:val="22"/>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X</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X</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NXP</w:t>
            </w:r>
          </w:p>
        </w:tc>
        <w:tc>
          <w:tcPr>
            <w:tcW w:w="1438" w:type="dxa"/>
            <w:shd w:val="clear" w:color="auto" w:fill="FFFFFF"/>
          </w:tcPr>
          <w:p w:rsidR="00823EA2" w:rsidRDefault="00823EA2" w:rsidP="00823EA2">
            <w:pPr>
              <w:jc w:val="center"/>
              <w:rPr>
                <w:sz w:val="16"/>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Qualcomm</w:t>
            </w:r>
          </w:p>
        </w:tc>
        <w:tc>
          <w:tcPr>
            <w:tcW w:w="1438" w:type="dxa"/>
            <w:shd w:val="clear" w:color="auto" w:fill="FFFFFF"/>
          </w:tcPr>
          <w:p w:rsidR="00823EA2" w:rsidRDefault="00823EA2" w:rsidP="00823EA2">
            <w:pPr>
              <w:jc w:val="center"/>
              <w:rPr>
                <w:sz w:val="16"/>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Raytheon</w:t>
            </w:r>
          </w:p>
        </w:tc>
        <w:tc>
          <w:tcPr>
            <w:tcW w:w="1438" w:type="dxa"/>
            <w:shd w:val="clear" w:color="auto" w:fill="FFFFFF"/>
          </w:tcPr>
          <w:p w:rsidR="00823EA2" w:rsidRDefault="00823EA2" w:rsidP="00823EA2">
            <w:pPr>
              <w:jc w:val="center"/>
              <w:rPr>
                <w:sz w:val="16"/>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80" w:type="dxa"/>
            <w:shd w:val="clear" w:color="auto" w:fill="FFFFFF"/>
          </w:tcPr>
          <w:p w:rsidR="00823EA2" w:rsidRDefault="00823EA2" w:rsidP="00823EA2">
            <w:pPr>
              <w:ind w:right="0"/>
              <w:jc w:val="center"/>
              <w:rPr>
                <w:sz w:val="16"/>
                <w:szCs w:val="16"/>
              </w:rPr>
            </w:pPr>
            <w:r>
              <w:rPr>
                <w:sz w:val="16"/>
                <w:szCs w:val="16"/>
              </w:rPr>
              <w:t>-</w:t>
            </w:r>
          </w:p>
        </w:tc>
        <w:tc>
          <w:tcPr>
            <w:tcW w:w="1079" w:type="dxa"/>
            <w:shd w:val="clear" w:color="auto" w:fill="FFFFFF"/>
          </w:tcPr>
          <w:p w:rsidR="00823EA2" w:rsidRDefault="00823EA2" w:rsidP="00823EA2">
            <w:pPr>
              <w:ind w:right="0"/>
              <w:jc w:val="center"/>
              <w:rPr>
                <w:sz w:val="16"/>
                <w:szCs w:val="16"/>
              </w:rP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rPr>
                <w:sz w:val="16"/>
                <w:szCs w:val="16"/>
              </w:rP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DC7D34" w:rsidP="00DC7D34">
            <w:pPr>
              <w:ind w:right="0"/>
              <w:rPr>
                <w:sz w:val="16"/>
              </w:rPr>
            </w:pPr>
            <w:r>
              <w:rPr>
                <w:sz w:val="16"/>
              </w:rPr>
              <w:t>SiSoft</w:t>
            </w:r>
          </w:p>
        </w:tc>
        <w:tc>
          <w:tcPr>
            <w:tcW w:w="1438" w:type="dxa"/>
            <w:shd w:val="clear" w:color="auto" w:fill="FFFFFF"/>
          </w:tcPr>
          <w:p w:rsidR="00823EA2" w:rsidRDefault="00823EA2" w:rsidP="00823EA2">
            <w:pPr>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X</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X</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Synopsys</w:t>
            </w:r>
          </w:p>
        </w:tc>
        <w:tc>
          <w:tcPr>
            <w:tcW w:w="1438" w:type="dxa"/>
            <w:shd w:val="clear" w:color="auto" w:fill="FFFFFF"/>
          </w:tcPr>
          <w:p w:rsidR="00823EA2" w:rsidRDefault="00823EA2" w:rsidP="00823EA2">
            <w:pPr>
              <w:jc w:val="center"/>
              <w:rPr>
                <w:rFonts w:eastAsia="SimSun" w:cs="Arial"/>
                <w:sz w:val="16"/>
                <w:szCs w:val="22"/>
              </w:rPr>
            </w:pPr>
            <w:r>
              <w:rPr>
                <w:sz w:val="16"/>
              </w:rPr>
              <w:t>User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Default="00823EA2" w:rsidP="00823EA2">
            <w:pPr>
              <w:ind w:right="0"/>
              <w:jc w:val="center"/>
            </w:pPr>
            <w:r>
              <w:rPr>
                <w:sz w:val="16"/>
                <w:szCs w:val="16"/>
              </w:rPr>
              <w:t>X</w:t>
            </w:r>
          </w:p>
        </w:tc>
        <w:tc>
          <w:tcPr>
            <w:tcW w:w="1080" w:type="dxa"/>
            <w:shd w:val="clear" w:color="auto" w:fill="FFFFFF"/>
          </w:tcPr>
          <w:p w:rsidR="00823EA2" w:rsidRDefault="00823EA2" w:rsidP="00823EA2">
            <w:pPr>
              <w:ind w:right="0"/>
              <w:jc w:val="center"/>
            </w:pPr>
            <w:r>
              <w:rPr>
                <w:sz w:val="16"/>
                <w:szCs w:val="16"/>
              </w:rPr>
              <w:t>X</w:t>
            </w:r>
          </w:p>
        </w:tc>
        <w:tc>
          <w:tcPr>
            <w:tcW w:w="1079" w:type="dxa"/>
            <w:shd w:val="clear" w:color="auto" w:fill="FFFFFF"/>
          </w:tcPr>
          <w:p w:rsidR="00823EA2"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Default="00D81ACF"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Teraspeed Labs</w:t>
            </w:r>
          </w:p>
        </w:tc>
        <w:tc>
          <w:tcPr>
            <w:tcW w:w="1438" w:type="dxa"/>
            <w:shd w:val="clear" w:color="auto" w:fill="FFFFFF"/>
          </w:tcPr>
          <w:p w:rsidR="00823EA2" w:rsidRDefault="00823EA2" w:rsidP="00823EA2">
            <w:pPr>
              <w:jc w:val="center"/>
              <w:rPr>
                <w:rFonts w:eastAsia="SimSun" w:cs="Arial"/>
                <w:sz w:val="16"/>
                <w:szCs w:val="22"/>
              </w:rPr>
            </w:pPr>
            <w:r>
              <w:rPr>
                <w:sz w:val="16"/>
              </w:rPr>
              <w:t>General Interest</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23EA2" w:rsidRPr="001730D4" w:rsidRDefault="00823EA2" w:rsidP="00823EA2">
            <w:pPr>
              <w:ind w:right="0"/>
              <w:jc w:val="center"/>
            </w:pPr>
            <w:r>
              <w:rPr>
                <w:sz w:val="16"/>
                <w:szCs w:val="16"/>
              </w:rPr>
              <w:t>X</w:t>
            </w:r>
          </w:p>
        </w:tc>
        <w:tc>
          <w:tcPr>
            <w:tcW w:w="1080" w:type="dxa"/>
            <w:shd w:val="clear" w:color="auto" w:fill="FFFFFF"/>
          </w:tcPr>
          <w:p w:rsidR="00823EA2" w:rsidRPr="001730D4" w:rsidRDefault="00823EA2" w:rsidP="00823EA2">
            <w:pPr>
              <w:ind w:right="0"/>
              <w:jc w:val="center"/>
            </w:pPr>
            <w:r>
              <w:rPr>
                <w:sz w:val="16"/>
                <w:szCs w:val="16"/>
              </w:rPr>
              <w:t>X</w:t>
            </w:r>
          </w:p>
        </w:tc>
        <w:tc>
          <w:tcPr>
            <w:tcW w:w="1079" w:type="dxa"/>
            <w:shd w:val="clear" w:color="auto" w:fill="FFFFFF"/>
          </w:tcPr>
          <w:p w:rsidR="00823EA2" w:rsidRPr="001730D4" w:rsidRDefault="00823EA2" w:rsidP="00823EA2">
            <w:pPr>
              <w:ind w:right="0"/>
              <w:jc w:val="center"/>
            </w:pPr>
            <w:r>
              <w:rPr>
                <w:sz w:val="16"/>
                <w:szCs w:val="16"/>
              </w:rPr>
              <w:t>X</w:t>
            </w:r>
          </w:p>
        </w:tc>
        <w:tc>
          <w:tcPr>
            <w:tcW w:w="1101" w:type="dxa"/>
            <w:tcBorders>
              <w:right w:val="single" w:sz="4" w:space="0" w:color="000000"/>
            </w:tcBorders>
            <w:shd w:val="clear" w:color="auto" w:fill="FFFFFF"/>
          </w:tcPr>
          <w:p w:rsidR="00823EA2" w:rsidRPr="001730D4" w:rsidRDefault="00D81ACF" w:rsidP="00823EA2">
            <w:pPr>
              <w:ind w:right="0"/>
              <w:jc w:val="center"/>
            </w:pPr>
            <w:r>
              <w:rPr>
                <w:sz w:val="16"/>
                <w:szCs w:val="16"/>
              </w:rPr>
              <w:t>-</w:t>
            </w:r>
          </w:p>
        </w:tc>
      </w:tr>
      <w:tr w:rsidR="00823EA2" w:rsidTr="00B241F1">
        <w:tc>
          <w:tcPr>
            <w:tcW w:w="2535" w:type="dxa"/>
            <w:tcBorders>
              <w:left w:val="single" w:sz="4" w:space="0" w:color="000000"/>
            </w:tcBorders>
            <w:shd w:val="clear" w:color="auto" w:fill="FFFFFF"/>
            <w:vAlign w:val="center"/>
          </w:tcPr>
          <w:p w:rsidR="00823EA2" w:rsidRDefault="00823EA2" w:rsidP="00823EA2">
            <w:pPr>
              <w:ind w:right="0"/>
              <w:rPr>
                <w:sz w:val="16"/>
              </w:rPr>
            </w:pPr>
            <w:r>
              <w:rPr>
                <w:sz w:val="16"/>
              </w:rPr>
              <w:t>Xilinx</w:t>
            </w:r>
          </w:p>
        </w:tc>
        <w:tc>
          <w:tcPr>
            <w:tcW w:w="1438" w:type="dxa"/>
            <w:shd w:val="clear" w:color="auto" w:fill="FFFFFF"/>
          </w:tcPr>
          <w:p w:rsidR="00823EA2" w:rsidRDefault="00823EA2" w:rsidP="00823EA2">
            <w:pPr>
              <w:jc w:val="center"/>
              <w:rPr>
                <w:rFonts w:eastAsia="SimSun" w:cs="Arial"/>
                <w:sz w:val="16"/>
                <w:szCs w:val="22"/>
              </w:rPr>
            </w:pPr>
            <w:r>
              <w:rPr>
                <w:sz w:val="16"/>
              </w:rPr>
              <w:t>Producer</w:t>
            </w:r>
          </w:p>
        </w:tc>
        <w:tc>
          <w:tcPr>
            <w:tcW w:w="1080" w:type="dxa"/>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23EA2" w:rsidRDefault="00823EA2" w:rsidP="00823EA2">
            <w:pPr>
              <w:ind w:right="0"/>
              <w:jc w:val="center"/>
            </w:pPr>
            <w:r>
              <w:rPr>
                <w:sz w:val="16"/>
                <w:szCs w:val="16"/>
              </w:rPr>
              <w:t>-</w:t>
            </w:r>
          </w:p>
        </w:tc>
        <w:tc>
          <w:tcPr>
            <w:tcW w:w="1080" w:type="dxa"/>
            <w:shd w:val="clear" w:color="auto" w:fill="FFFFFF"/>
          </w:tcPr>
          <w:p w:rsidR="00823EA2" w:rsidRDefault="00823EA2" w:rsidP="00823EA2">
            <w:pPr>
              <w:ind w:right="0"/>
              <w:jc w:val="center"/>
            </w:pPr>
            <w:r>
              <w:rPr>
                <w:sz w:val="16"/>
                <w:szCs w:val="16"/>
              </w:rPr>
              <w:t>-</w:t>
            </w:r>
          </w:p>
        </w:tc>
        <w:tc>
          <w:tcPr>
            <w:tcW w:w="1079" w:type="dxa"/>
            <w:shd w:val="clear" w:color="auto" w:fill="FFFFFF"/>
          </w:tcPr>
          <w:p w:rsidR="00823EA2" w:rsidRDefault="00823EA2" w:rsidP="00823EA2">
            <w:pPr>
              <w:ind w:right="0"/>
              <w:jc w:val="center"/>
            </w:pPr>
            <w:r>
              <w:rPr>
                <w:sz w:val="16"/>
                <w:szCs w:val="16"/>
              </w:rPr>
              <w:t>-</w:t>
            </w:r>
          </w:p>
        </w:tc>
        <w:tc>
          <w:tcPr>
            <w:tcW w:w="1101" w:type="dxa"/>
            <w:tcBorders>
              <w:right w:val="single" w:sz="4" w:space="0" w:color="000000"/>
            </w:tcBorders>
            <w:shd w:val="clear" w:color="auto" w:fill="FFFFFF"/>
          </w:tcPr>
          <w:p w:rsidR="00823EA2" w:rsidRDefault="00823EA2" w:rsidP="00823EA2">
            <w:pPr>
              <w:ind w:right="0"/>
              <w:jc w:val="center"/>
            </w:pPr>
            <w:r>
              <w:rPr>
                <w:sz w:val="16"/>
                <w:szCs w:val="16"/>
              </w:rPr>
              <w:t>-</w:t>
            </w:r>
          </w:p>
        </w:tc>
      </w:tr>
      <w:tr w:rsidR="00823EA2" w:rsidTr="00B241F1">
        <w:tc>
          <w:tcPr>
            <w:tcW w:w="2535" w:type="dxa"/>
            <w:tcBorders>
              <w:left w:val="single" w:sz="4" w:space="0" w:color="000000"/>
              <w:bottom w:val="single" w:sz="4" w:space="0" w:color="000000"/>
            </w:tcBorders>
            <w:shd w:val="clear" w:color="auto" w:fill="FFFFFF"/>
            <w:vAlign w:val="center"/>
          </w:tcPr>
          <w:p w:rsidR="00823EA2" w:rsidRDefault="00823EA2" w:rsidP="00823EA2">
            <w:pPr>
              <w:ind w:right="0"/>
              <w:rPr>
                <w:sz w:val="16"/>
              </w:rPr>
            </w:pPr>
            <w:r>
              <w:rPr>
                <w:sz w:val="16"/>
              </w:rPr>
              <w:t>Zuken</w:t>
            </w:r>
          </w:p>
        </w:tc>
        <w:tc>
          <w:tcPr>
            <w:tcW w:w="1438" w:type="dxa"/>
            <w:tcBorders>
              <w:bottom w:val="single" w:sz="4" w:space="0" w:color="000000"/>
            </w:tcBorders>
            <w:shd w:val="clear" w:color="auto" w:fill="FFFFFF"/>
          </w:tcPr>
          <w:p w:rsidR="00823EA2" w:rsidRDefault="00823EA2" w:rsidP="00823EA2">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823EA2" w:rsidRDefault="00823EA2" w:rsidP="00823EA2">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823EA2" w:rsidRDefault="00823EA2" w:rsidP="00823EA2">
            <w:pPr>
              <w:ind w:right="0"/>
              <w:jc w:val="center"/>
            </w:pPr>
            <w:r>
              <w:rPr>
                <w:sz w:val="16"/>
                <w:szCs w:val="16"/>
              </w:rPr>
              <w:t>-</w:t>
            </w:r>
          </w:p>
        </w:tc>
        <w:tc>
          <w:tcPr>
            <w:tcW w:w="1080" w:type="dxa"/>
            <w:tcBorders>
              <w:bottom w:val="single" w:sz="4" w:space="0" w:color="000000"/>
            </w:tcBorders>
            <w:shd w:val="clear" w:color="auto" w:fill="FFFFFF"/>
          </w:tcPr>
          <w:p w:rsidR="00823EA2" w:rsidRDefault="00823EA2" w:rsidP="00823EA2">
            <w:pPr>
              <w:ind w:right="0"/>
              <w:jc w:val="center"/>
            </w:pPr>
            <w:r>
              <w:rPr>
                <w:sz w:val="16"/>
                <w:szCs w:val="16"/>
              </w:rPr>
              <w:t>-</w:t>
            </w:r>
          </w:p>
        </w:tc>
        <w:tc>
          <w:tcPr>
            <w:tcW w:w="1079" w:type="dxa"/>
            <w:tcBorders>
              <w:bottom w:val="single" w:sz="4" w:space="0" w:color="000000"/>
            </w:tcBorders>
            <w:shd w:val="clear" w:color="auto" w:fill="FFFFFF"/>
          </w:tcPr>
          <w:p w:rsidR="00823EA2" w:rsidRDefault="00823EA2" w:rsidP="00823EA2">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823EA2" w:rsidRDefault="00823EA2" w:rsidP="00823EA2">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C7" w:rsidRDefault="00BD2EC7">
      <w:pPr>
        <w:spacing w:after="0"/>
      </w:pPr>
      <w:r>
        <w:separator/>
      </w:r>
    </w:p>
  </w:endnote>
  <w:endnote w:type="continuationSeparator" w:id="0">
    <w:p w:rsidR="00BD2EC7" w:rsidRDefault="00BD2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82" w:rsidRDefault="006E1482">
    <w:pPr>
      <w:pStyle w:val="Footer"/>
    </w:pPr>
    <w:r>
      <w:rPr>
        <w:rFonts w:cs="Arial"/>
      </w:rPr>
      <w:t>©</w:t>
    </w:r>
    <w:r>
      <w:t>2017 IBIS Open Forum</w:t>
    </w:r>
    <w:r>
      <w:tab/>
    </w:r>
    <w:r>
      <w:tab/>
    </w:r>
    <w:r>
      <w:fldChar w:fldCharType="begin"/>
    </w:r>
    <w:r>
      <w:instrText xml:space="preserve"> PAGE </w:instrText>
    </w:r>
    <w:r>
      <w:fldChar w:fldCharType="separate"/>
    </w:r>
    <w:r w:rsidR="001A5746">
      <w:rPr>
        <w:noProof/>
      </w:rPr>
      <w:t>3</w:t>
    </w:r>
    <w:r>
      <w:fldChar w:fldCharType="end"/>
    </w:r>
    <w:r>
      <w:t xml:space="preserve"> </w:t>
    </w:r>
  </w:p>
  <w:p w:rsidR="006E1482" w:rsidRDefault="006E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C7" w:rsidRDefault="00BD2EC7">
      <w:pPr>
        <w:spacing w:after="0"/>
      </w:pPr>
      <w:r>
        <w:separator/>
      </w:r>
    </w:p>
  </w:footnote>
  <w:footnote w:type="continuationSeparator" w:id="0">
    <w:p w:rsidR="00BD2EC7" w:rsidRDefault="00BD2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82" w:rsidRDefault="006E14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352"/>
    <w:rsid w:val="00020401"/>
    <w:rsid w:val="000210CA"/>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51B2A"/>
    <w:rsid w:val="00051DB7"/>
    <w:rsid w:val="00052EC1"/>
    <w:rsid w:val="000531DD"/>
    <w:rsid w:val="00053E54"/>
    <w:rsid w:val="00055554"/>
    <w:rsid w:val="00055F35"/>
    <w:rsid w:val="000569F2"/>
    <w:rsid w:val="00056AB9"/>
    <w:rsid w:val="00060641"/>
    <w:rsid w:val="0006064C"/>
    <w:rsid w:val="00060CC6"/>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EDE"/>
    <w:rsid w:val="001A42DB"/>
    <w:rsid w:val="001A5746"/>
    <w:rsid w:val="001A5F99"/>
    <w:rsid w:val="001B0094"/>
    <w:rsid w:val="001B1407"/>
    <w:rsid w:val="001B2FF5"/>
    <w:rsid w:val="001B31B2"/>
    <w:rsid w:val="001B3538"/>
    <w:rsid w:val="001B3F6D"/>
    <w:rsid w:val="001B47E4"/>
    <w:rsid w:val="001B511B"/>
    <w:rsid w:val="001B5196"/>
    <w:rsid w:val="001C0379"/>
    <w:rsid w:val="001C1348"/>
    <w:rsid w:val="001C4D7F"/>
    <w:rsid w:val="001C547B"/>
    <w:rsid w:val="001C7C97"/>
    <w:rsid w:val="001D064D"/>
    <w:rsid w:val="001D0726"/>
    <w:rsid w:val="001D19AF"/>
    <w:rsid w:val="001D2DB9"/>
    <w:rsid w:val="001D3B6B"/>
    <w:rsid w:val="001D4994"/>
    <w:rsid w:val="001D51D3"/>
    <w:rsid w:val="001D531A"/>
    <w:rsid w:val="001D7413"/>
    <w:rsid w:val="001D7E14"/>
    <w:rsid w:val="001E0275"/>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392F"/>
    <w:rsid w:val="00284ED6"/>
    <w:rsid w:val="00285178"/>
    <w:rsid w:val="00285F73"/>
    <w:rsid w:val="00286B50"/>
    <w:rsid w:val="0029043D"/>
    <w:rsid w:val="002909E4"/>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59C"/>
    <w:rsid w:val="002D3880"/>
    <w:rsid w:val="002D3DF9"/>
    <w:rsid w:val="002D4712"/>
    <w:rsid w:val="002D49F9"/>
    <w:rsid w:val="002D4C1D"/>
    <w:rsid w:val="002E1819"/>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852"/>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6855"/>
    <w:rsid w:val="00386DD0"/>
    <w:rsid w:val="003872B3"/>
    <w:rsid w:val="00392183"/>
    <w:rsid w:val="00392CD1"/>
    <w:rsid w:val="0039551B"/>
    <w:rsid w:val="00396612"/>
    <w:rsid w:val="00396833"/>
    <w:rsid w:val="003975BA"/>
    <w:rsid w:val="00397BA8"/>
    <w:rsid w:val="00397D39"/>
    <w:rsid w:val="003A1EFE"/>
    <w:rsid w:val="003A320A"/>
    <w:rsid w:val="003A66E9"/>
    <w:rsid w:val="003A6BA2"/>
    <w:rsid w:val="003A6D61"/>
    <w:rsid w:val="003A779A"/>
    <w:rsid w:val="003B2B77"/>
    <w:rsid w:val="003B323B"/>
    <w:rsid w:val="003B43A5"/>
    <w:rsid w:val="003B55F7"/>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7F6"/>
    <w:rsid w:val="00443C66"/>
    <w:rsid w:val="004447AB"/>
    <w:rsid w:val="004447BA"/>
    <w:rsid w:val="00444C16"/>
    <w:rsid w:val="004451F9"/>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6033"/>
    <w:rsid w:val="0047752D"/>
    <w:rsid w:val="00477590"/>
    <w:rsid w:val="0048225E"/>
    <w:rsid w:val="00483EBB"/>
    <w:rsid w:val="00484206"/>
    <w:rsid w:val="00484E42"/>
    <w:rsid w:val="004860FA"/>
    <w:rsid w:val="00486C8B"/>
    <w:rsid w:val="00486D7A"/>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6B34"/>
    <w:rsid w:val="004C1B72"/>
    <w:rsid w:val="004C4298"/>
    <w:rsid w:val="004C650E"/>
    <w:rsid w:val="004C65AE"/>
    <w:rsid w:val="004D06D6"/>
    <w:rsid w:val="004D0AC8"/>
    <w:rsid w:val="004D0BA5"/>
    <w:rsid w:val="004D0EED"/>
    <w:rsid w:val="004D2CFA"/>
    <w:rsid w:val="004D5974"/>
    <w:rsid w:val="004E0B4F"/>
    <w:rsid w:val="004E1563"/>
    <w:rsid w:val="004E37B7"/>
    <w:rsid w:val="004E4D2B"/>
    <w:rsid w:val="004E4FB7"/>
    <w:rsid w:val="004E5861"/>
    <w:rsid w:val="004E5A5D"/>
    <w:rsid w:val="004E6E1C"/>
    <w:rsid w:val="004E7050"/>
    <w:rsid w:val="004F01DD"/>
    <w:rsid w:val="004F221C"/>
    <w:rsid w:val="004F4310"/>
    <w:rsid w:val="0050325E"/>
    <w:rsid w:val="005040FE"/>
    <w:rsid w:val="005048D5"/>
    <w:rsid w:val="00506F68"/>
    <w:rsid w:val="00507881"/>
    <w:rsid w:val="00512D29"/>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6E3D"/>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35E"/>
    <w:rsid w:val="005D0C92"/>
    <w:rsid w:val="005D1EEB"/>
    <w:rsid w:val="005D2884"/>
    <w:rsid w:val="005D288E"/>
    <w:rsid w:val="005D2F3E"/>
    <w:rsid w:val="005D30CC"/>
    <w:rsid w:val="005D61EB"/>
    <w:rsid w:val="005E040E"/>
    <w:rsid w:val="005E134B"/>
    <w:rsid w:val="005E1C65"/>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3D8"/>
    <w:rsid w:val="00632D32"/>
    <w:rsid w:val="0063346D"/>
    <w:rsid w:val="00633F4E"/>
    <w:rsid w:val="006356E1"/>
    <w:rsid w:val="00637DF2"/>
    <w:rsid w:val="00641A88"/>
    <w:rsid w:val="00641E94"/>
    <w:rsid w:val="00644539"/>
    <w:rsid w:val="00644A9C"/>
    <w:rsid w:val="00644C4C"/>
    <w:rsid w:val="006472CA"/>
    <w:rsid w:val="00647A6E"/>
    <w:rsid w:val="00651F41"/>
    <w:rsid w:val="006543AF"/>
    <w:rsid w:val="00657525"/>
    <w:rsid w:val="00660636"/>
    <w:rsid w:val="00660885"/>
    <w:rsid w:val="00662331"/>
    <w:rsid w:val="006630F3"/>
    <w:rsid w:val="006655E0"/>
    <w:rsid w:val="00666A8F"/>
    <w:rsid w:val="006671F6"/>
    <w:rsid w:val="00667260"/>
    <w:rsid w:val="006672BC"/>
    <w:rsid w:val="00670728"/>
    <w:rsid w:val="00670BF9"/>
    <w:rsid w:val="00671B00"/>
    <w:rsid w:val="006737E8"/>
    <w:rsid w:val="0067380F"/>
    <w:rsid w:val="006749DC"/>
    <w:rsid w:val="00674DBD"/>
    <w:rsid w:val="00677F77"/>
    <w:rsid w:val="00681312"/>
    <w:rsid w:val="00685D78"/>
    <w:rsid w:val="006868FD"/>
    <w:rsid w:val="00686E7D"/>
    <w:rsid w:val="00690A25"/>
    <w:rsid w:val="0069145E"/>
    <w:rsid w:val="006921D5"/>
    <w:rsid w:val="00693AFA"/>
    <w:rsid w:val="0069428E"/>
    <w:rsid w:val="0069503C"/>
    <w:rsid w:val="006A0140"/>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1482"/>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262"/>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0FE8"/>
    <w:rsid w:val="007B1895"/>
    <w:rsid w:val="007B29D8"/>
    <w:rsid w:val="007B37DE"/>
    <w:rsid w:val="007B4BAE"/>
    <w:rsid w:val="007B7E58"/>
    <w:rsid w:val="007B7F1B"/>
    <w:rsid w:val="007C0E69"/>
    <w:rsid w:val="007C3B33"/>
    <w:rsid w:val="007C5610"/>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3EA2"/>
    <w:rsid w:val="00825045"/>
    <w:rsid w:val="008259DD"/>
    <w:rsid w:val="00825E1C"/>
    <w:rsid w:val="00833220"/>
    <w:rsid w:val="008348AF"/>
    <w:rsid w:val="00836016"/>
    <w:rsid w:val="0084001D"/>
    <w:rsid w:val="00841D65"/>
    <w:rsid w:val="008436E9"/>
    <w:rsid w:val="00843C38"/>
    <w:rsid w:val="0084593A"/>
    <w:rsid w:val="008463A4"/>
    <w:rsid w:val="00847564"/>
    <w:rsid w:val="00850939"/>
    <w:rsid w:val="00851DAA"/>
    <w:rsid w:val="00853C09"/>
    <w:rsid w:val="00854991"/>
    <w:rsid w:val="008568E0"/>
    <w:rsid w:val="008569AB"/>
    <w:rsid w:val="00856CDB"/>
    <w:rsid w:val="008631FB"/>
    <w:rsid w:val="00865050"/>
    <w:rsid w:val="00865A2F"/>
    <w:rsid w:val="00865EF8"/>
    <w:rsid w:val="0087071E"/>
    <w:rsid w:val="00871560"/>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B6F32"/>
    <w:rsid w:val="008C0F5D"/>
    <w:rsid w:val="008C15DE"/>
    <w:rsid w:val="008C250B"/>
    <w:rsid w:val="008C26BC"/>
    <w:rsid w:val="008C2C34"/>
    <w:rsid w:val="008C31A4"/>
    <w:rsid w:val="008C3947"/>
    <w:rsid w:val="008C467A"/>
    <w:rsid w:val="008C4AFD"/>
    <w:rsid w:val="008C55BC"/>
    <w:rsid w:val="008C73A0"/>
    <w:rsid w:val="008C7C89"/>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20B2"/>
    <w:rsid w:val="008F230A"/>
    <w:rsid w:val="008F3921"/>
    <w:rsid w:val="008F464C"/>
    <w:rsid w:val="008F5043"/>
    <w:rsid w:val="008F602A"/>
    <w:rsid w:val="008F6AFC"/>
    <w:rsid w:val="008F703B"/>
    <w:rsid w:val="008F7661"/>
    <w:rsid w:val="00900167"/>
    <w:rsid w:val="009008C4"/>
    <w:rsid w:val="00901D04"/>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8D"/>
    <w:rsid w:val="009834E3"/>
    <w:rsid w:val="00985EC4"/>
    <w:rsid w:val="00985F60"/>
    <w:rsid w:val="0098643C"/>
    <w:rsid w:val="00987923"/>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345E"/>
    <w:rsid w:val="00A2546A"/>
    <w:rsid w:val="00A2561E"/>
    <w:rsid w:val="00A25C8D"/>
    <w:rsid w:val="00A272F0"/>
    <w:rsid w:val="00A30043"/>
    <w:rsid w:val="00A31BDA"/>
    <w:rsid w:val="00A32234"/>
    <w:rsid w:val="00A362EB"/>
    <w:rsid w:val="00A369D5"/>
    <w:rsid w:val="00A375BA"/>
    <w:rsid w:val="00A37875"/>
    <w:rsid w:val="00A44D37"/>
    <w:rsid w:val="00A45E55"/>
    <w:rsid w:val="00A519BF"/>
    <w:rsid w:val="00A5301E"/>
    <w:rsid w:val="00A531ED"/>
    <w:rsid w:val="00A54262"/>
    <w:rsid w:val="00A54C4B"/>
    <w:rsid w:val="00A552AC"/>
    <w:rsid w:val="00A55347"/>
    <w:rsid w:val="00A56C5A"/>
    <w:rsid w:val="00A602EE"/>
    <w:rsid w:val="00A611BF"/>
    <w:rsid w:val="00A62867"/>
    <w:rsid w:val="00A629C5"/>
    <w:rsid w:val="00A6423B"/>
    <w:rsid w:val="00A642DE"/>
    <w:rsid w:val="00A645C4"/>
    <w:rsid w:val="00A64C0A"/>
    <w:rsid w:val="00A653C2"/>
    <w:rsid w:val="00A66D40"/>
    <w:rsid w:val="00A6794C"/>
    <w:rsid w:val="00A714B0"/>
    <w:rsid w:val="00A745BC"/>
    <w:rsid w:val="00A768F7"/>
    <w:rsid w:val="00A80245"/>
    <w:rsid w:val="00A82DEF"/>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288C"/>
    <w:rsid w:val="00B8303A"/>
    <w:rsid w:val="00B8357C"/>
    <w:rsid w:val="00B862AC"/>
    <w:rsid w:val="00B8767C"/>
    <w:rsid w:val="00B87C7A"/>
    <w:rsid w:val="00B90171"/>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7D2A"/>
    <w:rsid w:val="00BD010F"/>
    <w:rsid w:val="00BD0E48"/>
    <w:rsid w:val="00BD18F6"/>
    <w:rsid w:val="00BD2D07"/>
    <w:rsid w:val="00BD2EC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5CEC"/>
    <w:rsid w:val="00C16356"/>
    <w:rsid w:val="00C178C9"/>
    <w:rsid w:val="00C17FA5"/>
    <w:rsid w:val="00C200E2"/>
    <w:rsid w:val="00C20626"/>
    <w:rsid w:val="00C236FA"/>
    <w:rsid w:val="00C24941"/>
    <w:rsid w:val="00C2560E"/>
    <w:rsid w:val="00C26A94"/>
    <w:rsid w:val="00C26DB8"/>
    <w:rsid w:val="00C27B2D"/>
    <w:rsid w:val="00C27BFF"/>
    <w:rsid w:val="00C30A48"/>
    <w:rsid w:val="00C3211A"/>
    <w:rsid w:val="00C325B5"/>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76A0"/>
    <w:rsid w:val="00C90A31"/>
    <w:rsid w:val="00C90BF0"/>
    <w:rsid w:val="00C9246E"/>
    <w:rsid w:val="00C932D2"/>
    <w:rsid w:val="00C93317"/>
    <w:rsid w:val="00C9344C"/>
    <w:rsid w:val="00C93DB8"/>
    <w:rsid w:val="00C9427A"/>
    <w:rsid w:val="00C94C8B"/>
    <w:rsid w:val="00C94D2E"/>
    <w:rsid w:val="00C9651E"/>
    <w:rsid w:val="00C9723E"/>
    <w:rsid w:val="00CA01C5"/>
    <w:rsid w:val="00CA041C"/>
    <w:rsid w:val="00CA05AF"/>
    <w:rsid w:val="00CA1240"/>
    <w:rsid w:val="00CA1663"/>
    <w:rsid w:val="00CA36BB"/>
    <w:rsid w:val="00CA63E9"/>
    <w:rsid w:val="00CA6809"/>
    <w:rsid w:val="00CA7332"/>
    <w:rsid w:val="00CB170B"/>
    <w:rsid w:val="00CB1FD1"/>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328C"/>
    <w:rsid w:val="00CD4494"/>
    <w:rsid w:val="00CD63D4"/>
    <w:rsid w:val="00CD6CF7"/>
    <w:rsid w:val="00CE1383"/>
    <w:rsid w:val="00CE141E"/>
    <w:rsid w:val="00CE1E23"/>
    <w:rsid w:val="00CE255C"/>
    <w:rsid w:val="00CE32CC"/>
    <w:rsid w:val="00CE3949"/>
    <w:rsid w:val="00CE4396"/>
    <w:rsid w:val="00CE55AE"/>
    <w:rsid w:val="00CF031A"/>
    <w:rsid w:val="00CF25AD"/>
    <w:rsid w:val="00CF3598"/>
    <w:rsid w:val="00CF3C86"/>
    <w:rsid w:val="00CF42B8"/>
    <w:rsid w:val="00CF438C"/>
    <w:rsid w:val="00CF457F"/>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8B5"/>
    <w:rsid w:val="00D3319C"/>
    <w:rsid w:val="00D33AED"/>
    <w:rsid w:val="00D356FB"/>
    <w:rsid w:val="00D36278"/>
    <w:rsid w:val="00D40F68"/>
    <w:rsid w:val="00D421C0"/>
    <w:rsid w:val="00D434C6"/>
    <w:rsid w:val="00D4581C"/>
    <w:rsid w:val="00D45A7A"/>
    <w:rsid w:val="00D4704F"/>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2FC7"/>
    <w:rsid w:val="00D758A9"/>
    <w:rsid w:val="00D80D58"/>
    <w:rsid w:val="00D81ACF"/>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C7D34"/>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568D"/>
    <w:rsid w:val="00E06B28"/>
    <w:rsid w:val="00E119F0"/>
    <w:rsid w:val="00E12856"/>
    <w:rsid w:val="00E14656"/>
    <w:rsid w:val="00E15056"/>
    <w:rsid w:val="00E160D1"/>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0DFD"/>
    <w:rsid w:val="00E92469"/>
    <w:rsid w:val="00E93295"/>
    <w:rsid w:val="00E9490B"/>
    <w:rsid w:val="00E962CE"/>
    <w:rsid w:val="00E966B4"/>
    <w:rsid w:val="00E96787"/>
    <w:rsid w:val="00E971F1"/>
    <w:rsid w:val="00E9727C"/>
    <w:rsid w:val="00E97944"/>
    <w:rsid w:val="00EA0413"/>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76D"/>
    <w:rsid w:val="00EE57B6"/>
    <w:rsid w:val="00EF108B"/>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21486"/>
    <w:rsid w:val="00F244C5"/>
    <w:rsid w:val="00F24ADD"/>
    <w:rsid w:val="00F254BD"/>
    <w:rsid w:val="00F25C0D"/>
    <w:rsid w:val="00F262B8"/>
    <w:rsid w:val="00F26E2E"/>
    <w:rsid w:val="00F2772F"/>
    <w:rsid w:val="00F30301"/>
    <w:rsid w:val="00F33E0B"/>
    <w:rsid w:val="00F342AF"/>
    <w:rsid w:val="00F3470E"/>
    <w:rsid w:val="00F34DA3"/>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6DAD"/>
    <w:rsid w:val="00FD707D"/>
    <w:rsid w:val="00FD72E3"/>
    <w:rsid w:val="00FE0A9E"/>
    <w:rsid w:val="00FE1FB0"/>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1313F8"/>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sep17/"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7062-41D0-4641-93A7-57DA6E6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17</cp:revision>
  <cp:lastPrinted>2016-12-21T21:15:00Z</cp:lastPrinted>
  <dcterms:created xsi:type="dcterms:W3CDTF">2017-09-01T19:09:00Z</dcterms:created>
  <dcterms:modified xsi:type="dcterms:W3CDTF">2017-09-20T14:53:00Z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