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715262">
        <w:rPr>
          <w:b/>
          <w:sz w:val="22"/>
          <w:szCs w:val="22"/>
        </w:rPr>
        <w:t xml:space="preserve">August </w:t>
      </w:r>
      <w:r w:rsidR="00455F72">
        <w:rPr>
          <w:b/>
          <w:sz w:val="22"/>
          <w:szCs w:val="22"/>
        </w:rPr>
        <w:t>4</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B16E9B">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r w:rsidR="000B6062">
        <w:rPr>
          <w:sz w:val="22"/>
          <w:szCs w:val="22"/>
          <w:lang w:val="pt-BR"/>
        </w:rPr>
        <w:t>*</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104886">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104886">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111B70">
        <w:rPr>
          <w:rFonts w:cs="Arial"/>
          <w:sz w:val="22"/>
          <w:szCs w:val="22"/>
        </w:rPr>
        <w:t>*</w:t>
      </w:r>
      <w:r>
        <w:rPr>
          <w:rFonts w:cs="Arial"/>
          <w:sz w:val="22"/>
          <w:szCs w:val="22"/>
        </w:rPr>
        <w:t>, Hsinho Wu</w:t>
      </w:r>
      <w:r w:rsidR="00104886">
        <w:rPr>
          <w:rFonts w:cs="Arial"/>
          <w:sz w:val="22"/>
          <w:szCs w:val="22"/>
        </w:rPr>
        <w:t>*</w:t>
      </w:r>
      <w:r>
        <w:rPr>
          <w:rFonts w:cs="Arial"/>
          <w:sz w:val="22"/>
          <w:szCs w:val="22"/>
        </w:rPr>
        <w:t>,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104886">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6E3208">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r w:rsidR="00DC17AF">
        <w:rPr>
          <w:rFonts w:cs="Arial"/>
          <w:sz w:val="22"/>
          <w:szCs w:val="22"/>
          <w:lang w:val="es-ES"/>
        </w:rPr>
        <w:t>*</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104886">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E160D1">
        <w:rPr>
          <w:rFonts w:cs="Arial"/>
          <w:sz w:val="22"/>
          <w:szCs w:val="22"/>
        </w:rPr>
        <w:t>*</w:t>
      </w:r>
      <w:r w:rsidR="00D40F68">
        <w:rPr>
          <w:rFonts w:cs="Arial"/>
          <w:sz w:val="22"/>
          <w:szCs w:val="22"/>
        </w:rPr>
        <w:t>, Justin Butterfield</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E362FD">
        <w:rPr>
          <w:rFonts w:cs="Arial"/>
          <w:sz w:val="22"/>
          <w:szCs w:val="22"/>
        </w:rPr>
        <w:t>*</w:t>
      </w:r>
      <w:r>
        <w:rPr>
          <w:rFonts w:cs="Arial"/>
          <w:sz w:val="22"/>
          <w:szCs w:val="22"/>
        </w:rPr>
        <w:t>, Walter Katz</w:t>
      </w:r>
      <w:r w:rsidR="00104886">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E160D1">
        <w:rPr>
          <w:rFonts w:cs="Arial"/>
          <w:sz w:val="22"/>
          <w:szCs w:val="22"/>
        </w:rPr>
        <w:t>*</w:t>
      </w:r>
      <w:r>
        <w:rPr>
          <w:rFonts w:cs="Arial"/>
          <w:sz w:val="22"/>
          <w:szCs w:val="22"/>
        </w:rPr>
        <w:t>, Ted Mido</w:t>
      </w:r>
      <w:r w:rsidR="00104886">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E362FD">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lastRenderedPageBreak/>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455F72" w:rsidP="00CA1240">
      <w:pPr>
        <w:tabs>
          <w:tab w:val="clear" w:pos="9270"/>
        </w:tabs>
        <w:ind w:right="14"/>
        <w:rPr>
          <w:rFonts w:cs="Arial"/>
          <w:kern w:val="2"/>
          <w:sz w:val="22"/>
          <w:szCs w:val="22"/>
        </w:rPr>
      </w:pPr>
      <w:r>
        <w:rPr>
          <w:rFonts w:cs="Arial"/>
          <w:sz w:val="22"/>
          <w:szCs w:val="22"/>
        </w:rPr>
        <w:t>August</w:t>
      </w:r>
      <w:r w:rsidR="00D40F68">
        <w:rPr>
          <w:rFonts w:cs="Arial"/>
          <w:sz w:val="22"/>
          <w:szCs w:val="22"/>
        </w:rPr>
        <w:t xml:space="preserve"> </w:t>
      </w:r>
      <w:r w:rsidR="003E46DE">
        <w:rPr>
          <w:rFonts w:cs="Arial"/>
          <w:sz w:val="22"/>
          <w:szCs w:val="22"/>
        </w:rPr>
        <w:t>25</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3E46DE">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3E46DE"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Pr>
          <w:rFonts w:cs="Arial"/>
          <w:sz w:val="22"/>
          <w:szCs w:val="22"/>
        </w:rPr>
        <w:t>July 14</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E160D1">
        <w:rPr>
          <w:rFonts w:cs="Arial"/>
          <w:sz w:val="22"/>
          <w:szCs w:val="22"/>
        </w:rPr>
        <w:t>Lance Wang</w:t>
      </w:r>
      <w:r w:rsidR="00FE71A4">
        <w:rPr>
          <w:rFonts w:cs="Arial"/>
          <w:sz w:val="22"/>
          <w:szCs w:val="22"/>
        </w:rPr>
        <w:t xml:space="preserve"> </w:t>
      </w:r>
      <w:r w:rsidR="00D17737">
        <w:rPr>
          <w:rFonts w:cs="Arial"/>
          <w:sz w:val="22"/>
          <w:szCs w:val="22"/>
        </w:rPr>
        <w:t xml:space="preserve">moved to approve the minutes.  </w:t>
      </w:r>
      <w:r w:rsidR="00E160D1">
        <w:rPr>
          <w:rFonts w:cs="Arial"/>
          <w:sz w:val="22"/>
          <w:szCs w:val="22"/>
        </w:rPr>
        <w:t>Brad Brim</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E71E9" w:rsidRDefault="003E46DE" w:rsidP="00DE71E9">
      <w:pPr>
        <w:widowControl/>
        <w:tabs>
          <w:tab w:val="left" w:pos="720"/>
        </w:tabs>
        <w:spacing w:after="0"/>
        <w:ind w:right="0"/>
        <w:rPr>
          <w:rFonts w:cs="Arial"/>
          <w:kern w:val="2"/>
          <w:sz w:val="22"/>
          <w:szCs w:val="22"/>
        </w:rPr>
      </w:pPr>
      <w:r>
        <w:rPr>
          <w:rFonts w:cs="Arial"/>
          <w:sz w:val="22"/>
          <w:szCs w:val="22"/>
        </w:rPr>
        <w:t>Randy</w:t>
      </w:r>
      <w:r w:rsidR="00807A27">
        <w:rPr>
          <w:rFonts w:cs="Arial"/>
          <w:sz w:val="22"/>
          <w:szCs w:val="22"/>
        </w:rPr>
        <w:t xml:space="preserve"> </w:t>
      </w:r>
      <w:r w:rsidR="00DE71E9">
        <w:rPr>
          <w:rFonts w:cs="Arial"/>
          <w:sz w:val="22"/>
          <w:szCs w:val="22"/>
        </w:rPr>
        <w:t>reviewed ARs from the previous meeting.</w:t>
      </w:r>
    </w:p>
    <w:p w:rsidR="00DE71E9" w:rsidRDefault="00DE71E9" w:rsidP="00DE71E9">
      <w:pPr>
        <w:widowControl/>
        <w:tabs>
          <w:tab w:val="left" w:pos="720"/>
        </w:tabs>
        <w:spacing w:after="0"/>
        <w:ind w:right="0"/>
        <w:rPr>
          <w:rFonts w:cs="Arial"/>
          <w:sz w:val="22"/>
          <w:szCs w:val="22"/>
        </w:rPr>
      </w:pPr>
    </w:p>
    <w:p w:rsidR="00DE71E9" w:rsidRDefault="00DE71E9" w:rsidP="00DE71E9">
      <w:pPr>
        <w:pStyle w:val="ListParagraph"/>
        <w:numPr>
          <w:ilvl w:val="0"/>
          <w:numId w:val="20"/>
        </w:numPr>
        <w:rPr>
          <w:rFonts w:ascii="Arial" w:hAnsi="Arial" w:cs="Arial"/>
        </w:rPr>
      </w:pPr>
      <w:r>
        <w:rPr>
          <w:rFonts w:ascii="Arial" w:hAnsi="Arial" w:cs="Arial"/>
        </w:rPr>
        <w:t xml:space="preserve">Mike LaBonte to </w:t>
      </w:r>
      <w:r w:rsidR="003E46DE">
        <w:rPr>
          <w:rFonts w:ascii="Arial" w:hAnsi="Arial" w:cs="Arial"/>
        </w:rPr>
        <w:t>update the Upcoming Events page to add Summit dates</w:t>
      </w:r>
      <w:r>
        <w:rPr>
          <w:rFonts w:ascii="Arial" w:hAnsi="Arial" w:cs="Arial"/>
        </w:rPr>
        <w:t xml:space="preserve"> [AR].</w:t>
      </w:r>
    </w:p>
    <w:p w:rsidR="00DE71E9" w:rsidRDefault="009F3748" w:rsidP="00DE71E9">
      <w:pPr>
        <w:pStyle w:val="ListParagraph"/>
        <w:rPr>
          <w:rFonts w:ascii="Arial" w:hAnsi="Arial" w:cs="Arial"/>
        </w:rPr>
      </w:pPr>
      <w:r>
        <w:rPr>
          <w:rFonts w:ascii="Arial" w:hAnsi="Arial" w:cs="Arial"/>
        </w:rPr>
        <w:t xml:space="preserve">Mike reported that </w:t>
      </w:r>
      <w:r w:rsidR="00E160D1">
        <w:rPr>
          <w:rFonts w:ascii="Arial" w:hAnsi="Arial" w:cs="Arial"/>
        </w:rPr>
        <w:t>as done.</w:t>
      </w:r>
    </w:p>
    <w:p w:rsidR="00455F72" w:rsidRDefault="00455F72" w:rsidP="00455F72">
      <w:pPr>
        <w:pStyle w:val="ListParagraph"/>
        <w:numPr>
          <w:ilvl w:val="0"/>
          <w:numId w:val="20"/>
        </w:numPr>
        <w:rPr>
          <w:rFonts w:ascii="Arial" w:hAnsi="Arial" w:cs="Arial"/>
        </w:rPr>
      </w:pPr>
      <w:r>
        <w:rPr>
          <w:rFonts w:ascii="Arial" w:hAnsi="Arial" w:cs="Arial"/>
        </w:rPr>
        <w:t>Mike LaBo</w:t>
      </w:r>
      <w:r w:rsidRPr="00455F72">
        <w:rPr>
          <w:rFonts w:ascii="Arial" w:hAnsi="Arial" w:cs="Arial"/>
        </w:rPr>
        <w:t xml:space="preserve">nte </w:t>
      </w:r>
      <w:r w:rsidR="003E46DE">
        <w:rPr>
          <w:rFonts w:ascii="Arial" w:hAnsi="Arial" w:cs="Arial"/>
        </w:rPr>
        <w:t>to check and send EDI CON announcement if not already sent</w:t>
      </w:r>
      <w:r>
        <w:rPr>
          <w:rFonts w:ascii="Arial" w:hAnsi="Arial" w:cs="Arial"/>
        </w:rPr>
        <w:t xml:space="preserve"> [AR].</w:t>
      </w:r>
    </w:p>
    <w:p w:rsidR="00455F72" w:rsidRDefault="00455F72" w:rsidP="00455F72">
      <w:pPr>
        <w:pStyle w:val="ListParagraph"/>
        <w:rPr>
          <w:rFonts w:ascii="Arial" w:hAnsi="Arial" w:cs="Arial"/>
        </w:rPr>
      </w:pPr>
      <w:r>
        <w:rPr>
          <w:rFonts w:ascii="Arial" w:hAnsi="Arial" w:cs="Arial"/>
        </w:rPr>
        <w:t>Mike reported</w:t>
      </w:r>
      <w:r w:rsidR="00E362FD">
        <w:rPr>
          <w:rFonts w:ascii="Arial" w:hAnsi="Arial" w:cs="Arial"/>
        </w:rPr>
        <w:t xml:space="preserve"> that </w:t>
      </w:r>
      <w:r w:rsidR="00E160D1">
        <w:rPr>
          <w:rFonts w:ascii="Arial" w:hAnsi="Arial" w:cs="Arial"/>
        </w:rPr>
        <w:t>it had not been sent out, and it has been sent out since then.</w:t>
      </w:r>
    </w:p>
    <w:p w:rsidR="003E46DE" w:rsidRDefault="003E46DE" w:rsidP="003E46DE">
      <w:pPr>
        <w:pStyle w:val="ListParagraph"/>
        <w:numPr>
          <w:ilvl w:val="0"/>
          <w:numId w:val="20"/>
        </w:numPr>
        <w:rPr>
          <w:rFonts w:ascii="Arial" w:hAnsi="Arial" w:cs="Arial"/>
        </w:rPr>
      </w:pPr>
      <w:r>
        <w:rPr>
          <w:rFonts w:ascii="Arial" w:hAnsi="Arial" w:cs="Arial"/>
        </w:rPr>
        <w:t>Mike LaBonte to update the Upcoming Events page with the new JEITA contact information [AR].</w:t>
      </w:r>
    </w:p>
    <w:p w:rsidR="003E46DE" w:rsidRDefault="003E46DE" w:rsidP="003E46DE">
      <w:pPr>
        <w:pStyle w:val="ListParagraph"/>
        <w:rPr>
          <w:rFonts w:ascii="Arial" w:hAnsi="Arial" w:cs="Arial"/>
        </w:rPr>
      </w:pPr>
      <w:r>
        <w:rPr>
          <w:rFonts w:ascii="Arial" w:hAnsi="Arial" w:cs="Arial"/>
        </w:rPr>
        <w:t>Mike reported that</w:t>
      </w:r>
      <w:r w:rsidR="00E160D1">
        <w:rPr>
          <w:rFonts w:ascii="Arial" w:hAnsi="Arial" w:cs="Arial"/>
        </w:rPr>
        <w:t xml:space="preserve"> as done.</w:t>
      </w:r>
    </w:p>
    <w:p w:rsidR="003E46DE" w:rsidRDefault="003E46DE" w:rsidP="003E46DE">
      <w:pPr>
        <w:pStyle w:val="ListParagraph"/>
        <w:numPr>
          <w:ilvl w:val="0"/>
          <w:numId w:val="20"/>
        </w:numPr>
        <w:rPr>
          <w:rFonts w:ascii="Arial" w:hAnsi="Arial" w:cs="Arial"/>
        </w:rPr>
      </w:pPr>
      <w:r>
        <w:rPr>
          <w:rFonts w:ascii="Arial" w:hAnsi="Arial" w:cs="Arial"/>
        </w:rPr>
        <w:t>Mike LaBonte to add new SPI 2018 link to the Upcoming Events page [AR].</w:t>
      </w:r>
    </w:p>
    <w:p w:rsidR="003E46DE" w:rsidRPr="00455F72" w:rsidRDefault="003E46DE" w:rsidP="003E46DE">
      <w:pPr>
        <w:pStyle w:val="ListParagraph"/>
        <w:rPr>
          <w:rFonts w:ascii="Arial" w:hAnsi="Arial" w:cs="Arial"/>
        </w:rPr>
      </w:pPr>
      <w:r>
        <w:rPr>
          <w:rFonts w:ascii="Arial" w:hAnsi="Arial" w:cs="Arial"/>
        </w:rPr>
        <w:t>Mike reported that</w:t>
      </w:r>
      <w:r w:rsidR="00E160D1">
        <w:rPr>
          <w:rFonts w:ascii="Arial" w:hAnsi="Arial" w:cs="Arial"/>
        </w:rPr>
        <w:t xml:space="preserve"> as done.</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C33848">
      <w:pPr>
        <w:tabs>
          <w:tab w:val="clear" w:pos="9270"/>
        </w:tabs>
        <w:rPr>
          <w:rFonts w:cs="Arial"/>
          <w:sz w:val="22"/>
          <w:szCs w:val="22"/>
        </w:rPr>
      </w:pPr>
      <w:r>
        <w:rPr>
          <w:rFonts w:cs="Arial"/>
          <w:sz w:val="22"/>
          <w:szCs w:val="22"/>
        </w:rPr>
        <w:t>Mike LaBonte noted one quick new agenda item to discuss potential IBIS 7.0 BIRDs and their status.</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171F1D" w:rsidRPr="00351DBF" w:rsidRDefault="00B93E23" w:rsidP="00351DBF">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C33848">
        <w:rPr>
          <w:rFonts w:ascii="Arial" w:hAnsi="Arial" w:cs="Arial"/>
          <w:sz w:val="22"/>
          <w:szCs w:val="22"/>
        </w:rPr>
        <w:t xml:space="preserve">we had two </w:t>
      </w:r>
      <w:r w:rsidR="006B3D8F">
        <w:rPr>
          <w:rFonts w:ascii="Arial" w:hAnsi="Arial" w:cs="Arial"/>
          <w:sz w:val="22"/>
          <w:szCs w:val="22"/>
        </w:rPr>
        <w:t xml:space="preserve">membership </w:t>
      </w:r>
      <w:r w:rsidR="00C33848">
        <w:rPr>
          <w:rFonts w:ascii="Arial" w:hAnsi="Arial" w:cs="Arial"/>
          <w:sz w:val="22"/>
          <w:szCs w:val="22"/>
        </w:rPr>
        <w:t xml:space="preserve">renewals </w:t>
      </w:r>
      <w:r w:rsidR="006B3D8F">
        <w:rPr>
          <w:rFonts w:ascii="Arial" w:hAnsi="Arial" w:cs="Arial"/>
          <w:sz w:val="22"/>
          <w:szCs w:val="22"/>
        </w:rPr>
        <w:t>from</w:t>
      </w:r>
      <w:r w:rsidR="00C33848">
        <w:rPr>
          <w:rFonts w:ascii="Arial" w:hAnsi="Arial" w:cs="Arial"/>
          <w:sz w:val="22"/>
          <w:szCs w:val="22"/>
        </w:rPr>
        <w:t xml:space="preserve"> Cisco Systems and Intel Corporation.  This brings membership to 25 with a quorum of 7 members.  We have had various sponsorships and memberships.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204268">
        <w:rPr>
          <w:rFonts w:ascii="Arial" w:hAnsi="Arial" w:cs="Arial"/>
          <w:sz w:val="22"/>
          <w:szCs w:val="22"/>
        </w:rPr>
        <w:t>24,044</w:t>
      </w:r>
      <w:r>
        <w:rPr>
          <w:rFonts w:ascii="Arial" w:hAnsi="Arial" w:cs="Arial"/>
          <w:sz w:val="22"/>
          <w:szCs w:val="22"/>
        </w:rPr>
        <w:t xml:space="preserve"> for 2017.  Actual cash flow of $</w:t>
      </w:r>
      <w:r w:rsidR="00204268">
        <w:rPr>
          <w:rFonts w:ascii="Arial" w:hAnsi="Arial" w:cs="Arial"/>
          <w:sz w:val="22"/>
          <w:szCs w:val="22"/>
        </w:rPr>
        <w:t>22,294</w:t>
      </w:r>
      <w:r>
        <w:rPr>
          <w:rFonts w:ascii="Arial" w:hAnsi="Arial" w:cs="Arial"/>
          <w:sz w:val="22"/>
          <w:szCs w:val="22"/>
        </w:rPr>
        <w:t xml:space="preserve"> has been collected in 2017.</w:t>
      </w:r>
      <w:r w:rsidR="00C33848">
        <w:rPr>
          <w:rFonts w:ascii="Arial" w:hAnsi="Arial" w:cs="Arial"/>
          <w:sz w:val="22"/>
          <w:szCs w:val="22"/>
        </w:rPr>
        <w:t xml:space="preserve">  We made a payment to the parser developer as well.  Several more sponsors are expected soon with one outstanding renewal.  Net cash flow has passed the $100,000 mark since joining SAE in 2013.  </w:t>
      </w:r>
      <w:r w:rsidR="006B40E8">
        <w:rPr>
          <w:rFonts w:ascii="Arial" w:hAnsi="Arial" w:cs="Arial"/>
          <w:sz w:val="22"/>
          <w:szCs w:val="22"/>
        </w:rPr>
        <w:tab/>
      </w:r>
    </w:p>
    <w:p w:rsidR="00AF5D95" w:rsidRDefault="00AF5D95">
      <w:pPr>
        <w:tabs>
          <w:tab w:val="clear" w:pos="9270"/>
          <w:tab w:val="left" w:pos="3345"/>
        </w:tabs>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871560" w:rsidP="003762B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111B70">
        <w:rPr>
          <w:rFonts w:cs="Arial"/>
          <w:sz w:val="22"/>
          <w:szCs w:val="22"/>
        </w:rPr>
        <w:t xml:space="preserve">that a few things have changed.  On the Upcoming Events page, information is added about the conferences we are scheduled to attend.  </w:t>
      </w:r>
      <w:r w:rsidR="006B3D8F">
        <w:rPr>
          <w:rFonts w:cs="Arial"/>
          <w:sz w:val="22"/>
          <w:szCs w:val="22"/>
        </w:rPr>
        <w:t>He would like to add i</w:t>
      </w:r>
      <w:r w:rsidR="00111B70">
        <w:rPr>
          <w:rFonts w:cs="Arial"/>
          <w:sz w:val="22"/>
          <w:szCs w:val="22"/>
        </w:rPr>
        <w:t>m</w:t>
      </w:r>
      <w:r w:rsidR="006B3D8F">
        <w:rPr>
          <w:rFonts w:cs="Arial"/>
          <w:sz w:val="22"/>
          <w:szCs w:val="22"/>
        </w:rPr>
        <w:t xml:space="preserve">ages for the Asian IBIS Summits, but none </w:t>
      </w:r>
      <w:r w:rsidR="00111B70">
        <w:rPr>
          <w:rFonts w:cs="Arial"/>
          <w:sz w:val="22"/>
          <w:szCs w:val="22"/>
        </w:rPr>
        <w:t xml:space="preserve">are not available yet.  Some photos are available from previous Summits that may get </w:t>
      </w:r>
      <w:r w:rsidR="006B3D8F">
        <w:rPr>
          <w:rFonts w:cs="Arial"/>
          <w:sz w:val="22"/>
          <w:szCs w:val="22"/>
        </w:rPr>
        <w:t>used</w:t>
      </w:r>
      <w:r w:rsidR="00111B70">
        <w:rPr>
          <w:rFonts w:cs="Arial"/>
          <w:sz w:val="22"/>
          <w:szCs w:val="22"/>
        </w:rPr>
        <w:t>.  On the Past Summits page, the conference list has been reorganized.</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3F62F3" w:rsidRDefault="00FA23D8" w:rsidP="00CA6809">
      <w:pPr>
        <w:tabs>
          <w:tab w:val="clear" w:pos="9270"/>
        </w:tabs>
        <w:rPr>
          <w:rFonts w:cs="Arial"/>
          <w:sz w:val="22"/>
          <w:szCs w:val="22"/>
        </w:rPr>
      </w:pPr>
      <w:r>
        <w:rPr>
          <w:rFonts w:cs="Arial"/>
          <w:sz w:val="22"/>
          <w:szCs w:val="22"/>
        </w:rPr>
        <w:lastRenderedPageBreak/>
        <w:t>Curtis Clark reported</w:t>
      </w:r>
      <w:r w:rsidR="00111B70">
        <w:rPr>
          <w:rFonts w:cs="Arial"/>
          <w:sz w:val="22"/>
          <w:szCs w:val="22"/>
        </w:rPr>
        <w:t xml:space="preserve"> nothing new to report.  Everything is going smoothly.</w:t>
      </w:r>
    </w:p>
    <w:p w:rsidR="006671F6" w:rsidRDefault="006671F6"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71AD0">
        <w:rPr>
          <w:rFonts w:eastAsia="Calibri" w:cs="Arial"/>
          <w:sz w:val="22"/>
          <w:szCs w:val="22"/>
        </w:rPr>
        <w:t>n IBIS</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971AD0">
        <w:rPr>
          <w:rFonts w:eastAsia="Calibri" w:cs="Arial"/>
          <w:sz w:val="22"/>
          <w:szCs w:val="22"/>
        </w:rPr>
        <w:t>planned</w:t>
      </w:r>
      <w:r w:rsidR="00A96FBE" w:rsidRPr="008C2C34">
        <w:rPr>
          <w:rFonts w:eastAsia="Calibri" w:cs="Arial"/>
          <w:sz w:val="22"/>
          <w:szCs w:val="22"/>
        </w:rPr>
        <w:t>.</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4C650E"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0A5FEB" w:rsidRPr="000A5FEB" w:rsidRDefault="00FA23D8" w:rsidP="00187DD4">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AC43DC" w:rsidRDefault="00FB04B4" w:rsidP="006671F6">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The IBIS Summit will be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AC43DC">
        <w:rPr>
          <w:rFonts w:cs="Arial"/>
          <w:sz w:val="22"/>
          <w:szCs w:val="22"/>
        </w:rPr>
        <w:t xml:space="preserve"> in Room 104 at the Hynes Convention Center</w:t>
      </w:r>
      <w:r w:rsidR="00BA1E28">
        <w:rPr>
          <w:rFonts w:cs="Arial"/>
          <w:sz w:val="22"/>
          <w:szCs w:val="22"/>
        </w:rPr>
        <w:t xml:space="preserve">.  </w:t>
      </w:r>
      <w:r w:rsidR="00AC43DC">
        <w:rPr>
          <w:rFonts w:cs="Arial"/>
          <w:sz w:val="22"/>
          <w:szCs w:val="22"/>
        </w:rPr>
        <w:t xml:space="preserve">Mike LaBonte </w:t>
      </w:r>
      <w:r w:rsidR="00FA23D8">
        <w:rPr>
          <w:rFonts w:cs="Arial"/>
          <w:sz w:val="22"/>
          <w:szCs w:val="22"/>
        </w:rPr>
        <w:t>reported</w:t>
      </w:r>
      <w:r w:rsidR="007B0FE8">
        <w:rPr>
          <w:rFonts w:cs="Arial"/>
          <w:sz w:val="22"/>
          <w:szCs w:val="22"/>
        </w:rPr>
        <w:t xml:space="preserve"> that EDI CON will be hosting a free lunch.  Bob Ross reported that tentatively 3-4 presenters are lined up already.  Bob is waiting to hear back from potential sponsors.  </w:t>
      </w:r>
      <w:r w:rsidR="00923435">
        <w:rPr>
          <w:rFonts w:cs="Arial"/>
          <w:sz w:val="22"/>
          <w:szCs w:val="22"/>
        </w:rPr>
        <w:t>The meeting is concurrent with some afternoon events, but it doesn’t look like there are any conflicts with IBIS attendees.</w:t>
      </w:r>
      <w:r w:rsidR="00092885">
        <w:rPr>
          <w:rFonts w:cs="Arial"/>
          <w:sz w:val="22"/>
          <w:szCs w:val="22"/>
        </w:rPr>
        <w:t xml:space="preserve">  Si</w:t>
      </w:r>
      <w:r w:rsidR="00033EBF">
        <w:rPr>
          <w:rFonts w:cs="Arial"/>
          <w:sz w:val="22"/>
          <w:szCs w:val="22"/>
        </w:rPr>
        <w:t>gnal Integrity Software</w:t>
      </w:r>
      <w:r w:rsidR="00092885">
        <w:rPr>
          <w:rFonts w:cs="Arial"/>
          <w:sz w:val="22"/>
          <w:szCs w:val="22"/>
        </w:rPr>
        <w:t xml:space="preserve"> and Teraspeed Labs are sponsors.</w:t>
      </w:r>
    </w:p>
    <w:p w:rsidR="006671F6" w:rsidRPr="00EB5A37" w:rsidRDefault="006671F6" w:rsidP="006671F6">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6671F6"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Wednesday afternoon, October 18, 2017. </w:t>
      </w:r>
      <w:r w:rsidR="00923435">
        <w:rPr>
          <w:rFonts w:cs="Arial"/>
          <w:sz w:val="22"/>
          <w:szCs w:val="22"/>
        </w:rPr>
        <w:t xml:space="preserve"> Bob noted he needs to sign the agreement, but he is reviewing the numbers still.  Presentations are needed.  Keysight and Synopsys are sponsors.</w:t>
      </w:r>
    </w:p>
    <w:p w:rsidR="00FA23D8" w:rsidRDefault="00FA23D8"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3F62F3" w:rsidRDefault="00184701" w:rsidP="00E75E4B">
      <w:pPr>
        <w:tabs>
          <w:tab w:val="clear" w:pos="9270"/>
        </w:tabs>
        <w:rPr>
          <w:rFonts w:cs="Arial"/>
          <w:sz w:val="22"/>
          <w:szCs w:val="22"/>
        </w:rPr>
      </w:pPr>
      <w:r>
        <w:rPr>
          <w:rFonts w:cs="Arial"/>
          <w:sz w:val="22"/>
          <w:szCs w:val="22"/>
        </w:rPr>
        <w:t>An IBIS Summit will be held at the Parkyard Hotel Shanghai from 8:30 a.m. to 5:00 p.m. on Monday</w:t>
      </w:r>
      <w:r w:rsidR="006E3208">
        <w:rPr>
          <w:rFonts w:cs="Arial"/>
          <w:sz w:val="22"/>
          <w:szCs w:val="22"/>
        </w:rPr>
        <w:t>, November 13, 2017.  Huawei is the</w:t>
      </w:r>
      <w:r w:rsidR="00092885">
        <w:rPr>
          <w:rFonts w:cs="Arial"/>
          <w:sz w:val="22"/>
          <w:szCs w:val="22"/>
        </w:rPr>
        <w:t xml:space="preserve"> primary sponsor and Cadence,</w:t>
      </w:r>
      <w:r w:rsidR="006E3208">
        <w:rPr>
          <w:rFonts w:cs="Arial"/>
          <w:sz w:val="22"/>
          <w:szCs w:val="22"/>
        </w:rPr>
        <w:t xml:space="preserve"> IO Methodology</w:t>
      </w:r>
      <w:r w:rsidR="00092885">
        <w:rPr>
          <w:rFonts w:cs="Arial"/>
          <w:sz w:val="22"/>
          <w:szCs w:val="22"/>
        </w:rPr>
        <w:t>, and Synopsys</w:t>
      </w:r>
      <w:r w:rsidR="006E3208">
        <w:rPr>
          <w:rFonts w:cs="Arial"/>
          <w:sz w:val="22"/>
          <w:szCs w:val="22"/>
        </w:rPr>
        <w:t xml:space="preserve"> are additional sponsors.</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lastRenderedPageBreak/>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w:t>
      </w:r>
      <w:r w:rsidR="006E3208">
        <w:rPr>
          <w:rFonts w:cs="Arial"/>
          <w:sz w:val="22"/>
          <w:szCs w:val="22"/>
        </w:rPr>
        <w:t xml:space="preserve">Mike noted that sponsors are welcome.  Lance Wang </w:t>
      </w:r>
      <w:r w:rsidR="006B3D8F">
        <w:rPr>
          <w:rFonts w:cs="Arial"/>
          <w:sz w:val="22"/>
          <w:szCs w:val="22"/>
        </w:rPr>
        <w:t>mentioned</w:t>
      </w:r>
      <w:r w:rsidR="006E3208">
        <w:rPr>
          <w:rFonts w:cs="Arial"/>
          <w:sz w:val="22"/>
          <w:szCs w:val="22"/>
        </w:rPr>
        <w:t xml:space="preserve"> a close conflict with an ANSYS user group meeting the day before.  </w:t>
      </w:r>
      <w:r w:rsidR="0098348D">
        <w:rPr>
          <w:rFonts w:cs="Arial"/>
          <w:sz w:val="22"/>
          <w:szCs w:val="22"/>
        </w:rPr>
        <w:t xml:space="preserve">Synopsys is a sponsor.  </w:t>
      </w:r>
      <w:bookmarkStart w:id="2" w:name="_GoBack"/>
      <w:bookmarkEnd w:id="2"/>
      <w:r w:rsidR="006E3208">
        <w:rPr>
          <w:rFonts w:cs="Arial"/>
          <w:sz w:val="22"/>
          <w:szCs w:val="22"/>
        </w:rPr>
        <w:t>IO Methodology is a sponsor for the booklets.</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w:t>
      </w:r>
      <w:r w:rsidR="006E3208">
        <w:rPr>
          <w:rFonts w:cs="Arial"/>
          <w:sz w:val="22"/>
          <w:szCs w:val="22"/>
        </w:rPr>
        <w:t>Bob noted that there is a new contact for JEITA.  JEITA and IBIS Open Forum are sponsors.</w:t>
      </w:r>
    </w:p>
    <w:p w:rsidR="00FA23D8" w:rsidRDefault="00FA23D8" w:rsidP="00184701">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700685"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A66D40">
        <w:rPr>
          <w:rFonts w:cs="Arial"/>
          <w:sz w:val="22"/>
          <w:szCs w:val="22"/>
        </w:rPr>
        <w:t>The focus continues to be on the ibischk parser.</w:t>
      </w:r>
      <w:r w:rsidR="006A0140">
        <w:rPr>
          <w:rFonts w:cs="Arial"/>
          <w:sz w:val="22"/>
          <w:szCs w:val="22"/>
        </w:rPr>
        <w:t xml:space="preserve">  With the release of ibischk 6.1.4, the meetings have been relatively short.</w:t>
      </w:r>
    </w:p>
    <w:p w:rsidR="008B6F32" w:rsidRDefault="008B6F3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4C650E"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4C650E">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B6F32" w:rsidRDefault="00A2546A">
      <w:pPr>
        <w:tabs>
          <w:tab w:val="clear" w:pos="9270"/>
        </w:tabs>
        <w:rPr>
          <w:rFonts w:cs="Arial"/>
          <w:color w:val="222222"/>
          <w:sz w:val="22"/>
          <w:szCs w:val="22"/>
          <w:shd w:val="clear" w:color="auto" w:fill="FFFFFF"/>
        </w:rPr>
      </w:pPr>
      <w:r>
        <w:rPr>
          <w:rFonts w:cs="Arial"/>
          <w:sz w:val="22"/>
          <w:szCs w:val="22"/>
        </w:rPr>
        <w:t>Arpad Muranyi reported that the group is meeting regularly on Tuesdays at 12:00 p.m. PT.</w:t>
      </w:r>
      <w:r w:rsidR="0033477F">
        <w:rPr>
          <w:rFonts w:cs="Arial"/>
          <w:sz w:val="22"/>
          <w:szCs w:val="22"/>
        </w:rPr>
        <w:t xml:space="preserve">  </w:t>
      </w:r>
      <w:r w:rsidR="006A0140">
        <w:rPr>
          <w:rFonts w:cs="Arial"/>
          <w:sz w:val="22"/>
          <w:szCs w:val="22"/>
        </w:rPr>
        <w:t xml:space="preserve">There are quite a few topics on the list.  BIRD166 and BIRD190 have been under discussion, but </w:t>
      </w:r>
      <w:r w:rsidR="006B3D8F">
        <w:rPr>
          <w:rFonts w:cs="Arial"/>
          <w:sz w:val="22"/>
          <w:szCs w:val="22"/>
        </w:rPr>
        <w:t xml:space="preserve">they </w:t>
      </w:r>
      <w:r w:rsidR="006A0140">
        <w:rPr>
          <w:rFonts w:cs="Arial"/>
          <w:sz w:val="22"/>
          <w:szCs w:val="22"/>
        </w:rPr>
        <w:t>are now tabled.  BIRD158 and other topics are being discussed as well.</w:t>
      </w:r>
    </w:p>
    <w:p w:rsidR="00FA23D8" w:rsidRDefault="00FA23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C650E">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D075C" w:rsidRDefault="006A0140">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 xml:space="preserve">s meeting at 8:00 a.m. PT on Wednesdays.  </w:t>
      </w:r>
      <w:r>
        <w:rPr>
          <w:rFonts w:cs="Arial"/>
          <w:sz w:val="22"/>
          <w:szCs w:val="22"/>
        </w:rPr>
        <w:t xml:space="preserve">They have been taking up some refinements on BIRD189.4.  A draft BIRD189.5 is under discussion.  Two remaining questions are marked to be resolved in the meeting next Wednesday.  Bob Ross noted that one of the comments was with respect to references.   One of the examples was touched up, and another needs to be fixed.  He has thought more about the references and has concerns about referencing. </w:t>
      </w:r>
      <w:r w:rsidR="006B3D8F">
        <w:rPr>
          <w:rFonts w:cs="Arial"/>
          <w:sz w:val="22"/>
          <w:szCs w:val="22"/>
        </w:rPr>
        <w:t xml:space="preserve"> These relate to a long time</w:t>
      </w:r>
      <w:r>
        <w:rPr>
          <w:rFonts w:cs="Arial"/>
          <w:sz w:val="22"/>
          <w:szCs w:val="22"/>
        </w:rPr>
        <w:t xml:space="preserve"> issue with PDN references when all </w:t>
      </w:r>
      <w:r>
        <w:rPr>
          <w:rFonts w:cs="Arial"/>
          <w:sz w:val="22"/>
          <w:szCs w:val="22"/>
        </w:rPr>
        <w:lastRenderedPageBreak/>
        <w:t>terminals are taken up with connection pads.  Michael Mirmak asked for a rough ETA for completing the BIRD.  Mike commented that it may take two meetings to resolve the issues.  Walter Katz asked Bob to write up his thoughts and submit them to the Interconnect email list.  Walter noted that the BIRD could be ready in a couple weeks.  Arpad Muranyi noted that there was a suggestion to remove the Unused Port Terminations</w:t>
      </w:r>
      <w:r w:rsidR="006B3D8F">
        <w:rPr>
          <w:rFonts w:cs="Arial"/>
          <w:sz w:val="22"/>
          <w:szCs w:val="22"/>
        </w:rPr>
        <w:t xml:space="preserve"> section</w:t>
      </w:r>
      <w:r>
        <w:rPr>
          <w:rFonts w:cs="Arial"/>
          <w:sz w:val="22"/>
          <w:szCs w:val="22"/>
        </w:rPr>
        <w:t xml:space="preserve"> completely, and this needs to be decided.  Walter </w:t>
      </w:r>
      <w:r w:rsidR="006B3D8F">
        <w:rPr>
          <w:rFonts w:cs="Arial"/>
          <w:sz w:val="22"/>
          <w:szCs w:val="22"/>
        </w:rPr>
        <w:t>add</w:t>
      </w:r>
      <w:r>
        <w:rPr>
          <w:rFonts w:cs="Arial"/>
          <w:sz w:val="22"/>
          <w:szCs w:val="22"/>
        </w:rPr>
        <w:t>ed that he discussed the terminations issue with several experts, and this resulted in four different recommendations.</w:t>
      </w:r>
    </w:p>
    <w:p w:rsidR="00FA23D8" w:rsidRDefault="00FA23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C650E">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A23D8"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 xml:space="preserve">are </w:t>
      </w:r>
      <w:r w:rsidR="00F34DA3">
        <w:rPr>
          <w:rFonts w:cs="Arial"/>
          <w:sz w:val="22"/>
          <w:szCs w:val="22"/>
        </w:rPr>
        <w:t>suspended</w:t>
      </w:r>
      <w:r w:rsidR="006B3D8F">
        <w:rPr>
          <w:rFonts w:cs="Arial"/>
          <w:sz w:val="22"/>
          <w:szCs w:val="22"/>
        </w:rPr>
        <w:t>,</w:t>
      </w:r>
      <w:r w:rsidR="00F34DA3">
        <w:rPr>
          <w:rFonts w:cs="Arial"/>
          <w:sz w:val="22"/>
          <w:szCs w:val="22"/>
        </w:rPr>
        <w:t xml:space="preserve"> and </w:t>
      </w:r>
      <w:r w:rsidR="006B3D8F">
        <w:rPr>
          <w:rFonts w:cs="Arial"/>
          <w:sz w:val="22"/>
          <w:szCs w:val="22"/>
        </w:rPr>
        <w:t xml:space="preserve">the group </w:t>
      </w:r>
      <w:r w:rsidR="00F34DA3">
        <w:rPr>
          <w:rFonts w:cs="Arial"/>
          <w:sz w:val="22"/>
          <w:szCs w:val="22"/>
        </w:rPr>
        <w:t>normally meet</w:t>
      </w:r>
      <w:r w:rsidR="006B3D8F">
        <w:rPr>
          <w:rFonts w:cs="Arial"/>
          <w:sz w:val="22"/>
          <w:szCs w:val="22"/>
        </w:rPr>
        <w:t>s</w:t>
      </w:r>
      <w:r w:rsidR="00F34DA3">
        <w:rPr>
          <w:rFonts w:cs="Arial"/>
          <w:sz w:val="22"/>
          <w:szCs w:val="22"/>
        </w:rPr>
        <w:t xml:space="preserve"> on Fridays.  Recent discussions were on interconnect modeling and IBIS 7.0 preparation.  </w:t>
      </w:r>
    </w:p>
    <w:p w:rsidR="00F34DA3" w:rsidRDefault="00F34DA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4C650E"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2122C8" w:rsidRDefault="001A3EDE">
      <w:pPr>
        <w:tabs>
          <w:tab w:val="clear" w:pos="9270"/>
        </w:tabs>
        <w:rPr>
          <w:rFonts w:cs="Arial"/>
          <w:sz w:val="22"/>
          <w:szCs w:val="22"/>
        </w:rPr>
      </w:pPr>
      <w:r>
        <w:rPr>
          <w:rFonts w:cs="Arial"/>
          <w:sz w:val="22"/>
          <w:szCs w:val="22"/>
        </w:rPr>
        <w:t xml:space="preserve">Mike LaBonte </w:t>
      </w:r>
      <w:r w:rsidR="00AD075C">
        <w:rPr>
          <w:rFonts w:cs="Arial"/>
          <w:sz w:val="22"/>
          <w:szCs w:val="22"/>
        </w:rPr>
        <w:t>reported</w:t>
      </w:r>
      <w:r w:rsidR="00524545">
        <w:rPr>
          <w:rFonts w:cs="Arial"/>
          <w:sz w:val="22"/>
          <w:szCs w:val="22"/>
        </w:rPr>
        <w:t xml:space="preserve"> </w:t>
      </w:r>
      <w:r w:rsidR="00F34DA3">
        <w:rPr>
          <w:rFonts w:cs="Arial"/>
          <w:sz w:val="22"/>
          <w:szCs w:val="22"/>
        </w:rPr>
        <w:t>there has been no activity on the document.  It is possibly ready for a ratification vote.  We need to find a good time for the vote.  Ratific</w:t>
      </w:r>
      <w:r w:rsidR="006B3D8F">
        <w:rPr>
          <w:rFonts w:cs="Arial"/>
          <w:sz w:val="22"/>
          <w:szCs w:val="22"/>
        </w:rPr>
        <w:t>ation of the document requires</w:t>
      </w:r>
      <w:r w:rsidR="00F34DA3">
        <w:rPr>
          <w:rFonts w:cs="Arial"/>
          <w:sz w:val="22"/>
          <w:szCs w:val="22"/>
        </w:rPr>
        <w:t xml:space="preserve"> </w:t>
      </w:r>
      <w:r w:rsidR="006B3D8F">
        <w:rPr>
          <w:rFonts w:cs="Arial"/>
          <w:sz w:val="22"/>
          <w:szCs w:val="22"/>
        </w:rPr>
        <w:t>greater</w:t>
      </w:r>
      <w:r w:rsidR="00F34DA3">
        <w:rPr>
          <w:rFonts w:cs="Arial"/>
          <w:sz w:val="22"/>
          <w:szCs w:val="22"/>
        </w:rPr>
        <w:t xml:space="preserve"> than 2/3 of all members’ approval.  So, we will actively seek votes from members who have not participated for a while.  </w:t>
      </w:r>
      <w:r w:rsidR="006B3D8F">
        <w:rPr>
          <w:rFonts w:cs="Arial"/>
          <w:sz w:val="22"/>
          <w:szCs w:val="22"/>
        </w:rPr>
        <w:t>Michael Mirmak</w:t>
      </w:r>
      <w:r w:rsidR="00176543">
        <w:rPr>
          <w:rFonts w:cs="Arial"/>
          <w:sz w:val="22"/>
          <w:szCs w:val="22"/>
        </w:rPr>
        <w:t xml:space="preserve"> commented that DASC met this week, a</w:t>
      </w:r>
      <w:r w:rsidR="006B3D8F">
        <w:rPr>
          <w:rFonts w:cs="Arial"/>
          <w:sz w:val="22"/>
          <w:szCs w:val="22"/>
        </w:rPr>
        <w:t>nd they noted that for their Policies and Procedures</w:t>
      </w:r>
      <w:r w:rsidR="00176543">
        <w:rPr>
          <w:rFonts w:cs="Arial"/>
          <w:sz w:val="22"/>
          <w:szCs w:val="22"/>
        </w:rPr>
        <w:t>, they started publishing state diagrams for their processes.  This gives a picture of how a BIRD gets passed, for example.  Mike asked if their proc</w:t>
      </w:r>
      <w:r w:rsidR="006B3D8F">
        <w:rPr>
          <w:rFonts w:cs="Arial"/>
          <w:sz w:val="22"/>
          <w:szCs w:val="22"/>
        </w:rPr>
        <w:t>esses were more complicated.  Michael</w:t>
      </w:r>
      <w:r w:rsidR="00176543">
        <w:rPr>
          <w:rFonts w:cs="Arial"/>
          <w:sz w:val="22"/>
          <w:szCs w:val="22"/>
        </w:rPr>
        <w:t xml:space="preserve"> commented that their process is more complicated.  For us, showing the loops of how a BIRD can go between multiple committees and the Open Forum and where it starts would be helpful.  Mike noted this would be a significant addition.  </w:t>
      </w:r>
    </w:p>
    <w:p w:rsidR="00176543" w:rsidRDefault="00176543">
      <w:pPr>
        <w:tabs>
          <w:tab w:val="clear" w:pos="9270"/>
        </w:tabs>
        <w:rPr>
          <w:rFonts w:cs="Arial"/>
          <w:sz w:val="22"/>
          <w:szCs w:val="22"/>
        </w:rPr>
      </w:pPr>
    </w:p>
    <w:p w:rsidR="00176543" w:rsidRDefault="00176543">
      <w:pPr>
        <w:tabs>
          <w:tab w:val="clear" w:pos="9270"/>
        </w:tabs>
        <w:rPr>
          <w:rFonts w:cs="Arial"/>
          <w:sz w:val="22"/>
          <w:szCs w:val="22"/>
        </w:rPr>
      </w:pPr>
      <w:r>
        <w:rPr>
          <w:rFonts w:cs="Arial"/>
          <w:sz w:val="22"/>
          <w:szCs w:val="22"/>
        </w:rPr>
        <w:t xml:space="preserve">Arpad </w:t>
      </w:r>
      <w:r w:rsidR="006B3D8F">
        <w:rPr>
          <w:rFonts w:cs="Arial"/>
          <w:sz w:val="22"/>
          <w:szCs w:val="22"/>
        </w:rPr>
        <w:t xml:space="preserve">Muranyi </w:t>
      </w:r>
      <w:r>
        <w:rPr>
          <w:rFonts w:cs="Arial"/>
          <w:sz w:val="22"/>
          <w:szCs w:val="22"/>
        </w:rPr>
        <w:t>asked if soliciting votes conflicted with our participation in voting requirements.  Mike noted that the participation rule, where we track meeting attendance at the bottom of the minutes, only applies to votes on a standard through our parent organization.</w:t>
      </w:r>
    </w:p>
    <w:p w:rsidR="00FA23D8" w:rsidRDefault="00FA23D8">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7"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FA23D8" w:rsidRDefault="00FA23D8" w:rsidP="00FA23D8">
      <w:pPr>
        <w:tabs>
          <w:tab w:val="clear" w:pos="9270"/>
        </w:tabs>
        <w:rPr>
          <w:rFonts w:cs="Arial"/>
          <w:sz w:val="22"/>
          <w:szCs w:val="22"/>
        </w:rPr>
      </w:pPr>
      <w:r>
        <w:rPr>
          <w:rFonts w:cs="Arial"/>
          <w:b/>
          <w:sz w:val="22"/>
          <w:szCs w:val="22"/>
        </w:rPr>
        <w:t>BIRD166.3: RESOLVING PROBLEMS WITH REDRIVER INIT FLOW</w:t>
      </w:r>
    </w:p>
    <w:p w:rsidR="00FA23D8" w:rsidRDefault="00116B70" w:rsidP="00FA23D8">
      <w:pPr>
        <w:tabs>
          <w:tab w:val="clear" w:pos="9270"/>
        </w:tabs>
        <w:rPr>
          <w:rFonts w:cs="Arial"/>
          <w:sz w:val="22"/>
          <w:szCs w:val="22"/>
        </w:rPr>
      </w:pPr>
      <w:r>
        <w:rPr>
          <w:rFonts w:cs="Arial"/>
          <w:sz w:val="22"/>
          <w:szCs w:val="22"/>
        </w:rPr>
        <w:t xml:space="preserve">Mike LaBonte received a late submission last night of BIRD166.4.  Walter Katz introduced the changes.  BIRD166.4 adds an alternative redriver flow instead of replacing the existing flow.  The reason for the change is that he thought there was agreement on applying BIRD166 flow to statistical flows only, but there is not consensus in discussions in the ATM task group.  He </w:t>
      </w:r>
      <w:r>
        <w:rPr>
          <w:rFonts w:cs="Arial"/>
          <w:sz w:val="22"/>
          <w:szCs w:val="22"/>
        </w:rPr>
        <w:lastRenderedPageBreak/>
        <w:t xml:space="preserve">added the alternative flow instead.  Bob moved to </w:t>
      </w:r>
      <w:r w:rsidR="006B3D8F">
        <w:rPr>
          <w:rFonts w:cs="Arial"/>
          <w:sz w:val="22"/>
          <w:szCs w:val="22"/>
        </w:rPr>
        <w:t>have</w:t>
      </w:r>
      <w:r>
        <w:rPr>
          <w:rFonts w:cs="Arial"/>
          <w:sz w:val="22"/>
          <w:szCs w:val="22"/>
        </w:rPr>
        <w:t xml:space="preserve"> discussion </w:t>
      </w:r>
      <w:r w:rsidR="006B3D8F">
        <w:rPr>
          <w:rFonts w:cs="Arial"/>
          <w:sz w:val="22"/>
          <w:szCs w:val="22"/>
        </w:rPr>
        <w:t xml:space="preserve">moved </w:t>
      </w:r>
      <w:r>
        <w:rPr>
          <w:rFonts w:cs="Arial"/>
          <w:sz w:val="22"/>
          <w:szCs w:val="22"/>
        </w:rPr>
        <w:t xml:space="preserve">to the ATM task group.  He commented that this looks like a way to combine BIRD166 and BIRD190.  He noted some editorial work </w:t>
      </w:r>
      <w:r w:rsidR="006B3D8F">
        <w:rPr>
          <w:rFonts w:cs="Arial"/>
          <w:sz w:val="22"/>
          <w:szCs w:val="22"/>
        </w:rPr>
        <w:t>was needed.  Walter</w:t>
      </w:r>
      <w:r>
        <w:rPr>
          <w:rFonts w:cs="Arial"/>
          <w:sz w:val="22"/>
          <w:szCs w:val="22"/>
        </w:rPr>
        <w:t xml:space="preserve"> agreed with moving the discussion to the ATM task group.  There were no objections.  Radek asked if the note in red text came from BIRD190.  Walter confirmed this, but the note applies only to the statistical flow in his BIRD.  </w:t>
      </w:r>
    </w:p>
    <w:p w:rsidR="00FA23D8" w:rsidRDefault="00FA23D8" w:rsidP="00FA23D8">
      <w:pPr>
        <w:tabs>
          <w:tab w:val="clear" w:pos="9270"/>
        </w:tabs>
        <w:rPr>
          <w:rFonts w:cs="Arial"/>
          <w:sz w:val="22"/>
          <w:szCs w:val="22"/>
        </w:rPr>
      </w:pPr>
    </w:p>
    <w:p w:rsidR="00FA23D8" w:rsidRPr="00243F50" w:rsidRDefault="00FA23D8" w:rsidP="00FA23D8">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BIRD189.4: INTERCONNECT MODELING USING IBIS-ISS AND TOUCHSTONE</w:t>
      </w:r>
    </w:p>
    <w:p w:rsidR="00FA23D8" w:rsidRDefault="00ED27B9" w:rsidP="00FA23D8">
      <w:pPr>
        <w:tabs>
          <w:tab w:val="clear" w:pos="9270"/>
        </w:tabs>
        <w:rPr>
          <w:rFonts w:cs="Arial"/>
          <w:sz w:val="22"/>
          <w:szCs w:val="22"/>
        </w:rPr>
      </w:pPr>
      <w:r>
        <w:rPr>
          <w:rFonts w:cs="Arial"/>
          <w:sz w:val="22"/>
          <w:szCs w:val="22"/>
        </w:rPr>
        <w:t>Mike LaBonte noted that a vote was scheduled for today, but a BIRD189.5 is still in progress.  Michael Mirmak moved that BIRD189.4 be tabled.  Bob Ross seconded the motion.  There were no objections.</w:t>
      </w:r>
    </w:p>
    <w:p w:rsidR="00FA23D8" w:rsidRDefault="00FA23D8" w:rsidP="00FA23D8">
      <w:pPr>
        <w:tabs>
          <w:tab w:val="clear" w:pos="9270"/>
        </w:tabs>
        <w:rPr>
          <w:rFonts w:cs="Arial"/>
          <w:sz w:val="22"/>
          <w:szCs w:val="22"/>
        </w:rPr>
      </w:pPr>
    </w:p>
    <w:p w:rsidR="00FA23D8" w:rsidRDefault="00FA23D8" w:rsidP="00FA23D8">
      <w:pPr>
        <w:tabs>
          <w:tab w:val="clear" w:pos="9270"/>
        </w:tabs>
        <w:rPr>
          <w:rFonts w:cs="Arial"/>
          <w:sz w:val="22"/>
          <w:szCs w:val="22"/>
        </w:rPr>
      </w:pPr>
    </w:p>
    <w:p w:rsidR="00240365" w:rsidRDefault="00044B95" w:rsidP="00240365">
      <w:pPr>
        <w:tabs>
          <w:tab w:val="clear" w:pos="9270"/>
        </w:tabs>
        <w:rPr>
          <w:rFonts w:cs="Arial"/>
          <w:b/>
          <w:sz w:val="22"/>
          <w:szCs w:val="22"/>
        </w:rPr>
      </w:pPr>
      <w:r>
        <w:rPr>
          <w:rFonts w:cs="Arial"/>
          <w:b/>
          <w:sz w:val="22"/>
          <w:szCs w:val="22"/>
        </w:rPr>
        <w:t>BIRD158.5</w:t>
      </w:r>
      <w:r w:rsidR="006C2F2A">
        <w:rPr>
          <w:rFonts w:cs="Arial"/>
          <w:b/>
          <w:sz w:val="22"/>
          <w:szCs w:val="22"/>
        </w:rPr>
        <w:t>: AMI TS4FILE</w:t>
      </w:r>
      <w:r w:rsidR="00240365">
        <w:rPr>
          <w:rFonts w:cs="Arial"/>
          <w:b/>
          <w:sz w:val="22"/>
          <w:szCs w:val="22"/>
        </w:rPr>
        <w:t xml:space="preserve"> ANALOG BUFFER MODELS</w:t>
      </w:r>
    </w:p>
    <w:p w:rsidR="00FA23D8" w:rsidRPr="00ED27B9" w:rsidRDefault="00ED27B9" w:rsidP="00240365">
      <w:pPr>
        <w:tabs>
          <w:tab w:val="clear" w:pos="9270"/>
        </w:tabs>
        <w:rPr>
          <w:rFonts w:cs="Arial"/>
          <w:sz w:val="22"/>
          <w:szCs w:val="22"/>
        </w:rPr>
      </w:pPr>
      <w:r>
        <w:rPr>
          <w:rFonts w:cs="Arial"/>
          <w:sz w:val="22"/>
          <w:szCs w:val="22"/>
        </w:rPr>
        <w:t>Walter Katz commented that he is working on changes with Radek Biernacki and Arpad Muranyi.  Walter moved to table BIRD158.5.  Radek seconded the motion.  There were no objections.  Arpad noted that a draft BIRD was circulated on the ATM email reflector, so he encouraged review of it.</w:t>
      </w:r>
    </w:p>
    <w:p w:rsidR="00ED27B9" w:rsidRDefault="00ED27B9" w:rsidP="00240365">
      <w:pPr>
        <w:tabs>
          <w:tab w:val="clear" w:pos="9270"/>
        </w:tabs>
        <w:rPr>
          <w:rFonts w:cs="Arial"/>
          <w:b/>
          <w:sz w:val="22"/>
          <w:szCs w:val="22"/>
        </w:rPr>
      </w:pPr>
    </w:p>
    <w:p w:rsidR="005761DB" w:rsidRDefault="005761DB" w:rsidP="00240365">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BIRD191: ADDING BUFFER LOCATION TO SI_LOCATION AND TIMING_LOCATION</w:t>
      </w:r>
    </w:p>
    <w:p w:rsidR="00FA23D8" w:rsidRDefault="00DC17AF" w:rsidP="00FA23D8">
      <w:pPr>
        <w:tabs>
          <w:tab w:val="clear" w:pos="9270"/>
        </w:tabs>
        <w:rPr>
          <w:rFonts w:cs="Arial"/>
          <w:sz w:val="22"/>
          <w:szCs w:val="22"/>
        </w:rPr>
      </w:pPr>
      <w:r>
        <w:rPr>
          <w:rFonts w:cs="Arial"/>
          <w:sz w:val="22"/>
          <w:szCs w:val="22"/>
        </w:rPr>
        <w:t xml:space="preserve">Bob Ross noted </w:t>
      </w:r>
      <w:r w:rsidR="00674DBD">
        <w:rPr>
          <w:rFonts w:cs="Arial"/>
          <w:sz w:val="22"/>
          <w:szCs w:val="22"/>
        </w:rPr>
        <w:t xml:space="preserve">that </w:t>
      </w:r>
      <w:r>
        <w:rPr>
          <w:rFonts w:cs="Arial"/>
          <w:sz w:val="22"/>
          <w:szCs w:val="22"/>
        </w:rPr>
        <w:t xml:space="preserve">BIRD191.1 was submitted through an email </w:t>
      </w:r>
      <w:r w:rsidR="00674DBD">
        <w:rPr>
          <w:rFonts w:cs="Arial"/>
          <w:sz w:val="22"/>
          <w:szCs w:val="22"/>
        </w:rPr>
        <w:t>to</w:t>
      </w:r>
      <w:r>
        <w:rPr>
          <w:rFonts w:cs="Arial"/>
          <w:sz w:val="22"/>
          <w:szCs w:val="22"/>
        </w:rPr>
        <w:t xml:space="preserve"> the ATM task group, but Mike LaBonte missed this.  It will be available for review at the next Open Forum meeting.  Arpad Muranyi commented that BIRD189 should be passed at the same time, since they have dependencies.  </w:t>
      </w:r>
      <w:r w:rsidR="00383B9A">
        <w:rPr>
          <w:rFonts w:cs="Arial"/>
          <w:sz w:val="22"/>
          <w:szCs w:val="22"/>
        </w:rPr>
        <w:t xml:space="preserve">Bob </w:t>
      </w:r>
      <w:r w:rsidR="00674DBD">
        <w:rPr>
          <w:rFonts w:cs="Arial"/>
          <w:sz w:val="22"/>
          <w:szCs w:val="22"/>
        </w:rPr>
        <w:t>add</w:t>
      </w:r>
      <w:r w:rsidR="00383B9A">
        <w:rPr>
          <w:rFonts w:cs="Arial"/>
          <w:sz w:val="22"/>
          <w:szCs w:val="22"/>
        </w:rPr>
        <w:t>ed that there are some thick lines in the Word document that he cannot delete.  Mike will take a look at this.</w:t>
      </w:r>
    </w:p>
    <w:p w:rsidR="00ED27B9" w:rsidRDefault="00ED27B9"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lastRenderedPageBreak/>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93220A" w:rsidRDefault="00F30301" w:rsidP="00FA23D8">
      <w:pPr>
        <w:rPr>
          <w:sz w:val="22"/>
        </w:rPr>
      </w:pPr>
      <w:r>
        <w:rPr>
          <w:sz w:val="22"/>
        </w:rPr>
        <w:t xml:space="preserve">Bob Ross introduced BUG190.  </w:t>
      </w:r>
      <w:r w:rsidR="004C650E">
        <w:rPr>
          <w:sz w:val="22"/>
        </w:rPr>
        <w:t xml:space="preserve">This is an error message cleanup for multi-lingual [External Model]s where several extra and/or misleading error messages are issued.  One message indicating one issue triggered two messages that were incorrect.  Bob proposed the parser developer address the fixes as best as possible.  </w:t>
      </w:r>
      <w:r w:rsidR="00173009">
        <w:rPr>
          <w:sz w:val="22"/>
        </w:rPr>
        <w:t>Ambrish Varma suggested to Bob that the error related to an unused port should be changed to a warning.</w:t>
      </w:r>
    </w:p>
    <w:p w:rsidR="00173009" w:rsidRDefault="00173009" w:rsidP="00FA23D8">
      <w:pPr>
        <w:rPr>
          <w:sz w:val="22"/>
        </w:rPr>
      </w:pPr>
    </w:p>
    <w:p w:rsidR="00173009" w:rsidRDefault="00173009" w:rsidP="00FA23D8">
      <w:pPr>
        <w:rPr>
          <w:sz w:val="22"/>
        </w:rPr>
      </w:pPr>
      <w:r>
        <w:rPr>
          <w:sz w:val="22"/>
        </w:rPr>
        <w:t xml:space="preserve">Mike LaBonte proposed Moderate severity, Low priority and Open status.  Radek suggested only the first error be issued instead of checking for multiple other errors.  Bob </w:t>
      </w:r>
      <w:r w:rsidR="00121E3B">
        <w:rPr>
          <w:sz w:val="22"/>
        </w:rPr>
        <w:t>respond</w:t>
      </w:r>
      <w:r>
        <w:rPr>
          <w:sz w:val="22"/>
        </w:rPr>
        <w:t xml:space="preserve">ed </w:t>
      </w:r>
      <w:r w:rsidR="00121E3B">
        <w:rPr>
          <w:sz w:val="22"/>
        </w:rPr>
        <w:t xml:space="preserve">that </w:t>
      </w:r>
      <w:r>
        <w:rPr>
          <w:sz w:val="22"/>
        </w:rPr>
        <w:t>this would be a major change to how the parser operates.  Mike noted that one of the messages is a false positive, so that was why the Quality task group recommended the Moderate severity classification.  Bob expressed concerns about including a bug fix in the 7.0 parser if there is a possibility of the fix holding up a parser release.  The parser version for this bug fix should be TBD.  We may want to do a 6.1.5 release to fix this bug and other bugs that are in the works.</w:t>
      </w:r>
    </w:p>
    <w:p w:rsidR="00FA23D8" w:rsidRDefault="00FA23D8"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7C3B33" w:rsidRDefault="00383B9A">
      <w:pPr>
        <w:tabs>
          <w:tab w:val="clear" w:pos="9270"/>
        </w:tabs>
        <w:rPr>
          <w:rFonts w:eastAsia="Calibri" w:cs="Arial"/>
          <w:sz w:val="22"/>
          <w:szCs w:val="22"/>
        </w:rPr>
      </w:pPr>
      <w:r>
        <w:rPr>
          <w:rFonts w:eastAsia="Calibri" w:cs="Arial"/>
          <w:sz w:val="22"/>
          <w:szCs w:val="22"/>
        </w:rPr>
        <w:t>Walter Katz shared a story related to unconnected terminals in package modeling.  He asked Scott M</w:t>
      </w:r>
      <w:r w:rsidR="00121E3B">
        <w:rPr>
          <w:rFonts w:eastAsia="Calibri" w:cs="Arial"/>
          <w:sz w:val="22"/>
          <w:szCs w:val="22"/>
        </w:rPr>
        <w:t>cMorr</w:t>
      </w:r>
      <w:r>
        <w:rPr>
          <w:rFonts w:eastAsia="Calibri" w:cs="Arial"/>
          <w:sz w:val="22"/>
          <w:szCs w:val="22"/>
        </w:rPr>
        <w:t xml:space="preserve">ow about measuring S-parameters on a package.  Scott said that measuring between two points with a 2 port VNA, all other ports are left open. So, they are </w:t>
      </w:r>
      <w:r w:rsidR="00121E3B">
        <w:rPr>
          <w:rFonts w:eastAsia="Calibri" w:cs="Arial"/>
          <w:sz w:val="22"/>
          <w:szCs w:val="22"/>
        </w:rPr>
        <w:t xml:space="preserve">effectively </w:t>
      </w:r>
      <w:r>
        <w:rPr>
          <w:rFonts w:eastAsia="Calibri" w:cs="Arial"/>
          <w:sz w:val="22"/>
          <w:szCs w:val="22"/>
        </w:rPr>
        <w:t>terminated with a large resistance.  This is not what you see in simulations.  Walter asked Yuriy Shlepnev and Eric Bogatin</w:t>
      </w:r>
      <w:r w:rsidR="00121E3B">
        <w:rPr>
          <w:rFonts w:eastAsia="Calibri" w:cs="Arial"/>
          <w:sz w:val="22"/>
          <w:szCs w:val="22"/>
        </w:rPr>
        <w:t xml:space="preserve"> the same question</w:t>
      </w:r>
      <w:r>
        <w:rPr>
          <w:rFonts w:eastAsia="Calibri" w:cs="Arial"/>
          <w:sz w:val="22"/>
          <w:szCs w:val="22"/>
        </w:rPr>
        <w:t xml:space="preserve">.  They both said you must absolutely terminate every unused terminal to ground through a 50 ohm resistor for measurements.  Scott commented that you don’t have an ability in measurements to terminate everything properly.  Walter joked that </w:t>
      </w:r>
      <w:r w:rsidR="00121E3B">
        <w:rPr>
          <w:rFonts w:eastAsia="Calibri" w:cs="Arial"/>
          <w:sz w:val="22"/>
          <w:szCs w:val="22"/>
        </w:rPr>
        <w:t>“The only thing two</w:t>
      </w:r>
      <w:r>
        <w:rPr>
          <w:rFonts w:eastAsia="Calibri" w:cs="Arial"/>
          <w:sz w:val="22"/>
          <w:szCs w:val="22"/>
        </w:rPr>
        <w:t xml:space="preserve"> SI experts can agree to is that the third expert is wrong</w:t>
      </w:r>
      <w:r w:rsidR="00121E3B">
        <w:rPr>
          <w:rFonts w:eastAsia="Calibri" w:cs="Arial"/>
          <w:sz w:val="22"/>
          <w:szCs w:val="22"/>
        </w:rPr>
        <w:t>”</w:t>
      </w:r>
      <w:r>
        <w:rPr>
          <w:rFonts w:eastAsia="Calibri" w:cs="Arial"/>
          <w:sz w:val="22"/>
          <w:szCs w:val="22"/>
        </w:rPr>
        <w:t xml:space="preserve">.  The three experts used </w:t>
      </w:r>
      <w:r w:rsidR="00121E3B">
        <w:rPr>
          <w:rFonts w:eastAsia="Calibri" w:cs="Arial"/>
          <w:sz w:val="22"/>
          <w:szCs w:val="22"/>
        </w:rPr>
        <w:t xml:space="preserve">different </w:t>
      </w:r>
      <w:r>
        <w:rPr>
          <w:rFonts w:eastAsia="Calibri" w:cs="Arial"/>
          <w:sz w:val="22"/>
          <w:szCs w:val="22"/>
        </w:rPr>
        <w:t>terminology for the same thing.</w:t>
      </w:r>
    </w:p>
    <w:p w:rsidR="000E508B" w:rsidRDefault="000E508B">
      <w:pPr>
        <w:tabs>
          <w:tab w:val="clear" w:pos="9270"/>
        </w:tabs>
        <w:rPr>
          <w:rFonts w:eastAsia="Calibri" w:cs="Arial"/>
          <w:sz w:val="22"/>
          <w:szCs w:val="22"/>
        </w:rPr>
      </w:pPr>
    </w:p>
    <w:p w:rsidR="00F30301" w:rsidRDefault="00F30301">
      <w:pPr>
        <w:tabs>
          <w:tab w:val="clear" w:pos="9270"/>
        </w:tabs>
        <w:rPr>
          <w:rFonts w:eastAsia="Calibri" w:cs="Arial"/>
          <w:sz w:val="22"/>
          <w:szCs w:val="22"/>
        </w:rPr>
      </w:pPr>
      <w:r>
        <w:rPr>
          <w:rFonts w:eastAsia="Calibri" w:cs="Arial"/>
          <w:sz w:val="22"/>
          <w:szCs w:val="22"/>
        </w:rPr>
        <w:t>Walter noted you can correlate an S-parameter to measurements by simulating with unconnected ports, but you should terminate unconnected ports in normal simulation</w:t>
      </w:r>
      <w:r w:rsidR="00121E3B">
        <w:rPr>
          <w:rFonts w:eastAsia="Calibri" w:cs="Arial"/>
          <w:sz w:val="22"/>
          <w:szCs w:val="22"/>
        </w:rPr>
        <w:t xml:space="preserve"> to remove their effects as in a real system</w:t>
      </w:r>
      <w:r>
        <w:rPr>
          <w:rFonts w:eastAsia="Calibri" w:cs="Arial"/>
          <w:sz w:val="22"/>
          <w:szCs w:val="22"/>
        </w:rPr>
        <w:t>.</w:t>
      </w:r>
    </w:p>
    <w:p w:rsidR="00F30301" w:rsidRDefault="00F30301">
      <w:pPr>
        <w:tabs>
          <w:tab w:val="clear" w:pos="9270"/>
        </w:tabs>
        <w:rPr>
          <w:rFonts w:eastAsia="Calibri" w:cs="Arial"/>
          <w:sz w:val="22"/>
          <w:szCs w:val="22"/>
        </w:rPr>
      </w:pPr>
    </w:p>
    <w:p w:rsidR="00020352" w:rsidRDefault="00020352">
      <w:pPr>
        <w:tabs>
          <w:tab w:val="clear" w:pos="9270"/>
        </w:tabs>
        <w:rPr>
          <w:rFonts w:eastAsia="Calibri" w:cs="Arial"/>
          <w:sz w:val="22"/>
          <w:szCs w:val="22"/>
        </w:rPr>
      </w:pPr>
      <w:r>
        <w:rPr>
          <w:rFonts w:eastAsia="Calibri" w:cs="Arial"/>
          <w:sz w:val="22"/>
          <w:szCs w:val="22"/>
        </w:rPr>
        <w:t xml:space="preserve">Arpad Muranyi asked if Mike LaBonte planned to discuss the IBIS 7.0 BIRD list topic.  Mike </w:t>
      </w:r>
      <w:r>
        <w:rPr>
          <w:rFonts w:eastAsia="Calibri" w:cs="Arial"/>
          <w:sz w:val="22"/>
          <w:szCs w:val="22"/>
        </w:rPr>
        <w:lastRenderedPageBreak/>
        <w:t>responded that he had decided to defer the discussion.</w:t>
      </w:r>
    </w:p>
    <w:p w:rsidR="007C3B33" w:rsidRDefault="007C3B33">
      <w:pPr>
        <w:tabs>
          <w:tab w:val="clear" w:pos="9270"/>
        </w:tabs>
        <w:rPr>
          <w:rFonts w:cs="Arial"/>
          <w:sz w:val="22"/>
          <w:szCs w:val="22"/>
        </w:rPr>
      </w:pPr>
    </w:p>
    <w:p w:rsidR="00020352" w:rsidRDefault="0002035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446697">
        <w:rPr>
          <w:rFonts w:cs="Arial"/>
          <w:sz w:val="22"/>
          <w:szCs w:val="22"/>
        </w:rPr>
        <w:t>August</w:t>
      </w:r>
      <w:r w:rsidR="00FA23D8">
        <w:rPr>
          <w:rFonts w:cs="Arial"/>
          <w:sz w:val="22"/>
          <w:szCs w:val="22"/>
        </w:rPr>
        <w:t xml:space="preserve"> 25</w:t>
      </w:r>
      <w:r>
        <w:rPr>
          <w:rFonts w:cs="Arial"/>
          <w:sz w:val="22"/>
          <w:szCs w:val="22"/>
        </w:rPr>
        <w:t>, 2017</w:t>
      </w:r>
      <w:r w:rsidR="00FD3460">
        <w:rPr>
          <w:rFonts w:cs="Arial"/>
          <w:sz w:val="22"/>
          <w:szCs w:val="22"/>
        </w:rPr>
        <w:t>.</w:t>
      </w:r>
      <w:r w:rsidR="009F3748">
        <w:rPr>
          <w:rFonts w:cs="Arial"/>
          <w:sz w:val="22"/>
          <w:szCs w:val="22"/>
        </w:rPr>
        <w:t xml:space="preserve">  </w:t>
      </w:r>
      <w:r w:rsidR="009F3748" w:rsidRPr="009F3748">
        <w:rPr>
          <w:rFonts w:cs="Arial"/>
          <w:sz w:val="22"/>
          <w:szCs w:val="22"/>
        </w:rPr>
        <w:t>A vote on BIRD189.5 is scheduled</w:t>
      </w:r>
      <w:r w:rsidR="00E46705">
        <w:rPr>
          <w:rFonts w:cs="Arial"/>
          <w:sz w:val="22"/>
          <w:szCs w:val="22"/>
        </w:rPr>
        <w:t>, provided that</w:t>
      </w:r>
      <w:r w:rsidR="009F3748" w:rsidRPr="009F3748">
        <w:rPr>
          <w:rFonts w:cs="Arial"/>
          <w:sz w:val="22"/>
          <w:szCs w:val="22"/>
        </w:rPr>
        <w:t xml:space="preserve"> it is uploaded two week</w:t>
      </w:r>
      <w:r w:rsidR="009F3748">
        <w:rPr>
          <w:rFonts w:cs="Arial"/>
          <w:sz w:val="22"/>
          <w:szCs w:val="22"/>
        </w:rPr>
        <w:t>s</w:t>
      </w:r>
      <w:r w:rsidR="009F3748" w:rsidRPr="009F3748">
        <w:rPr>
          <w:rFonts w:cs="Arial"/>
          <w:sz w:val="22"/>
          <w:szCs w:val="22"/>
        </w:rPr>
        <w:t xml:space="preserve"> prior to the meeting.</w:t>
      </w:r>
      <w:r w:rsidR="00FD3460">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FA23D8">
        <w:rPr>
          <w:rFonts w:cs="Arial"/>
          <w:sz w:val="22"/>
          <w:szCs w:val="22"/>
        </w:rPr>
        <w:t>September</w:t>
      </w:r>
      <w:r w:rsidR="00446697">
        <w:rPr>
          <w:rFonts w:cs="Arial"/>
          <w:sz w:val="22"/>
          <w:szCs w:val="22"/>
        </w:rPr>
        <w:t xml:space="preserve"> </w:t>
      </w:r>
      <w:r w:rsidR="00FA23D8">
        <w:rPr>
          <w:rFonts w:cs="Arial"/>
          <w:sz w:val="22"/>
          <w:szCs w:val="22"/>
        </w:rPr>
        <w:t>1</w:t>
      </w:r>
      <w:r w:rsidR="00446697">
        <w:rPr>
          <w:rFonts w:cs="Arial"/>
          <w:sz w:val="22"/>
          <w:szCs w:val="22"/>
        </w:rPr>
        <w:t>5</w:t>
      </w:r>
      <w:r w:rsidR="00305DF5">
        <w:rPr>
          <w:rFonts w:cs="Arial"/>
          <w:sz w:val="22"/>
          <w:szCs w:val="22"/>
        </w:rPr>
        <w:t>, 2017</w:t>
      </w:r>
      <w:r w:rsidR="00A2546A">
        <w:rPr>
          <w:rFonts w:cs="Arial"/>
          <w:sz w:val="22"/>
          <w:szCs w:val="22"/>
        </w:rPr>
        <w:t>.</w:t>
      </w:r>
      <w:r w:rsidR="00BB3B79">
        <w:rPr>
          <w:rFonts w:cs="Arial"/>
          <w:sz w:val="22"/>
          <w:szCs w:val="22"/>
        </w:rPr>
        <w:t xml:space="preserve">  </w:t>
      </w:r>
    </w:p>
    <w:p w:rsidR="00957BF9" w:rsidRDefault="00957BF9">
      <w:pPr>
        <w:tabs>
          <w:tab w:val="clear" w:pos="9270"/>
        </w:tabs>
        <w:rPr>
          <w:rFonts w:cs="Arial"/>
          <w:sz w:val="22"/>
          <w:szCs w:val="22"/>
        </w:rPr>
      </w:pPr>
    </w:p>
    <w:p w:rsidR="00015441" w:rsidRPr="009D0143" w:rsidRDefault="004F4310" w:rsidP="009D0143">
      <w:pPr>
        <w:rPr>
          <w:sz w:val="22"/>
        </w:rPr>
      </w:pPr>
      <w:r>
        <w:rPr>
          <w:sz w:val="22"/>
        </w:rPr>
        <w:t>Michael Mirmak</w:t>
      </w:r>
      <w:r w:rsidR="00240365">
        <w:rPr>
          <w:sz w:val="22"/>
        </w:rPr>
        <w:t xml:space="preserve"> </w:t>
      </w:r>
      <w:r w:rsidR="00015441" w:rsidRPr="009D0143">
        <w:rPr>
          <w:sz w:val="22"/>
        </w:rPr>
        <w:t xml:space="preserve">moved to adjourn. </w:t>
      </w:r>
      <w:r w:rsidR="0033571C">
        <w:rPr>
          <w:sz w:val="22"/>
        </w:rPr>
        <w:t xml:space="preserve"> </w:t>
      </w:r>
      <w:r>
        <w:rPr>
          <w:sz w:val="22"/>
        </w:rPr>
        <w:t>Arpad Muranyi</w:t>
      </w:r>
      <w:r w:rsidR="00015441" w:rsidRPr="009D0143">
        <w:rPr>
          <w:sz w:val="22"/>
        </w:rPr>
        <w:t xml:space="preserve"> 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C650E"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C650E">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C650E">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C650E"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C650E">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lastRenderedPageBreak/>
        <w:t xml:space="preserve">WEBMASTER: </w:t>
      </w:r>
      <w:r>
        <w:rPr>
          <w:rFonts w:cs="Arial"/>
          <w:sz w:val="22"/>
          <w:szCs w:val="22"/>
        </w:rPr>
        <w:t>Mike LaBonte</w:t>
      </w:r>
    </w:p>
    <w:p w:rsidR="005D2884" w:rsidRDefault="004C650E"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C650E">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4C650E"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C650E"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C650E"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C650E"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C650E">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C650E">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4860FA"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4860FA" w:rsidRDefault="004860FA" w:rsidP="004860F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4860FA" w:rsidRDefault="004860FA" w:rsidP="004860F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860FA" w:rsidRDefault="004860FA" w:rsidP="004860F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4860FA" w:rsidRDefault="004860FA" w:rsidP="004860FA">
            <w:pPr>
              <w:ind w:right="0"/>
              <w:jc w:val="center"/>
            </w:pPr>
            <w:r>
              <w:rPr>
                <w:b/>
                <w:sz w:val="16"/>
              </w:rPr>
              <w:t>June 2, 2017</w:t>
            </w:r>
          </w:p>
        </w:tc>
        <w:tc>
          <w:tcPr>
            <w:tcW w:w="1080" w:type="dxa"/>
            <w:tcBorders>
              <w:top w:val="single" w:sz="4" w:space="0" w:color="000000"/>
              <w:bottom w:val="single" w:sz="4" w:space="0" w:color="000000"/>
            </w:tcBorders>
            <w:shd w:val="clear" w:color="auto" w:fill="FFFFFF"/>
            <w:vAlign w:val="bottom"/>
          </w:tcPr>
          <w:p w:rsidR="004860FA" w:rsidRDefault="004860FA" w:rsidP="004860FA">
            <w:pPr>
              <w:ind w:right="0"/>
              <w:jc w:val="center"/>
            </w:pPr>
            <w:r>
              <w:rPr>
                <w:b/>
                <w:sz w:val="16"/>
              </w:rPr>
              <w:t>June 23, 2017</w:t>
            </w:r>
          </w:p>
        </w:tc>
        <w:tc>
          <w:tcPr>
            <w:tcW w:w="1079" w:type="dxa"/>
            <w:tcBorders>
              <w:top w:val="single" w:sz="4" w:space="0" w:color="000000"/>
              <w:bottom w:val="single" w:sz="4" w:space="0" w:color="000000"/>
            </w:tcBorders>
            <w:shd w:val="clear" w:color="auto" w:fill="FFFFFF"/>
            <w:vAlign w:val="bottom"/>
          </w:tcPr>
          <w:p w:rsidR="004860FA" w:rsidRDefault="004860FA" w:rsidP="004860FA">
            <w:pPr>
              <w:ind w:right="0"/>
              <w:jc w:val="center"/>
            </w:pPr>
            <w:r>
              <w:rPr>
                <w:b/>
                <w:sz w:val="16"/>
              </w:rPr>
              <w:t>July 14, 2017</w:t>
            </w:r>
          </w:p>
        </w:tc>
        <w:tc>
          <w:tcPr>
            <w:tcW w:w="1101" w:type="dxa"/>
            <w:tcBorders>
              <w:top w:val="single" w:sz="4" w:space="0" w:color="000000"/>
              <w:bottom w:val="single" w:sz="4" w:space="0" w:color="000000"/>
              <w:right w:val="single" w:sz="4" w:space="0" w:color="000000"/>
            </w:tcBorders>
            <w:shd w:val="clear" w:color="auto" w:fill="FFFFFF"/>
            <w:vAlign w:val="bottom"/>
          </w:tcPr>
          <w:p w:rsidR="004860FA" w:rsidRDefault="004860FA" w:rsidP="004860FA">
            <w:pPr>
              <w:ind w:right="0"/>
              <w:jc w:val="center"/>
            </w:pPr>
            <w:r>
              <w:rPr>
                <w:b/>
                <w:sz w:val="16"/>
              </w:rPr>
              <w:t>August 4, 2017</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ANSYS</w:t>
            </w:r>
          </w:p>
        </w:tc>
        <w:tc>
          <w:tcPr>
            <w:tcW w:w="1438" w:type="dxa"/>
            <w:shd w:val="clear" w:color="auto" w:fill="FFFFFF"/>
          </w:tcPr>
          <w:p w:rsidR="004860FA" w:rsidRDefault="004860FA" w:rsidP="004860FA">
            <w:pPr>
              <w:ind w:right="0"/>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B16E9B"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Applied Simulation Technology</w:t>
            </w:r>
          </w:p>
        </w:tc>
        <w:tc>
          <w:tcPr>
            <w:tcW w:w="1438" w:type="dxa"/>
            <w:shd w:val="clear" w:color="auto" w:fill="FFFFFF"/>
          </w:tcPr>
          <w:p w:rsidR="004860FA" w:rsidRDefault="004860FA" w:rsidP="004860FA">
            <w:pPr>
              <w:ind w:right="0"/>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w:t>
            </w:r>
          </w:p>
        </w:tc>
        <w:tc>
          <w:tcPr>
            <w:tcW w:w="1080" w:type="dxa"/>
            <w:shd w:val="clear" w:color="auto" w:fill="FFFFFF"/>
          </w:tcPr>
          <w:p w:rsidR="004860FA" w:rsidRDefault="004860FA" w:rsidP="004860FA">
            <w:pPr>
              <w:ind w:right="0"/>
              <w:jc w:val="center"/>
            </w:pPr>
            <w:r>
              <w:rPr>
                <w:sz w:val="16"/>
                <w:szCs w:val="16"/>
              </w:rPr>
              <w:t>-</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Broadcom Ltd.</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0B6062"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Cadence Design Systems</w:t>
            </w:r>
          </w:p>
        </w:tc>
        <w:tc>
          <w:tcPr>
            <w:tcW w:w="1438" w:type="dxa"/>
            <w:shd w:val="clear" w:color="auto" w:fill="FFFFFF"/>
          </w:tcPr>
          <w:p w:rsidR="004860FA" w:rsidRDefault="004860FA" w:rsidP="004860FA">
            <w:pPr>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104886"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Cisco Systems</w:t>
            </w:r>
          </w:p>
        </w:tc>
        <w:tc>
          <w:tcPr>
            <w:tcW w:w="1438" w:type="dxa"/>
            <w:shd w:val="clear" w:color="auto" w:fill="FFFFFF"/>
          </w:tcPr>
          <w:p w:rsidR="004860FA" w:rsidRDefault="004860FA" w:rsidP="004860FA">
            <w:pPr>
              <w:jc w:val="center"/>
              <w:rPr>
                <w:sz w:val="16"/>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CST</w:t>
            </w:r>
          </w:p>
        </w:tc>
        <w:tc>
          <w:tcPr>
            <w:tcW w:w="1438" w:type="dxa"/>
            <w:shd w:val="clear" w:color="auto" w:fill="FFFFFF"/>
          </w:tcPr>
          <w:p w:rsidR="004860FA" w:rsidRDefault="004860FA" w:rsidP="004860FA">
            <w:pPr>
              <w:jc w:val="center"/>
              <w:rPr>
                <w:sz w:val="16"/>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Ericsson</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GLOBALFOUNDRIES</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79" w:type="dxa"/>
            <w:shd w:val="clear" w:color="auto" w:fill="FFFFFF"/>
          </w:tcPr>
          <w:p w:rsidR="004860FA" w:rsidRDefault="004860FA" w:rsidP="004860FA">
            <w:pPr>
              <w:ind w:right="0"/>
              <w:jc w:val="center"/>
              <w:rPr>
                <w:sz w:val="16"/>
                <w:szCs w:val="16"/>
              </w:rPr>
            </w:pPr>
            <w:r>
              <w:rPr>
                <w:sz w:val="16"/>
                <w:szCs w:val="16"/>
              </w:rPr>
              <w:t>X</w:t>
            </w:r>
          </w:p>
        </w:tc>
        <w:tc>
          <w:tcPr>
            <w:tcW w:w="1101" w:type="dxa"/>
            <w:tcBorders>
              <w:right w:val="single" w:sz="4" w:space="0" w:color="000000"/>
            </w:tcBorders>
            <w:shd w:val="clear" w:color="auto" w:fill="FFFFFF"/>
          </w:tcPr>
          <w:p w:rsidR="004860FA" w:rsidRDefault="00104886" w:rsidP="004860FA">
            <w:pPr>
              <w:ind w:right="0"/>
              <w:jc w:val="center"/>
              <w:rPr>
                <w:sz w:val="16"/>
                <w:szCs w:val="16"/>
              </w:rP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Huawei Technologies</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IBM</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Infineon Technologies AG</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Intel Corp.</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79" w:type="dxa"/>
            <w:shd w:val="clear" w:color="auto" w:fill="FFFFFF"/>
          </w:tcPr>
          <w:p w:rsidR="004860FA" w:rsidRDefault="004860FA" w:rsidP="004860FA">
            <w:pPr>
              <w:ind w:right="0"/>
              <w:jc w:val="center"/>
              <w:rPr>
                <w:sz w:val="16"/>
                <w:szCs w:val="16"/>
              </w:rPr>
            </w:pPr>
            <w:r>
              <w:rPr>
                <w:sz w:val="16"/>
                <w:szCs w:val="16"/>
              </w:rPr>
              <w:t>X</w:t>
            </w:r>
          </w:p>
        </w:tc>
        <w:tc>
          <w:tcPr>
            <w:tcW w:w="1101" w:type="dxa"/>
            <w:tcBorders>
              <w:right w:val="single" w:sz="4" w:space="0" w:color="000000"/>
            </w:tcBorders>
            <w:shd w:val="clear" w:color="auto" w:fill="FFFFFF"/>
          </w:tcPr>
          <w:p w:rsidR="004860FA" w:rsidRDefault="00104886" w:rsidP="004860FA">
            <w:pPr>
              <w:ind w:right="0"/>
              <w:jc w:val="center"/>
              <w:rPr>
                <w:sz w:val="16"/>
                <w:szCs w:val="16"/>
              </w:rP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IO Methodology</w:t>
            </w:r>
          </w:p>
        </w:tc>
        <w:tc>
          <w:tcPr>
            <w:tcW w:w="1438" w:type="dxa"/>
            <w:shd w:val="clear" w:color="auto" w:fill="FFFFFF"/>
          </w:tcPr>
          <w:p w:rsidR="004860FA" w:rsidRDefault="004860FA" w:rsidP="004860FA">
            <w:pPr>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104886"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Keysight Technologies</w:t>
            </w:r>
          </w:p>
        </w:tc>
        <w:tc>
          <w:tcPr>
            <w:tcW w:w="1438" w:type="dxa"/>
            <w:shd w:val="clear" w:color="auto" w:fill="FFFFFF"/>
          </w:tcPr>
          <w:p w:rsidR="004860FA" w:rsidRDefault="004860FA" w:rsidP="004860FA">
            <w:pPr>
              <w:ind w:right="0"/>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6B3D8F"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szCs w:val="16"/>
              </w:rPr>
              <w:t>Maxim Integrated</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w:t>
            </w:r>
          </w:p>
        </w:tc>
        <w:tc>
          <w:tcPr>
            <w:tcW w:w="1080" w:type="dxa"/>
            <w:shd w:val="clear" w:color="auto" w:fill="FFFFFF"/>
          </w:tcPr>
          <w:p w:rsidR="004860FA" w:rsidRDefault="004860FA" w:rsidP="004860FA">
            <w:pPr>
              <w:ind w:right="0"/>
              <w:jc w:val="center"/>
            </w:pPr>
            <w:r>
              <w:rPr>
                <w:sz w:val="16"/>
                <w:szCs w:val="16"/>
              </w:rPr>
              <w:t>-</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szCs w:val="16"/>
              </w:rPr>
            </w:pPr>
            <w:r>
              <w:rPr>
                <w:sz w:val="16"/>
                <w:szCs w:val="16"/>
              </w:rPr>
              <w:t>Mentor, A Siemens Business</w:t>
            </w:r>
          </w:p>
        </w:tc>
        <w:tc>
          <w:tcPr>
            <w:tcW w:w="1438" w:type="dxa"/>
            <w:shd w:val="clear" w:color="auto" w:fill="FFFFFF"/>
          </w:tcPr>
          <w:p w:rsidR="004860FA" w:rsidRDefault="004860FA" w:rsidP="004860FA">
            <w:pPr>
              <w:jc w:val="center"/>
              <w:rPr>
                <w:sz w:val="16"/>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80" w:type="dxa"/>
            <w:shd w:val="clear" w:color="auto" w:fill="FFFFFF"/>
          </w:tcPr>
          <w:p w:rsidR="004860FA" w:rsidRDefault="004860FA" w:rsidP="004860FA">
            <w:pPr>
              <w:ind w:right="0"/>
              <w:jc w:val="center"/>
              <w:rPr>
                <w:sz w:val="16"/>
                <w:szCs w:val="16"/>
              </w:rPr>
            </w:pPr>
            <w:r>
              <w:rPr>
                <w:sz w:val="16"/>
                <w:szCs w:val="16"/>
              </w:rPr>
              <w:t>X</w:t>
            </w:r>
          </w:p>
        </w:tc>
        <w:tc>
          <w:tcPr>
            <w:tcW w:w="1079" w:type="dxa"/>
            <w:shd w:val="clear" w:color="auto" w:fill="FFFFFF"/>
          </w:tcPr>
          <w:p w:rsidR="004860FA" w:rsidRDefault="004860FA" w:rsidP="004860FA">
            <w:pPr>
              <w:ind w:right="0"/>
              <w:jc w:val="center"/>
              <w:rPr>
                <w:sz w:val="16"/>
                <w:szCs w:val="16"/>
              </w:rPr>
            </w:pPr>
            <w:r>
              <w:rPr>
                <w:sz w:val="16"/>
                <w:szCs w:val="16"/>
              </w:rPr>
              <w:t>X</w:t>
            </w:r>
          </w:p>
        </w:tc>
        <w:tc>
          <w:tcPr>
            <w:tcW w:w="1101" w:type="dxa"/>
            <w:tcBorders>
              <w:right w:val="single" w:sz="4" w:space="0" w:color="000000"/>
            </w:tcBorders>
            <w:shd w:val="clear" w:color="auto" w:fill="FFFFFF"/>
          </w:tcPr>
          <w:p w:rsidR="004860FA" w:rsidRDefault="006B3D8F" w:rsidP="004860FA">
            <w:pPr>
              <w:ind w:right="0"/>
              <w:jc w:val="center"/>
              <w:rPr>
                <w:sz w:val="16"/>
                <w:szCs w:val="16"/>
              </w:rP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Micron Technology</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NXP</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Qualcomm</w:t>
            </w:r>
          </w:p>
        </w:tc>
        <w:tc>
          <w:tcPr>
            <w:tcW w:w="1438" w:type="dxa"/>
            <w:shd w:val="clear" w:color="auto" w:fill="FFFFFF"/>
          </w:tcPr>
          <w:p w:rsidR="004860FA" w:rsidRDefault="004860FA" w:rsidP="004860FA">
            <w:pPr>
              <w:jc w:val="center"/>
              <w:rPr>
                <w:sz w:val="16"/>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Raytheon</w:t>
            </w:r>
          </w:p>
        </w:tc>
        <w:tc>
          <w:tcPr>
            <w:tcW w:w="1438" w:type="dxa"/>
            <w:shd w:val="clear" w:color="auto" w:fill="FFFFFF"/>
          </w:tcPr>
          <w:p w:rsidR="004860FA" w:rsidRDefault="004860FA" w:rsidP="004860FA">
            <w:pPr>
              <w:jc w:val="center"/>
              <w:rPr>
                <w:sz w:val="16"/>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80" w:type="dxa"/>
            <w:shd w:val="clear" w:color="auto" w:fill="FFFFFF"/>
          </w:tcPr>
          <w:p w:rsidR="004860FA" w:rsidRDefault="004860FA" w:rsidP="004860FA">
            <w:pPr>
              <w:ind w:right="0"/>
              <w:jc w:val="center"/>
              <w:rPr>
                <w:sz w:val="16"/>
                <w:szCs w:val="16"/>
              </w:rPr>
            </w:pPr>
            <w:r>
              <w:rPr>
                <w:sz w:val="16"/>
                <w:szCs w:val="16"/>
              </w:rPr>
              <w:t>-</w:t>
            </w:r>
          </w:p>
        </w:tc>
        <w:tc>
          <w:tcPr>
            <w:tcW w:w="1079" w:type="dxa"/>
            <w:shd w:val="clear" w:color="auto" w:fill="FFFFFF"/>
          </w:tcPr>
          <w:p w:rsidR="004860FA" w:rsidRDefault="004860FA" w:rsidP="004860FA">
            <w:pPr>
              <w:ind w:right="0"/>
              <w:jc w:val="center"/>
              <w:rPr>
                <w:sz w:val="16"/>
                <w:szCs w:val="16"/>
              </w:rP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rPr>
                <w:sz w:val="16"/>
                <w:szCs w:val="16"/>
              </w:rPr>
            </w:pPr>
            <w:r>
              <w:rPr>
                <w:sz w:val="16"/>
                <w:szCs w:val="16"/>
              </w:rPr>
              <w:t>-</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 xml:space="preserve">Signal Integrity Software </w:t>
            </w:r>
          </w:p>
        </w:tc>
        <w:tc>
          <w:tcPr>
            <w:tcW w:w="1438" w:type="dxa"/>
            <w:shd w:val="clear" w:color="auto" w:fill="FFFFFF"/>
          </w:tcPr>
          <w:p w:rsidR="004860FA" w:rsidRDefault="004860FA" w:rsidP="004860FA">
            <w:pPr>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Synopsys</w:t>
            </w:r>
          </w:p>
        </w:tc>
        <w:tc>
          <w:tcPr>
            <w:tcW w:w="1438" w:type="dxa"/>
            <w:shd w:val="clear" w:color="auto" w:fill="FFFFFF"/>
          </w:tcPr>
          <w:p w:rsidR="004860FA" w:rsidRDefault="004860FA" w:rsidP="004860FA">
            <w:pPr>
              <w:jc w:val="center"/>
              <w:rPr>
                <w:rFonts w:eastAsia="SimSun" w:cs="Arial"/>
                <w:sz w:val="16"/>
                <w:szCs w:val="22"/>
              </w:rPr>
            </w:pPr>
            <w:r>
              <w:rPr>
                <w:sz w:val="16"/>
              </w:rPr>
              <w:t>User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Default="004860FA" w:rsidP="004860FA">
            <w:pPr>
              <w:ind w:right="0"/>
              <w:jc w:val="center"/>
            </w:pPr>
            <w:r>
              <w:rPr>
                <w:sz w:val="16"/>
                <w:szCs w:val="16"/>
              </w:rPr>
              <w:t>X</w:t>
            </w:r>
          </w:p>
        </w:tc>
        <w:tc>
          <w:tcPr>
            <w:tcW w:w="1080" w:type="dxa"/>
            <w:shd w:val="clear" w:color="auto" w:fill="FFFFFF"/>
          </w:tcPr>
          <w:p w:rsidR="004860FA" w:rsidRDefault="004860FA" w:rsidP="004860FA">
            <w:pPr>
              <w:ind w:right="0"/>
              <w:jc w:val="center"/>
            </w:pPr>
            <w:r>
              <w:rPr>
                <w:sz w:val="16"/>
                <w:szCs w:val="16"/>
              </w:rPr>
              <w:t>X</w:t>
            </w:r>
          </w:p>
        </w:tc>
        <w:tc>
          <w:tcPr>
            <w:tcW w:w="1079" w:type="dxa"/>
            <w:shd w:val="clear" w:color="auto" w:fill="FFFFFF"/>
          </w:tcPr>
          <w:p w:rsidR="004860FA"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Default="00104886"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Teraspeed Labs</w:t>
            </w:r>
          </w:p>
        </w:tc>
        <w:tc>
          <w:tcPr>
            <w:tcW w:w="1438" w:type="dxa"/>
            <w:shd w:val="clear" w:color="auto" w:fill="FFFFFF"/>
          </w:tcPr>
          <w:p w:rsidR="004860FA" w:rsidRDefault="004860FA" w:rsidP="004860FA">
            <w:pPr>
              <w:jc w:val="center"/>
              <w:rPr>
                <w:rFonts w:eastAsia="SimSun" w:cs="Arial"/>
                <w:sz w:val="16"/>
                <w:szCs w:val="22"/>
              </w:rPr>
            </w:pPr>
            <w:r>
              <w:rPr>
                <w:sz w:val="16"/>
              </w:rPr>
              <w:t>General Interest</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4860FA" w:rsidRPr="001730D4" w:rsidRDefault="004860FA" w:rsidP="004860FA">
            <w:pPr>
              <w:ind w:right="0"/>
              <w:jc w:val="center"/>
            </w:pPr>
            <w:r>
              <w:rPr>
                <w:sz w:val="16"/>
                <w:szCs w:val="16"/>
              </w:rPr>
              <w:t>X</w:t>
            </w:r>
          </w:p>
        </w:tc>
        <w:tc>
          <w:tcPr>
            <w:tcW w:w="1080" w:type="dxa"/>
            <w:shd w:val="clear" w:color="auto" w:fill="FFFFFF"/>
          </w:tcPr>
          <w:p w:rsidR="004860FA" w:rsidRPr="001730D4" w:rsidRDefault="004860FA" w:rsidP="004860FA">
            <w:pPr>
              <w:ind w:right="0"/>
              <w:jc w:val="center"/>
            </w:pPr>
            <w:r>
              <w:rPr>
                <w:sz w:val="16"/>
                <w:szCs w:val="16"/>
              </w:rPr>
              <w:t>X</w:t>
            </w:r>
          </w:p>
        </w:tc>
        <w:tc>
          <w:tcPr>
            <w:tcW w:w="1079" w:type="dxa"/>
            <w:shd w:val="clear" w:color="auto" w:fill="FFFFFF"/>
          </w:tcPr>
          <w:p w:rsidR="004860FA" w:rsidRPr="001730D4" w:rsidRDefault="004860FA" w:rsidP="004860FA">
            <w:pPr>
              <w:ind w:right="0"/>
              <w:jc w:val="center"/>
            </w:pPr>
            <w:r>
              <w:rPr>
                <w:sz w:val="16"/>
                <w:szCs w:val="16"/>
              </w:rPr>
              <w:t>X</w:t>
            </w:r>
          </w:p>
        </w:tc>
        <w:tc>
          <w:tcPr>
            <w:tcW w:w="1101" w:type="dxa"/>
            <w:tcBorders>
              <w:right w:val="single" w:sz="4" w:space="0" w:color="000000"/>
            </w:tcBorders>
            <w:shd w:val="clear" w:color="auto" w:fill="FFFFFF"/>
          </w:tcPr>
          <w:p w:rsidR="004860FA" w:rsidRPr="001730D4" w:rsidRDefault="004860FA" w:rsidP="004860FA">
            <w:pPr>
              <w:ind w:right="0"/>
              <w:jc w:val="center"/>
            </w:pPr>
            <w:r>
              <w:rPr>
                <w:sz w:val="16"/>
                <w:szCs w:val="16"/>
              </w:rPr>
              <w:t>X</w:t>
            </w:r>
          </w:p>
        </w:tc>
      </w:tr>
      <w:tr w:rsidR="004860FA" w:rsidTr="00B241F1">
        <w:tc>
          <w:tcPr>
            <w:tcW w:w="2535" w:type="dxa"/>
            <w:tcBorders>
              <w:left w:val="single" w:sz="4" w:space="0" w:color="000000"/>
            </w:tcBorders>
            <w:shd w:val="clear" w:color="auto" w:fill="FFFFFF"/>
            <w:vAlign w:val="center"/>
          </w:tcPr>
          <w:p w:rsidR="004860FA" w:rsidRDefault="004860FA" w:rsidP="004860FA">
            <w:pPr>
              <w:ind w:right="0"/>
              <w:rPr>
                <w:sz w:val="16"/>
              </w:rPr>
            </w:pPr>
            <w:r>
              <w:rPr>
                <w:sz w:val="16"/>
              </w:rPr>
              <w:t>Xilinx</w:t>
            </w:r>
          </w:p>
        </w:tc>
        <w:tc>
          <w:tcPr>
            <w:tcW w:w="1438" w:type="dxa"/>
            <w:shd w:val="clear" w:color="auto" w:fill="FFFFFF"/>
          </w:tcPr>
          <w:p w:rsidR="004860FA" w:rsidRDefault="004860FA" w:rsidP="004860FA">
            <w:pPr>
              <w:jc w:val="center"/>
              <w:rPr>
                <w:rFonts w:eastAsia="SimSun" w:cs="Arial"/>
                <w:sz w:val="16"/>
                <w:szCs w:val="22"/>
              </w:rPr>
            </w:pPr>
            <w:r>
              <w:rPr>
                <w:sz w:val="16"/>
              </w:rPr>
              <w:t>Producer</w:t>
            </w:r>
          </w:p>
        </w:tc>
        <w:tc>
          <w:tcPr>
            <w:tcW w:w="1080" w:type="dxa"/>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4860FA" w:rsidRDefault="004860FA" w:rsidP="004860FA">
            <w:pPr>
              <w:ind w:right="0"/>
              <w:jc w:val="center"/>
            </w:pPr>
            <w:r>
              <w:rPr>
                <w:sz w:val="16"/>
                <w:szCs w:val="16"/>
              </w:rPr>
              <w:t>-</w:t>
            </w:r>
          </w:p>
        </w:tc>
        <w:tc>
          <w:tcPr>
            <w:tcW w:w="1080" w:type="dxa"/>
            <w:shd w:val="clear" w:color="auto" w:fill="FFFFFF"/>
          </w:tcPr>
          <w:p w:rsidR="004860FA" w:rsidRDefault="004860FA" w:rsidP="004860FA">
            <w:pPr>
              <w:ind w:right="0"/>
              <w:jc w:val="center"/>
            </w:pPr>
            <w:r>
              <w:rPr>
                <w:sz w:val="16"/>
                <w:szCs w:val="16"/>
              </w:rPr>
              <w:t>-</w:t>
            </w:r>
          </w:p>
        </w:tc>
        <w:tc>
          <w:tcPr>
            <w:tcW w:w="1079" w:type="dxa"/>
            <w:shd w:val="clear" w:color="auto" w:fill="FFFFFF"/>
          </w:tcPr>
          <w:p w:rsidR="004860FA" w:rsidRDefault="004860FA" w:rsidP="004860FA">
            <w:pPr>
              <w:ind w:right="0"/>
              <w:jc w:val="center"/>
            </w:pPr>
            <w:r>
              <w:rPr>
                <w:sz w:val="16"/>
                <w:szCs w:val="16"/>
              </w:rPr>
              <w:t>-</w:t>
            </w:r>
          </w:p>
        </w:tc>
        <w:tc>
          <w:tcPr>
            <w:tcW w:w="1101" w:type="dxa"/>
            <w:tcBorders>
              <w:right w:val="single" w:sz="4" w:space="0" w:color="000000"/>
            </w:tcBorders>
            <w:shd w:val="clear" w:color="auto" w:fill="FFFFFF"/>
          </w:tcPr>
          <w:p w:rsidR="004860FA" w:rsidRDefault="004860FA" w:rsidP="004860FA">
            <w:pPr>
              <w:ind w:right="0"/>
              <w:jc w:val="center"/>
            </w:pPr>
            <w:r>
              <w:rPr>
                <w:sz w:val="16"/>
                <w:szCs w:val="16"/>
              </w:rPr>
              <w:t>-</w:t>
            </w:r>
          </w:p>
        </w:tc>
      </w:tr>
      <w:tr w:rsidR="004860FA" w:rsidTr="00B241F1">
        <w:tc>
          <w:tcPr>
            <w:tcW w:w="2535" w:type="dxa"/>
            <w:tcBorders>
              <w:left w:val="single" w:sz="4" w:space="0" w:color="000000"/>
              <w:bottom w:val="single" w:sz="4" w:space="0" w:color="000000"/>
            </w:tcBorders>
            <w:shd w:val="clear" w:color="auto" w:fill="FFFFFF"/>
            <w:vAlign w:val="center"/>
          </w:tcPr>
          <w:p w:rsidR="004860FA" w:rsidRDefault="004860FA" w:rsidP="004860FA">
            <w:pPr>
              <w:ind w:right="0"/>
              <w:rPr>
                <w:sz w:val="16"/>
              </w:rPr>
            </w:pPr>
            <w:r>
              <w:rPr>
                <w:sz w:val="16"/>
              </w:rPr>
              <w:t>Zuken</w:t>
            </w:r>
          </w:p>
        </w:tc>
        <w:tc>
          <w:tcPr>
            <w:tcW w:w="1438" w:type="dxa"/>
            <w:tcBorders>
              <w:bottom w:val="single" w:sz="4" w:space="0" w:color="000000"/>
            </w:tcBorders>
            <w:shd w:val="clear" w:color="auto" w:fill="FFFFFF"/>
          </w:tcPr>
          <w:p w:rsidR="004860FA" w:rsidRDefault="004860FA" w:rsidP="004860F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860FA" w:rsidRDefault="004860FA" w:rsidP="004860F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4860FA" w:rsidRDefault="004860FA" w:rsidP="004860FA">
            <w:pPr>
              <w:ind w:right="0"/>
              <w:jc w:val="center"/>
            </w:pPr>
            <w:r>
              <w:rPr>
                <w:sz w:val="16"/>
                <w:szCs w:val="16"/>
              </w:rPr>
              <w:t>-</w:t>
            </w:r>
          </w:p>
        </w:tc>
        <w:tc>
          <w:tcPr>
            <w:tcW w:w="1080" w:type="dxa"/>
            <w:tcBorders>
              <w:bottom w:val="single" w:sz="4" w:space="0" w:color="000000"/>
            </w:tcBorders>
            <w:shd w:val="clear" w:color="auto" w:fill="FFFFFF"/>
          </w:tcPr>
          <w:p w:rsidR="004860FA" w:rsidRDefault="004860FA" w:rsidP="004860FA">
            <w:pPr>
              <w:ind w:right="0"/>
              <w:jc w:val="center"/>
            </w:pPr>
            <w:r>
              <w:rPr>
                <w:sz w:val="16"/>
                <w:szCs w:val="16"/>
              </w:rPr>
              <w:t>-</w:t>
            </w:r>
          </w:p>
        </w:tc>
        <w:tc>
          <w:tcPr>
            <w:tcW w:w="1079" w:type="dxa"/>
            <w:tcBorders>
              <w:bottom w:val="single" w:sz="4" w:space="0" w:color="000000"/>
            </w:tcBorders>
            <w:shd w:val="clear" w:color="auto" w:fill="FFFFFF"/>
          </w:tcPr>
          <w:p w:rsidR="004860FA" w:rsidRDefault="004860FA" w:rsidP="004860FA">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4860FA" w:rsidRDefault="004860FA" w:rsidP="004860FA">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EA" w:rsidRDefault="007404EA">
      <w:pPr>
        <w:spacing w:after="0"/>
      </w:pPr>
      <w:r>
        <w:separator/>
      </w:r>
    </w:p>
  </w:endnote>
  <w:endnote w:type="continuationSeparator" w:id="0">
    <w:p w:rsidR="007404EA" w:rsidRDefault="00740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0E" w:rsidRDefault="004C650E">
    <w:pPr>
      <w:pStyle w:val="Footer"/>
    </w:pPr>
    <w:r>
      <w:rPr>
        <w:rFonts w:cs="Arial"/>
      </w:rPr>
      <w:t>©</w:t>
    </w:r>
    <w:r>
      <w:t>2017 IBIS Open Forum</w:t>
    </w:r>
    <w:r>
      <w:tab/>
    </w:r>
    <w:r>
      <w:tab/>
    </w:r>
    <w:r>
      <w:fldChar w:fldCharType="begin"/>
    </w:r>
    <w:r>
      <w:instrText xml:space="preserve"> PAGE </w:instrText>
    </w:r>
    <w:r>
      <w:fldChar w:fldCharType="separate"/>
    </w:r>
    <w:r w:rsidR="0098348D">
      <w:rPr>
        <w:noProof/>
      </w:rPr>
      <w:t>5</w:t>
    </w:r>
    <w:r>
      <w:fldChar w:fldCharType="end"/>
    </w:r>
    <w:r>
      <w:t xml:space="preserve"> </w:t>
    </w:r>
  </w:p>
  <w:p w:rsidR="004C650E" w:rsidRDefault="004C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EA" w:rsidRDefault="007404EA">
      <w:pPr>
        <w:spacing w:after="0"/>
      </w:pPr>
      <w:r>
        <w:separator/>
      </w:r>
    </w:p>
  </w:footnote>
  <w:footnote w:type="continuationSeparator" w:id="0">
    <w:p w:rsidR="007404EA" w:rsidRDefault="007404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0E" w:rsidRDefault="004C65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4B95"/>
    <w:rsid w:val="00051B2A"/>
    <w:rsid w:val="00051DB7"/>
    <w:rsid w:val="00052EC1"/>
    <w:rsid w:val="000531DD"/>
    <w:rsid w:val="00053E54"/>
    <w:rsid w:val="00055554"/>
    <w:rsid w:val="00055F35"/>
    <w:rsid w:val="000569F2"/>
    <w:rsid w:val="00056AB9"/>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87739"/>
    <w:rsid w:val="000921BA"/>
    <w:rsid w:val="00092885"/>
    <w:rsid w:val="000945D3"/>
    <w:rsid w:val="00095830"/>
    <w:rsid w:val="00096491"/>
    <w:rsid w:val="000971ED"/>
    <w:rsid w:val="000A0617"/>
    <w:rsid w:val="000A1A6F"/>
    <w:rsid w:val="000A2E5B"/>
    <w:rsid w:val="000A368E"/>
    <w:rsid w:val="000A47D6"/>
    <w:rsid w:val="000A57B4"/>
    <w:rsid w:val="000A5FEB"/>
    <w:rsid w:val="000A6AA4"/>
    <w:rsid w:val="000A7963"/>
    <w:rsid w:val="000B6062"/>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408B"/>
    <w:rsid w:val="00124660"/>
    <w:rsid w:val="00124C5F"/>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7C2E"/>
    <w:rsid w:val="00180865"/>
    <w:rsid w:val="001815C5"/>
    <w:rsid w:val="0018397D"/>
    <w:rsid w:val="00184701"/>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547B"/>
    <w:rsid w:val="001C7C97"/>
    <w:rsid w:val="001D064D"/>
    <w:rsid w:val="001D0726"/>
    <w:rsid w:val="001D19AF"/>
    <w:rsid w:val="001D2DB9"/>
    <w:rsid w:val="001D3B6B"/>
    <w:rsid w:val="001D4994"/>
    <w:rsid w:val="001D51D3"/>
    <w:rsid w:val="001D7413"/>
    <w:rsid w:val="001D7E14"/>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38E4"/>
    <w:rsid w:val="00293A98"/>
    <w:rsid w:val="00294BF4"/>
    <w:rsid w:val="00297CD5"/>
    <w:rsid w:val="002A1B79"/>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06B3A"/>
    <w:rsid w:val="00310968"/>
    <w:rsid w:val="00311322"/>
    <w:rsid w:val="00311852"/>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C16"/>
    <w:rsid w:val="004451F9"/>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3EBB"/>
    <w:rsid w:val="00484206"/>
    <w:rsid w:val="00484E42"/>
    <w:rsid w:val="004860FA"/>
    <w:rsid w:val="00486C8B"/>
    <w:rsid w:val="00486D7A"/>
    <w:rsid w:val="00490742"/>
    <w:rsid w:val="00491487"/>
    <w:rsid w:val="00491B6E"/>
    <w:rsid w:val="00492B05"/>
    <w:rsid w:val="00494211"/>
    <w:rsid w:val="0049456F"/>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0E"/>
    <w:rsid w:val="004C65AE"/>
    <w:rsid w:val="004D06D6"/>
    <w:rsid w:val="004D0AC8"/>
    <w:rsid w:val="004D0EED"/>
    <w:rsid w:val="004D2CFA"/>
    <w:rsid w:val="004D5974"/>
    <w:rsid w:val="004E0B4F"/>
    <w:rsid w:val="004E1563"/>
    <w:rsid w:val="004E37B7"/>
    <w:rsid w:val="004E4D2B"/>
    <w:rsid w:val="004E4FB7"/>
    <w:rsid w:val="004E5A5D"/>
    <w:rsid w:val="004E6E1C"/>
    <w:rsid w:val="004E7050"/>
    <w:rsid w:val="004F01DD"/>
    <w:rsid w:val="004F221C"/>
    <w:rsid w:val="004F4310"/>
    <w:rsid w:val="0050325E"/>
    <w:rsid w:val="005040FE"/>
    <w:rsid w:val="005048D5"/>
    <w:rsid w:val="00506F68"/>
    <w:rsid w:val="00507881"/>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49DC"/>
    <w:rsid w:val="00674DBD"/>
    <w:rsid w:val="00677F77"/>
    <w:rsid w:val="00681312"/>
    <w:rsid w:val="00685D78"/>
    <w:rsid w:val="006868FD"/>
    <w:rsid w:val="00686E7D"/>
    <w:rsid w:val="00690A25"/>
    <w:rsid w:val="0069145E"/>
    <w:rsid w:val="006921D5"/>
    <w:rsid w:val="00693AFA"/>
    <w:rsid w:val="0069428E"/>
    <w:rsid w:val="0069503C"/>
    <w:rsid w:val="006A0140"/>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262"/>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0FE8"/>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1560"/>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C0F5D"/>
    <w:rsid w:val="008C15DE"/>
    <w:rsid w:val="008C250B"/>
    <w:rsid w:val="008C26BC"/>
    <w:rsid w:val="008C2C34"/>
    <w:rsid w:val="008C31A4"/>
    <w:rsid w:val="008C3947"/>
    <w:rsid w:val="008C467A"/>
    <w:rsid w:val="008C4AFD"/>
    <w:rsid w:val="008C55BC"/>
    <w:rsid w:val="008C73A0"/>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8D"/>
    <w:rsid w:val="009834E3"/>
    <w:rsid w:val="00985EC4"/>
    <w:rsid w:val="00985F60"/>
    <w:rsid w:val="0098643C"/>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2234"/>
    <w:rsid w:val="00A362EB"/>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29C5"/>
    <w:rsid w:val="00A6423B"/>
    <w:rsid w:val="00A642DE"/>
    <w:rsid w:val="00A645C4"/>
    <w:rsid w:val="00A64C0A"/>
    <w:rsid w:val="00A653C2"/>
    <w:rsid w:val="00A66D40"/>
    <w:rsid w:val="00A6794C"/>
    <w:rsid w:val="00A714B0"/>
    <w:rsid w:val="00A745BC"/>
    <w:rsid w:val="00A768F7"/>
    <w:rsid w:val="00A80245"/>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B79"/>
    <w:rsid w:val="00AD0115"/>
    <w:rsid w:val="00AD075C"/>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51F2"/>
    <w:rsid w:val="00B75867"/>
    <w:rsid w:val="00B76966"/>
    <w:rsid w:val="00B81822"/>
    <w:rsid w:val="00B8288C"/>
    <w:rsid w:val="00B8303A"/>
    <w:rsid w:val="00B8357C"/>
    <w:rsid w:val="00B862AC"/>
    <w:rsid w:val="00B8767C"/>
    <w:rsid w:val="00B87C7A"/>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B2D"/>
    <w:rsid w:val="00C27BFF"/>
    <w:rsid w:val="00C30A48"/>
    <w:rsid w:val="00C3211A"/>
    <w:rsid w:val="00C325B5"/>
    <w:rsid w:val="00C33848"/>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4E76"/>
    <w:rsid w:val="00C5536C"/>
    <w:rsid w:val="00C56407"/>
    <w:rsid w:val="00C607F7"/>
    <w:rsid w:val="00C6129B"/>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80FC8"/>
    <w:rsid w:val="00C829FF"/>
    <w:rsid w:val="00C82B8D"/>
    <w:rsid w:val="00C85592"/>
    <w:rsid w:val="00C85F05"/>
    <w:rsid w:val="00C85FB8"/>
    <w:rsid w:val="00C876A0"/>
    <w:rsid w:val="00C90A31"/>
    <w:rsid w:val="00C90BF0"/>
    <w:rsid w:val="00C9246E"/>
    <w:rsid w:val="00C932D2"/>
    <w:rsid w:val="00C93317"/>
    <w:rsid w:val="00C9344C"/>
    <w:rsid w:val="00C9427A"/>
    <w:rsid w:val="00C94C8B"/>
    <w:rsid w:val="00C94D2E"/>
    <w:rsid w:val="00C9651E"/>
    <w:rsid w:val="00C9723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30B63"/>
    <w:rsid w:val="00D318B5"/>
    <w:rsid w:val="00D3319C"/>
    <w:rsid w:val="00D356FB"/>
    <w:rsid w:val="00D36278"/>
    <w:rsid w:val="00D40F68"/>
    <w:rsid w:val="00D421C0"/>
    <w:rsid w:val="00D434C6"/>
    <w:rsid w:val="00D4581C"/>
    <w:rsid w:val="00D45A7A"/>
    <w:rsid w:val="00D4704F"/>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6C07"/>
    <w:rsid w:val="00E000F3"/>
    <w:rsid w:val="00E01978"/>
    <w:rsid w:val="00E01F33"/>
    <w:rsid w:val="00E03F9A"/>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F65"/>
    <w:rsid w:val="00EE3CB7"/>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4C5"/>
    <w:rsid w:val="00F24ADD"/>
    <w:rsid w:val="00F254BD"/>
    <w:rsid w:val="00F25C0D"/>
    <w:rsid w:val="00F262B8"/>
    <w:rsid w:val="00F26E2E"/>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845"/>
    <w:rsid w:val="00FC79B3"/>
    <w:rsid w:val="00FC7EFE"/>
    <w:rsid w:val="00FD0A38"/>
    <w:rsid w:val="00FD15E0"/>
    <w:rsid w:val="00FD2540"/>
    <w:rsid w:val="00FD2557"/>
    <w:rsid w:val="00FD3460"/>
    <w:rsid w:val="00FD5B92"/>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C7B6B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diconusa.com"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6B2E-FD6D-49EC-AC4C-2C09E0AF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12336</TotalTime>
  <Pages>12</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37</cp:revision>
  <cp:lastPrinted>2016-12-21T21:15:00Z</cp:lastPrinted>
  <dcterms:created xsi:type="dcterms:W3CDTF">2017-07-17T16:14:00Z</dcterms:created>
  <dcterms:modified xsi:type="dcterms:W3CDTF">2017-08-11T18:25:00Z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