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1605E0">
        <w:rPr>
          <w:b/>
          <w:sz w:val="22"/>
          <w:szCs w:val="22"/>
        </w:rPr>
        <w:t xml:space="preserve">June </w:t>
      </w:r>
      <w:r w:rsidR="00B05998">
        <w:rPr>
          <w:b/>
          <w:sz w:val="22"/>
          <w:szCs w:val="22"/>
        </w:rPr>
        <w:t>2</w:t>
      </w:r>
      <w:r w:rsidR="000A7963">
        <w:rPr>
          <w:b/>
          <w:sz w:val="22"/>
          <w:szCs w:val="22"/>
        </w:rPr>
        <w:t>3</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0129CD">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r w:rsidR="00B70005">
        <w:rPr>
          <w:rFonts w:cs="Arial"/>
          <w:sz w:val="22"/>
          <w:szCs w:val="22"/>
        </w:rPr>
        <w:t>*</w:t>
      </w:r>
    </w:p>
    <w:p w:rsidR="00E56C0D" w:rsidRDefault="00E56C0D" w:rsidP="00E56C0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E56C0D" w:rsidRDefault="00E56C0D" w:rsidP="00E56C0D">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A9164B">
        <w:rPr>
          <w:rFonts w:cs="Arial"/>
          <w:sz w:val="22"/>
          <w:szCs w:val="22"/>
          <w:lang w:val="es-ES"/>
        </w:rPr>
        <w:t>*</w:t>
      </w:r>
      <w:r>
        <w:rPr>
          <w:rFonts w:cs="Arial"/>
          <w:sz w:val="22"/>
          <w:szCs w:val="22"/>
          <w:lang w:val="es-ES"/>
        </w:rPr>
        <w:t>, Pegah</w:t>
      </w:r>
      <w:r w:rsidR="00BD62AE">
        <w:rPr>
          <w:rFonts w:cs="Arial"/>
          <w:sz w:val="22"/>
          <w:szCs w:val="22"/>
          <w:lang w:val="es-ES"/>
        </w:rPr>
        <w:t xml:space="preserve"> Alavi, Fangyi Rao</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CA1240">
        <w:rPr>
          <w:rFonts w:cs="Arial"/>
          <w:sz w:val="22"/>
          <w:szCs w:val="22"/>
          <w:lang w:val="es-ES"/>
        </w:rPr>
        <w:t xml:space="preserve">, </w:t>
      </w:r>
      <w:r>
        <w:rPr>
          <w:rFonts w:cs="Arial"/>
          <w:sz w:val="22"/>
          <w:szCs w:val="22"/>
          <w:lang w:val="es-ES"/>
        </w:rPr>
        <w:t>Jian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sidR="004A1F88">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r>
        <w:rPr>
          <w:rFonts w:cs="Arial"/>
          <w:sz w:val="22"/>
          <w:szCs w:val="22"/>
        </w:rPr>
        <w:tab/>
        <w:t xml:space="preserve">  Fadi Deek, Raj Raghuram, Dmitry Smirnov</w:t>
      </w:r>
    </w:p>
    <w:p w:rsidR="00E56C0D" w:rsidRDefault="00E56C0D" w:rsidP="00E56C0D">
      <w:pPr>
        <w:tabs>
          <w:tab w:val="clear" w:pos="9270"/>
        </w:tabs>
        <w:ind w:left="2880" w:firstLine="720"/>
        <w:rPr>
          <w:rFonts w:cs="Arial"/>
          <w:sz w:val="22"/>
          <w:szCs w:val="22"/>
        </w:rPr>
      </w:pPr>
      <w:r>
        <w:rPr>
          <w:rFonts w:cs="Arial"/>
          <w:sz w:val="22"/>
          <w:szCs w:val="22"/>
        </w:rPr>
        <w:t xml:space="preserve">  Bruce Yuan, Carlo Bleu</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B05998">
        <w:rPr>
          <w:rFonts w:cs="Arial"/>
          <w:sz w:val="22"/>
          <w:szCs w:val="22"/>
        </w:rPr>
        <w:t>*</w:t>
      </w:r>
      <w:r w:rsidR="00D40F68">
        <w:rPr>
          <w:rFonts w:cs="Arial"/>
          <w:sz w:val="22"/>
          <w:szCs w:val="22"/>
        </w:rPr>
        <w:t>, Justin Butterfield</w:t>
      </w:r>
    </w:p>
    <w:p w:rsidR="00562794" w:rsidRDefault="00562794" w:rsidP="00CA1240">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CA1240" w:rsidP="00CA1240">
      <w:pPr>
        <w:tabs>
          <w:tab w:val="clear" w:pos="9270"/>
        </w:tabs>
        <w:rPr>
          <w:rFonts w:cs="Arial"/>
          <w:sz w:val="22"/>
          <w:szCs w:val="22"/>
        </w:rPr>
      </w:pPr>
      <w:r>
        <w:rPr>
          <w:rFonts w:cs="Arial"/>
          <w:sz w:val="22"/>
          <w:szCs w:val="22"/>
        </w:rPr>
        <w:t>Signal I</w:t>
      </w:r>
      <w:r w:rsidR="006F140C">
        <w:rPr>
          <w:rFonts w:cs="Arial"/>
          <w:sz w:val="22"/>
          <w:szCs w:val="22"/>
        </w:rPr>
        <w:t>ntegrity Software</w:t>
      </w:r>
      <w:r w:rsidR="006F140C">
        <w:rPr>
          <w:rFonts w:cs="Arial"/>
          <w:sz w:val="22"/>
          <w:szCs w:val="22"/>
        </w:rPr>
        <w:tab/>
      </w:r>
      <w:r w:rsidR="006F140C">
        <w:rPr>
          <w:rFonts w:cs="Arial"/>
          <w:sz w:val="22"/>
          <w:szCs w:val="22"/>
        </w:rPr>
        <w:tab/>
        <w:t>Mike LaBonte</w:t>
      </w:r>
      <w:r w:rsidR="00B05998">
        <w:rPr>
          <w:rFonts w:cs="Arial"/>
          <w:sz w:val="22"/>
          <w:szCs w:val="22"/>
        </w:rPr>
        <w:t>*</w:t>
      </w:r>
      <w:r>
        <w:rPr>
          <w:rFonts w:cs="Arial"/>
          <w:sz w:val="22"/>
          <w:szCs w:val="22"/>
        </w:rPr>
        <w:t>, Walter Katz</w:t>
      </w:r>
      <w:r w:rsidR="00B751F2">
        <w:rPr>
          <w:rFonts w:cs="Arial"/>
          <w:sz w:val="22"/>
          <w:szCs w:val="22"/>
        </w:rPr>
        <w:t>*</w:t>
      </w:r>
      <w:r w:rsidR="00BD62AE">
        <w:rPr>
          <w:rFonts w:cs="Arial"/>
          <w:sz w:val="22"/>
          <w:szCs w:val="22"/>
        </w:rPr>
        <w:t>, Todd Westerhoff</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 Ted Mido</w:t>
      </w:r>
      <w:r w:rsidR="00AB662C">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CA1240"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E56C0D" w:rsidRDefault="00E56C0D" w:rsidP="00E56C0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E56C0D" w:rsidRDefault="00E56C0D" w:rsidP="00E56C0D">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E56C0D" w:rsidRDefault="00E56C0D" w:rsidP="00E56C0D">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8F5043" w:rsidRDefault="008F5043" w:rsidP="008F5043">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E56C0D" w:rsidRDefault="00E56C0D" w:rsidP="00E56C0D">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E56C0D" w:rsidRDefault="00E56C0D" w:rsidP="00E56C0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56C0D" w:rsidRDefault="00E56C0D" w:rsidP="00E56C0D">
      <w:pPr>
        <w:tabs>
          <w:tab w:val="clear" w:pos="9270"/>
        </w:tabs>
        <w:rPr>
          <w:rFonts w:cs="Arial"/>
          <w:sz w:val="22"/>
          <w:szCs w:val="22"/>
          <w:lang w:val="pt-BR"/>
        </w:rPr>
      </w:pPr>
      <w:r>
        <w:rPr>
          <w:rFonts w:cs="Arial"/>
          <w:sz w:val="22"/>
          <w:szCs w:val="22"/>
          <w:lang w:val="pt-BR"/>
        </w:rPr>
        <w:lastRenderedPageBreak/>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E56C0D" w:rsidRDefault="00E56C0D" w:rsidP="00E56C0D">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E56C0D" w:rsidRDefault="00E56C0D" w:rsidP="00E56C0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56C0D" w:rsidRDefault="00E56C0D" w:rsidP="00E56C0D">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E56C0D" w:rsidRDefault="00E56C0D" w:rsidP="00E56C0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562794" w:rsidRDefault="00562794" w:rsidP="00562794">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FD2557">
        <w:rPr>
          <w:rFonts w:cs="Arial"/>
          <w:sz w:val="22"/>
          <w:szCs w:val="22"/>
        </w:rPr>
        <w:t>*</w:t>
      </w:r>
      <w:r>
        <w:rPr>
          <w:rFonts w:cs="Arial"/>
          <w:sz w:val="22"/>
          <w:szCs w:val="22"/>
        </w:rPr>
        <w:t>, Hsinho Wu</w:t>
      </w:r>
      <w:r w:rsidR="000129CD">
        <w:rPr>
          <w:rFonts w:cs="Arial"/>
          <w:sz w:val="22"/>
          <w:szCs w:val="22"/>
        </w:rPr>
        <w:t>*</w:t>
      </w:r>
      <w:r>
        <w:rPr>
          <w:rFonts w:cs="Arial"/>
          <w:sz w:val="22"/>
          <w:szCs w:val="22"/>
        </w:rPr>
        <w:t>, Eddie Frie</w:t>
      </w:r>
    </w:p>
    <w:p w:rsidR="00562794" w:rsidRDefault="00562794" w:rsidP="00562794">
      <w:pPr>
        <w:tabs>
          <w:tab w:val="clear" w:pos="9270"/>
        </w:tabs>
        <w:ind w:left="3600"/>
        <w:rPr>
          <w:rFonts w:cs="Arial"/>
          <w:sz w:val="22"/>
          <w:szCs w:val="22"/>
        </w:rPr>
      </w:pPr>
      <w:r>
        <w:rPr>
          <w:rFonts w:cs="Arial"/>
          <w:sz w:val="22"/>
          <w:szCs w:val="22"/>
        </w:rPr>
        <w:t xml:space="preserve">  Gianni Signorini, Barry Grquinovic</w:t>
      </w:r>
    </w:p>
    <w:p w:rsidR="00E56C0D" w:rsidRDefault="00E56C0D" w:rsidP="00E56C0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56C0D" w:rsidRDefault="00E56C0D" w:rsidP="00E56C0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E56C0D" w:rsidRDefault="00E56C0D" w:rsidP="00E56C0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E56C0D" w:rsidRDefault="00E56C0D" w:rsidP="00E56C0D">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E56C0D" w:rsidRDefault="00E56C0D" w:rsidP="00E56C0D">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56C0D" w:rsidRDefault="00E56C0D" w:rsidP="00E56C0D">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w:t>
      </w:r>
      <w:r w:rsidR="00815B00">
        <w:rPr>
          <w:rFonts w:cs="Arial"/>
          <w:sz w:val="22"/>
          <w:szCs w:val="22"/>
          <w:lang w:val="pt-BR"/>
        </w:rPr>
        <w:t>Thomas Munns</w:t>
      </w:r>
      <w:r>
        <w:rPr>
          <w:rFonts w:cs="Arial"/>
          <w:sz w:val="22"/>
          <w:szCs w:val="22"/>
          <w:lang w:val="pt-BR"/>
        </w:rPr>
        <w:t>)</w:t>
      </w:r>
    </w:p>
    <w:p w:rsidR="00E56C0D" w:rsidRDefault="00E56C0D" w:rsidP="00E56C0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56C0D" w:rsidRDefault="00E56C0D" w:rsidP="00E56C0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56C0D" w:rsidRDefault="00E56C0D" w:rsidP="00E56C0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E56C0D" w:rsidRDefault="00E56C0D" w:rsidP="00E56C0D">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E56C0D" w:rsidRPr="00EC2370" w:rsidRDefault="00E56C0D" w:rsidP="00E56C0D">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E56C0D" w:rsidRDefault="00E56C0D" w:rsidP="00E56C0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8F5043" w:rsidRDefault="008F5043" w:rsidP="008F5043">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Default="001475AE" w:rsidP="00CA1240">
      <w:pPr>
        <w:tabs>
          <w:tab w:val="clear" w:pos="9270"/>
        </w:tabs>
        <w:ind w:right="14"/>
        <w:rPr>
          <w:rFonts w:cs="Arial"/>
          <w:kern w:val="2"/>
          <w:sz w:val="22"/>
          <w:szCs w:val="22"/>
        </w:rPr>
      </w:pPr>
      <w:r>
        <w:rPr>
          <w:rFonts w:cs="Arial"/>
          <w:sz w:val="22"/>
          <w:szCs w:val="22"/>
        </w:rPr>
        <w:t>July</w:t>
      </w:r>
      <w:r w:rsidR="00D40F68">
        <w:rPr>
          <w:rFonts w:cs="Arial"/>
          <w:sz w:val="22"/>
          <w:szCs w:val="22"/>
        </w:rPr>
        <w:t xml:space="preserve"> </w:t>
      </w:r>
      <w:r>
        <w:rPr>
          <w:rFonts w:cs="Arial"/>
          <w:sz w:val="22"/>
          <w:szCs w:val="22"/>
        </w:rPr>
        <w:t>14</w:t>
      </w:r>
      <w:r w:rsidR="00CA1240">
        <w:rPr>
          <w:rFonts w:cs="Arial"/>
          <w:sz w:val="22"/>
          <w:szCs w:val="22"/>
        </w:rPr>
        <w:t>, 2017</w:t>
      </w:r>
      <w:r w:rsidR="00CA1240">
        <w:rPr>
          <w:rFonts w:cs="Arial"/>
          <w:sz w:val="22"/>
          <w:szCs w:val="22"/>
        </w:rPr>
        <w:tab/>
      </w:r>
      <w:r w:rsidR="00CA1240">
        <w:rPr>
          <w:rFonts w:cs="Arial"/>
          <w:sz w:val="22"/>
          <w:szCs w:val="22"/>
        </w:rPr>
        <w:tab/>
      </w:r>
      <w:r w:rsidR="00D010EB">
        <w:rPr>
          <w:rFonts w:cs="Arial"/>
          <w:sz w:val="22"/>
          <w:szCs w:val="22"/>
        </w:rPr>
        <w:tab/>
      </w:r>
      <w:r w:rsidR="00CA1240">
        <w:rPr>
          <w:rFonts w:cs="Arial"/>
          <w:sz w:val="22"/>
          <w:szCs w:val="22"/>
        </w:rPr>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B05998">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B05998" w:rsidP="00377F4E">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sidR="001475AE">
        <w:rPr>
          <w:rFonts w:cs="Arial"/>
          <w:sz w:val="22"/>
          <w:szCs w:val="22"/>
        </w:rPr>
        <w:t>June 2</w:t>
      </w:r>
      <w:r w:rsidR="000120CD">
        <w:rPr>
          <w:rFonts w:cs="Arial"/>
          <w:sz w:val="22"/>
          <w:szCs w:val="22"/>
        </w:rPr>
        <w:t xml:space="preserve">, 2017 </w:t>
      </w:r>
      <w:r w:rsidR="003B323B">
        <w:rPr>
          <w:rFonts w:cs="Arial"/>
          <w:sz w:val="22"/>
          <w:szCs w:val="22"/>
        </w:rPr>
        <w:t xml:space="preserve">IBIS Open Forum teleconference. </w:t>
      </w:r>
      <w:r w:rsidR="002C01FB">
        <w:rPr>
          <w:rFonts w:cs="Arial"/>
          <w:sz w:val="22"/>
          <w:szCs w:val="22"/>
        </w:rPr>
        <w:t xml:space="preserve"> </w:t>
      </w:r>
      <w:r w:rsidR="00B70005">
        <w:rPr>
          <w:rFonts w:cs="Arial"/>
          <w:sz w:val="22"/>
          <w:szCs w:val="22"/>
        </w:rPr>
        <w:t>Curtis Clark</w:t>
      </w:r>
      <w:r w:rsidR="00FE71A4">
        <w:rPr>
          <w:rFonts w:cs="Arial"/>
          <w:sz w:val="22"/>
          <w:szCs w:val="22"/>
        </w:rPr>
        <w:t xml:space="preserve"> </w:t>
      </w:r>
      <w:r w:rsidR="00D17737">
        <w:rPr>
          <w:rFonts w:cs="Arial"/>
          <w:sz w:val="22"/>
          <w:szCs w:val="22"/>
        </w:rPr>
        <w:t xml:space="preserve">moved to approve the minutes.  </w:t>
      </w:r>
      <w:r w:rsidR="00B70005">
        <w:rPr>
          <w:rFonts w:cs="Arial"/>
          <w:sz w:val="22"/>
          <w:szCs w:val="22"/>
        </w:rPr>
        <w:t>Arpad Muranyi</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2E58A2" w:rsidRDefault="002E58A2" w:rsidP="00377F4E">
      <w:pPr>
        <w:rPr>
          <w:rFonts w:cs="Arial"/>
          <w:sz w:val="22"/>
          <w:szCs w:val="22"/>
        </w:rPr>
      </w:pPr>
    </w:p>
    <w:p w:rsidR="00DE71E9" w:rsidRDefault="00DE71E9" w:rsidP="00DE71E9">
      <w:pPr>
        <w:widowControl/>
        <w:tabs>
          <w:tab w:val="left" w:pos="720"/>
        </w:tabs>
        <w:spacing w:after="0"/>
        <w:ind w:right="0"/>
        <w:rPr>
          <w:rFonts w:cs="Arial"/>
          <w:kern w:val="2"/>
          <w:sz w:val="22"/>
          <w:szCs w:val="22"/>
        </w:rPr>
      </w:pPr>
      <w:r>
        <w:rPr>
          <w:rFonts w:cs="Arial"/>
          <w:sz w:val="22"/>
          <w:szCs w:val="22"/>
        </w:rPr>
        <w:t>Randy reviewed ARs from the previous meeting.</w:t>
      </w:r>
    </w:p>
    <w:p w:rsidR="00DE71E9" w:rsidRDefault="00DE71E9" w:rsidP="00DE71E9">
      <w:pPr>
        <w:widowControl/>
        <w:tabs>
          <w:tab w:val="left" w:pos="720"/>
        </w:tabs>
        <w:spacing w:after="0"/>
        <w:ind w:right="0"/>
        <w:rPr>
          <w:rFonts w:cs="Arial"/>
          <w:sz w:val="22"/>
          <w:szCs w:val="22"/>
        </w:rPr>
      </w:pPr>
    </w:p>
    <w:p w:rsidR="00DE71E9" w:rsidRDefault="00DE71E9" w:rsidP="00DE71E9">
      <w:pPr>
        <w:pStyle w:val="ListParagraph"/>
        <w:numPr>
          <w:ilvl w:val="0"/>
          <w:numId w:val="20"/>
        </w:numPr>
        <w:rPr>
          <w:rFonts w:ascii="Arial" w:hAnsi="Arial" w:cs="Arial"/>
        </w:rPr>
      </w:pPr>
      <w:r>
        <w:rPr>
          <w:rFonts w:ascii="Arial" w:hAnsi="Arial" w:cs="Arial"/>
        </w:rPr>
        <w:t xml:space="preserve">Mike LaBonte to </w:t>
      </w:r>
      <w:r w:rsidR="001475AE">
        <w:rPr>
          <w:rFonts w:ascii="Arial" w:hAnsi="Arial" w:cs="Arial"/>
        </w:rPr>
        <w:t>add website link to training materials, maybe under “Support”</w:t>
      </w:r>
      <w:r>
        <w:rPr>
          <w:rFonts w:ascii="Arial" w:hAnsi="Arial" w:cs="Arial"/>
        </w:rPr>
        <w:t xml:space="preserve"> [AR].</w:t>
      </w:r>
    </w:p>
    <w:p w:rsidR="00DE71E9" w:rsidRDefault="00DE71E9" w:rsidP="00DE71E9">
      <w:pPr>
        <w:pStyle w:val="ListParagraph"/>
        <w:rPr>
          <w:rFonts w:ascii="Arial" w:hAnsi="Arial" w:cs="Arial"/>
        </w:rPr>
      </w:pPr>
      <w:r>
        <w:rPr>
          <w:rFonts w:ascii="Arial" w:hAnsi="Arial" w:cs="Arial"/>
        </w:rPr>
        <w:t>Mike reported this as done.</w:t>
      </w:r>
      <w:r w:rsidR="00B70005">
        <w:rPr>
          <w:rFonts w:ascii="Arial" w:hAnsi="Arial" w:cs="Arial"/>
        </w:rPr>
        <w:t xml:space="preserve"> The link is under “Support” and goes to a directory listing of training materials.</w:t>
      </w:r>
    </w:p>
    <w:p w:rsidR="00D40F68" w:rsidRDefault="00D40F68">
      <w:pPr>
        <w:tabs>
          <w:tab w:val="clear" w:pos="9270"/>
        </w:tabs>
        <w:rPr>
          <w:rFonts w:cs="Arial"/>
          <w:b/>
          <w:sz w:val="22"/>
          <w:szCs w:val="22"/>
        </w:rPr>
      </w:pPr>
    </w:p>
    <w:p w:rsidR="00D40F68" w:rsidRDefault="00D40F68">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5B1AE6" w:rsidRDefault="00765C8A">
      <w:pPr>
        <w:tabs>
          <w:tab w:val="clear" w:pos="9270"/>
        </w:tabs>
        <w:rPr>
          <w:rFonts w:cs="Arial"/>
          <w:sz w:val="22"/>
          <w:szCs w:val="22"/>
        </w:rPr>
      </w:pPr>
      <w:r>
        <w:rPr>
          <w:rFonts w:cs="Arial"/>
          <w:sz w:val="22"/>
          <w:szCs w:val="22"/>
        </w:rPr>
        <w:t>Ra</w:t>
      </w:r>
      <w:r w:rsidR="00C141F8">
        <w:rPr>
          <w:rFonts w:cs="Arial"/>
          <w:sz w:val="22"/>
          <w:szCs w:val="22"/>
        </w:rPr>
        <w:t>ndy Wolff mentioned that there we</w:t>
      </w:r>
      <w:r>
        <w:rPr>
          <w:rFonts w:cs="Arial"/>
          <w:sz w:val="22"/>
          <w:szCs w:val="22"/>
        </w:rPr>
        <w:t>re new drafts submitted for BIRD186.3 and BIRD189.4 after the meeting announcement went out to the mailing list.</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171F1D" w:rsidRPr="00351DBF" w:rsidRDefault="00B93E23" w:rsidP="00351DBF">
      <w:pPr>
        <w:pStyle w:val="PlainText"/>
        <w:rPr>
          <w:rFonts w:ascii="Arial" w:hAnsi="Arial" w:cs="Arial"/>
          <w:sz w:val="22"/>
          <w:szCs w:val="22"/>
        </w:rPr>
      </w:pPr>
      <w:r w:rsidRPr="00200623">
        <w:rPr>
          <w:rFonts w:ascii="Arial" w:hAnsi="Arial" w:cs="Arial"/>
          <w:sz w:val="22"/>
          <w:szCs w:val="22"/>
        </w:rPr>
        <w:t xml:space="preserve">Bob Ross reported that </w:t>
      </w:r>
      <w:r w:rsidR="005340FA">
        <w:rPr>
          <w:rFonts w:ascii="Arial" w:hAnsi="Arial" w:cs="Arial"/>
          <w:sz w:val="22"/>
          <w:szCs w:val="22"/>
        </w:rPr>
        <w:t xml:space="preserve">we have 23 members with three pending renewals and a possible half-year membership. </w:t>
      </w:r>
      <w:r w:rsidR="00C141F8">
        <w:rPr>
          <w:rFonts w:ascii="Arial" w:hAnsi="Arial" w:cs="Arial"/>
          <w:sz w:val="22"/>
          <w:szCs w:val="22"/>
        </w:rPr>
        <w:t xml:space="preserve"> </w:t>
      </w:r>
      <w:r w:rsidR="005340FA">
        <w:rPr>
          <w:rFonts w:ascii="Arial" w:hAnsi="Arial" w:cs="Arial"/>
          <w:sz w:val="22"/>
          <w:szCs w:val="22"/>
        </w:rPr>
        <w:t>Our account balance is</w:t>
      </w:r>
      <w:r w:rsidR="00FA1E44">
        <w:rPr>
          <w:rFonts w:ascii="Arial" w:hAnsi="Arial" w:cs="Arial"/>
          <w:sz w:val="22"/>
          <w:szCs w:val="22"/>
        </w:rPr>
        <w:t xml:space="preserve"> </w:t>
      </w:r>
      <w:r>
        <w:rPr>
          <w:rFonts w:ascii="Arial" w:hAnsi="Arial" w:cs="Arial"/>
          <w:sz w:val="22"/>
          <w:szCs w:val="22"/>
        </w:rPr>
        <w:t>at $18,794 for 2017.  Actual cash flow of $17,044 has been collected in 2017.</w:t>
      </w:r>
      <w:r w:rsidR="006B40E8">
        <w:rPr>
          <w:rFonts w:ascii="Arial" w:hAnsi="Arial" w:cs="Arial"/>
          <w:sz w:val="22"/>
          <w:szCs w:val="22"/>
        </w:rPr>
        <w:tab/>
      </w:r>
    </w:p>
    <w:p w:rsidR="00AF5D95" w:rsidRDefault="00AF5D95">
      <w:pPr>
        <w:tabs>
          <w:tab w:val="clear" w:pos="9270"/>
          <w:tab w:val="left" w:pos="3345"/>
        </w:tabs>
        <w:rPr>
          <w:rFonts w:cs="Arial"/>
          <w:sz w:val="22"/>
          <w:szCs w:val="22"/>
        </w:rPr>
      </w:pPr>
    </w:p>
    <w:p w:rsidR="00B93E23" w:rsidRDefault="00B93E23">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BB4849" w:rsidRDefault="00C200E2" w:rsidP="003762B3">
      <w:pPr>
        <w:tabs>
          <w:tab w:val="clear" w:pos="9270"/>
        </w:tabs>
        <w:rPr>
          <w:rFonts w:cs="Arial"/>
          <w:sz w:val="22"/>
          <w:szCs w:val="22"/>
        </w:rPr>
      </w:pPr>
      <w:r>
        <w:rPr>
          <w:rFonts w:cs="Arial"/>
          <w:sz w:val="22"/>
          <w:szCs w:val="22"/>
        </w:rPr>
        <w:t>Mike LaBonte reported that</w:t>
      </w:r>
      <w:r w:rsidR="00A6794C">
        <w:rPr>
          <w:rFonts w:cs="Arial"/>
          <w:sz w:val="22"/>
          <w:szCs w:val="22"/>
        </w:rPr>
        <w:t xml:space="preserve"> </w:t>
      </w:r>
      <w:r w:rsidR="00EB7930">
        <w:rPr>
          <w:rFonts w:cs="Arial"/>
          <w:sz w:val="22"/>
          <w:szCs w:val="22"/>
        </w:rPr>
        <w:t>there have been changes to the events page including adding</w:t>
      </w:r>
      <w:r w:rsidR="00A629C5">
        <w:rPr>
          <w:rFonts w:cs="Arial"/>
          <w:sz w:val="22"/>
          <w:szCs w:val="22"/>
        </w:rPr>
        <w:t xml:space="preserve"> EDI CON as well as</w:t>
      </w:r>
      <w:r w:rsidR="00EB7930">
        <w:rPr>
          <w:rFonts w:cs="Arial"/>
          <w:sz w:val="22"/>
          <w:szCs w:val="22"/>
        </w:rPr>
        <w:t xml:space="preserve"> changes to the Policies and Procedures document.</w:t>
      </w:r>
    </w:p>
    <w:p w:rsidR="00033EF3" w:rsidRDefault="00033EF3"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4435EE" w:rsidRDefault="00C200E2" w:rsidP="00CA6809">
      <w:pPr>
        <w:tabs>
          <w:tab w:val="clear" w:pos="9270"/>
        </w:tabs>
        <w:rPr>
          <w:rFonts w:cs="Arial"/>
          <w:sz w:val="22"/>
          <w:szCs w:val="22"/>
        </w:rPr>
      </w:pPr>
      <w:r>
        <w:rPr>
          <w:rFonts w:cs="Arial"/>
          <w:sz w:val="22"/>
          <w:szCs w:val="22"/>
        </w:rPr>
        <w:t>Curtis Clark reported that</w:t>
      </w:r>
      <w:r w:rsidR="003E70EF">
        <w:rPr>
          <w:rFonts w:cs="Arial"/>
          <w:sz w:val="22"/>
          <w:szCs w:val="22"/>
        </w:rPr>
        <w:t xml:space="preserve"> </w:t>
      </w:r>
      <w:r w:rsidR="00EB7930">
        <w:rPr>
          <w:rFonts w:cs="Arial"/>
          <w:sz w:val="22"/>
          <w:szCs w:val="22"/>
        </w:rPr>
        <w:t>we had one address that went stale and was removed from the IBIS ATM mailing list.</w:t>
      </w:r>
    </w:p>
    <w:p w:rsidR="003F62F3" w:rsidRDefault="003F62F3"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2E75C2">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9667A5" w:rsidRDefault="00A2546A" w:rsidP="009667A5">
      <w:pPr>
        <w:tabs>
          <w:tab w:val="clear" w:pos="9270"/>
        </w:tabs>
        <w:rPr>
          <w:rFonts w:cs="Arial"/>
          <w:sz w:val="22"/>
          <w:szCs w:val="22"/>
        </w:rPr>
      </w:pPr>
      <w:r>
        <w:rPr>
          <w:rFonts w:cs="Arial"/>
          <w:sz w:val="22"/>
          <w:szCs w:val="22"/>
        </w:rPr>
        <w:t>- Conferences</w:t>
      </w:r>
    </w:p>
    <w:p w:rsidR="008C2C34" w:rsidRPr="009667A5" w:rsidRDefault="007307E4" w:rsidP="009667A5">
      <w:pPr>
        <w:tabs>
          <w:tab w:val="clear" w:pos="9270"/>
        </w:tabs>
        <w:rPr>
          <w:rFonts w:cs="Arial"/>
          <w:sz w:val="22"/>
          <w:szCs w:val="22"/>
        </w:rPr>
      </w:pPr>
      <w:r>
        <w:rPr>
          <w:rFonts w:eastAsia="Calibri" w:cs="Arial"/>
          <w:sz w:val="22"/>
          <w:szCs w:val="22"/>
        </w:rPr>
        <w:t xml:space="preserve">EDI </w:t>
      </w:r>
      <w:r w:rsidR="00B241F1" w:rsidRPr="008C2C34">
        <w:rPr>
          <w:rFonts w:eastAsia="Calibri" w:cs="Arial"/>
          <w:sz w:val="22"/>
          <w:szCs w:val="22"/>
        </w:rPr>
        <w:t xml:space="preserve">CON </w:t>
      </w:r>
      <w:r>
        <w:rPr>
          <w:rFonts w:eastAsia="Calibri" w:cs="Arial"/>
          <w:sz w:val="22"/>
          <w:szCs w:val="22"/>
        </w:rPr>
        <w:t xml:space="preserve">– Electronic Design Innovation Conference &amp; Exhibition </w:t>
      </w:r>
      <w:r w:rsidR="00B241F1" w:rsidRPr="008C2C34">
        <w:rPr>
          <w:rFonts w:eastAsia="Calibri" w:cs="Arial"/>
          <w:sz w:val="22"/>
          <w:szCs w:val="22"/>
        </w:rPr>
        <w:t xml:space="preserve">will be </w:t>
      </w:r>
      <w:r w:rsidR="00900167" w:rsidRPr="008C2C34">
        <w:rPr>
          <w:rFonts w:eastAsia="Calibri" w:cs="Arial"/>
          <w:sz w:val="22"/>
          <w:szCs w:val="22"/>
        </w:rPr>
        <w:t>held in Boston</w:t>
      </w:r>
      <w:r w:rsidR="00BB4849">
        <w:rPr>
          <w:rFonts w:eastAsia="Calibri" w:cs="Arial"/>
          <w:sz w:val="22"/>
          <w:szCs w:val="22"/>
        </w:rPr>
        <w:t>, MA</w:t>
      </w:r>
      <w:r w:rsidR="00A96FBE" w:rsidRPr="008C2C34">
        <w:rPr>
          <w:rFonts w:eastAsia="Calibri" w:cs="Arial"/>
          <w:sz w:val="22"/>
          <w:szCs w:val="22"/>
        </w:rPr>
        <w:t xml:space="preserve"> </w:t>
      </w:r>
      <w:r w:rsidR="00900167" w:rsidRPr="008C2C34">
        <w:rPr>
          <w:rFonts w:eastAsia="Calibri" w:cs="Arial"/>
          <w:sz w:val="22"/>
          <w:szCs w:val="22"/>
        </w:rPr>
        <w:t xml:space="preserve">on </w:t>
      </w:r>
      <w:r w:rsidR="00A96FBE" w:rsidRPr="008C2C34">
        <w:rPr>
          <w:rFonts w:eastAsia="Calibri" w:cs="Arial"/>
          <w:sz w:val="22"/>
          <w:szCs w:val="22"/>
        </w:rPr>
        <w:lastRenderedPageBreak/>
        <w:t>September</w:t>
      </w:r>
      <w:r w:rsidR="00900167" w:rsidRPr="008C2C34">
        <w:rPr>
          <w:rFonts w:eastAsia="Calibri" w:cs="Arial"/>
          <w:sz w:val="22"/>
          <w:szCs w:val="22"/>
        </w:rPr>
        <w:t xml:space="preserve"> 11-13,</w:t>
      </w:r>
      <w:r w:rsidR="00127037" w:rsidRPr="008C2C34">
        <w:rPr>
          <w:rFonts w:eastAsia="Calibri" w:cs="Arial"/>
          <w:sz w:val="22"/>
          <w:szCs w:val="22"/>
        </w:rPr>
        <w:t xml:space="preserve"> 2017</w:t>
      </w:r>
      <w:r w:rsidR="00B241F1" w:rsidRPr="008C2C34">
        <w:rPr>
          <w:rFonts w:eastAsia="Calibri" w:cs="Arial"/>
          <w:sz w:val="22"/>
          <w:szCs w:val="22"/>
        </w:rPr>
        <w:t xml:space="preserve">. </w:t>
      </w:r>
      <w:r w:rsidR="003E70EF">
        <w:rPr>
          <w:rFonts w:eastAsia="Calibri" w:cs="Arial"/>
          <w:sz w:val="22"/>
          <w:szCs w:val="22"/>
        </w:rPr>
        <w:t xml:space="preserve"> </w:t>
      </w:r>
      <w:r w:rsidR="00FE0A9E" w:rsidRPr="008C2C34">
        <w:rPr>
          <w:rFonts w:eastAsia="Calibri" w:cs="Arial"/>
          <w:sz w:val="22"/>
          <w:szCs w:val="22"/>
        </w:rPr>
        <w:t>A</w:t>
      </w:r>
      <w:r w:rsidR="00971AD0">
        <w:rPr>
          <w:rFonts w:eastAsia="Calibri" w:cs="Arial"/>
          <w:sz w:val="22"/>
          <w:szCs w:val="22"/>
        </w:rPr>
        <w:t>n IBIS</w:t>
      </w:r>
      <w:r w:rsidR="00900167" w:rsidRPr="008C2C34">
        <w:rPr>
          <w:rFonts w:eastAsia="Calibri" w:cs="Arial"/>
          <w:sz w:val="22"/>
          <w:szCs w:val="22"/>
        </w:rPr>
        <w:t xml:space="preserve"> S</w:t>
      </w:r>
      <w:r w:rsidR="00FE0A9E" w:rsidRPr="008C2C34">
        <w:rPr>
          <w:rFonts w:eastAsia="Calibri" w:cs="Arial"/>
          <w:sz w:val="22"/>
          <w:szCs w:val="22"/>
        </w:rPr>
        <w:t>ummit at this event</w:t>
      </w:r>
      <w:r w:rsidR="00B241F1" w:rsidRPr="008C2C34">
        <w:rPr>
          <w:rFonts w:eastAsia="Calibri" w:cs="Arial"/>
          <w:sz w:val="22"/>
          <w:szCs w:val="22"/>
        </w:rPr>
        <w:t xml:space="preserve"> is </w:t>
      </w:r>
      <w:r w:rsidR="00971AD0">
        <w:rPr>
          <w:rFonts w:eastAsia="Calibri" w:cs="Arial"/>
          <w:sz w:val="22"/>
          <w:szCs w:val="22"/>
        </w:rPr>
        <w:t>planned</w:t>
      </w:r>
      <w:r w:rsidR="00A96FBE" w:rsidRPr="008C2C34">
        <w:rPr>
          <w:rFonts w:eastAsia="Calibri" w:cs="Arial"/>
          <w:sz w:val="22"/>
          <w:szCs w:val="22"/>
        </w:rPr>
        <w:t>.</w:t>
      </w:r>
      <w:r w:rsidR="008C2C34" w:rsidRPr="008C2C34">
        <w:rPr>
          <w:rFonts w:eastAsia="Calibri" w:cs="Arial"/>
          <w:sz w:val="22"/>
          <w:szCs w:val="22"/>
        </w:rPr>
        <w:t xml:space="preserve">  More information is available at:</w:t>
      </w:r>
    </w:p>
    <w:p w:rsidR="008C2C34" w:rsidRPr="008C2C34" w:rsidRDefault="008C2C34">
      <w:pPr>
        <w:keepNext/>
        <w:widowControl/>
        <w:tabs>
          <w:tab w:val="clear" w:pos="9270"/>
        </w:tabs>
        <w:spacing w:after="0"/>
        <w:ind w:right="0"/>
        <w:rPr>
          <w:rFonts w:eastAsia="Calibri" w:cs="Arial"/>
          <w:sz w:val="22"/>
          <w:szCs w:val="22"/>
        </w:rPr>
      </w:pPr>
    </w:p>
    <w:p w:rsidR="008C2C34" w:rsidRDefault="008C2C34">
      <w:pPr>
        <w:keepNext/>
        <w:widowControl/>
        <w:tabs>
          <w:tab w:val="clear" w:pos="9270"/>
        </w:tabs>
        <w:spacing w:after="0"/>
        <w:ind w:right="0"/>
        <w:rPr>
          <w:rFonts w:eastAsia="Calibri" w:cs="Arial"/>
          <w:szCs w:val="22"/>
        </w:rPr>
      </w:pPr>
      <w:r>
        <w:rPr>
          <w:rFonts w:eastAsia="Calibri" w:cs="Arial"/>
          <w:szCs w:val="22"/>
        </w:rPr>
        <w:tab/>
      </w:r>
      <w:hyperlink r:id="rId10" w:history="1">
        <w:r w:rsidRPr="00761EF6">
          <w:rPr>
            <w:rStyle w:val="Hyperlink"/>
            <w:rFonts w:eastAsia="Calibri" w:cs="Arial"/>
            <w:szCs w:val="22"/>
          </w:rPr>
          <w:t>http://www.ediconusa.com</w:t>
        </w:r>
      </w:hyperlink>
    </w:p>
    <w:p w:rsidR="00BB4849" w:rsidRDefault="00BB4849">
      <w:pPr>
        <w:keepNext/>
        <w:widowControl/>
        <w:tabs>
          <w:tab w:val="clear" w:pos="9270"/>
        </w:tabs>
        <w:spacing w:after="0"/>
        <w:ind w:right="0"/>
        <w:rPr>
          <w:rFonts w:eastAsia="Calibri" w:cs="Arial"/>
          <w:sz w:val="22"/>
          <w:szCs w:val="22"/>
        </w:rPr>
      </w:pPr>
    </w:p>
    <w:p w:rsidR="00BB4849" w:rsidRDefault="00BB4849">
      <w:pPr>
        <w:keepNext/>
        <w:widowControl/>
        <w:tabs>
          <w:tab w:val="clear" w:pos="9270"/>
        </w:tabs>
        <w:spacing w:after="0"/>
        <w:ind w:right="0"/>
        <w:rPr>
          <w:rFonts w:cs="Arial"/>
          <w:sz w:val="22"/>
          <w:szCs w:val="22"/>
        </w:rPr>
      </w:pPr>
      <w:r>
        <w:rPr>
          <w:rFonts w:eastAsia="Calibri" w:cs="Arial"/>
          <w:sz w:val="22"/>
          <w:szCs w:val="22"/>
        </w:rPr>
        <w:t xml:space="preserve">EPEPS </w:t>
      </w:r>
      <w:r w:rsidR="007307E4">
        <w:rPr>
          <w:rFonts w:eastAsia="Calibri" w:cs="Arial"/>
          <w:sz w:val="22"/>
          <w:szCs w:val="22"/>
        </w:rPr>
        <w:t xml:space="preserve">– </w:t>
      </w:r>
      <w:r w:rsidR="009667A5">
        <w:rPr>
          <w:rFonts w:eastAsia="Calibri" w:cs="Arial"/>
          <w:sz w:val="22"/>
          <w:szCs w:val="22"/>
        </w:rPr>
        <w:t xml:space="preserve">The </w:t>
      </w:r>
      <w:r w:rsidR="007307E4">
        <w:rPr>
          <w:rFonts w:eastAsia="Calibri" w:cs="Arial"/>
          <w:sz w:val="22"/>
          <w:szCs w:val="22"/>
        </w:rPr>
        <w:t>26</w:t>
      </w:r>
      <w:r w:rsidR="007307E4" w:rsidRPr="007307E4">
        <w:rPr>
          <w:rFonts w:eastAsia="Calibri" w:cs="Arial"/>
          <w:sz w:val="22"/>
          <w:szCs w:val="22"/>
          <w:vertAlign w:val="superscript"/>
        </w:rPr>
        <w:t>th</w:t>
      </w:r>
      <w:r w:rsidR="007307E4">
        <w:rPr>
          <w:rFonts w:eastAsia="Calibri" w:cs="Arial"/>
          <w:sz w:val="22"/>
          <w:szCs w:val="22"/>
        </w:rPr>
        <w:t xml:space="preserve"> </w:t>
      </w:r>
      <w:r w:rsidR="009667A5">
        <w:rPr>
          <w:rFonts w:eastAsia="Calibri" w:cs="Arial"/>
          <w:sz w:val="22"/>
          <w:szCs w:val="22"/>
        </w:rPr>
        <w:t xml:space="preserve">IEEE </w:t>
      </w:r>
      <w:r w:rsidR="007307E4">
        <w:rPr>
          <w:rFonts w:eastAsia="Calibri" w:cs="Arial"/>
          <w:sz w:val="22"/>
          <w:szCs w:val="22"/>
        </w:rPr>
        <w:t>Conference on Electrical Performance of Electronic Packaging and Systems</w:t>
      </w:r>
      <w:r>
        <w:rPr>
          <w:rFonts w:eastAsia="Calibri" w:cs="Arial"/>
          <w:sz w:val="22"/>
          <w:szCs w:val="22"/>
        </w:rPr>
        <w:t xml:space="preserve"> </w:t>
      </w:r>
      <w:r w:rsidR="009667A5">
        <w:rPr>
          <w:rFonts w:eastAsia="Calibri" w:cs="Arial"/>
          <w:sz w:val="22"/>
          <w:szCs w:val="22"/>
        </w:rPr>
        <w:t>will be held in San Jose, CA</w:t>
      </w:r>
      <w:r>
        <w:rPr>
          <w:rFonts w:eastAsia="Calibri" w:cs="Arial"/>
          <w:sz w:val="22"/>
          <w:szCs w:val="22"/>
        </w:rPr>
        <w:t xml:space="preserve"> on </w:t>
      </w:r>
      <w:r>
        <w:rPr>
          <w:rFonts w:cs="Arial"/>
          <w:sz w:val="22"/>
          <w:szCs w:val="22"/>
        </w:rPr>
        <w:t>October 15-18, 2017</w:t>
      </w:r>
      <w:r w:rsidR="00437D2F">
        <w:rPr>
          <w:rFonts w:cs="Arial"/>
          <w:sz w:val="22"/>
          <w:szCs w:val="22"/>
        </w:rPr>
        <w:t>.  A</w:t>
      </w:r>
      <w:r w:rsidR="00971AD0">
        <w:rPr>
          <w:rFonts w:cs="Arial"/>
          <w:sz w:val="22"/>
          <w:szCs w:val="22"/>
        </w:rPr>
        <w:t>n IBIS</w:t>
      </w:r>
      <w:r w:rsidR="00437D2F">
        <w:rPr>
          <w:rFonts w:cs="Arial"/>
          <w:sz w:val="22"/>
          <w:szCs w:val="22"/>
        </w:rPr>
        <w:t xml:space="preserve"> Summit at this event is </w:t>
      </w:r>
      <w:r w:rsidR="00971AD0">
        <w:rPr>
          <w:rFonts w:cs="Arial"/>
          <w:sz w:val="22"/>
          <w:szCs w:val="22"/>
        </w:rPr>
        <w:t>planned</w:t>
      </w:r>
      <w:r w:rsidR="00437D2F">
        <w:rPr>
          <w:rFonts w:cs="Arial"/>
          <w:sz w:val="22"/>
          <w:szCs w:val="22"/>
        </w:rPr>
        <w:t>.  More information is available at:</w:t>
      </w:r>
    </w:p>
    <w:p w:rsidR="00437D2F" w:rsidRDefault="00437D2F">
      <w:pPr>
        <w:keepNext/>
        <w:widowControl/>
        <w:tabs>
          <w:tab w:val="clear" w:pos="9270"/>
        </w:tabs>
        <w:spacing w:after="0"/>
        <w:ind w:right="0"/>
        <w:rPr>
          <w:rFonts w:cs="Arial"/>
          <w:sz w:val="22"/>
          <w:szCs w:val="22"/>
        </w:rPr>
      </w:pPr>
    </w:p>
    <w:p w:rsidR="00437D2F" w:rsidRPr="00865A2F" w:rsidRDefault="000D7E64" w:rsidP="00437D2F">
      <w:pPr>
        <w:keepNext/>
        <w:widowControl/>
        <w:tabs>
          <w:tab w:val="clear" w:pos="9270"/>
        </w:tabs>
        <w:spacing w:after="0"/>
        <w:ind w:right="0" w:firstLine="720"/>
        <w:rPr>
          <w:rFonts w:cs="Arial"/>
        </w:rPr>
      </w:pPr>
      <w:hyperlink r:id="rId11" w:history="1">
        <w:r w:rsidR="00437D2F" w:rsidRPr="00865A2F">
          <w:rPr>
            <w:rStyle w:val="Hyperlink"/>
            <w:rFonts w:cs="Arial"/>
          </w:rPr>
          <w:t>http://www.epeps.org/</w:t>
        </w:r>
      </w:hyperlink>
    </w:p>
    <w:p w:rsidR="00B241F1" w:rsidRPr="008C2C34" w:rsidRDefault="00B241F1">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DD19E1" w:rsidRDefault="00D04CA2" w:rsidP="00187DD4">
      <w:pPr>
        <w:tabs>
          <w:tab w:val="clear" w:pos="9270"/>
        </w:tabs>
        <w:rPr>
          <w:rFonts w:cs="Arial"/>
          <w:sz w:val="22"/>
          <w:szCs w:val="22"/>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EB5A37" w:rsidRDefault="00EB5A37" w:rsidP="00EB5A37">
      <w:pPr>
        <w:tabs>
          <w:tab w:val="clear" w:pos="9270"/>
        </w:tabs>
        <w:rPr>
          <w:rFonts w:cs="Arial"/>
          <w:sz w:val="22"/>
          <w:szCs w:val="22"/>
        </w:rPr>
      </w:pPr>
      <w:r>
        <w:rPr>
          <w:rFonts w:eastAsia="Calibri" w:cs="Arial"/>
          <w:sz w:val="22"/>
          <w:szCs w:val="22"/>
        </w:rPr>
        <w:t xml:space="preserve">- </w:t>
      </w:r>
      <w:r w:rsidR="007307E4">
        <w:rPr>
          <w:rFonts w:cs="Arial"/>
          <w:sz w:val="22"/>
          <w:szCs w:val="22"/>
        </w:rPr>
        <w:t xml:space="preserve">EDI </w:t>
      </w:r>
      <w:r>
        <w:rPr>
          <w:rFonts w:cs="Arial"/>
          <w:sz w:val="22"/>
          <w:szCs w:val="22"/>
        </w:rPr>
        <w:t xml:space="preserve">CON </w:t>
      </w:r>
    </w:p>
    <w:p w:rsidR="00D4704F" w:rsidRPr="00D4704F" w:rsidRDefault="00FB04B4" w:rsidP="00D4704F">
      <w:pPr>
        <w:rPr>
          <w:rFonts w:ascii="Calibri" w:hAnsi="Calibri"/>
          <w:kern w:val="0"/>
          <w:sz w:val="22"/>
          <w:szCs w:val="22"/>
          <w:lang w:eastAsia="zh-CN"/>
        </w:rPr>
      </w:pPr>
      <w:r>
        <w:rPr>
          <w:rFonts w:cs="Arial"/>
          <w:sz w:val="22"/>
          <w:szCs w:val="22"/>
        </w:rPr>
        <w:t>EDI CON</w:t>
      </w:r>
      <w:r w:rsidR="007307E4" w:rsidRPr="00FB04B4">
        <w:rPr>
          <w:rFonts w:cs="Arial"/>
          <w:sz w:val="22"/>
          <w:szCs w:val="22"/>
        </w:rPr>
        <w:t xml:space="preserve"> </w:t>
      </w:r>
      <w:r w:rsidR="00EB5A37" w:rsidRPr="00FB04B4">
        <w:rPr>
          <w:rFonts w:cs="Arial"/>
          <w:sz w:val="22"/>
          <w:szCs w:val="22"/>
        </w:rPr>
        <w:t>will be held in Boston, MA on September 11-13</w:t>
      </w:r>
      <w:r>
        <w:rPr>
          <w:rFonts w:cs="Arial"/>
          <w:sz w:val="22"/>
          <w:szCs w:val="22"/>
        </w:rPr>
        <w:t>, 2017</w:t>
      </w:r>
      <w:r w:rsidR="00EB5A37" w:rsidRPr="00FB04B4">
        <w:rPr>
          <w:rFonts w:cs="Arial"/>
          <w:sz w:val="22"/>
          <w:szCs w:val="22"/>
        </w:rPr>
        <w:t>.</w:t>
      </w:r>
      <w:r w:rsidR="00A55347" w:rsidRPr="00FB04B4">
        <w:rPr>
          <w:rFonts w:cs="Arial"/>
          <w:sz w:val="22"/>
          <w:szCs w:val="22"/>
        </w:rPr>
        <w:t xml:space="preserve">  </w:t>
      </w:r>
      <w:r w:rsidR="00BA1E28">
        <w:rPr>
          <w:rFonts w:cs="Arial"/>
          <w:sz w:val="22"/>
          <w:szCs w:val="22"/>
        </w:rPr>
        <w:t>The IBIS Summit will be held from 1:00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to 5:00</w:t>
      </w:r>
      <w:r w:rsidR="00A119DF">
        <w:rPr>
          <w:rFonts w:cs="Arial"/>
          <w:sz w:val="22"/>
          <w:szCs w:val="22"/>
        </w:rPr>
        <w:t xml:space="preserve"> </w:t>
      </w:r>
      <w:r w:rsidR="00BA1E28">
        <w:rPr>
          <w:rFonts w:cs="Arial"/>
          <w:sz w:val="22"/>
          <w:szCs w:val="22"/>
        </w:rPr>
        <w:t>p</w:t>
      </w:r>
      <w:r w:rsidR="00A119DF">
        <w:rPr>
          <w:rFonts w:cs="Arial"/>
          <w:sz w:val="22"/>
          <w:szCs w:val="22"/>
        </w:rPr>
        <w:t>.</w:t>
      </w:r>
      <w:r w:rsidR="00BA1E28">
        <w:rPr>
          <w:rFonts w:cs="Arial"/>
          <w:sz w:val="22"/>
          <w:szCs w:val="22"/>
        </w:rPr>
        <w:t>m</w:t>
      </w:r>
      <w:r w:rsidR="00A119DF">
        <w:rPr>
          <w:rFonts w:cs="Arial"/>
          <w:sz w:val="22"/>
          <w:szCs w:val="22"/>
        </w:rPr>
        <w:t>.</w:t>
      </w:r>
      <w:r w:rsidR="00BA1E28">
        <w:rPr>
          <w:rFonts w:cs="Arial"/>
          <w:sz w:val="22"/>
          <w:szCs w:val="22"/>
        </w:rPr>
        <w:t xml:space="preserve"> on Wednesday, September 13</w:t>
      </w:r>
      <w:r w:rsidR="008C31A4">
        <w:rPr>
          <w:rFonts w:cs="Arial"/>
          <w:sz w:val="22"/>
          <w:szCs w:val="22"/>
        </w:rPr>
        <w:t>, 2017</w:t>
      </w:r>
      <w:r w:rsidR="00BA1E28">
        <w:rPr>
          <w:rFonts w:cs="Arial"/>
          <w:sz w:val="22"/>
          <w:szCs w:val="22"/>
        </w:rPr>
        <w:t xml:space="preserve">.  </w:t>
      </w:r>
      <w:r w:rsidR="00A629C5">
        <w:rPr>
          <w:rFonts w:cs="Arial"/>
          <w:sz w:val="22"/>
          <w:szCs w:val="22"/>
        </w:rPr>
        <w:t xml:space="preserve">Mike LaBonte reported that </w:t>
      </w:r>
      <w:r w:rsidR="00FD2557">
        <w:rPr>
          <w:rFonts w:cs="Arial"/>
          <w:sz w:val="22"/>
          <w:szCs w:val="22"/>
        </w:rPr>
        <w:t>a barter agreement has been drafted but not signed yet.  They are providing us most of w</w:t>
      </w:r>
      <w:r w:rsidR="00A629C5">
        <w:rPr>
          <w:rFonts w:cs="Arial"/>
          <w:sz w:val="22"/>
          <w:szCs w:val="22"/>
        </w:rPr>
        <w:t>hat we need, so it may be a fai</w:t>
      </w:r>
      <w:r w:rsidR="00FD2557">
        <w:rPr>
          <w:rFonts w:cs="Arial"/>
          <w:sz w:val="22"/>
          <w:szCs w:val="22"/>
        </w:rPr>
        <w:t xml:space="preserve">rly low cost Summit meeting for us, </w:t>
      </w:r>
      <w:r w:rsidR="00A629C5">
        <w:rPr>
          <w:rFonts w:cs="Arial"/>
          <w:sz w:val="22"/>
          <w:szCs w:val="22"/>
        </w:rPr>
        <w:t>such as</w:t>
      </w:r>
      <w:r w:rsidR="00FD2557">
        <w:rPr>
          <w:rFonts w:cs="Arial"/>
          <w:sz w:val="22"/>
          <w:szCs w:val="22"/>
        </w:rPr>
        <w:t xml:space="preserve"> only paying for an afternoon coffee break.  EDI CON is offering a discount code of 60%.  Mike will update the discount offer on the webpage [AR].  Bob Ross noted that there was a request in the barter agreement to put on the website </w:t>
      </w:r>
      <w:r w:rsidR="00A629C5">
        <w:rPr>
          <w:rFonts w:cs="Arial"/>
          <w:sz w:val="22"/>
          <w:szCs w:val="22"/>
        </w:rPr>
        <w:t xml:space="preserve">a </w:t>
      </w:r>
      <w:r w:rsidR="00FD2557">
        <w:rPr>
          <w:rFonts w:cs="Arial"/>
          <w:sz w:val="22"/>
          <w:szCs w:val="22"/>
        </w:rPr>
        <w:t>logo of EDI CON and a discount link.  The first announcement deadline is July 12</w:t>
      </w:r>
      <w:r w:rsidR="00A629C5">
        <w:rPr>
          <w:rFonts w:cs="Arial"/>
          <w:sz w:val="22"/>
          <w:szCs w:val="22"/>
        </w:rPr>
        <w:t>, 2017</w:t>
      </w:r>
      <w:r w:rsidR="00FD2557">
        <w:rPr>
          <w:rFonts w:cs="Arial"/>
          <w:sz w:val="22"/>
          <w:szCs w:val="22"/>
        </w:rPr>
        <w:t>.</w:t>
      </w:r>
      <w:r w:rsidR="000F156B">
        <w:rPr>
          <w:rFonts w:cs="Arial"/>
          <w:sz w:val="22"/>
          <w:szCs w:val="22"/>
        </w:rPr>
        <w:t xml:space="preserve">  </w:t>
      </w:r>
      <w:r w:rsidR="00D4704F" w:rsidRPr="00D4704F">
        <w:rPr>
          <w:sz w:val="22"/>
          <w:szCs w:val="22"/>
        </w:rPr>
        <w:t>Arpad Muranyi asked if sponsorship for EDI CON and EPEPS was going to be</w:t>
      </w:r>
    </w:p>
    <w:p w:rsidR="00484E42" w:rsidRDefault="00D4704F" w:rsidP="00D4704F">
      <w:pPr>
        <w:rPr>
          <w:rFonts w:cs="Arial"/>
          <w:sz w:val="22"/>
          <w:szCs w:val="22"/>
        </w:rPr>
      </w:pPr>
      <w:r w:rsidRPr="00D4704F">
        <w:rPr>
          <w:sz w:val="22"/>
          <w:szCs w:val="22"/>
        </w:rPr>
        <w:t>based on voluntary sign-ups or email solicitations/requests.  Bob said potential</w:t>
      </w:r>
      <w:r>
        <w:rPr>
          <w:sz w:val="22"/>
          <w:szCs w:val="22"/>
        </w:rPr>
        <w:t xml:space="preserve"> </w:t>
      </w:r>
      <w:r w:rsidRPr="00D4704F">
        <w:rPr>
          <w:sz w:val="22"/>
          <w:szCs w:val="22"/>
        </w:rPr>
        <w:t>sponsors are welcome to contact him, but he will also send out emails requests</w:t>
      </w:r>
      <w:r>
        <w:t>.</w:t>
      </w:r>
      <w:r w:rsidR="000F156B">
        <w:rPr>
          <w:rFonts w:cs="Arial"/>
          <w:sz w:val="22"/>
          <w:szCs w:val="22"/>
        </w:rPr>
        <w:t xml:space="preserve">  Mike LaBonte noted sponsorship could be offered to cover more than one meeting.  Arpad was interested in reducing the number of invoices and money transfers needed for sponsorship.</w:t>
      </w:r>
    </w:p>
    <w:p w:rsidR="003F62F3" w:rsidRPr="00EB5A37" w:rsidRDefault="003F62F3" w:rsidP="00EB5A37">
      <w:pPr>
        <w:rPr>
          <w:rFonts w:cs="Arial"/>
        </w:rPr>
      </w:pP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p>
    <w:p w:rsidR="007C5610" w:rsidRDefault="00A30043" w:rsidP="00E75E4B">
      <w:pPr>
        <w:tabs>
          <w:tab w:val="clear" w:pos="9270"/>
        </w:tabs>
        <w:rPr>
          <w:rFonts w:cs="Arial"/>
          <w:sz w:val="22"/>
          <w:szCs w:val="22"/>
        </w:rPr>
      </w:pPr>
      <w:r>
        <w:rPr>
          <w:rFonts w:cs="Arial"/>
          <w:sz w:val="22"/>
          <w:szCs w:val="22"/>
        </w:rPr>
        <w:t xml:space="preserve">EPEPS will be held in San Jose, CA </w:t>
      </w:r>
      <w:r w:rsidR="00E900CF">
        <w:rPr>
          <w:rFonts w:cs="Arial"/>
          <w:sz w:val="22"/>
          <w:szCs w:val="22"/>
        </w:rPr>
        <w:t xml:space="preserve">on October </w:t>
      </w:r>
      <w:r w:rsidR="00202012">
        <w:rPr>
          <w:rFonts w:cs="Arial"/>
          <w:sz w:val="22"/>
          <w:szCs w:val="22"/>
        </w:rPr>
        <w:t>15-18, 2017</w:t>
      </w:r>
      <w:r>
        <w:rPr>
          <w:rFonts w:cs="Arial"/>
          <w:sz w:val="22"/>
          <w:szCs w:val="22"/>
        </w:rPr>
        <w:t xml:space="preserve">.  </w:t>
      </w:r>
      <w:r w:rsidR="003F62F3">
        <w:rPr>
          <w:rFonts w:cs="Arial"/>
          <w:sz w:val="22"/>
          <w:szCs w:val="22"/>
        </w:rPr>
        <w:t xml:space="preserve">The IBIS Summit will be held </w:t>
      </w:r>
      <w:r w:rsidR="00723D4C">
        <w:rPr>
          <w:rFonts w:cs="Arial"/>
          <w:sz w:val="22"/>
          <w:szCs w:val="22"/>
        </w:rPr>
        <w:t xml:space="preserve">on Wednesday afternoon, October 18, 2017.  </w:t>
      </w:r>
      <w:r w:rsidR="00FF2FAF">
        <w:rPr>
          <w:rFonts w:cs="Arial"/>
          <w:sz w:val="22"/>
          <w:szCs w:val="22"/>
        </w:rPr>
        <w:t>Bob noted he needs to start contacting people to let them know about the meeting and ask for sponsorship.</w:t>
      </w:r>
    </w:p>
    <w:p w:rsidR="003F62F3" w:rsidRDefault="003F62F3" w:rsidP="00E75E4B">
      <w:pPr>
        <w:tabs>
          <w:tab w:val="clear" w:pos="9270"/>
        </w:tabs>
        <w:rPr>
          <w:rFonts w:cs="Arial"/>
          <w:sz w:val="22"/>
          <w:szCs w:val="22"/>
        </w:rPr>
      </w:pPr>
    </w:p>
    <w:p w:rsidR="007C5610" w:rsidRDefault="007C5610" w:rsidP="007C5610">
      <w:pPr>
        <w:tabs>
          <w:tab w:val="clear" w:pos="9270"/>
        </w:tabs>
        <w:rPr>
          <w:rFonts w:cs="Arial"/>
          <w:sz w:val="22"/>
          <w:szCs w:val="22"/>
        </w:rPr>
      </w:pPr>
      <w:r>
        <w:rPr>
          <w:rFonts w:eastAsia="Calibri" w:cs="Arial"/>
          <w:sz w:val="22"/>
          <w:szCs w:val="22"/>
        </w:rPr>
        <w:t>- Asian IBIS Summits</w:t>
      </w:r>
      <w:r>
        <w:rPr>
          <w:rFonts w:cs="Arial"/>
          <w:sz w:val="22"/>
          <w:szCs w:val="22"/>
        </w:rPr>
        <w:t xml:space="preserve"> </w:t>
      </w:r>
    </w:p>
    <w:p w:rsidR="00306B3A" w:rsidRDefault="00306B3A" w:rsidP="00E75E4B">
      <w:pPr>
        <w:tabs>
          <w:tab w:val="clear" w:pos="9270"/>
        </w:tabs>
        <w:rPr>
          <w:rFonts w:cs="Arial"/>
          <w:sz w:val="22"/>
          <w:szCs w:val="22"/>
        </w:rPr>
      </w:pPr>
      <w:r>
        <w:rPr>
          <w:rFonts w:cs="Arial"/>
          <w:sz w:val="22"/>
          <w:szCs w:val="22"/>
        </w:rPr>
        <w:t xml:space="preserve">Bob noted that the motion for voting on the Summits from the last meeting was fine tuned to include all three in the November timeframe.  Monday, November 13, </w:t>
      </w:r>
      <w:r w:rsidR="001914B4">
        <w:rPr>
          <w:rFonts w:cs="Arial"/>
          <w:sz w:val="22"/>
          <w:szCs w:val="22"/>
        </w:rPr>
        <w:t xml:space="preserve">2017, </w:t>
      </w:r>
      <w:r>
        <w:rPr>
          <w:rFonts w:cs="Arial"/>
          <w:sz w:val="22"/>
          <w:szCs w:val="22"/>
        </w:rPr>
        <w:t>Wednesday, November 15</w:t>
      </w:r>
      <w:r w:rsidR="001914B4">
        <w:rPr>
          <w:rFonts w:cs="Arial"/>
          <w:sz w:val="22"/>
          <w:szCs w:val="22"/>
        </w:rPr>
        <w:t>, 2017</w:t>
      </w:r>
      <w:r>
        <w:rPr>
          <w:rFonts w:cs="Arial"/>
          <w:sz w:val="22"/>
          <w:szCs w:val="22"/>
        </w:rPr>
        <w:t xml:space="preserve"> and Monday, November 20</w:t>
      </w:r>
      <w:r w:rsidR="001914B4">
        <w:rPr>
          <w:rFonts w:cs="Arial"/>
          <w:sz w:val="22"/>
          <w:szCs w:val="22"/>
        </w:rPr>
        <w:t>, 2017</w:t>
      </w:r>
      <w:r>
        <w:rPr>
          <w:rFonts w:cs="Arial"/>
          <w:sz w:val="22"/>
          <w:szCs w:val="22"/>
        </w:rPr>
        <w:t xml:space="preserve"> are fixed dates with rooms held. </w:t>
      </w:r>
    </w:p>
    <w:p w:rsidR="00306B3A" w:rsidRDefault="00306B3A" w:rsidP="00E75E4B">
      <w:pPr>
        <w:tabs>
          <w:tab w:val="clear" w:pos="9270"/>
        </w:tabs>
        <w:rPr>
          <w:rFonts w:cs="Arial"/>
          <w:sz w:val="22"/>
          <w:szCs w:val="22"/>
        </w:rPr>
      </w:pPr>
    </w:p>
    <w:p w:rsidR="00F52EC9" w:rsidRDefault="00F52EC9" w:rsidP="00E75E4B">
      <w:pPr>
        <w:tabs>
          <w:tab w:val="clear" w:pos="9270"/>
        </w:tabs>
        <w:rPr>
          <w:rFonts w:cs="Arial"/>
          <w:sz w:val="22"/>
          <w:szCs w:val="22"/>
        </w:rPr>
      </w:pPr>
      <w:r>
        <w:rPr>
          <w:rFonts w:cs="Arial"/>
          <w:sz w:val="22"/>
          <w:szCs w:val="22"/>
        </w:rPr>
        <w:t xml:space="preserve">Bob moved to </w:t>
      </w:r>
      <w:r w:rsidR="003F62F3">
        <w:rPr>
          <w:rFonts w:cs="Arial"/>
          <w:sz w:val="22"/>
          <w:szCs w:val="22"/>
        </w:rPr>
        <w:t>hold three IBIS Asian Summit meetings</w:t>
      </w:r>
      <w:r>
        <w:rPr>
          <w:rFonts w:cs="Arial"/>
          <w:sz w:val="22"/>
          <w:szCs w:val="22"/>
        </w:rPr>
        <w:t xml:space="preserve"> in </w:t>
      </w:r>
      <w:r w:rsidR="003F62F3">
        <w:rPr>
          <w:rFonts w:cs="Arial"/>
          <w:sz w:val="22"/>
          <w:szCs w:val="22"/>
        </w:rPr>
        <w:t>Shanghai, Taipei and Tokyo</w:t>
      </w:r>
      <w:r>
        <w:rPr>
          <w:rFonts w:cs="Arial"/>
          <w:sz w:val="22"/>
          <w:szCs w:val="22"/>
        </w:rPr>
        <w:t xml:space="preserve"> in November</w:t>
      </w:r>
      <w:r w:rsidR="003F62F3">
        <w:rPr>
          <w:rFonts w:cs="Arial"/>
          <w:sz w:val="22"/>
          <w:szCs w:val="22"/>
        </w:rPr>
        <w:t xml:space="preserve"> 2017, with costs not to exceed $17,500</w:t>
      </w:r>
      <w:r>
        <w:rPr>
          <w:rFonts w:cs="Arial"/>
          <w:sz w:val="22"/>
          <w:szCs w:val="22"/>
        </w:rPr>
        <w:t xml:space="preserve">.  </w:t>
      </w:r>
      <w:r w:rsidR="00306B3A">
        <w:rPr>
          <w:rFonts w:cs="Arial"/>
          <w:sz w:val="22"/>
          <w:szCs w:val="22"/>
        </w:rPr>
        <w:t>Randy Wolff</w:t>
      </w:r>
      <w:r>
        <w:rPr>
          <w:rFonts w:cs="Arial"/>
          <w:sz w:val="22"/>
          <w:szCs w:val="22"/>
        </w:rPr>
        <w:t xml:space="preserve"> seconded the motion.  There were no objections</w:t>
      </w:r>
      <w:r w:rsidR="00306B3A">
        <w:rPr>
          <w:rFonts w:cs="Arial"/>
          <w:sz w:val="22"/>
          <w:szCs w:val="22"/>
        </w:rPr>
        <w:t xml:space="preserve"> to the vote</w:t>
      </w:r>
      <w:r>
        <w:rPr>
          <w:rFonts w:cs="Arial"/>
          <w:sz w:val="22"/>
          <w:szCs w:val="22"/>
        </w:rPr>
        <w:t>.</w:t>
      </w:r>
    </w:p>
    <w:p w:rsidR="009F4478" w:rsidRDefault="009F4478" w:rsidP="00E75E4B">
      <w:pPr>
        <w:tabs>
          <w:tab w:val="clear" w:pos="9270"/>
        </w:tabs>
        <w:rPr>
          <w:rFonts w:cs="Arial"/>
          <w:sz w:val="22"/>
          <w:szCs w:val="22"/>
        </w:rPr>
      </w:pPr>
    </w:p>
    <w:p w:rsidR="00FD72E3" w:rsidRDefault="00FD72E3" w:rsidP="00FD72E3">
      <w:pPr>
        <w:tabs>
          <w:tab w:val="clear" w:pos="9270"/>
        </w:tabs>
        <w:rPr>
          <w:rFonts w:cs="Arial"/>
          <w:sz w:val="22"/>
          <w:szCs w:val="22"/>
        </w:rPr>
      </w:pPr>
      <w:r>
        <w:rPr>
          <w:rFonts w:cs="Arial"/>
          <w:sz w:val="22"/>
          <w:szCs w:val="22"/>
        </w:rPr>
        <w:t>The roll call vote tally was:</w:t>
      </w:r>
    </w:p>
    <w:p w:rsidR="00FD72E3" w:rsidRDefault="00306B3A" w:rsidP="00FD72E3">
      <w:pPr>
        <w:tabs>
          <w:tab w:val="clear" w:pos="9270"/>
        </w:tabs>
        <w:rPr>
          <w:rFonts w:cs="Arial"/>
          <w:sz w:val="22"/>
          <w:szCs w:val="22"/>
        </w:rPr>
      </w:pPr>
      <w:r>
        <w:rPr>
          <w:rFonts w:cs="Arial"/>
          <w:sz w:val="22"/>
          <w:szCs w:val="22"/>
        </w:rPr>
        <w:t>ANSYS – yes</w:t>
      </w:r>
    </w:p>
    <w:p w:rsidR="00FD72E3" w:rsidRDefault="00FD72E3" w:rsidP="00FD72E3">
      <w:pPr>
        <w:tabs>
          <w:tab w:val="clear" w:pos="9270"/>
        </w:tabs>
        <w:rPr>
          <w:rFonts w:cs="Arial"/>
          <w:sz w:val="22"/>
          <w:szCs w:val="22"/>
        </w:rPr>
      </w:pPr>
      <w:r>
        <w:rPr>
          <w:rFonts w:cs="Arial"/>
          <w:sz w:val="22"/>
          <w:szCs w:val="22"/>
        </w:rPr>
        <w:lastRenderedPageBreak/>
        <w:t>Broadcom – yes (by email)</w:t>
      </w:r>
    </w:p>
    <w:p w:rsidR="00306B3A" w:rsidRDefault="00306B3A" w:rsidP="00FD72E3">
      <w:pPr>
        <w:tabs>
          <w:tab w:val="clear" w:pos="9270"/>
        </w:tabs>
        <w:rPr>
          <w:rFonts w:cs="Arial"/>
          <w:sz w:val="22"/>
          <w:szCs w:val="22"/>
        </w:rPr>
      </w:pPr>
      <w:r>
        <w:rPr>
          <w:rFonts w:cs="Arial"/>
          <w:sz w:val="22"/>
          <w:szCs w:val="22"/>
        </w:rPr>
        <w:t>Cadence – yes</w:t>
      </w:r>
    </w:p>
    <w:p w:rsidR="00FD72E3" w:rsidRDefault="00FD72E3" w:rsidP="00FD72E3">
      <w:pPr>
        <w:tabs>
          <w:tab w:val="clear" w:pos="9270"/>
        </w:tabs>
        <w:rPr>
          <w:rFonts w:cs="Arial"/>
          <w:sz w:val="22"/>
          <w:szCs w:val="22"/>
        </w:rPr>
      </w:pPr>
      <w:r>
        <w:rPr>
          <w:rFonts w:cs="Arial"/>
          <w:sz w:val="22"/>
          <w:szCs w:val="22"/>
        </w:rPr>
        <w:t>GLOBALFOUNDRIES – yes (by email)</w:t>
      </w:r>
    </w:p>
    <w:p w:rsidR="00306B3A" w:rsidRDefault="00306B3A" w:rsidP="00FD72E3">
      <w:pPr>
        <w:tabs>
          <w:tab w:val="clear" w:pos="9270"/>
        </w:tabs>
        <w:rPr>
          <w:rFonts w:cs="Arial"/>
          <w:sz w:val="22"/>
          <w:szCs w:val="22"/>
        </w:rPr>
      </w:pPr>
      <w:r>
        <w:rPr>
          <w:rFonts w:cs="Arial"/>
          <w:sz w:val="22"/>
          <w:szCs w:val="22"/>
        </w:rPr>
        <w:t>Infineon – yes (by email)</w:t>
      </w:r>
    </w:p>
    <w:p w:rsidR="00FD72E3" w:rsidRDefault="00FD72E3" w:rsidP="00FD72E3">
      <w:pPr>
        <w:tabs>
          <w:tab w:val="clear" w:pos="9270"/>
        </w:tabs>
        <w:rPr>
          <w:rFonts w:cs="Arial"/>
          <w:sz w:val="22"/>
          <w:szCs w:val="22"/>
        </w:rPr>
      </w:pPr>
      <w:r>
        <w:rPr>
          <w:rFonts w:cs="Arial"/>
          <w:sz w:val="22"/>
          <w:szCs w:val="22"/>
        </w:rPr>
        <w:t>IO Methodology – yes (by email)</w:t>
      </w:r>
    </w:p>
    <w:p w:rsidR="00FD72E3" w:rsidRDefault="00306B3A" w:rsidP="00FD72E3">
      <w:pPr>
        <w:tabs>
          <w:tab w:val="clear" w:pos="9270"/>
        </w:tabs>
        <w:rPr>
          <w:rFonts w:cs="Arial"/>
          <w:sz w:val="22"/>
          <w:szCs w:val="22"/>
        </w:rPr>
      </w:pPr>
      <w:r>
        <w:rPr>
          <w:rFonts w:cs="Arial"/>
          <w:sz w:val="22"/>
          <w:szCs w:val="22"/>
        </w:rPr>
        <w:t>Keysight – yes</w:t>
      </w:r>
    </w:p>
    <w:p w:rsidR="00306B3A" w:rsidRDefault="00306B3A" w:rsidP="00FD72E3">
      <w:pPr>
        <w:tabs>
          <w:tab w:val="clear" w:pos="9270"/>
        </w:tabs>
        <w:rPr>
          <w:rFonts w:cs="Arial"/>
          <w:sz w:val="22"/>
          <w:szCs w:val="22"/>
        </w:rPr>
      </w:pPr>
      <w:r>
        <w:rPr>
          <w:rFonts w:cs="Arial"/>
          <w:sz w:val="22"/>
          <w:szCs w:val="22"/>
        </w:rPr>
        <w:t>Mentor – yes</w:t>
      </w:r>
    </w:p>
    <w:p w:rsidR="00306B3A" w:rsidRDefault="00306B3A" w:rsidP="00FD72E3">
      <w:pPr>
        <w:tabs>
          <w:tab w:val="clear" w:pos="9270"/>
        </w:tabs>
        <w:rPr>
          <w:rFonts w:cs="Arial"/>
          <w:sz w:val="22"/>
          <w:szCs w:val="22"/>
        </w:rPr>
      </w:pPr>
      <w:r>
        <w:rPr>
          <w:rFonts w:cs="Arial"/>
          <w:sz w:val="22"/>
          <w:szCs w:val="22"/>
        </w:rPr>
        <w:t>Micron – yes</w:t>
      </w:r>
    </w:p>
    <w:p w:rsidR="00306B3A" w:rsidRDefault="00306B3A" w:rsidP="00FD72E3">
      <w:pPr>
        <w:tabs>
          <w:tab w:val="clear" w:pos="9270"/>
        </w:tabs>
        <w:rPr>
          <w:rFonts w:cs="Arial"/>
          <w:sz w:val="22"/>
          <w:szCs w:val="22"/>
        </w:rPr>
      </w:pPr>
      <w:r>
        <w:rPr>
          <w:rFonts w:cs="Arial"/>
          <w:sz w:val="22"/>
          <w:szCs w:val="22"/>
        </w:rPr>
        <w:t>SiSoft – yes</w:t>
      </w:r>
    </w:p>
    <w:p w:rsidR="00306B3A" w:rsidRDefault="00306B3A" w:rsidP="00FD72E3">
      <w:pPr>
        <w:tabs>
          <w:tab w:val="clear" w:pos="9270"/>
        </w:tabs>
        <w:rPr>
          <w:rFonts w:cs="Arial"/>
          <w:sz w:val="22"/>
          <w:szCs w:val="22"/>
        </w:rPr>
      </w:pPr>
      <w:r>
        <w:rPr>
          <w:rFonts w:cs="Arial"/>
          <w:sz w:val="22"/>
          <w:szCs w:val="22"/>
        </w:rPr>
        <w:t>Synopsys – yes</w:t>
      </w:r>
    </w:p>
    <w:p w:rsidR="00306B3A" w:rsidRDefault="00306B3A" w:rsidP="00FD72E3">
      <w:pPr>
        <w:tabs>
          <w:tab w:val="clear" w:pos="9270"/>
        </w:tabs>
        <w:rPr>
          <w:rFonts w:cs="Arial"/>
          <w:sz w:val="22"/>
          <w:szCs w:val="22"/>
        </w:rPr>
      </w:pPr>
      <w:r>
        <w:rPr>
          <w:rFonts w:cs="Arial"/>
          <w:sz w:val="22"/>
          <w:szCs w:val="22"/>
        </w:rPr>
        <w:t>Teraspeed – yes</w:t>
      </w:r>
    </w:p>
    <w:p w:rsidR="00FD72E3" w:rsidRDefault="00FD72E3" w:rsidP="00FD72E3">
      <w:pPr>
        <w:tabs>
          <w:tab w:val="clear" w:pos="9270"/>
        </w:tabs>
        <w:rPr>
          <w:rFonts w:cs="Arial"/>
          <w:sz w:val="22"/>
          <w:szCs w:val="22"/>
        </w:rPr>
      </w:pPr>
    </w:p>
    <w:p w:rsidR="00FD72E3" w:rsidRDefault="004A370A" w:rsidP="00FD72E3">
      <w:pPr>
        <w:tabs>
          <w:tab w:val="clear" w:pos="9270"/>
        </w:tabs>
        <w:rPr>
          <w:rFonts w:cs="Arial"/>
          <w:sz w:val="22"/>
          <w:szCs w:val="22"/>
        </w:rPr>
      </w:pPr>
      <w:r>
        <w:rPr>
          <w:rFonts w:cs="Arial"/>
          <w:sz w:val="22"/>
          <w:szCs w:val="22"/>
        </w:rPr>
        <w:t xml:space="preserve">Bob Ross noted that </w:t>
      </w:r>
      <w:r w:rsidR="00FD72E3">
        <w:rPr>
          <w:rFonts w:cs="Arial"/>
          <w:sz w:val="22"/>
          <w:szCs w:val="22"/>
        </w:rPr>
        <w:t xml:space="preserve">ZTE </w:t>
      </w:r>
      <w:r>
        <w:rPr>
          <w:rFonts w:cs="Arial"/>
          <w:sz w:val="22"/>
          <w:szCs w:val="22"/>
        </w:rPr>
        <w:t xml:space="preserve">voted </w:t>
      </w:r>
      <w:r w:rsidR="00FD72E3">
        <w:rPr>
          <w:rFonts w:cs="Arial"/>
          <w:sz w:val="22"/>
          <w:szCs w:val="22"/>
        </w:rPr>
        <w:t xml:space="preserve">yes by email, but </w:t>
      </w:r>
      <w:r>
        <w:rPr>
          <w:rFonts w:cs="Arial"/>
          <w:sz w:val="22"/>
          <w:szCs w:val="22"/>
        </w:rPr>
        <w:t xml:space="preserve">they are </w:t>
      </w:r>
      <w:r w:rsidR="00FD72E3">
        <w:rPr>
          <w:rFonts w:cs="Arial"/>
          <w:sz w:val="22"/>
          <w:szCs w:val="22"/>
        </w:rPr>
        <w:t>not a</w:t>
      </w:r>
      <w:r>
        <w:rPr>
          <w:rFonts w:cs="Arial"/>
          <w:sz w:val="22"/>
          <w:szCs w:val="22"/>
        </w:rPr>
        <w:t>n official member.  Bob also commented that it would be best to only announce the companies that have pre-voted by email but not their vote choice until during the roll call vote.</w:t>
      </w:r>
    </w:p>
    <w:p w:rsidR="00FD72E3" w:rsidRDefault="00FD72E3" w:rsidP="00FD72E3">
      <w:pPr>
        <w:tabs>
          <w:tab w:val="clear" w:pos="9270"/>
        </w:tabs>
        <w:rPr>
          <w:rFonts w:cs="Arial"/>
          <w:sz w:val="22"/>
          <w:szCs w:val="22"/>
        </w:rPr>
      </w:pPr>
    </w:p>
    <w:p w:rsidR="00FD72E3" w:rsidRDefault="00FD72E3" w:rsidP="00FD72E3">
      <w:pPr>
        <w:widowControl/>
        <w:tabs>
          <w:tab w:val="clear" w:pos="9270"/>
        </w:tabs>
        <w:suppressAutoHyphens w:val="0"/>
        <w:autoSpaceDE w:val="0"/>
        <w:autoSpaceDN w:val="0"/>
        <w:adjustRightInd w:val="0"/>
        <w:spacing w:after="0"/>
        <w:ind w:right="0"/>
        <w:rPr>
          <w:rFonts w:cs="Arial"/>
          <w:kern w:val="0"/>
          <w:sz w:val="22"/>
          <w:szCs w:val="22"/>
          <w:lang w:eastAsia="zh-CN"/>
        </w:rPr>
      </w:pPr>
      <w:r>
        <w:rPr>
          <w:rFonts w:cs="Arial"/>
          <w:kern w:val="0"/>
          <w:sz w:val="22"/>
          <w:szCs w:val="22"/>
          <w:lang w:eastAsia="zh-CN"/>
        </w:rPr>
        <w:t xml:space="preserve">The roll call vote concluded with a vote tally of Yes – </w:t>
      </w:r>
      <w:r w:rsidR="00306B3A">
        <w:rPr>
          <w:rFonts w:cs="Arial"/>
          <w:kern w:val="0"/>
          <w:sz w:val="22"/>
          <w:szCs w:val="22"/>
          <w:lang w:eastAsia="zh-CN"/>
        </w:rPr>
        <w:t>12</w:t>
      </w:r>
      <w:r>
        <w:rPr>
          <w:rFonts w:cs="Arial"/>
          <w:kern w:val="0"/>
          <w:sz w:val="22"/>
          <w:szCs w:val="22"/>
          <w:lang w:eastAsia="zh-CN"/>
        </w:rPr>
        <w:t xml:space="preserve">, No – 0, Abstain – </w:t>
      </w:r>
      <w:r w:rsidR="002122C8">
        <w:rPr>
          <w:rFonts w:cs="Arial"/>
          <w:kern w:val="0"/>
          <w:sz w:val="22"/>
          <w:szCs w:val="22"/>
          <w:lang w:eastAsia="zh-CN"/>
        </w:rPr>
        <w:t>0</w:t>
      </w:r>
      <w:r>
        <w:rPr>
          <w:rFonts w:cs="Arial"/>
          <w:kern w:val="0"/>
          <w:sz w:val="22"/>
          <w:szCs w:val="22"/>
          <w:lang w:eastAsia="zh-CN"/>
        </w:rPr>
        <w:t>. The motion passed.</w:t>
      </w:r>
    </w:p>
    <w:p w:rsidR="003F62F3" w:rsidRDefault="003F62F3" w:rsidP="00E75E4B">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D04CA2" w:rsidRDefault="00700685"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8C250B">
        <w:rPr>
          <w:rFonts w:cs="Arial"/>
          <w:sz w:val="22"/>
          <w:szCs w:val="22"/>
        </w:rPr>
        <w:t>Ongoing d</w:t>
      </w:r>
      <w:r w:rsidR="003F56DF">
        <w:rPr>
          <w:rFonts w:cs="Arial"/>
          <w:sz w:val="22"/>
          <w:szCs w:val="22"/>
        </w:rPr>
        <w:t xml:space="preserve">iscussion is about IBISCHK development.  </w:t>
      </w:r>
    </w:p>
    <w:p w:rsidR="00700685" w:rsidRDefault="00700685"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0D7E64" w:rsidP="002B4065">
      <w:pPr>
        <w:tabs>
          <w:tab w:val="clear" w:pos="9270"/>
        </w:tabs>
        <w:ind w:firstLine="720"/>
      </w:pPr>
      <w:hyperlink r:id="rId12" w:history="1">
        <w:r w:rsidR="00C6627A" w:rsidRPr="00312F01">
          <w:rPr>
            <w:rStyle w:val="Hyperlink"/>
          </w:rPr>
          <w:t>http://www.ibis.org/ibischk6/ibischk_6.1.3_UserGuide_wip1.pdf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0D7E64">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A13373" w:rsidRDefault="00A2546A" w:rsidP="001914B4">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714035">
        <w:rPr>
          <w:rFonts w:cs="Arial"/>
          <w:sz w:val="22"/>
          <w:szCs w:val="22"/>
        </w:rPr>
        <w:t xml:space="preserve">The group </w:t>
      </w:r>
      <w:r w:rsidR="001914B4">
        <w:rPr>
          <w:rFonts w:cs="Arial"/>
          <w:sz w:val="22"/>
          <w:szCs w:val="22"/>
        </w:rPr>
        <w:t>conducted</w:t>
      </w:r>
      <w:r w:rsidR="00A13373">
        <w:rPr>
          <w:rFonts w:cs="Arial"/>
          <w:sz w:val="22"/>
          <w:szCs w:val="22"/>
        </w:rPr>
        <w:t xml:space="preserve"> a strawman poll about the repeater/redriver BIRDs</w:t>
      </w:r>
      <w:r w:rsidR="001914B4">
        <w:rPr>
          <w:rFonts w:cs="Arial"/>
          <w:sz w:val="22"/>
          <w:szCs w:val="22"/>
        </w:rPr>
        <w:t xml:space="preserve"> in the last meeting</w:t>
      </w:r>
      <w:r w:rsidR="00A13373">
        <w:rPr>
          <w:rFonts w:cs="Arial"/>
          <w:sz w:val="22"/>
          <w:szCs w:val="22"/>
        </w:rPr>
        <w:t>.  Both BIRDs 166 and 190 were put on the tabled list, and a proposal from Fangyi Rao of Keysight will be discussed further.  Bob Ross noted that BIRD158 needs to be discussed once it is available as a priority item.</w:t>
      </w:r>
    </w:p>
    <w:p w:rsidR="00A13373" w:rsidRDefault="00A1337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0D7E64">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A13373" w:rsidRDefault="001914B4">
      <w:pPr>
        <w:tabs>
          <w:tab w:val="clear" w:pos="9270"/>
        </w:tabs>
        <w:rPr>
          <w:rFonts w:cs="Arial"/>
          <w:sz w:val="22"/>
          <w:szCs w:val="22"/>
        </w:rPr>
      </w:pPr>
      <w:r>
        <w:rPr>
          <w:rFonts w:cs="Arial"/>
          <w:sz w:val="22"/>
          <w:szCs w:val="22"/>
        </w:rPr>
        <w:t>Michael Mirmak reported that</w:t>
      </w:r>
      <w:r w:rsidR="00A13373">
        <w:rPr>
          <w:rFonts w:cs="Arial"/>
          <w:sz w:val="22"/>
          <w:szCs w:val="22"/>
        </w:rPr>
        <w:t xml:space="preserve"> the group is suspended, but some discussion of BIRD189 has occurred in the Editorial task group.</w:t>
      </w:r>
    </w:p>
    <w:p w:rsidR="00A13373" w:rsidRDefault="00A1337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0D7E64">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A13373" w:rsidRDefault="001914B4"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D4581C">
        <w:rPr>
          <w:rFonts w:cs="Arial"/>
          <w:sz w:val="22"/>
          <w:szCs w:val="22"/>
        </w:rPr>
        <w:t>m</w:t>
      </w:r>
      <w:r w:rsidR="006B7F53">
        <w:rPr>
          <w:rFonts w:cs="Arial"/>
          <w:sz w:val="22"/>
          <w:szCs w:val="22"/>
        </w:rPr>
        <w:t xml:space="preserve">eetings </w:t>
      </w:r>
      <w:r w:rsidR="00A119DF">
        <w:rPr>
          <w:rFonts w:cs="Arial"/>
          <w:sz w:val="22"/>
          <w:szCs w:val="22"/>
        </w:rPr>
        <w:t>are now taking</w:t>
      </w:r>
      <w:r w:rsidR="00FF4AA8">
        <w:rPr>
          <w:rFonts w:cs="Arial"/>
          <w:sz w:val="22"/>
          <w:szCs w:val="22"/>
        </w:rPr>
        <w:t xml:space="preserve"> place </w:t>
      </w:r>
      <w:r w:rsidR="00A119DF">
        <w:rPr>
          <w:rFonts w:cs="Arial"/>
          <w:sz w:val="22"/>
          <w:szCs w:val="22"/>
        </w:rPr>
        <w:t>during the Interconnect task group time slot at 8</w:t>
      </w:r>
      <w:r w:rsidR="00FF4AA8">
        <w:rPr>
          <w:rFonts w:cs="Arial"/>
          <w:sz w:val="22"/>
          <w:szCs w:val="22"/>
        </w:rPr>
        <w:t>:00</w:t>
      </w:r>
      <w:r w:rsidR="0053117B">
        <w:rPr>
          <w:rFonts w:cs="Arial"/>
          <w:sz w:val="22"/>
          <w:szCs w:val="22"/>
        </w:rPr>
        <w:t xml:space="preserve"> </w:t>
      </w:r>
      <w:r w:rsidR="00FF4AA8">
        <w:rPr>
          <w:rFonts w:cs="Arial"/>
          <w:sz w:val="22"/>
          <w:szCs w:val="22"/>
        </w:rPr>
        <w:t>a</w:t>
      </w:r>
      <w:r w:rsidR="0053117B">
        <w:rPr>
          <w:rFonts w:cs="Arial"/>
          <w:sz w:val="22"/>
          <w:szCs w:val="22"/>
        </w:rPr>
        <w:t>.</w:t>
      </w:r>
      <w:r w:rsidR="00FF4AA8">
        <w:rPr>
          <w:rFonts w:cs="Arial"/>
          <w:sz w:val="22"/>
          <w:szCs w:val="22"/>
        </w:rPr>
        <w:t>m</w:t>
      </w:r>
      <w:r w:rsidR="0053117B">
        <w:rPr>
          <w:rFonts w:cs="Arial"/>
          <w:sz w:val="22"/>
          <w:szCs w:val="22"/>
        </w:rPr>
        <w:t>.</w:t>
      </w:r>
      <w:r w:rsidR="00FF4AA8">
        <w:rPr>
          <w:rFonts w:cs="Arial"/>
          <w:sz w:val="22"/>
          <w:szCs w:val="22"/>
        </w:rPr>
        <w:t xml:space="preserve"> PT on </w:t>
      </w:r>
      <w:r w:rsidR="00A119DF">
        <w:rPr>
          <w:rFonts w:cs="Arial"/>
          <w:sz w:val="22"/>
          <w:szCs w:val="22"/>
        </w:rPr>
        <w:t>Wednesdays</w:t>
      </w:r>
      <w:r w:rsidR="00FF4AA8">
        <w:rPr>
          <w:rFonts w:cs="Arial"/>
          <w:sz w:val="22"/>
          <w:szCs w:val="22"/>
        </w:rPr>
        <w:t>.</w:t>
      </w:r>
      <w:r w:rsidR="009A73D2">
        <w:rPr>
          <w:rFonts w:cs="Arial"/>
          <w:sz w:val="22"/>
          <w:szCs w:val="22"/>
        </w:rPr>
        <w:t xml:space="preserve">  </w:t>
      </w:r>
      <w:r>
        <w:rPr>
          <w:rFonts w:cs="Arial"/>
          <w:sz w:val="22"/>
          <w:szCs w:val="22"/>
        </w:rPr>
        <w:t>The group is</w:t>
      </w:r>
      <w:r w:rsidR="00993165">
        <w:rPr>
          <w:rFonts w:cs="Arial"/>
          <w:sz w:val="22"/>
          <w:szCs w:val="22"/>
        </w:rPr>
        <w:t xml:space="preserve"> tackling both BIRD189 and BIRD186, which have some interactions.  Both are now consistent and voted out for submittal to the Open Forum.  Per Bob Ross, there is still some interaction between these BIRDs and BIRD158.</w:t>
      </w:r>
    </w:p>
    <w:p w:rsidR="00A13373" w:rsidRDefault="00A1337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0D7E64" w:rsidP="0026779C">
      <w:pPr>
        <w:tabs>
          <w:tab w:val="clear" w:pos="9270"/>
        </w:tabs>
        <w:ind w:firstLine="720"/>
        <w:rPr>
          <w:rFonts w:cs="Arial"/>
        </w:rPr>
      </w:pPr>
      <w:hyperlink r:id="rId16"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8C0F5D" w:rsidRDefault="008C0F5D" w:rsidP="008C0F5D">
      <w:pPr>
        <w:tabs>
          <w:tab w:val="clear" w:pos="9270"/>
        </w:tabs>
        <w:rPr>
          <w:rFonts w:cs="Arial"/>
          <w:sz w:val="22"/>
          <w:szCs w:val="22"/>
        </w:rPr>
      </w:pPr>
      <w:r>
        <w:rPr>
          <w:rFonts w:cs="Arial"/>
          <w:sz w:val="22"/>
          <w:szCs w:val="22"/>
        </w:rPr>
        <w:t xml:space="preserve">- </w:t>
      </w:r>
      <w:r w:rsidR="002122C8">
        <w:rPr>
          <w:rFonts w:cs="Arial"/>
          <w:sz w:val="22"/>
          <w:szCs w:val="22"/>
        </w:rPr>
        <w:t>2017</w:t>
      </w:r>
      <w:r>
        <w:rPr>
          <w:rFonts w:cs="Arial"/>
          <w:sz w:val="22"/>
          <w:szCs w:val="22"/>
        </w:rPr>
        <w:t xml:space="preserve"> IBIS Officer Elections</w:t>
      </w:r>
    </w:p>
    <w:p w:rsidR="008C0F5D" w:rsidRDefault="002D4C1D">
      <w:pPr>
        <w:tabs>
          <w:tab w:val="clear" w:pos="9270"/>
        </w:tabs>
        <w:rPr>
          <w:rFonts w:cs="Arial"/>
          <w:sz w:val="22"/>
          <w:szCs w:val="22"/>
        </w:rPr>
      </w:pPr>
      <w:r>
        <w:rPr>
          <w:rFonts w:cs="Arial"/>
          <w:sz w:val="22"/>
          <w:szCs w:val="22"/>
        </w:rPr>
        <w:t xml:space="preserve">Radek Biernacki reported that </w:t>
      </w:r>
      <w:r w:rsidR="009B7041">
        <w:rPr>
          <w:rFonts w:cs="Arial"/>
          <w:sz w:val="22"/>
          <w:szCs w:val="22"/>
        </w:rPr>
        <w:t>the elections are over.  He sent out an announcement on June 16</w:t>
      </w:r>
      <w:r w:rsidR="001E3C79">
        <w:rPr>
          <w:rFonts w:cs="Arial"/>
          <w:sz w:val="22"/>
          <w:szCs w:val="22"/>
        </w:rPr>
        <w:t>, 2017</w:t>
      </w:r>
      <w:r w:rsidR="009B7041">
        <w:rPr>
          <w:rFonts w:cs="Arial"/>
          <w:sz w:val="22"/>
          <w:szCs w:val="22"/>
        </w:rPr>
        <w:t xml:space="preserve"> noting that the entire previous board was reelected. </w:t>
      </w:r>
      <w:r w:rsidR="0019769E">
        <w:rPr>
          <w:rFonts w:cs="Arial"/>
          <w:sz w:val="22"/>
          <w:szCs w:val="22"/>
        </w:rPr>
        <w:t xml:space="preserve"> Ambrish Varma congratulated the new officers and thanked them for their service.</w:t>
      </w:r>
    </w:p>
    <w:p w:rsidR="002122C8" w:rsidRDefault="002122C8">
      <w:pPr>
        <w:tabs>
          <w:tab w:val="clear" w:pos="9270"/>
        </w:tabs>
        <w:rPr>
          <w:rFonts w:cs="Arial"/>
          <w:sz w:val="22"/>
          <w:szCs w:val="22"/>
        </w:rPr>
      </w:pP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1A3EDE" w:rsidRDefault="001A3EDE">
      <w:pPr>
        <w:tabs>
          <w:tab w:val="clear" w:pos="9270"/>
        </w:tabs>
        <w:rPr>
          <w:rFonts w:cs="Arial"/>
          <w:sz w:val="22"/>
          <w:szCs w:val="22"/>
        </w:rPr>
      </w:pPr>
      <w:r>
        <w:rPr>
          <w:rFonts w:cs="Arial"/>
          <w:sz w:val="22"/>
          <w:szCs w:val="22"/>
        </w:rPr>
        <w:t xml:space="preserve">Mike LaBonte noted that </w:t>
      </w:r>
      <w:r w:rsidR="00A714B0">
        <w:rPr>
          <w:rFonts w:cs="Arial"/>
          <w:sz w:val="22"/>
          <w:szCs w:val="22"/>
        </w:rPr>
        <w:t>there has been some activity recently.  We received SAE</w:t>
      </w:r>
      <w:r w:rsidR="001E3C79">
        <w:rPr>
          <w:rFonts w:cs="Arial"/>
          <w:sz w:val="22"/>
          <w:szCs w:val="22"/>
        </w:rPr>
        <w:t>’</w:t>
      </w:r>
      <w:r w:rsidR="00A714B0">
        <w:rPr>
          <w:rFonts w:cs="Arial"/>
          <w:sz w:val="22"/>
          <w:szCs w:val="22"/>
        </w:rPr>
        <w:t xml:space="preserve">s legal review of the latest draft.  We accepted most of their changes, some grammatical.  There was one change they suggested, but we chose not to accept it.  This related to officer elections.  We prefer that anyone may make an officer nomination, versus restricting it to </w:t>
      </w:r>
      <w:r w:rsidR="001E3C79">
        <w:rPr>
          <w:rFonts w:cs="Arial"/>
          <w:sz w:val="22"/>
          <w:szCs w:val="22"/>
        </w:rPr>
        <w:t xml:space="preserve">only </w:t>
      </w:r>
      <w:r w:rsidR="00A714B0">
        <w:rPr>
          <w:rFonts w:cs="Arial"/>
          <w:sz w:val="22"/>
          <w:szCs w:val="22"/>
        </w:rPr>
        <w:t>members to make the nominations.  The new draft is available for review on the webpage, and we are soliciting review comments.  We'll have a ratification vote in an upcoming meeting eventually.</w:t>
      </w:r>
      <w:r w:rsidR="00384A51">
        <w:rPr>
          <w:rFonts w:cs="Arial"/>
          <w:sz w:val="22"/>
          <w:szCs w:val="22"/>
        </w:rPr>
        <w:t xml:space="preserve">  Bob </w:t>
      </w:r>
      <w:r w:rsidR="001E3C79">
        <w:rPr>
          <w:rFonts w:cs="Arial"/>
          <w:sz w:val="22"/>
          <w:szCs w:val="22"/>
        </w:rPr>
        <w:t xml:space="preserve">Ross </w:t>
      </w:r>
      <w:r w:rsidR="00384A51">
        <w:rPr>
          <w:rFonts w:cs="Arial"/>
          <w:sz w:val="22"/>
          <w:szCs w:val="22"/>
        </w:rPr>
        <w:t>noted that we want this ratified and in place well before the 2018 officer elections.  Radek asked if there was a document showing changes from the previous version.  Mike LaBonte will prepare a document showing differences from the previous version [AR].</w:t>
      </w:r>
    </w:p>
    <w:p w:rsidR="002122C8" w:rsidRDefault="002122C8">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 xml:space="preserve">The </w:t>
      </w:r>
      <w:r w:rsidR="00016510">
        <w:rPr>
          <w:rFonts w:cs="Arial"/>
          <w:sz w:val="22"/>
          <w:szCs w:val="22"/>
        </w:rPr>
        <w:t xml:space="preserve">Policy and Procedures </w:t>
      </w:r>
      <w:r>
        <w:rPr>
          <w:rFonts w:cs="Arial"/>
          <w:sz w:val="22"/>
          <w:szCs w:val="22"/>
        </w:rPr>
        <w:t>document can be found at:</w:t>
      </w:r>
    </w:p>
    <w:p w:rsidR="00EC6EF4" w:rsidRDefault="00EC6EF4">
      <w:pPr>
        <w:tabs>
          <w:tab w:val="clear" w:pos="9270"/>
        </w:tabs>
        <w:rPr>
          <w:rFonts w:cs="Arial"/>
          <w:sz w:val="22"/>
          <w:szCs w:val="22"/>
        </w:rPr>
      </w:pPr>
    </w:p>
    <w:p w:rsidR="006F2EB0" w:rsidRDefault="006F2EB0" w:rsidP="00F9237E">
      <w:pPr>
        <w:tabs>
          <w:tab w:val="clear" w:pos="9270"/>
        </w:tabs>
        <w:ind w:right="14"/>
        <w:rPr>
          <w:rStyle w:val="Hyperlink"/>
          <w:rFonts w:cs="Arial"/>
          <w:szCs w:val="22"/>
        </w:rPr>
      </w:pPr>
      <w:r w:rsidRPr="006F2EB0">
        <w:rPr>
          <w:rFonts w:cs="Arial"/>
          <w:szCs w:val="22"/>
        </w:rPr>
        <w:tab/>
      </w:r>
      <w:hyperlink r:id="rId17"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78087C" w:rsidRPr="00AA2F01" w:rsidRDefault="0078087C" w:rsidP="00AA2F01">
      <w:pPr>
        <w:rPr>
          <w:rFonts w:cs="Arial"/>
          <w:kern w:val="0"/>
          <w:lang w:eastAsia="zh-CN"/>
        </w:rPr>
      </w:pPr>
    </w:p>
    <w:p w:rsidR="00C82B8D" w:rsidRDefault="00C82B8D" w:rsidP="00C82B8D">
      <w:pPr>
        <w:tabs>
          <w:tab w:val="clear" w:pos="9270"/>
        </w:tabs>
        <w:rPr>
          <w:rFonts w:cs="Arial"/>
          <w:b/>
          <w:sz w:val="22"/>
          <w:szCs w:val="22"/>
        </w:rPr>
      </w:pPr>
      <w:r>
        <w:rPr>
          <w:rFonts w:cs="Arial"/>
          <w:b/>
          <w:sz w:val="22"/>
          <w:szCs w:val="22"/>
        </w:rPr>
        <w:t>BIRD190: CLARIFICATION FOR REDRIVER FLOW</w:t>
      </w:r>
    </w:p>
    <w:p w:rsidR="00BB3B79" w:rsidRDefault="009B6E81" w:rsidP="00C82B8D">
      <w:pPr>
        <w:tabs>
          <w:tab w:val="clear" w:pos="9270"/>
        </w:tabs>
        <w:rPr>
          <w:rFonts w:cs="Arial"/>
          <w:sz w:val="22"/>
          <w:szCs w:val="22"/>
        </w:rPr>
      </w:pPr>
      <w:r>
        <w:rPr>
          <w:rFonts w:cs="Arial"/>
          <w:sz w:val="22"/>
          <w:szCs w:val="22"/>
        </w:rPr>
        <w:t xml:space="preserve">Ambrish Varma introduced the BIRD.  </w:t>
      </w:r>
      <w:r w:rsidR="001E3C79">
        <w:rPr>
          <w:rFonts w:cs="Arial"/>
          <w:sz w:val="22"/>
          <w:szCs w:val="22"/>
        </w:rPr>
        <w:t>He noted that there</w:t>
      </w:r>
      <w:r>
        <w:rPr>
          <w:rFonts w:cs="Arial"/>
          <w:sz w:val="22"/>
          <w:szCs w:val="22"/>
        </w:rPr>
        <w:t xml:space="preserve"> was a lot of discussion on how the red</w:t>
      </w:r>
      <w:r w:rsidR="001E3C79">
        <w:rPr>
          <w:rFonts w:cs="Arial"/>
          <w:sz w:val="22"/>
          <w:szCs w:val="22"/>
        </w:rPr>
        <w:t>river flow should work with Init-only and GetWave-</w:t>
      </w:r>
      <w:r>
        <w:rPr>
          <w:rFonts w:cs="Arial"/>
          <w:sz w:val="22"/>
          <w:szCs w:val="22"/>
        </w:rPr>
        <w:t xml:space="preserve">only models.  There was confusion of how an RX model works if there was no </w:t>
      </w:r>
      <w:r w:rsidR="00535FB4">
        <w:rPr>
          <w:rFonts w:cs="Arial"/>
          <w:sz w:val="22"/>
          <w:szCs w:val="22"/>
        </w:rPr>
        <w:t>AMI_</w:t>
      </w:r>
      <w:r>
        <w:rPr>
          <w:rFonts w:cs="Arial"/>
          <w:sz w:val="22"/>
          <w:szCs w:val="22"/>
        </w:rPr>
        <w:t xml:space="preserve">Init </w:t>
      </w:r>
      <w:r w:rsidR="00535FB4">
        <w:rPr>
          <w:rFonts w:cs="Arial"/>
          <w:sz w:val="22"/>
          <w:szCs w:val="22"/>
        </w:rPr>
        <w:t>function</w:t>
      </w:r>
      <w:r>
        <w:rPr>
          <w:rFonts w:cs="Arial"/>
          <w:sz w:val="22"/>
          <w:szCs w:val="22"/>
        </w:rPr>
        <w:t xml:space="preserve">.  The BIRD adds a note in the Init flow </w:t>
      </w:r>
      <w:r>
        <w:rPr>
          <w:rFonts w:cs="Arial"/>
          <w:sz w:val="22"/>
          <w:szCs w:val="22"/>
        </w:rPr>
        <w:lastRenderedPageBreak/>
        <w:t xml:space="preserve">section </w:t>
      </w:r>
      <w:r w:rsidR="00C94C8B">
        <w:rPr>
          <w:rFonts w:cs="Arial"/>
          <w:sz w:val="22"/>
          <w:szCs w:val="22"/>
        </w:rPr>
        <w:t xml:space="preserve">of the time domain flow </w:t>
      </w:r>
      <w:r>
        <w:rPr>
          <w:rFonts w:cs="Arial"/>
          <w:sz w:val="22"/>
          <w:szCs w:val="22"/>
        </w:rPr>
        <w:t>that equali</w:t>
      </w:r>
      <w:r w:rsidR="00C94C8B">
        <w:rPr>
          <w:rFonts w:cs="Arial"/>
          <w:sz w:val="22"/>
          <w:szCs w:val="22"/>
        </w:rPr>
        <w:t>zation will not work correctly.  T</w:t>
      </w:r>
      <w:r>
        <w:rPr>
          <w:rFonts w:cs="Arial"/>
          <w:sz w:val="22"/>
          <w:szCs w:val="22"/>
        </w:rPr>
        <w:t xml:space="preserve">he Rx AMI_Init function will not be able to perform accurate optimization in the absence of the upstream channel characteristics and /or equalization effects.  Bob Ross noted that there was a straw poll in the ATM task group that suggested tabling discussion on this BIRD.  </w:t>
      </w:r>
    </w:p>
    <w:p w:rsidR="00BB3B79" w:rsidRDefault="00BB3B79" w:rsidP="00C82B8D">
      <w:pPr>
        <w:tabs>
          <w:tab w:val="clear" w:pos="9270"/>
        </w:tabs>
        <w:rPr>
          <w:rFonts w:cs="Arial"/>
          <w:sz w:val="22"/>
          <w:szCs w:val="22"/>
        </w:rPr>
      </w:pPr>
    </w:p>
    <w:p w:rsidR="00BB3B79" w:rsidRDefault="009B6E81" w:rsidP="00C82B8D">
      <w:pPr>
        <w:tabs>
          <w:tab w:val="clear" w:pos="9270"/>
        </w:tabs>
        <w:rPr>
          <w:rFonts w:cs="Arial"/>
          <w:sz w:val="22"/>
          <w:szCs w:val="22"/>
        </w:rPr>
      </w:pPr>
      <w:r>
        <w:rPr>
          <w:rFonts w:cs="Arial"/>
          <w:sz w:val="22"/>
          <w:szCs w:val="22"/>
        </w:rPr>
        <w:t>Walter Katz commented that the</w:t>
      </w:r>
      <w:r w:rsidR="00C94C8B">
        <w:rPr>
          <w:rFonts w:cs="Arial"/>
          <w:sz w:val="22"/>
          <w:szCs w:val="22"/>
        </w:rPr>
        <w:t xml:space="preserve"> fundamental issue is</w:t>
      </w:r>
      <w:r>
        <w:rPr>
          <w:rFonts w:cs="Arial"/>
          <w:sz w:val="22"/>
          <w:szCs w:val="22"/>
        </w:rPr>
        <w:t xml:space="preserve"> the stat</w:t>
      </w:r>
      <w:r w:rsidR="00C94C8B">
        <w:rPr>
          <w:rFonts w:cs="Arial"/>
          <w:sz w:val="22"/>
          <w:szCs w:val="22"/>
        </w:rPr>
        <w:t>istical</w:t>
      </w:r>
      <w:r>
        <w:rPr>
          <w:rFonts w:cs="Arial"/>
          <w:sz w:val="22"/>
          <w:szCs w:val="22"/>
        </w:rPr>
        <w:t xml:space="preserve"> flow for redriver channel</w:t>
      </w:r>
      <w:r w:rsidR="00C94C8B">
        <w:rPr>
          <w:rFonts w:cs="Arial"/>
          <w:sz w:val="22"/>
          <w:szCs w:val="22"/>
        </w:rPr>
        <w:t>s</w:t>
      </w:r>
      <w:r>
        <w:rPr>
          <w:rFonts w:cs="Arial"/>
          <w:sz w:val="22"/>
          <w:szCs w:val="22"/>
        </w:rPr>
        <w:t xml:space="preserve"> in IBIS 6.1 gives the wrong answer</w:t>
      </w:r>
      <w:r w:rsidR="00C94C8B">
        <w:rPr>
          <w:rFonts w:cs="Arial"/>
          <w:sz w:val="22"/>
          <w:szCs w:val="22"/>
        </w:rPr>
        <w:t xml:space="preserve">, which </w:t>
      </w:r>
      <w:r>
        <w:rPr>
          <w:rFonts w:cs="Arial"/>
          <w:sz w:val="22"/>
          <w:szCs w:val="22"/>
        </w:rPr>
        <w:t xml:space="preserve">was </w:t>
      </w:r>
      <w:r w:rsidR="00C94C8B">
        <w:rPr>
          <w:rFonts w:cs="Arial"/>
          <w:sz w:val="22"/>
          <w:szCs w:val="22"/>
        </w:rPr>
        <w:t>motivation</w:t>
      </w:r>
      <w:r>
        <w:rPr>
          <w:rFonts w:cs="Arial"/>
          <w:sz w:val="22"/>
          <w:szCs w:val="22"/>
        </w:rPr>
        <w:t xml:space="preserve"> for BIRD166.  This BIRD reinforces that</w:t>
      </w:r>
      <w:r w:rsidR="00C94C8B">
        <w:rPr>
          <w:rFonts w:cs="Arial"/>
          <w:sz w:val="22"/>
          <w:szCs w:val="22"/>
        </w:rPr>
        <w:t xml:space="preserve"> incorrect flow</w:t>
      </w:r>
      <w:r>
        <w:rPr>
          <w:rFonts w:cs="Arial"/>
          <w:sz w:val="22"/>
          <w:szCs w:val="22"/>
        </w:rPr>
        <w:t xml:space="preserve">.  Walter </w:t>
      </w:r>
      <w:r w:rsidR="00C94C8B">
        <w:rPr>
          <w:rFonts w:cs="Arial"/>
          <w:sz w:val="22"/>
          <w:szCs w:val="22"/>
        </w:rPr>
        <w:t>believes</w:t>
      </w:r>
      <w:r>
        <w:rPr>
          <w:rFonts w:cs="Arial"/>
          <w:sz w:val="22"/>
          <w:szCs w:val="22"/>
        </w:rPr>
        <w:t xml:space="preserve"> Fangyi’s BIRD will also give a wrong answer in this case.  He believes the decision in t</w:t>
      </w:r>
      <w:r w:rsidR="00DB5F48">
        <w:rPr>
          <w:rFonts w:cs="Arial"/>
          <w:sz w:val="22"/>
          <w:szCs w:val="22"/>
        </w:rPr>
        <w:t xml:space="preserve">he </w:t>
      </w:r>
      <w:r>
        <w:rPr>
          <w:rFonts w:cs="Arial"/>
          <w:sz w:val="22"/>
          <w:szCs w:val="22"/>
        </w:rPr>
        <w:t xml:space="preserve">ATM </w:t>
      </w:r>
      <w:r w:rsidR="00DB5F48">
        <w:rPr>
          <w:rFonts w:cs="Arial"/>
          <w:sz w:val="22"/>
          <w:szCs w:val="22"/>
        </w:rPr>
        <w:t xml:space="preserve">task group </w:t>
      </w:r>
      <w:r>
        <w:rPr>
          <w:rFonts w:cs="Arial"/>
          <w:sz w:val="22"/>
          <w:szCs w:val="22"/>
        </w:rPr>
        <w:t xml:space="preserve">was to make a motion to table </w:t>
      </w:r>
      <w:r w:rsidR="00DB5F48">
        <w:rPr>
          <w:rFonts w:cs="Arial"/>
          <w:sz w:val="22"/>
          <w:szCs w:val="22"/>
        </w:rPr>
        <w:t>BIRD</w:t>
      </w:r>
      <w:r>
        <w:rPr>
          <w:rFonts w:cs="Arial"/>
          <w:sz w:val="22"/>
          <w:szCs w:val="22"/>
        </w:rPr>
        <w:t xml:space="preserve">166 and </w:t>
      </w:r>
      <w:r w:rsidR="00DB5F48">
        <w:rPr>
          <w:rFonts w:cs="Arial"/>
          <w:sz w:val="22"/>
          <w:szCs w:val="22"/>
        </w:rPr>
        <w:t>BIRD</w:t>
      </w:r>
      <w:r>
        <w:rPr>
          <w:rFonts w:cs="Arial"/>
          <w:sz w:val="22"/>
          <w:szCs w:val="22"/>
        </w:rPr>
        <w:t>190, but also that peo</w:t>
      </w:r>
      <w:r w:rsidR="00DB5F48">
        <w:rPr>
          <w:rFonts w:cs="Arial"/>
          <w:sz w:val="22"/>
          <w:szCs w:val="22"/>
        </w:rPr>
        <w:t>p</w:t>
      </w:r>
      <w:r>
        <w:rPr>
          <w:rFonts w:cs="Arial"/>
          <w:sz w:val="22"/>
          <w:szCs w:val="22"/>
        </w:rPr>
        <w:t>le would make presentation</w:t>
      </w:r>
      <w:r w:rsidR="00C94C8B">
        <w:rPr>
          <w:rFonts w:cs="Arial"/>
          <w:sz w:val="22"/>
          <w:szCs w:val="22"/>
        </w:rPr>
        <w:t>s</w:t>
      </w:r>
      <w:r>
        <w:rPr>
          <w:rFonts w:cs="Arial"/>
          <w:sz w:val="22"/>
          <w:szCs w:val="22"/>
        </w:rPr>
        <w:t xml:space="preserve"> </w:t>
      </w:r>
      <w:r w:rsidR="00DB5F48">
        <w:rPr>
          <w:rFonts w:cs="Arial"/>
          <w:sz w:val="22"/>
          <w:szCs w:val="22"/>
        </w:rPr>
        <w:t>for p</w:t>
      </w:r>
      <w:r>
        <w:rPr>
          <w:rFonts w:cs="Arial"/>
          <w:sz w:val="22"/>
          <w:szCs w:val="22"/>
        </w:rPr>
        <w:t>r</w:t>
      </w:r>
      <w:r w:rsidR="00DB5F48">
        <w:rPr>
          <w:rFonts w:cs="Arial"/>
          <w:sz w:val="22"/>
          <w:szCs w:val="22"/>
        </w:rPr>
        <w:t>o</w:t>
      </w:r>
      <w:r>
        <w:rPr>
          <w:rFonts w:cs="Arial"/>
          <w:sz w:val="22"/>
          <w:szCs w:val="22"/>
        </w:rPr>
        <w:t xml:space="preserve">s and cons on their various proposals.  He has a </w:t>
      </w:r>
      <w:r w:rsidR="00DB5F48">
        <w:rPr>
          <w:rFonts w:cs="Arial"/>
          <w:sz w:val="22"/>
          <w:szCs w:val="22"/>
        </w:rPr>
        <w:t>presentation to give at th</w:t>
      </w:r>
      <w:r>
        <w:rPr>
          <w:rFonts w:cs="Arial"/>
          <w:sz w:val="22"/>
          <w:szCs w:val="22"/>
        </w:rPr>
        <w:t>i</w:t>
      </w:r>
      <w:r w:rsidR="00DB5F48">
        <w:rPr>
          <w:rFonts w:cs="Arial"/>
          <w:sz w:val="22"/>
          <w:szCs w:val="22"/>
        </w:rPr>
        <w:t>s meeting if there</w:t>
      </w:r>
      <w:r w:rsidR="00C94C8B">
        <w:rPr>
          <w:rFonts w:cs="Arial"/>
          <w:sz w:val="22"/>
          <w:szCs w:val="22"/>
        </w:rPr>
        <w:t xml:space="preserve"> is time.  </w:t>
      </w:r>
    </w:p>
    <w:p w:rsidR="00BB3B79" w:rsidRDefault="00BB3B79" w:rsidP="00C82B8D">
      <w:pPr>
        <w:tabs>
          <w:tab w:val="clear" w:pos="9270"/>
        </w:tabs>
        <w:rPr>
          <w:rFonts w:cs="Arial"/>
          <w:sz w:val="22"/>
          <w:szCs w:val="22"/>
        </w:rPr>
      </w:pPr>
    </w:p>
    <w:p w:rsidR="00C82B8D" w:rsidRDefault="00C94C8B" w:rsidP="00C82B8D">
      <w:pPr>
        <w:tabs>
          <w:tab w:val="clear" w:pos="9270"/>
        </w:tabs>
        <w:rPr>
          <w:rFonts w:cs="Arial"/>
          <w:sz w:val="22"/>
          <w:szCs w:val="22"/>
        </w:rPr>
      </w:pPr>
      <w:r>
        <w:rPr>
          <w:rFonts w:cs="Arial"/>
          <w:sz w:val="22"/>
          <w:szCs w:val="22"/>
        </w:rPr>
        <w:t>Radek</w:t>
      </w:r>
      <w:r w:rsidR="009B6E81">
        <w:rPr>
          <w:rFonts w:cs="Arial"/>
          <w:sz w:val="22"/>
          <w:szCs w:val="22"/>
        </w:rPr>
        <w:t xml:space="preserve"> </w:t>
      </w:r>
      <w:r>
        <w:rPr>
          <w:rFonts w:cs="Arial"/>
          <w:sz w:val="22"/>
          <w:szCs w:val="22"/>
        </w:rPr>
        <w:t xml:space="preserve">Biernacki commented that </w:t>
      </w:r>
      <w:r w:rsidR="009B6E81">
        <w:rPr>
          <w:rFonts w:cs="Arial"/>
          <w:sz w:val="22"/>
          <w:szCs w:val="22"/>
        </w:rPr>
        <w:t>this BIRD gives a</w:t>
      </w:r>
      <w:r>
        <w:rPr>
          <w:rFonts w:cs="Arial"/>
          <w:sz w:val="22"/>
          <w:szCs w:val="22"/>
        </w:rPr>
        <w:t xml:space="preserve"> warning about the issue.  Arpad Muranyi commented that</w:t>
      </w:r>
      <w:r w:rsidR="009B6E81">
        <w:rPr>
          <w:rFonts w:cs="Arial"/>
          <w:sz w:val="22"/>
          <w:szCs w:val="22"/>
        </w:rPr>
        <w:t xml:space="preserve"> the intent was not to fix anything, just to warn people that the problem exists.</w:t>
      </w:r>
    </w:p>
    <w:p w:rsidR="00C82B8D" w:rsidRPr="002122C8" w:rsidRDefault="00C82B8D" w:rsidP="00C82B8D">
      <w:pPr>
        <w:tabs>
          <w:tab w:val="clear" w:pos="9270"/>
        </w:tabs>
        <w:rPr>
          <w:rFonts w:cs="Arial"/>
          <w:sz w:val="22"/>
          <w:szCs w:val="22"/>
        </w:rPr>
      </w:pPr>
    </w:p>
    <w:p w:rsidR="00C82B8D" w:rsidRPr="002122C8" w:rsidRDefault="00C82B8D" w:rsidP="00C82B8D">
      <w:pPr>
        <w:tabs>
          <w:tab w:val="clear" w:pos="9270"/>
        </w:tabs>
        <w:rPr>
          <w:rFonts w:cs="Arial"/>
          <w:sz w:val="22"/>
          <w:szCs w:val="22"/>
        </w:rPr>
      </w:pPr>
    </w:p>
    <w:p w:rsidR="002122C8" w:rsidRDefault="002122C8" w:rsidP="002122C8">
      <w:pPr>
        <w:tabs>
          <w:tab w:val="clear" w:pos="9270"/>
        </w:tabs>
        <w:rPr>
          <w:rFonts w:cs="Arial"/>
          <w:b/>
          <w:sz w:val="22"/>
          <w:szCs w:val="22"/>
        </w:rPr>
      </w:pPr>
      <w:r>
        <w:rPr>
          <w:rFonts w:cs="Arial"/>
          <w:b/>
          <w:sz w:val="22"/>
          <w:szCs w:val="22"/>
        </w:rPr>
        <w:t>BIRD186.3: FILE NAMING RULES</w:t>
      </w:r>
    </w:p>
    <w:p w:rsidR="002122C8" w:rsidRDefault="00B81822" w:rsidP="002122C8">
      <w:pPr>
        <w:tabs>
          <w:tab w:val="clear" w:pos="9270"/>
        </w:tabs>
        <w:rPr>
          <w:rFonts w:cs="Arial"/>
          <w:sz w:val="22"/>
          <w:szCs w:val="22"/>
        </w:rPr>
      </w:pPr>
      <w:r>
        <w:rPr>
          <w:rFonts w:cs="Arial"/>
          <w:sz w:val="22"/>
          <w:szCs w:val="22"/>
        </w:rPr>
        <w:t xml:space="preserve">Bob Ross noted that there were no technical changes from previous versions.  We went through in more detail being consistent with new file naming terminology.  There were editorial changes such as changing “must” to “shall” and changing “file_name” to “file reference” for column headings.  Changes were made in four identical sections of the external model sections.  Mike LaBonte noted that much of the work on the BIRD saves work for the Editorial task group.  </w:t>
      </w:r>
      <w:r w:rsidR="00DB5F48">
        <w:rPr>
          <w:rFonts w:cs="Arial"/>
          <w:sz w:val="22"/>
          <w:szCs w:val="22"/>
        </w:rPr>
        <w:t xml:space="preserve">Bob </w:t>
      </w:r>
      <w:r w:rsidR="00BB3B79">
        <w:rPr>
          <w:rFonts w:cs="Arial"/>
          <w:sz w:val="22"/>
          <w:szCs w:val="22"/>
        </w:rPr>
        <w:t>commented</w:t>
      </w:r>
      <w:r w:rsidR="00DB5F48">
        <w:rPr>
          <w:rFonts w:cs="Arial"/>
          <w:sz w:val="22"/>
          <w:szCs w:val="22"/>
        </w:rPr>
        <w:t xml:space="preserve"> that people should review and comment on the BIRD.  </w:t>
      </w:r>
    </w:p>
    <w:p w:rsidR="002122C8" w:rsidRDefault="002122C8" w:rsidP="002122C8">
      <w:pPr>
        <w:tabs>
          <w:tab w:val="clear" w:pos="9270"/>
        </w:tabs>
        <w:rPr>
          <w:rFonts w:cs="Arial"/>
          <w:sz w:val="22"/>
          <w:szCs w:val="22"/>
        </w:rPr>
      </w:pPr>
    </w:p>
    <w:p w:rsidR="00E65D99" w:rsidRDefault="00E65D99" w:rsidP="002122C8">
      <w:pPr>
        <w:tabs>
          <w:tab w:val="clear" w:pos="9270"/>
        </w:tabs>
        <w:rPr>
          <w:rFonts w:cs="Arial"/>
          <w:sz w:val="22"/>
          <w:szCs w:val="22"/>
        </w:rPr>
      </w:pPr>
      <w:r>
        <w:rPr>
          <w:rFonts w:cs="Arial"/>
          <w:sz w:val="22"/>
          <w:szCs w:val="22"/>
        </w:rPr>
        <w:t xml:space="preserve">Michael Mirmak moved to schedule a vote at the next Open Forum meeting.  Walter Katz seconded the motion.  </w:t>
      </w:r>
      <w:r w:rsidR="00670728">
        <w:rPr>
          <w:rFonts w:cs="Arial"/>
          <w:sz w:val="22"/>
          <w:szCs w:val="22"/>
        </w:rPr>
        <w:t>Radek commented that he wondered if more time was needed for review</w:t>
      </w:r>
      <w:r>
        <w:rPr>
          <w:rFonts w:cs="Arial"/>
          <w:sz w:val="22"/>
          <w:szCs w:val="22"/>
        </w:rPr>
        <w:t>.</w:t>
      </w:r>
      <w:r w:rsidR="00670728">
        <w:rPr>
          <w:rFonts w:cs="Arial"/>
          <w:sz w:val="22"/>
          <w:szCs w:val="22"/>
        </w:rPr>
        <w:t xml:space="preserve">  Bob commented that this forces review, and if anything significant is found, the vote can be delayed.  With no objections, the motion passed.</w:t>
      </w:r>
    </w:p>
    <w:p w:rsidR="00670728" w:rsidRDefault="00670728" w:rsidP="002122C8">
      <w:pPr>
        <w:tabs>
          <w:tab w:val="clear" w:pos="9270"/>
        </w:tabs>
        <w:rPr>
          <w:rFonts w:cs="Arial"/>
          <w:sz w:val="22"/>
          <w:szCs w:val="22"/>
        </w:rPr>
      </w:pPr>
    </w:p>
    <w:p w:rsidR="00F64AE9" w:rsidRDefault="00F64AE9" w:rsidP="002122C8">
      <w:pPr>
        <w:tabs>
          <w:tab w:val="clear" w:pos="9270"/>
        </w:tabs>
        <w:rPr>
          <w:rFonts w:cs="Arial"/>
          <w:sz w:val="22"/>
          <w:szCs w:val="22"/>
        </w:rPr>
      </w:pPr>
      <w:r>
        <w:rPr>
          <w:rFonts w:cs="Arial"/>
          <w:sz w:val="22"/>
          <w:szCs w:val="22"/>
        </w:rPr>
        <w:t>Michael commented that BIRD186 should be voted on before BIRD189.</w:t>
      </w:r>
    </w:p>
    <w:p w:rsidR="00F64AE9" w:rsidRDefault="00F64AE9" w:rsidP="002122C8">
      <w:pPr>
        <w:tabs>
          <w:tab w:val="clear" w:pos="9270"/>
        </w:tabs>
        <w:rPr>
          <w:rFonts w:cs="Arial"/>
          <w:sz w:val="22"/>
          <w:szCs w:val="22"/>
        </w:rPr>
      </w:pPr>
    </w:p>
    <w:p w:rsidR="00670728" w:rsidRDefault="00670728" w:rsidP="002122C8">
      <w:pPr>
        <w:tabs>
          <w:tab w:val="clear" w:pos="9270"/>
        </w:tabs>
        <w:rPr>
          <w:rFonts w:cs="Arial"/>
          <w:sz w:val="22"/>
          <w:szCs w:val="22"/>
        </w:rPr>
      </w:pPr>
      <w:r>
        <w:rPr>
          <w:rFonts w:cs="Arial"/>
          <w:sz w:val="22"/>
          <w:szCs w:val="22"/>
        </w:rPr>
        <w:t>Michael asked if non-paid members are allowed to make motions to schedule votes.  Bob noted that this is not prohibited.  Mike clarified that only members can respond to votes, but there is no prohibition on making motions on BIRDs.</w:t>
      </w:r>
    </w:p>
    <w:p w:rsidR="00E65D99" w:rsidRDefault="00E65D99" w:rsidP="002122C8">
      <w:pPr>
        <w:tabs>
          <w:tab w:val="clear" w:pos="9270"/>
        </w:tabs>
        <w:rPr>
          <w:rFonts w:cs="Arial"/>
          <w:sz w:val="22"/>
          <w:szCs w:val="22"/>
        </w:rPr>
      </w:pPr>
    </w:p>
    <w:p w:rsidR="002122C8" w:rsidRDefault="002122C8" w:rsidP="002122C8">
      <w:pPr>
        <w:tabs>
          <w:tab w:val="clear" w:pos="9270"/>
        </w:tabs>
        <w:rPr>
          <w:rFonts w:cs="Arial"/>
          <w:sz w:val="22"/>
          <w:szCs w:val="22"/>
        </w:rPr>
      </w:pPr>
    </w:p>
    <w:p w:rsidR="002122C8" w:rsidRDefault="002122C8" w:rsidP="002122C8">
      <w:pPr>
        <w:tabs>
          <w:tab w:val="clear" w:pos="9270"/>
        </w:tabs>
        <w:rPr>
          <w:rFonts w:cs="Arial"/>
          <w:b/>
          <w:sz w:val="22"/>
          <w:szCs w:val="22"/>
        </w:rPr>
      </w:pPr>
      <w:r>
        <w:rPr>
          <w:rFonts w:cs="Arial"/>
          <w:b/>
          <w:sz w:val="22"/>
          <w:szCs w:val="22"/>
        </w:rPr>
        <w:t>BIRD189.4: INTERCONNECT MODELING USING IBIS-ISS AND TOUCHSTONE</w:t>
      </w:r>
    </w:p>
    <w:p w:rsidR="002122C8" w:rsidRDefault="00F64AE9" w:rsidP="002122C8">
      <w:pPr>
        <w:tabs>
          <w:tab w:val="clear" w:pos="9270"/>
        </w:tabs>
        <w:rPr>
          <w:rFonts w:cs="Arial"/>
          <w:sz w:val="22"/>
          <w:szCs w:val="22"/>
        </w:rPr>
      </w:pPr>
      <w:r>
        <w:rPr>
          <w:rFonts w:cs="Arial"/>
          <w:sz w:val="22"/>
          <w:szCs w:val="22"/>
        </w:rPr>
        <w:t>Michael Mirmak noted the major focus of revisions to the BIRD was to make the language related to file names and extension</w:t>
      </w:r>
      <w:r w:rsidR="00BB3B79">
        <w:rPr>
          <w:rFonts w:cs="Arial"/>
          <w:sz w:val="22"/>
          <w:szCs w:val="22"/>
        </w:rPr>
        <w:t>s</w:t>
      </w:r>
      <w:r>
        <w:rPr>
          <w:rFonts w:cs="Arial"/>
          <w:sz w:val="22"/>
          <w:szCs w:val="22"/>
        </w:rPr>
        <w:t xml:space="preserve"> consistent with BIRD186 language.</w:t>
      </w:r>
    </w:p>
    <w:p w:rsidR="00F64AE9" w:rsidRDefault="00F64AE9" w:rsidP="002122C8">
      <w:pPr>
        <w:tabs>
          <w:tab w:val="clear" w:pos="9270"/>
        </w:tabs>
        <w:rPr>
          <w:rFonts w:cs="Arial"/>
          <w:sz w:val="22"/>
          <w:szCs w:val="22"/>
        </w:rPr>
      </w:pPr>
    </w:p>
    <w:p w:rsidR="00F64AE9" w:rsidRDefault="00F64AE9" w:rsidP="002122C8">
      <w:pPr>
        <w:tabs>
          <w:tab w:val="clear" w:pos="9270"/>
        </w:tabs>
        <w:rPr>
          <w:rFonts w:cs="Arial"/>
          <w:sz w:val="22"/>
          <w:szCs w:val="22"/>
        </w:rPr>
      </w:pPr>
      <w:r>
        <w:rPr>
          <w:rFonts w:cs="Arial"/>
          <w:sz w:val="22"/>
          <w:szCs w:val="22"/>
        </w:rPr>
        <w:t>Walter Katz moved to schedule a vote on the BIRD at the August 4</w:t>
      </w:r>
      <w:r w:rsidR="00813A6C">
        <w:rPr>
          <w:rFonts w:cs="Arial"/>
          <w:sz w:val="22"/>
          <w:szCs w:val="22"/>
        </w:rPr>
        <w:t>, 2017</w:t>
      </w:r>
      <w:r>
        <w:rPr>
          <w:rFonts w:cs="Arial"/>
          <w:sz w:val="22"/>
          <w:szCs w:val="22"/>
        </w:rPr>
        <w:t xml:space="preserve"> Open Forum meeting.  Michael seconded the motion.  There were no objections.</w:t>
      </w:r>
    </w:p>
    <w:p w:rsidR="002122C8" w:rsidRDefault="002122C8" w:rsidP="002122C8">
      <w:pPr>
        <w:tabs>
          <w:tab w:val="clear" w:pos="9270"/>
        </w:tabs>
        <w:rPr>
          <w:rFonts w:cs="Arial"/>
          <w:sz w:val="22"/>
          <w:szCs w:val="22"/>
        </w:rPr>
      </w:pPr>
    </w:p>
    <w:p w:rsidR="002122C8" w:rsidRDefault="002122C8" w:rsidP="002122C8">
      <w:pPr>
        <w:tabs>
          <w:tab w:val="clear" w:pos="9270"/>
        </w:tabs>
        <w:rPr>
          <w:rFonts w:cs="Arial"/>
          <w:sz w:val="22"/>
          <w:szCs w:val="22"/>
        </w:rPr>
      </w:pPr>
    </w:p>
    <w:p w:rsidR="00240365" w:rsidRDefault="00044B95" w:rsidP="00240365">
      <w:pPr>
        <w:tabs>
          <w:tab w:val="clear" w:pos="9270"/>
        </w:tabs>
        <w:rPr>
          <w:rFonts w:cs="Arial"/>
          <w:b/>
          <w:sz w:val="22"/>
          <w:szCs w:val="22"/>
        </w:rPr>
      </w:pPr>
      <w:r>
        <w:rPr>
          <w:rFonts w:cs="Arial"/>
          <w:b/>
          <w:sz w:val="22"/>
          <w:szCs w:val="22"/>
        </w:rPr>
        <w:t>BIRD158.5</w:t>
      </w:r>
      <w:r w:rsidR="006C2F2A">
        <w:rPr>
          <w:rFonts w:cs="Arial"/>
          <w:b/>
          <w:sz w:val="22"/>
          <w:szCs w:val="22"/>
        </w:rPr>
        <w:t>: AMI TS4FILE</w:t>
      </w:r>
      <w:r w:rsidR="00240365">
        <w:rPr>
          <w:rFonts w:cs="Arial"/>
          <w:b/>
          <w:sz w:val="22"/>
          <w:szCs w:val="22"/>
        </w:rPr>
        <w:t xml:space="preserve"> ANALOG BUFFER MODELS</w:t>
      </w:r>
    </w:p>
    <w:p w:rsidR="00044B95" w:rsidRDefault="00B708FE" w:rsidP="00240365">
      <w:pPr>
        <w:tabs>
          <w:tab w:val="clear" w:pos="9270"/>
        </w:tabs>
        <w:rPr>
          <w:rFonts w:cs="Arial"/>
          <w:sz w:val="22"/>
          <w:szCs w:val="22"/>
        </w:rPr>
      </w:pPr>
      <w:r>
        <w:rPr>
          <w:rFonts w:cs="Arial"/>
          <w:sz w:val="22"/>
          <w:szCs w:val="22"/>
        </w:rPr>
        <w:t xml:space="preserve">Radek Biernacki noted that the BIRD needs minor revisions to be consistent with BIRD186.  The changes need to be reviewed by the ATM task group and resubmitted to the Open Forum.  Walter Katz noted that this should be discussed in the next ATM meeting.  Ambrish Varma </w:t>
      </w:r>
      <w:r>
        <w:rPr>
          <w:rFonts w:cs="Arial"/>
          <w:sz w:val="22"/>
          <w:szCs w:val="22"/>
        </w:rPr>
        <w:lastRenderedPageBreak/>
        <w:t>asked what the second minor change is.  Radek noted there is language to clarify handling of the interconnect model based on comments from Michael Mirmak.  Bob Ross noted that this BIRD allows for a Touchstone file linkage, but it may or may not be clear with packages that this does not interact with the Interconnect BIRD in any way.</w:t>
      </w:r>
      <w:r w:rsidR="00C54E76">
        <w:rPr>
          <w:rFonts w:cs="Arial"/>
          <w:sz w:val="22"/>
          <w:szCs w:val="22"/>
        </w:rPr>
        <w:t xml:space="preserve">  Language is needed to clarify this.</w:t>
      </w:r>
    </w:p>
    <w:p w:rsidR="002122C8" w:rsidRDefault="002122C8" w:rsidP="00240365">
      <w:pPr>
        <w:tabs>
          <w:tab w:val="clear" w:pos="9270"/>
        </w:tabs>
        <w:rPr>
          <w:rFonts w:cs="Arial"/>
          <w:sz w:val="22"/>
          <w:szCs w:val="22"/>
        </w:rPr>
      </w:pPr>
    </w:p>
    <w:p w:rsidR="006C2F2A" w:rsidRDefault="006C2F2A" w:rsidP="00240365">
      <w:pPr>
        <w:tabs>
          <w:tab w:val="clear" w:pos="9270"/>
        </w:tabs>
        <w:rPr>
          <w:rFonts w:cs="Arial"/>
          <w:b/>
          <w:sz w:val="22"/>
          <w:szCs w:val="22"/>
        </w:rPr>
      </w:pPr>
    </w:p>
    <w:p w:rsidR="00B60144" w:rsidRDefault="00AF3F81" w:rsidP="00B60144">
      <w:pPr>
        <w:tabs>
          <w:tab w:val="clear" w:pos="9270"/>
        </w:tabs>
        <w:rPr>
          <w:rFonts w:cs="Arial"/>
          <w:sz w:val="22"/>
          <w:szCs w:val="22"/>
        </w:rPr>
      </w:pPr>
      <w:r>
        <w:rPr>
          <w:rFonts w:cs="Arial"/>
          <w:b/>
          <w:sz w:val="22"/>
          <w:szCs w:val="22"/>
        </w:rPr>
        <w:t>BIRD166.2</w:t>
      </w:r>
      <w:r w:rsidR="00B60144">
        <w:rPr>
          <w:rFonts w:cs="Arial"/>
          <w:b/>
          <w:sz w:val="22"/>
          <w:szCs w:val="22"/>
        </w:rPr>
        <w:t>: RESOLVING PROBLEMS WITH REDRIVER INIT FLOW</w:t>
      </w:r>
    </w:p>
    <w:p w:rsidR="00D85764" w:rsidRDefault="001313A3" w:rsidP="00240365">
      <w:pPr>
        <w:tabs>
          <w:tab w:val="clear" w:pos="9270"/>
        </w:tabs>
        <w:rPr>
          <w:rFonts w:cs="Arial"/>
          <w:sz w:val="22"/>
          <w:szCs w:val="22"/>
        </w:rPr>
      </w:pPr>
      <w:r>
        <w:rPr>
          <w:rFonts w:cs="Arial"/>
          <w:sz w:val="22"/>
          <w:szCs w:val="22"/>
        </w:rPr>
        <w:t xml:space="preserve">Walter Katz shared </w:t>
      </w:r>
      <w:r w:rsidR="005746FC">
        <w:rPr>
          <w:rFonts w:cs="Arial"/>
          <w:sz w:val="22"/>
          <w:szCs w:val="22"/>
        </w:rPr>
        <w:t>a presentation “Redriver Flows That Give the Wrong Answers for Statistical S</w:t>
      </w:r>
      <w:r>
        <w:rPr>
          <w:rFonts w:cs="Arial"/>
          <w:sz w:val="22"/>
          <w:szCs w:val="22"/>
        </w:rPr>
        <w:t>imulations”.</w:t>
      </w:r>
      <w:r w:rsidR="00F9237E">
        <w:rPr>
          <w:rFonts w:cs="Arial"/>
          <w:sz w:val="22"/>
          <w:szCs w:val="22"/>
        </w:rPr>
        <w:t xml:space="preserve">  The presentation is available at:</w:t>
      </w:r>
    </w:p>
    <w:p w:rsidR="00F9237E" w:rsidRDefault="00F9237E" w:rsidP="00240365">
      <w:pPr>
        <w:tabs>
          <w:tab w:val="clear" w:pos="9270"/>
        </w:tabs>
        <w:rPr>
          <w:rFonts w:cs="Arial"/>
          <w:sz w:val="22"/>
          <w:szCs w:val="22"/>
        </w:rPr>
      </w:pPr>
    </w:p>
    <w:p w:rsidR="00F9237E" w:rsidRPr="00F9237E" w:rsidRDefault="00F9237E" w:rsidP="00F9237E">
      <w:pPr>
        <w:tabs>
          <w:tab w:val="clear" w:pos="9270"/>
        </w:tabs>
        <w:ind w:left="630" w:right="14"/>
        <w:rPr>
          <w:rFonts w:cs="Arial"/>
          <w:color w:val="000000"/>
          <w:kern w:val="0"/>
          <w:sz w:val="21"/>
          <w:szCs w:val="24"/>
          <w:lang w:eastAsia="zh-CN"/>
        </w:rPr>
      </w:pPr>
      <w:hyperlink r:id="rId18" w:history="1">
        <w:r w:rsidRPr="004F1805">
          <w:rPr>
            <w:rStyle w:val="Hyperlink"/>
            <w:rFonts w:cs="Arial"/>
            <w:sz w:val="21"/>
            <w:szCs w:val="24"/>
          </w:rPr>
          <w:t>http://ibis.org/minutes/min2017/m062317_docs/IBIS_6.1_BIRD_190_BIRD_Fangyi_BIRD_166.pdf</w:t>
        </w:r>
      </w:hyperlink>
    </w:p>
    <w:p w:rsidR="001313A3" w:rsidRDefault="001313A3" w:rsidP="00240365">
      <w:pPr>
        <w:tabs>
          <w:tab w:val="clear" w:pos="9270"/>
        </w:tabs>
        <w:rPr>
          <w:rFonts w:cs="Arial"/>
          <w:sz w:val="22"/>
          <w:szCs w:val="22"/>
        </w:rPr>
      </w:pPr>
    </w:p>
    <w:p w:rsidR="005746FC" w:rsidRDefault="00F9237E" w:rsidP="00240365">
      <w:pPr>
        <w:tabs>
          <w:tab w:val="clear" w:pos="9270"/>
        </w:tabs>
        <w:rPr>
          <w:rFonts w:cs="Arial"/>
          <w:sz w:val="22"/>
          <w:szCs w:val="22"/>
        </w:rPr>
      </w:pPr>
      <w:r>
        <w:rPr>
          <w:rFonts w:cs="Arial"/>
          <w:sz w:val="22"/>
          <w:szCs w:val="22"/>
        </w:rPr>
        <w:t>Walter stated that t</w:t>
      </w:r>
      <w:r w:rsidR="001313A3">
        <w:rPr>
          <w:rFonts w:cs="Arial"/>
          <w:sz w:val="22"/>
          <w:szCs w:val="22"/>
        </w:rPr>
        <w:t>his relates to the IBIS 6.1 redriver flow, BIRD190, BIRD166</w:t>
      </w:r>
      <w:r w:rsidR="005746FC">
        <w:rPr>
          <w:rFonts w:cs="Arial"/>
          <w:sz w:val="22"/>
          <w:szCs w:val="22"/>
        </w:rPr>
        <w:t>,</w:t>
      </w:r>
      <w:r w:rsidR="001313A3">
        <w:rPr>
          <w:rFonts w:cs="Arial"/>
          <w:sz w:val="22"/>
          <w:szCs w:val="22"/>
        </w:rPr>
        <w:t xml:space="preserve"> and Fangyi’s </w:t>
      </w:r>
      <w:r w:rsidR="005746FC">
        <w:rPr>
          <w:rFonts w:cs="Arial"/>
          <w:sz w:val="22"/>
          <w:szCs w:val="22"/>
        </w:rPr>
        <w:t xml:space="preserve">BIRD </w:t>
      </w:r>
      <w:r w:rsidR="001313A3">
        <w:rPr>
          <w:rFonts w:cs="Arial"/>
          <w:sz w:val="22"/>
          <w:szCs w:val="22"/>
        </w:rPr>
        <w:t>proposal.  BIRD190 says that “</w:t>
      </w:r>
      <w:r w:rsidR="005B0F72">
        <w:rPr>
          <w:rFonts w:cs="Arial"/>
          <w:sz w:val="22"/>
          <w:szCs w:val="22"/>
        </w:rPr>
        <w:t>the impulse response that is presente</w:t>
      </w:r>
      <w:r w:rsidR="00B862AC">
        <w:rPr>
          <w:rFonts w:cs="Arial"/>
          <w:sz w:val="22"/>
          <w:szCs w:val="22"/>
        </w:rPr>
        <w:t>d</w:t>
      </w:r>
      <w:r w:rsidR="005746FC">
        <w:rPr>
          <w:rFonts w:cs="Arial"/>
          <w:sz w:val="22"/>
          <w:szCs w:val="22"/>
        </w:rPr>
        <w:t xml:space="preserve"> to the Rx AMI_I</w:t>
      </w:r>
      <w:r w:rsidR="001313A3">
        <w:rPr>
          <w:rFonts w:cs="Arial"/>
          <w:sz w:val="22"/>
          <w:szCs w:val="22"/>
        </w:rPr>
        <w:t>nit function</w:t>
      </w:r>
      <w:r w:rsidR="00B862AC">
        <w:rPr>
          <w:rFonts w:cs="Arial"/>
          <w:sz w:val="22"/>
          <w:szCs w:val="22"/>
        </w:rPr>
        <w:t xml:space="preserve"> does </w:t>
      </w:r>
      <w:r w:rsidR="001313A3">
        <w:rPr>
          <w:rFonts w:cs="Arial"/>
          <w:sz w:val="22"/>
          <w:szCs w:val="22"/>
        </w:rPr>
        <w:t>not inclu</w:t>
      </w:r>
      <w:r w:rsidR="00B862AC">
        <w:rPr>
          <w:rFonts w:cs="Arial"/>
          <w:sz w:val="22"/>
          <w:szCs w:val="22"/>
        </w:rPr>
        <w:t xml:space="preserve">de the effects of the upstream </w:t>
      </w:r>
      <w:r w:rsidR="005746FC">
        <w:rPr>
          <w:rFonts w:cs="Arial"/>
          <w:sz w:val="22"/>
          <w:szCs w:val="22"/>
        </w:rPr>
        <w:t>equalization”.  Michael Mirmak</w:t>
      </w:r>
      <w:r w:rsidR="001313A3">
        <w:rPr>
          <w:rFonts w:cs="Arial"/>
          <w:sz w:val="22"/>
          <w:szCs w:val="22"/>
        </w:rPr>
        <w:t xml:space="preserve"> asked if everything is LTI,</w:t>
      </w:r>
      <w:r w:rsidR="005746FC">
        <w:rPr>
          <w:rFonts w:cs="Arial"/>
          <w:sz w:val="22"/>
          <w:szCs w:val="22"/>
        </w:rPr>
        <w:t xml:space="preserve"> is there an ordering necessary.</w:t>
      </w:r>
      <w:r w:rsidR="001313A3">
        <w:rPr>
          <w:rFonts w:cs="Arial"/>
          <w:sz w:val="22"/>
          <w:szCs w:val="22"/>
        </w:rPr>
        <w:t xml:space="preserve">  </w:t>
      </w:r>
      <w:r w:rsidR="00B862AC">
        <w:rPr>
          <w:rFonts w:cs="Arial"/>
          <w:sz w:val="22"/>
          <w:szCs w:val="22"/>
        </w:rPr>
        <w:t>Walter</w:t>
      </w:r>
      <w:r w:rsidR="005746FC">
        <w:rPr>
          <w:rFonts w:cs="Arial"/>
          <w:sz w:val="22"/>
          <w:szCs w:val="22"/>
        </w:rPr>
        <w:t xml:space="preserve"> responded that</w:t>
      </w:r>
      <w:r w:rsidR="001313A3">
        <w:rPr>
          <w:rFonts w:cs="Arial"/>
          <w:sz w:val="22"/>
          <w:szCs w:val="22"/>
        </w:rPr>
        <w:t xml:space="preserve"> if </w:t>
      </w:r>
      <w:r w:rsidR="00B862AC">
        <w:rPr>
          <w:rFonts w:cs="Arial"/>
          <w:sz w:val="22"/>
          <w:szCs w:val="22"/>
        </w:rPr>
        <w:t>everything</w:t>
      </w:r>
      <w:r w:rsidR="001313A3">
        <w:rPr>
          <w:rFonts w:cs="Arial"/>
          <w:sz w:val="22"/>
          <w:szCs w:val="22"/>
        </w:rPr>
        <w:t xml:space="preserve"> is LTI and </w:t>
      </w:r>
      <w:r w:rsidR="005746FC">
        <w:rPr>
          <w:rFonts w:cs="Arial"/>
          <w:sz w:val="22"/>
          <w:szCs w:val="22"/>
        </w:rPr>
        <w:t xml:space="preserve">one is </w:t>
      </w:r>
      <w:r w:rsidR="00B862AC">
        <w:rPr>
          <w:rFonts w:cs="Arial"/>
          <w:sz w:val="22"/>
          <w:szCs w:val="22"/>
        </w:rPr>
        <w:t>convolving</w:t>
      </w:r>
      <w:r w:rsidR="001313A3">
        <w:rPr>
          <w:rFonts w:cs="Arial"/>
          <w:sz w:val="22"/>
          <w:szCs w:val="22"/>
        </w:rPr>
        <w:t xml:space="preserve"> various blocks, there is no ordering.  In AMI, if there is some dependency in the Rx that something is dependent on its input, then there is a</w:t>
      </w:r>
      <w:r w:rsidR="005746FC">
        <w:rPr>
          <w:rFonts w:cs="Arial"/>
          <w:sz w:val="22"/>
          <w:szCs w:val="22"/>
        </w:rPr>
        <w:t xml:space="preserve">n ordering dependency.  </w:t>
      </w:r>
    </w:p>
    <w:p w:rsidR="005746FC" w:rsidRDefault="005746FC" w:rsidP="00240365">
      <w:pPr>
        <w:tabs>
          <w:tab w:val="clear" w:pos="9270"/>
        </w:tabs>
        <w:rPr>
          <w:rFonts w:cs="Arial"/>
          <w:sz w:val="22"/>
          <w:szCs w:val="22"/>
        </w:rPr>
      </w:pPr>
    </w:p>
    <w:p w:rsidR="005746FC" w:rsidRDefault="005746FC" w:rsidP="00240365">
      <w:pPr>
        <w:tabs>
          <w:tab w:val="clear" w:pos="9270"/>
        </w:tabs>
        <w:rPr>
          <w:rFonts w:cs="Arial"/>
          <w:sz w:val="22"/>
          <w:szCs w:val="22"/>
        </w:rPr>
      </w:pPr>
      <w:r>
        <w:rPr>
          <w:rFonts w:cs="Arial"/>
          <w:sz w:val="22"/>
          <w:szCs w:val="22"/>
        </w:rPr>
        <w:t>Ambrish commented that</w:t>
      </w:r>
      <w:r w:rsidR="001313A3">
        <w:rPr>
          <w:rFonts w:cs="Arial"/>
          <w:sz w:val="22"/>
          <w:szCs w:val="22"/>
        </w:rPr>
        <w:t xml:space="preserve"> the issue is with the current specification.  The point of BIRD190 is to note that there are certain </w:t>
      </w:r>
      <w:r>
        <w:rPr>
          <w:rFonts w:cs="Arial"/>
          <w:sz w:val="22"/>
          <w:szCs w:val="22"/>
        </w:rPr>
        <w:t xml:space="preserve">simulations that cannot be done with the IBIS 6.1 flow.  </w:t>
      </w:r>
      <w:r w:rsidR="001313A3">
        <w:rPr>
          <w:rFonts w:cs="Arial"/>
          <w:sz w:val="22"/>
          <w:szCs w:val="22"/>
        </w:rPr>
        <w:t>Walter noted that this reinforces that</w:t>
      </w:r>
      <w:r>
        <w:rPr>
          <w:rFonts w:cs="Arial"/>
          <w:sz w:val="22"/>
          <w:szCs w:val="22"/>
        </w:rPr>
        <w:t xml:space="preserve"> the IBIS 6.1 flow is an error.  </w:t>
      </w:r>
      <w:r w:rsidR="001313A3">
        <w:rPr>
          <w:rFonts w:cs="Arial"/>
          <w:sz w:val="22"/>
          <w:szCs w:val="22"/>
        </w:rPr>
        <w:t>BIRD190 reinforces the error in IBIS</w:t>
      </w:r>
      <w:r>
        <w:rPr>
          <w:rFonts w:cs="Arial"/>
          <w:sz w:val="22"/>
          <w:szCs w:val="22"/>
        </w:rPr>
        <w:t xml:space="preserve"> </w:t>
      </w:r>
      <w:r w:rsidR="001313A3">
        <w:rPr>
          <w:rFonts w:cs="Arial"/>
          <w:sz w:val="22"/>
          <w:szCs w:val="22"/>
        </w:rPr>
        <w:t>6.1 flow that causes wrong results if the downstream Rx has a DFE.</w:t>
      </w:r>
      <w:r w:rsidR="005B0F72">
        <w:rPr>
          <w:rFonts w:cs="Arial"/>
          <w:sz w:val="22"/>
          <w:szCs w:val="22"/>
        </w:rPr>
        <w:t xml:space="preserve">  Arpad noted that the existing specification is incorrect.  Walter noted he did not want to reinforce the specification being wrong, but instead to fix it.</w:t>
      </w:r>
      <w:r w:rsidR="000D7E64">
        <w:rPr>
          <w:rFonts w:cs="Arial"/>
          <w:sz w:val="22"/>
          <w:szCs w:val="22"/>
        </w:rPr>
        <w:t xml:space="preserve">  </w:t>
      </w:r>
    </w:p>
    <w:p w:rsidR="005746FC" w:rsidRDefault="005746FC" w:rsidP="00240365">
      <w:pPr>
        <w:tabs>
          <w:tab w:val="clear" w:pos="9270"/>
        </w:tabs>
        <w:rPr>
          <w:rFonts w:cs="Arial"/>
          <w:sz w:val="22"/>
          <w:szCs w:val="22"/>
        </w:rPr>
      </w:pPr>
    </w:p>
    <w:p w:rsidR="005746FC" w:rsidRDefault="005746FC" w:rsidP="00240365">
      <w:pPr>
        <w:tabs>
          <w:tab w:val="clear" w:pos="9270"/>
        </w:tabs>
        <w:rPr>
          <w:rFonts w:cs="Arial"/>
          <w:sz w:val="22"/>
          <w:szCs w:val="22"/>
        </w:rPr>
      </w:pPr>
      <w:r>
        <w:rPr>
          <w:rFonts w:cs="Arial"/>
          <w:sz w:val="22"/>
          <w:szCs w:val="22"/>
        </w:rPr>
        <w:t>Walter showed an example showing that</w:t>
      </w:r>
      <w:r w:rsidR="000D7E64">
        <w:rPr>
          <w:rFonts w:cs="Arial"/>
          <w:sz w:val="22"/>
          <w:szCs w:val="22"/>
        </w:rPr>
        <w:t xml:space="preserve"> BIRD166 is right and IBIS 6.1 is wrong, even without Rx2 optimization.</w:t>
      </w:r>
      <w:r w:rsidR="002702A3">
        <w:rPr>
          <w:rFonts w:cs="Arial"/>
          <w:sz w:val="22"/>
          <w:szCs w:val="22"/>
        </w:rPr>
        <w:t xml:space="preserve">  The problem is that the output of Rx1 scales the DFE equalization.</w:t>
      </w:r>
      <w:r w:rsidR="0032795E">
        <w:rPr>
          <w:rFonts w:cs="Arial"/>
          <w:sz w:val="22"/>
          <w:szCs w:val="22"/>
        </w:rPr>
        <w:t xml:space="preserve">  A</w:t>
      </w:r>
      <w:r>
        <w:rPr>
          <w:rFonts w:cs="Arial"/>
          <w:sz w:val="22"/>
          <w:szCs w:val="22"/>
        </w:rPr>
        <w:t>mbrish asked</w:t>
      </w:r>
      <w:r w:rsidR="0032795E">
        <w:rPr>
          <w:rFonts w:cs="Arial"/>
          <w:sz w:val="22"/>
          <w:szCs w:val="22"/>
        </w:rPr>
        <w:t xml:space="preserve"> what are chances that Rx1 and R</w:t>
      </w:r>
      <w:r>
        <w:rPr>
          <w:rFonts w:cs="Arial"/>
          <w:sz w:val="22"/>
          <w:szCs w:val="22"/>
        </w:rPr>
        <w:t>x2 models are both Init models.</w:t>
      </w:r>
      <w:r w:rsidR="0032795E">
        <w:rPr>
          <w:rFonts w:cs="Arial"/>
          <w:sz w:val="22"/>
          <w:szCs w:val="22"/>
        </w:rPr>
        <w:t xml:space="preserve">  Walter noted that this requires </w:t>
      </w:r>
      <w:r>
        <w:rPr>
          <w:rFonts w:cs="Arial"/>
          <w:sz w:val="22"/>
          <w:szCs w:val="22"/>
        </w:rPr>
        <w:t xml:space="preserve">that </w:t>
      </w:r>
      <w:r w:rsidR="0032795E">
        <w:rPr>
          <w:rFonts w:cs="Arial"/>
          <w:sz w:val="22"/>
          <w:szCs w:val="22"/>
        </w:rPr>
        <w:t xml:space="preserve">both Rx models are Init models.  Ambrish noted that BIRD190 makes changes in the time domain flow.  </w:t>
      </w:r>
    </w:p>
    <w:p w:rsidR="005746FC" w:rsidRDefault="005746FC" w:rsidP="00240365">
      <w:pPr>
        <w:tabs>
          <w:tab w:val="clear" w:pos="9270"/>
        </w:tabs>
        <w:rPr>
          <w:rFonts w:cs="Arial"/>
          <w:sz w:val="22"/>
          <w:szCs w:val="22"/>
        </w:rPr>
      </w:pPr>
    </w:p>
    <w:p w:rsidR="005746FC" w:rsidRDefault="0032795E" w:rsidP="00240365">
      <w:pPr>
        <w:tabs>
          <w:tab w:val="clear" w:pos="9270"/>
        </w:tabs>
        <w:rPr>
          <w:rFonts w:cs="Arial"/>
          <w:sz w:val="22"/>
          <w:szCs w:val="22"/>
        </w:rPr>
      </w:pPr>
      <w:r>
        <w:rPr>
          <w:rFonts w:cs="Arial"/>
          <w:sz w:val="22"/>
          <w:szCs w:val="22"/>
        </w:rPr>
        <w:t>Walter stated that Fangyi’s BIRD does not fix the problem, because if AMI_Init functions are not enhanced, the flows are the same as in IBIS 6.1 and will continue to give the wrong answers.</w:t>
      </w:r>
      <w:r w:rsidR="0069428E">
        <w:rPr>
          <w:rFonts w:cs="Arial"/>
          <w:sz w:val="22"/>
          <w:szCs w:val="22"/>
        </w:rPr>
        <w:t xml:space="preserve">  If Init-only models are made dual models, then the flow is corrected.  Ambrish commented that this cannot be stated as a requirement in the specification.  </w:t>
      </w:r>
    </w:p>
    <w:p w:rsidR="005746FC" w:rsidRDefault="005746FC" w:rsidP="00240365">
      <w:pPr>
        <w:tabs>
          <w:tab w:val="clear" w:pos="9270"/>
        </w:tabs>
        <w:rPr>
          <w:rFonts w:cs="Arial"/>
          <w:sz w:val="22"/>
          <w:szCs w:val="22"/>
        </w:rPr>
      </w:pPr>
    </w:p>
    <w:p w:rsidR="005746FC" w:rsidRDefault="005D61EB" w:rsidP="00240365">
      <w:pPr>
        <w:tabs>
          <w:tab w:val="clear" w:pos="9270"/>
        </w:tabs>
        <w:rPr>
          <w:rFonts w:cs="Arial"/>
          <w:sz w:val="22"/>
          <w:szCs w:val="22"/>
        </w:rPr>
      </w:pPr>
      <w:r>
        <w:rPr>
          <w:rFonts w:cs="Arial"/>
          <w:sz w:val="22"/>
          <w:szCs w:val="22"/>
        </w:rPr>
        <w:t>Walter</w:t>
      </w:r>
      <w:r w:rsidR="0069428E">
        <w:rPr>
          <w:rFonts w:cs="Arial"/>
          <w:sz w:val="22"/>
          <w:szCs w:val="22"/>
        </w:rPr>
        <w:t xml:space="preserve"> showed a diagram of a corrected flow for statistical p</w:t>
      </w:r>
      <w:r>
        <w:rPr>
          <w:rFonts w:cs="Arial"/>
          <w:sz w:val="22"/>
          <w:szCs w:val="22"/>
        </w:rPr>
        <w:t>rocessing and time domain processing.  Walter noted he supports Fangyi’s BIRD because it does eliminate deconvolution for both normal and redriver channels when the model has GetWave_Exists=False.  Arpad noted that BIRD166 gives the correct answers only if all models are dual models.  W</w:t>
      </w:r>
      <w:r w:rsidR="008F1695">
        <w:rPr>
          <w:rFonts w:cs="Arial"/>
          <w:sz w:val="22"/>
          <w:szCs w:val="22"/>
        </w:rPr>
        <w:t>a</w:t>
      </w:r>
      <w:r>
        <w:rPr>
          <w:rFonts w:cs="Arial"/>
          <w:sz w:val="22"/>
          <w:szCs w:val="22"/>
        </w:rPr>
        <w:t>lter said this is true, but in the case w</w:t>
      </w:r>
      <w:r w:rsidR="005746FC">
        <w:rPr>
          <w:rFonts w:cs="Arial"/>
          <w:sz w:val="22"/>
          <w:szCs w:val="22"/>
        </w:rPr>
        <w:t>here Tx1 and Rx</w:t>
      </w:r>
      <w:r>
        <w:rPr>
          <w:rFonts w:cs="Arial"/>
          <w:sz w:val="22"/>
          <w:szCs w:val="22"/>
        </w:rPr>
        <w:t xml:space="preserve">1 have GetWave and Tx2 and Rx2 do not have GetWave, then BIRD166 has a correct </w:t>
      </w:r>
      <w:r w:rsidR="00056AB9">
        <w:rPr>
          <w:rFonts w:cs="Arial"/>
          <w:sz w:val="22"/>
          <w:szCs w:val="22"/>
        </w:rPr>
        <w:t>flow as well based on a specific interpretation of the existing specification.</w:t>
      </w:r>
      <w:r w:rsidR="00120633">
        <w:rPr>
          <w:rFonts w:cs="Arial"/>
          <w:sz w:val="22"/>
          <w:szCs w:val="22"/>
        </w:rPr>
        <w:t xml:space="preserve">  </w:t>
      </w:r>
    </w:p>
    <w:p w:rsidR="005746FC" w:rsidRDefault="005746FC" w:rsidP="00240365">
      <w:pPr>
        <w:tabs>
          <w:tab w:val="clear" w:pos="9270"/>
        </w:tabs>
        <w:rPr>
          <w:rFonts w:cs="Arial"/>
          <w:sz w:val="22"/>
          <w:szCs w:val="22"/>
        </w:rPr>
      </w:pPr>
    </w:p>
    <w:p w:rsidR="001313A3" w:rsidRDefault="00FD707D" w:rsidP="00240365">
      <w:pPr>
        <w:tabs>
          <w:tab w:val="clear" w:pos="9270"/>
        </w:tabs>
        <w:rPr>
          <w:rFonts w:cs="Arial"/>
          <w:sz w:val="22"/>
          <w:szCs w:val="22"/>
        </w:rPr>
      </w:pPr>
      <w:r>
        <w:rPr>
          <w:rFonts w:cs="Arial"/>
          <w:sz w:val="22"/>
          <w:szCs w:val="22"/>
        </w:rPr>
        <w:t>Ambrish commented that BIRD190</w:t>
      </w:r>
      <w:bookmarkStart w:id="2" w:name="_GoBack"/>
      <w:bookmarkEnd w:id="2"/>
      <w:r w:rsidR="00120633">
        <w:rPr>
          <w:rFonts w:cs="Arial"/>
          <w:sz w:val="22"/>
          <w:szCs w:val="22"/>
        </w:rPr>
        <w:t xml:space="preserve"> is already in the specification.  </w:t>
      </w:r>
      <w:r w:rsidR="008F1695">
        <w:rPr>
          <w:rFonts w:cs="Arial"/>
          <w:sz w:val="22"/>
          <w:szCs w:val="22"/>
        </w:rPr>
        <w:t>He also commented that BIRD190 should not be related to statistical flow in Walter’s conclusions.</w:t>
      </w:r>
      <w:r w:rsidR="00B862AC">
        <w:rPr>
          <w:rFonts w:cs="Arial"/>
          <w:sz w:val="22"/>
          <w:szCs w:val="22"/>
        </w:rPr>
        <w:t xml:space="preserve">  Radek commented that the flows get much more complicated if there are multiple redrivers in a channel, and </w:t>
      </w:r>
      <w:r w:rsidR="00B862AC">
        <w:rPr>
          <w:rFonts w:cs="Arial"/>
          <w:sz w:val="22"/>
          <w:szCs w:val="22"/>
        </w:rPr>
        <w:lastRenderedPageBreak/>
        <w:t>Fangyi’s proposal fixes these flows.</w:t>
      </w:r>
    </w:p>
    <w:p w:rsidR="002122C8" w:rsidRDefault="002122C8" w:rsidP="00240365">
      <w:pPr>
        <w:tabs>
          <w:tab w:val="clear" w:pos="9270"/>
        </w:tabs>
        <w:rPr>
          <w:rFonts w:cs="Arial"/>
          <w:sz w:val="22"/>
          <w:szCs w:val="22"/>
        </w:rPr>
      </w:pPr>
    </w:p>
    <w:p w:rsidR="00243F50" w:rsidRPr="00243F50" w:rsidRDefault="00243F50" w:rsidP="00240365">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CIRCUIT]S</w:t>
      </w:r>
    </w:p>
    <w:p w:rsidR="008F20B2" w:rsidRDefault="008F20B2" w:rsidP="008F20B2">
      <w:pPr>
        <w:tabs>
          <w:tab w:val="clear" w:pos="9270"/>
        </w:tabs>
        <w:rPr>
          <w:rFonts w:cs="Arial"/>
          <w:sz w:val="22"/>
          <w:szCs w:val="22"/>
        </w:rPr>
      </w:pPr>
      <w:r>
        <w:rPr>
          <w:rFonts w:cs="Arial"/>
          <w:sz w:val="22"/>
          <w:szCs w:val="22"/>
        </w:rPr>
        <w:t>Discussi</w:t>
      </w:r>
      <w:r w:rsidR="00D00FD7">
        <w:rPr>
          <w:rFonts w:cs="Arial"/>
          <w:sz w:val="22"/>
          <w:szCs w:val="22"/>
        </w:rPr>
        <w:t>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467C24" w:rsidRDefault="00264D15" w:rsidP="002122C8">
      <w:pPr>
        <w:rPr>
          <w:sz w:val="22"/>
        </w:rPr>
      </w:pPr>
      <w:r>
        <w:rPr>
          <w:sz w:val="22"/>
        </w:rPr>
        <w:t xml:space="preserve">Bob Ross reported </w:t>
      </w:r>
      <w:r w:rsidR="00107B90">
        <w:rPr>
          <w:sz w:val="22"/>
        </w:rPr>
        <w:t xml:space="preserve">that </w:t>
      </w:r>
      <w:r w:rsidR="00DE7B19">
        <w:rPr>
          <w:sz w:val="22"/>
        </w:rPr>
        <w:t xml:space="preserve">the </w:t>
      </w:r>
      <w:r w:rsidR="00EF108B">
        <w:rPr>
          <w:sz w:val="22"/>
        </w:rPr>
        <w:t xml:space="preserve">parser </w:t>
      </w:r>
      <w:r w:rsidR="00DE7B19">
        <w:rPr>
          <w:sz w:val="22"/>
        </w:rPr>
        <w:t>contractor has issued two parser packages, but in each case, we discovered at the last minute significant bugs or changes in the code from the previous version that was released.  We just got word that the latest problem has been fixed and the developer will release a new package.  Mike LaBonte noted the developer updated the spreadsheet showing all the error and warning messages of the parser.</w:t>
      </w:r>
      <w:r w:rsidR="004E6E1C">
        <w:rPr>
          <w:sz w:val="22"/>
        </w:rPr>
        <w:t xml:space="preserve">  Bob noted that Mike posted the new executables on the website, but they might not be ready.  Mike will remove those files after the meeting.</w:t>
      </w:r>
    </w:p>
    <w:p w:rsidR="004E6E1C" w:rsidRDefault="004E6E1C" w:rsidP="002122C8">
      <w:pPr>
        <w:rPr>
          <w:sz w:val="22"/>
        </w:rPr>
      </w:pPr>
    </w:p>
    <w:p w:rsidR="004E6E1C" w:rsidRDefault="004E6E1C" w:rsidP="002122C8">
      <w:pPr>
        <w:rPr>
          <w:sz w:val="22"/>
        </w:rPr>
      </w:pPr>
      <w:r>
        <w:rPr>
          <w:sz w:val="22"/>
        </w:rPr>
        <w:t xml:space="preserve">Bob </w:t>
      </w:r>
      <w:r w:rsidR="00EF108B">
        <w:rPr>
          <w:sz w:val="22"/>
        </w:rPr>
        <w:t>add</w:t>
      </w:r>
      <w:r>
        <w:rPr>
          <w:sz w:val="22"/>
        </w:rPr>
        <w:t>ed that there are possibly two more bugs to be reported once the new parser is finalized.</w:t>
      </w:r>
    </w:p>
    <w:p w:rsidR="002122C8" w:rsidRDefault="002122C8" w:rsidP="002122C8">
      <w:pPr>
        <w:rPr>
          <w:sz w:val="22"/>
        </w:rPr>
      </w:pPr>
    </w:p>
    <w:p w:rsidR="0093220A" w:rsidRDefault="0093220A"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7C3B33" w:rsidRDefault="000E508B">
      <w:pPr>
        <w:tabs>
          <w:tab w:val="clear" w:pos="9270"/>
        </w:tabs>
        <w:rPr>
          <w:rFonts w:eastAsia="Calibri" w:cs="Arial"/>
          <w:sz w:val="22"/>
          <w:szCs w:val="22"/>
        </w:rPr>
      </w:pPr>
      <w:r>
        <w:rPr>
          <w:rFonts w:eastAsia="Calibri" w:cs="Arial"/>
          <w:sz w:val="22"/>
          <w:szCs w:val="22"/>
        </w:rPr>
        <w:t>None.</w:t>
      </w:r>
    </w:p>
    <w:p w:rsidR="000E508B" w:rsidRDefault="000E508B">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1475AE">
        <w:rPr>
          <w:rFonts w:cs="Arial"/>
          <w:sz w:val="22"/>
          <w:szCs w:val="22"/>
        </w:rPr>
        <w:t>July 14</w:t>
      </w:r>
      <w:r>
        <w:rPr>
          <w:rFonts w:cs="Arial"/>
          <w:sz w:val="22"/>
          <w:szCs w:val="22"/>
        </w:rPr>
        <w:t>, 2017</w:t>
      </w:r>
      <w:r w:rsidR="00FD3460">
        <w:rPr>
          <w:rFonts w:cs="Arial"/>
          <w:sz w:val="22"/>
          <w:szCs w:val="22"/>
        </w:rPr>
        <w:t xml:space="preserve">.  </w:t>
      </w:r>
      <w:r w:rsidR="00BB3B79">
        <w:rPr>
          <w:rFonts w:cs="Arial"/>
          <w:sz w:val="22"/>
          <w:szCs w:val="22"/>
        </w:rPr>
        <w:t xml:space="preserve">A vote on BIRD186.3 is scheduled.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1475AE">
        <w:rPr>
          <w:rFonts w:cs="Arial"/>
          <w:sz w:val="22"/>
          <w:szCs w:val="22"/>
        </w:rPr>
        <w:t>August</w:t>
      </w:r>
      <w:r w:rsidR="00467C24">
        <w:rPr>
          <w:rFonts w:cs="Arial"/>
          <w:sz w:val="22"/>
          <w:szCs w:val="22"/>
        </w:rPr>
        <w:t xml:space="preserve"> 4</w:t>
      </w:r>
      <w:r w:rsidR="00305DF5">
        <w:rPr>
          <w:rFonts w:cs="Arial"/>
          <w:sz w:val="22"/>
          <w:szCs w:val="22"/>
        </w:rPr>
        <w:t>, 2017</w:t>
      </w:r>
      <w:r w:rsidR="00A2546A">
        <w:rPr>
          <w:rFonts w:cs="Arial"/>
          <w:sz w:val="22"/>
          <w:szCs w:val="22"/>
        </w:rPr>
        <w:t>.</w:t>
      </w:r>
      <w:r w:rsidR="00BB3B79">
        <w:rPr>
          <w:rFonts w:cs="Arial"/>
          <w:sz w:val="22"/>
          <w:szCs w:val="22"/>
        </w:rPr>
        <w:t xml:space="preserve">  A vote on BIRD189.4 is scheduled.</w:t>
      </w:r>
      <w:r w:rsidR="00167728">
        <w:rPr>
          <w:rFonts w:cs="Arial"/>
          <w:sz w:val="22"/>
          <w:szCs w:val="22"/>
        </w:rPr>
        <w:t xml:space="preserve">  </w:t>
      </w:r>
    </w:p>
    <w:p w:rsidR="00957BF9" w:rsidRDefault="00957BF9">
      <w:pPr>
        <w:tabs>
          <w:tab w:val="clear" w:pos="9270"/>
        </w:tabs>
        <w:rPr>
          <w:rFonts w:cs="Arial"/>
          <w:sz w:val="22"/>
          <w:szCs w:val="22"/>
        </w:rPr>
      </w:pPr>
    </w:p>
    <w:p w:rsidR="00015441" w:rsidRPr="009D0143" w:rsidRDefault="00B862AC" w:rsidP="009D0143">
      <w:pPr>
        <w:rPr>
          <w:sz w:val="22"/>
        </w:rPr>
      </w:pPr>
      <w:r>
        <w:rPr>
          <w:sz w:val="22"/>
        </w:rPr>
        <w:t>Radek Biernacki</w:t>
      </w:r>
      <w:r w:rsidR="00240365">
        <w:rPr>
          <w:sz w:val="22"/>
        </w:rPr>
        <w:t xml:space="preserve"> </w:t>
      </w:r>
      <w:r w:rsidR="00015441" w:rsidRPr="009D0143">
        <w:rPr>
          <w:sz w:val="22"/>
        </w:rPr>
        <w:t xml:space="preserve">moved to adjourn. </w:t>
      </w:r>
      <w:r w:rsidR="0033571C">
        <w:rPr>
          <w:sz w:val="22"/>
        </w:rPr>
        <w:t xml:space="preserve"> </w:t>
      </w:r>
      <w:r>
        <w:rPr>
          <w:sz w:val="22"/>
        </w:rPr>
        <w:t>Ambrish Varma</w:t>
      </w:r>
      <w:r w:rsidR="00015441" w:rsidRPr="009D0143">
        <w:rPr>
          <w:sz w:val="22"/>
        </w:rPr>
        <w:t xml:space="preserve"> 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0D7E64" w:rsidP="005D2884">
      <w:pPr>
        <w:tabs>
          <w:tab w:val="clear" w:pos="9270"/>
        </w:tabs>
        <w:ind w:firstLine="720"/>
        <w:rPr>
          <w:rFonts w:cs="Arial"/>
          <w:sz w:val="22"/>
          <w:szCs w:val="22"/>
        </w:rPr>
      </w:pPr>
      <w:hyperlink r:id="rId19"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0D7E64">
      <w:pPr>
        <w:tabs>
          <w:tab w:val="clear" w:pos="9270"/>
        </w:tabs>
        <w:ind w:firstLine="720"/>
        <w:rPr>
          <w:rFonts w:cs="Arial"/>
          <w:sz w:val="22"/>
          <w:szCs w:val="22"/>
        </w:rPr>
      </w:pPr>
      <w:hyperlink r:id="rId20"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0D7E64">
      <w:pPr>
        <w:tabs>
          <w:tab w:val="clear" w:pos="9270"/>
        </w:tabs>
        <w:ind w:firstLine="720"/>
        <w:rPr>
          <w:rFonts w:cs="Arial"/>
          <w:sz w:val="22"/>
          <w:szCs w:val="22"/>
        </w:rPr>
      </w:pPr>
      <w:hyperlink r:id="rId21"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0D7E64" w:rsidP="00FC1B9A">
      <w:pPr>
        <w:ind w:firstLine="720"/>
        <w:rPr>
          <w:color w:val="000000" w:themeColor="text1"/>
        </w:rPr>
      </w:pPr>
      <w:hyperlink r:id="rId22"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0D7E64">
      <w:pPr>
        <w:tabs>
          <w:tab w:val="clear" w:pos="9270"/>
        </w:tabs>
        <w:ind w:firstLine="720"/>
        <w:rPr>
          <w:rFonts w:eastAsia="Calibri" w:cs="Arial"/>
          <w:sz w:val="22"/>
          <w:szCs w:val="22"/>
          <w:lang w:val="fr-FR"/>
        </w:rPr>
      </w:pPr>
      <w:hyperlink r:id="rId23"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lastRenderedPageBreak/>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0D7E64" w:rsidP="005D2884">
      <w:pPr>
        <w:tabs>
          <w:tab w:val="clear" w:pos="9270"/>
        </w:tabs>
        <w:ind w:firstLine="720"/>
        <w:rPr>
          <w:rFonts w:cs="Arial"/>
          <w:sz w:val="22"/>
          <w:szCs w:val="22"/>
        </w:rPr>
      </w:pPr>
      <w:hyperlink r:id="rId24"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0D7E64">
      <w:pPr>
        <w:tabs>
          <w:tab w:val="clear" w:pos="9270"/>
        </w:tabs>
        <w:ind w:firstLine="720"/>
        <w:rPr>
          <w:rFonts w:cs="Arial"/>
          <w:sz w:val="22"/>
          <w:szCs w:val="22"/>
        </w:rPr>
      </w:pPr>
      <w:hyperlink r:id="rId25"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6"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7" w:history="1">
        <w:r w:rsidRPr="00FC1B9A">
          <w:rPr>
            <w:rStyle w:val="Hyperlink"/>
          </w:rPr>
          <w:t>ibis@freelists.org</w:t>
        </w:r>
      </w:hyperlink>
      <w:r w:rsidRPr="005D2884">
        <w:rPr>
          <w:color w:val="000000"/>
          <w:sz w:val="22"/>
          <w:szCs w:val="22"/>
        </w:rPr>
        <w:t xml:space="preserve"> and/or </w:t>
      </w:r>
      <w:hyperlink r:id="rId28" w:history="1">
        <w:r w:rsidRPr="00FC1B9A">
          <w:rPr>
            <w:rStyle w:val="Hyperlink"/>
          </w:rPr>
          <w:t>ibis-users@freelists.org</w:t>
        </w:r>
      </w:hyperlink>
      <w:r w:rsidRPr="005D2884">
        <w:rPr>
          <w:color w:val="000000"/>
          <w:sz w:val="22"/>
          <w:szCs w:val="22"/>
        </w:rPr>
        <w:t xml:space="preserve"> email lists (formerly </w:t>
      </w:r>
      <w:hyperlink r:id="rId29" w:history="1">
        <w:r w:rsidRPr="00FC1B9A">
          <w:rPr>
            <w:rStyle w:val="Hyperlink"/>
          </w:rPr>
          <w:t>ibis@eda.org</w:t>
        </w:r>
      </w:hyperlink>
      <w:r w:rsidRPr="005D2884">
        <w:rPr>
          <w:color w:val="000000"/>
          <w:sz w:val="22"/>
          <w:szCs w:val="22"/>
        </w:rPr>
        <w:t xml:space="preserve"> and </w:t>
      </w:r>
      <w:hyperlink r:id="rId30"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1" w:history="1">
        <w:r w:rsidR="00FC1B9A" w:rsidRPr="00C02D7B">
          <w:rPr>
            <w:rStyle w:val="Hyperlink"/>
          </w:rPr>
          <w:t>ibis-macro@freelists.org</w:t>
        </w:r>
      </w:hyperlink>
      <w:r w:rsidR="00FC1B9A" w:rsidRPr="00FC1B9A">
        <w:rPr>
          <w:color w:val="000000"/>
          <w:sz w:val="22"/>
          <w:szCs w:val="22"/>
        </w:rPr>
        <w:t xml:space="preserve">, </w:t>
      </w:r>
      <w:hyperlink r:id="rId32" w:history="1">
        <w:r w:rsidRPr="00FC1B9A">
          <w:rPr>
            <w:rStyle w:val="Hyperlink"/>
          </w:rPr>
          <w:t>ibis-interconn@freelists.org</w:t>
        </w:r>
      </w:hyperlink>
      <w:r w:rsidRPr="00FC1B9A">
        <w:rPr>
          <w:color w:val="000000"/>
          <w:sz w:val="22"/>
          <w:szCs w:val="22"/>
        </w:rPr>
        <w:t xml:space="preserve">, or </w:t>
      </w:r>
      <w:hyperlink r:id="rId33"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0D7E64" w:rsidP="005D2884">
      <w:pPr>
        <w:ind w:left="720"/>
        <w:rPr>
          <w:rStyle w:val="Hyperlink"/>
        </w:rPr>
      </w:pPr>
      <w:hyperlink r:id="rId34"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0D7E64" w:rsidP="005D2884">
      <w:pPr>
        <w:ind w:left="720"/>
        <w:rPr>
          <w:rStyle w:val="Hyperlink"/>
        </w:rPr>
      </w:pPr>
      <w:hyperlink r:id="rId36"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0D7E64" w:rsidP="005D2884">
      <w:pPr>
        <w:ind w:left="720"/>
        <w:rPr>
          <w:rStyle w:val="Hyperlink"/>
        </w:rPr>
      </w:pPr>
      <w:hyperlink r:id="rId38"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0D7E64" w:rsidP="005D2884">
      <w:pPr>
        <w:tabs>
          <w:tab w:val="clear" w:pos="9270"/>
        </w:tabs>
        <w:ind w:left="720"/>
        <w:rPr>
          <w:rStyle w:val="Hyperlink"/>
        </w:rPr>
      </w:pPr>
      <w:hyperlink r:id="rId40"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2"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0D7E64">
      <w:pPr>
        <w:tabs>
          <w:tab w:val="clear" w:pos="9270"/>
        </w:tabs>
        <w:ind w:firstLine="720"/>
      </w:pPr>
      <w:hyperlink r:id="rId43"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0D7E64">
      <w:pPr>
        <w:tabs>
          <w:tab w:val="clear" w:pos="9270"/>
        </w:tabs>
        <w:ind w:firstLine="720"/>
        <w:rPr>
          <w:rFonts w:cs="Arial"/>
          <w:sz w:val="22"/>
          <w:szCs w:val="22"/>
        </w:rPr>
      </w:pPr>
      <w:hyperlink r:id="rId44"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1475AE"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1475AE" w:rsidRDefault="001475AE" w:rsidP="001475AE">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1475AE" w:rsidRDefault="001475AE" w:rsidP="001475AE">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1475AE" w:rsidRDefault="001475AE" w:rsidP="001475AE">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1475AE" w:rsidRDefault="001475AE" w:rsidP="001475AE">
            <w:pPr>
              <w:ind w:right="0"/>
              <w:jc w:val="center"/>
            </w:pPr>
            <w:r>
              <w:rPr>
                <w:b/>
                <w:sz w:val="16"/>
              </w:rPr>
              <w:t>May 10, 2017</w:t>
            </w:r>
          </w:p>
        </w:tc>
        <w:tc>
          <w:tcPr>
            <w:tcW w:w="1080" w:type="dxa"/>
            <w:tcBorders>
              <w:top w:val="single" w:sz="4" w:space="0" w:color="000000"/>
              <w:bottom w:val="single" w:sz="4" w:space="0" w:color="000000"/>
            </w:tcBorders>
            <w:shd w:val="clear" w:color="auto" w:fill="FFFFFF"/>
            <w:vAlign w:val="bottom"/>
          </w:tcPr>
          <w:p w:rsidR="001475AE" w:rsidRDefault="001475AE" w:rsidP="001475AE">
            <w:pPr>
              <w:ind w:right="0"/>
              <w:jc w:val="center"/>
            </w:pPr>
            <w:r>
              <w:rPr>
                <w:b/>
                <w:sz w:val="16"/>
              </w:rPr>
              <w:t>May 12, 2017</w:t>
            </w:r>
          </w:p>
        </w:tc>
        <w:tc>
          <w:tcPr>
            <w:tcW w:w="1079" w:type="dxa"/>
            <w:tcBorders>
              <w:top w:val="single" w:sz="4" w:space="0" w:color="000000"/>
              <w:bottom w:val="single" w:sz="4" w:space="0" w:color="000000"/>
            </w:tcBorders>
            <w:shd w:val="clear" w:color="auto" w:fill="FFFFFF"/>
            <w:vAlign w:val="bottom"/>
          </w:tcPr>
          <w:p w:rsidR="001475AE" w:rsidRDefault="001475AE" w:rsidP="001475AE">
            <w:pPr>
              <w:ind w:right="0"/>
              <w:jc w:val="center"/>
            </w:pPr>
            <w:r>
              <w:rPr>
                <w:b/>
                <w:sz w:val="16"/>
              </w:rPr>
              <w:t>June 2, 2017</w:t>
            </w:r>
          </w:p>
        </w:tc>
        <w:tc>
          <w:tcPr>
            <w:tcW w:w="1101" w:type="dxa"/>
            <w:tcBorders>
              <w:top w:val="single" w:sz="4" w:space="0" w:color="000000"/>
              <w:bottom w:val="single" w:sz="4" w:space="0" w:color="000000"/>
              <w:right w:val="single" w:sz="4" w:space="0" w:color="000000"/>
            </w:tcBorders>
            <w:shd w:val="clear" w:color="auto" w:fill="FFFFFF"/>
            <w:vAlign w:val="bottom"/>
          </w:tcPr>
          <w:p w:rsidR="001475AE" w:rsidRDefault="001475AE" w:rsidP="001475AE">
            <w:pPr>
              <w:ind w:right="0"/>
              <w:jc w:val="center"/>
            </w:pPr>
            <w:r>
              <w:rPr>
                <w:b/>
                <w:sz w:val="16"/>
              </w:rPr>
              <w:t>June 23, 2017</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ANSYS</w:t>
            </w:r>
          </w:p>
        </w:tc>
        <w:tc>
          <w:tcPr>
            <w:tcW w:w="1438" w:type="dxa"/>
            <w:shd w:val="clear" w:color="auto" w:fill="FFFFFF"/>
          </w:tcPr>
          <w:p w:rsidR="001475AE" w:rsidRDefault="001475AE" w:rsidP="001475AE">
            <w:pPr>
              <w:ind w:right="0"/>
              <w:jc w:val="center"/>
              <w:rPr>
                <w:rFonts w:eastAsia="SimSun" w:cs="Arial"/>
                <w:sz w:val="16"/>
                <w:szCs w:val="22"/>
              </w:rPr>
            </w:pPr>
            <w:r>
              <w:rPr>
                <w:sz w:val="16"/>
              </w:rPr>
              <w:t>User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X</w:t>
            </w:r>
          </w:p>
        </w:tc>
        <w:tc>
          <w:tcPr>
            <w:tcW w:w="1079" w:type="dxa"/>
            <w:shd w:val="clear" w:color="auto" w:fill="FFFFFF"/>
          </w:tcPr>
          <w:p w:rsidR="001475AE" w:rsidRDefault="001475AE" w:rsidP="001475AE">
            <w:pPr>
              <w:ind w:right="0"/>
              <w:jc w:val="center"/>
            </w:pPr>
            <w:r>
              <w:rPr>
                <w:sz w:val="16"/>
                <w:szCs w:val="16"/>
              </w:rPr>
              <w:t>X</w:t>
            </w:r>
          </w:p>
        </w:tc>
        <w:tc>
          <w:tcPr>
            <w:tcW w:w="1101" w:type="dxa"/>
            <w:tcBorders>
              <w:right w:val="single" w:sz="4" w:space="0" w:color="000000"/>
            </w:tcBorders>
            <w:shd w:val="clear" w:color="auto" w:fill="FFFFFF"/>
          </w:tcPr>
          <w:p w:rsidR="001475AE" w:rsidRDefault="000129CD" w:rsidP="001475AE">
            <w:pPr>
              <w:ind w:right="0"/>
              <w:jc w:val="cente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Applied Simulation Technology</w:t>
            </w:r>
          </w:p>
        </w:tc>
        <w:tc>
          <w:tcPr>
            <w:tcW w:w="1438" w:type="dxa"/>
            <w:shd w:val="clear" w:color="auto" w:fill="FFFFFF"/>
          </w:tcPr>
          <w:p w:rsidR="001475AE" w:rsidRDefault="001475AE" w:rsidP="001475AE">
            <w:pPr>
              <w:ind w:right="0"/>
              <w:jc w:val="center"/>
              <w:rPr>
                <w:rFonts w:eastAsia="SimSun" w:cs="Arial"/>
                <w:sz w:val="16"/>
                <w:szCs w:val="22"/>
              </w:rPr>
            </w:pPr>
            <w:r>
              <w:rPr>
                <w:sz w:val="16"/>
              </w:rPr>
              <w:t>User</w:t>
            </w:r>
          </w:p>
        </w:tc>
        <w:tc>
          <w:tcPr>
            <w:tcW w:w="1080" w:type="dxa"/>
            <w:shd w:val="clear" w:color="auto" w:fill="FFFFFF"/>
          </w:tcPr>
          <w:p w:rsidR="001475AE" w:rsidRDefault="001475AE" w:rsidP="001475A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w:t>
            </w:r>
          </w:p>
        </w:tc>
        <w:tc>
          <w:tcPr>
            <w:tcW w:w="1079" w:type="dxa"/>
            <w:shd w:val="clear" w:color="auto" w:fill="FFFFFF"/>
          </w:tcPr>
          <w:p w:rsidR="001475AE" w:rsidRDefault="001475AE" w:rsidP="001475AE">
            <w:pPr>
              <w:ind w:right="0"/>
              <w:jc w:val="center"/>
            </w:pPr>
            <w:r>
              <w:rPr>
                <w:sz w:val="16"/>
                <w:szCs w:val="16"/>
              </w:rPr>
              <w:t>-</w:t>
            </w:r>
          </w:p>
        </w:tc>
        <w:tc>
          <w:tcPr>
            <w:tcW w:w="1101" w:type="dxa"/>
            <w:tcBorders>
              <w:right w:val="single" w:sz="4" w:space="0" w:color="000000"/>
            </w:tcBorders>
            <w:shd w:val="clear" w:color="auto" w:fill="FFFFFF"/>
          </w:tcPr>
          <w:p w:rsidR="001475AE" w:rsidRDefault="001475AE" w:rsidP="001475AE">
            <w:pPr>
              <w:ind w:right="0"/>
              <w:jc w:val="center"/>
            </w:pPr>
            <w:r>
              <w:rPr>
                <w:sz w:val="16"/>
                <w:szCs w:val="16"/>
              </w:rPr>
              <w:t>-</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Broadcom Ltd.</w:t>
            </w:r>
          </w:p>
        </w:tc>
        <w:tc>
          <w:tcPr>
            <w:tcW w:w="1438" w:type="dxa"/>
            <w:shd w:val="clear" w:color="auto" w:fill="FFFFFF"/>
          </w:tcPr>
          <w:p w:rsidR="001475AE" w:rsidRDefault="001475AE" w:rsidP="001475AE">
            <w:pPr>
              <w:jc w:val="center"/>
              <w:rPr>
                <w:rFonts w:eastAsia="SimSun" w:cs="Arial"/>
                <w:sz w:val="16"/>
                <w:szCs w:val="22"/>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w:t>
            </w:r>
          </w:p>
        </w:tc>
        <w:tc>
          <w:tcPr>
            <w:tcW w:w="1079" w:type="dxa"/>
            <w:shd w:val="clear" w:color="auto" w:fill="FFFFFF"/>
          </w:tcPr>
          <w:p w:rsidR="001475AE" w:rsidRDefault="001475AE" w:rsidP="001475AE">
            <w:pPr>
              <w:ind w:right="0"/>
              <w:jc w:val="center"/>
            </w:pPr>
            <w:r>
              <w:rPr>
                <w:sz w:val="16"/>
                <w:szCs w:val="16"/>
              </w:rPr>
              <w:t>-</w:t>
            </w:r>
          </w:p>
        </w:tc>
        <w:tc>
          <w:tcPr>
            <w:tcW w:w="1101" w:type="dxa"/>
            <w:tcBorders>
              <w:right w:val="single" w:sz="4" w:space="0" w:color="000000"/>
            </w:tcBorders>
            <w:shd w:val="clear" w:color="auto" w:fill="FFFFFF"/>
          </w:tcPr>
          <w:p w:rsidR="001475AE" w:rsidRDefault="001A0513" w:rsidP="001475AE">
            <w:pPr>
              <w:ind w:right="0"/>
              <w:jc w:val="cente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Cadence Design Systems</w:t>
            </w:r>
          </w:p>
        </w:tc>
        <w:tc>
          <w:tcPr>
            <w:tcW w:w="1438" w:type="dxa"/>
            <w:shd w:val="clear" w:color="auto" w:fill="FFFFFF"/>
          </w:tcPr>
          <w:p w:rsidR="001475AE" w:rsidRDefault="001475AE" w:rsidP="001475AE">
            <w:pPr>
              <w:jc w:val="center"/>
              <w:rPr>
                <w:rFonts w:eastAsia="SimSun" w:cs="Arial"/>
                <w:sz w:val="16"/>
                <w:szCs w:val="22"/>
              </w:rPr>
            </w:pPr>
            <w:r>
              <w:rPr>
                <w:sz w:val="16"/>
              </w:rPr>
              <w:t>User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w:t>
            </w:r>
          </w:p>
        </w:tc>
        <w:tc>
          <w:tcPr>
            <w:tcW w:w="1079" w:type="dxa"/>
            <w:shd w:val="clear" w:color="auto" w:fill="FFFFFF"/>
          </w:tcPr>
          <w:p w:rsidR="001475AE" w:rsidRDefault="001475AE" w:rsidP="001475AE">
            <w:pPr>
              <w:ind w:right="0"/>
              <w:jc w:val="center"/>
            </w:pPr>
            <w:r>
              <w:rPr>
                <w:sz w:val="16"/>
                <w:szCs w:val="16"/>
              </w:rPr>
              <w:t>X</w:t>
            </w:r>
          </w:p>
        </w:tc>
        <w:tc>
          <w:tcPr>
            <w:tcW w:w="1101" w:type="dxa"/>
            <w:tcBorders>
              <w:right w:val="single" w:sz="4" w:space="0" w:color="000000"/>
            </w:tcBorders>
            <w:shd w:val="clear" w:color="auto" w:fill="FFFFFF"/>
          </w:tcPr>
          <w:p w:rsidR="001475AE" w:rsidRDefault="00B70005" w:rsidP="001475AE">
            <w:pPr>
              <w:ind w:right="0"/>
              <w:jc w:val="cente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CST</w:t>
            </w:r>
          </w:p>
        </w:tc>
        <w:tc>
          <w:tcPr>
            <w:tcW w:w="1438" w:type="dxa"/>
            <w:shd w:val="clear" w:color="auto" w:fill="FFFFFF"/>
          </w:tcPr>
          <w:p w:rsidR="001475AE" w:rsidRDefault="001475AE" w:rsidP="001475AE">
            <w:pPr>
              <w:jc w:val="center"/>
              <w:rPr>
                <w:sz w:val="16"/>
              </w:rPr>
            </w:pPr>
            <w:r>
              <w:rPr>
                <w:sz w:val="16"/>
              </w:rPr>
              <w:t>User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75AE" w:rsidRDefault="001475AE" w:rsidP="001475AE">
            <w:pPr>
              <w:ind w:right="0"/>
              <w:jc w:val="center"/>
              <w:rPr>
                <w:sz w:val="16"/>
                <w:szCs w:val="16"/>
              </w:rPr>
            </w:pPr>
            <w:r>
              <w:rPr>
                <w:sz w:val="16"/>
                <w:szCs w:val="16"/>
              </w:rPr>
              <w:t>X</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79" w:type="dxa"/>
            <w:shd w:val="clear" w:color="auto" w:fill="FFFFFF"/>
          </w:tcPr>
          <w:p w:rsidR="001475AE" w:rsidRDefault="001475AE" w:rsidP="001475AE">
            <w:pPr>
              <w:ind w:right="0"/>
              <w:jc w:val="center"/>
              <w:rPr>
                <w:sz w:val="16"/>
                <w:szCs w:val="16"/>
              </w:rPr>
            </w:pPr>
            <w:r>
              <w:rPr>
                <w:sz w:val="16"/>
                <w:szCs w:val="16"/>
              </w:rPr>
              <w:t>-</w:t>
            </w:r>
          </w:p>
        </w:tc>
        <w:tc>
          <w:tcPr>
            <w:tcW w:w="1101" w:type="dxa"/>
            <w:tcBorders>
              <w:right w:val="single" w:sz="4" w:space="0" w:color="000000"/>
            </w:tcBorders>
            <w:shd w:val="clear" w:color="auto" w:fill="FFFFFF"/>
          </w:tcPr>
          <w:p w:rsidR="001475AE" w:rsidRDefault="001475AE" w:rsidP="001475AE">
            <w:pPr>
              <w:ind w:right="0"/>
              <w:jc w:val="center"/>
              <w:rPr>
                <w:sz w:val="16"/>
                <w:szCs w:val="16"/>
              </w:rPr>
            </w:pPr>
            <w:r>
              <w:rPr>
                <w:sz w:val="16"/>
                <w:szCs w:val="16"/>
              </w:rPr>
              <w:t>-</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Ericsson</w:t>
            </w:r>
          </w:p>
        </w:tc>
        <w:tc>
          <w:tcPr>
            <w:tcW w:w="1438" w:type="dxa"/>
            <w:shd w:val="clear" w:color="auto" w:fill="FFFFFF"/>
          </w:tcPr>
          <w:p w:rsidR="001475AE" w:rsidRDefault="001475AE" w:rsidP="001475AE">
            <w:pPr>
              <w:jc w:val="center"/>
              <w:rPr>
                <w:sz w:val="16"/>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75AE" w:rsidRDefault="001475AE" w:rsidP="001475AE">
            <w:pPr>
              <w:ind w:right="0"/>
              <w:jc w:val="center"/>
              <w:rPr>
                <w:sz w:val="16"/>
                <w:szCs w:val="16"/>
              </w:rPr>
            </w:pPr>
            <w:r>
              <w:rPr>
                <w:sz w:val="16"/>
                <w:szCs w:val="16"/>
              </w:rPr>
              <w:t>X</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79" w:type="dxa"/>
            <w:shd w:val="clear" w:color="auto" w:fill="FFFFFF"/>
          </w:tcPr>
          <w:p w:rsidR="001475AE" w:rsidRDefault="001475AE" w:rsidP="001475AE">
            <w:pPr>
              <w:ind w:right="0"/>
              <w:jc w:val="center"/>
              <w:rPr>
                <w:sz w:val="16"/>
                <w:szCs w:val="16"/>
              </w:rPr>
            </w:pPr>
            <w:r>
              <w:rPr>
                <w:sz w:val="16"/>
                <w:szCs w:val="16"/>
              </w:rPr>
              <w:t>-</w:t>
            </w:r>
          </w:p>
        </w:tc>
        <w:tc>
          <w:tcPr>
            <w:tcW w:w="1101" w:type="dxa"/>
            <w:tcBorders>
              <w:right w:val="single" w:sz="4" w:space="0" w:color="000000"/>
            </w:tcBorders>
            <w:shd w:val="clear" w:color="auto" w:fill="FFFFFF"/>
          </w:tcPr>
          <w:p w:rsidR="001475AE" w:rsidRDefault="001475AE" w:rsidP="001475AE">
            <w:pPr>
              <w:ind w:right="0"/>
              <w:jc w:val="center"/>
              <w:rPr>
                <w:sz w:val="16"/>
                <w:szCs w:val="16"/>
              </w:rPr>
            </w:pPr>
            <w:r>
              <w:rPr>
                <w:sz w:val="16"/>
                <w:szCs w:val="16"/>
              </w:rPr>
              <w:t>-</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GLOBALFOUNDRIES</w:t>
            </w:r>
          </w:p>
        </w:tc>
        <w:tc>
          <w:tcPr>
            <w:tcW w:w="1438" w:type="dxa"/>
            <w:shd w:val="clear" w:color="auto" w:fill="FFFFFF"/>
          </w:tcPr>
          <w:p w:rsidR="001475AE" w:rsidRDefault="001475AE" w:rsidP="001475AE">
            <w:pPr>
              <w:jc w:val="center"/>
              <w:rPr>
                <w:sz w:val="16"/>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80" w:type="dxa"/>
            <w:shd w:val="clear" w:color="auto" w:fill="FFFFFF"/>
          </w:tcPr>
          <w:p w:rsidR="001475AE" w:rsidRDefault="001475AE" w:rsidP="001475AE">
            <w:pPr>
              <w:ind w:right="0"/>
              <w:jc w:val="center"/>
              <w:rPr>
                <w:sz w:val="16"/>
                <w:szCs w:val="16"/>
              </w:rPr>
            </w:pPr>
            <w:r>
              <w:rPr>
                <w:sz w:val="16"/>
                <w:szCs w:val="16"/>
              </w:rPr>
              <w:t>X</w:t>
            </w:r>
          </w:p>
        </w:tc>
        <w:tc>
          <w:tcPr>
            <w:tcW w:w="1079" w:type="dxa"/>
            <w:shd w:val="clear" w:color="auto" w:fill="FFFFFF"/>
          </w:tcPr>
          <w:p w:rsidR="001475AE" w:rsidRDefault="001475AE" w:rsidP="001475AE">
            <w:pPr>
              <w:ind w:right="0"/>
              <w:jc w:val="center"/>
              <w:rPr>
                <w:sz w:val="16"/>
                <w:szCs w:val="16"/>
              </w:rPr>
            </w:pPr>
            <w:r>
              <w:rPr>
                <w:sz w:val="16"/>
                <w:szCs w:val="16"/>
              </w:rPr>
              <w:t>X</w:t>
            </w:r>
          </w:p>
        </w:tc>
        <w:tc>
          <w:tcPr>
            <w:tcW w:w="1101" w:type="dxa"/>
            <w:tcBorders>
              <w:right w:val="single" w:sz="4" w:space="0" w:color="000000"/>
            </w:tcBorders>
            <w:shd w:val="clear" w:color="auto" w:fill="FFFFFF"/>
          </w:tcPr>
          <w:p w:rsidR="001475AE" w:rsidRDefault="001A0513" w:rsidP="001475AE">
            <w:pPr>
              <w:ind w:right="0"/>
              <w:jc w:val="center"/>
              <w:rPr>
                <w:sz w:val="16"/>
                <w:szCs w:val="16"/>
              </w:rP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Huawei Technologies</w:t>
            </w:r>
          </w:p>
        </w:tc>
        <w:tc>
          <w:tcPr>
            <w:tcW w:w="1438" w:type="dxa"/>
            <w:shd w:val="clear" w:color="auto" w:fill="FFFFFF"/>
          </w:tcPr>
          <w:p w:rsidR="001475AE" w:rsidRDefault="001475AE" w:rsidP="001475AE">
            <w:pPr>
              <w:jc w:val="center"/>
              <w:rPr>
                <w:sz w:val="16"/>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79" w:type="dxa"/>
            <w:shd w:val="clear" w:color="auto" w:fill="FFFFFF"/>
          </w:tcPr>
          <w:p w:rsidR="001475AE" w:rsidRDefault="001475AE" w:rsidP="001475AE">
            <w:pPr>
              <w:ind w:right="0"/>
              <w:jc w:val="center"/>
              <w:rPr>
                <w:sz w:val="16"/>
                <w:szCs w:val="16"/>
              </w:rPr>
            </w:pPr>
            <w:r>
              <w:rPr>
                <w:sz w:val="16"/>
                <w:szCs w:val="16"/>
              </w:rPr>
              <w:t>-</w:t>
            </w:r>
          </w:p>
        </w:tc>
        <w:tc>
          <w:tcPr>
            <w:tcW w:w="1101" w:type="dxa"/>
            <w:tcBorders>
              <w:right w:val="single" w:sz="4" w:space="0" w:color="000000"/>
            </w:tcBorders>
            <w:shd w:val="clear" w:color="auto" w:fill="FFFFFF"/>
          </w:tcPr>
          <w:p w:rsidR="001475AE" w:rsidRDefault="001475AE" w:rsidP="001475AE">
            <w:pPr>
              <w:ind w:right="0"/>
              <w:jc w:val="center"/>
              <w:rPr>
                <w:sz w:val="16"/>
                <w:szCs w:val="16"/>
              </w:rPr>
            </w:pPr>
            <w:r>
              <w:rPr>
                <w:sz w:val="16"/>
                <w:szCs w:val="16"/>
              </w:rPr>
              <w:t>-</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IBM</w:t>
            </w:r>
          </w:p>
        </w:tc>
        <w:tc>
          <w:tcPr>
            <w:tcW w:w="1438" w:type="dxa"/>
            <w:shd w:val="clear" w:color="auto" w:fill="FFFFFF"/>
          </w:tcPr>
          <w:p w:rsidR="001475AE" w:rsidRDefault="001475AE" w:rsidP="001475AE">
            <w:pPr>
              <w:jc w:val="center"/>
              <w:rPr>
                <w:rFonts w:eastAsia="SimSun" w:cs="Arial"/>
                <w:sz w:val="16"/>
                <w:szCs w:val="22"/>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X</w:t>
            </w:r>
          </w:p>
        </w:tc>
        <w:tc>
          <w:tcPr>
            <w:tcW w:w="1079" w:type="dxa"/>
            <w:shd w:val="clear" w:color="auto" w:fill="FFFFFF"/>
          </w:tcPr>
          <w:p w:rsidR="001475AE" w:rsidRDefault="001475AE" w:rsidP="001475AE">
            <w:pPr>
              <w:ind w:right="0"/>
              <w:jc w:val="center"/>
            </w:pPr>
            <w:r>
              <w:rPr>
                <w:sz w:val="16"/>
                <w:szCs w:val="16"/>
              </w:rPr>
              <w:t>X</w:t>
            </w:r>
          </w:p>
        </w:tc>
        <w:tc>
          <w:tcPr>
            <w:tcW w:w="1101" w:type="dxa"/>
            <w:tcBorders>
              <w:right w:val="single" w:sz="4" w:space="0" w:color="000000"/>
            </w:tcBorders>
            <w:shd w:val="clear" w:color="auto" w:fill="FFFFFF"/>
          </w:tcPr>
          <w:p w:rsidR="001475AE" w:rsidRDefault="001475AE" w:rsidP="001475AE">
            <w:pPr>
              <w:ind w:right="0"/>
              <w:jc w:val="center"/>
            </w:pPr>
            <w:r>
              <w:rPr>
                <w:sz w:val="16"/>
                <w:szCs w:val="16"/>
              </w:rPr>
              <w:t>-</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Infineon Technologies AG</w:t>
            </w:r>
          </w:p>
        </w:tc>
        <w:tc>
          <w:tcPr>
            <w:tcW w:w="1438" w:type="dxa"/>
            <w:shd w:val="clear" w:color="auto" w:fill="FFFFFF"/>
          </w:tcPr>
          <w:p w:rsidR="001475AE" w:rsidRDefault="001475AE" w:rsidP="001475AE">
            <w:pPr>
              <w:jc w:val="center"/>
              <w:rPr>
                <w:rFonts w:eastAsia="SimSun" w:cs="Arial"/>
                <w:sz w:val="16"/>
                <w:szCs w:val="22"/>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X</w:t>
            </w:r>
          </w:p>
        </w:tc>
        <w:tc>
          <w:tcPr>
            <w:tcW w:w="1079" w:type="dxa"/>
            <w:shd w:val="clear" w:color="auto" w:fill="FFFFFF"/>
          </w:tcPr>
          <w:p w:rsidR="001475AE" w:rsidRDefault="001475AE" w:rsidP="001475AE">
            <w:pPr>
              <w:ind w:right="0"/>
              <w:jc w:val="center"/>
            </w:pPr>
            <w:r>
              <w:rPr>
                <w:sz w:val="16"/>
                <w:szCs w:val="16"/>
              </w:rPr>
              <w:t>-</w:t>
            </w:r>
          </w:p>
        </w:tc>
        <w:tc>
          <w:tcPr>
            <w:tcW w:w="1101" w:type="dxa"/>
            <w:tcBorders>
              <w:right w:val="single" w:sz="4" w:space="0" w:color="000000"/>
            </w:tcBorders>
            <w:shd w:val="clear" w:color="auto" w:fill="FFFFFF"/>
          </w:tcPr>
          <w:p w:rsidR="001475AE" w:rsidRDefault="001A0513" w:rsidP="001475AE">
            <w:pPr>
              <w:ind w:right="0"/>
              <w:jc w:val="cente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IO Methodology</w:t>
            </w:r>
          </w:p>
        </w:tc>
        <w:tc>
          <w:tcPr>
            <w:tcW w:w="1438" w:type="dxa"/>
            <w:shd w:val="clear" w:color="auto" w:fill="FFFFFF"/>
          </w:tcPr>
          <w:p w:rsidR="001475AE" w:rsidRDefault="001475AE" w:rsidP="001475AE">
            <w:pPr>
              <w:jc w:val="center"/>
              <w:rPr>
                <w:rFonts w:eastAsia="SimSun" w:cs="Arial"/>
                <w:sz w:val="16"/>
                <w:szCs w:val="22"/>
              </w:rPr>
            </w:pPr>
            <w:r>
              <w:rPr>
                <w:sz w:val="16"/>
              </w:rPr>
              <w:t>User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X</w:t>
            </w:r>
          </w:p>
        </w:tc>
        <w:tc>
          <w:tcPr>
            <w:tcW w:w="1079" w:type="dxa"/>
            <w:shd w:val="clear" w:color="auto" w:fill="FFFFFF"/>
          </w:tcPr>
          <w:p w:rsidR="001475AE" w:rsidRDefault="001475AE" w:rsidP="001475AE">
            <w:pPr>
              <w:ind w:right="0"/>
              <w:jc w:val="center"/>
            </w:pPr>
            <w:r>
              <w:rPr>
                <w:sz w:val="16"/>
                <w:szCs w:val="16"/>
              </w:rPr>
              <w:t>X</w:t>
            </w:r>
          </w:p>
        </w:tc>
        <w:tc>
          <w:tcPr>
            <w:tcW w:w="1101" w:type="dxa"/>
            <w:tcBorders>
              <w:right w:val="single" w:sz="4" w:space="0" w:color="000000"/>
            </w:tcBorders>
            <w:shd w:val="clear" w:color="auto" w:fill="FFFFFF"/>
          </w:tcPr>
          <w:p w:rsidR="001475AE" w:rsidRDefault="001A0513" w:rsidP="001475AE">
            <w:pPr>
              <w:ind w:right="0"/>
              <w:jc w:val="cente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Keysight Technologies</w:t>
            </w:r>
          </w:p>
        </w:tc>
        <w:tc>
          <w:tcPr>
            <w:tcW w:w="1438" w:type="dxa"/>
            <w:shd w:val="clear" w:color="auto" w:fill="FFFFFF"/>
          </w:tcPr>
          <w:p w:rsidR="001475AE" w:rsidRDefault="001475AE" w:rsidP="001475AE">
            <w:pPr>
              <w:ind w:right="0"/>
              <w:jc w:val="center"/>
              <w:rPr>
                <w:rFonts w:eastAsia="SimSun" w:cs="Arial"/>
                <w:sz w:val="16"/>
                <w:szCs w:val="22"/>
              </w:rPr>
            </w:pPr>
            <w:r>
              <w:rPr>
                <w:sz w:val="16"/>
              </w:rPr>
              <w:t>User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X</w:t>
            </w:r>
          </w:p>
        </w:tc>
        <w:tc>
          <w:tcPr>
            <w:tcW w:w="1079" w:type="dxa"/>
            <w:shd w:val="clear" w:color="auto" w:fill="FFFFFF"/>
          </w:tcPr>
          <w:p w:rsidR="001475AE" w:rsidRDefault="001475AE" w:rsidP="001475AE">
            <w:pPr>
              <w:ind w:right="0"/>
              <w:jc w:val="center"/>
            </w:pPr>
            <w:r>
              <w:rPr>
                <w:sz w:val="16"/>
                <w:szCs w:val="16"/>
              </w:rPr>
              <w:t>X</w:t>
            </w:r>
          </w:p>
        </w:tc>
        <w:tc>
          <w:tcPr>
            <w:tcW w:w="1101" w:type="dxa"/>
            <w:tcBorders>
              <w:right w:val="single" w:sz="4" w:space="0" w:color="000000"/>
            </w:tcBorders>
            <w:shd w:val="clear" w:color="auto" w:fill="FFFFFF"/>
          </w:tcPr>
          <w:p w:rsidR="001475AE" w:rsidRDefault="00A9164B" w:rsidP="001475AE">
            <w:pPr>
              <w:ind w:right="0"/>
              <w:jc w:val="cente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szCs w:val="16"/>
              </w:rPr>
              <w:t>Maxim Integrated</w:t>
            </w:r>
          </w:p>
        </w:tc>
        <w:tc>
          <w:tcPr>
            <w:tcW w:w="1438" w:type="dxa"/>
            <w:shd w:val="clear" w:color="auto" w:fill="FFFFFF"/>
          </w:tcPr>
          <w:p w:rsidR="001475AE" w:rsidRDefault="001475AE" w:rsidP="001475AE">
            <w:pPr>
              <w:jc w:val="center"/>
              <w:rPr>
                <w:rFonts w:eastAsia="SimSun" w:cs="Arial"/>
                <w:sz w:val="16"/>
                <w:szCs w:val="22"/>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w:t>
            </w:r>
          </w:p>
        </w:tc>
        <w:tc>
          <w:tcPr>
            <w:tcW w:w="1079" w:type="dxa"/>
            <w:shd w:val="clear" w:color="auto" w:fill="FFFFFF"/>
          </w:tcPr>
          <w:p w:rsidR="001475AE" w:rsidRDefault="001475AE" w:rsidP="001475AE">
            <w:pPr>
              <w:ind w:right="0"/>
              <w:jc w:val="center"/>
            </w:pPr>
            <w:r>
              <w:rPr>
                <w:sz w:val="16"/>
                <w:szCs w:val="16"/>
              </w:rPr>
              <w:t>-</w:t>
            </w:r>
          </w:p>
        </w:tc>
        <w:tc>
          <w:tcPr>
            <w:tcW w:w="1101" w:type="dxa"/>
            <w:tcBorders>
              <w:right w:val="single" w:sz="4" w:space="0" w:color="000000"/>
            </w:tcBorders>
            <w:shd w:val="clear" w:color="auto" w:fill="FFFFFF"/>
          </w:tcPr>
          <w:p w:rsidR="001475AE" w:rsidRDefault="001475AE" w:rsidP="001475AE">
            <w:pPr>
              <w:ind w:right="0"/>
              <w:jc w:val="center"/>
            </w:pPr>
            <w:r>
              <w:rPr>
                <w:sz w:val="16"/>
                <w:szCs w:val="16"/>
              </w:rPr>
              <w:t>-</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szCs w:val="16"/>
              </w:rPr>
            </w:pPr>
            <w:r>
              <w:rPr>
                <w:sz w:val="16"/>
                <w:szCs w:val="16"/>
              </w:rPr>
              <w:t>Mentor, A Siemens Business</w:t>
            </w:r>
          </w:p>
        </w:tc>
        <w:tc>
          <w:tcPr>
            <w:tcW w:w="1438" w:type="dxa"/>
            <w:shd w:val="clear" w:color="auto" w:fill="FFFFFF"/>
          </w:tcPr>
          <w:p w:rsidR="001475AE" w:rsidRDefault="001475AE" w:rsidP="001475AE">
            <w:pPr>
              <w:jc w:val="center"/>
              <w:rPr>
                <w:sz w:val="16"/>
              </w:rPr>
            </w:pPr>
            <w:r>
              <w:rPr>
                <w:sz w:val="16"/>
              </w:rPr>
              <w:t>User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1475AE" w:rsidRDefault="001475AE" w:rsidP="001475AE">
            <w:pPr>
              <w:ind w:right="0"/>
              <w:jc w:val="center"/>
              <w:rPr>
                <w:sz w:val="16"/>
                <w:szCs w:val="16"/>
              </w:rPr>
            </w:pPr>
            <w:r>
              <w:rPr>
                <w:sz w:val="16"/>
                <w:szCs w:val="16"/>
              </w:rPr>
              <w:t>X</w:t>
            </w:r>
          </w:p>
        </w:tc>
        <w:tc>
          <w:tcPr>
            <w:tcW w:w="1080" w:type="dxa"/>
            <w:shd w:val="clear" w:color="auto" w:fill="FFFFFF"/>
          </w:tcPr>
          <w:p w:rsidR="001475AE" w:rsidRDefault="001475AE" w:rsidP="001475AE">
            <w:pPr>
              <w:ind w:right="0"/>
              <w:jc w:val="center"/>
              <w:rPr>
                <w:sz w:val="16"/>
                <w:szCs w:val="16"/>
              </w:rPr>
            </w:pPr>
            <w:r>
              <w:rPr>
                <w:sz w:val="16"/>
                <w:szCs w:val="16"/>
              </w:rPr>
              <w:t>X</w:t>
            </w:r>
          </w:p>
        </w:tc>
        <w:tc>
          <w:tcPr>
            <w:tcW w:w="1079" w:type="dxa"/>
            <w:shd w:val="clear" w:color="auto" w:fill="FFFFFF"/>
          </w:tcPr>
          <w:p w:rsidR="001475AE" w:rsidRDefault="001475AE" w:rsidP="001475AE">
            <w:pPr>
              <w:ind w:right="0"/>
              <w:jc w:val="center"/>
              <w:rPr>
                <w:sz w:val="16"/>
                <w:szCs w:val="16"/>
              </w:rPr>
            </w:pPr>
            <w:r>
              <w:rPr>
                <w:sz w:val="16"/>
                <w:szCs w:val="16"/>
              </w:rPr>
              <w:t>X</w:t>
            </w:r>
          </w:p>
        </w:tc>
        <w:tc>
          <w:tcPr>
            <w:tcW w:w="1101" w:type="dxa"/>
            <w:tcBorders>
              <w:right w:val="single" w:sz="4" w:space="0" w:color="000000"/>
            </w:tcBorders>
            <w:shd w:val="clear" w:color="auto" w:fill="FFFFFF"/>
          </w:tcPr>
          <w:p w:rsidR="001475AE" w:rsidRDefault="004A1F88" w:rsidP="001475AE">
            <w:pPr>
              <w:ind w:right="0"/>
              <w:jc w:val="center"/>
              <w:rPr>
                <w:sz w:val="16"/>
                <w:szCs w:val="16"/>
              </w:rP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Micron Technology</w:t>
            </w:r>
          </w:p>
        </w:tc>
        <w:tc>
          <w:tcPr>
            <w:tcW w:w="1438" w:type="dxa"/>
            <w:shd w:val="clear" w:color="auto" w:fill="FFFFFF"/>
          </w:tcPr>
          <w:p w:rsidR="001475AE" w:rsidRDefault="001475AE" w:rsidP="001475AE">
            <w:pPr>
              <w:jc w:val="center"/>
              <w:rPr>
                <w:rFonts w:eastAsia="SimSun" w:cs="Arial"/>
                <w:sz w:val="16"/>
                <w:szCs w:val="22"/>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X</w:t>
            </w:r>
          </w:p>
        </w:tc>
        <w:tc>
          <w:tcPr>
            <w:tcW w:w="1079" w:type="dxa"/>
            <w:shd w:val="clear" w:color="auto" w:fill="FFFFFF"/>
          </w:tcPr>
          <w:p w:rsidR="001475AE" w:rsidRDefault="001475AE" w:rsidP="001475AE">
            <w:pPr>
              <w:ind w:right="0"/>
              <w:jc w:val="center"/>
            </w:pPr>
            <w:r>
              <w:rPr>
                <w:sz w:val="16"/>
                <w:szCs w:val="16"/>
              </w:rPr>
              <w:t>X</w:t>
            </w:r>
          </w:p>
        </w:tc>
        <w:tc>
          <w:tcPr>
            <w:tcW w:w="1101" w:type="dxa"/>
            <w:tcBorders>
              <w:right w:val="single" w:sz="4" w:space="0" w:color="000000"/>
            </w:tcBorders>
            <w:shd w:val="clear" w:color="auto" w:fill="FFFFFF"/>
          </w:tcPr>
          <w:p w:rsidR="001475AE" w:rsidRDefault="001475AE" w:rsidP="001475AE">
            <w:pPr>
              <w:ind w:right="0"/>
              <w:jc w:val="cente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NXP</w:t>
            </w:r>
          </w:p>
        </w:tc>
        <w:tc>
          <w:tcPr>
            <w:tcW w:w="1438" w:type="dxa"/>
            <w:shd w:val="clear" w:color="auto" w:fill="FFFFFF"/>
          </w:tcPr>
          <w:p w:rsidR="001475AE" w:rsidRDefault="001475AE" w:rsidP="001475AE">
            <w:pPr>
              <w:jc w:val="center"/>
              <w:rPr>
                <w:sz w:val="16"/>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79" w:type="dxa"/>
            <w:shd w:val="clear" w:color="auto" w:fill="FFFFFF"/>
          </w:tcPr>
          <w:p w:rsidR="001475AE" w:rsidRDefault="001475AE" w:rsidP="001475AE">
            <w:pPr>
              <w:ind w:right="0"/>
              <w:jc w:val="center"/>
              <w:rPr>
                <w:sz w:val="16"/>
                <w:szCs w:val="16"/>
              </w:rPr>
            </w:pPr>
            <w:r>
              <w:rPr>
                <w:sz w:val="16"/>
                <w:szCs w:val="16"/>
              </w:rPr>
              <w:t>-</w:t>
            </w:r>
          </w:p>
        </w:tc>
        <w:tc>
          <w:tcPr>
            <w:tcW w:w="1101" w:type="dxa"/>
            <w:tcBorders>
              <w:right w:val="single" w:sz="4" w:space="0" w:color="000000"/>
            </w:tcBorders>
            <w:shd w:val="clear" w:color="auto" w:fill="FFFFFF"/>
          </w:tcPr>
          <w:p w:rsidR="001475AE" w:rsidRDefault="001475AE" w:rsidP="001475AE">
            <w:pPr>
              <w:ind w:right="0"/>
              <w:jc w:val="center"/>
              <w:rPr>
                <w:sz w:val="16"/>
                <w:szCs w:val="16"/>
              </w:rPr>
            </w:pPr>
            <w:r>
              <w:rPr>
                <w:sz w:val="16"/>
                <w:szCs w:val="16"/>
              </w:rPr>
              <w:t>-</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Qualcomm</w:t>
            </w:r>
          </w:p>
        </w:tc>
        <w:tc>
          <w:tcPr>
            <w:tcW w:w="1438" w:type="dxa"/>
            <w:shd w:val="clear" w:color="auto" w:fill="FFFFFF"/>
          </w:tcPr>
          <w:p w:rsidR="001475AE" w:rsidRDefault="001475AE" w:rsidP="001475AE">
            <w:pPr>
              <w:jc w:val="center"/>
              <w:rPr>
                <w:sz w:val="16"/>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79" w:type="dxa"/>
            <w:shd w:val="clear" w:color="auto" w:fill="FFFFFF"/>
          </w:tcPr>
          <w:p w:rsidR="001475AE" w:rsidRDefault="001475AE" w:rsidP="001475AE">
            <w:pPr>
              <w:ind w:right="0"/>
              <w:jc w:val="center"/>
              <w:rPr>
                <w:sz w:val="16"/>
                <w:szCs w:val="16"/>
              </w:rPr>
            </w:pPr>
            <w:r>
              <w:rPr>
                <w:sz w:val="16"/>
                <w:szCs w:val="16"/>
              </w:rPr>
              <w:t>-</w:t>
            </w:r>
          </w:p>
        </w:tc>
        <w:tc>
          <w:tcPr>
            <w:tcW w:w="1101" w:type="dxa"/>
            <w:tcBorders>
              <w:right w:val="single" w:sz="4" w:space="0" w:color="000000"/>
            </w:tcBorders>
            <w:shd w:val="clear" w:color="auto" w:fill="FFFFFF"/>
          </w:tcPr>
          <w:p w:rsidR="001475AE" w:rsidRDefault="001475AE" w:rsidP="001475AE">
            <w:pPr>
              <w:ind w:right="0"/>
              <w:jc w:val="center"/>
              <w:rPr>
                <w:sz w:val="16"/>
                <w:szCs w:val="16"/>
              </w:rPr>
            </w:pPr>
            <w:r>
              <w:rPr>
                <w:sz w:val="16"/>
                <w:szCs w:val="16"/>
              </w:rPr>
              <w:t>-</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Raytheon</w:t>
            </w:r>
          </w:p>
        </w:tc>
        <w:tc>
          <w:tcPr>
            <w:tcW w:w="1438" w:type="dxa"/>
            <w:shd w:val="clear" w:color="auto" w:fill="FFFFFF"/>
          </w:tcPr>
          <w:p w:rsidR="001475AE" w:rsidRDefault="001475AE" w:rsidP="001475AE">
            <w:pPr>
              <w:jc w:val="center"/>
              <w:rPr>
                <w:sz w:val="16"/>
              </w:rPr>
            </w:pPr>
            <w:r>
              <w:rPr>
                <w:sz w:val="16"/>
              </w:rPr>
              <w:t>User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80" w:type="dxa"/>
            <w:shd w:val="clear" w:color="auto" w:fill="FFFFFF"/>
          </w:tcPr>
          <w:p w:rsidR="001475AE" w:rsidRDefault="001475AE" w:rsidP="001475AE">
            <w:pPr>
              <w:ind w:right="0"/>
              <w:jc w:val="center"/>
              <w:rPr>
                <w:sz w:val="16"/>
                <w:szCs w:val="16"/>
              </w:rPr>
            </w:pPr>
            <w:r>
              <w:rPr>
                <w:sz w:val="16"/>
                <w:szCs w:val="16"/>
              </w:rPr>
              <w:t>-</w:t>
            </w:r>
          </w:p>
        </w:tc>
        <w:tc>
          <w:tcPr>
            <w:tcW w:w="1079" w:type="dxa"/>
            <w:shd w:val="clear" w:color="auto" w:fill="FFFFFF"/>
          </w:tcPr>
          <w:p w:rsidR="001475AE" w:rsidRDefault="001475AE" w:rsidP="001475AE">
            <w:pPr>
              <w:ind w:right="0"/>
              <w:jc w:val="center"/>
              <w:rPr>
                <w:sz w:val="16"/>
                <w:szCs w:val="16"/>
              </w:rPr>
            </w:pPr>
            <w:r>
              <w:rPr>
                <w:sz w:val="16"/>
                <w:szCs w:val="16"/>
              </w:rPr>
              <w:t>-</w:t>
            </w:r>
          </w:p>
        </w:tc>
        <w:tc>
          <w:tcPr>
            <w:tcW w:w="1101" w:type="dxa"/>
            <w:tcBorders>
              <w:right w:val="single" w:sz="4" w:space="0" w:color="000000"/>
            </w:tcBorders>
            <w:shd w:val="clear" w:color="auto" w:fill="FFFFFF"/>
          </w:tcPr>
          <w:p w:rsidR="001475AE" w:rsidRDefault="001475AE" w:rsidP="001475AE">
            <w:pPr>
              <w:ind w:right="0"/>
              <w:jc w:val="center"/>
              <w:rPr>
                <w:sz w:val="16"/>
                <w:szCs w:val="16"/>
              </w:rPr>
            </w:pPr>
            <w:r>
              <w:rPr>
                <w:sz w:val="16"/>
                <w:szCs w:val="16"/>
              </w:rPr>
              <w:t>-</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 xml:space="preserve">Signal Integrity Software </w:t>
            </w:r>
          </w:p>
        </w:tc>
        <w:tc>
          <w:tcPr>
            <w:tcW w:w="1438" w:type="dxa"/>
            <w:shd w:val="clear" w:color="auto" w:fill="FFFFFF"/>
          </w:tcPr>
          <w:p w:rsidR="001475AE" w:rsidRDefault="001475AE" w:rsidP="001475AE">
            <w:pPr>
              <w:jc w:val="center"/>
              <w:rPr>
                <w:rFonts w:eastAsia="SimSun" w:cs="Arial"/>
                <w:sz w:val="16"/>
                <w:szCs w:val="22"/>
              </w:rPr>
            </w:pPr>
            <w:r>
              <w:rPr>
                <w:sz w:val="16"/>
              </w:rPr>
              <w:t>User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X</w:t>
            </w:r>
          </w:p>
        </w:tc>
        <w:tc>
          <w:tcPr>
            <w:tcW w:w="1079" w:type="dxa"/>
            <w:shd w:val="clear" w:color="auto" w:fill="FFFFFF"/>
          </w:tcPr>
          <w:p w:rsidR="001475AE" w:rsidRDefault="001475AE" w:rsidP="001475AE">
            <w:pPr>
              <w:ind w:right="0"/>
              <w:jc w:val="center"/>
            </w:pPr>
            <w:r>
              <w:rPr>
                <w:sz w:val="16"/>
                <w:szCs w:val="16"/>
              </w:rPr>
              <w:t>X</w:t>
            </w:r>
          </w:p>
        </w:tc>
        <w:tc>
          <w:tcPr>
            <w:tcW w:w="1101" w:type="dxa"/>
            <w:tcBorders>
              <w:right w:val="single" w:sz="4" w:space="0" w:color="000000"/>
            </w:tcBorders>
            <w:shd w:val="clear" w:color="auto" w:fill="FFFFFF"/>
          </w:tcPr>
          <w:p w:rsidR="001475AE" w:rsidRDefault="001475AE" w:rsidP="001475AE">
            <w:pPr>
              <w:ind w:right="0"/>
              <w:jc w:val="cente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Synopsys</w:t>
            </w:r>
          </w:p>
        </w:tc>
        <w:tc>
          <w:tcPr>
            <w:tcW w:w="1438" w:type="dxa"/>
            <w:shd w:val="clear" w:color="auto" w:fill="FFFFFF"/>
          </w:tcPr>
          <w:p w:rsidR="001475AE" w:rsidRDefault="001475AE" w:rsidP="001475AE">
            <w:pPr>
              <w:jc w:val="center"/>
              <w:rPr>
                <w:rFonts w:eastAsia="SimSun" w:cs="Arial"/>
                <w:sz w:val="16"/>
                <w:szCs w:val="22"/>
              </w:rPr>
            </w:pPr>
            <w:r>
              <w:rPr>
                <w:sz w:val="16"/>
              </w:rPr>
              <w:t>User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X</w:t>
            </w:r>
          </w:p>
        </w:tc>
        <w:tc>
          <w:tcPr>
            <w:tcW w:w="1079" w:type="dxa"/>
            <w:shd w:val="clear" w:color="auto" w:fill="FFFFFF"/>
          </w:tcPr>
          <w:p w:rsidR="001475AE" w:rsidRDefault="001475AE" w:rsidP="001475AE">
            <w:pPr>
              <w:ind w:right="0"/>
              <w:jc w:val="center"/>
            </w:pPr>
            <w:r>
              <w:rPr>
                <w:sz w:val="16"/>
                <w:szCs w:val="16"/>
              </w:rPr>
              <w:t>X</w:t>
            </w:r>
          </w:p>
        </w:tc>
        <w:tc>
          <w:tcPr>
            <w:tcW w:w="1101" w:type="dxa"/>
            <w:tcBorders>
              <w:right w:val="single" w:sz="4" w:space="0" w:color="000000"/>
            </w:tcBorders>
            <w:shd w:val="clear" w:color="auto" w:fill="FFFFFF"/>
          </w:tcPr>
          <w:p w:rsidR="001475AE" w:rsidRDefault="00AB662C" w:rsidP="001475AE">
            <w:pPr>
              <w:ind w:right="0"/>
              <w:jc w:val="cente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Teraspeed Labs</w:t>
            </w:r>
          </w:p>
        </w:tc>
        <w:tc>
          <w:tcPr>
            <w:tcW w:w="1438" w:type="dxa"/>
            <w:shd w:val="clear" w:color="auto" w:fill="FFFFFF"/>
          </w:tcPr>
          <w:p w:rsidR="001475AE" w:rsidRDefault="001475AE" w:rsidP="001475AE">
            <w:pPr>
              <w:jc w:val="center"/>
              <w:rPr>
                <w:rFonts w:eastAsia="SimSun" w:cs="Arial"/>
                <w:sz w:val="16"/>
                <w:szCs w:val="22"/>
              </w:rPr>
            </w:pPr>
            <w:r>
              <w:rPr>
                <w:sz w:val="16"/>
              </w:rPr>
              <w:t>General Interest</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475AE" w:rsidRPr="001730D4" w:rsidRDefault="001475AE" w:rsidP="001475AE">
            <w:pPr>
              <w:ind w:right="0"/>
              <w:jc w:val="center"/>
            </w:pPr>
            <w:r>
              <w:rPr>
                <w:sz w:val="16"/>
                <w:szCs w:val="16"/>
              </w:rPr>
              <w:t>-</w:t>
            </w:r>
          </w:p>
        </w:tc>
        <w:tc>
          <w:tcPr>
            <w:tcW w:w="1080" w:type="dxa"/>
            <w:shd w:val="clear" w:color="auto" w:fill="FFFFFF"/>
          </w:tcPr>
          <w:p w:rsidR="001475AE" w:rsidRPr="001730D4" w:rsidRDefault="001475AE" w:rsidP="001475AE">
            <w:pPr>
              <w:ind w:right="0"/>
              <w:jc w:val="center"/>
            </w:pPr>
            <w:r>
              <w:rPr>
                <w:sz w:val="16"/>
                <w:szCs w:val="16"/>
              </w:rPr>
              <w:t>X</w:t>
            </w:r>
          </w:p>
        </w:tc>
        <w:tc>
          <w:tcPr>
            <w:tcW w:w="1079" w:type="dxa"/>
            <w:shd w:val="clear" w:color="auto" w:fill="FFFFFF"/>
          </w:tcPr>
          <w:p w:rsidR="001475AE" w:rsidRPr="001730D4" w:rsidRDefault="001475AE" w:rsidP="001475AE">
            <w:pPr>
              <w:ind w:right="0"/>
              <w:jc w:val="center"/>
            </w:pPr>
            <w:r>
              <w:rPr>
                <w:sz w:val="16"/>
                <w:szCs w:val="16"/>
              </w:rPr>
              <w:t>X</w:t>
            </w:r>
          </w:p>
        </w:tc>
        <w:tc>
          <w:tcPr>
            <w:tcW w:w="1101" w:type="dxa"/>
            <w:tcBorders>
              <w:right w:val="single" w:sz="4" w:space="0" w:color="000000"/>
            </w:tcBorders>
            <w:shd w:val="clear" w:color="auto" w:fill="FFFFFF"/>
          </w:tcPr>
          <w:p w:rsidR="001475AE" w:rsidRPr="001730D4" w:rsidRDefault="001475AE" w:rsidP="001475AE">
            <w:pPr>
              <w:ind w:right="0"/>
              <w:jc w:val="center"/>
            </w:pPr>
            <w:r>
              <w:rPr>
                <w:sz w:val="16"/>
                <w:szCs w:val="16"/>
              </w:rPr>
              <w:t>X</w:t>
            </w:r>
          </w:p>
        </w:tc>
      </w:tr>
      <w:tr w:rsidR="001475AE" w:rsidTr="00B241F1">
        <w:tc>
          <w:tcPr>
            <w:tcW w:w="2535" w:type="dxa"/>
            <w:tcBorders>
              <w:left w:val="single" w:sz="4" w:space="0" w:color="000000"/>
            </w:tcBorders>
            <w:shd w:val="clear" w:color="auto" w:fill="FFFFFF"/>
            <w:vAlign w:val="center"/>
          </w:tcPr>
          <w:p w:rsidR="001475AE" w:rsidRDefault="001475AE" w:rsidP="001475AE">
            <w:pPr>
              <w:ind w:right="0"/>
              <w:rPr>
                <w:sz w:val="16"/>
              </w:rPr>
            </w:pPr>
            <w:r>
              <w:rPr>
                <w:sz w:val="16"/>
              </w:rPr>
              <w:t>Xilinx</w:t>
            </w:r>
          </w:p>
        </w:tc>
        <w:tc>
          <w:tcPr>
            <w:tcW w:w="1438" w:type="dxa"/>
            <w:shd w:val="clear" w:color="auto" w:fill="FFFFFF"/>
          </w:tcPr>
          <w:p w:rsidR="001475AE" w:rsidRDefault="001475AE" w:rsidP="001475AE">
            <w:pPr>
              <w:jc w:val="center"/>
              <w:rPr>
                <w:rFonts w:eastAsia="SimSun" w:cs="Arial"/>
                <w:sz w:val="16"/>
                <w:szCs w:val="22"/>
              </w:rPr>
            </w:pPr>
            <w:r>
              <w:rPr>
                <w:sz w:val="16"/>
              </w:rPr>
              <w:t>Producer</w:t>
            </w:r>
          </w:p>
        </w:tc>
        <w:tc>
          <w:tcPr>
            <w:tcW w:w="1080" w:type="dxa"/>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475AE" w:rsidRDefault="001475AE" w:rsidP="001475AE">
            <w:pPr>
              <w:ind w:right="0"/>
              <w:jc w:val="center"/>
            </w:pPr>
            <w:r>
              <w:rPr>
                <w:sz w:val="16"/>
                <w:szCs w:val="16"/>
              </w:rPr>
              <w:t>-</w:t>
            </w:r>
          </w:p>
        </w:tc>
        <w:tc>
          <w:tcPr>
            <w:tcW w:w="1080" w:type="dxa"/>
            <w:shd w:val="clear" w:color="auto" w:fill="FFFFFF"/>
          </w:tcPr>
          <w:p w:rsidR="001475AE" w:rsidRDefault="001475AE" w:rsidP="001475AE">
            <w:pPr>
              <w:ind w:right="0"/>
              <w:jc w:val="center"/>
            </w:pPr>
            <w:r>
              <w:rPr>
                <w:sz w:val="16"/>
                <w:szCs w:val="16"/>
              </w:rPr>
              <w:t>-</w:t>
            </w:r>
          </w:p>
        </w:tc>
        <w:tc>
          <w:tcPr>
            <w:tcW w:w="1079" w:type="dxa"/>
            <w:shd w:val="clear" w:color="auto" w:fill="FFFFFF"/>
          </w:tcPr>
          <w:p w:rsidR="001475AE" w:rsidRDefault="001475AE" w:rsidP="001475AE">
            <w:pPr>
              <w:ind w:right="0"/>
              <w:jc w:val="center"/>
            </w:pPr>
            <w:r>
              <w:rPr>
                <w:sz w:val="16"/>
                <w:szCs w:val="16"/>
              </w:rPr>
              <w:t>-</w:t>
            </w:r>
          </w:p>
        </w:tc>
        <w:tc>
          <w:tcPr>
            <w:tcW w:w="1101" w:type="dxa"/>
            <w:tcBorders>
              <w:right w:val="single" w:sz="4" w:space="0" w:color="000000"/>
            </w:tcBorders>
            <w:shd w:val="clear" w:color="auto" w:fill="FFFFFF"/>
          </w:tcPr>
          <w:p w:rsidR="001475AE" w:rsidRDefault="001475AE" w:rsidP="001475AE">
            <w:pPr>
              <w:ind w:right="0"/>
              <w:jc w:val="center"/>
            </w:pPr>
            <w:r>
              <w:rPr>
                <w:sz w:val="16"/>
                <w:szCs w:val="16"/>
              </w:rPr>
              <w:t>-</w:t>
            </w:r>
          </w:p>
        </w:tc>
      </w:tr>
      <w:tr w:rsidR="001475AE" w:rsidTr="00B241F1">
        <w:tc>
          <w:tcPr>
            <w:tcW w:w="2535" w:type="dxa"/>
            <w:tcBorders>
              <w:left w:val="single" w:sz="4" w:space="0" w:color="000000"/>
              <w:bottom w:val="single" w:sz="4" w:space="0" w:color="000000"/>
            </w:tcBorders>
            <w:shd w:val="clear" w:color="auto" w:fill="FFFFFF"/>
            <w:vAlign w:val="center"/>
          </w:tcPr>
          <w:p w:rsidR="001475AE" w:rsidRDefault="001475AE" w:rsidP="001475AE">
            <w:pPr>
              <w:ind w:right="0"/>
              <w:rPr>
                <w:sz w:val="16"/>
              </w:rPr>
            </w:pPr>
            <w:r>
              <w:rPr>
                <w:sz w:val="16"/>
              </w:rPr>
              <w:t>Zuken</w:t>
            </w:r>
          </w:p>
        </w:tc>
        <w:tc>
          <w:tcPr>
            <w:tcW w:w="1438" w:type="dxa"/>
            <w:tcBorders>
              <w:bottom w:val="single" w:sz="4" w:space="0" w:color="000000"/>
            </w:tcBorders>
            <w:shd w:val="clear" w:color="auto" w:fill="FFFFFF"/>
          </w:tcPr>
          <w:p w:rsidR="001475AE" w:rsidRDefault="001475AE" w:rsidP="001475AE">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1475AE" w:rsidRDefault="001475AE" w:rsidP="001475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1475AE" w:rsidRDefault="001475AE" w:rsidP="001475AE">
            <w:pPr>
              <w:ind w:right="0"/>
              <w:jc w:val="center"/>
            </w:pPr>
            <w:r>
              <w:rPr>
                <w:sz w:val="16"/>
                <w:szCs w:val="16"/>
              </w:rPr>
              <w:t>X</w:t>
            </w:r>
          </w:p>
        </w:tc>
        <w:tc>
          <w:tcPr>
            <w:tcW w:w="1080" w:type="dxa"/>
            <w:tcBorders>
              <w:bottom w:val="single" w:sz="4" w:space="0" w:color="000000"/>
            </w:tcBorders>
            <w:shd w:val="clear" w:color="auto" w:fill="FFFFFF"/>
          </w:tcPr>
          <w:p w:rsidR="001475AE" w:rsidRDefault="001475AE" w:rsidP="001475AE">
            <w:pPr>
              <w:ind w:right="0"/>
              <w:jc w:val="center"/>
            </w:pPr>
            <w:r>
              <w:rPr>
                <w:sz w:val="16"/>
                <w:szCs w:val="16"/>
              </w:rPr>
              <w:t>-</w:t>
            </w:r>
          </w:p>
        </w:tc>
        <w:tc>
          <w:tcPr>
            <w:tcW w:w="1079" w:type="dxa"/>
            <w:tcBorders>
              <w:bottom w:val="single" w:sz="4" w:space="0" w:color="000000"/>
            </w:tcBorders>
            <w:shd w:val="clear" w:color="auto" w:fill="FFFFFF"/>
          </w:tcPr>
          <w:p w:rsidR="001475AE" w:rsidRDefault="001475AE" w:rsidP="001475AE">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1475AE" w:rsidRDefault="001475AE" w:rsidP="001475AE">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5"/>
      <w:footerReference w:type="defaul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22" w:rsidRDefault="003F0722">
      <w:pPr>
        <w:spacing w:after="0"/>
      </w:pPr>
      <w:r>
        <w:separator/>
      </w:r>
    </w:p>
  </w:endnote>
  <w:endnote w:type="continuationSeparator" w:id="0">
    <w:p w:rsidR="003F0722" w:rsidRDefault="003F0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64" w:rsidRDefault="000D7E64">
    <w:pPr>
      <w:pStyle w:val="Footer"/>
    </w:pPr>
    <w:r>
      <w:rPr>
        <w:rFonts w:cs="Arial"/>
      </w:rPr>
      <w:t>©</w:t>
    </w:r>
    <w:r>
      <w:t>2017 IBIS Open Forum</w:t>
    </w:r>
    <w:r>
      <w:tab/>
    </w:r>
    <w:r>
      <w:tab/>
    </w:r>
    <w:r>
      <w:fldChar w:fldCharType="begin"/>
    </w:r>
    <w:r>
      <w:instrText xml:space="preserve"> PAGE </w:instrText>
    </w:r>
    <w:r>
      <w:fldChar w:fldCharType="separate"/>
    </w:r>
    <w:r w:rsidR="00FD707D">
      <w:rPr>
        <w:noProof/>
      </w:rPr>
      <w:t>9</w:t>
    </w:r>
    <w:r>
      <w:fldChar w:fldCharType="end"/>
    </w:r>
    <w:r>
      <w:t xml:space="preserve"> </w:t>
    </w:r>
  </w:p>
  <w:p w:rsidR="000D7E64" w:rsidRDefault="000D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22" w:rsidRDefault="003F0722">
      <w:pPr>
        <w:spacing w:after="0"/>
      </w:pPr>
      <w:r>
        <w:separator/>
      </w:r>
    </w:p>
  </w:footnote>
  <w:footnote w:type="continuationSeparator" w:id="0">
    <w:p w:rsidR="003F0722" w:rsidRDefault="003F07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64" w:rsidRDefault="000D7E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8"/>
  </w:num>
  <w:num w:numId="16">
    <w:abstractNumId w:val="19"/>
  </w:num>
  <w:num w:numId="17">
    <w:abstractNumId w:val="21"/>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308C"/>
    <w:rsid w:val="000040A5"/>
    <w:rsid w:val="00004163"/>
    <w:rsid w:val="0000686F"/>
    <w:rsid w:val="000110B6"/>
    <w:rsid w:val="00011A2C"/>
    <w:rsid w:val="000120CD"/>
    <w:rsid w:val="000129CD"/>
    <w:rsid w:val="00015441"/>
    <w:rsid w:val="00015F8F"/>
    <w:rsid w:val="00016510"/>
    <w:rsid w:val="00017092"/>
    <w:rsid w:val="00017EEA"/>
    <w:rsid w:val="00020401"/>
    <w:rsid w:val="000212F8"/>
    <w:rsid w:val="000216C1"/>
    <w:rsid w:val="0002388D"/>
    <w:rsid w:val="00025EA6"/>
    <w:rsid w:val="0003131E"/>
    <w:rsid w:val="00032743"/>
    <w:rsid w:val="000328F7"/>
    <w:rsid w:val="00033172"/>
    <w:rsid w:val="00033EF3"/>
    <w:rsid w:val="00034B13"/>
    <w:rsid w:val="00035456"/>
    <w:rsid w:val="00036195"/>
    <w:rsid w:val="00036D4A"/>
    <w:rsid w:val="00042336"/>
    <w:rsid w:val="000425E8"/>
    <w:rsid w:val="00042893"/>
    <w:rsid w:val="00044B95"/>
    <w:rsid w:val="00051B2A"/>
    <w:rsid w:val="00051DB7"/>
    <w:rsid w:val="00052EC1"/>
    <w:rsid w:val="000531DD"/>
    <w:rsid w:val="00053E54"/>
    <w:rsid w:val="00055554"/>
    <w:rsid w:val="00055F35"/>
    <w:rsid w:val="000569F2"/>
    <w:rsid w:val="00056AB9"/>
    <w:rsid w:val="00060641"/>
    <w:rsid w:val="0006064C"/>
    <w:rsid w:val="0006137B"/>
    <w:rsid w:val="00066811"/>
    <w:rsid w:val="00070CE6"/>
    <w:rsid w:val="00071221"/>
    <w:rsid w:val="000720E7"/>
    <w:rsid w:val="0007383D"/>
    <w:rsid w:val="00075FA6"/>
    <w:rsid w:val="000769E1"/>
    <w:rsid w:val="00076E31"/>
    <w:rsid w:val="0007730A"/>
    <w:rsid w:val="00077489"/>
    <w:rsid w:val="00077535"/>
    <w:rsid w:val="00081560"/>
    <w:rsid w:val="000828DF"/>
    <w:rsid w:val="000833A9"/>
    <w:rsid w:val="000836DB"/>
    <w:rsid w:val="00085B6B"/>
    <w:rsid w:val="0008614A"/>
    <w:rsid w:val="00087195"/>
    <w:rsid w:val="00087739"/>
    <w:rsid w:val="000921BA"/>
    <w:rsid w:val="000945D3"/>
    <w:rsid w:val="00095830"/>
    <w:rsid w:val="00096491"/>
    <w:rsid w:val="000971ED"/>
    <w:rsid w:val="000A0617"/>
    <w:rsid w:val="000A1A6F"/>
    <w:rsid w:val="000A2E5B"/>
    <w:rsid w:val="000A368E"/>
    <w:rsid w:val="000A47D6"/>
    <w:rsid w:val="000A57B4"/>
    <w:rsid w:val="000A6AA4"/>
    <w:rsid w:val="000A7963"/>
    <w:rsid w:val="000B61A6"/>
    <w:rsid w:val="000B61B1"/>
    <w:rsid w:val="000C0BD5"/>
    <w:rsid w:val="000C392F"/>
    <w:rsid w:val="000C4E75"/>
    <w:rsid w:val="000C5482"/>
    <w:rsid w:val="000C5F23"/>
    <w:rsid w:val="000C6398"/>
    <w:rsid w:val="000C7486"/>
    <w:rsid w:val="000D0810"/>
    <w:rsid w:val="000D1555"/>
    <w:rsid w:val="000D1820"/>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5CD2"/>
    <w:rsid w:val="00100BFE"/>
    <w:rsid w:val="00101F8A"/>
    <w:rsid w:val="00103595"/>
    <w:rsid w:val="00105392"/>
    <w:rsid w:val="00105E01"/>
    <w:rsid w:val="00106048"/>
    <w:rsid w:val="00106ACE"/>
    <w:rsid w:val="00106E6B"/>
    <w:rsid w:val="0010703E"/>
    <w:rsid w:val="00107094"/>
    <w:rsid w:val="00107B90"/>
    <w:rsid w:val="00112A30"/>
    <w:rsid w:val="00112CB6"/>
    <w:rsid w:val="00115DD4"/>
    <w:rsid w:val="001173BE"/>
    <w:rsid w:val="00120633"/>
    <w:rsid w:val="0012109D"/>
    <w:rsid w:val="0012408B"/>
    <w:rsid w:val="00124660"/>
    <w:rsid w:val="0012674E"/>
    <w:rsid w:val="00127037"/>
    <w:rsid w:val="00127D1D"/>
    <w:rsid w:val="00127E4C"/>
    <w:rsid w:val="001313A3"/>
    <w:rsid w:val="00131D0C"/>
    <w:rsid w:val="00131F1A"/>
    <w:rsid w:val="00132946"/>
    <w:rsid w:val="0013344A"/>
    <w:rsid w:val="00134634"/>
    <w:rsid w:val="00134D66"/>
    <w:rsid w:val="00135F08"/>
    <w:rsid w:val="00136B91"/>
    <w:rsid w:val="0014029C"/>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439D"/>
    <w:rsid w:val="00167728"/>
    <w:rsid w:val="00170742"/>
    <w:rsid w:val="00171F1D"/>
    <w:rsid w:val="00172590"/>
    <w:rsid w:val="001730D4"/>
    <w:rsid w:val="001736FB"/>
    <w:rsid w:val="00173F63"/>
    <w:rsid w:val="00174069"/>
    <w:rsid w:val="00177C2E"/>
    <w:rsid w:val="00180865"/>
    <w:rsid w:val="001815C5"/>
    <w:rsid w:val="0018397D"/>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EDE"/>
    <w:rsid w:val="001A42DB"/>
    <w:rsid w:val="001A5F99"/>
    <w:rsid w:val="001B0094"/>
    <w:rsid w:val="001B1407"/>
    <w:rsid w:val="001B2FF5"/>
    <w:rsid w:val="001B31B2"/>
    <w:rsid w:val="001B3538"/>
    <w:rsid w:val="001B3F6D"/>
    <w:rsid w:val="001B47E4"/>
    <w:rsid w:val="001B511B"/>
    <w:rsid w:val="001B5196"/>
    <w:rsid w:val="001C0379"/>
    <w:rsid w:val="001C1348"/>
    <w:rsid w:val="001C4D7F"/>
    <w:rsid w:val="001C7C97"/>
    <w:rsid w:val="001D064D"/>
    <w:rsid w:val="001D0726"/>
    <w:rsid w:val="001D19AF"/>
    <w:rsid w:val="001D2DB9"/>
    <w:rsid w:val="001D3B6B"/>
    <w:rsid w:val="001D4994"/>
    <w:rsid w:val="001D51D3"/>
    <w:rsid w:val="001D7413"/>
    <w:rsid w:val="001D7E14"/>
    <w:rsid w:val="001E0BE1"/>
    <w:rsid w:val="001E3C79"/>
    <w:rsid w:val="001E4664"/>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7321"/>
    <w:rsid w:val="002103B2"/>
    <w:rsid w:val="002122C8"/>
    <w:rsid w:val="00213F54"/>
    <w:rsid w:val="00214E98"/>
    <w:rsid w:val="002167C3"/>
    <w:rsid w:val="002169A1"/>
    <w:rsid w:val="00220C18"/>
    <w:rsid w:val="00220EBF"/>
    <w:rsid w:val="00221D8D"/>
    <w:rsid w:val="00222826"/>
    <w:rsid w:val="00223125"/>
    <w:rsid w:val="00224F8E"/>
    <w:rsid w:val="002269C4"/>
    <w:rsid w:val="002300C9"/>
    <w:rsid w:val="00230AC9"/>
    <w:rsid w:val="00231218"/>
    <w:rsid w:val="002331E3"/>
    <w:rsid w:val="002335D5"/>
    <w:rsid w:val="00233633"/>
    <w:rsid w:val="00233C22"/>
    <w:rsid w:val="00234B29"/>
    <w:rsid w:val="00235B47"/>
    <w:rsid w:val="002365B6"/>
    <w:rsid w:val="00237BC6"/>
    <w:rsid w:val="00240365"/>
    <w:rsid w:val="00242B8F"/>
    <w:rsid w:val="00243CBF"/>
    <w:rsid w:val="00243F50"/>
    <w:rsid w:val="00244A04"/>
    <w:rsid w:val="002453F4"/>
    <w:rsid w:val="00245602"/>
    <w:rsid w:val="002513DD"/>
    <w:rsid w:val="00251BCE"/>
    <w:rsid w:val="00253886"/>
    <w:rsid w:val="00254DC6"/>
    <w:rsid w:val="00260669"/>
    <w:rsid w:val="00261C83"/>
    <w:rsid w:val="002629A9"/>
    <w:rsid w:val="00262E1E"/>
    <w:rsid w:val="00262E9F"/>
    <w:rsid w:val="00263A1F"/>
    <w:rsid w:val="00263EFB"/>
    <w:rsid w:val="00264D15"/>
    <w:rsid w:val="00265685"/>
    <w:rsid w:val="0026779C"/>
    <w:rsid w:val="00270108"/>
    <w:rsid w:val="002702A3"/>
    <w:rsid w:val="00270B0B"/>
    <w:rsid w:val="00272863"/>
    <w:rsid w:val="002730A8"/>
    <w:rsid w:val="002759CA"/>
    <w:rsid w:val="00277C52"/>
    <w:rsid w:val="0028392F"/>
    <w:rsid w:val="00284ED6"/>
    <w:rsid w:val="00285178"/>
    <w:rsid w:val="00285F73"/>
    <w:rsid w:val="00286B50"/>
    <w:rsid w:val="002938E4"/>
    <w:rsid w:val="00293A98"/>
    <w:rsid w:val="00297CD5"/>
    <w:rsid w:val="002A1B79"/>
    <w:rsid w:val="002A3A75"/>
    <w:rsid w:val="002A48CC"/>
    <w:rsid w:val="002A7847"/>
    <w:rsid w:val="002B0696"/>
    <w:rsid w:val="002B1226"/>
    <w:rsid w:val="002B2090"/>
    <w:rsid w:val="002B4065"/>
    <w:rsid w:val="002B48BB"/>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58A2"/>
    <w:rsid w:val="002E6CAF"/>
    <w:rsid w:val="002E75C2"/>
    <w:rsid w:val="002F1B8A"/>
    <w:rsid w:val="002F36FA"/>
    <w:rsid w:val="002F3895"/>
    <w:rsid w:val="002F4C32"/>
    <w:rsid w:val="002F5D39"/>
    <w:rsid w:val="002F7646"/>
    <w:rsid w:val="00302088"/>
    <w:rsid w:val="00302986"/>
    <w:rsid w:val="003029FC"/>
    <w:rsid w:val="00303B66"/>
    <w:rsid w:val="00304A4D"/>
    <w:rsid w:val="003052EB"/>
    <w:rsid w:val="00305DF5"/>
    <w:rsid w:val="003060EE"/>
    <w:rsid w:val="00306B3A"/>
    <w:rsid w:val="00310968"/>
    <w:rsid w:val="00311322"/>
    <w:rsid w:val="00311852"/>
    <w:rsid w:val="00314C42"/>
    <w:rsid w:val="00317492"/>
    <w:rsid w:val="00320C8F"/>
    <w:rsid w:val="00322E8C"/>
    <w:rsid w:val="003233A2"/>
    <w:rsid w:val="003249A3"/>
    <w:rsid w:val="0032795E"/>
    <w:rsid w:val="0033225B"/>
    <w:rsid w:val="0033282F"/>
    <w:rsid w:val="00332AA5"/>
    <w:rsid w:val="0033477F"/>
    <w:rsid w:val="0033571C"/>
    <w:rsid w:val="003416C6"/>
    <w:rsid w:val="0034222C"/>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4A51"/>
    <w:rsid w:val="00386855"/>
    <w:rsid w:val="00386DD0"/>
    <w:rsid w:val="003872B3"/>
    <w:rsid w:val="00392183"/>
    <w:rsid w:val="00392CD1"/>
    <w:rsid w:val="0039551B"/>
    <w:rsid w:val="00396612"/>
    <w:rsid w:val="00396833"/>
    <w:rsid w:val="003975BA"/>
    <w:rsid w:val="00397BA8"/>
    <w:rsid w:val="003A1EFE"/>
    <w:rsid w:val="003A320A"/>
    <w:rsid w:val="003A66E9"/>
    <w:rsid w:val="003A6BA2"/>
    <w:rsid w:val="003A6D61"/>
    <w:rsid w:val="003A779A"/>
    <w:rsid w:val="003B2B77"/>
    <w:rsid w:val="003B323B"/>
    <w:rsid w:val="003B43A5"/>
    <w:rsid w:val="003B5DDF"/>
    <w:rsid w:val="003B634E"/>
    <w:rsid w:val="003B64C5"/>
    <w:rsid w:val="003C0B05"/>
    <w:rsid w:val="003C3B2F"/>
    <w:rsid w:val="003C6490"/>
    <w:rsid w:val="003C7AF8"/>
    <w:rsid w:val="003D01E1"/>
    <w:rsid w:val="003D0375"/>
    <w:rsid w:val="003D0723"/>
    <w:rsid w:val="003D1A38"/>
    <w:rsid w:val="003D22D1"/>
    <w:rsid w:val="003D696A"/>
    <w:rsid w:val="003D7067"/>
    <w:rsid w:val="003D7641"/>
    <w:rsid w:val="003E2A6B"/>
    <w:rsid w:val="003E3096"/>
    <w:rsid w:val="003E394F"/>
    <w:rsid w:val="003E4878"/>
    <w:rsid w:val="003E4DA0"/>
    <w:rsid w:val="003E5A6F"/>
    <w:rsid w:val="003E70EF"/>
    <w:rsid w:val="003F0722"/>
    <w:rsid w:val="003F31F6"/>
    <w:rsid w:val="003F3518"/>
    <w:rsid w:val="003F401F"/>
    <w:rsid w:val="003F56DF"/>
    <w:rsid w:val="003F62F3"/>
    <w:rsid w:val="00401523"/>
    <w:rsid w:val="00402105"/>
    <w:rsid w:val="004025A3"/>
    <w:rsid w:val="00402604"/>
    <w:rsid w:val="004035F1"/>
    <w:rsid w:val="0040436B"/>
    <w:rsid w:val="00406486"/>
    <w:rsid w:val="004114A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C16"/>
    <w:rsid w:val="004451F9"/>
    <w:rsid w:val="0044764A"/>
    <w:rsid w:val="00451CEF"/>
    <w:rsid w:val="00451FEC"/>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6033"/>
    <w:rsid w:val="0047752D"/>
    <w:rsid w:val="00477590"/>
    <w:rsid w:val="00483EBB"/>
    <w:rsid w:val="00484206"/>
    <w:rsid w:val="00484E42"/>
    <w:rsid w:val="00486C8B"/>
    <w:rsid w:val="00486D7A"/>
    <w:rsid w:val="00490742"/>
    <w:rsid w:val="00491487"/>
    <w:rsid w:val="00491B6E"/>
    <w:rsid w:val="00492B05"/>
    <w:rsid w:val="00494211"/>
    <w:rsid w:val="0049456F"/>
    <w:rsid w:val="00494FB5"/>
    <w:rsid w:val="00497253"/>
    <w:rsid w:val="004A0DB2"/>
    <w:rsid w:val="004A1F88"/>
    <w:rsid w:val="004A370A"/>
    <w:rsid w:val="004A4D08"/>
    <w:rsid w:val="004A5B83"/>
    <w:rsid w:val="004A5CCE"/>
    <w:rsid w:val="004A7599"/>
    <w:rsid w:val="004B06AF"/>
    <w:rsid w:val="004B3F72"/>
    <w:rsid w:val="004B6B34"/>
    <w:rsid w:val="004C1B72"/>
    <w:rsid w:val="004C4298"/>
    <w:rsid w:val="004C65AE"/>
    <w:rsid w:val="004D06D6"/>
    <w:rsid w:val="004D0AC8"/>
    <w:rsid w:val="004D0EED"/>
    <w:rsid w:val="004D2CFA"/>
    <w:rsid w:val="004D5974"/>
    <w:rsid w:val="004E0B4F"/>
    <w:rsid w:val="004E1563"/>
    <w:rsid w:val="004E37B7"/>
    <w:rsid w:val="004E4D2B"/>
    <w:rsid w:val="004E4FB7"/>
    <w:rsid w:val="004E5A5D"/>
    <w:rsid w:val="004E6E1C"/>
    <w:rsid w:val="004E7050"/>
    <w:rsid w:val="004F01DD"/>
    <w:rsid w:val="004F221C"/>
    <w:rsid w:val="0050325E"/>
    <w:rsid w:val="005040FE"/>
    <w:rsid w:val="005048D5"/>
    <w:rsid w:val="00506F68"/>
    <w:rsid w:val="00507881"/>
    <w:rsid w:val="0051519E"/>
    <w:rsid w:val="00515BE0"/>
    <w:rsid w:val="0051628E"/>
    <w:rsid w:val="005220BE"/>
    <w:rsid w:val="00522FF0"/>
    <w:rsid w:val="00525A6D"/>
    <w:rsid w:val="00526313"/>
    <w:rsid w:val="00526E7B"/>
    <w:rsid w:val="005307B2"/>
    <w:rsid w:val="00530A98"/>
    <w:rsid w:val="0053117B"/>
    <w:rsid w:val="00531846"/>
    <w:rsid w:val="005327CF"/>
    <w:rsid w:val="00532DEE"/>
    <w:rsid w:val="005340FA"/>
    <w:rsid w:val="00535FB4"/>
    <w:rsid w:val="005363BA"/>
    <w:rsid w:val="005365ED"/>
    <w:rsid w:val="00537F19"/>
    <w:rsid w:val="00540450"/>
    <w:rsid w:val="005406F3"/>
    <w:rsid w:val="00542C28"/>
    <w:rsid w:val="00542E23"/>
    <w:rsid w:val="0054328E"/>
    <w:rsid w:val="005455B4"/>
    <w:rsid w:val="00545B7B"/>
    <w:rsid w:val="00546B77"/>
    <w:rsid w:val="0055025D"/>
    <w:rsid w:val="0055184C"/>
    <w:rsid w:val="00554ADE"/>
    <w:rsid w:val="00554B9E"/>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651"/>
    <w:rsid w:val="005767E7"/>
    <w:rsid w:val="005813CD"/>
    <w:rsid w:val="00581FE6"/>
    <w:rsid w:val="005824BD"/>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3186"/>
    <w:rsid w:val="005A60D9"/>
    <w:rsid w:val="005A62D6"/>
    <w:rsid w:val="005A66ED"/>
    <w:rsid w:val="005B0F72"/>
    <w:rsid w:val="005B1514"/>
    <w:rsid w:val="005B1AE6"/>
    <w:rsid w:val="005B20D0"/>
    <w:rsid w:val="005B34CA"/>
    <w:rsid w:val="005B5B2D"/>
    <w:rsid w:val="005B7BE3"/>
    <w:rsid w:val="005C3200"/>
    <w:rsid w:val="005C63B1"/>
    <w:rsid w:val="005C73A3"/>
    <w:rsid w:val="005C7DE6"/>
    <w:rsid w:val="005D0C92"/>
    <w:rsid w:val="005D1EEB"/>
    <w:rsid w:val="005D2884"/>
    <w:rsid w:val="005D288E"/>
    <w:rsid w:val="005D2F3E"/>
    <w:rsid w:val="005D30CC"/>
    <w:rsid w:val="005D61EB"/>
    <w:rsid w:val="005E040E"/>
    <w:rsid w:val="005E134B"/>
    <w:rsid w:val="005E3A52"/>
    <w:rsid w:val="005E3B76"/>
    <w:rsid w:val="005E4629"/>
    <w:rsid w:val="005E4D7A"/>
    <w:rsid w:val="005E5ACE"/>
    <w:rsid w:val="005E635B"/>
    <w:rsid w:val="005E6A07"/>
    <w:rsid w:val="005E7367"/>
    <w:rsid w:val="005E75AB"/>
    <w:rsid w:val="005E77DE"/>
    <w:rsid w:val="005E7D08"/>
    <w:rsid w:val="005F3D94"/>
    <w:rsid w:val="005F4CC4"/>
    <w:rsid w:val="005F503A"/>
    <w:rsid w:val="006019D9"/>
    <w:rsid w:val="00601DF3"/>
    <w:rsid w:val="00602B64"/>
    <w:rsid w:val="00604A65"/>
    <w:rsid w:val="00605141"/>
    <w:rsid w:val="006052E8"/>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32D32"/>
    <w:rsid w:val="0063346D"/>
    <w:rsid w:val="00633F4E"/>
    <w:rsid w:val="006356E1"/>
    <w:rsid w:val="00637DF2"/>
    <w:rsid w:val="00641A88"/>
    <w:rsid w:val="00641E94"/>
    <w:rsid w:val="00644539"/>
    <w:rsid w:val="00644A9C"/>
    <w:rsid w:val="00644C4C"/>
    <w:rsid w:val="006472CA"/>
    <w:rsid w:val="00647A6E"/>
    <w:rsid w:val="006543AF"/>
    <w:rsid w:val="00657525"/>
    <w:rsid w:val="00660636"/>
    <w:rsid w:val="00660885"/>
    <w:rsid w:val="00662331"/>
    <w:rsid w:val="006630F3"/>
    <w:rsid w:val="006655E0"/>
    <w:rsid w:val="00666A8F"/>
    <w:rsid w:val="00667260"/>
    <w:rsid w:val="006672BC"/>
    <w:rsid w:val="00670728"/>
    <w:rsid w:val="00670BF9"/>
    <w:rsid w:val="00671B00"/>
    <w:rsid w:val="006737E8"/>
    <w:rsid w:val="006749DC"/>
    <w:rsid w:val="00681312"/>
    <w:rsid w:val="00685D78"/>
    <w:rsid w:val="006868FD"/>
    <w:rsid w:val="00686E7D"/>
    <w:rsid w:val="00690A25"/>
    <w:rsid w:val="0069145E"/>
    <w:rsid w:val="006921D5"/>
    <w:rsid w:val="00693AFA"/>
    <w:rsid w:val="0069428E"/>
    <w:rsid w:val="0069503C"/>
    <w:rsid w:val="006A0E17"/>
    <w:rsid w:val="006A12C2"/>
    <w:rsid w:val="006A1702"/>
    <w:rsid w:val="006A1AB4"/>
    <w:rsid w:val="006A1C0E"/>
    <w:rsid w:val="006A4B5E"/>
    <w:rsid w:val="006A5601"/>
    <w:rsid w:val="006A77DA"/>
    <w:rsid w:val="006A7A7E"/>
    <w:rsid w:val="006B1A21"/>
    <w:rsid w:val="006B2250"/>
    <w:rsid w:val="006B3617"/>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7FE"/>
    <w:rsid w:val="006D74BB"/>
    <w:rsid w:val="006D7B33"/>
    <w:rsid w:val="006E012B"/>
    <w:rsid w:val="006E2A64"/>
    <w:rsid w:val="006E306F"/>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10A08"/>
    <w:rsid w:val="00711EFE"/>
    <w:rsid w:val="00712B9A"/>
    <w:rsid w:val="00714035"/>
    <w:rsid w:val="00715194"/>
    <w:rsid w:val="00715980"/>
    <w:rsid w:val="00716E2D"/>
    <w:rsid w:val="0071765B"/>
    <w:rsid w:val="00721A50"/>
    <w:rsid w:val="00721DF1"/>
    <w:rsid w:val="00723D4C"/>
    <w:rsid w:val="00724142"/>
    <w:rsid w:val="007255FF"/>
    <w:rsid w:val="00725D67"/>
    <w:rsid w:val="00726707"/>
    <w:rsid w:val="00727206"/>
    <w:rsid w:val="007307E4"/>
    <w:rsid w:val="00730A3D"/>
    <w:rsid w:val="00731D7F"/>
    <w:rsid w:val="00735D62"/>
    <w:rsid w:val="00736E7B"/>
    <w:rsid w:val="007429EA"/>
    <w:rsid w:val="007434DD"/>
    <w:rsid w:val="00743DB9"/>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B0DE0"/>
    <w:rsid w:val="007B0E9F"/>
    <w:rsid w:val="007B1895"/>
    <w:rsid w:val="007B29D8"/>
    <w:rsid w:val="007B37DE"/>
    <w:rsid w:val="007B4BAE"/>
    <w:rsid w:val="007B7E58"/>
    <w:rsid w:val="007B7F1B"/>
    <w:rsid w:val="007C0E69"/>
    <w:rsid w:val="007C3B33"/>
    <w:rsid w:val="007C5610"/>
    <w:rsid w:val="007C619A"/>
    <w:rsid w:val="007C638F"/>
    <w:rsid w:val="007C6788"/>
    <w:rsid w:val="007C6D2E"/>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10E43"/>
    <w:rsid w:val="008123EA"/>
    <w:rsid w:val="008126DA"/>
    <w:rsid w:val="00813A6C"/>
    <w:rsid w:val="008151D8"/>
    <w:rsid w:val="00815B00"/>
    <w:rsid w:val="00817EED"/>
    <w:rsid w:val="00825045"/>
    <w:rsid w:val="008259DD"/>
    <w:rsid w:val="00825E1C"/>
    <w:rsid w:val="00833220"/>
    <w:rsid w:val="008348AF"/>
    <w:rsid w:val="00836016"/>
    <w:rsid w:val="0084001D"/>
    <w:rsid w:val="00841D65"/>
    <w:rsid w:val="00843C38"/>
    <w:rsid w:val="0084593A"/>
    <w:rsid w:val="008463A4"/>
    <w:rsid w:val="00847564"/>
    <w:rsid w:val="00850939"/>
    <w:rsid w:val="00851DAA"/>
    <w:rsid w:val="00853C09"/>
    <w:rsid w:val="008568E0"/>
    <w:rsid w:val="008569AB"/>
    <w:rsid w:val="00856CDB"/>
    <w:rsid w:val="008631FB"/>
    <w:rsid w:val="00865050"/>
    <w:rsid w:val="00865A2F"/>
    <w:rsid w:val="0087071E"/>
    <w:rsid w:val="0087242D"/>
    <w:rsid w:val="0087269B"/>
    <w:rsid w:val="00873F36"/>
    <w:rsid w:val="0087462D"/>
    <w:rsid w:val="00881D7B"/>
    <w:rsid w:val="00881EC5"/>
    <w:rsid w:val="00883A4E"/>
    <w:rsid w:val="00884526"/>
    <w:rsid w:val="00884C1A"/>
    <w:rsid w:val="00887B6D"/>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1CB4"/>
    <w:rsid w:val="008B33C5"/>
    <w:rsid w:val="008B41F9"/>
    <w:rsid w:val="008B5EC0"/>
    <w:rsid w:val="008C0F5D"/>
    <w:rsid w:val="008C15DE"/>
    <w:rsid w:val="008C250B"/>
    <w:rsid w:val="008C26BC"/>
    <w:rsid w:val="008C2C34"/>
    <w:rsid w:val="008C31A4"/>
    <w:rsid w:val="008C3947"/>
    <w:rsid w:val="008C467A"/>
    <w:rsid w:val="008C4AFD"/>
    <w:rsid w:val="008C55BC"/>
    <w:rsid w:val="008C73A0"/>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7831"/>
    <w:rsid w:val="008F0229"/>
    <w:rsid w:val="008F089B"/>
    <w:rsid w:val="008F1695"/>
    <w:rsid w:val="008F20B2"/>
    <w:rsid w:val="008F230A"/>
    <w:rsid w:val="008F3921"/>
    <w:rsid w:val="008F464C"/>
    <w:rsid w:val="008F5043"/>
    <w:rsid w:val="008F602A"/>
    <w:rsid w:val="008F6AFC"/>
    <w:rsid w:val="008F703B"/>
    <w:rsid w:val="00900167"/>
    <w:rsid w:val="009008C4"/>
    <w:rsid w:val="00901D04"/>
    <w:rsid w:val="009034D5"/>
    <w:rsid w:val="00903ECF"/>
    <w:rsid w:val="009074C7"/>
    <w:rsid w:val="009076CF"/>
    <w:rsid w:val="009114A6"/>
    <w:rsid w:val="00911941"/>
    <w:rsid w:val="00913244"/>
    <w:rsid w:val="009141A8"/>
    <w:rsid w:val="00914A70"/>
    <w:rsid w:val="00915516"/>
    <w:rsid w:val="00916D58"/>
    <w:rsid w:val="00917A1F"/>
    <w:rsid w:val="009207BB"/>
    <w:rsid w:val="00921750"/>
    <w:rsid w:val="00921A25"/>
    <w:rsid w:val="00924C98"/>
    <w:rsid w:val="0092717B"/>
    <w:rsid w:val="0093128E"/>
    <w:rsid w:val="0093220A"/>
    <w:rsid w:val="00933317"/>
    <w:rsid w:val="009338C1"/>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69C1"/>
    <w:rsid w:val="00977604"/>
    <w:rsid w:val="0098192D"/>
    <w:rsid w:val="00981E0D"/>
    <w:rsid w:val="00982076"/>
    <w:rsid w:val="00982E76"/>
    <w:rsid w:val="009834E3"/>
    <w:rsid w:val="00985EC4"/>
    <w:rsid w:val="00985F60"/>
    <w:rsid w:val="0098643C"/>
    <w:rsid w:val="00993165"/>
    <w:rsid w:val="009931F3"/>
    <w:rsid w:val="0099583F"/>
    <w:rsid w:val="00996082"/>
    <w:rsid w:val="0099689B"/>
    <w:rsid w:val="00996968"/>
    <w:rsid w:val="009A2058"/>
    <w:rsid w:val="009A4B32"/>
    <w:rsid w:val="009A6CE5"/>
    <w:rsid w:val="009A73D2"/>
    <w:rsid w:val="009A7A07"/>
    <w:rsid w:val="009B1D1A"/>
    <w:rsid w:val="009B4241"/>
    <w:rsid w:val="009B4685"/>
    <w:rsid w:val="009B49E0"/>
    <w:rsid w:val="009B6E81"/>
    <w:rsid w:val="009B6EA5"/>
    <w:rsid w:val="009B7041"/>
    <w:rsid w:val="009B7F4E"/>
    <w:rsid w:val="009C0614"/>
    <w:rsid w:val="009C277A"/>
    <w:rsid w:val="009C2B49"/>
    <w:rsid w:val="009C3DE2"/>
    <w:rsid w:val="009C5713"/>
    <w:rsid w:val="009D0143"/>
    <w:rsid w:val="009D0E4C"/>
    <w:rsid w:val="009D1412"/>
    <w:rsid w:val="009D2431"/>
    <w:rsid w:val="009D4B8C"/>
    <w:rsid w:val="009E0945"/>
    <w:rsid w:val="009E20FB"/>
    <w:rsid w:val="009E2AA1"/>
    <w:rsid w:val="009E2F69"/>
    <w:rsid w:val="009E4350"/>
    <w:rsid w:val="009E594D"/>
    <w:rsid w:val="009E6C23"/>
    <w:rsid w:val="009E7FD4"/>
    <w:rsid w:val="009F01F0"/>
    <w:rsid w:val="009F20DB"/>
    <w:rsid w:val="009F26B4"/>
    <w:rsid w:val="009F288F"/>
    <w:rsid w:val="009F3B4D"/>
    <w:rsid w:val="009F4441"/>
    <w:rsid w:val="009F4478"/>
    <w:rsid w:val="009F48D7"/>
    <w:rsid w:val="009F6438"/>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345E"/>
    <w:rsid w:val="00A2546A"/>
    <w:rsid w:val="00A2561E"/>
    <w:rsid w:val="00A25C8D"/>
    <w:rsid w:val="00A272F0"/>
    <w:rsid w:val="00A30043"/>
    <w:rsid w:val="00A32234"/>
    <w:rsid w:val="00A369D5"/>
    <w:rsid w:val="00A375BA"/>
    <w:rsid w:val="00A37875"/>
    <w:rsid w:val="00A44D37"/>
    <w:rsid w:val="00A45E55"/>
    <w:rsid w:val="00A519BF"/>
    <w:rsid w:val="00A5301E"/>
    <w:rsid w:val="00A531ED"/>
    <w:rsid w:val="00A54262"/>
    <w:rsid w:val="00A54C4B"/>
    <w:rsid w:val="00A552AC"/>
    <w:rsid w:val="00A55347"/>
    <w:rsid w:val="00A56C5A"/>
    <w:rsid w:val="00A611BF"/>
    <w:rsid w:val="00A62867"/>
    <w:rsid w:val="00A629C5"/>
    <w:rsid w:val="00A6423B"/>
    <w:rsid w:val="00A642DE"/>
    <w:rsid w:val="00A645C4"/>
    <w:rsid w:val="00A64C0A"/>
    <w:rsid w:val="00A653C2"/>
    <w:rsid w:val="00A6794C"/>
    <w:rsid w:val="00A714B0"/>
    <w:rsid w:val="00A745BC"/>
    <w:rsid w:val="00A768F7"/>
    <w:rsid w:val="00A80245"/>
    <w:rsid w:val="00A83C1F"/>
    <w:rsid w:val="00A863D3"/>
    <w:rsid w:val="00A90550"/>
    <w:rsid w:val="00A91154"/>
    <w:rsid w:val="00A9164B"/>
    <w:rsid w:val="00A92D3F"/>
    <w:rsid w:val="00A93FBA"/>
    <w:rsid w:val="00A94974"/>
    <w:rsid w:val="00A95340"/>
    <w:rsid w:val="00A954D9"/>
    <w:rsid w:val="00A9608B"/>
    <w:rsid w:val="00A966EF"/>
    <w:rsid w:val="00A96F7F"/>
    <w:rsid w:val="00A96FBE"/>
    <w:rsid w:val="00A97DE4"/>
    <w:rsid w:val="00AA1F51"/>
    <w:rsid w:val="00AA1F6B"/>
    <w:rsid w:val="00AA2403"/>
    <w:rsid w:val="00AA2C2B"/>
    <w:rsid w:val="00AA2C55"/>
    <w:rsid w:val="00AA2F01"/>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582"/>
    <w:rsid w:val="00AC5250"/>
    <w:rsid w:val="00AC63E8"/>
    <w:rsid w:val="00AC6D47"/>
    <w:rsid w:val="00AC734A"/>
    <w:rsid w:val="00AC7B79"/>
    <w:rsid w:val="00AD0115"/>
    <w:rsid w:val="00AD0DC4"/>
    <w:rsid w:val="00AD0DD8"/>
    <w:rsid w:val="00AD1653"/>
    <w:rsid w:val="00AD3301"/>
    <w:rsid w:val="00AD3DF2"/>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EAE"/>
    <w:rsid w:val="00AF7965"/>
    <w:rsid w:val="00AF7B66"/>
    <w:rsid w:val="00B00142"/>
    <w:rsid w:val="00B003C6"/>
    <w:rsid w:val="00B0293B"/>
    <w:rsid w:val="00B04E6E"/>
    <w:rsid w:val="00B057D6"/>
    <w:rsid w:val="00B05885"/>
    <w:rsid w:val="00B05998"/>
    <w:rsid w:val="00B061D5"/>
    <w:rsid w:val="00B073B1"/>
    <w:rsid w:val="00B12F77"/>
    <w:rsid w:val="00B1410A"/>
    <w:rsid w:val="00B20131"/>
    <w:rsid w:val="00B2152D"/>
    <w:rsid w:val="00B21A42"/>
    <w:rsid w:val="00B21D1A"/>
    <w:rsid w:val="00B23BD6"/>
    <w:rsid w:val="00B241F1"/>
    <w:rsid w:val="00B24286"/>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1C3E"/>
    <w:rsid w:val="00B61C85"/>
    <w:rsid w:val="00B62F59"/>
    <w:rsid w:val="00B6600A"/>
    <w:rsid w:val="00B66710"/>
    <w:rsid w:val="00B6679D"/>
    <w:rsid w:val="00B67AAA"/>
    <w:rsid w:val="00B70005"/>
    <w:rsid w:val="00B707DB"/>
    <w:rsid w:val="00B708FE"/>
    <w:rsid w:val="00B70964"/>
    <w:rsid w:val="00B7231F"/>
    <w:rsid w:val="00B751F2"/>
    <w:rsid w:val="00B75867"/>
    <w:rsid w:val="00B76966"/>
    <w:rsid w:val="00B81822"/>
    <w:rsid w:val="00B8288C"/>
    <w:rsid w:val="00B8303A"/>
    <w:rsid w:val="00B8357C"/>
    <w:rsid w:val="00B862AC"/>
    <w:rsid w:val="00B8767C"/>
    <w:rsid w:val="00B87C7A"/>
    <w:rsid w:val="00B90CFE"/>
    <w:rsid w:val="00B93E23"/>
    <w:rsid w:val="00B95985"/>
    <w:rsid w:val="00B96F0E"/>
    <w:rsid w:val="00B97AAD"/>
    <w:rsid w:val="00BA1623"/>
    <w:rsid w:val="00BA1E28"/>
    <w:rsid w:val="00BA2185"/>
    <w:rsid w:val="00BA2645"/>
    <w:rsid w:val="00BA464F"/>
    <w:rsid w:val="00BA4D7B"/>
    <w:rsid w:val="00BA6DCC"/>
    <w:rsid w:val="00BA78D8"/>
    <w:rsid w:val="00BB0BF8"/>
    <w:rsid w:val="00BB1029"/>
    <w:rsid w:val="00BB2F86"/>
    <w:rsid w:val="00BB3B79"/>
    <w:rsid w:val="00BB4849"/>
    <w:rsid w:val="00BB654D"/>
    <w:rsid w:val="00BC047B"/>
    <w:rsid w:val="00BC441D"/>
    <w:rsid w:val="00BC4E4E"/>
    <w:rsid w:val="00BC62AA"/>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6356"/>
    <w:rsid w:val="00C178C9"/>
    <w:rsid w:val="00C17FA5"/>
    <w:rsid w:val="00C200E2"/>
    <w:rsid w:val="00C20626"/>
    <w:rsid w:val="00C236FA"/>
    <w:rsid w:val="00C24941"/>
    <w:rsid w:val="00C2560E"/>
    <w:rsid w:val="00C26DB8"/>
    <w:rsid w:val="00C27B2D"/>
    <w:rsid w:val="00C27BFF"/>
    <w:rsid w:val="00C30A48"/>
    <w:rsid w:val="00C3211A"/>
    <w:rsid w:val="00C325B5"/>
    <w:rsid w:val="00C344E2"/>
    <w:rsid w:val="00C3598A"/>
    <w:rsid w:val="00C36CD3"/>
    <w:rsid w:val="00C41208"/>
    <w:rsid w:val="00C412DA"/>
    <w:rsid w:val="00C41380"/>
    <w:rsid w:val="00C44059"/>
    <w:rsid w:val="00C450A6"/>
    <w:rsid w:val="00C4579B"/>
    <w:rsid w:val="00C45895"/>
    <w:rsid w:val="00C46585"/>
    <w:rsid w:val="00C4754D"/>
    <w:rsid w:val="00C51231"/>
    <w:rsid w:val="00C521DC"/>
    <w:rsid w:val="00C522C6"/>
    <w:rsid w:val="00C52763"/>
    <w:rsid w:val="00C549DB"/>
    <w:rsid w:val="00C54E76"/>
    <w:rsid w:val="00C5536C"/>
    <w:rsid w:val="00C56407"/>
    <w:rsid w:val="00C607F7"/>
    <w:rsid w:val="00C6129B"/>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80FC8"/>
    <w:rsid w:val="00C829FF"/>
    <w:rsid w:val="00C82B8D"/>
    <w:rsid w:val="00C85592"/>
    <w:rsid w:val="00C85F05"/>
    <w:rsid w:val="00C85FB8"/>
    <w:rsid w:val="00C876A0"/>
    <w:rsid w:val="00C90A31"/>
    <w:rsid w:val="00C90BF0"/>
    <w:rsid w:val="00C9246E"/>
    <w:rsid w:val="00C932D2"/>
    <w:rsid w:val="00C93317"/>
    <w:rsid w:val="00C9344C"/>
    <w:rsid w:val="00C9427A"/>
    <w:rsid w:val="00C94C8B"/>
    <w:rsid w:val="00C94D2E"/>
    <w:rsid w:val="00C9651E"/>
    <w:rsid w:val="00CA01C5"/>
    <w:rsid w:val="00CA041C"/>
    <w:rsid w:val="00CA05AF"/>
    <w:rsid w:val="00CA1240"/>
    <w:rsid w:val="00CA1663"/>
    <w:rsid w:val="00CA36BB"/>
    <w:rsid w:val="00CA63E9"/>
    <w:rsid w:val="00CA6809"/>
    <w:rsid w:val="00CA7332"/>
    <w:rsid w:val="00CB170B"/>
    <w:rsid w:val="00CB3541"/>
    <w:rsid w:val="00CB3952"/>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3082"/>
    <w:rsid w:val="00CD4494"/>
    <w:rsid w:val="00CD63D4"/>
    <w:rsid w:val="00CD6CF7"/>
    <w:rsid w:val="00CE141E"/>
    <w:rsid w:val="00CE1E23"/>
    <w:rsid w:val="00CE255C"/>
    <w:rsid w:val="00CE32CC"/>
    <w:rsid w:val="00CE55AE"/>
    <w:rsid w:val="00CF031A"/>
    <w:rsid w:val="00CF25AD"/>
    <w:rsid w:val="00CF3598"/>
    <w:rsid w:val="00CF3C86"/>
    <w:rsid w:val="00CF42B8"/>
    <w:rsid w:val="00CF438C"/>
    <w:rsid w:val="00CF4D77"/>
    <w:rsid w:val="00CF582C"/>
    <w:rsid w:val="00CF5B3F"/>
    <w:rsid w:val="00CF60B1"/>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30B63"/>
    <w:rsid w:val="00D318B5"/>
    <w:rsid w:val="00D3319C"/>
    <w:rsid w:val="00D356FB"/>
    <w:rsid w:val="00D36278"/>
    <w:rsid w:val="00D40F68"/>
    <w:rsid w:val="00D421C0"/>
    <w:rsid w:val="00D434C6"/>
    <w:rsid w:val="00D4581C"/>
    <w:rsid w:val="00D45A7A"/>
    <w:rsid w:val="00D4704F"/>
    <w:rsid w:val="00D4759E"/>
    <w:rsid w:val="00D476EB"/>
    <w:rsid w:val="00D5138D"/>
    <w:rsid w:val="00D5259E"/>
    <w:rsid w:val="00D55267"/>
    <w:rsid w:val="00D56024"/>
    <w:rsid w:val="00D56462"/>
    <w:rsid w:val="00D5773F"/>
    <w:rsid w:val="00D61200"/>
    <w:rsid w:val="00D6123D"/>
    <w:rsid w:val="00D617A2"/>
    <w:rsid w:val="00D634D5"/>
    <w:rsid w:val="00D65E81"/>
    <w:rsid w:val="00D672A1"/>
    <w:rsid w:val="00D70D83"/>
    <w:rsid w:val="00D71D8E"/>
    <w:rsid w:val="00D71DCC"/>
    <w:rsid w:val="00D72A1B"/>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17D1"/>
    <w:rsid w:val="00DA3AFC"/>
    <w:rsid w:val="00DA46A1"/>
    <w:rsid w:val="00DA745C"/>
    <w:rsid w:val="00DB154B"/>
    <w:rsid w:val="00DB40C2"/>
    <w:rsid w:val="00DB44EE"/>
    <w:rsid w:val="00DB5F48"/>
    <w:rsid w:val="00DB6751"/>
    <w:rsid w:val="00DC149E"/>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6C07"/>
    <w:rsid w:val="00E000F3"/>
    <w:rsid w:val="00E01978"/>
    <w:rsid w:val="00E01F33"/>
    <w:rsid w:val="00E03F9A"/>
    <w:rsid w:val="00E0568D"/>
    <w:rsid w:val="00E06B28"/>
    <w:rsid w:val="00E119F0"/>
    <w:rsid w:val="00E12856"/>
    <w:rsid w:val="00E14656"/>
    <w:rsid w:val="00E15056"/>
    <w:rsid w:val="00E206AC"/>
    <w:rsid w:val="00E20B94"/>
    <w:rsid w:val="00E20BAD"/>
    <w:rsid w:val="00E20F8F"/>
    <w:rsid w:val="00E223E0"/>
    <w:rsid w:val="00E22C3D"/>
    <w:rsid w:val="00E23BD8"/>
    <w:rsid w:val="00E2716F"/>
    <w:rsid w:val="00E27D50"/>
    <w:rsid w:val="00E27F0E"/>
    <w:rsid w:val="00E310DD"/>
    <w:rsid w:val="00E332C6"/>
    <w:rsid w:val="00E342D7"/>
    <w:rsid w:val="00E35086"/>
    <w:rsid w:val="00E35465"/>
    <w:rsid w:val="00E36083"/>
    <w:rsid w:val="00E36164"/>
    <w:rsid w:val="00E41544"/>
    <w:rsid w:val="00E41CB5"/>
    <w:rsid w:val="00E4289A"/>
    <w:rsid w:val="00E45E87"/>
    <w:rsid w:val="00E4642E"/>
    <w:rsid w:val="00E46BC6"/>
    <w:rsid w:val="00E47E14"/>
    <w:rsid w:val="00E50A72"/>
    <w:rsid w:val="00E50D5E"/>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736DD"/>
    <w:rsid w:val="00E739EB"/>
    <w:rsid w:val="00E75456"/>
    <w:rsid w:val="00E7556E"/>
    <w:rsid w:val="00E75712"/>
    <w:rsid w:val="00E75ABF"/>
    <w:rsid w:val="00E75E4B"/>
    <w:rsid w:val="00E81BEF"/>
    <w:rsid w:val="00E83994"/>
    <w:rsid w:val="00E83FF0"/>
    <w:rsid w:val="00E8601B"/>
    <w:rsid w:val="00E86760"/>
    <w:rsid w:val="00E87174"/>
    <w:rsid w:val="00E87CB9"/>
    <w:rsid w:val="00E900CF"/>
    <w:rsid w:val="00E90A82"/>
    <w:rsid w:val="00E92469"/>
    <w:rsid w:val="00E93295"/>
    <w:rsid w:val="00E9490B"/>
    <w:rsid w:val="00E962CE"/>
    <w:rsid w:val="00E966B4"/>
    <w:rsid w:val="00E96787"/>
    <w:rsid w:val="00E9727C"/>
    <w:rsid w:val="00E97944"/>
    <w:rsid w:val="00EA0413"/>
    <w:rsid w:val="00EA22C6"/>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E44"/>
    <w:rsid w:val="00ED555E"/>
    <w:rsid w:val="00ED56BB"/>
    <w:rsid w:val="00ED590A"/>
    <w:rsid w:val="00EE0F65"/>
    <w:rsid w:val="00EE3CB7"/>
    <w:rsid w:val="00EE576D"/>
    <w:rsid w:val="00EE57B6"/>
    <w:rsid w:val="00EF108B"/>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17B0"/>
    <w:rsid w:val="00F15536"/>
    <w:rsid w:val="00F17246"/>
    <w:rsid w:val="00F24ADD"/>
    <w:rsid w:val="00F254BD"/>
    <w:rsid w:val="00F25C0D"/>
    <w:rsid w:val="00F262B8"/>
    <w:rsid w:val="00F26E2E"/>
    <w:rsid w:val="00F2772F"/>
    <w:rsid w:val="00F33E0B"/>
    <w:rsid w:val="00F342AF"/>
    <w:rsid w:val="00F3470E"/>
    <w:rsid w:val="00F366DD"/>
    <w:rsid w:val="00F3682F"/>
    <w:rsid w:val="00F36F76"/>
    <w:rsid w:val="00F371BF"/>
    <w:rsid w:val="00F37628"/>
    <w:rsid w:val="00F37F05"/>
    <w:rsid w:val="00F4062E"/>
    <w:rsid w:val="00F41D7B"/>
    <w:rsid w:val="00F41EF7"/>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466A"/>
    <w:rsid w:val="00F74832"/>
    <w:rsid w:val="00F74AC6"/>
    <w:rsid w:val="00F74D0B"/>
    <w:rsid w:val="00F75873"/>
    <w:rsid w:val="00F762F8"/>
    <w:rsid w:val="00F7637E"/>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A42"/>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E7C"/>
    <w:rsid w:val="00FC664E"/>
    <w:rsid w:val="00FC79B3"/>
    <w:rsid w:val="00FC7EFE"/>
    <w:rsid w:val="00FD0A38"/>
    <w:rsid w:val="00FD15E0"/>
    <w:rsid w:val="00FD2540"/>
    <w:rsid w:val="00FD2557"/>
    <w:rsid w:val="00FD3460"/>
    <w:rsid w:val="00FD5B92"/>
    <w:rsid w:val="00FD707D"/>
    <w:rsid w:val="00FD72E3"/>
    <w:rsid w:val="00FE0A9E"/>
    <w:rsid w:val="00FE3378"/>
    <w:rsid w:val="00FE4F11"/>
    <w:rsid w:val="00FE5B35"/>
    <w:rsid w:val="00FE5E35"/>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962119"/>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quality_wip/" TargetMode="External"/><Relationship Id="rId18" Type="http://schemas.openxmlformats.org/officeDocument/2006/relationships/hyperlink" Target="http://ibis.org/minutes/min2017/m062317_docs/IBIS_6.1_BIRD_190_BIRD_Fangyi_BIRD_166.pdf" TargetMode="External"/><Relationship Id="rId26" Type="http://schemas.openxmlformats.org/officeDocument/2006/relationships/hyperlink" Target="mailto:info@ibis.org" TargetMode="External"/><Relationship Id="rId39" Type="http://schemas.openxmlformats.org/officeDocument/2006/relationships/hyperlink" Target="http://www.ibis.org/bugs/icmchk/icm_bugform.txt" TargetMode="External"/><Relationship Id="rId3" Type="http://schemas.openxmlformats.org/officeDocument/2006/relationships/styles" Target="styles.xml"/><Relationship Id="rId21" Type="http://schemas.openxmlformats.org/officeDocument/2006/relationships/hyperlink" Target="mailto:rrwolff@micron.com" TargetMode="External"/><Relationship Id="rId34" Type="http://schemas.openxmlformats.org/officeDocument/2006/relationships/hyperlink" Target="http://www.ibis.org/bugs/ibischk/" TargetMode="External"/><Relationship Id="rId42" Type="http://schemas.openxmlformats.org/officeDocument/2006/relationships/hyperlink" Target="http://www.ibis.org/bugs/s2iplt/bugsplt.tx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bis.org/ibischk6/ibischk_6.1.3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curtis.clark@ansys.com" TargetMode="External"/><Relationship Id="rId33" Type="http://schemas.openxmlformats.org/officeDocument/2006/relationships/hyperlink" Target="mailto:ibis-quality@freelists.org" TargetMode="External"/><Relationship Id="rId38" Type="http://schemas.openxmlformats.org/officeDocument/2006/relationships/hyperlink" Target="http://www.ibis.org/bugs/icmch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bis.org/editorial_wip/" TargetMode="External"/><Relationship Id="rId20" Type="http://schemas.openxmlformats.org/officeDocument/2006/relationships/hyperlink" Target="mailto:lwang@iometh.com" TargetMode="External"/><Relationship Id="rId29" Type="http://schemas.openxmlformats.org/officeDocument/2006/relationships/hyperlink" Target="mailto:ibis@eda.org" TargetMode="External"/><Relationship Id="rId41" Type="http://schemas.openxmlformats.org/officeDocument/2006/relationships/hyperlink" Target="http://www.ibis.org/bugs/s2ibis2/bugs2i2.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ps.org/" TargetMode="External"/><Relationship Id="rId24" Type="http://schemas.openxmlformats.org/officeDocument/2006/relationships/hyperlink" Target="mailto:mikelabonte@eda.org" TargetMode="External"/><Relationship Id="rId32" Type="http://schemas.openxmlformats.org/officeDocument/2006/relationships/hyperlink" Target="mailto:ibis-interconn@freelists.org" TargetMode="External"/><Relationship Id="rId37" Type="http://schemas.openxmlformats.org/officeDocument/2006/relationships/hyperlink" Target="http://www.ibis.org/bugs/tschk/bugform.txt" TargetMode="External"/><Relationship Id="rId40" Type="http://schemas.openxmlformats.org/officeDocument/2006/relationships/hyperlink" Target="http://www.ibis.org/bugs/s2ibis/bugs2i.tx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ibis-librarian@ibis.org" TargetMode="External"/><Relationship Id="rId28" Type="http://schemas.openxmlformats.org/officeDocument/2006/relationships/hyperlink" Target="mailto:ibis-users@freelists.org" TargetMode="External"/><Relationship Id="rId36" Type="http://schemas.openxmlformats.org/officeDocument/2006/relationships/hyperlink" Target="http://www.ibis.org/bugs/tschk/" TargetMode="External"/><Relationship Id="rId10" Type="http://schemas.openxmlformats.org/officeDocument/2006/relationships/hyperlink" Target="http://www.ediconusa.com" TargetMode="External"/><Relationship Id="rId19" Type="http://schemas.openxmlformats.org/officeDocument/2006/relationships/hyperlink" Target="mailto:mlabonte@" TargetMode="External"/><Relationship Id="rId31" Type="http://schemas.openxmlformats.org/officeDocument/2006/relationships/hyperlink" Target="mailto:ibis-macro@freelists.org" TargetMode="External"/><Relationship Id="rId44" Type="http://schemas.openxmlformats.org/officeDocument/2006/relationships/hyperlink" Target="http://www.ibis.org/directory.html" TargetMode="Externa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http://www.ibis.org/macromodel_wip/" TargetMode="External"/><Relationship Id="rId22" Type="http://schemas.openxmlformats.org/officeDocument/2006/relationships/hyperlink" Target="mailto:bob@teraspeedlabs.com" TargetMode="External"/><Relationship Id="rId27" Type="http://schemas.openxmlformats.org/officeDocument/2006/relationships/hyperlink" Target="mailto:ibis@freelists.org" TargetMode="External"/><Relationship Id="rId30" Type="http://schemas.openxmlformats.org/officeDocument/2006/relationships/hyperlink" Target="mailto:ibis-users@eda.org" TargetMode="External"/><Relationship Id="rId35" Type="http://schemas.openxmlformats.org/officeDocument/2006/relationships/hyperlink" Target="http://www.ibis.org/%20bugs/ibischk/bugform.txt" TargetMode="External"/><Relationship Id="rId43" Type="http://schemas.openxmlformats.org/officeDocument/2006/relationships/hyperlink" Target="http://www.ibis.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CA0F-0296-4B60-BB49-FC84EAC8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22050</TotalTime>
  <Pages>13</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146</cp:revision>
  <cp:lastPrinted>2016-12-21T21:15:00Z</cp:lastPrinted>
  <dcterms:created xsi:type="dcterms:W3CDTF">2017-04-27T19:00:00Z</dcterms:created>
  <dcterms:modified xsi:type="dcterms:W3CDTF">2017-06-30T20:14:00Z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