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1605E0">
        <w:rPr>
          <w:b/>
          <w:sz w:val="22"/>
          <w:szCs w:val="22"/>
        </w:rPr>
        <w:t xml:space="preserve">June </w:t>
      </w:r>
      <w:r w:rsidR="00B05998">
        <w:rPr>
          <w:b/>
          <w:sz w:val="22"/>
          <w:szCs w:val="22"/>
        </w:rPr>
        <w:t>2</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6655E0">
        <w:rPr>
          <w:rFonts w:cs="Arial"/>
          <w:sz w:val="22"/>
          <w:szCs w:val="22"/>
          <w:lang w:val="es-ES"/>
        </w:rPr>
        <w:t>*</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Bob Miller</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E4289A">
        <w:rPr>
          <w:rFonts w:cs="Arial"/>
          <w:sz w:val="22"/>
          <w:szCs w:val="22"/>
        </w:rPr>
        <w:t>*</w:t>
      </w:r>
      <w:r>
        <w:rPr>
          <w:rFonts w:cs="Arial"/>
          <w:sz w:val="22"/>
          <w:szCs w:val="22"/>
        </w:rPr>
        <w:t>, Siv</w:t>
      </w:r>
      <w:r w:rsidR="00BD62AE">
        <w:rPr>
          <w:rFonts w:cs="Arial"/>
          <w:sz w:val="22"/>
          <w:szCs w:val="22"/>
        </w:rPr>
        <w:t>aram Chillarige, Debabrata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w:t>
      </w:r>
    </w:p>
    <w:p w:rsidR="00E56C0D" w:rsidRDefault="00E56C0D" w:rsidP="00E56C0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E56C0D" w:rsidRDefault="00E56C0D" w:rsidP="00E56C0D">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BD62AE">
        <w:rPr>
          <w:rFonts w:cs="Arial"/>
          <w:sz w:val="22"/>
          <w:szCs w:val="22"/>
        </w:rPr>
        <w:t>Zilwan Mahmod</w:t>
      </w:r>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6052E8">
        <w:rPr>
          <w:rFonts w:cs="Arial"/>
          <w:sz w:val="22"/>
          <w:szCs w:val="22"/>
          <w:lang w:val="pt-BR"/>
        </w:rPr>
        <w:t>*</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 Adge Hawes</w:t>
      </w:r>
      <w:r w:rsidR="00507881">
        <w:rPr>
          <w:rFonts w:cs="Arial"/>
          <w:sz w:val="22"/>
          <w:szCs w:val="22"/>
        </w:rPr>
        <w:t>*</w:t>
      </w:r>
      <w:r w:rsidR="00BD62AE">
        <w:rPr>
          <w:rFonts w:cs="Arial"/>
          <w:sz w:val="22"/>
          <w:szCs w:val="22"/>
        </w:rPr>
        <w:t>, Greg Edlund</w:t>
      </w:r>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6655E0">
        <w:rPr>
          <w:rFonts w:cs="Arial"/>
          <w:sz w:val="22"/>
          <w:szCs w:val="22"/>
        </w:rPr>
        <w:t>*</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1526AE">
        <w:rPr>
          <w:rFonts w:cs="Arial"/>
          <w:sz w:val="22"/>
          <w:szCs w:val="22"/>
          <w:lang w:val="es-ES"/>
        </w:rPr>
        <w:t>*</w:t>
      </w:r>
      <w:r>
        <w:rPr>
          <w:rFonts w:cs="Arial"/>
          <w:sz w:val="22"/>
          <w:szCs w:val="22"/>
          <w:lang w:val="es-ES"/>
        </w:rPr>
        <w:t>, Pegah</w:t>
      </w:r>
      <w:r w:rsidR="00BD62AE">
        <w:rPr>
          <w:rFonts w:cs="Arial"/>
          <w:sz w:val="22"/>
          <w:szCs w:val="22"/>
          <w:lang w:val="es-ES"/>
        </w:rPr>
        <w:t xml:space="preserve"> Alavi, Fangyi Rao</w:t>
      </w:r>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Slater</w:t>
      </w:r>
      <w:r w:rsidR="00CA1240">
        <w:rPr>
          <w:rFonts w:cs="Arial"/>
          <w:sz w:val="22"/>
          <w:szCs w:val="22"/>
          <w:lang w:val="es-ES"/>
        </w:rPr>
        <w:t xml:space="preserve">, </w:t>
      </w:r>
      <w:r>
        <w:rPr>
          <w:rFonts w:cs="Arial"/>
          <w:sz w:val="22"/>
          <w:szCs w:val="22"/>
          <w:lang w:val="es-ES"/>
        </w:rPr>
        <w:t>Jian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237BC6" w:rsidRDefault="00237BC6" w:rsidP="00237BC6">
      <w:pPr>
        <w:tabs>
          <w:tab w:val="clear" w:pos="9270"/>
        </w:tabs>
        <w:rPr>
          <w:rFonts w:cs="Arial"/>
          <w:sz w:val="22"/>
          <w:szCs w:val="22"/>
        </w:rPr>
      </w:pPr>
      <w:r>
        <w:rPr>
          <w:rFonts w:cs="Arial"/>
          <w:sz w:val="22"/>
          <w:szCs w:val="22"/>
        </w:rPr>
        <w:t xml:space="preserve">Mentor, A </w:t>
      </w:r>
      <w:r w:rsidR="006F140C">
        <w:rPr>
          <w:rFonts w:cs="Arial"/>
          <w:sz w:val="22"/>
          <w:szCs w:val="22"/>
        </w:rPr>
        <w:t>Siemens Business</w:t>
      </w:r>
      <w:r w:rsidR="006F140C">
        <w:rPr>
          <w:rFonts w:cs="Arial"/>
          <w:sz w:val="22"/>
          <w:szCs w:val="22"/>
        </w:rPr>
        <w:tab/>
      </w:r>
      <w:r w:rsidR="006F140C">
        <w:rPr>
          <w:rFonts w:cs="Arial"/>
          <w:sz w:val="22"/>
          <w:szCs w:val="22"/>
        </w:rPr>
        <w:tab/>
        <w:t>Arpad Muranyi</w:t>
      </w:r>
      <w:r w:rsidR="006655E0">
        <w:rPr>
          <w:rFonts w:cs="Arial"/>
          <w:sz w:val="22"/>
          <w:szCs w:val="22"/>
        </w:rPr>
        <w:t>*</w:t>
      </w:r>
      <w:r>
        <w:rPr>
          <w:rFonts w:cs="Arial"/>
          <w:sz w:val="22"/>
          <w:szCs w:val="22"/>
        </w:rPr>
        <w:t xml:space="preserve">, </w:t>
      </w:r>
      <w:r>
        <w:rPr>
          <w:sz w:val="22"/>
          <w:szCs w:val="22"/>
        </w:rPr>
        <w:t xml:space="preserve">Nitin Bhagwath, </w:t>
      </w:r>
      <w:r>
        <w:rPr>
          <w:rFonts w:cs="Arial"/>
          <w:sz w:val="22"/>
          <w:szCs w:val="22"/>
        </w:rPr>
        <w:t>Praveen Anmula</w:t>
      </w:r>
    </w:p>
    <w:p w:rsidR="00237BC6" w:rsidRDefault="00237BC6" w:rsidP="00237BC6">
      <w:pPr>
        <w:tabs>
          <w:tab w:val="clear" w:pos="9270"/>
        </w:tabs>
        <w:rPr>
          <w:rFonts w:cs="Arial"/>
          <w:sz w:val="22"/>
          <w:szCs w:val="22"/>
        </w:rPr>
      </w:pPr>
      <w:r>
        <w:rPr>
          <w:rFonts w:cs="Arial"/>
          <w:sz w:val="22"/>
          <w:szCs w:val="22"/>
        </w:rPr>
        <w:t xml:space="preserve"> (formerly Mentor Graphics)</w:t>
      </w:r>
      <w:r>
        <w:rPr>
          <w:rFonts w:cs="Arial"/>
          <w:sz w:val="22"/>
          <w:szCs w:val="22"/>
        </w:rPr>
        <w:tab/>
      </w:r>
      <w:r>
        <w:rPr>
          <w:rFonts w:cs="Arial"/>
          <w:sz w:val="22"/>
          <w:szCs w:val="22"/>
        </w:rPr>
        <w:tab/>
        <w:t xml:space="preserve">  Fadi Deek, Raj Raghuram, Dmitry Smirnov</w:t>
      </w:r>
    </w:p>
    <w:p w:rsidR="00E56C0D" w:rsidRDefault="00E56C0D" w:rsidP="00E56C0D">
      <w:pPr>
        <w:tabs>
          <w:tab w:val="clear" w:pos="9270"/>
        </w:tabs>
        <w:ind w:left="2880" w:firstLine="720"/>
        <w:rPr>
          <w:rFonts w:cs="Arial"/>
          <w:sz w:val="22"/>
          <w:szCs w:val="22"/>
        </w:rPr>
      </w:pPr>
      <w:r>
        <w:rPr>
          <w:rFonts w:cs="Arial"/>
          <w:sz w:val="22"/>
          <w:szCs w:val="22"/>
        </w:rPr>
        <w:t xml:space="preserve">  Bruce Yuan, Carlo Bleu</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6F140C">
        <w:rPr>
          <w:rFonts w:cs="Arial"/>
          <w:sz w:val="22"/>
          <w:szCs w:val="22"/>
        </w:rPr>
        <w:t>Randy Wolff</w:t>
      </w:r>
      <w:r w:rsidR="00B05998">
        <w:rPr>
          <w:rFonts w:cs="Arial"/>
          <w:sz w:val="22"/>
          <w:szCs w:val="22"/>
        </w:rPr>
        <w:t>*</w:t>
      </w:r>
      <w:r w:rsidR="00D40F68">
        <w:rPr>
          <w:rFonts w:cs="Arial"/>
          <w:sz w:val="22"/>
          <w:szCs w:val="22"/>
        </w:rPr>
        <w:t>, Justin Butterfield</w:t>
      </w:r>
    </w:p>
    <w:p w:rsidR="00562794" w:rsidRDefault="00562794" w:rsidP="00CA1240">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A1240" w:rsidRDefault="00CA1240" w:rsidP="00CA1240">
      <w:pPr>
        <w:tabs>
          <w:tab w:val="clear" w:pos="9270"/>
        </w:tabs>
        <w:rPr>
          <w:rFonts w:cs="Arial"/>
          <w:sz w:val="22"/>
          <w:szCs w:val="22"/>
        </w:rPr>
      </w:pPr>
      <w:r>
        <w:rPr>
          <w:rFonts w:cs="Arial"/>
          <w:sz w:val="22"/>
          <w:szCs w:val="22"/>
        </w:rPr>
        <w:t>Signal I</w:t>
      </w:r>
      <w:r w:rsidR="006F140C">
        <w:rPr>
          <w:rFonts w:cs="Arial"/>
          <w:sz w:val="22"/>
          <w:szCs w:val="22"/>
        </w:rPr>
        <w:t>ntegrity Software</w:t>
      </w:r>
      <w:r w:rsidR="006F140C">
        <w:rPr>
          <w:rFonts w:cs="Arial"/>
          <w:sz w:val="22"/>
          <w:szCs w:val="22"/>
        </w:rPr>
        <w:tab/>
      </w:r>
      <w:r w:rsidR="006F140C">
        <w:rPr>
          <w:rFonts w:cs="Arial"/>
          <w:sz w:val="22"/>
          <w:szCs w:val="22"/>
        </w:rPr>
        <w:tab/>
        <w:t>Mike LaBonte</w:t>
      </w:r>
      <w:r w:rsidR="00B05998">
        <w:rPr>
          <w:rFonts w:cs="Arial"/>
          <w:sz w:val="22"/>
          <w:szCs w:val="22"/>
        </w:rPr>
        <w:t>*</w:t>
      </w:r>
      <w:r>
        <w:rPr>
          <w:rFonts w:cs="Arial"/>
          <w:sz w:val="22"/>
          <w:szCs w:val="22"/>
        </w:rPr>
        <w:t>, Walter Katz</w:t>
      </w:r>
      <w:r w:rsidR="00BD62AE">
        <w:rPr>
          <w:rFonts w:cs="Arial"/>
          <w:sz w:val="22"/>
          <w:szCs w:val="22"/>
        </w:rPr>
        <w:t>, Todd Westerhoff</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 Ted Mido</w:t>
      </w:r>
      <w:r w:rsidR="00214E98">
        <w:rPr>
          <w:rFonts w:cs="Arial"/>
          <w:sz w:val="22"/>
          <w:szCs w:val="22"/>
        </w:rPr>
        <w:t>*</w:t>
      </w:r>
      <w:r>
        <w:rPr>
          <w:rFonts w:cs="Arial"/>
          <w:sz w:val="22"/>
          <w:szCs w:val="22"/>
        </w:rPr>
        <w:t xml:space="preserve">,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CA1240"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E56C0D" w:rsidRDefault="00E56C0D" w:rsidP="00E56C0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E56C0D" w:rsidRDefault="00E56C0D" w:rsidP="00E56C0D">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E56C0D" w:rsidRDefault="00E56C0D" w:rsidP="00E56C0D">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8F5043" w:rsidRDefault="008F5043" w:rsidP="008F5043">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E56C0D" w:rsidRDefault="00E56C0D" w:rsidP="00E56C0D">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E56C0D" w:rsidRDefault="00E56C0D" w:rsidP="00E56C0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56C0D" w:rsidRDefault="00E56C0D" w:rsidP="00E56C0D">
      <w:pPr>
        <w:tabs>
          <w:tab w:val="clear" w:pos="9270"/>
        </w:tabs>
        <w:rPr>
          <w:rFonts w:cs="Arial"/>
          <w:sz w:val="22"/>
          <w:szCs w:val="22"/>
          <w:lang w:val="pt-BR"/>
        </w:rPr>
      </w:pPr>
      <w:r>
        <w:rPr>
          <w:rFonts w:cs="Arial"/>
          <w:sz w:val="22"/>
          <w:szCs w:val="22"/>
          <w:lang w:val="pt-BR"/>
        </w:rPr>
        <w:lastRenderedPageBreak/>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E56C0D" w:rsidRDefault="00E56C0D" w:rsidP="00E56C0D">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E56C0D" w:rsidRDefault="00E56C0D" w:rsidP="00E56C0D">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E56C0D" w:rsidRDefault="00E56C0D" w:rsidP="00E56C0D">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E56C0D" w:rsidRDefault="00E56C0D" w:rsidP="00E56C0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p>
    <w:p w:rsidR="00562794" w:rsidRDefault="00562794" w:rsidP="00562794">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0E2796">
        <w:rPr>
          <w:rFonts w:cs="Arial"/>
          <w:sz w:val="22"/>
          <w:szCs w:val="22"/>
        </w:rPr>
        <w:t>*</w:t>
      </w:r>
      <w:r>
        <w:rPr>
          <w:rFonts w:cs="Arial"/>
          <w:sz w:val="22"/>
          <w:szCs w:val="22"/>
        </w:rPr>
        <w:t>, Hsinho Wu</w:t>
      </w:r>
      <w:r w:rsidR="006655E0">
        <w:rPr>
          <w:rFonts w:cs="Arial"/>
          <w:sz w:val="22"/>
          <w:szCs w:val="22"/>
        </w:rPr>
        <w:t>*</w:t>
      </w:r>
      <w:r>
        <w:rPr>
          <w:rFonts w:cs="Arial"/>
          <w:sz w:val="22"/>
          <w:szCs w:val="22"/>
        </w:rPr>
        <w:t>, Eddie Frie</w:t>
      </w:r>
    </w:p>
    <w:p w:rsidR="00562794" w:rsidRDefault="00562794" w:rsidP="00562794">
      <w:pPr>
        <w:tabs>
          <w:tab w:val="clear" w:pos="9270"/>
        </w:tabs>
        <w:ind w:left="3600"/>
        <w:rPr>
          <w:rFonts w:cs="Arial"/>
          <w:sz w:val="22"/>
          <w:szCs w:val="22"/>
        </w:rPr>
      </w:pPr>
      <w:r>
        <w:rPr>
          <w:rFonts w:cs="Arial"/>
          <w:sz w:val="22"/>
          <w:szCs w:val="22"/>
        </w:rPr>
        <w:t xml:space="preserve">  Gianni Signorini, Barry Grquinovic</w:t>
      </w:r>
    </w:p>
    <w:p w:rsidR="00E56C0D" w:rsidRDefault="00E56C0D" w:rsidP="00E56C0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56C0D" w:rsidRDefault="00E56C0D" w:rsidP="00E56C0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E56C0D" w:rsidRDefault="00E56C0D" w:rsidP="00E56C0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E56C0D" w:rsidRDefault="00E56C0D" w:rsidP="00E56C0D">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E56C0D" w:rsidRDefault="00E56C0D" w:rsidP="00E56C0D">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E56C0D" w:rsidRDefault="00E56C0D" w:rsidP="00E56C0D">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w:t>
      </w:r>
      <w:r w:rsidR="00815B00">
        <w:rPr>
          <w:rFonts w:cs="Arial"/>
          <w:sz w:val="22"/>
          <w:szCs w:val="22"/>
          <w:lang w:val="pt-BR"/>
        </w:rPr>
        <w:t>Thomas Munns</w:t>
      </w:r>
      <w:r>
        <w:rPr>
          <w:rFonts w:cs="Arial"/>
          <w:sz w:val="22"/>
          <w:szCs w:val="22"/>
          <w:lang w:val="pt-BR"/>
        </w:rPr>
        <w:t>)</w:t>
      </w:r>
    </w:p>
    <w:p w:rsidR="00E56C0D" w:rsidRDefault="00E56C0D" w:rsidP="00E56C0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56C0D" w:rsidRDefault="00E56C0D" w:rsidP="00E56C0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56C0D" w:rsidRDefault="00E56C0D" w:rsidP="00E56C0D">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E56C0D" w:rsidRDefault="00E56C0D" w:rsidP="00E56C0D">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E56C0D" w:rsidRPr="00EC2370" w:rsidRDefault="00E56C0D" w:rsidP="00E56C0D">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E56C0D" w:rsidRDefault="00E56C0D" w:rsidP="00E56C0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8F5043" w:rsidRDefault="008F5043" w:rsidP="008F5043">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Default="00B05998" w:rsidP="00CA1240">
      <w:pPr>
        <w:tabs>
          <w:tab w:val="clear" w:pos="9270"/>
        </w:tabs>
        <w:ind w:right="14"/>
        <w:rPr>
          <w:rFonts w:cs="Arial"/>
          <w:kern w:val="2"/>
          <w:sz w:val="22"/>
          <w:szCs w:val="22"/>
        </w:rPr>
      </w:pPr>
      <w:r>
        <w:rPr>
          <w:rFonts w:cs="Arial"/>
          <w:sz w:val="22"/>
          <w:szCs w:val="22"/>
        </w:rPr>
        <w:t>June</w:t>
      </w:r>
      <w:r w:rsidR="00D40F68">
        <w:rPr>
          <w:rFonts w:cs="Arial"/>
          <w:sz w:val="22"/>
          <w:szCs w:val="22"/>
        </w:rPr>
        <w:t xml:space="preserve"> </w:t>
      </w:r>
      <w:r w:rsidR="006F140C">
        <w:rPr>
          <w:rFonts w:cs="Arial"/>
          <w:sz w:val="22"/>
          <w:szCs w:val="22"/>
        </w:rPr>
        <w:t>2</w:t>
      </w:r>
      <w:r w:rsidR="000120CD">
        <w:rPr>
          <w:rFonts w:cs="Arial"/>
          <w:sz w:val="22"/>
          <w:szCs w:val="22"/>
        </w:rPr>
        <w:t>3</w:t>
      </w:r>
      <w:r w:rsidR="00CA1240">
        <w:rPr>
          <w:rFonts w:cs="Arial"/>
          <w:sz w:val="22"/>
          <w:szCs w:val="22"/>
        </w:rPr>
        <w:t>, 2017</w:t>
      </w:r>
      <w:r w:rsidR="00CA1240">
        <w:rPr>
          <w:rFonts w:cs="Arial"/>
          <w:sz w:val="22"/>
          <w:szCs w:val="22"/>
        </w:rPr>
        <w:tab/>
      </w:r>
      <w:r w:rsidR="00CA1240">
        <w:rPr>
          <w:rFonts w:cs="Arial"/>
          <w:sz w:val="22"/>
          <w:szCs w:val="22"/>
        </w:rPr>
        <w:tab/>
      </w:r>
      <w:r w:rsidR="00D010EB">
        <w:rPr>
          <w:rFonts w:cs="Arial"/>
          <w:sz w:val="22"/>
          <w:szCs w:val="22"/>
        </w:rPr>
        <w:tab/>
      </w:r>
      <w:r w:rsidR="00CA1240">
        <w:rPr>
          <w:rFonts w:cs="Arial"/>
          <w:sz w:val="22"/>
          <w:szCs w:val="22"/>
        </w:rPr>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B05998">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B05998" w:rsidP="00377F4E">
      <w:pPr>
        <w:rPr>
          <w:rFonts w:cs="Arial"/>
          <w:sz w:val="22"/>
          <w:szCs w:val="22"/>
        </w:rPr>
      </w:pPr>
      <w:r>
        <w:rPr>
          <w:rFonts w:cs="Arial"/>
          <w:sz w:val="22"/>
          <w:szCs w:val="22"/>
        </w:rPr>
        <w:t>Randy Wolff</w:t>
      </w:r>
      <w:r w:rsidR="00170742">
        <w:rPr>
          <w:rFonts w:cs="Arial"/>
          <w:sz w:val="22"/>
          <w:szCs w:val="22"/>
        </w:rPr>
        <w:t xml:space="preserve"> </w:t>
      </w:r>
      <w:r w:rsidR="00E35086">
        <w:rPr>
          <w:rFonts w:cs="Arial"/>
          <w:sz w:val="22"/>
          <w:szCs w:val="22"/>
        </w:rPr>
        <w:t xml:space="preserve">called for comments on the minutes of the </w:t>
      </w:r>
      <w:r w:rsidR="000120CD">
        <w:rPr>
          <w:rFonts w:cs="Arial"/>
          <w:sz w:val="22"/>
          <w:szCs w:val="22"/>
        </w:rPr>
        <w:t xml:space="preserve">May 10, 2017 European IBIS Summit at SPI. </w:t>
      </w:r>
      <w:r w:rsidR="00E4289A">
        <w:rPr>
          <w:rFonts w:cs="Arial"/>
          <w:sz w:val="22"/>
          <w:szCs w:val="22"/>
        </w:rPr>
        <w:t>Brad Brim</w:t>
      </w:r>
      <w:r w:rsidR="000120CD">
        <w:rPr>
          <w:rFonts w:cs="Arial"/>
          <w:sz w:val="22"/>
          <w:szCs w:val="22"/>
        </w:rPr>
        <w:t xml:space="preserve"> moved to approve the minutes.  </w:t>
      </w:r>
      <w:r w:rsidR="00E4289A">
        <w:rPr>
          <w:rFonts w:cs="Arial"/>
          <w:sz w:val="22"/>
          <w:szCs w:val="22"/>
        </w:rPr>
        <w:t>Lance Wang</w:t>
      </w:r>
      <w:r w:rsidR="000120CD">
        <w:rPr>
          <w:rFonts w:cs="Arial"/>
          <w:sz w:val="22"/>
          <w:szCs w:val="22"/>
        </w:rPr>
        <w:t xml:space="preserve"> seconded the motion. There were no objections.  Randy then called for comments on the minutes of the </w:t>
      </w:r>
      <w:r>
        <w:rPr>
          <w:rFonts w:cs="Arial"/>
          <w:sz w:val="22"/>
          <w:szCs w:val="22"/>
        </w:rPr>
        <w:t>April</w:t>
      </w:r>
      <w:r w:rsidR="00377F4E">
        <w:rPr>
          <w:rFonts w:cs="Arial"/>
          <w:sz w:val="22"/>
          <w:szCs w:val="22"/>
        </w:rPr>
        <w:t xml:space="preserve"> </w:t>
      </w:r>
      <w:r>
        <w:rPr>
          <w:rFonts w:cs="Arial"/>
          <w:sz w:val="22"/>
          <w:szCs w:val="22"/>
        </w:rPr>
        <w:t>21</w:t>
      </w:r>
      <w:r w:rsidR="00B61C3E">
        <w:rPr>
          <w:rFonts w:cs="Arial"/>
          <w:sz w:val="22"/>
          <w:szCs w:val="22"/>
        </w:rPr>
        <w:t>, 2017</w:t>
      </w:r>
      <w:r w:rsidR="003B323B">
        <w:rPr>
          <w:rFonts w:cs="Arial"/>
          <w:sz w:val="22"/>
          <w:szCs w:val="22"/>
        </w:rPr>
        <w:t xml:space="preserve"> IBIS Open Forum teleconference. </w:t>
      </w:r>
      <w:r w:rsidR="002C01FB">
        <w:rPr>
          <w:rFonts w:cs="Arial"/>
          <w:sz w:val="22"/>
          <w:szCs w:val="22"/>
        </w:rPr>
        <w:t xml:space="preserve"> </w:t>
      </w:r>
      <w:r w:rsidR="00E4289A">
        <w:rPr>
          <w:rFonts w:cs="Arial"/>
          <w:sz w:val="22"/>
          <w:szCs w:val="22"/>
        </w:rPr>
        <w:t>Arpad Muranyi</w:t>
      </w:r>
      <w:r w:rsidR="00FE71A4">
        <w:rPr>
          <w:rFonts w:cs="Arial"/>
          <w:sz w:val="22"/>
          <w:szCs w:val="22"/>
        </w:rPr>
        <w:t xml:space="preserve"> </w:t>
      </w:r>
      <w:r w:rsidR="00D17737">
        <w:rPr>
          <w:rFonts w:cs="Arial"/>
          <w:sz w:val="22"/>
          <w:szCs w:val="22"/>
        </w:rPr>
        <w:t xml:space="preserve">moved to approve the minutes.  </w:t>
      </w:r>
      <w:r w:rsidR="00E4289A">
        <w:rPr>
          <w:rFonts w:cs="Arial"/>
          <w:sz w:val="22"/>
          <w:szCs w:val="22"/>
        </w:rPr>
        <w:t>Curtis Clark</w:t>
      </w:r>
      <w:r w:rsidR="003B323B">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2E58A2" w:rsidRDefault="002E58A2" w:rsidP="00377F4E">
      <w:pPr>
        <w:rPr>
          <w:rFonts w:cs="Arial"/>
          <w:sz w:val="22"/>
          <w:szCs w:val="22"/>
        </w:rPr>
      </w:pPr>
    </w:p>
    <w:p w:rsidR="00DE71E9" w:rsidRDefault="00DE71E9" w:rsidP="00DE71E9">
      <w:pPr>
        <w:widowControl/>
        <w:tabs>
          <w:tab w:val="left" w:pos="720"/>
        </w:tabs>
        <w:spacing w:after="0"/>
        <w:ind w:right="0"/>
        <w:rPr>
          <w:rFonts w:cs="Arial"/>
          <w:kern w:val="2"/>
          <w:sz w:val="22"/>
          <w:szCs w:val="22"/>
        </w:rPr>
      </w:pPr>
      <w:r>
        <w:rPr>
          <w:rFonts w:cs="Arial"/>
          <w:sz w:val="22"/>
          <w:szCs w:val="22"/>
        </w:rPr>
        <w:t>Randy reviewed ARs from the previous meeting.</w:t>
      </w:r>
    </w:p>
    <w:p w:rsidR="00DE71E9" w:rsidRDefault="00DE71E9" w:rsidP="00DE71E9">
      <w:pPr>
        <w:widowControl/>
        <w:tabs>
          <w:tab w:val="left" w:pos="720"/>
        </w:tabs>
        <w:spacing w:after="0"/>
        <w:ind w:right="0"/>
        <w:rPr>
          <w:rFonts w:cs="Arial"/>
          <w:sz w:val="22"/>
          <w:szCs w:val="22"/>
        </w:rPr>
      </w:pPr>
    </w:p>
    <w:p w:rsidR="00DE71E9" w:rsidRDefault="00DE71E9" w:rsidP="00DE71E9">
      <w:pPr>
        <w:pStyle w:val="ListParagraph"/>
        <w:numPr>
          <w:ilvl w:val="0"/>
          <w:numId w:val="20"/>
        </w:numPr>
        <w:rPr>
          <w:rFonts w:ascii="Arial" w:hAnsi="Arial" w:cs="Arial"/>
        </w:rPr>
      </w:pPr>
      <w:r>
        <w:rPr>
          <w:rFonts w:ascii="Arial" w:hAnsi="Arial" w:cs="Arial"/>
        </w:rPr>
        <w:t>Mike LaBonte to create an EDI</w:t>
      </w:r>
      <w:r w:rsidR="008F5043">
        <w:rPr>
          <w:rFonts w:ascii="Arial" w:hAnsi="Arial" w:cs="Arial"/>
        </w:rPr>
        <w:t xml:space="preserve"> </w:t>
      </w:r>
      <w:r>
        <w:rPr>
          <w:rFonts w:ascii="Arial" w:hAnsi="Arial" w:cs="Arial"/>
        </w:rPr>
        <w:t>CON event on the website [AR].</w:t>
      </w:r>
    </w:p>
    <w:p w:rsidR="00DE71E9" w:rsidRDefault="00DE71E9" w:rsidP="00DE71E9">
      <w:pPr>
        <w:pStyle w:val="ListParagraph"/>
        <w:rPr>
          <w:rFonts w:ascii="Arial" w:hAnsi="Arial" w:cs="Arial"/>
        </w:rPr>
      </w:pPr>
      <w:r>
        <w:rPr>
          <w:rFonts w:ascii="Arial" w:hAnsi="Arial" w:cs="Arial"/>
        </w:rPr>
        <w:t>Mike reported this as done.</w:t>
      </w:r>
    </w:p>
    <w:p w:rsidR="00641A88" w:rsidRDefault="00641A88" w:rsidP="00641A88">
      <w:pPr>
        <w:pStyle w:val="ListParagraph"/>
        <w:numPr>
          <w:ilvl w:val="0"/>
          <w:numId w:val="20"/>
        </w:numPr>
        <w:rPr>
          <w:rFonts w:ascii="Arial" w:hAnsi="Arial" w:cs="Arial"/>
        </w:rPr>
      </w:pPr>
      <w:r>
        <w:rPr>
          <w:rFonts w:ascii="Arial" w:hAnsi="Arial" w:cs="Arial"/>
        </w:rPr>
        <w:t xml:space="preserve">Mike LaBonte to </w:t>
      </w:r>
      <w:r>
        <w:rPr>
          <w:rFonts w:ascii="Arial" w:hAnsi="Arial" w:cs="Arial"/>
        </w:rPr>
        <w:t>update the SAE contact from Logen Johnson to Tom Munns</w:t>
      </w:r>
      <w:r>
        <w:rPr>
          <w:rFonts w:ascii="Arial" w:hAnsi="Arial" w:cs="Arial"/>
        </w:rPr>
        <w:t xml:space="preserve"> [AR].</w:t>
      </w:r>
    </w:p>
    <w:p w:rsidR="00641A88" w:rsidRDefault="00641A88" w:rsidP="00641A88">
      <w:pPr>
        <w:pStyle w:val="ListParagraph"/>
        <w:rPr>
          <w:rFonts w:ascii="Arial" w:hAnsi="Arial" w:cs="Arial"/>
        </w:rPr>
      </w:pPr>
      <w:r>
        <w:rPr>
          <w:rFonts w:ascii="Arial" w:hAnsi="Arial" w:cs="Arial"/>
        </w:rPr>
        <w:t>Mike reported this as done.</w:t>
      </w:r>
    </w:p>
    <w:p w:rsidR="00D40F68" w:rsidRDefault="00D40F68">
      <w:pPr>
        <w:tabs>
          <w:tab w:val="clear" w:pos="9270"/>
        </w:tabs>
        <w:rPr>
          <w:rFonts w:cs="Arial"/>
          <w:b/>
          <w:sz w:val="22"/>
          <w:szCs w:val="22"/>
        </w:rPr>
      </w:pPr>
    </w:p>
    <w:p w:rsidR="00D40F68" w:rsidRDefault="00D40F68">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5B1AE6" w:rsidRDefault="00087739">
      <w:pPr>
        <w:tabs>
          <w:tab w:val="clear" w:pos="9270"/>
        </w:tabs>
        <w:rPr>
          <w:rFonts w:cs="Arial"/>
          <w:sz w:val="22"/>
          <w:szCs w:val="22"/>
        </w:rPr>
      </w:pPr>
      <w:r>
        <w:rPr>
          <w:rFonts w:cs="Arial"/>
          <w:sz w:val="22"/>
          <w:szCs w:val="22"/>
        </w:rPr>
        <w:t>None.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171F1D" w:rsidRPr="00351DBF" w:rsidRDefault="00B93E23" w:rsidP="00351DBF">
      <w:pPr>
        <w:pStyle w:val="PlainText"/>
        <w:rPr>
          <w:rFonts w:ascii="Arial" w:hAnsi="Arial" w:cs="Arial"/>
          <w:sz w:val="22"/>
          <w:szCs w:val="22"/>
        </w:rPr>
      </w:pPr>
      <w:r w:rsidRPr="00200623">
        <w:rPr>
          <w:rFonts w:ascii="Arial" w:hAnsi="Arial" w:cs="Arial"/>
          <w:sz w:val="22"/>
          <w:szCs w:val="22"/>
        </w:rPr>
        <w:t xml:space="preserve">Bob Ross reported that </w:t>
      </w:r>
      <w:r>
        <w:rPr>
          <w:rFonts w:ascii="Arial" w:hAnsi="Arial" w:cs="Arial"/>
          <w:sz w:val="22"/>
          <w:szCs w:val="22"/>
        </w:rPr>
        <w:t xml:space="preserve">as of May 31 we had 26 members with NXP joining as a new member. </w:t>
      </w:r>
      <w:r w:rsidR="00FA1E44">
        <w:rPr>
          <w:rFonts w:ascii="Arial" w:hAnsi="Arial" w:cs="Arial"/>
          <w:sz w:val="22"/>
          <w:szCs w:val="22"/>
        </w:rPr>
        <w:t>As of June 1, three</w:t>
      </w:r>
      <w:r>
        <w:rPr>
          <w:rFonts w:ascii="Arial" w:hAnsi="Arial" w:cs="Arial"/>
          <w:sz w:val="22"/>
          <w:szCs w:val="22"/>
        </w:rPr>
        <w:t xml:space="preserve"> companies have not submitted payment, including Cisco, Intel and ZTE, so they are moved to non-voting status.  For two of these companies there are purchase orders in place, but there are delays with the payments</w:t>
      </w:r>
      <w:r w:rsidR="00FA1E44">
        <w:rPr>
          <w:rFonts w:ascii="Arial" w:hAnsi="Arial" w:cs="Arial"/>
          <w:sz w:val="22"/>
          <w:szCs w:val="22"/>
        </w:rPr>
        <w:t xml:space="preserve"> due to some bureaucracy issues</w:t>
      </w:r>
      <w:r>
        <w:rPr>
          <w:rFonts w:ascii="Arial" w:hAnsi="Arial" w:cs="Arial"/>
          <w:sz w:val="22"/>
          <w:szCs w:val="22"/>
        </w:rPr>
        <w:t>.  We have all the money in for the European IBIS Summit,</w:t>
      </w:r>
      <w:r w:rsidR="00FA1E44">
        <w:rPr>
          <w:rFonts w:ascii="Arial" w:hAnsi="Arial" w:cs="Arial"/>
          <w:sz w:val="22"/>
          <w:szCs w:val="22"/>
        </w:rPr>
        <w:t xml:space="preserve"> and</w:t>
      </w:r>
      <w:r>
        <w:rPr>
          <w:rFonts w:ascii="Arial" w:hAnsi="Arial" w:cs="Arial"/>
          <w:sz w:val="22"/>
          <w:szCs w:val="22"/>
        </w:rPr>
        <w:t xml:space="preserve"> our account balance is </w:t>
      </w:r>
      <w:r w:rsidR="00FA1E44">
        <w:rPr>
          <w:rFonts w:ascii="Arial" w:hAnsi="Arial" w:cs="Arial"/>
          <w:sz w:val="22"/>
          <w:szCs w:val="22"/>
        </w:rPr>
        <w:t xml:space="preserve">now </w:t>
      </w:r>
      <w:r>
        <w:rPr>
          <w:rFonts w:ascii="Arial" w:hAnsi="Arial" w:cs="Arial"/>
          <w:sz w:val="22"/>
          <w:szCs w:val="22"/>
        </w:rPr>
        <w:t>at $18,794 for 2017.  Actual cash flow of $17,044 has been collected in 2017.</w:t>
      </w:r>
      <w:r w:rsidR="006B40E8">
        <w:rPr>
          <w:rFonts w:ascii="Arial" w:hAnsi="Arial" w:cs="Arial"/>
          <w:sz w:val="22"/>
          <w:szCs w:val="22"/>
        </w:rPr>
        <w:tab/>
      </w:r>
    </w:p>
    <w:p w:rsidR="00AF5D95" w:rsidRDefault="00AF5D95">
      <w:pPr>
        <w:tabs>
          <w:tab w:val="clear" w:pos="9270"/>
          <w:tab w:val="left" w:pos="3345"/>
        </w:tabs>
        <w:rPr>
          <w:rFonts w:cs="Arial"/>
          <w:sz w:val="22"/>
          <w:szCs w:val="22"/>
        </w:rPr>
      </w:pPr>
    </w:p>
    <w:p w:rsidR="00B93E23" w:rsidRDefault="00B93E23">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BB4849" w:rsidRDefault="00C200E2" w:rsidP="003762B3">
      <w:pPr>
        <w:tabs>
          <w:tab w:val="clear" w:pos="9270"/>
        </w:tabs>
        <w:rPr>
          <w:rFonts w:cs="Arial"/>
          <w:sz w:val="22"/>
          <w:szCs w:val="22"/>
        </w:rPr>
      </w:pPr>
      <w:r>
        <w:rPr>
          <w:rFonts w:cs="Arial"/>
          <w:sz w:val="22"/>
          <w:szCs w:val="22"/>
        </w:rPr>
        <w:t>Mike LaBonte reported that</w:t>
      </w:r>
      <w:r w:rsidR="00A6794C">
        <w:rPr>
          <w:rFonts w:cs="Arial"/>
          <w:sz w:val="22"/>
          <w:szCs w:val="22"/>
        </w:rPr>
        <w:t xml:space="preserve"> </w:t>
      </w:r>
      <w:r w:rsidR="00311852">
        <w:rPr>
          <w:rFonts w:cs="Arial"/>
          <w:sz w:val="22"/>
          <w:szCs w:val="22"/>
        </w:rPr>
        <w:t>changes for the ARs mentioned earlier were made including the addition of the EDI</w:t>
      </w:r>
      <w:r w:rsidR="00971AD0">
        <w:rPr>
          <w:rFonts w:cs="Arial"/>
          <w:sz w:val="22"/>
          <w:szCs w:val="22"/>
        </w:rPr>
        <w:t xml:space="preserve"> </w:t>
      </w:r>
      <w:r w:rsidR="00311852">
        <w:rPr>
          <w:rFonts w:cs="Arial"/>
          <w:sz w:val="22"/>
          <w:szCs w:val="22"/>
        </w:rPr>
        <w:t>CON event.</w:t>
      </w:r>
      <w:r w:rsidR="00507881">
        <w:rPr>
          <w:rFonts w:cs="Arial"/>
          <w:sz w:val="22"/>
          <w:szCs w:val="22"/>
        </w:rPr>
        <w:t xml:space="preserve">  Arpad Muranyi commented that he was looking for some training </w:t>
      </w:r>
      <w:r w:rsidR="00971AD0">
        <w:rPr>
          <w:rFonts w:cs="Arial"/>
          <w:sz w:val="22"/>
          <w:szCs w:val="22"/>
        </w:rPr>
        <w:t>materials on the website, but they were</w:t>
      </w:r>
      <w:r w:rsidR="00507881">
        <w:rPr>
          <w:rFonts w:cs="Arial"/>
          <w:sz w:val="22"/>
          <w:szCs w:val="22"/>
        </w:rPr>
        <w:t xml:space="preserve"> hard to find, hidden in another category.  He asked if a link could be made on the main page to training materials.  Mike will add a link to t</w:t>
      </w:r>
      <w:r w:rsidR="00971AD0">
        <w:rPr>
          <w:rFonts w:cs="Arial"/>
          <w:sz w:val="22"/>
          <w:szCs w:val="22"/>
        </w:rPr>
        <w:t>raining materials,</w:t>
      </w:r>
      <w:r w:rsidR="00507881">
        <w:rPr>
          <w:rFonts w:cs="Arial"/>
          <w:sz w:val="22"/>
          <w:szCs w:val="22"/>
        </w:rPr>
        <w:t xml:space="preserve"> maybe under “Support” [AR].</w:t>
      </w:r>
    </w:p>
    <w:p w:rsidR="00033EF3" w:rsidRDefault="00033EF3"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6B7F53" w:rsidRDefault="00C200E2" w:rsidP="00CA6809">
      <w:pPr>
        <w:tabs>
          <w:tab w:val="clear" w:pos="9270"/>
        </w:tabs>
        <w:rPr>
          <w:rFonts w:cs="Arial"/>
          <w:sz w:val="22"/>
          <w:szCs w:val="22"/>
        </w:rPr>
      </w:pPr>
      <w:r>
        <w:rPr>
          <w:rFonts w:cs="Arial"/>
          <w:sz w:val="22"/>
          <w:szCs w:val="22"/>
        </w:rPr>
        <w:t>Curtis Clark reported that</w:t>
      </w:r>
      <w:r w:rsidR="003E70EF">
        <w:rPr>
          <w:rFonts w:cs="Arial"/>
          <w:sz w:val="22"/>
          <w:szCs w:val="22"/>
        </w:rPr>
        <w:t xml:space="preserve"> </w:t>
      </w:r>
      <w:r w:rsidR="00311852">
        <w:rPr>
          <w:rFonts w:cs="Arial"/>
          <w:sz w:val="22"/>
          <w:szCs w:val="22"/>
        </w:rPr>
        <w:t>no changes were made in the last three weeks and everything is going smoothly.</w:t>
      </w:r>
    </w:p>
    <w:p w:rsidR="004435EE" w:rsidRDefault="004435EE" w:rsidP="00CA6809">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LIBRARY UPDATE</w:t>
      </w:r>
    </w:p>
    <w:p w:rsidR="00985EC4" w:rsidRDefault="002E75C2">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9667A5" w:rsidRDefault="00A2546A" w:rsidP="009667A5">
      <w:pPr>
        <w:tabs>
          <w:tab w:val="clear" w:pos="9270"/>
        </w:tabs>
        <w:rPr>
          <w:rFonts w:cs="Arial"/>
          <w:sz w:val="22"/>
          <w:szCs w:val="22"/>
        </w:rPr>
      </w:pPr>
      <w:r>
        <w:rPr>
          <w:rFonts w:cs="Arial"/>
          <w:sz w:val="22"/>
          <w:szCs w:val="22"/>
        </w:rPr>
        <w:t>- Conferences</w:t>
      </w:r>
    </w:p>
    <w:p w:rsidR="008C2C34" w:rsidRPr="009667A5" w:rsidRDefault="007307E4" w:rsidP="009667A5">
      <w:pPr>
        <w:tabs>
          <w:tab w:val="clear" w:pos="9270"/>
        </w:tabs>
        <w:rPr>
          <w:rFonts w:cs="Arial"/>
          <w:sz w:val="22"/>
          <w:szCs w:val="22"/>
        </w:rPr>
      </w:pPr>
      <w:r>
        <w:rPr>
          <w:rFonts w:eastAsia="Calibri" w:cs="Arial"/>
          <w:sz w:val="22"/>
          <w:szCs w:val="22"/>
        </w:rPr>
        <w:t xml:space="preserve">EDI </w:t>
      </w:r>
      <w:r w:rsidR="00B241F1" w:rsidRPr="008C2C34">
        <w:rPr>
          <w:rFonts w:eastAsia="Calibri" w:cs="Arial"/>
          <w:sz w:val="22"/>
          <w:szCs w:val="22"/>
        </w:rPr>
        <w:t xml:space="preserve">CON </w:t>
      </w:r>
      <w:r>
        <w:rPr>
          <w:rFonts w:eastAsia="Calibri" w:cs="Arial"/>
          <w:sz w:val="22"/>
          <w:szCs w:val="22"/>
        </w:rPr>
        <w:t xml:space="preserve">– Electronic Design Innovation Conference &amp; Exhibition </w:t>
      </w:r>
      <w:r w:rsidR="00B241F1" w:rsidRPr="008C2C34">
        <w:rPr>
          <w:rFonts w:eastAsia="Calibri" w:cs="Arial"/>
          <w:sz w:val="22"/>
          <w:szCs w:val="22"/>
        </w:rPr>
        <w:t xml:space="preserve">will be </w:t>
      </w:r>
      <w:r w:rsidR="00900167" w:rsidRPr="008C2C34">
        <w:rPr>
          <w:rFonts w:eastAsia="Calibri" w:cs="Arial"/>
          <w:sz w:val="22"/>
          <w:szCs w:val="22"/>
        </w:rPr>
        <w:t>held in Boston</w:t>
      </w:r>
      <w:r w:rsidR="00BB4849">
        <w:rPr>
          <w:rFonts w:eastAsia="Calibri" w:cs="Arial"/>
          <w:sz w:val="22"/>
          <w:szCs w:val="22"/>
        </w:rPr>
        <w:t>, MA</w:t>
      </w:r>
      <w:r w:rsidR="00A96FBE" w:rsidRPr="008C2C34">
        <w:rPr>
          <w:rFonts w:eastAsia="Calibri" w:cs="Arial"/>
          <w:sz w:val="22"/>
          <w:szCs w:val="22"/>
        </w:rPr>
        <w:t xml:space="preserve"> </w:t>
      </w:r>
      <w:r w:rsidR="00900167" w:rsidRPr="008C2C34">
        <w:rPr>
          <w:rFonts w:eastAsia="Calibri" w:cs="Arial"/>
          <w:sz w:val="22"/>
          <w:szCs w:val="22"/>
        </w:rPr>
        <w:t xml:space="preserve">on </w:t>
      </w:r>
      <w:r w:rsidR="00A96FBE" w:rsidRPr="008C2C34">
        <w:rPr>
          <w:rFonts w:eastAsia="Calibri" w:cs="Arial"/>
          <w:sz w:val="22"/>
          <w:szCs w:val="22"/>
        </w:rPr>
        <w:t>September</w:t>
      </w:r>
      <w:r w:rsidR="00900167" w:rsidRPr="008C2C34">
        <w:rPr>
          <w:rFonts w:eastAsia="Calibri" w:cs="Arial"/>
          <w:sz w:val="22"/>
          <w:szCs w:val="22"/>
        </w:rPr>
        <w:t xml:space="preserve"> 11-13,</w:t>
      </w:r>
      <w:r w:rsidR="00127037" w:rsidRPr="008C2C34">
        <w:rPr>
          <w:rFonts w:eastAsia="Calibri" w:cs="Arial"/>
          <w:sz w:val="22"/>
          <w:szCs w:val="22"/>
        </w:rPr>
        <w:t xml:space="preserve"> 2017</w:t>
      </w:r>
      <w:r w:rsidR="00B241F1" w:rsidRPr="008C2C34">
        <w:rPr>
          <w:rFonts w:eastAsia="Calibri" w:cs="Arial"/>
          <w:sz w:val="22"/>
          <w:szCs w:val="22"/>
        </w:rPr>
        <w:t xml:space="preserve">. </w:t>
      </w:r>
      <w:r w:rsidR="003E70EF">
        <w:rPr>
          <w:rFonts w:eastAsia="Calibri" w:cs="Arial"/>
          <w:sz w:val="22"/>
          <w:szCs w:val="22"/>
        </w:rPr>
        <w:t xml:space="preserve"> </w:t>
      </w:r>
      <w:r w:rsidR="00FE0A9E" w:rsidRPr="008C2C34">
        <w:rPr>
          <w:rFonts w:eastAsia="Calibri" w:cs="Arial"/>
          <w:sz w:val="22"/>
          <w:szCs w:val="22"/>
        </w:rPr>
        <w:t>A</w:t>
      </w:r>
      <w:r w:rsidR="00971AD0">
        <w:rPr>
          <w:rFonts w:eastAsia="Calibri" w:cs="Arial"/>
          <w:sz w:val="22"/>
          <w:szCs w:val="22"/>
        </w:rPr>
        <w:t>n IBIS</w:t>
      </w:r>
      <w:r w:rsidR="00900167" w:rsidRPr="008C2C34">
        <w:rPr>
          <w:rFonts w:eastAsia="Calibri" w:cs="Arial"/>
          <w:sz w:val="22"/>
          <w:szCs w:val="22"/>
        </w:rPr>
        <w:t xml:space="preserve"> S</w:t>
      </w:r>
      <w:r w:rsidR="00FE0A9E" w:rsidRPr="008C2C34">
        <w:rPr>
          <w:rFonts w:eastAsia="Calibri" w:cs="Arial"/>
          <w:sz w:val="22"/>
          <w:szCs w:val="22"/>
        </w:rPr>
        <w:t>ummit at this event</w:t>
      </w:r>
      <w:r w:rsidR="00B241F1" w:rsidRPr="008C2C34">
        <w:rPr>
          <w:rFonts w:eastAsia="Calibri" w:cs="Arial"/>
          <w:sz w:val="22"/>
          <w:szCs w:val="22"/>
        </w:rPr>
        <w:t xml:space="preserve"> is </w:t>
      </w:r>
      <w:r w:rsidR="00971AD0">
        <w:rPr>
          <w:rFonts w:eastAsia="Calibri" w:cs="Arial"/>
          <w:sz w:val="22"/>
          <w:szCs w:val="22"/>
        </w:rPr>
        <w:t>planned</w:t>
      </w:r>
      <w:r w:rsidR="00A96FBE" w:rsidRPr="008C2C34">
        <w:rPr>
          <w:rFonts w:eastAsia="Calibri" w:cs="Arial"/>
          <w:sz w:val="22"/>
          <w:szCs w:val="22"/>
        </w:rPr>
        <w:t>.</w:t>
      </w:r>
      <w:r w:rsidR="008C2C34" w:rsidRPr="008C2C34">
        <w:rPr>
          <w:rFonts w:eastAsia="Calibri" w:cs="Arial"/>
          <w:sz w:val="22"/>
          <w:szCs w:val="22"/>
        </w:rPr>
        <w:t xml:space="preserve">  More information is available at:</w:t>
      </w:r>
    </w:p>
    <w:p w:rsidR="008C2C34" w:rsidRPr="008C2C34" w:rsidRDefault="008C2C34">
      <w:pPr>
        <w:keepNext/>
        <w:widowControl/>
        <w:tabs>
          <w:tab w:val="clear" w:pos="9270"/>
        </w:tabs>
        <w:spacing w:after="0"/>
        <w:ind w:right="0"/>
        <w:rPr>
          <w:rFonts w:eastAsia="Calibri" w:cs="Arial"/>
          <w:sz w:val="22"/>
          <w:szCs w:val="22"/>
        </w:rPr>
      </w:pPr>
    </w:p>
    <w:p w:rsidR="008C2C34" w:rsidRDefault="008C2C34">
      <w:pPr>
        <w:keepNext/>
        <w:widowControl/>
        <w:tabs>
          <w:tab w:val="clear" w:pos="9270"/>
        </w:tabs>
        <w:spacing w:after="0"/>
        <w:ind w:right="0"/>
        <w:rPr>
          <w:rFonts w:eastAsia="Calibri" w:cs="Arial"/>
          <w:szCs w:val="22"/>
        </w:rPr>
      </w:pPr>
      <w:r>
        <w:rPr>
          <w:rFonts w:eastAsia="Calibri" w:cs="Arial"/>
          <w:szCs w:val="22"/>
        </w:rPr>
        <w:tab/>
      </w:r>
      <w:hyperlink r:id="rId10" w:history="1">
        <w:r w:rsidRPr="00761EF6">
          <w:rPr>
            <w:rStyle w:val="Hyperlink"/>
            <w:rFonts w:eastAsia="Calibri" w:cs="Arial"/>
            <w:szCs w:val="22"/>
          </w:rPr>
          <w:t>http://www.ediconusa.com</w:t>
        </w:r>
      </w:hyperlink>
    </w:p>
    <w:p w:rsidR="00BB4849" w:rsidRDefault="00BB4849">
      <w:pPr>
        <w:keepNext/>
        <w:widowControl/>
        <w:tabs>
          <w:tab w:val="clear" w:pos="9270"/>
        </w:tabs>
        <w:spacing w:after="0"/>
        <w:ind w:right="0"/>
        <w:rPr>
          <w:rFonts w:eastAsia="Calibri" w:cs="Arial"/>
          <w:sz w:val="22"/>
          <w:szCs w:val="22"/>
        </w:rPr>
      </w:pPr>
    </w:p>
    <w:p w:rsidR="00BB4849" w:rsidRDefault="00BB4849">
      <w:pPr>
        <w:keepNext/>
        <w:widowControl/>
        <w:tabs>
          <w:tab w:val="clear" w:pos="9270"/>
        </w:tabs>
        <w:spacing w:after="0"/>
        <w:ind w:right="0"/>
        <w:rPr>
          <w:rFonts w:cs="Arial"/>
          <w:sz w:val="22"/>
          <w:szCs w:val="22"/>
        </w:rPr>
      </w:pPr>
      <w:r>
        <w:rPr>
          <w:rFonts w:eastAsia="Calibri" w:cs="Arial"/>
          <w:sz w:val="22"/>
          <w:szCs w:val="22"/>
        </w:rPr>
        <w:t xml:space="preserve">EPEPS </w:t>
      </w:r>
      <w:r w:rsidR="007307E4">
        <w:rPr>
          <w:rFonts w:eastAsia="Calibri" w:cs="Arial"/>
          <w:sz w:val="22"/>
          <w:szCs w:val="22"/>
        </w:rPr>
        <w:t xml:space="preserve">– </w:t>
      </w:r>
      <w:r w:rsidR="009667A5">
        <w:rPr>
          <w:rFonts w:eastAsia="Calibri" w:cs="Arial"/>
          <w:sz w:val="22"/>
          <w:szCs w:val="22"/>
        </w:rPr>
        <w:t xml:space="preserve">The </w:t>
      </w:r>
      <w:r w:rsidR="007307E4">
        <w:rPr>
          <w:rFonts w:eastAsia="Calibri" w:cs="Arial"/>
          <w:sz w:val="22"/>
          <w:szCs w:val="22"/>
        </w:rPr>
        <w:t>26</w:t>
      </w:r>
      <w:r w:rsidR="007307E4" w:rsidRPr="007307E4">
        <w:rPr>
          <w:rFonts w:eastAsia="Calibri" w:cs="Arial"/>
          <w:sz w:val="22"/>
          <w:szCs w:val="22"/>
          <w:vertAlign w:val="superscript"/>
        </w:rPr>
        <w:t>th</w:t>
      </w:r>
      <w:r w:rsidR="007307E4">
        <w:rPr>
          <w:rFonts w:eastAsia="Calibri" w:cs="Arial"/>
          <w:sz w:val="22"/>
          <w:szCs w:val="22"/>
        </w:rPr>
        <w:t xml:space="preserve"> </w:t>
      </w:r>
      <w:r w:rsidR="009667A5">
        <w:rPr>
          <w:rFonts w:eastAsia="Calibri" w:cs="Arial"/>
          <w:sz w:val="22"/>
          <w:szCs w:val="22"/>
        </w:rPr>
        <w:t xml:space="preserve">IEEE </w:t>
      </w:r>
      <w:r w:rsidR="007307E4">
        <w:rPr>
          <w:rFonts w:eastAsia="Calibri" w:cs="Arial"/>
          <w:sz w:val="22"/>
          <w:szCs w:val="22"/>
        </w:rPr>
        <w:t>Conference on Electrical Performance of Electronic Packaging and Systems</w:t>
      </w:r>
      <w:r>
        <w:rPr>
          <w:rFonts w:eastAsia="Calibri" w:cs="Arial"/>
          <w:sz w:val="22"/>
          <w:szCs w:val="22"/>
        </w:rPr>
        <w:t xml:space="preserve"> </w:t>
      </w:r>
      <w:r w:rsidR="009667A5">
        <w:rPr>
          <w:rFonts w:eastAsia="Calibri" w:cs="Arial"/>
          <w:sz w:val="22"/>
          <w:szCs w:val="22"/>
        </w:rPr>
        <w:t>will be held in San Jose, CA</w:t>
      </w:r>
      <w:r>
        <w:rPr>
          <w:rFonts w:eastAsia="Calibri" w:cs="Arial"/>
          <w:sz w:val="22"/>
          <w:szCs w:val="22"/>
        </w:rPr>
        <w:t xml:space="preserve"> on </w:t>
      </w:r>
      <w:r>
        <w:rPr>
          <w:rFonts w:cs="Arial"/>
          <w:sz w:val="22"/>
          <w:szCs w:val="22"/>
        </w:rPr>
        <w:t>October 15-18, 2017</w:t>
      </w:r>
      <w:r w:rsidR="00437D2F">
        <w:rPr>
          <w:rFonts w:cs="Arial"/>
          <w:sz w:val="22"/>
          <w:szCs w:val="22"/>
        </w:rPr>
        <w:t>.  A</w:t>
      </w:r>
      <w:r w:rsidR="00971AD0">
        <w:rPr>
          <w:rFonts w:cs="Arial"/>
          <w:sz w:val="22"/>
          <w:szCs w:val="22"/>
        </w:rPr>
        <w:t>n IBIS</w:t>
      </w:r>
      <w:r w:rsidR="00437D2F">
        <w:rPr>
          <w:rFonts w:cs="Arial"/>
          <w:sz w:val="22"/>
          <w:szCs w:val="22"/>
        </w:rPr>
        <w:t xml:space="preserve"> Summit at this event is </w:t>
      </w:r>
      <w:r w:rsidR="00971AD0">
        <w:rPr>
          <w:rFonts w:cs="Arial"/>
          <w:sz w:val="22"/>
          <w:szCs w:val="22"/>
        </w:rPr>
        <w:t>planned</w:t>
      </w:r>
      <w:r w:rsidR="00437D2F">
        <w:rPr>
          <w:rFonts w:cs="Arial"/>
          <w:sz w:val="22"/>
          <w:szCs w:val="22"/>
        </w:rPr>
        <w:t>.  More information is available at:</w:t>
      </w:r>
    </w:p>
    <w:p w:rsidR="00437D2F" w:rsidRDefault="00437D2F">
      <w:pPr>
        <w:keepNext/>
        <w:widowControl/>
        <w:tabs>
          <w:tab w:val="clear" w:pos="9270"/>
        </w:tabs>
        <w:spacing w:after="0"/>
        <w:ind w:right="0"/>
        <w:rPr>
          <w:rFonts w:cs="Arial"/>
          <w:sz w:val="22"/>
          <w:szCs w:val="22"/>
        </w:rPr>
      </w:pPr>
    </w:p>
    <w:p w:rsidR="00437D2F" w:rsidRPr="00865A2F" w:rsidRDefault="00DE71E9" w:rsidP="00437D2F">
      <w:pPr>
        <w:keepNext/>
        <w:widowControl/>
        <w:tabs>
          <w:tab w:val="clear" w:pos="9270"/>
        </w:tabs>
        <w:spacing w:after="0"/>
        <w:ind w:right="0" w:firstLine="720"/>
        <w:rPr>
          <w:rFonts w:cs="Arial"/>
        </w:rPr>
      </w:pPr>
      <w:hyperlink r:id="rId11" w:history="1">
        <w:r w:rsidR="00437D2F" w:rsidRPr="00865A2F">
          <w:rPr>
            <w:rStyle w:val="Hyperlink"/>
            <w:rFonts w:cs="Arial"/>
          </w:rPr>
          <w:t>http://www.epeps.org/</w:t>
        </w:r>
      </w:hyperlink>
    </w:p>
    <w:p w:rsidR="00B241F1" w:rsidRPr="008C2C34" w:rsidRDefault="00B241F1">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DD19E1" w:rsidRDefault="00D04CA2" w:rsidP="00187DD4">
      <w:pPr>
        <w:tabs>
          <w:tab w:val="clear" w:pos="9270"/>
        </w:tabs>
        <w:rPr>
          <w:rFonts w:cs="Arial"/>
          <w:sz w:val="22"/>
          <w:szCs w:val="22"/>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B21A42" w:rsidP="005A3186">
      <w:pPr>
        <w:keepNext/>
        <w:widowControl/>
        <w:tabs>
          <w:tab w:val="clear" w:pos="9270"/>
        </w:tabs>
        <w:spacing w:after="0"/>
        <w:ind w:right="0"/>
        <w:rPr>
          <w:rFonts w:eastAsia="Calibri" w:cs="Arial"/>
          <w:sz w:val="22"/>
          <w:szCs w:val="22"/>
        </w:rPr>
      </w:pPr>
      <w:r>
        <w:rPr>
          <w:rFonts w:eastAsia="Calibri" w:cs="Arial"/>
          <w:sz w:val="22"/>
          <w:szCs w:val="22"/>
        </w:rPr>
        <w:t>None.</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522FF0" w:rsidRDefault="00522FF0" w:rsidP="00522FF0">
      <w:pPr>
        <w:tabs>
          <w:tab w:val="clear" w:pos="9270"/>
        </w:tabs>
        <w:rPr>
          <w:rFonts w:cs="Arial"/>
          <w:sz w:val="22"/>
          <w:szCs w:val="22"/>
        </w:rPr>
      </w:pPr>
      <w:r>
        <w:rPr>
          <w:rFonts w:eastAsia="Calibri" w:cs="Arial"/>
          <w:sz w:val="22"/>
          <w:szCs w:val="22"/>
        </w:rPr>
        <w:t xml:space="preserve">- </w:t>
      </w:r>
      <w:r>
        <w:rPr>
          <w:rFonts w:cs="Arial"/>
          <w:sz w:val="22"/>
          <w:szCs w:val="22"/>
        </w:rPr>
        <w:t xml:space="preserve">SPI </w:t>
      </w:r>
      <w:r w:rsidR="003C7AF8">
        <w:rPr>
          <w:rFonts w:cs="Arial"/>
          <w:sz w:val="22"/>
          <w:szCs w:val="22"/>
        </w:rPr>
        <w:t xml:space="preserve">2017 </w:t>
      </w:r>
      <w:r>
        <w:rPr>
          <w:rFonts w:cs="Arial"/>
          <w:sz w:val="22"/>
          <w:szCs w:val="22"/>
        </w:rPr>
        <w:t xml:space="preserve">IBIS Summit </w:t>
      </w:r>
      <w:r w:rsidR="007E37D1">
        <w:rPr>
          <w:rFonts w:cs="Arial"/>
          <w:sz w:val="22"/>
          <w:szCs w:val="22"/>
        </w:rPr>
        <w:t>Review</w:t>
      </w:r>
    </w:p>
    <w:p w:rsidR="00BA1E28" w:rsidRDefault="003C7AF8" w:rsidP="00BA1E28">
      <w:pPr>
        <w:tabs>
          <w:tab w:val="clear" w:pos="9270"/>
        </w:tabs>
        <w:rPr>
          <w:rFonts w:cs="Arial"/>
          <w:sz w:val="22"/>
          <w:szCs w:val="22"/>
        </w:rPr>
      </w:pPr>
      <w:r>
        <w:rPr>
          <w:rFonts w:cs="Arial"/>
          <w:sz w:val="22"/>
          <w:szCs w:val="22"/>
        </w:rPr>
        <w:t xml:space="preserve">The </w:t>
      </w:r>
      <w:r w:rsidR="00E75E4B">
        <w:rPr>
          <w:rFonts w:cs="Arial"/>
          <w:sz w:val="22"/>
          <w:szCs w:val="22"/>
        </w:rPr>
        <w:t xml:space="preserve">European IBIS Summit at SPI </w:t>
      </w:r>
      <w:r w:rsidR="007E37D1">
        <w:rPr>
          <w:rFonts w:cs="Arial"/>
          <w:sz w:val="22"/>
          <w:szCs w:val="22"/>
        </w:rPr>
        <w:t>was</w:t>
      </w:r>
      <w:r>
        <w:rPr>
          <w:rFonts w:cs="Arial"/>
          <w:sz w:val="22"/>
          <w:szCs w:val="22"/>
        </w:rPr>
        <w:t xml:space="preserve"> </w:t>
      </w:r>
      <w:r w:rsidR="00900167">
        <w:rPr>
          <w:rFonts w:cs="Arial"/>
          <w:sz w:val="22"/>
          <w:szCs w:val="22"/>
        </w:rPr>
        <w:t xml:space="preserve">held </w:t>
      </w:r>
      <w:r>
        <w:rPr>
          <w:rFonts w:cs="Arial"/>
          <w:sz w:val="22"/>
          <w:szCs w:val="22"/>
        </w:rPr>
        <w:t>on Wednesday</w:t>
      </w:r>
      <w:r w:rsidR="000A2E5B">
        <w:rPr>
          <w:rFonts w:cs="Arial"/>
          <w:sz w:val="22"/>
          <w:szCs w:val="22"/>
        </w:rPr>
        <w:t xml:space="preserve"> afternoon</w:t>
      </w:r>
      <w:r>
        <w:rPr>
          <w:rFonts w:cs="Arial"/>
          <w:sz w:val="22"/>
          <w:szCs w:val="22"/>
        </w:rPr>
        <w:t>, May 10, 2017.</w:t>
      </w:r>
      <w:r w:rsidR="000A2E5B">
        <w:rPr>
          <w:rFonts w:cs="Arial"/>
          <w:sz w:val="22"/>
          <w:szCs w:val="22"/>
        </w:rPr>
        <w:t xml:space="preserve">  </w:t>
      </w:r>
      <w:r w:rsidR="000C7486">
        <w:rPr>
          <w:rFonts w:cs="Arial"/>
          <w:sz w:val="22"/>
          <w:szCs w:val="22"/>
        </w:rPr>
        <w:t xml:space="preserve">Bob </w:t>
      </w:r>
      <w:r w:rsidR="00971AD0">
        <w:rPr>
          <w:rFonts w:cs="Arial"/>
          <w:sz w:val="22"/>
          <w:szCs w:val="22"/>
        </w:rPr>
        <w:t>Ross reported that</w:t>
      </w:r>
      <w:r w:rsidR="000C7486">
        <w:rPr>
          <w:rFonts w:cs="Arial"/>
          <w:sz w:val="22"/>
          <w:szCs w:val="22"/>
        </w:rPr>
        <w:t xml:space="preserve"> we came out with $5.90 profit.  All sponsorship monies have come in and all payments have been made.  About 23 people attended.  The SPI conference will be held in Brest, France in 2018.</w:t>
      </w:r>
      <w:r w:rsidR="00BA1E28" w:rsidRPr="00BA1E28">
        <w:rPr>
          <w:rFonts w:cs="Arial"/>
          <w:sz w:val="22"/>
          <w:szCs w:val="22"/>
        </w:rPr>
        <w:t xml:space="preserve"> </w:t>
      </w:r>
      <w:r w:rsidR="00BA1E28">
        <w:rPr>
          <w:rFonts w:cs="Arial"/>
          <w:sz w:val="22"/>
          <w:szCs w:val="22"/>
        </w:rPr>
        <w:t>Mike LaBonte thanked Michael Schaeder for running the meeting.  ANSYS, CST, Mentor, A Siemens Business, and Zuken were official sponsors.</w:t>
      </w:r>
    </w:p>
    <w:p w:rsidR="000C7486" w:rsidRDefault="000C7486" w:rsidP="00E75E4B">
      <w:pPr>
        <w:tabs>
          <w:tab w:val="clear" w:pos="9270"/>
        </w:tabs>
        <w:rPr>
          <w:rFonts w:cs="Arial"/>
          <w:sz w:val="22"/>
          <w:szCs w:val="22"/>
        </w:rPr>
      </w:pPr>
    </w:p>
    <w:p w:rsidR="00EB5A37" w:rsidRDefault="00EB5A37" w:rsidP="00EB5A37">
      <w:pPr>
        <w:tabs>
          <w:tab w:val="clear" w:pos="9270"/>
        </w:tabs>
        <w:rPr>
          <w:rFonts w:cs="Arial"/>
          <w:sz w:val="22"/>
          <w:szCs w:val="22"/>
        </w:rPr>
      </w:pPr>
      <w:r>
        <w:rPr>
          <w:rFonts w:eastAsia="Calibri" w:cs="Arial"/>
          <w:sz w:val="22"/>
          <w:szCs w:val="22"/>
        </w:rPr>
        <w:t xml:space="preserve">- </w:t>
      </w:r>
      <w:r w:rsidR="007307E4">
        <w:rPr>
          <w:rFonts w:cs="Arial"/>
          <w:sz w:val="22"/>
          <w:szCs w:val="22"/>
        </w:rPr>
        <w:t xml:space="preserve">EDI </w:t>
      </w:r>
      <w:r>
        <w:rPr>
          <w:rFonts w:cs="Arial"/>
          <w:sz w:val="22"/>
          <w:szCs w:val="22"/>
        </w:rPr>
        <w:t xml:space="preserve">CON </w:t>
      </w:r>
    </w:p>
    <w:p w:rsidR="00BA1E28" w:rsidRPr="00FB04B4" w:rsidRDefault="00FB04B4" w:rsidP="00EB5A37">
      <w:pPr>
        <w:rPr>
          <w:rFonts w:cs="Arial"/>
          <w:sz w:val="22"/>
          <w:szCs w:val="22"/>
        </w:rPr>
      </w:pPr>
      <w:r>
        <w:rPr>
          <w:rFonts w:cs="Arial"/>
          <w:sz w:val="22"/>
          <w:szCs w:val="22"/>
        </w:rPr>
        <w:t>EDI CON</w:t>
      </w:r>
      <w:r w:rsidR="007307E4" w:rsidRPr="00FB04B4">
        <w:rPr>
          <w:rFonts w:cs="Arial"/>
          <w:sz w:val="22"/>
          <w:szCs w:val="22"/>
        </w:rPr>
        <w:t xml:space="preserve"> </w:t>
      </w:r>
      <w:r w:rsidR="00EB5A37" w:rsidRPr="00FB04B4">
        <w:rPr>
          <w:rFonts w:cs="Arial"/>
          <w:sz w:val="22"/>
          <w:szCs w:val="22"/>
        </w:rPr>
        <w:t>will be held in Boston, MA on September 11-13</w:t>
      </w:r>
      <w:r>
        <w:rPr>
          <w:rFonts w:cs="Arial"/>
          <w:sz w:val="22"/>
          <w:szCs w:val="22"/>
        </w:rPr>
        <w:t>, 2017</w:t>
      </w:r>
      <w:r w:rsidR="00EB5A37" w:rsidRPr="00FB04B4">
        <w:rPr>
          <w:rFonts w:cs="Arial"/>
          <w:sz w:val="22"/>
          <w:szCs w:val="22"/>
        </w:rPr>
        <w:t>.</w:t>
      </w:r>
      <w:r w:rsidR="00A55347" w:rsidRPr="00FB04B4">
        <w:rPr>
          <w:rFonts w:cs="Arial"/>
          <w:sz w:val="22"/>
          <w:szCs w:val="22"/>
        </w:rPr>
        <w:t xml:space="preserve">  </w:t>
      </w:r>
      <w:r w:rsidR="00BA1E28">
        <w:rPr>
          <w:rFonts w:cs="Arial"/>
          <w:sz w:val="22"/>
          <w:szCs w:val="22"/>
        </w:rPr>
        <w:t>Mike noted that the program has not been published for EDI CON yet. On the morning of September 13</w:t>
      </w:r>
      <w:r w:rsidR="008C31A4">
        <w:rPr>
          <w:rFonts w:cs="Arial"/>
          <w:sz w:val="22"/>
          <w:szCs w:val="22"/>
        </w:rPr>
        <w:t>, 2017</w:t>
      </w:r>
      <w:r w:rsidR="00BA1E28">
        <w:rPr>
          <w:rFonts w:cs="Arial"/>
          <w:sz w:val="22"/>
          <w:szCs w:val="22"/>
        </w:rPr>
        <w:t>, the signal integrity track of the conference will have several presentations.  The IBIS Summit will be held from 1:00</w:t>
      </w:r>
      <w:r w:rsidR="00A119DF">
        <w:rPr>
          <w:rFonts w:cs="Arial"/>
          <w:sz w:val="22"/>
          <w:szCs w:val="22"/>
        </w:rPr>
        <w:t xml:space="preserve"> </w:t>
      </w:r>
      <w:r w:rsidR="00BA1E28">
        <w:rPr>
          <w:rFonts w:cs="Arial"/>
          <w:sz w:val="22"/>
          <w:szCs w:val="22"/>
        </w:rPr>
        <w:t>p</w:t>
      </w:r>
      <w:r w:rsidR="00A119DF">
        <w:rPr>
          <w:rFonts w:cs="Arial"/>
          <w:sz w:val="22"/>
          <w:szCs w:val="22"/>
        </w:rPr>
        <w:t>.</w:t>
      </w:r>
      <w:r w:rsidR="00BA1E28">
        <w:rPr>
          <w:rFonts w:cs="Arial"/>
          <w:sz w:val="22"/>
          <w:szCs w:val="22"/>
        </w:rPr>
        <w:t>m</w:t>
      </w:r>
      <w:r w:rsidR="00A119DF">
        <w:rPr>
          <w:rFonts w:cs="Arial"/>
          <w:sz w:val="22"/>
          <w:szCs w:val="22"/>
        </w:rPr>
        <w:t>.</w:t>
      </w:r>
      <w:r w:rsidR="00BA1E28">
        <w:rPr>
          <w:rFonts w:cs="Arial"/>
          <w:sz w:val="22"/>
          <w:szCs w:val="22"/>
        </w:rPr>
        <w:t xml:space="preserve"> to 5:00</w:t>
      </w:r>
      <w:r w:rsidR="00A119DF">
        <w:rPr>
          <w:rFonts w:cs="Arial"/>
          <w:sz w:val="22"/>
          <w:szCs w:val="22"/>
        </w:rPr>
        <w:t xml:space="preserve"> </w:t>
      </w:r>
      <w:r w:rsidR="00BA1E28">
        <w:rPr>
          <w:rFonts w:cs="Arial"/>
          <w:sz w:val="22"/>
          <w:szCs w:val="22"/>
        </w:rPr>
        <w:t>p</w:t>
      </w:r>
      <w:r w:rsidR="00A119DF">
        <w:rPr>
          <w:rFonts w:cs="Arial"/>
          <w:sz w:val="22"/>
          <w:szCs w:val="22"/>
        </w:rPr>
        <w:t>.</w:t>
      </w:r>
      <w:r w:rsidR="00BA1E28">
        <w:rPr>
          <w:rFonts w:cs="Arial"/>
          <w:sz w:val="22"/>
          <w:szCs w:val="22"/>
        </w:rPr>
        <w:t>m</w:t>
      </w:r>
      <w:r w:rsidR="00A119DF">
        <w:rPr>
          <w:rFonts w:cs="Arial"/>
          <w:sz w:val="22"/>
          <w:szCs w:val="22"/>
        </w:rPr>
        <w:t>.</w:t>
      </w:r>
      <w:r w:rsidR="00BA1E28">
        <w:rPr>
          <w:rFonts w:cs="Arial"/>
          <w:sz w:val="22"/>
          <w:szCs w:val="22"/>
        </w:rPr>
        <w:t xml:space="preserve"> on Wednesday, September 13</w:t>
      </w:r>
      <w:r w:rsidR="008C31A4">
        <w:rPr>
          <w:rFonts w:cs="Arial"/>
          <w:sz w:val="22"/>
          <w:szCs w:val="22"/>
        </w:rPr>
        <w:t>, 2017</w:t>
      </w:r>
      <w:r w:rsidR="00BA1E28">
        <w:rPr>
          <w:rFonts w:cs="Arial"/>
          <w:sz w:val="22"/>
          <w:szCs w:val="22"/>
        </w:rPr>
        <w:t xml:space="preserve">.  This will overlap with some other presentations that are RF related.  Bob asked if lunch or refreshments will be provided by EDI CON.  Mike noted he is working on the barter agreement.  </w:t>
      </w:r>
    </w:p>
    <w:p w:rsidR="00484E42" w:rsidRPr="00EB5A37" w:rsidRDefault="00484E42" w:rsidP="00EB5A37">
      <w:pPr>
        <w:rPr>
          <w:rFonts w:cs="Arial"/>
        </w:rPr>
      </w:pPr>
    </w:p>
    <w:p w:rsidR="00A30043" w:rsidRDefault="00A30043" w:rsidP="00A30043">
      <w:pPr>
        <w:tabs>
          <w:tab w:val="clear" w:pos="9270"/>
        </w:tabs>
        <w:rPr>
          <w:rFonts w:cs="Arial"/>
          <w:sz w:val="22"/>
          <w:szCs w:val="22"/>
        </w:rPr>
      </w:pPr>
      <w:r>
        <w:rPr>
          <w:rFonts w:eastAsia="Calibri" w:cs="Arial"/>
          <w:sz w:val="22"/>
          <w:szCs w:val="22"/>
        </w:rPr>
        <w:t xml:space="preserve">- </w:t>
      </w:r>
      <w:r>
        <w:rPr>
          <w:rFonts w:cs="Arial"/>
          <w:sz w:val="22"/>
          <w:szCs w:val="22"/>
        </w:rPr>
        <w:t xml:space="preserve">EPEPS </w:t>
      </w:r>
    </w:p>
    <w:p w:rsidR="00723D4C" w:rsidRDefault="00A30043" w:rsidP="00E75E4B">
      <w:pPr>
        <w:tabs>
          <w:tab w:val="clear" w:pos="9270"/>
        </w:tabs>
        <w:rPr>
          <w:rFonts w:cs="Arial"/>
          <w:sz w:val="22"/>
          <w:szCs w:val="22"/>
        </w:rPr>
      </w:pPr>
      <w:r>
        <w:rPr>
          <w:rFonts w:cs="Arial"/>
          <w:sz w:val="22"/>
          <w:szCs w:val="22"/>
        </w:rPr>
        <w:t xml:space="preserve">EPEPS will be held in San Jose, CA </w:t>
      </w:r>
      <w:r w:rsidR="00E900CF">
        <w:rPr>
          <w:rFonts w:cs="Arial"/>
          <w:sz w:val="22"/>
          <w:szCs w:val="22"/>
        </w:rPr>
        <w:t xml:space="preserve">on October </w:t>
      </w:r>
      <w:r w:rsidR="00202012">
        <w:rPr>
          <w:rFonts w:cs="Arial"/>
          <w:sz w:val="22"/>
          <w:szCs w:val="22"/>
        </w:rPr>
        <w:t>15-18, 2017</w:t>
      </w:r>
      <w:r>
        <w:rPr>
          <w:rFonts w:cs="Arial"/>
          <w:sz w:val="22"/>
          <w:szCs w:val="22"/>
        </w:rPr>
        <w:t xml:space="preserve">.  </w:t>
      </w:r>
      <w:r w:rsidR="00723D4C">
        <w:rPr>
          <w:rFonts w:cs="Arial"/>
          <w:sz w:val="22"/>
          <w:szCs w:val="22"/>
        </w:rPr>
        <w:t xml:space="preserve">Bob Ross </w:t>
      </w:r>
      <w:r w:rsidR="00FE3378">
        <w:rPr>
          <w:rFonts w:cs="Arial"/>
          <w:sz w:val="22"/>
          <w:szCs w:val="22"/>
        </w:rPr>
        <w:t xml:space="preserve">noted that </w:t>
      </w:r>
      <w:r w:rsidR="00421F92">
        <w:rPr>
          <w:rFonts w:cs="Arial"/>
          <w:sz w:val="22"/>
          <w:szCs w:val="22"/>
        </w:rPr>
        <w:t>we are planning to</w:t>
      </w:r>
      <w:r w:rsidR="00723D4C">
        <w:rPr>
          <w:rFonts w:cs="Arial"/>
          <w:sz w:val="22"/>
          <w:szCs w:val="22"/>
        </w:rPr>
        <w:t xml:space="preserve"> hold an IBIS Summit on Wednesday afternoon, October 18, 2017.  </w:t>
      </w:r>
      <w:r w:rsidR="005B34CA">
        <w:rPr>
          <w:rFonts w:cs="Arial"/>
          <w:sz w:val="22"/>
          <w:szCs w:val="22"/>
        </w:rPr>
        <w:t>We plan to leverage off of EPEPS and have them state that the IBIS Summit is an EPEPS sponsored event.  This should help us get reduced rates from the hotel.</w:t>
      </w:r>
    </w:p>
    <w:p w:rsidR="007C5610" w:rsidRDefault="007C5610" w:rsidP="00E75E4B">
      <w:pPr>
        <w:tabs>
          <w:tab w:val="clear" w:pos="9270"/>
        </w:tabs>
        <w:rPr>
          <w:rFonts w:cs="Arial"/>
          <w:sz w:val="22"/>
          <w:szCs w:val="22"/>
        </w:rPr>
      </w:pPr>
    </w:p>
    <w:p w:rsidR="007C5610" w:rsidRDefault="007C5610" w:rsidP="007C5610">
      <w:pPr>
        <w:tabs>
          <w:tab w:val="clear" w:pos="9270"/>
        </w:tabs>
        <w:rPr>
          <w:rFonts w:cs="Arial"/>
          <w:sz w:val="22"/>
          <w:szCs w:val="22"/>
        </w:rPr>
      </w:pPr>
      <w:r>
        <w:rPr>
          <w:rFonts w:eastAsia="Calibri" w:cs="Arial"/>
          <w:sz w:val="22"/>
          <w:szCs w:val="22"/>
        </w:rPr>
        <w:t xml:space="preserve">- </w:t>
      </w:r>
      <w:r>
        <w:rPr>
          <w:rFonts w:eastAsia="Calibri" w:cs="Arial"/>
          <w:sz w:val="22"/>
          <w:szCs w:val="22"/>
        </w:rPr>
        <w:t>Asian IBIS Summits</w:t>
      </w:r>
      <w:r>
        <w:rPr>
          <w:rFonts w:cs="Arial"/>
          <w:sz w:val="22"/>
          <w:szCs w:val="22"/>
        </w:rPr>
        <w:t xml:space="preserve"> </w:t>
      </w:r>
    </w:p>
    <w:p w:rsidR="007C5610" w:rsidRDefault="007C5610" w:rsidP="00E75E4B">
      <w:pPr>
        <w:tabs>
          <w:tab w:val="clear" w:pos="9270"/>
        </w:tabs>
        <w:rPr>
          <w:rFonts w:cs="Arial"/>
          <w:sz w:val="22"/>
          <w:szCs w:val="22"/>
        </w:rPr>
      </w:pPr>
      <w:r>
        <w:rPr>
          <w:rFonts w:cs="Arial"/>
          <w:sz w:val="22"/>
          <w:szCs w:val="22"/>
        </w:rPr>
        <w:lastRenderedPageBreak/>
        <w:t xml:space="preserve">Bob </w:t>
      </w:r>
      <w:r w:rsidR="008C31A4">
        <w:rPr>
          <w:rFonts w:cs="Arial"/>
          <w:sz w:val="22"/>
          <w:szCs w:val="22"/>
        </w:rPr>
        <w:t>reported</w:t>
      </w:r>
      <w:r>
        <w:rPr>
          <w:rFonts w:cs="Arial"/>
          <w:sz w:val="22"/>
          <w:szCs w:val="22"/>
        </w:rPr>
        <w:t xml:space="preserve"> that JEITA has reserved a room</w:t>
      </w:r>
      <w:r w:rsidR="008C31A4">
        <w:rPr>
          <w:rFonts w:cs="Arial"/>
          <w:sz w:val="22"/>
          <w:szCs w:val="22"/>
        </w:rPr>
        <w:t xml:space="preserve"> and given</w:t>
      </w:r>
      <w:r>
        <w:rPr>
          <w:rFonts w:cs="Arial"/>
          <w:sz w:val="22"/>
          <w:szCs w:val="22"/>
        </w:rPr>
        <w:t xml:space="preserve"> some possible dates for the Japan IBIS Summit.  We will need to pick a date soon and coordinate with Shanghai and Taipei dates.  </w:t>
      </w:r>
      <w:r w:rsidR="00F52EC9">
        <w:rPr>
          <w:rFonts w:cs="Arial"/>
          <w:sz w:val="22"/>
          <w:szCs w:val="22"/>
        </w:rPr>
        <w:t xml:space="preserve">Bob noted there was also a change in leadership and contacts for JEITA.  </w:t>
      </w:r>
    </w:p>
    <w:p w:rsidR="00F52EC9" w:rsidRDefault="00F52EC9" w:rsidP="00E75E4B">
      <w:pPr>
        <w:tabs>
          <w:tab w:val="clear" w:pos="9270"/>
        </w:tabs>
        <w:rPr>
          <w:rFonts w:cs="Arial"/>
          <w:sz w:val="22"/>
          <w:szCs w:val="22"/>
        </w:rPr>
      </w:pPr>
    </w:p>
    <w:p w:rsidR="00F52EC9" w:rsidRDefault="00F52EC9" w:rsidP="00E75E4B">
      <w:pPr>
        <w:tabs>
          <w:tab w:val="clear" w:pos="9270"/>
        </w:tabs>
        <w:rPr>
          <w:rFonts w:cs="Arial"/>
          <w:sz w:val="22"/>
          <w:szCs w:val="22"/>
        </w:rPr>
      </w:pPr>
      <w:r>
        <w:rPr>
          <w:rFonts w:cs="Arial"/>
          <w:sz w:val="22"/>
          <w:szCs w:val="22"/>
        </w:rPr>
        <w:t>Bob moved to schedule a vote for the next Open Forum meeting to conduct Summits in Japan, China, and Taiwan in the November timeframe.  Randy Wolff seconded the motion.  There were no objections.</w:t>
      </w:r>
    </w:p>
    <w:p w:rsidR="009F4478" w:rsidRDefault="009F4478" w:rsidP="00E75E4B">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D04CA2" w:rsidRDefault="00700685"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8C250B">
        <w:rPr>
          <w:rFonts w:cs="Arial"/>
          <w:sz w:val="22"/>
          <w:szCs w:val="22"/>
        </w:rPr>
        <w:t>Ongoing d</w:t>
      </w:r>
      <w:r w:rsidR="003F56DF">
        <w:rPr>
          <w:rFonts w:cs="Arial"/>
          <w:sz w:val="22"/>
          <w:szCs w:val="22"/>
        </w:rPr>
        <w:t xml:space="preserve">iscussion is about IBISCHK development.  </w:t>
      </w:r>
    </w:p>
    <w:p w:rsidR="00700685" w:rsidRDefault="00700685"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DE71E9" w:rsidP="002B4065">
      <w:pPr>
        <w:tabs>
          <w:tab w:val="clear" w:pos="9270"/>
        </w:tabs>
        <w:ind w:firstLine="720"/>
      </w:pPr>
      <w:hyperlink r:id="rId12" w:history="1">
        <w:r w:rsidR="00C6627A" w:rsidRPr="00312F01">
          <w:rPr>
            <w:rStyle w:val="Hyperlink"/>
          </w:rPr>
          <w:t>http://www.ibis.org/ibischk6/ibischk_6.1.3_UserGuide_wip1.pdf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DE71E9">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D04CA2"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714035">
        <w:rPr>
          <w:rFonts w:cs="Arial"/>
          <w:sz w:val="22"/>
          <w:szCs w:val="22"/>
        </w:rPr>
        <w:t xml:space="preserve">The group </w:t>
      </w:r>
      <w:r w:rsidR="0099689B">
        <w:rPr>
          <w:rFonts w:cs="Arial"/>
          <w:sz w:val="22"/>
          <w:szCs w:val="22"/>
        </w:rPr>
        <w:t>has been</w:t>
      </w:r>
      <w:r w:rsidR="00016510">
        <w:rPr>
          <w:rFonts w:cs="Arial"/>
          <w:sz w:val="22"/>
          <w:szCs w:val="22"/>
        </w:rPr>
        <w:t xml:space="preserve"> discussing</w:t>
      </w:r>
      <w:r w:rsidR="00A119DF">
        <w:rPr>
          <w:rFonts w:cs="Arial"/>
          <w:sz w:val="22"/>
          <w:szCs w:val="22"/>
        </w:rPr>
        <w:t xml:space="preserve"> the redriver flow correction BIRD in the last few meetings.  </w:t>
      </w:r>
      <w:r w:rsidR="008C31A4">
        <w:rPr>
          <w:rFonts w:cs="Arial"/>
          <w:sz w:val="22"/>
          <w:szCs w:val="22"/>
        </w:rPr>
        <w:t>There</w:t>
      </w:r>
      <w:r w:rsidR="00A119DF">
        <w:rPr>
          <w:rFonts w:cs="Arial"/>
          <w:sz w:val="22"/>
          <w:szCs w:val="22"/>
        </w:rPr>
        <w:t xml:space="preserve"> have </w:t>
      </w:r>
      <w:r w:rsidR="008C31A4">
        <w:rPr>
          <w:rFonts w:cs="Arial"/>
          <w:sz w:val="22"/>
          <w:szCs w:val="22"/>
        </w:rPr>
        <w:t>been</w:t>
      </w:r>
      <w:r w:rsidR="00A119DF">
        <w:rPr>
          <w:rFonts w:cs="Arial"/>
          <w:sz w:val="22"/>
          <w:szCs w:val="22"/>
        </w:rPr>
        <w:t xml:space="preserve"> detailed technical discussions but </w:t>
      </w:r>
      <w:r w:rsidR="008C31A4">
        <w:rPr>
          <w:rFonts w:cs="Arial"/>
          <w:sz w:val="22"/>
          <w:szCs w:val="22"/>
        </w:rPr>
        <w:t>the group has</w:t>
      </w:r>
      <w:r w:rsidR="00A119DF">
        <w:rPr>
          <w:rFonts w:cs="Arial"/>
          <w:sz w:val="22"/>
          <w:szCs w:val="22"/>
        </w:rPr>
        <w:t xml:space="preserve"> not reached a final conclusion yet.</w:t>
      </w:r>
    </w:p>
    <w:p w:rsidR="00700685" w:rsidRDefault="0070068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E71E9">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035456" w:rsidRDefault="003F56DF">
      <w:pPr>
        <w:tabs>
          <w:tab w:val="clear" w:pos="9270"/>
        </w:tabs>
        <w:rPr>
          <w:rFonts w:cs="Arial"/>
          <w:sz w:val="22"/>
          <w:szCs w:val="22"/>
        </w:rPr>
      </w:pPr>
      <w:r>
        <w:rPr>
          <w:rFonts w:cs="Arial"/>
          <w:sz w:val="22"/>
          <w:szCs w:val="22"/>
        </w:rPr>
        <w:t>Mike LaBonte</w:t>
      </w:r>
      <w:r w:rsidR="003B2B77">
        <w:rPr>
          <w:rFonts w:cs="Arial"/>
          <w:sz w:val="22"/>
          <w:szCs w:val="22"/>
        </w:rPr>
        <w:t xml:space="preserve"> reported that the group </w:t>
      </w:r>
      <w:r w:rsidR="00A119DF">
        <w:rPr>
          <w:rFonts w:cs="Arial"/>
          <w:sz w:val="22"/>
          <w:szCs w:val="22"/>
        </w:rPr>
        <w:t>has suspended meetings.  The group’s work centered on the release of BIRD189.  The BIRD is up for discussion in the Open Forum meetings.</w:t>
      </w:r>
      <w:r w:rsidR="0033477F">
        <w:rPr>
          <w:rFonts w:cs="Arial"/>
          <w:sz w:val="22"/>
          <w:szCs w:val="22"/>
        </w:rPr>
        <w:t xml:space="preserve"> </w:t>
      </w:r>
      <w:r w:rsidR="00A119DF">
        <w:rPr>
          <w:rFonts w:cs="Arial"/>
          <w:sz w:val="22"/>
          <w:szCs w:val="22"/>
        </w:rPr>
        <w:t xml:space="preserve"> B</w:t>
      </w:r>
      <w:r w:rsidR="009A2058">
        <w:rPr>
          <w:rFonts w:cs="Arial"/>
          <w:sz w:val="22"/>
          <w:szCs w:val="22"/>
        </w:rPr>
        <w:t>ob Ross reported that a</w:t>
      </w:r>
      <w:r w:rsidR="00A119DF">
        <w:rPr>
          <w:rFonts w:cs="Arial"/>
          <w:sz w:val="22"/>
          <w:szCs w:val="22"/>
        </w:rPr>
        <w:t xml:space="preserve"> BIRD189.4 is expected </w:t>
      </w:r>
      <w:r w:rsidR="00461C1D">
        <w:rPr>
          <w:rFonts w:cs="Arial"/>
          <w:sz w:val="22"/>
          <w:szCs w:val="22"/>
        </w:rPr>
        <w:t>due to BIRD186</w:t>
      </w:r>
      <w:r w:rsidR="00A119DF">
        <w:rPr>
          <w:rFonts w:cs="Arial"/>
          <w:sz w:val="22"/>
          <w:szCs w:val="22"/>
        </w:rPr>
        <w:t xml:space="preserve"> </w:t>
      </w:r>
      <w:r w:rsidR="00461C1D">
        <w:rPr>
          <w:rFonts w:cs="Arial"/>
          <w:sz w:val="22"/>
          <w:szCs w:val="22"/>
        </w:rPr>
        <w:t>w</w:t>
      </w:r>
      <w:r w:rsidR="00A119DF">
        <w:rPr>
          <w:rFonts w:cs="Arial"/>
          <w:sz w:val="22"/>
          <w:szCs w:val="22"/>
        </w:rPr>
        <w:t>ork.</w:t>
      </w:r>
    </w:p>
    <w:p w:rsidR="003A1EFE" w:rsidRDefault="003A1EFE">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E71E9">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700685" w:rsidRDefault="00071221" w:rsidP="0026779C">
      <w:pPr>
        <w:tabs>
          <w:tab w:val="clear" w:pos="9270"/>
        </w:tabs>
        <w:rPr>
          <w:rFonts w:cs="Arial"/>
          <w:sz w:val="22"/>
          <w:szCs w:val="22"/>
        </w:rPr>
      </w:pPr>
      <w:r>
        <w:rPr>
          <w:rFonts w:cs="Arial"/>
          <w:sz w:val="22"/>
          <w:szCs w:val="22"/>
        </w:rPr>
        <w:lastRenderedPageBreak/>
        <w:t>Mike LaBonte</w:t>
      </w:r>
      <w:r w:rsidR="00277C52">
        <w:rPr>
          <w:rFonts w:cs="Arial"/>
          <w:sz w:val="22"/>
          <w:szCs w:val="22"/>
        </w:rPr>
        <w:t xml:space="preserve"> </w:t>
      </w:r>
      <w:r w:rsidR="00E7556E">
        <w:rPr>
          <w:rFonts w:cs="Arial"/>
          <w:sz w:val="22"/>
          <w:szCs w:val="22"/>
        </w:rPr>
        <w:t xml:space="preserve">reported that </w:t>
      </w:r>
      <w:r w:rsidR="00D4581C">
        <w:rPr>
          <w:rFonts w:cs="Arial"/>
          <w:sz w:val="22"/>
          <w:szCs w:val="22"/>
        </w:rPr>
        <w:t>m</w:t>
      </w:r>
      <w:r w:rsidR="006B7F53">
        <w:rPr>
          <w:rFonts w:cs="Arial"/>
          <w:sz w:val="22"/>
          <w:szCs w:val="22"/>
        </w:rPr>
        <w:t xml:space="preserve">eetings </w:t>
      </w:r>
      <w:r w:rsidR="00A119DF">
        <w:rPr>
          <w:rFonts w:cs="Arial"/>
          <w:sz w:val="22"/>
          <w:szCs w:val="22"/>
        </w:rPr>
        <w:t>are now taking</w:t>
      </w:r>
      <w:r w:rsidR="00FF4AA8">
        <w:rPr>
          <w:rFonts w:cs="Arial"/>
          <w:sz w:val="22"/>
          <w:szCs w:val="22"/>
        </w:rPr>
        <w:t xml:space="preserve"> place </w:t>
      </w:r>
      <w:r w:rsidR="00A119DF">
        <w:rPr>
          <w:rFonts w:cs="Arial"/>
          <w:sz w:val="22"/>
          <w:szCs w:val="22"/>
        </w:rPr>
        <w:t>during the Interconnect task group time slot at 8</w:t>
      </w:r>
      <w:r w:rsidR="00FF4AA8">
        <w:rPr>
          <w:rFonts w:cs="Arial"/>
          <w:sz w:val="22"/>
          <w:szCs w:val="22"/>
        </w:rPr>
        <w:t>:00</w:t>
      </w:r>
      <w:r w:rsidR="0053117B">
        <w:rPr>
          <w:rFonts w:cs="Arial"/>
          <w:sz w:val="22"/>
          <w:szCs w:val="22"/>
        </w:rPr>
        <w:t xml:space="preserve"> </w:t>
      </w:r>
      <w:r w:rsidR="00FF4AA8">
        <w:rPr>
          <w:rFonts w:cs="Arial"/>
          <w:sz w:val="22"/>
          <w:szCs w:val="22"/>
        </w:rPr>
        <w:t>a</w:t>
      </w:r>
      <w:r w:rsidR="0053117B">
        <w:rPr>
          <w:rFonts w:cs="Arial"/>
          <w:sz w:val="22"/>
          <w:szCs w:val="22"/>
        </w:rPr>
        <w:t>.</w:t>
      </w:r>
      <w:r w:rsidR="00FF4AA8">
        <w:rPr>
          <w:rFonts w:cs="Arial"/>
          <w:sz w:val="22"/>
          <w:szCs w:val="22"/>
        </w:rPr>
        <w:t>m</w:t>
      </w:r>
      <w:r w:rsidR="0053117B">
        <w:rPr>
          <w:rFonts w:cs="Arial"/>
          <w:sz w:val="22"/>
          <w:szCs w:val="22"/>
        </w:rPr>
        <w:t>.</w:t>
      </w:r>
      <w:r w:rsidR="00FF4AA8">
        <w:rPr>
          <w:rFonts w:cs="Arial"/>
          <w:sz w:val="22"/>
          <w:szCs w:val="22"/>
        </w:rPr>
        <w:t xml:space="preserve"> PT on </w:t>
      </w:r>
      <w:r w:rsidR="00A119DF">
        <w:rPr>
          <w:rFonts w:cs="Arial"/>
          <w:sz w:val="22"/>
          <w:szCs w:val="22"/>
        </w:rPr>
        <w:t>Wednesdays</w:t>
      </w:r>
      <w:r w:rsidR="00FF4AA8">
        <w:rPr>
          <w:rFonts w:cs="Arial"/>
          <w:sz w:val="22"/>
          <w:szCs w:val="22"/>
        </w:rPr>
        <w:t>.</w:t>
      </w:r>
      <w:r w:rsidR="009A73D2">
        <w:rPr>
          <w:rFonts w:cs="Arial"/>
          <w:sz w:val="22"/>
          <w:szCs w:val="22"/>
        </w:rPr>
        <w:t xml:space="preserve">  </w:t>
      </w:r>
      <w:r w:rsidR="001D4994">
        <w:rPr>
          <w:rFonts w:cs="Arial"/>
          <w:sz w:val="22"/>
          <w:szCs w:val="22"/>
        </w:rPr>
        <w:t xml:space="preserve">The group is discussing BIRD186.2 and making significant changes for a BIRD186.3 release.  This BIRD affects many places in the IBIS specification as well as other current BIRDs.  </w:t>
      </w:r>
    </w:p>
    <w:p w:rsidR="00D3319C" w:rsidRDefault="00D3319C"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DE71E9" w:rsidP="0026779C">
      <w:pPr>
        <w:tabs>
          <w:tab w:val="clear" w:pos="9270"/>
        </w:tabs>
        <w:ind w:firstLine="720"/>
        <w:rPr>
          <w:rFonts w:cs="Arial"/>
        </w:rPr>
      </w:pPr>
      <w:hyperlink r:id="rId16"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8C0F5D" w:rsidRDefault="008C0F5D" w:rsidP="008C0F5D">
      <w:pPr>
        <w:tabs>
          <w:tab w:val="clear" w:pos="9270"/>
        </w:tabs>
        <w:rPr>
          <w:rFonts w:cs="Arial"/>
          <w:sz w:val="22"/>
          <w:szCs w:val="22"/>
        </w:rPr>
      </w:pPr>
      <w:r>
        <w:rPr>
          <w:rFonts w:cs="Arial"/>
          <w:sz w:val="22"/>
          <w:szCs w:val="22"/>
        </w:rPr>
        <w:t>- Nominations for IBIS Officer Elections</w:t>
      </w:r>
    </w:p>
    <w:p w:rsidR="00C17FA5" w:rsidRDefault="002D4C1D">
      <w:pPr>
        <w:tabs>
          <w:tab w:val="clear" w:pos="9270"/>
        </w:tabs>
        <w:rPr>
          <w:rFonts w:cs="Arial"/>
          <w:sz w:val="22"/>
          <w:szCs w:val="22"/>
        </w:rPr>
      </w:pPr>
      <w:r>
        <w:rPr>
          <w:rFonts w:cs="Arial"/>
          <w:sz w:val="22"/>
          <w:szCs w:val="22"/>
        </w:rPr>
        <w:t xml:space="preserve">Radek Biernacki reported that the nominations period ended on May 31, and the voting period is now open until June 14.  The results will be announced on June 16.  Bob </w:t>
      </w:r>
      <w:r w:rsidR="009A2058">
        <w:rPr>
          <w:rFonts w:cs="Arial"/>
          <w:sz w:val="22"/>
          <w:szCs w:val="22"/>
        </w:rPr>
        <w:t xml:space="preserve">Ross </w:t>
      </w:r>
      <w:r>
        <w:rPr>
          <w:rFonts w:cs="Arial"/>
          <w:sz w:val="22"/>
          <w:szCs w:val="22"/>
        </w:rPr>
        <w:t>noted that any non-member that joins before the vote perio</w:t>
      </w:r>
      <w:r w:rsidR="001A3EDE">
        <w:rPr>
          <w:rFonts w:cs="Arial"/>
          <w:sz w:val="22"/>
          <w:szCs w:val="22"/>
        </w:rPr>
        <w:t>d ends will be eligible to vote, and their vote will be counted.</w:t>
      </w:r>
    </w:p>
    <w:p w:rsidR="008C0F5D" w:rsidRDefault="008C0F5D">
      <w:pPr>
        <w:tabs>
          <w:tab w:val="clear" w:pos="9270"/>
        </w:tabs>
        <w:rPr>
          <w:rFonts w:cs="Arial"/>
          <w:sz w:val="22"/>
          <w:szCs w:val="22"/>
        </w:rPr>
      </w:pP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044B95" w:rsidRDefault="001A3EDE">
      <w:pPr>
        <w:tabs>
          <w:tab w:val="clear" w:pos="9270"/>
        </w:tabs>
        <w:rPr>
          <w:rFonts w:cs="Arial"/>
          <w:sz w:val="22"/>
          <w:szCs w:val="22"/>
        </w:rPr>
      </w:pPr>
      <w:r>
        <w:rPr>
          <w:rFonts w:cs="Arial"/>
          <w:sz w:val="22"/>
          <w:szCs w:val="22"/>
        </w:rPr>
        <w:t>Mike LaBonte noted that we are still waiting for SAE legal review.  We were contacted recently by SAE, and he forwarded the draft document to gain visibility.</w:t>
      </w:r>
    </w:p>
    <w:p w:rsidR="001A3EDE" w:rsidRDefault="001A3EDE">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 xml:space="preserve">The </w:t>
      </w:r>
      <w:r w:rsidR="00016510">
        <w:rPr>
          <w:rFonts w:cs="Arial"/>
          <w:sz w:val="22"/>
          <w:szCs w:val="22"/>
        </w:rPr>
        <w:t xml:space="preserve">Policy and Procedures </w:t>
      </w:r>
      <w:r>
        <w:rPr>
          <w:rFonts w:cs="Arial"/>
          <w:sz w:val="22"/>
          <w:szCs w:val="22"/>
        </w:rPr>
        <w:t>document can be found at:</w:t>
      </w:r>
    </w:p>
    <w:p w:rsidR="00EC6EF4" w:rsidRDefault="00EC6EF4">
      <w:pPr>
        <w:tabs>
          <w:tab w:val="clear" w:pos="9270"/>
        </w:tabs>
        <w:rPr>
          <w:rFonts w:cs="Arial"/>
          <w:sz w:val="22"/>
          <w:szCs w:val="22"/>
        </w:rPr>
      </w:pPr>
    </w:p>
    <w:p w:rsidR="006F2EB0" w:rsidRDefault="006F2EB0">
      <w:pPr>
        <w:tabs>
          <w:tab w:val="clear" w:pos="9270"/>
        </w:tabs>
        <w:rPr>
          <w:rStyle w:val="Hyperlink"/>
          <w:rFonts w:cs="Arial"/>
          <w:szCs w:val="22"/>
        </w:rPr>
      </w:pPr>
      <w:r w:rsidRPr="006F2EB0">
        <w:rPr>
          <w:rFonts w:cs="Arial"/>
          <w:szCs w:val="22"/>
        </w:rPr>
        <w:tab/>
      </w:r>
      <w:hyperlink r:id="rId17"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78087C" w:rsidRPr="00AA2F01" w:rsidRDefault="0078087C" w:rsidP="00AA2F01">
      <w:pPr>
        <w:rPr>
          <w:rFonts w:cs="Arial"/>
          <w:kern w:val="0"/>
          <w:lang w:eastAsia="zh-CN"/>
        </w:rPr>
      </w:pPr>
    </w:p>
    <w:p w:rsidR="00240365" w:rsidRDefault="00044B95" w:rsidP="00240365">
      <w:pPr>
        <w:tabs>
          <w:tab w:val="clear" w:pos="9270"/>
        </w:tabs>
        <w:rPr>
          <w:rFonts w:cs="Arial"/>
          <w:b/>
          <w:sz w:val="22"/>
          <w:szCs w:val="22"/>
        </w:rPr>
      </w:pPr>
      <w:r>
        <w:rPr>
          <w:rFonts w:cs="Arial"/>
          <w:b/>
          <w:sz w:val="22"/>
          <w:szCs w:val="22"/>
        </w:rPr>
        <w:t>BIRD158.5</w:t>
      </w:r>
      <w:r w:rsidR="006C2F2A">
        <w:rPr>
          <w:rFonts w:cs="Arial"/>
          <w:b/>
          <w:sz w:val="22"/>
          <w:szCs w:val="22"/>
        </w:rPr>
        <w:t>: AMI TS4FILE</w:t>
      </w:r>
      <w:r w:rsidR="00240365">
        <w:rPr>
          <w:rFonts w:cs="Arial"/>
          <w:b/>
          <w:sz w:val="22"/>
          <w:szCs w:val="22"/>
        </w:rPr>
        <w:t xml:space="preserve"> ANALOG BUFFER MODELS</w:t>
      </w:r>
    </w:p>
    <w:p w:rsidR="00B60144" w:rsidRDefault="006F3A81" w:rsidP="00467C24">
      <w:pPr>
        <w:tabs>
          <w:tab w:val="clear" w:pos="9270"/>
        </w:tabs>
        <w:rPr>
          <w:rFonts w:cs="Arial"/>
          <w:sz w:val="22"/>
          <w:szCs w:val="22"/>
        </w:rPr>
      </w:pPr>
      <w:r>
        <w:rPr>
          <w:rFonts w:cs="Arial"/>
          <w:sz w:val="22"/>
          <w:szCs w:val="22"/>
        </w:rPr>
        <w:t>Mike LaBonte reported that a new version of the BIRD (BIRD158.6) is pending, but it has not been submitted yet.  Radek Biernacki noted that it wo</w:t>
      </w:r>
      <w:r w:rsidR="009A2058">
        <w:rPr>
          <w:rFonts w:cs="Arial"/>
          <w:sz w:val="22"/>
          <w:szCs w:val="22"/>
        </w:rPr>
        <w:t>uld be helpful to have BIRD186</w:t>
      </w:r>
      <w:r>
        <w:rPr>
          <w:rFonts w:cs="Arial"/>
          <w:sz w:val="22"/>
          <w:szCs w:val="22"/>
        </w:rPr>
        <w:t xml:space="preserve"> finalized.</w:t>
      </w:r>
      <w:r w:rsidR="000E2796">
        <w:rPr>
          <w:rFonts w:cs="Arial"/>
          <w:sz w:val="22"/>
          <w:szCs w:val="22"/>
        </w:rPr>
        <w:t xml:space="preserve">  A final discussion is likely needed in the ATM task group.  Arpad Muranyi noted that it was taken off of the ATM discussion list once it was submitted to the Open Forum.  He can schedule it for discussion if desired.  Radek requested that it be added to the ATM discussion list.</w:t>
      </w:r>
    </w:p>
    <w:p w:rsidR="00044B95" w:rsidRDefault="00044B95" w:rsidP="00240365">
      <w:pPr>
        <w:tabs>
          <w:tab w:val="clear" w:pos="9270"/>
        </w:tabs>
        <w:rPr>
          <w:rFonts w:cs="Arial"/>
          <w:sz w:val="22"/>
          <w:szCs w:val="22"/>
        </w:rPr>
      </w:pPr>
    </w:p>
    <w:p w:rsidR="006C2F2A" w:rsidRDefault="006C2F2A" w:rsidP="00240365">
      <w:pPr>
        <w:tabs>
          <w:tab w:val="clear" w:pos="9270"/>
        </w:tabs>
        <w:rPr>
          <w:rFonts w:cs="Arial"/>
          <w:b/>
          <w:sz w:val="22"/>
          <w:szCs w:val="22"/>
        </w:rPr>
      </w:pPr>
    </w:p>
    <w:p w:rsidR="00B60144" w:rsidRDefault="00AF3F81" w:rsidP="00B60144">
      <w:pPr>
        <w:tabs>
          <w:tab w:val="clear" w:pos="9270"/>
        </w:tabs>
        <w:rPr>
          <w:rFonts w:cs="Arial"/>
          <w:sz w:val="22"/>
          <w:szCs w:val="22"/>
        </w:rPr>
      </w:pPr>
      <w:r>
        <w:rPr>
          <w:rFonts w:cs="Arial"/>
          <w:b/>
          <w:sz w:val="22"/>
          <w:szCs w:val="22"/>
        </w:rPr>
        <w:t>BIRD166.2</w:t>
      </w:r>
      <w:r w:rsidR="00B60144">
        <w:rPr>
          <w:rFonts w:cs="Arial"/>
          <w:b/>
          <w:sz w:val="22"/>
          <w:szCs w:val="22"/>
        </w:rPr>
        <w:t>: RESOLVING PROBLEMS WITH REDRIVER INIT FLOW</w:t>
      </w:r>
    </w:p>
    <w:p w:rsidR="00243F50" w:rsidRPr="00243F50" w:rsidRDefault="00A91154" w:rsidP="00467C24">
      <w:pPr>
        <w:tabs>
          <w:tab w:val="clear" w:pos="9270"/>
        </w:tabs>
        <w:rPr>
          <w:rFonts w:cs="Arial"/>
          <w:sz w:val="22"/>
          <w:szCs w:val="22"/>
        </w:rPr>
      </w:pPr>
      <w:r>
        <w:rPr>
          <w:rFonts w:cs="Arial"/>
          <w:sz w:val="22"/>
          <w:szCs w:val="22"/>
        </w:rPr>
        <w:t xml:space="preserve">Mike LaBonte </w:t>
      </w:r>
      <w:r w:rsidR="009A2058">
        <w:rPr>
          <w:rFonts w:cs="Arial"/>
          <w:sz w:val="22"/>
          <w:szCs w:val="22"/>
        </w:rPr>
        <w:t>reported</w:t>
      </w:r>
      <w:r>
        <w:rPr>
          <w:rFonts w:cs="Arial"/>
          <w:sz w:val="22"/>
          <w:szCs w:val="22"/>
        </w:rPr>
        <w:t xml:space="preserve"> that the BIRD is under discussion in the ATM task group.  </w:t>
      </w:r>
      <w:r w:rsidR="00657525">
        <w:rPr>
          <w:rFonts w:cs="Arial"/>
          <w:sz w:val="22"/>
          <w:szCs w:val="22"/>
        </w:rPr>
        <w:t xml:space="preserve">Bob Ross commented that BIRD166.2 and BIRD158.5 may become the gating factors for an IBIS 7.0 release.  </w:t>
      </w:r>
    </w:p>
    <w:p w:rsidR="00D85764" w:rsidRDefault="00D85764" w:rsidP="00240365">
      <w:pPr>
        <w:tabs>
          <w:tab w:val="clear" w:pos="9270"/>
        </w:tabs>
        <w:rPr>
          <w:rFonts w:cs="Arial"/>
          <w:sz w:val="22"/>
          <w:szCs w:val="22"/>
        </w:rPr>
      </w:pPr>
    </w:p>
    <w:p w:rsidR="00243F50" w:rsidRPr="00243F50" w:rsidRDefault="00243F50" w:rsidP="00240365">
      <w:pPr>
        <w:tabs>
          <w:tab w:val="clear" w:pos="9270"/>
        </w:tabs>
        <w:rPr>
          <w:rFonts w:cs="Arial"/>
          <w:sz w:val="22"/>
          <w:szCs w:val="22"/>
        </w:rPr>
      </w:pPr>
    </w:p>
    <w:p w:rsidR="00D85764" w:rsidRDefault="00467C24" w:rsidP="00D85764">
      <w:pPr>
        <w:tabs>
          <w:tab w:val="clear" w:pos="9270"/>
        </w:tabs>
        <w:rPr>
          <w:rFonts w:cs="Arial"/>
          <w:b/>
          <w:sz w:val="22"/>
          <w:szCs w:val="22"/>
        </w:rPr>
      </w:pPr>
      <w:r>
        <w:rPr>
          <w:rFonts w:cs="Arial"/>
          <w:b/>
          <w:sz w:val="22"/>
          <w:szCs w:val="22"/>
        </w:rPr>
        <w:t>BIRD186.2</w:t>
      </w:r>
      <w:r w:rsidR="00D85764">
        <w:rPr>
          <w:rFonts w:cs="Arial"/>
          <w:b/>
          <w:sz w:val="22"/>
          <w:szCs w:val="22"/>
        </w:rPr>
        <w:t>: FILE NAMING RULES</w:t>
      </w:r>
    </w:p>
    <w:p w:rsidR="00593114" w:rsidRDefault="00593114" w:rsidP="00F33E0B">
      <w:pPr>
        <w:tabs>
          <w:tab w:val="clear" w:pos="9270"/>
        </w:tabs>
        <w:rPr>
          <w:rFonts w:cs="Arial"/>
          <w:sz w:val="22"/>
          <w:szCs w:val="22"/>
        </w:rPr>
      </w:pPr>
      <w:r>
        <w:rPr>
          <w:rFonts w:cs="Arial"/>
          <w:sz w:val="22"/>
          <w:szCs w:val="22"/>
        </w:rPr>
        <w:t xml:space="preserve">Mike LaBonte </w:t>
      </w:r>
      <w:r w:rsidR="00A91154">
        <w:rPr>
          <w:rFonts w:cs="Arial"/>
          <w:sz w:val="22"/>
          <w:szCs w:val="22"/>
        </w:rPr>
        <w:t xml:space="preserve">reported that a BIRD186.3 revision is under development in the Editorial task group.  Bob Ross noted that terminology defined in BIRD186.3 will be adopted in a BIRD189.4.  </w:t>
      </w:r>
      <w:r w:rsidR="00E2716F">
        <w:rPr>
          <w:rFonts w:cs="Arial"/>
          <w:sz w:val="22"/>
          <w:szCs w:val="22"/>
        </w:rPr>
        <w:t>It would be good to vote on both BIRDs at the same time since there are some interdependencies.  One change to the BIRD is to expand rules to many other file formats beyond just .ibs</w:t>
      </w:r>
      <w:r w:rsidR="002453F4">
        <w:rPr>
          <w:rFonts w:cs="Arial"/>
          <w:sz w:val="22"/>
          <w:szCs w:val="22"/>
        </w:rPr>
        <w:t xml:space="preserve"> files</w:t>
      </w:r>
      <w:r w:rsidR="00E2716F">
        <w:rPr>
          <w:rFonts w:cs="Arial"/>
          <w:sz w:val="22"/>
          <w:szCs w:val="22"/>
        </w:rPr>
        <w:t xml:space="preserve">.  Clarifications are made to ASCII file character restrictions, for instance, for specific file types.  </w:t>
      </w:r>
      <w:r w:rsidR="00C607F7">
        <w:rPr>
          <w:rFonts w:cs="Arial"/>
          <w:sz w:val="22"/>
          <w:szCs w:val="22"/>
        </w:rPr>
        <w:t xml:space="preserve">Michael Mirmak commented that if we don’t get all the changes in BIRD186 rolled into other BIRDS, then we could address changes to those BIRDs in editorial </w:t>
      </w:r>
      <w:r w:rsidR="00C607F7">
        <w:rPr>
          <w:rFonts w:cs="Arial"/>
          <w:sz w:val="22"/>
          <w:szCs w:val="22"/>
        </w:rPr>
        <w:lastRenderedPageBreak/>
        <w:t xml:space="preserve">work on IBIS 7.0.  Mike questioned if we could include some </w:t>
      </w:r>
      <w:r w:rsidR="00C702F0">
        <w:rPr>
          <w:rFonts w:cs="Arial"/>
          <w:sz w:val="22"/>
          <w:szCs w:val="22"/>
        </w:rPr>
        <w:t>comments</w:t>
      </w:r>
      <w:r w:rsidR="00C607F7">
        <w:rPr>
          <w:rFonts w:cs="Arial"/>
          <w:sz w:val="22"/>
          <w:szCs w:val="22"/>
        </w:rPr>
        <w:t xml:space="preserve"> in BIRDs to note that they may be affected by some other BIRDs in progress, so that votes on BIRDS could advance.</w:t>
      </w:r>
      <w:r w:rsidR="00C702F0">
        <w:rPr>
          <w:rFonts w:cs="Arial"/>
          <w:sz w:val="22"/>
          <w:szCs w:val="22"/>
        </w:rPr>
        <w:t xml:space="preserve">  Randy Wolff commented that BIRD189.3 could advance without waiting for a small editorial dependency on BIRD186.  Bob responded that we are not in a hurry to vote on BIRD189.3.  Mike noted that by trying to synchronize BIRDs, then we are setting </w:t>
      </w:r>
      <w:r w:rsidR="002453F4">
        <w:rPr>
          <w:rFonts w:cs="Arial"/>
          <w:sz w:val="22"/>
          <w:szCs w:val="22"/>
        </w:rPr>
        <w:t>ourselves</w:t>
      </w:r>
      <w:r w:rsidR="00C702F0">
        <w:rPr>
          <w:rFonts w:cs="Arial"/>
          <w:sz w:val="22"/>
          <w:szCs w:val="22"/>
        </w:rPr>
        <w:t xml:space="preserve"> up for some amount of prejudice where one BIRD is required for another BIRD to pass.</w:t>
      </w:r>
    </w:p>
    <w:p w:rsidR="00467C24" w:rsidRDefault="00467C24" w:rsidP="00F33E0B">
      <w:pPr>
        <w:tabs>
          <w:tab w:val="clear" w:pos="9270"/>
        </w:tabs>
        <w:rPr>
          <w:rFonts w:cs="Arial"/>
          <w:sz w:val="22"/>
          <w:szCs w:val="22"/>
        </w:rPr>
      </w:pPr>
    </w:p>
    <w:p w:rsidR="00044B95" w:rsidRDefault="00044B95" w:rsidP="00F33E0B">
      <w:pPr>
        <w:tabs>
          <w:tab w:val="clear" w:pos="9270"/>
        </w:tabs>
        <w:rPr>
          <w:rFonts w:cs="Arial"/>
          <w:sz w:val="22"/>
          <w:szCs w:val="22"/>
        </w:rPr>
      </w:pPr>
    </w:p>
    <w:p w:rsidR="00F33E0B" w:rsidRDefault="00044B95" w:rsidP="00F33E0B">
      <w:pPr>
        <w:tabs>
          <w:tab w:val="clear" w:pos="9270"/>
        </w:tabs>
        <w:rPr>
          <w:rFonts w:cs="Arial"/>
          <w:b/>
          <w:sz w:val="22"/>
          <w:szCs w:val="22"/>
        </w:rPr>
      </w:pPr>
      <w:r>
        <w:rPr>
          <w:rFonts w:cs="Arial"/>
          <w:b/>
          <w:sz w:val="22"/>
          <w:szCs w:val="22"/>
        </w:rPr>
        <w:t>BIRD189.3</w:t>
      </w:r>
      <w:r w:rsidR="00F33E0B">
        <w:rPr>
          <w:rFonts w:cs="Arial"/>
          <w:b/>
          <w:sz w:val="22"/>
          <w:szCs w:val="22"/>
        </w:rPr>
        <w:t>: INTERCONNECT MODELING USING IBIS-ISS AND TOUCHSTONE</w:t>
      </w:r>
    </w:p>
    <w:p w:rsidR="008123EA" w:rsidRDefault="00E2716F" w:rsidP="00F7637E">
      <w:pPr>
        <w:tabs>
          <w:tab w:val="clear" w:pos="9270"/>
        </w:tabs>
        <w:rPr>
          <w:rFonts w:cs="Arial"/>
          <w:sz w:val="22"/>
          <w:szCs w:val="22"/>
        </w:rPr>
      </w:pPr>
      <w:r>
        <w:rPr>
          <w:rFonts w:cs="Arial"/>
          <w:sz w:val="22"/>
          <w:szCs w:val="22"/>
        </w:rPr>
        <w:t xml:space="preserve">Bob Ross reported that we have adopted some specific file naming terminology in BIRD186, so minor changes will be made to BIRD189.3 to comply with this.  </w:t>
      </w:r>
    </w:p>
    <w:p w:rsidR="00467C24" w:rsidRDefault="00467C24" w:rsidP="00F7637E">
      <w:pPr>
        <w:tabs>
          <w:tab w:val="clear" w:pos="9270"/>
        </w:tabs>
        <w:rPr>
          <w:rFonts w:cs="Arial"/>
          <w:sz w:val="22"/>
          <w:szCs w:val="22"/>
        </w:rPr>
      </w:pPr>
    </w:p>
    <w:p w:rsidR="00044B95" w:rsidRDefault="00044B95" w:rsidP="00F7637E">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CIRCUIT]S</w:t>
      </w:r>
    </w:p>
    <w:p w:rsidR="008F20B2" w:rsidRDefault="008F20B2" w:rsidP="008F20B2">
      <w:pPr>
        <w:tabs>
          <w:tab w:val="clear" w:pos="9270"/>
        </w:tabs>
        <w:rPr>
          <w:rFonts w:cs="Arial"/>
          <w:sz w:val="22"/>
          <w:szCs w:val="22"/>
        </w:rPr>
      </w:pPr>
      <w:r>
        <w:rPr>
          <w:rFonts w:cs="Arial"/>
          <w:sz w:val="22"/>
          <w:szCs w:val="22"/>
        </w:rPr>
        <w:t>Discussi</w:t>
      </w:r>
      <w:r w:rsidR="00D00FD7">
        <w:rPr>
          <w:rFonts w:cs="Arial"/>
          <w:sz w:val="22"/>
          <w:szCs w:val="22"/>
        </w:rPr>
        <w:t>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657525" w:rsidRDefault="00657525" w:rsidP="00D83C40">
      <w:pPr>
        <w:tabs>
          <w:tab w:val="clear" w:pos="9270"/>
        </w:tabs>
        <w:rPr>
          <w:rFonts w:cs="Arial"/>
          <w:sz w:val="22"/>
          <w:szCs w:val="22"/>
        </w:rPr>
      </w:pPr>
      <w:r>
        <w:rPr>
          <w:rFonts w:cs="Arial"/>
          <w:sz w:val="22"/>
          <w:szCs w:val="22"/>
        </w:rPr>
        <w:t xml:space="preserve">Bob Ross noted that this BIRD was tabled when it was realized that changes related to this BIRD would ripple through the specification.  A lot of work would be required to continue discussions on this BIRD and advance it.  Arpad Muranyi asked if the BIRD should be on the ATM task group agenda.  Michael Mirmak commented that it may be appropriate for the </w:t>
      </w:r>
      <w:r>
        <w:rPr>
          <w:rFonts w:cs="Arial"/>
          <w:sz w:val="22"/>
          <w:szCs w:val="22"/>
        </w:rPr>
        <w:lastRenderedPageBreak/>
        <w:t>Editorial task group.  Radek Biernacki commented that some node naming conventions are technical and may be appropriate for the ATM task group.  Arpad commented that it could start in the Editorial task group with a low priority.  Michael Mirmak agreed to add it to the Editorial task group list.</w:t>
      </w:r>
    </w:p>
    <w:p w:rsidR="00657525" w:rsidRDefault="00657525" w:rsidP="00D83C40">
      <w:pPr>
        <w:tabs>
          <w:tab w:val="clear" w:pos="9270"/>
        </w:tabs>
        <w:rPr>
          <w:rFonts w:cs="Arial"/>
          <w:sz w:val="22"/>
          <w:szCs w:val="22"/>
        </w:rPr>
      </w:pPr>
    </w:p>
    <w:p w:rsidR="00D83C40" w:rsidRPr="006A1C0E" w:rsidRDefault="00D83C40" w:rsidP="00D83C40">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8F5043" w:rsidRPr="008F5043" w:rsidRDefault="00264D15" w:rsidP="008F5043">
      <w:pPr>
        <w:rPr>
          <w:rFonts w:ascii="Calibri" w:hAnsi="Calibri"/>
          <w:kern w:val="0"/>
          <w:sz w:val="22"/>
          <w:szCs w:val="22"/>
          <w:lang w:eastAsia="zh-CN"/>
        </w:rPr>
      </w:pPr>
      <w:r>
        <w:rPr>
          <w:sz w:val="22"/>
        </w:rPr>
        <w:t xml:space="preserve">Bob Ross reported </w:t>
      </w:r>
      <w:r w:rsidR="00107B90">
        <w:rPr>
          <w:sz w:val="22"/>
        </w:rPr>
        <w:t>that several people have suggested some bugs, but no work has been done on these.  For instance, Arpad Muranyi suggested that Input models that have pullup and pulldown I-V tables present should cause a warning or error in the parser</w:t>
      </w:r>
      <w:r w:rsidR="00107B90" w:rsidRPr="008F5043">
        <w:rPr>
          <w:sz w:val="22"/>
          <w:szCs w:val="22"/>
        </w:rPr>
        <w:t>.</w:t>
      </w:r>
      <w:r w:rsidR="00E635D4" w:rsidRPr="008F5043">
        <w:rPr>
          <w:sz w:val="22"/>
          <w:szCs w:val="22"/>
        </w:rPr>
        <w:t xml:space="preserve">  </w:t>
      </w:r>
      <w:r w:rsidR="008F5043" w:rsidRPr="008F5043">
        <w:rPr>
          <w:sz w:val="22"/>
          <w:szCs w:val="22"/>
        </w:rPr>
        <w:t>Arpad noted that he got messages like ‘PROGRAM BUG (line 14435) - Should Not Be Here: mdl.c, 1261’</w:t>
      </w:r>
    </w:p>
    <w:p w:rsidR="0093220A" w:rsidRPr="008F5043" w:rsidRDefault="008F5043" w:rsidP="008F5043">
      <w:pPr>
        <w:rPr>
          <w:sz w:val="22"/>
          <w:szCs w:val="22"/>
        </w:rPr>
      </w:pPr>
      <w:r w:rsidRPr="008F5043">
        <w:rPr>
          <w:sz w:val="22"/>
          <w:szCs w:val="22"/>
        </w:rPr>
        <w:t>while working on a model, which seemed to be a bug in the parser.</w:t>
      </w:r>
      <w:bookmarkStart w:id="2" w:name="_GoBack"/>
      <w:bookmarkEnd w:id="2"/>
    </w:p>
    <w:p w:rsidR="00E635D4" w:rsidRDefault="00E635D4" w:rsidP="0093220A">
      <w:pPr>
        <w:rPr>
          <w:sz w:val="22"/>
        </w:rPr>
      </w:pPr>
    </w:p>
    <w:p w:rsidR="00E635D4" w:rsidRDefault="00E635D4" w:rsidP="0093220A">
      <w:pPr>
        <w:rPr>
          <w:sz w:val="22"/>
        </w:rPr>
      </w:pPr>
      <w:r>
        <w:rPr>
          <w:sz w:val="22"/>
        </w:rPr>
        <w:t>Bob reported that the parser developer is expected to deliver a parser for review on Monday.</w:t>
      </w:r>
      <w:r w:rsidR="00E86760">
        <w:rPr>
          <w:sz w:val="22"/>
        </w:rPr>
        <w:t xml:space="preserve">  If all goes well, we’ll expect a release of code to the parser licensees in about a week, followed by compiled parser code.</w:t>
      </w:r>
    </w:p>
    <w:p w:rsidR="00467C24" w:rsidRDefault="00467C24" w:rsidP="0093220A">
      <w:pPr>
        <w:rPr>
          <w:sz w:val="22"/>
        </w:rPr>
      </w:pPr>
    </w:p>
    <w:p w:rsidR="0093220A" w:rsidRDefault="0093220A"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7C3B33" w:rsidRDefault="000E508B">
      <w:pPr>
        <w:tabs>
          <w:tab w:val="clear" w:pos="9270"/>
        </w:tabs>
        <w:rPr>
          <w:rFonts w:eastAsia="Calibri" w:cs="Arial"/>
          <w:sz w:val="22"/>
          <w:szCs w:val="22"/>
        </w:rPr>
      </w:pPr>
      <w:r>
        <w:rPr>
          <w:rFonts w:eastAsia="Calibri" w:cs="Arial"/>
          <w:sz w:val="22"/>
          <w:szCs w:val="22"/>
        </w:rPr>
        <w:t>None.</w:t>
      </w:r>
    </w:p>
    <w:p w:rsidR="000E508B" w:rsidRDefault="000E508B">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93220A">
        <w:rPr>
          <w:rFonts w:cs="Arial"/>
          <w:sz w:val="22"/>
          <w:szCs w:val="22"/>
        </w:rPr>
        <w:t>June</w:t>
      </w:r>
      <w:r w:rsidR="00240365">
        <w:rPr>
          <w:rFonts w:cs="Arial"/>
          <w:sz w:val="22"/>
          <w:szCs w:val="22"/>
        </w:rPr>
        <w:t xml:space="preserve"> 2</w:t>
      </w:r>
      <w:r w:rsidR="00467C24">
        <w:rPr>
          <w:rFonts w:cs="Arial"/>
          <w:sz w:val="22"/>
          <w:szCs w:val="22"/>
        </w:rPr>
        <w:t>3</w:t>
      </w:r>
      <w:r>
        <w:rPr>
          <w:rFonts w:cs="Arial"/>
          <w:sz w:val="22"/>
          <w:szCs w:val="22"/>
        </w:rPr>
        <w:t>, 2017</w:t>
      </w:r>
      <w:r w:rsidR="00FD3460">
        <w:rPr>
          <w:rFonts w:cs="Arial"/>
          <w:sz w:val="22"/>
          <w:szCs w:val="22"/>
        </w:rPr>
        <w:t xml:space="preserve">.  </w:t>
      </w:r>
      <w:r w:rsidR="008C31A4">
        <w:rPr>
          <w:rFonts w:cs="Arial"/>
          <w:sz w:val="22"/>
          <w:szCs w:val="22"/>
        </w:rPr>
        <w:t xml:space="preserve">A vote to approve the Asian IBIS Summits is scheduled.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467C24">
        <w:rPr>
          <w:rFonts w:cs="Arial"/>
          <w:sz w:val="22"/>
          <w:szCs w:val="22"/>
        </w:rPr>
        <w:t>July 14</w:t>
      </w:r>
      <w:r w:rsidR="00305DF5">
        <w:rPr>
          <w:rFonts w:cs="Arial"/>
          <w:sz w:val="22"/>
          <w:szCs w:val="22"/>
        </w:rPr>
        <w:t>, 2017</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015441" w:rsidRPr="009D0143" w:rsidRDefault="00E86760" w:rsidP="009D0143">
      <w:pPr>
        <w:rPr>
          <w:sz w:val="22"/>
        </w:rPr>
      </w:pPr>
      <w:r>
        <w:rPr>
          <w:sz w:val="22"/>
        </w:rPr>
        <w:t>Michael Mirmak</w:t>
      </w:r>
      <w:r w:rsidR="00240365">
        <w:rPr>
          <w:sz w:val="22"/>
        </w:rPr>
        <w:t xml:space="preserve"> </w:t>
      </w:r>
      <w:r w:rsidR="00015441" w:rsidRPr="009D0143">
        <w:rPr>
          <w:sz w:val="22"/>
        </w:rPr>
        <w:t xml:space="preserve">moved to adjourn. </w:t>
      </w:r>
      <w:r w:rsidR="0033571C">
        <w:rPr>
          <w:sz w:val="22"/>
        </w:rPr>
        <w:t xml:space="preserve"> </w:t>
      </w:r>
      <w:r>
        <w:rPr>
          <w:sz w:val="22"/>
        </w:rPr>
        <w:t>Arpad Muranyi</w:t>
      </w:r>
      <w:r w:rsidR="00015441" w:rsidRPr="009D0143">
        <w:rPr>
          <w:sz w:val="22"/>
        </w:rPr>
        <w:t xml:space="preserve"> seconded. </w:t>
      </w:r>
      <w:r w:rsidR="0033571C">
        <w:rPr>
          <w:sz w:val="22"/>
        </w:rPr>
        <w:t xml:space="preserve"> </w:t>
      </w:r>
      <w:r w:rsidR="00015441" w:rsidRPr="009D0143">
        <w:rPr>
          <w:sz w:val="22"/>
        </w:rPr>
        <w:t>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DE71E9"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DE71E9">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DE71E9">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lastRenderedPageBreak/>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DE71E9"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DE71E9">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DE71E9"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DE71E9">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DE71E9"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DE71E9"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DE71E9"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DE71E9"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DE71E9">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DE71E9">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562794"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562794" w:rsidRDefault="00562794" w:rsidP="00562794">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562794" w:rsidRDefault="00562794" w:rsidP="00562794">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562794" w:rsidRDefault="00562794" w:rsidP="00562794">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562794" w:rsidRDefault="00562794" w:rsidP="00562794">
            <w:pPr>
              <w:ind w:right="0"/>
              <w:jc w:val="center"/>
            </w:pPr>
            <w:r>
              <w:rPr>
                <w:b/>
                <w:sz w:val="16"/>
              </w:rPr>
              <w:t>April 21, 2017</w:t>
            </w:r>
          </w:p>
        </w:tc>
        <w:tc>
          <w:tcPr>
            <w:tcW w:w="1080" w:type="dxa"/>
            <w:tcBorders>
              <w:top w:val="single" w:sz="4" w:space="0" w:color="000000"/>
              <w:bottom w:val="single" w:sz="4" w:space="0" w:color="000000"/>
            </w:tcBorders>
            <w:shd w:val="clear" w:color="auto" w:fill="FFFFFF"/>
            <w:vAlign w:val="bottom"/>
          </w:tcPr>
          <w:p w:rsidR="00562794" w:rsidRDefault="00562794" w:rsidP="00562794">
            <w:pPr>
              <w:ind w:right="0"/>
              <w:jc w:val="center"/>
            </w:pPr>
            <w:r>
              <w:rPr>
                <w:b/>
                <w:sz w:val="16"/>
              </w:rPr>
              <w:t>May 10, 2017</w:t>
            </w:r>
          </w:p>
        </w:tc>
        <w:tc>
          <w:tcPr>
            <w:tcW w:w="1079" w:type="dxa"/>
            <w:tcBorders>
              <w:top w:val="single" w:sz="4" w:space="0" w:color="000000"/>
              <w:bottom w:val="single" w:sz="4" w:space="0" w:color="000000"/>
            </w:tcBorders>
            <w:shd w:val="clear" w:color="auto" w:fill="FFFFFF"/>
            <w:vAlign w:val="bottom"/>
          </w:tcPr>
          <w:p w:rsidR="00562794" w:rsidRDefault="00562794" w:rsidP="00562794">
            <w:pPr>
              <w:ind w:right="0"/>
              <w:jc w:val="center"/>
            </w:pPr>
            <w:r>
              <w:rPr>
                <w:b/>
                <w:sz w:val="16"/>
              </w:rPr>
              <w:t>May 12, 2017</w:t>
            </w:r>
          </w:p>
        </w:tc>
        <w:tc>
          <w:tcPr>
            <w:tcW w:w="1101" w:type="dxa"/>
            <w:tcBorders>
              <w:top w:val="single" w:sz="4" w:space="0" w:color="000000"/>
              <w:bottom w:val="single" w:sz="4" w:space="0" w:color="000000"/>
              <w:right w:val="single" w:sz="4" w:space="0" w:color="000000"/>
            </w:tcBorders>
            <w:shd w:val="clear" w:color="auto" w:fill="FFFFFF"/>
            <w:vAlign w:val="bottom"/>
          </w:tcPr>
          <w:p w:rsidR="00562794" w:rsidRDefault="00562794" w:rsidP="00562794">
            <w:pPr>
              <w:ind w:right="0"/>
              <w:jc w:val="center"/>
            </w:pPr>
            <w:r>
              <w:rPr>
                <w:b/>
                <w:sz w:val="16"/>
              </w:rPr>
              <w:t>June 2, 2017</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ANSYS</w:t>
            </w:r>
          </w:p>
        </w:tc>
        <w:tc>
          <w:tcPr>
            <w:tcW w:w="1438" w:type="dxa"/>
            <w:shd w:val="clear" w:color="auto" w:fill="FFFFFF"/>
          </w:tcPr>
          <w:p w:rsidR="00562794" w:rsidRDefault="00562794" w:rsidP="00562794">
            <w:pPr>
              <w:ind w:right="0"/>
              <w:jc w:val="center"/>
              <w:rPr>
                <w:rFonts w:eastAsia="SimSun" w:cs="Arial"/>
                <w:sz w:val="16"/>
                <w:szCs w:val="22"/>
              </w:rPr>
            </w:pPr>
            <w:r>
              <w:rPr>
                <w:sz w:val="16"/>
              </w:rPr>
              <w:t>User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562794" w:rsidRDefault="00562794" w:rsidP="00562794">
            <w:pPr>
              <w:ind w:right="0"/>
              <w:jc w:val="center"/>
            </w:pPr>
            <w:r>
              <w:rPr>
                <w:sz w:val="16"/>
                <w:szCs w:val="16"/>
              </w:rPr>
              <w:t>X</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X</w:t>
            </w:r>
          </w:p>
        </w:tc>
        <w:tc>
          <w:tcPr>
            <w:tcW w:w="1101" w:type="dxa"/>
            <w:tcBorders>
              <w:right w:val="single" w:sz="4" w:space="0" w:color="000000"/>
            </w:tcBorders>
            <w:shd w:val="clear" w:color="auto" w:fill="FFFFFF"/>
          </w:tcPr>
          <w:p w:rsidR="00562794" w:rsidRDefault="006655E0" w:rsidP="00562794">
            <w:pPr>
              <w:ind w:right="0"/>
              <w:jc w:val="center"/>
            </w:pPr>
            <w:r>
              <w:rPr>
                <w:sz w:val="16"/>
                <w:szCs w:val="16"/>
              </w:rPr>
              <w:t>X</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Applied Simulation Technology</w:t>
            </w:r>
          </w:p>
        </w:tc>
        <w:tc>
          <w:tcPr>
            <w:tcW w:w="1438" w:type="dxa"/>
            <w:shd w:val="clear" w:color="auto" w:fill="FFFFFF"/>
          </w:tcPr>
          <w:p w:rsidR="00562794" w:rsidRDefault="00562794" w:rsidP="00562794">
            <w:pPr>
              <w:ind w:right="0"/>
              <w:jc w:val="center"/>
              <w:rPr>
                <w:rFonts w:eastAsia="SimSun" w:cs="Arial"/>
                <w:sz w:val="16"/>
                <w:szCs w:val="22"/>
              </w:rPr>
            </w:pPr>
            <w:r>
              <w:rPr>
                <w:sz w:val="16"/>
              </w:rPr>
              <w:t>User</w:t>
            </w:r>
          </w:p>
        </w:tc>
        <w:tc>
          <w:tcPr>
            <w:tcW w:w="1080" w:type="dxa"/>
            <w:shd w:val="clear" w:color="auto" w:fill="FFFFFF"/>
          </w:tcPr>
          <w:p w:rsidR="00562794" w:rsidRDefault="00562794" w:rsidP="0056279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62794" w:rsidRDefault="00562794" w:rsidP="00562794">
            <w:pPr>
              <w:ind w:right="0"/>
              <w:jc w:val="center"/>
            </w:pPr>
            <w:r>
              <w:rPr>
                <w:sz w:val="16"/>
                <w:szCs w:val="16"/>
              </w:rPr>
              <w:t>-</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w:t>
            </w:r>
          </w:p>
        </w:tc>
        <w:tc>
          <w:tcPr>
            <w:tcW w:w="1101" w:type="dxa"/>
            <w:tcBorders>
              <w:right w:val="single" w:sz="4" w:space="0" w:color="000000"/>
            </w:tcBorders>
            <w:shd w:val="clear" w:color="auto" w:fill="FFFFFF"/>
          </w:tcPr>
          <w:p w:rsidR="00562794" w:rsidRDefault="00562794" w:rsidP="00562794">
            <w:pPr>
              <w:ind w:right="0"/>
              <w:jc w:val="center"/>
            </w:pPr>
            <w:r>
              <w:rPr>
                <w:sz w:val="16"/>
                <w:szCs w:val="16"/>
              </w:rPr>
              <w:t>-</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Broadcom Ltd.</w:t>
            </w:r>
          </w:p>
        </w:tc>
        <w:tc>
          <w:tcPr>
            <w:tcW w:w="1438" w:type="dxa"/>
            <w:shd w:val="clear" w:color="auto" w:fill="FFFFFF"/>
          </w:tcPr>
          <w:p w:rsidR="00562794" w:rsidRDefault="00562794" w:rsidP="00562794">
            <w:pPr>
              <w:jc w:val="center"/>
              <w:rPr>
                <w:rFonts w:eastAsia="SimSun" w:cs="Arial"/>
                <w:sz w:val="16"/>
                <w:szCs w:val="22"/>
              </w:rPr>
            </w:pPr>
            <w:r>
              <w:rPr>
                <w:sz w:val="16"/>
              </w:rPr>
              <w:t>Producer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62794" w:rsidRDefault="00562794" w:rsidP="00562794">
            <w:pPr>
              <w:ind w:right="0"/>
              <w:jc w:val="center"/>
            </w:pPr>
            <w:r>
              <w:rPr>
                <w:sz w:val="16"/>
                <w:szCs w:val="16"/>
              </w:rPr>
              <w:t>X</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w:t>
            </w:r>
          </w:p>
        </w:tc>
        <w:tc>
          <w:tcPr>
            <w:tcW w:w="1101" w:type="dxa"/>
            <w:tcBorders>
              <w:right w:val="single" w:sz="4" w:space="0" w:color="000000"/>
            </w:tcBorders>
            <w:shd w:val="clear" w:color="auto" w:fill="FFFFFF"/>
          </w:tcPr>
          <w:p w:rsidR="00562794" w:rsidRDefault="00562794" w:rsidP="00562794">
            <w:pPr>
              <w:ind w:right="0"/>
              <w:jc w:val="center"/>
            </w:pPr>
            <w:r>
              <w:rPr>
                <w:sz w:val="16"/>
                <w:szCs w:val="16"/>
              </w:rPr>
              <w:t>-</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Cadence Design Systems</w:t>
            </w:r>
          </w:p>
        </w:tc>
        <w:tc>
          <w:tcPr>
            <w:tcW w:w="1438" w:type="dxa"/>
            <w:shd w:val="clear" w:color="auto" w:fill="FFFFFF"/>
          </w:tcPr>
          <w:p w:rsidR="00562794" w:rsidRDefault="00562794" w:rsidP="00562794">
            <w:pPr>
              <w:jc w:val="center"/>
              <w:rPr>
                <w:rFonts w:eastAsia="SimSun" w:cs="Arial"/>
                <w:sz w:val="16"/>
                <w:szCs w:val="22"/>
              </w:rPr>
            </w:pPr>
            <w:r>
              <w:rPr>
                <w:sz w:val="16"/>
              </w:rPr>
              <w:t>User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62794" w:rsidRDefault="00562794" w:rsidP="00562794">
            <w:pPr>
              <w:ind w:right="0"/>
              <w:jc w:val="center"/>
            </w:pPr>
            <w:r>
              <w:rPr>
                <w:sz w:val="16"/>
                <w:szCs w:val="16"/>
              </w:rPr>
              <w:t>X</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w:t>
            </w:r>
          </w:p>
        </w:tc>
        <w:tc>
          <w:tcPr>
            <w:tcW w:w="1101" w:type="dxa"/>
            <w:tcBorders>
              <w:right w:val="single" w:sz="4" w:space="0" w:color="000000"/>
            </w:tcBorders>
            <w:shd w:val="clear" w:color="auto" w:fill="FFFFFF"/>
          </w:tcPr>
          <w:p w:rsidR="00562794" w:rsidRDefault="00E4289A" w:rsidP="00562794">
            <w:pPr>
              <w:ind w:right="0"/>
              <w:jc w:val="center"/>
            </w:pPr>
            <w:r>
              <w:rPr>
                <w:sz w:val="16"/>
                <w:szCs w:val="16"/>
              </w:rPr>
              <w:t>X</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CST</w:t>
            </w:r>
          </w:p>
        </w:tc>
        <w:tc>
          <w:tcPr>
            <w:tcW w:w="1438" w:type="dxa"/>
            <w:shd w:val="clear" w:color="auto" w:fill="FFFFFF"/>
          </w:tcPr>
          <w:p w:rsidR="00562794" w:rsidRDefault="00562794" w:rsidP="00562794">
            <w:pPr>
              <w:jc w:val="center"/>
              <w:rPr>
                <w:sz w:val="16"/>
              </w:rPr>
            </w:pPr>
            <w:r>
              <w:rPr>
                <w:sz w:val="16"/>
              </w:rPr>
              <w:t>User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62794" w:rsidRDefault="00562794" w:rsidP="00562794">
            <w:pPr>
              <w:ind w:right="0"/>
              <w:jc w:val="center"/>
              <w:rPr>
                <w:sz w:val="16"/>
                <w:szCs w:val="16"/>
              </w:rPr>
            </w:pPr>
            <w:r>
              <w:rPr>
                <w:sz w:val="16"/>
                <w:szCs w:val="16"/>
              </w:rPr>
              <w:t>-</w:t>
            </w:r>
          </w:p>
        </w:tc>
        <w:tc>
          <w:tcPr>
            <w:tcW w:w="1080" w:type="dxa"/>
            <w:shd w:val="clear" w:color="auto" w:fill="FFFFFF"/>
          </w:tcPr>
          <w:p w:rsidR="00562794" w:rsidRDefault="00562794" w:rsidP="00562794">
            <w:pPr>
              <w:ind w:right="0"/>
              <w:jc w:val="center"/>
              <w:rPr>
                <w:sz w:val="16"/>
                <w:szCs w:val="16"/>
              </w:rPr>
            </w:pPr>
            <w:r>
              <w:rPr>
                <w:sz w:val="16"/>
                <w:szCs w:val="16"/>
              </w:rPr>
              <w:t>X</w:t>
            </w:r>
          </w:p>
        </w:tc>
        <w:tc>
          <w:tcPr>
            <w:tcW w:w="1079" w:type="dxa"/>
            <w:shd w:val="clear" w:color="auto" w:fill="FFFFFF"/>
          </w:tcPr>
          <w:p w:rsidR="00562794" w:rsidRDefault="00562794" w:rsidP="00562794">
            <w:pPr>
              <w:ind w:right="0"/>
              <w:jc w:val="center"/>
              <w:rPr>
                <w:sz w:val="16"/>
                <w:szCs w:val="16"/>
              </w:rPr>
            </w:pPr>
            <w:r>
              <w:rPr>
                <w:sz w:val="16"/>
                <w:szCs w:val="16"/>
              </w:rPr>
              <w:t>-</w:t>
            </w:r>
          </w:p>
        </w:tc>
        <w:tc>
          <w:tcPr>
            <w:tcW w:w="1101" w:type="dxa"/>
            <w:tcBorders>
              <w:right w:val="single" w:sz="4" w:space="0" w:color="000000"/>
            </w:tcBorders>
            <w:shd w:val="clear" w:color="auto" w:fill="FFFFFF"/>
          </w:tcPr>
          <w:p w:rsidR="00562794" w:rsidRDefault="00562794" w:rsidP="00562794">
            <w:pPr>
              <w:ind w:right="0"/>
              <w:jc w:val="center"/>
              <w:rPr>
                <w:sz w:val="16"/>
                <w:szCs w:val="16"/>
              </w:rPr>
            </w:pPr>
            <w:r>
              <w:rPr>
                <w:sz w:val="16"/>
                <w:szCs w:val="16"/>
              </w:rPr>
              <w:t>-</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Ericsson</w:t>
            </w:r>
          </w:p>
        </w:tc>
        <w:tc>
          <w:tcPr>
            <w:tcW w:w="1438" w:type="dxa"/>
            <w:shd w:val="clear" w:color="auto" w:fill="FFFFFF"/>
          </w:tcPr>
          <w:p w:rsidR="00562794" w:rsidRDefault="00562794" w:rsidP="00562794">
            <w:pPr>
              <w:jc w:val="center"/>
              <w:rPr>
                <w:sz w:val="16"/>
              </w:rPr>
            </w:pPr>
            <w:r>
              <w:rPr>
                <w:sz w:val="16"/>
              </w:rPr>
              <w:t>Producer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62794" w:rsidRDefault="00562794" w:rsidP="00562794">
            <w:pPr>
              <w:ind w:right="0"/>
              <w:jc w:val="center"/>
              <w:rPr>
                <w:sz w:val="16"/>
                <w:szCs w:val="16"/>
              </w:rPr>
            </w:pPr>
            <w:r>
              <w:rPr>
                <w:sz w:val="16"/>
                <w:szCs w:val="16"/>
              </w:rPr>
              <w:t>-</w:t>
            </w:r>
          </w:p>
        </w:tc>
        <w:tc>
          <w:tcPr>
            <w:tcW w:w="1080" w:type="dxa"/>
            <w:shd w:val="clear" w:color="auto" w:fill="FFFFFF"/>
          </w:tcPr>
          <w:p w:rsidR="00562794" w:rsidRDefault="00562794" w:rsidP="00562794">
            <w:pPr>
              <w:ind w:right="0"/>
              <w:jc w:val="center"/>
              <w:rPr>
                <w:sz w:val="16"/>
                <w:szCs w:val="16"/>
              </w:rPr>
            </w:pPr>
            <w:r>
              <w:rPr>
                <w:sz w:val="16"/>
                <w:szCs w:val="16"/>
              </w:rPr>
              <w:t>X</w:t>
            </w:r>
          </w:p>
        </w:tc>
        <w:tc>
          <w:tcPr>
            <w:tcW w:w="1079" w:type="dxa"/>
            <w:shd w:val="clear" w:color="auto" w:fill="FFFFFF"/>
          </w:tcPr>
          <w:p w:rsidR="00562794" w:rsidRDefault="00562794" w:rsidP="00562794">
            <w:pPr>
              <w:ind w:right="0"/>
              <w:jc w:val="center"/>
              <w:rPr>
                <w:sz w:val="16"/>
                <w:szCs w:val="16"/>
              </w:rPr>
            </w:pPr>
            <w:r>
              <w:rPr>
                <w:sz w:val="16"/>
                <w:szCs w:val="16"/>
              </w:rPr>
              <w:t>-</w:t>
            </w:r>
          </w:p>
        </w:tc>
        <w:tc>
          <w:tcPr>
            <w:tcW w:w="1101" w:type="dxa"/>
            <w:tcBorders>
              <w:right w:val="single" w:sz="4" w:space="0" w:color="000000"/>
            </w:tcBorders>
            <w:shd w:val="clear" w:color="auto" w:fill="FFFFFF"/>
          </w:tcPr>
          <w:p w:rsidR="00562794" w:rsidRDefault="00562794" w:rsidP="00562794">
            <w:pPr>
              <w:ind w:right="0"/>
              <w:jc w:val="center"/>
              <w:rPr>
                <w:sz w:val="16"/>
                <w:szCs w:val="16"/>
              </w:rPr>
            </w:pPr>
            <w:r>
              <w:rPr>
                <w:sz w:val="16"/>
                <w:szCs w:val="16"/>
              </w:rPr>
              <w:t>-</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GLOBALFOUNDRIES</w:t>
            </w:r>
          </w:p>
        </w:tc>
        <w:tc>
          <w:tcPr>
            <w:tcW w:w="1438" w:type="dxa"/>
            <w:shd w:val="clear" w:color="auto" w:fill="FFFFFF"/>
          </w:tcPr>
          <w:p w:rsidR="00562794" w:rsidRDefault="00562794" w:rsidP="00562794">
            <w:pPr>
              <w:jc w:val="center"/>
              <w:rPr>
                <w:sz w:val="16"/>
              </w:rPr>
            </w:pPr>
            <w:r>
              <w:rPr>
                <w:sz w:val="16"/>
              </w:rPr>
              <w:t>Producer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562794" w:rsidRDefault="00562794" w:rsidP="00562794">
            <w:pPr>
              <w:ind w:right="0"/>
              <w:jc w:val="center"/>
              <w:rPr>
                <w:sz w:val="16"/>
                <w:szCs w:val="16"/>
              </w:rPr>
            </w:pPr>
            <w:r>
              <w:rPr>
                <w:sz w:val="16"/>
                <w:szCs w:val="16"/>
              </w:rPr>
              <w:t>X</w:t>
            </w:r>
          </w:p>
        </w:tc>
        <w:tc>
          <w:tcPr>
            <w:tcW w:w="1080" w:type="dxa"/>
            <w:shd w:val="clear" w:color="auto" w:fill="FFFFFF"/>
          </w:tcPr>
          <w:p w:rsidR="00562794" w:rsidRDefault="00562794" w:rsidP="00562794">
            <w:pPr>
              <w:ind w:right="0"/>
              <w:jc w:val="center"/>
              <w:rPr>
                <w:sz w:val="16"/>
                <w:szCs w:val="16"/>
              </w:rPr>
            </w:pPr>
            <w:r>
              <w:rPr>
                <w:sz w:val="16"/>
                <w:szCs w:val="16"/>
              </w:rPr>
              <w:t>-</w:t>
            </w:r>
          </w:p>
        </w:tc>
        <w:tc>
          <w:tcPr>
            <w:tcW w:w="1079" w:type="dxa"/>
            <w:shd w:val="clear" w:color="auto" w:fill="FFFFFF"/>
          </w:tcPr>
          <w:p w:rsidR="00562794" w:rsidRDefault="00562794" w:rsidP="00562794">
            <w:pPr>
              <w:ind w:right="0"/>
              <w:jc w:val="center"/>
              <w:rPr>
                <w:sz w:val="16"/>
                <w:szCs w:val="16"/>
              </w:rPr>
            </w:pPr>
            <w:r>
              <w:rPr>
                <w:sz w:val="16"/>
                <w:szCs w:val="16"/>
              </w:rPr>
              <w:t>X</w:t>
            </w:r>
          </w:p>
        </w:tc>
        <w:tc>
          <w:tcPr>
            <w:tcW w:w="1101" w:type="dxa"/>
            <w:tcBorders>
              <w:right w:val="single" w:sz="4" w:space="0" w:color="000000"/>
            </w:tcBorders>
            <w:shd w:val="clear" w:color="auto" w:fill="FFFFFF"/>
          </w:tcPr>
          <w:p w:rsidR="00562794" w:rsidRDefault="006052E8" w:rsidP="00562794">
            <w:pPr>
              <w:ind w:right="0"/>
              <w:jc w:val="center"/>
              <w:rPr>
                <w:sz w:val="16"/>
                <w:szCs w:val="16"/>
              </w:rPr>
            </w:pPr>
            <w:r>
              <w:rPr>
                <w:sz w:val="16"/>
                <w:szCs w:val="16"/>
              </w:rPr>
              <w:t>X</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Huawei Technologies</w:t>
            </w:r>
          </w:p>
        </w:tc>
        <w:tc>
          <w:tcPr>
            <w:tcW w:w="1438" w:type="dxa"/>
            <w:shd w:val="clear" w:color="auto" w:fill="FFFFFF"/>
          </w:tcPr>
          <w:p w:rsidR="00562794" w:rsidRDefault="00562794" w:rsidP="00562794">
            <w:pPr>
              <w:jc w:val="center"/>
              <w:rPr>
                <w:sz w:val="16"/>
              </w:rPr>
            </w:pPr>
            <w:r>
              <w:rPr>
                <w:sz w:val="16"/>
              </w:rPr>
              <w:t>Producer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62794" w:rsidRDefault="00562794" w:rsidP="00562794">
            <w:pPr>
              <w:ind w:right="0"/>
              <w:jc w:val="center"/>
              <w:rPr>
                <w:sz w:val="16"/>
                <w:szCs w:val="16"/>
              </w:rPr>
            </w:pPr>
            <w:r>
              <w:rPr>
                <w:sz w:val="16"/>
                <w:szCs w:val="16"/>
              </w:rPr>
              <w:t>-</w:t>
            </w:r>
          </w:p>
        </w:tc>
        <w:tc>
          <w:tcPr>
            <w:tcW w:w="1080" w:type="dxa"/>
            <w:shd w:val="clear" w:color="auto" w:fill="FFFFFF"/>
          </w:tcPr>
          <w:p w:rsidR="00562794" w:rsidRDefault="00562794" w:rsidP="00562794">
            <w:pPr>
              <w:ind w:right="0"/>
              <w:jc w:val="center"/>
              <w:rPr>
                <w:sz w:val="16"/>
                <w:szCs w:val="16"/>
              </w:rPr>
            </w:pPr>
            <w:r>
              <w:rPr>
                <w:sz w:val="16"/>
                <w:szCs w:val="16"/>
              </w:rPr>
              <w:t>-</w:t>
            </w:r>
          </w:p>
        </w:tc>
        <w:tc>
          <w:tcPr>
            <w:tcW w:w="1079" w:type="dxa"/>
            <w:shd w:val="clear" w:color="auto" w:fill="FFFFFF"/>
          </w:tcPr>
          <w:p w:rsidR="00562794" w:rsidRDefault="00562794" w:rsidP="00562794">
            <w:pPr>
              <w:ind w:right="0"/>
              <w:jc w:val="center"/>
              <w:rPr>
                <w:sz w:val="16"/>
                <w:szCs w:val="16"/>
              </w:rPr>
            </w:pPr>
            <w:r>
              <w:rPr>
                <w:sz w:val="16"/>
                <w:szCs w:val="16"/>
              </w:rPr>
              <w:t>-</w:t>
            </w:r>
          </w:p>
        </w:tc>
        <w:tc>
          <w:tcPr>
            <w:tcW w:w="1101" w:type="dxa"/>
            <w:tcBorders>
              <w:right w:val="single" w:sz="4" w:space="0" w:color="000000"/>
            </w:tcBorders>
            <w:shd w:val="clear" w:color="auto" w:fill="FFFFFF"/>
          </w:tcPr>
          <w:p w:rsidR="00562794" w:rsidRDefault="00562794" w:rsidP="00562794">
            <w:pPr>
              <w:ind w:right="0"/>
              <w:jc w:val="center"/>
              <w:rPr>
                <w:sz w:val="16"/>
                <w:szCs w:val="16"/>
              </w:rPr>
            </w:pPr>
            <w:r>
              <w:rPr>
                <w:sz w:val="16"/>
                <w:szCs w:val="16"/>
              </w:rPr>
              <w:t>-</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IBM</w:t>
            </w:r>
          </w:p>
        </w:tc>
        <w:tc>
          <w:tcPr>
            <w:tcW w:w="1438" w:type="dxa"/>
            <w:shd w:val="clear" w:color="auto" w:fill="FFFFFF"/>
          </w:tcPr>
          <w:p w:rsidR="00562794" w:rsidRDefault="00562794" w:rsidP="00562794">
            <w:pPr>
              <w:jc w:val="center"/>
              <w:rPr>
                <w:rFonts w:eastAsia="SimSun" w:cs="Arial"/>
                <w:sz w:val="16"/>
                <w:szCs w:val="22"/>
              </w:rPr>
            </w:pPr>
            <w:r>
              <w:rPr>
                <w:sz w:val="16"/>
              </w:rPr>
              <w:t>Producer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62794" w:rsidRDefault="00562794" w:rsidP="00562794">
            <w:pPr>
              <w:ind w:right="0"/>
              <w:jc w:val="center"/>
            </w:pPr>
            <w:r>
              <w:rPr>
                <w:sz w:val="16"/>
                <w:szCs w:val="16"/>
              </w:rPr>
              <w:t>X</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X</w:t>
            </w:r>
          </w:p>
        </w:tc>
        <w:tc>
          <w:tcPr>
            <w:tcW w:w="1101" w:type="dxa"/>
            <w:tcBorders>
              <w:right w:val="single" w:sz="4" w:space="0" w:color="000000"/>
            </w:tcBorders>
            <w:shd w:val="clear" w:color="auto" w:fill="FFFFFF"/>
          </w:tcPr>
          <w:p w:rsidR="00562794" w:rsidRDefault="00507881" w:rsidP="00562794">
            <w:pPr>
              <w:ind w:right="0"/>
              <w:jc w:val="center"/>
            </w:pPr>
            <w:r>
              <w:rPr>
                <w:sz w:val="16"/>
                <w:szCs w:val="16"/>
              </w:rPr>
              <w:t>X</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Infineon Technologies AG</w:t>
            </w:r>
          </w:p>
        </w:tc>
        <w:tc>
          <w:tcPr>
            <w:tcW w:w="1438" w:type="dxa"/>
            <w:shd w:val="clear" w:color="auto" w:fill="FFFFFF"/>
          </w:tcPr>
          <w:p w:rsidR="00562794" w:rsidRDefault="00562794" w:rsidP="00562794">
            <w:pPr>
              <w:jc w:val="center"/>
              <w:rPr>
                <w:rFonts w:eastAsia="SimSun" w:cs="Arial"/>
                <w:sz w:val="16"/>
                <w:szCs w:val="22"/>
              </w:rPr>
            </w:pPr>
            <w:r>
              <w:rPr>
                <w:sz w:val="16"/>
              </w:rPr>
              <w:t>Producer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62794" w:rsidRDefault="00562794" w:rsidP="00562794">
            <w:pPr>
              <w:ind w:right="0"/>
              <w:jc w:val="center"/>
            </w:pPr>
            <w:r>
              <w:rPr>
                <w:sz w:val="16"/>
                <w:szCs w:val="16"/>
              </w:rPr>
              <w:t>-</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X</w:t>
            </w:r>
          </w:p>
        </w:tc>
        <w:tc>
          <w:tcPr>
            <w:tcW w:w="1101" w:type="dxa"/>
            <w:tcBorders>
              <w:right w:val="single" w:sz="4" w:space="0" w:color="000000"/>
            </w:tcBorders>
            <w:shd w:val="clear" w:color="auto" w:fill="FFFFFF"/>
          </w:tcPr>
          <w:p w:rsidR="00562794" w:rsidRDefault="00562794" w:rsidP="00562794">
            <w:pPr>
              <w:ind w:right="0"/>
              <w:jc w:val="center"/>
            </w:pPr>
            <w:r>
              <w:rPr>
                <w:sz w:val="16"/>
                <w:szCs w:val="16"/>
              </w:rPr>
              <w:t>-</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IO Methodology</w:t>
            </w:r>
          </w:p>
        </w:tc>
        <w:tc>
          <w:tcPr>
            <w:tcW w:w="1438" w:type="dxa"/>
            <w:shd w:val="clear" w:color="auto" w:fill="FFFFFF"/>
          </w:tcPr>
          <w:p w:rsidR="00562794" w:rsidRDefault="00562794" w:rsidP="00562794">
            <w:pPr>
              <w:jc w:val="center"/>
              <w:rPr>
                <w:rFonts w:eastAsia="SimSun" w:cs="Arial"/>
                <w:sz w:val="16"/>
                <w:szCs w:val="22"/>
              </w:rPr>
            </w:pPr>
            <w:r>
              <w:rPr>
                <w:sz w:val="16"/>
              </w:rPr>
              <w:t>User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62794" w:rsidRDefault="00562794" w:rsidP="00562794">
            <w:pPr>
              <w:ind w:right="0"/>
              <w:jc w:val="center"/>
            </w:pPr>
            <w:r>
              <w:rPr>
                <w:sz w:val="16"/>
                <w:szCs w:val="16"/>
              </w:rPr>
              <w:t>X</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X</w:t>
            </w:r>
          </w:p>
        </w:tc>
        <w:tc>
          <w:tcPr>
            <w:tcW w:w="1101" w:type="dxa"/>
            <w:tcBorders>
              <w:right w:val="single" w:sz="4" w:space="0" w:color="000000"/>
            </w:tcBorders>
            <w:shd w:val="clear" w:color="auto" w:fill="FFFFFF"/>
          </w:tcPr>
          <w:p w:rsidR="00562794" w:rsidRDefault="006655E0" w:rsidP="00562794">
            <w:pPr>
              <w:ind w:right="0"/>
              <w:jc w:val="center"/>
            </w:pPr>
            <w:r>
              <w:rPr>
                <w:sz w:val="16"/>
                <w:szCs w:val="16"/>
              </w:rPr>
              <w:t>X</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Keysight Technologies</w:t>
            </w:r>
          </w:p>
        </w:tc>
        <w:tc>
          <w:tcPr>
            <w:tcW w:w="1438" w:type="dxa"/>
            <w:shd w:val="clear" w:color="auto" w:fill="FFFFFF"/>
          </w:tcPr>
          <w:p w:rsidR="00562794" w:rsidRDefault="00562794" w:rsidP="00562794">
            <w:pPr>
              <w:ind w:right="0"/>
              <w:jc w:val="center"/>
              <w:rPr>
                <w:rFonts w:eastAsia="SimSun" w:cs="Arial"/>
                <w:sz w:val="16"/>
                <w:szCs w:val="22"/>
              </w:rPr>
            </w:pPr>
            <w:r>
              <w:rPr>
                <w:sz w:val="16"/>
              </w:rPr>
              <w:t>User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62794" w:rsidRDefault="00562794" w:rsidP="00562794">
            <w:pPr>
              <w:ind w:right="0"/>
              <w:jc w:val="center"/>
            </w:pPr>
            <w:r>
              <w:rPr>
                <w:sz w:val="16"/>
                <w:szCs w:val="16"/>
              </w:rPr>
              <w:t>X</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X</w:t>
            </w:r>
          </w:p>
        </w:tc>
        <w:tc>
          <w:tcPr>
            <w:tcW w:w="1101" w:type="dxa"/>
            <w:tcBorders>
              <w:right w:val="single" w:sz="4" w:space="0" w:color="000000"/>
            </w:tcBorders>
            <w:shd w:val="clear" w:color="auto" w:fill="FFFFFF"/>
          </w:tcPr>
          <w:p w:rsidR="00562794" w:rsidRDefault="001526AE" w:rsidP="00562794">
            <w:pPr>
              <w:ind w:right="0"/>
              <w:jc w:val="center"/>
            </w:pPr>
            <w:r>
              <w:rPr>
                <w:sz w:val="16"/>
                <w:szCs w:val="16"/>
              </w:rPr>
              <w:t>X</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szCs w:val="16"/>
              </w:rPr>
              <w:t>Maxim Integrated</w:t>
            </w:r>
          </w:p>
        </w:tc>
        <w:tc>
          <w:tcPr>
            <w:tcW w:w="1438" w:type="dxa"/>
            <w:shd w:val="clear" w:color="auto" w:fill="FFFFFF"/>
          </w:tcPr>
          <w:p w:rsidR="00562794" w:rsidRDefault="00562794" w:rsidP="00562794">
            <w:pPr>
              <w:jc w:val="center"/>
              <w:rPr>
                <w:rFonts w:eastAsia="SimSun" w:cs="Arial"/>
                <w:sz w:val="16"/>
                <w:szCs w:val="22"/>
              </w:rPr>
            </w:pPr>
            <w:r>
              <w:rPr>
                <w:sz w:val="16"/>
              </w:rPr>
              <w:t>Producer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62794" w:rsidRDefault="00562794" w:rsidP="00562794">
            <w:pPr>
              <w:ind w:right="0"/>
              <w:jc w:val="center"/>
            </w:pPr>
            <w:r>
              <w:rPr>
                <w:sz w:val="16"/>
                <w:szCs w:val="16"/>
              </w:rPr>
              <w:t>-</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w:t>
            </w:r>
          </w:p>
        </w:tc>
        <w:tc>
          <w:tcPr>
            <w:tcW w:w="1101" w:type="dxa"/>
            <w:tcBorders>
              <w:right w:val="single" w:sz="4" w:space="0" w:color="000000"/>
            </w:tcBorders>
            <w:shd w:val="clear" w:color="auto" w:fill="FFFFFF"/>
          </w:tcPr>
          <w:p w:rsidR="00562794" w:rsidRDefault="00562794" w:rsidP="00562794">
            <w:pPr>
              <w:ind w:right="0"/>
              <w:jc w:val="center"/>
            </w:pPr>
            <w:r>
              <w:rPr>
                <w:sz w:val="16"/>
                <w:szCs w:val="16"/>
              </w:rPr>
              <w:t>-</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szCs w:val="16"/>
              </w:rPr>
            </w:pPr>
            <w:r>
              <w:rPr>
                <w:sz w:val="16"/>
                <w:szCs w:val="16"/>
              </w:rPr>
              <w:t>Mentor, A Siemens Business</w:t>
            </w:r>
          </w:p>
        </w:tc>
        <w:tc>
          <w:tcPr>
            <w:tcW w:w="1438" w:type="dxa"/>
            <w:shd w:val="clear" w:color="auto" w:fill="FFFFFF"/>
          </w:tcPr>
          <w:p w:rsidR="00562794" w:rsidRDefault="00562794" w:rsidP="00562794">
            <w:pPr>
              <w:jc w:val="center"/>
              <w:rPr>
                <w:sz w:val="16"/>
              </w:rPr>
            </w:pPr>
            <w:r>
              <w:rPr>
                <w:sz w:val="16"/>
              </w:rPr>
              <w:t>User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562794" w:rsidRDefault="00562794" w:rsidP="00562794">
            <w:pPr>
              <w:ind w:right="0"/>
              <w:jc w:val="center"/>
              <w:rPr>
                <w:sz w:val="16"/>
                <w:szCs w:val="16"/>
              </w:rPr>
            </w:pPr>
            <w:r>
              <w:rPr>
                <w:sz w:val="16"/>
                <w:szCs w:val="16"/>
              </w:rPr>
              <w:t>X</w:t>
            </w:r>
          </w:p>
        </w:tc>
        <w:tc>
          <w:tcPr>
            <w:tcW w:w="1080" w:type="dxa"/>
            <w:shd w:val="clear" w:color="auto" w:fill="FFFFFF"/>
          </w:tcPr>
          <w:p w:rsidR="00562794" w:rsidRDefault="00562794" w:rsidP="00562794">
            <w:pPr>
              <w:ind w:right="0"/>
              <w:jc w:val="center"/>
              <w:rPr>
                <w:sz w:val="16"/>
                <w:szCs w:val="16"/>
              </w:rPr>
            </w:pPr>
            <w:r>
              <w:rPr>
                <w:sz w:val="16"/>
                <w:szCs w:val="16"/>
              </w:rPr>
              <w:t>X</w:t>
            </w:r>
          </w:p>
        </w:tc>
        <w:tc>
          <w:tcPr>
            <w:tcW w:w="1079" w:type="dxa"/>
            <w:shd w:val="clear" w:color="auto" w:fill="FFFFFF"/>
          </w:tcPr>
          <w:p w:rsidR="00562794" w:rsidRDefault="00562794" w:rsidP="00562794">
            <w:pPr>
              <w:ind w:right="0"/>
              <w:jc w:val="center"/>
              <w:rPr>
                <w:sz w:val="16"/>
                <w:szCs w:val="16"/>
              </w:rPr>
            </w:pPr>
            <w:r>
              <w:rPr>
                <w:sz w:val="16"/>
                <w:szCs w:val="16"/>
              </w:rPr>
              <w:t>X</w:t>
            </w:r>
          </w:p>
        </w:tc>
        <w:tc>
          <w:tcPr>
            <w:tcW w:w="1101" w:type="dxa"/>
            <w:tcBorders>
              <w:right w:val="single" w:sz="4" w:space="0" w:color="000000"/>
            </w:tcBorders>
            <w:shd w:val="clear" w:color="auto" w:fill="FFFFFF"/>
          </w:tcPr>
          <w:p w:rsidR="00562794" w:rsidRDefault="006655E0" w:rsidP="00562794">
            <w:pPr>
              <w:ind w:right="0"/>
              <w:jc w:val="center"/>
              <w:rPr>
                <w:sz w:val="16"/>
                <w:szCs w:val="16"/>
              </w:rPr>
            </w:pPr>
            <w:r>
              <w:rPr>
                <w:sz w:val="16"/>
                <w:szCs w:val="16"/>
              </w:rPr>
              <w:t>X</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Micron Technology</w:t>
            </w:r>
          </w:p>
        </w:tc>
        <w:tc>
          <w:tcPr>
            <w:tcW w:w="1438" w:type="dxa"/>
            <w:shd w:val="clear" w:color="auto" w:fill="FFFFFF"/>
          </w:tcPr>
          <w:p w:rsidR="00562794" w:rsidRDefault="00562794" w:rsidP="00562794">
            <w:pPr>
              <w:jc w:val="center"/>
              <w:rPr>
                <w:rFonts w:eastAsia="SimSun" w:cs="Arial"/>
                <w:sz w:val="16"/>
                <w:szCs w:val="22"/>
              </w:rPr>
            </w:pPr>
            <w:r>
              <w:rPr>
                <w:sz w:val="16"/>
              </w:rPr>
              <w:t>Producer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62794" w:rsidRDefault="00562794" w:rsidP="00562794">
            <w:pPr>
              <w:ind w:right="0"/>
              <w:jc w:val="center"/>
            </w:pPr>
            <w:r>
              <w:rPr>
                <w:sz w:val="16"/>
                <w:szCs w:val="16"/>
              </w:rPr>
              <w:t>X</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X</w:t>
            </w:r>
          </w:p>
        </w:tc>
        <w:tc>
          <w:tcPr>
            <w:tcW w:w="1101" w:type="dxa"/>
            <w:tcBorders>
              <w:right w:val="single" w:sz="4" w:space="0" w:color="000000"/>
            </w:tcBorders>
            <w:shd w:val="clear" w:color="auto" w:fill="FFFFFF"/>
          </w:tcPr>
          <w:p w:rsidR="00562794" w:rsidRDefault="00562794" w:rsidP="00562794">
            <w:pPr>
              <w:ind w:right="0"/>
              <w:jc w:val="center"/>
            </w:pPr>
            <w:r>
              <w:rPr>
                <w:sz w:val="16"/>
                <w:szCs w:val="16"/>
              </w:rPr>
              <w:t>X</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NXP</w:t>
            </w:r>
          </w:p>
        </w:tc>
        <w:tc>
          <w:tcPr>
            <w:tcW w:w="1438" w:type="dxa"/>
            <w:shd w:val="clear" w:color="auto" w:fill="FFFFFF"/>
          </w:tcPr>
          <w:p w:rsidR="00562794" w:rsidRDefault="00562794" w:rsidP="00562794">
            <w:pPr>
              <w:jc w:val="center"/>
              <w:rPr>
                <w:sz w:val="16"/>
              </w:rPr>
            </w:pPr>
            <w:r>
              <w:rPr>
                <w:sz w:val="16"/>
              </w:rPr>
              <w:t>Producer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62794" w:rsidRDefault="00562794" w:rsidP="00562794">
            <w:pPr>
              <w:ind w:right="0"/>
              <w:jc w:val="center"/>
              <w:rPr>
                <w:sz w:val="16"/>
                <w:szCs w:val="16"/>
              </w:rPr>
            </w:pPr>
            <w:r>
              <w:rPr>
                <w:sz w:val="16"/>
                <w:szCs w:val="16"/>
              </w:rPr>
              <w:t>-</w:t>
            </w:r>
          </w:p>
        </w:tc>
        <w:tc>
          <w:tcPr>
            <w:tcW w:w="1080" w:type="dxa"/>
            <w:shd w:val="clear" w:color="auto" w:fill="FFFFFF"/>
          </w:tcPr>
          <w:p w:rsidR="00562794" w:rsidRDefault="00562794" w:rsidP="00562794">
            <w:pPr>
              <w:ind w:right="0"/>
              <w:jc w:val="center"/>
              <w:rPr>
                <w:sz w:val="16"/>
                <w:szCs w:val="16"/>
              </w:rPr>
            </w:pPr>
            <w:r>
              <w:rPr>
                <w:sz w:val="16"/>
                <w:szCs w:val="16"/>
              </w:rPr>
              <w:t>-</w:t>
            </w:r>
          </w:p>
        </w:tc>
        <w:tc>
          <w:tcPr>
            <w:tcW w:w="1079" w:type="dxa"/>
            <w:shd w:val="clear" w:color="auto" w:fill="FFFFFF"/>
          </w:tcPr>
          <w:p w:rsidR="00562794" w:rsidRDefault="00562794" w:rsidP="00562794">
            <w:pPr>
              <w:ind w:right="0"/>
              <w:jc w:val="center"/>
              <w:rPr>
                <w:sz w:val="16"/>
                <w:szCs w:val="16"/>
              </w:rPr>
            </w:pPr>
            <w:r>
              <w:rPr>
                <w:sz w:val="16"/>
                <w:szCs w:val="16"/>
              </w:rPr>
              <w:t>-</w:t>
            </w:r>
          </w:p>
        </w:tc>
        <w:tc>
          <w:tcPr>
            <w:tcW w:w="1101" w:type="dxa"/>
            <w:tcBorders>
              <w:right w:val="single" w:sz="4" w:space="0" w:color="000000"/>
            </w:tcBorders>
            <w:shd w:val="clear" w:color="auto" w:fill="FFFFFF"/>
          </w:tcPr>
          <w:p w:rsidR="00562794" w:rsidRDefault="00562794" w:rsidP="00562794">
            <w:pPr>
              <w:ind w:right="0"/>
              <w:jc w:val="center"/>
              <w:rPr>
                <w:sz w:val="16"/>
                <w:szCs w:val="16"/>
              </w:rPr>
            </w:pPr>
            <w:r>
              <w:rPr>
                <w:sz w:val="16"/>
                <w:szCs w:val="16"/>
              </w:rPr>
              <w:t>-</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Qualcomm</w:t>
            </w:r>
          </w:p>
        </w:tc>
        <w:tc>
          <w:tcPr>
            <w:tcW w:w="1438" w:type="dxa"/>
            <w:shd w:val="clear" w:color="auto" w:fill="FFFFFF"/>
          </w:tcPr>
          <w:p w:rsidR="00562794" w:rsidRDefault="00562794" w:rsidP="00562794">
            <w:pPr>
              <w:jc w:val="center"/>
              <w:rPr>
                <w:sz w:val="16"/>
              </w:rPr>
            </w:pPr>
            <w:r>
              <w:rPr>
                <w:sz w:val="16"/>
              </w:rPr>
              <w:t>Producer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62794" w:rsidRDefault="00562794" w:rsidP="00562794">
            <w:pPr>
              <w:ind w:right="0"/>
              <w:jc w:val="center"/>
              <w:rPr>
                <w:sz w:val="16"/>
                <w:szCs w:val="16"/>
              </w:rPr>
            </w:pPr>
            <w:r>
              <w:rPr>
                <w:sz w:val="16"/>
                <w:szCs w:val="16"/>
              </w:rPr>
              <w:t>-</w:t>
            </w:r>
          </w:p>
        </w:tc>
        <w:tc>
          <w:tcPr>
            <w:tcW w:w="1080" w:type="dxa"/>
            <w:shd w:val="clear" w:color="auto" w:fill="FFFFFF"/>
          </w:tcPr>
          <w:p w:rsidR="00562794" w:rsidRDefault="00562794" w:rsidP="00562794">
            <w:pPr>
              <w:ind w:right="0"/>
              <w:jc w:val="center"/>
              <w:rPr>
                <w:sz w:val="16"/>
                <w:szCs w:val="16"/>
              </w:rPr>
            </w:pPr>
            <w:r>
              <w:rPr>
                <w:sz w:val="16"/>
                <w:szCs w:val="16"/>
              </w:rPr>
              <w:t>-</w:t>
            </w:r>
          </w:p>
        </w:tc>
        <w:tc>
          <w:tcPr>
            <w:tcW w:w="1079" w:type="dxa"/>
            <w:shd w:val="clear" w:color="auto" w:fill="FFFFFF"/>
          </w:tcPr>
          <w:p w:rsidR="00562794" w:rsidRDefault="00562794" w:rsidP="00562794">
            <w:pPr>
              <w:ind w:right="0"/>
              <w:jc w:val="center"/>
              <w:rPr>
                <w:sz w:val="16"/>
                <w:szCs w:val="16"/>
              </w:rPr>
            </w:pPr>
            <w:r>
              <w:rPr>
                <w:sz w:val="16"/>
                <w:szCs w:val="16"/>
              </w:rPr>
              <w:t>-</w:t>
            </w:r>
          </w:p>
        </w:tc>
        <w:tc>
          <w:tcPr>
            <w:tcW w:w="1101" w:type="dxa"/>
            <w:tcBorders>
              <w:right w:val="single" w:sz="4" w:space="0" w:color="000000"/>
            </w:tcBorders>
            <w:shd w:val="clear" w:color="auto" w:fill="FFFFFF"/>
          </w:tcPr>
          <w:p w:rsidR="00562794" w:rsidRDefault="00562794" w:rsidP="00562794">
            <w:pPr>
              <w:ind w:right="0"/>
              <w:jc w:val="center"/>
              <w:rPr>
                <w:sz w:val="16"/>
                <w:szCs w:val="16"/>
              </w:rPr>
            </w:pPr>
            <w:r>
              <w:rPr>
                <w:sz w:val="16"/>
                <w:szCs w:val="16"/>
              </w:rPr>
              <w:t>-</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Raytheon</w:t>
            </w:r>
          </w:p>
        </w:tc>
        <w:tc>
          <w:tcPr>
            <w:tcW w:w="1438" w:type="dxa"/>
            <w:shd w:val="clear" w:color="auto" w:fill="FFFFFF"/>
          </w:tcPr>
          <w:p w:rsidR="00562794" w:rsidRDefault="00562794" w:rsidP="00562794">
            <w:pPr>
              <w:jc w:val="center"/>
              <w:rPr>
                <w:sz w:val="16"/>
              </w:rPr>
            </w:pPr>
            <w:r>
              <w:rPr>
                <w:sz w:val="16"/>
              </w:rPr>
              <w:t>User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62794" w:rsidRDefault="00562794" w:rsidP="00562794">
            <w:pPr>
              <w:ind w:right="0"/>
              <w:jc w:val="center"/>
              <w:rPr>
                <w:sz w:val="16"/>
                <w:szCs w:val="16"/>
              </w:rPr>
            </w:pPr>
            <w:r>
              <w:rPr>
                <w:sz w:val="16"/>
                <w:szCs w:val="16"/>
              </w:rPr>
              <w:t>-</w:t>
            </w:r>
          </w:p>
        </w:tc>
        <w:tc>
          <w:tcPr>
            <w:tcW w:w="1080" w:type="dxa"/>
            <w:shd w:val="clear" w:color="auto" w:fill="FFFFFF"/>
          </w:tcPr>
          <w:p w:rsidR="00562794" w:rsidRDefault="00562794" w:rsidP="00562794">
            <w:pPr>
              <w:ind w:right="0"/>
              <w:jc w:val="center"/>
              <w:rPr>
                <w:sz w:val="16"/>
                <w:szCs w:val="16"/>
              </w:rPr>
            </w:pPr>
            <w:r>
              <w:rPr>
                <w:sz w:val="16"/>
                <w:szCs w:val="16"/>
              </w:rPr>
              <w:t>-</w:t>
            </w:r>
          </w:p>
        </w:tc>
        <w:tc>
          <w:tcPr>
            <w:tcW w:w="1079" w:type="dxa"/>
            <w:shd w:val="clear" w:color="auto" w:fill="FFFFFF"/>
          </w:tcPr>
          <w:p w:rsidR="00562794" w:rsidRDefault="00562794" w:rsidP="00562794">
            <w:pPr>
              <w:ind w:right="0"/>
              <w:jc w:val="center"/>
              <w:rPr>
                <w:sz w:val="16"/>
                <w:szCs w:val="16"/>
              </w:rPr>
            </w:pPr>
            <w:r>
              <w:rPr>
                <w:sz w:val="16"/>
                <w:szCs w:val="16"/>
              </w:rPr>
              <w:t>-</w:t>
            </w:r>
          </w:p>
        </w:tc>
        <w:tc>
          <w:tcPr>
            <w:tcW w:w="1101" w:type="dxa"/>
            <w:tcBorders>
              <w:right w:val="single" w:sz="4" w:space="0" w:color="000000"/>
            </w:tcBorders>
            <w:shd w:val="clear" w:color="auto" w:fill="FFFFFF"/>
          </w:tcPr>
          <w:p w:rsidR="00562794" w:rsidRDefault="00562794" w:rsidP="00562794">
            <w:pPr>
              <w:ind w:right="0"/>
              <w:jc w:val="center"/>
              <w:rPr>
                <w:sz w:val="16"/>
                <w:szCs w:val="16"/>
              </w:rPr>
            </w:pPr>
            <w:r>
              <w:rPr>
                <w:sz w:val="16"/>
                <w:szCs w:val="16"/>
              </w:rPr>
              <w:t>-</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 xml:space="preserve">Signal Integrity Software </w:t>
            </w:r>
          </w:p>
        </w:tc>
        <w:tc>
          <w:tcPr>
            <w:tcW w:w="1438" w:type="dxa"/>
            <w:shd w:val="clear" w:color="auto" w:fill="FFFFFF"/>
          </w:tcPr>
          <w:p w:rsidR="00562794" w:rsidRDefault="00562794" w:rsidP="00562794">
            <w:pPr>
              <w:jc w:val="center"/>
              <w:rPr>
                <w:rFonts w:eastAsia="SimSun" w:cs="Arial"/>
                <w:sz w:val="16"/>
                <w:szCs w:val="22"/>
              </w:rPr>
            </w:pPr>
            <w:r>
              <w:rPr>
                <w:sz w:val="16"/>
              </w:rPr>
              <w:t>User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62794" w:rsidRDefault="00562794" w:rsidP="00562794">
            <w:pPr>
              <w:ind w:right="0"/>
              <w:jc w:val="center"/>
            </w:pPr>
            <w:r>
              <w:rPr>
                <w:sz w:val="16"/>
                <w:szCs w:val="16"/>
              </w:rPr>
              <w:t>X</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X</w:t>
            </w:r>
          </w:p>
        </w:tc>
        <w:tc>
          <w:tcPr>
            <w:tcW w:w="1101" w:type="dxa"/>
            <w:tcBorders>
              <w:right w:val="single" w:sz="4" w:space="0" w:color="000000"/>
            </w:tcBorders>
            <w:shd w:val="clear" w:color="auto" w:fill="FFFFFF"/>
          </w:tcPr>
          <w:p w:rsidR="00562794" w:rsidRDefault="00562794" w:rsidP="00562794">
            <w:pPr>
              <w:ind w:right="0"/>
              <w:jc w:val="center"/>
            </w:pPr>
            <w:r>
              <w:rPr>
                <w:sz w:val="16"/>
                <w:szCs w:val="16"/>
              </w:rPr>
              <w:t>X</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Synopsys</w:t>
            </w:r>
          </w:p>
        </w:tc>
        <w:tc>
          <w:tcPr>
            <w:tcW w:w="1438" w:type="dxa"/>
            <w:shd w:val="clear" w:color="auto" w:fill="FFFFFF"/>
          </w:tcPr>
          <w:p w:rsidR="00562794" w:rsidRDefault="00562794" w:rsidP="00562794">
            <w:pPr>
              <w:jc w:val="center"/>
              <w:rPr>
                <w:rFonts w:eastAsia="SimSun" w:cs="Arial"/>
                <w:sz w:val="16"/>
                <w:szCs w:val="22"/>
              </w:rPr>
            </w:pPr>
            <w:r>
              <w:rPr>
                <w:sz w:val="16"/>
              </w:rPr>
              <w:t>User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62794" w:rsidRDefault="00562794" w:rsidP="00562794">
            <w:pPr>
              <w:ind w:right="0"/>
              <w:jc w:val="center"/>
            </w:pPr>
            <w:r>
              <w:rPr>
                <w:sz w:val="16"/>
                <w:szCs w:val="16"/>
              </w:rPr>
              <w:t>X</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X</w:t>
            </w:r>
          </w:p>
        </w:tc>
        <w:tc>
          <w:tcPr>
            <w:tcW w:w="1101" w:type="dxa"/>
            <w:tcBorders>
              <w:right w:val="single" w:sz="4" w:space="0" w:color="000000"/>
            </w:tcBorders>
            <w:shd w:val="clear" w:color="auto" w:fill="FFFFFF"/>
          </w:tcPr>
          <w:p w:rsidR="00562794" w:rsidRDefault="00214E98" w:rsidP="00562794">
            <w:pPr>
              <w:ind w:right="0"/>
              <w:jc w:val="center"/>
            </w:pPr>
            <w:r>
              <w:rPr>
                <w:sz w:val="16"/>
                <w:szCs w:val="16"/>
              </w:rPr>
              <w:t>X</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Teraspeed Labs</w:t>
            </w:r>
          </w:p>
        </w:tc>
        <w:tc>
          <w:tcPr>
            <w:tcW w:w="1438" w:type="dxa"/>
            <w:shd w:val="clear" w:color="auto" w:fill="FFFFFF"/>
          </w:tcPr>
          <w:p w:rsidR="00562794" w:rsidRDefault="00562794" w:rsidP="00562794">
            <w:pPr>
              <w:jc w:val="center"/>
              <w:rPr>
                <w:rFonts w:eastAsia="SimSun" w:cs="Arial"/>
                <w:sz w:val="16"/>
                <w:szCs w:val="22"/>
              </w:rPr>
            </w:pPr>
            <w:r>
              <w:rPr>
                <w:sz w:val="16"/>
              </w:rPr>
              <w:t>General Interest</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62794" w:rsidRPr="001730D4" w:rsidRDefault="00562794" w:rsidP="00562794">
            <w:pPr>
              <w:ind w:right="0"/>
              <w:jc w:val="center"/>
            </w:pPr>
            <w:r>
              <w:rPr>
                <w:sz w:val="16"/>
                <w:szCs w:val="16"/>
              </w:rPr>
              <w:t>X</w:t>
            </w:r>
          </w:p>
        </w:tc>
        <w:tc>
          <w:tcPr>
            <w:tcW w:w="1080" w:type="dxa"/>
            <w:shd w:val="clear" w:color="auto" w:fill="FFFFFF"/>
          </w:tcPr>
          <w:p w:rsidR="00562794" w:rsidRPr="001730D4" w:rsidRDefault="00562794" w:rsidP="00562794">
            <w:pPr>
              <w:ind w:right="0"/>
              <w:jc w:val="center"/>
            </w:pPr>
            <w:r>
              <w:rPr>
                <w:sz w:val="16"/>
                <w:szCs w:val="16"/>
              </w:rPr>
              <w:t>-</w:t>
            </w:r>
          </w:p>
        </w:tc>
        <w:tc>
          <w:tcPr>
            <w:tcW w:w="1079" w:type="dxa"/>
            <w:shd w:val="clear" w:color="auto" w:fill="FFFFFF"/>
          </w:tcPr>
          <w:p w:rsidR="00562794" w:rsidRPr="001730D4" w:rsidRDefault="00562794" w:rsidP="00562794">
            <w:pPr>
              <w:ind w:right="0"/>
              <w:jc w:val="center"/>
            </w:pPr>
            <w:r>
              <w:rPr>
                <w:sz w:val="16"/>
                <w:szCs w:val="16"/>
              </w:rPr>
              <w:t>X</w:t>
            </w:r>
          </w:p>
        </w:tc>
        <w:tc>
          <w:tcPr>
            <w:tcW w:w="1101" w:type="dxa"/>
            <w:tcBorders>
              <w:right w:val="single" w:sz="4" w:space="0" w:color="000000"/>
            </w:tcBorders>
            <w:shd w:val="clear" w:color="auto" w:fill="FFFFFF"/>
          </w:tcPr>
          <w:p w:rsidR="00562794" w:rsidRPr="001730D4" w:rsidRDefault="00562794" w:rsidP="00562794">
            <w:pPr>
              <w:ind w:right="0"/>
              <w:jc w:val="center"/>
            </w:pPr>
            <w:r>
              <w:rPr>
                <w:sz w:val="16"/>
                <w:szCs w:val="16"/>
              </w:rPr>
              <w:t>X</w:t>
            </w:r>
          </w:p>
        </w:tc>
      </w:tr>
      <w:tr w:rsidR="00562794" w:rsidTr="00B241F1">
        <w:tc>
          <w:tcPr>
            <w:tcW w:w="2535" w:type="dxa"/>
            <w:tcBorders>
              <w:left w:val="single" w:sz="4" w:space="0" w:color="000000"/>
            </w:tcBorders>
            <w:shd w:val="clear" w:color="auto" w:fill="FFFFFF"/>
            <w:vAlign w:val="center"/>
          </w:tcPr>
          <w:p w:rsidR="00562794" w:rsidRDefault="00562794" w:rsidP="00562794">
            <w:pPr>
              <w:ind w:right="0"/>
              <w:rPr>
                <w:sz w:val="16"/>
              </w:rPr>
            </w:pPr>
            <w:r>
              <w:rPr>
                <w:sz w:val="16"/>
              </w:rPr>
              <w:t>Xilinx</w:t>
            </w:r>
          </w:p>
        </w:tc>
        <w:tc>
          <w:tcPr>
            <w:tcW w:w="1438" w:type="dxa"/>
            <w:shd w:val="clear" w:color="auto" w:fill="FFFFFF"/>
          </w:tcPr>
          <w:p w:rsidR="00562794" w:rsidRDefault="00562794" w:rsidP="00562794">
            <w:pPr>
              <w:jc w:val="center"/>
              <w:rPr>
                <w:rFonts w:eastAsia="SimSun" w:cs="Arial"/>
                <w:sz w:val="16"/>
                <w:szCs w:val="22"/>
              </w:rPr>
            </w:pPr>
            <w:r>
              <w:rPr>
                <w:sz w:val="16"/>
              </w:rPr>
              <w:t>Producer</w:t>
            </w:r>
          </w:p>
        </w:tc>
        <w:tc>
          <w:tcPr>
            <w:tcW w:w="1080" w:type="dxa"/>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62794" w:rsidRDefault="00562794" w:rsidP="00562794">
            <w:pPr>
              <w:ind w:right="0"/>
              <w:jc w:val="center"/>
            </w:pPr>
            <w:r>
              <w:rPr>
                <w:sz w:val="16"/>
                <w:szCs w:val="16"/>
              </w:rPr>
              <w:t>-</w:t>
            </w:r>
          </w:p>
        </w:tc>
        <w:tc>
          <w:tcPr>
            <w:tcW w:w="1080" w:type="dxa"/>
            <w:shd w:val="clear" w:color="auto" w:fill="FFFFFF"/>
          </w:tcPr>
          <w:p w:rsidR="00562794" w:rsidRDefault="00562794" w:rsidP="00562794">
            <w:pPr>
              <w:ind w:right="0"/>
              <w:jc w:val="center"/>
            </w:pPr>
            <w:r>
              <w:rPr>
                <w:sz w:val="16"/>
                <w:szCs w:val="16"/>
              </w:rPr>
              <w:t>-</w:t>
            </w:r>
          </w:p>
        </w:tc>
        <w:tc>
          <w:tcPr>
            <w:tcW w:w="1079" w:type="dxa"/>
            <w:shd w:val="clear" w:color="auto" w:fill="FFFFFF"/>
          </w:tcPr>
          <w:p w:rsidR="00562794" w:rsidRDefault="00562794" w:rsidP="00562794">
            <w:pPr>
              <w:ind w:right="0"/>
              <w:jc w:val="center"/>
            </w:pPr>
            <w:r>
              <w:rPr>
                <w:sz w:val="16"/>
                <w:szCs w:val="16"/>
              </w:rPr>
              <w:t>-</w:t>
            </w:r>
          </w:p>
        </w:tc>
        <w:tc>
          <w:tcPr>
            <w:tcW w:w="1101" w:type="dxa"/>
            <w:tcBorders>
              <w:right w:val="single" w:sz="4" w:space="0" w:color="000000"/>
            </w:tcBorders>
            <w:shd w:val="clear" w:color="auto" w:fill="FFFFFF"/>
          </w:tcPr>
          <w:p w:rsidR="00562794" w:rsidRDefault="00562794" w:rsidP="00562794">
            <w:pPr>
              <w:ind w:right="0"/>
              <w:jc w:val="center"/>
            </w:pPr>
            <w:r>
              <w:rPr>
                <w:sz w:val="16"/>
                <w:szCs w:val="16"/>
              </w:rPr>
              <w:t>-</w:t>
            </w:r>
          </w:p>
        </w:tc>
      </w:tr>
      <w:tr w:rsidR="00562794" w:rsidTr="00B241F1">
        <w:tc>
          <w:tcPr>
            <w:tcW w:w="2535" w:type="dxa"/>
            <w:tcBorders>
              <w:left w:val="single" w:sz="4" w:space="0" w:color="000000"/>
              <w:bottom w:val="single" w:sz="4" w:space="0" w:color="000000"/>
            </w:tcBorders>
            <w:shd w:val="clear" w:color="auto" w:fill="FFFFFF"/>
            <w:vAlign w:val="center"/>
          </w:tcPr>
          <w:p w:rsidR="00562794" w:rsidRDefault="00562794" w:rsidP="00562794">
            <w:pPr>
              <w:ind w:right="0"/>
              <w:rPr>
                <w:sz w:val="16"/>
              </w:rPr>
            </w:pPr>
            <w:r>
              <w:rPr>
                <w:sz w:val="16"/>
              </w:rPr>
              <w:t>Zuken</w:t>
            </w:r>
          </w:p>
        </w:tc>
        <w:tc>
          <w:tcPr>
            <w:tcW w:w="1438" w:type="dxa"/>
            <w:tcBorders>
              <w:bottom w:val="single" w:sz="4" w:space="0" w:color="000000"/>
            </w:tcBorders>
            <w:shd w:val="clear" w:color="auto" w:fill="FFFFFF"/>
          </w:tcPr>
          <w:p w:rsidR="00562794" w:rsidRDefault="00562794" w:rsidP="00562794">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562794" w:rsidRDefault="00562794" w:rsidP="00562794">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562794" w:rsidRDefault="00562794" w:rsidP="00562794">
            <w:pPr>
              <w:ind w:right="0"/>
              <w:jc w:val="center"/>
            </w:pPr>
            <w:r>
              <w:rPr>
                <w:sz w:val="16"/>
                <w:szCs w:val="16"/>
              </w:rPr>
              <w:t>-</w:t>
            </w:r>
          </w:p>
        </w:tc>
        <w:tc>
          <w:tcPr>
            <w:tcW w:w="1080" w:type="dxa"/>
            <w:tcBorders>
              <w:bottom w:val="single" w:sz="4" w:space="0" w:color="000000"/>
            </w:tcBorders>
            <w:shd w:val="clear" w:color="auto" w:fill="FFFFFF"/>
          </w:tcPr>
          <w:p w:rsidR="00562794" w:rsidRDefault="00562794" w:rsidP="00562794">
            <w:pPr>
              <w:ind w:right="0"/>
              <w:jc w:val="center"/>
            </w:pPr>
            <w:r>
              <w:rPr>
                <w:sz w:val="16"/>
                <w:szCs w:val="16"/>
              </w:rPr>
              <w:t>X</w:t>
            </w:r>
          </w:p>
        </w:tc>
        <w:tc>
          <w:tcPr>
            <w:tcW w:w="1079" w:type="dxa"/>
            <w:tcBorders>
              <w:bottom w:val="single" w:sz="4" w:space="0" w:color="000000"/>
            </w:tcBorders>
            <w:shd w:val="clear" w:color="auto" w:fill="FFFFFF"/>
          </w:tcPr>
          <w:p w:rsidR="00562794" w:rsidRDefault="00562794" w:rsidP="00562794">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562794" w:rsidRDefault="00562794" w:rsidP="00562794">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17F" w:rsidRDefault="00EC517F">
      <w:pPr>
        <w:spacing w:after="0"/>
      </w:pPr>
      <w:r>
        <w:separator/>
      </w:r>
    </w:p>
  </w:endnote>
  <w:endnote w:type="continuationSeparator" w:id="0">
    <w:p w:rsidR="00EC517F" w:rsidRDefault="00EC51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1E9" w:rsidRDefault="00DE71E9">
    <w:pPr>
      <w:pStyle w:val="Footer"/>
    </w:pPr>
    <w:r>
      <w:rPr>
        <w:rFonts w:cs="Arial"/>
      </w:rPr>
      <w:t>©</w:t>
    </w:r>
    <w:r>
      <w:t>2017 IBIS Open Forum</w:t>
    </w:r>
    <w:r>
      <w:tab/>
    </w:r>
    <w:r>
      <w:tab/>
    </w:r>
    <w:r>
      <w:fldChar w:fldCharType="begin"/>
    </w:r>
    <w:r>
      <w:instrText xml:space="preserve"> PAGE </w:instrText>
    </w:r>
    <w:r>
      <w:fldChar w:fldCharType="separate"/>
    </w:r>
    <w:r w:rsidR="008F5043">
      <w:rPr>
        <w:noProof/>
      </w:rPr>
      <w:t>8</w:t>
    </w:r>
    <w:r>
      <w:fldChar w:fldCharType="end"/>
    </w:r>
    <w:r>
      <w:t xml:space="preserve"> </w:t>
    </w:r>
  </w:p>
  <w:p w:rsidR="00DE71E9" w:rsidRDefault="00DE7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17F" w:rsidRDefault="00EC517F">
      <w:pPr>
        <w:spacing w:after="0"/>
      </w:pPr>
      <w:r>
        <w:separator/>
      </w:r>
    </w:p>
  </w:footnote>
  <w:footnote w:type="continuationSeparator" w:id="0">
    <w:p w:rsidR="00EC517F" w:rsidRDefault="00EC51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1E9" w:rsidRDefault="00DE71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8"/>
  </w:num>
  <w:num w:numId="16">
    <w:abstractNumId w:val="19"/>
  </w:num>
  <w:num w:numId="17">
    <w:abstractNumId w:val="21"/>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25CD"/>
    <w:rsid w:val="0000308C"/>
    <w:rsid w:val="000040A5"/>
    <w:rsid w:val="00004163"/>
    <w:rsid w:val="0000686F"/>
    <w:rsid w:val="000110B6"/>
    <w:rsid w:val="00011A2C"/>
    <w:rsid w:val="000120CD"/>
    <w:rsid w:val="00015441"/>
    <w:rsid w:val="00015F8F"/>
    <w:rsid w:val="00016510"/>
    <w:rsid w:val="00017092"/>
    <w:rsid w:val="00017EEA"/>
    <w:rsid w:val="00020401"/>
    <w:rsid w:val="000212F8"/>
    <w:rsid w:val="000216C1"/>
    <w:rsid w:val="0002388D"/>
    <w:rsid w:val="00025EA6"/>
    <w:rsid w:val="0003131E"/>
    <w:rsid w:val="00032743"/>
    <w:rsid w:val="000328F7"/>
    <w:rsid w:val="00033172"/>
    <w:rsid w:val="00033EF3"/>
    <w:rsid w:val="00034B13"/>
    <w:rsid w:val="00035456"/>
    <w:rsid w:val="00036195"/>
    <w:rsid w:val="00036D4A"/>
    <w:rsid w:val="00042336"/>
    <w:rsid w:val="000425E8"/>
    <w:rsid w:val="00042893"/>
    <w:rsid w:val="00044B95"/>
    <w:rsid w:val="00051B2A"/>
    <w:rsid w:val="00051DB7"/>
    <w:rsid w:val="00052EC1"/>
    <w:rsid w:val="000531DD"/>
    <w:rsid w:val="00053E54"/>
    <w:rsid w:val="00055554"/>
    <w:rsid w:val="00055F35"/>
    <w:rsid w:val="000569F2"/>
    <w:rsid w:val="00060641"/>
    <w:rsid w:val="0006064C"/>
    <w:rsid w:val="0006137B"/>
    <w:rsid w:val="00066811"/>
    <w:rsid w:val="00070CE6"/>
    <w:rsid w:val="00071221"/>
    <w:rsid w:val="000720E7"/>
    <w:rsid w:val="0007383D"/>
    <w:rsid w:val="00075FA6"/>
    <w:rsid w:val="000769E1"/>
    <w:rsid w:val="00076E31"/>
    <w:rsid w:val="0007730A"/>
    <w:rsid w:val="00077489"/>
    <w:rsid w:val="00077535"/>
    <w:rsid w:val="00081560"/>
    <w:rsid w:val="000828DF"/>
    <w:rsid w:val="000833A9"/>
    <w:rsid w:val="000836DB"/>
    <w:rsid w:val="00085B6B"/>
    <w:rsid w:val="0008614A"/>
    <w:rsid w:val="00087195"/>
    <w:rsid w:val="00087739"/>
    <w:rsid w:val="000921BA"/>
    <w:rsid w:val="000945D3"/>
    <w:rsid w:val="00095830"/>
    <w:rsid w:val="00096491"/>
    <w:rsid w:val="000971ED"/>
    <w:rsid w:val="000A0617"/>
    <w:rsid w:val="000A1A6F"/>
    <w:rsid w:val="000A2E5B"/>
    <w:rsid w:val="000A368E"/>
    <w:rsid w:val="000A47D6"/>
    <w:rsid w:val="000A57B4"/>
    <w:rsid w:val="000A6AA4"/>
    <w:rsid w:val="000B61A6"/>
    <w:rsid w:val="000B61B1"/>
    <w:rsid w:val="000C0BD5"/>
    <w:rsid w:val="000C392F"/>
    <w:rsid w:val="000C4E75"/>
    <w:rsid w:val="000C5482"/>
    <w:rsid w:val="000C5F23"/>
    <w:rsid w:val="000C6398"/>
    <w:rsid w:val="000C7486"/>
    <w:rsid w:val="000D0810"/>
    <w:rsid w:val="000D1555"/>
    <w:rsid w:val="000D1820"/>
    <w:rsid w:val="000E0BBB"/>
    <w:rsid w:val="000E2796"/>
    <w:rsid w:val="000E3A23"/>
    <w:rsid w:val="000E508B"/>
    <w:rsid w:val="000E620C"/>
    <w:rsid w:val="000E64C5"/>
    <w:rsid w:val="000E75A1"/>
    <w:rsid w:val="000F0CB3"/>
    <w:rsid w:val="000F30A4"/>
    <w:rsid w:val="000F32A1"/>
    <w:rsid w:val="000F3660"/>
    <w:rsid w:val="000F39CA"/>
    <w:rsid w:val="000F5CD2"/>
    <w:rsid w:val="00100BFE"/>
    <w:rsid w:val="00101F8A"/>
    <w:rsid w:val="00103595"/>
    <w:rsid w:val="00105392"/>
    <w:rsid w:val="00105E01"/>
    <w:rsid w:val="00106048"/>
    <w:rsid w:val="00106ACE"/>
    <w:rsid w:val="00106E6B"/>
    <w:rsid w:val="0010703E"/>
    <w:rsid w:val="00107094"/>
    <w:rsid w:val="00107B90"/>
    <w:rsid w:val="00112A30"/>
    <w:rsid w:val="00112CB6"/>
    <w:rsid w:val="00115DD4"/>
    <w:rsid w:val="001173BE"/>
    <w:rsid w:val="0012109D"/>
    <w:rsid w:val="0012408B"/>
    <w:rsid w:val="00124660"/>
    <w:rsid w:val="0012674E"/>
    <w:rsid w:val="00127037"/>
    <w:rsid w:val="00127D1D"/>
    <w:rsid w:val="00127E4C"/>
    <w:rsid w:val="00131D0C"/>
    <w:rsid w:val="00131F1A"/>
    <w:rsid w:val="00132946"/>
    <w:rsid w:val="0013344A"/>
    <w:rsid w:val="00134634"/>
    <w:rsid w:val="00134D66"/>
    <w:rsid w:val="00135F08"/>
    <w:rsid w:val="00136B91"/>
    <w:rsid w:val="0014029C"/>
    <w:rsid w:val="0014266B"/>
    <w:rsid w:val="00142C36"/>
    <w:rsid w:val="0014594A"/>
    <w:rsid w:val="0014701F"/>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439D"/>
    <w:rsid w:val="00167728"/>
    <w:rsid w:val="00170742"/>
    <w:rsid w:val="00171F1D"/>
    <w:rsid w:val="00172590"/>
    <w:rsid w:val="001730D4"/>
    <w:rsid w:val="001736FB"/>
    <w:rsid w:val="00173F63"/>
    <w:rsid w:val="00174069"/>
    <w:rsid w:val="00177C2E"/>
    <w:rsid w:val="00180865"/>
    <w:rsid w:val="001815C5"/>
    <w:rsid w:val="0018397D"/>
    <w:rsid w:val="00187DD4"/>
    <w:rsid w:val="00190B36"/>
    <w:rsid w:val="00191003"/>
    <w:rsid w:val="00191053"/>
    <w:rsid w:val="0019481A"/>
    <w:rsid w:val="00195712"/>
    <w:rsid w:val="00195CE6"/>
    <w:rsid w:val="001962E6"/>
    <w:rsid w:val="00196D84"/>
    <w:rsid w:val="001A280F"/>
    <w:rsid w:val="001A2EA7"/>
    <w:rsid w:val="001A3EDE"/>
    <w:rsid w:val="001A42DB"/>
    <w:rsid w:val="001A5F99"/>
    <w:rsid w:val="001B0094"/>
    <w:rsid w:val="001B1407"/>
    <w:rsid w:val="001B2FF5"/>
    <w:rsid w:val="001B31B2"/>
    <w:rsid w:val="001B3538"/>
    <w:rsid w:val="001B3F6D"/>
    <w:rsid w:val="001B47E4"/>
    <w:rsid w:val="001B511B"/>
    <w:rsid w:val="001B5196"/>
    <w:rsid w:val="001C0379"/>
    <w:rsid w:val="001C1348"/>
    <w:rsid w:val="001C4D7F"/>
    <w:rsid w:val="001C7C97"/>
    <w:rsid w:val="001D064D"/>
    <w:rsid w:val="001D0726"/>
    <w:rsid w:val="001D19AF"/>
    <w:rsid w:val="001D2DB9"/>
    <w:rsid w:val="001D3B6B"/>
    <w:rsid w:val="001D4994"/>
    <w:rsid w:val="001D51D3"/>
    <w:rsid w:val="001D7413"/>
    <w:rsid w:val="001D7E14"/>
    <w:rsid w:val="001E0BE1"/>
    <w:rsid w:val="001E4664"/>
    <w:rsid w:val="001E4860"/>
    <w:rsid w:val="001E4B92"/>
    <w:rsid w:val="001E571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7321"/>
    <w:rsid w:val="002103B2"/>
    <w:rsid w:val="00213F54"/>
    <w:rsid w:val="00214E98"/>
    <w:rsid w:val="002167C3"/>
    <w:rsid w:val="002169A1"/>
    <w:rsid w:val="00220C18"/>
    <w:rsid w:val="00220EBF"/>
    <w:rsid w:val="00221D8D"/>
    <w:rsid w:val="00222826"/>
    <w:rsid w:val="00223125"/>
    <w:rsid w:val="00224F8E"/>
    <w:rsid w:val="002269C4"/>
    <w:rsid w:val="002300C9"/>
    <w:rsid w:val="00230AC9"/>
    <w:rsid w:val="00231218"/>
    <w:rsid w:val="002331E3"/>
    <w:rsid w:val="002335D5"/>
    <w:rsid w:val="00233633"/>
    <w:rsid w:val="00233C22"/>
    <w:rsid w:val="00234B29"/>
    <w:rsid w:val="00235B47"/>
    <w:rsid w:val="002365B6"/>
    <w:rsid w:val="00237BC6"/>
    <w:rsid w:val="00240365"/>
    <w:rsid w:val="00242B8F"/>
    <w:rsid w:val="00243CBF"/>
    <w:rsid w:val="00243F50"/>
    <w:rsid w:val="00244A04"/>
    <w:rsid w:val="002453F4"/>
    <w:rsid w:val="00245602"/>
    <w:rsid w:val="002513DD"/>
    <w:rsid w:val="00251BCE"/>
    <w:rsid w:val="00253886"/>
    <w:rsid w:val="00254DC6"/>
    <w:rsid w:val="00260669"/>
    <w:rsid w:val="00261C83"/>
    <w:rsid w:val="002629A9"/>
    <w:rsid w:val="00262E1E"/>
    <w:rsid w:val="00262E9F"/>
    <w:rsid w:val="00263A1F"/>
    <w:rsid w:val="00263EFB"/>
    <w:rsid w:val="00264D15"/>
    <w:rsid w:val="00265685"/>
    <w:rsid w:val="0026779C"/>
    <w:rsid w:val="00270108"/>
    <w:rsid w:val="00270B0B"/>
    <w:rsid w:val="00272863"/>
    <w:rsid w:val="002730A8"/>
    <w:rsid w:val="002759CA"/>
    <w:rsid w:val="00277C52"/>
    <w:rsid w:val="0028392F"/>
    <w:rsid w:val="00284ED6"/>
    <w:rsid w:val="00285178"/>
    <w:rsid w:val="00285F73"/>
    <w:rsid w:val="00286B50"/>
    <w:rsid w:val="002938E4"/>
    <w:rsid w:val="00293A98"/>
    <w:rsid w:val="00297CD5"/>
    <w:rsid w:val="002A1B79"/>
    <w:rsid w:val="002A3A75"/>
    <w:rsid w:val="002A48CC"/>
    <w:rsid w:val="002A7847"/>
    <w:rsid w:val="002B0696"/>
    <w:rsid w:val="002B1226"/>
    <w:rsid w:val="002B2090"/>
    <w:rsid w:val="002B4065"/>
    <w:rsid w:val="002B48BB"/>
    <w:rsid w:val="002B6907"/>
    <w:rsid w:val="002B7F79"/>
    <w:rsid w:val="002C01FB"/>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58A2"/>
    <w:rsid w:val="002E6CAF"/>
    <w:rsid w:val="002E75C2"/>
    <w:rsid w:val="002F1B8A"/>
    <w:rsid w:val="002F36FA"/>
    <w:rsid w:val="002F3895"/>
    <w:rsid w:val="002F4C32"/>
    <w:rsid w:val="002F5D39"/>
    <w:rsid w:val="002F7646"/>
    <w:rsid w:val="00302088"/>
    <w:rsid w:val="00302986"/>
    <w:rsid w:val="003029FC"/>
    <w:rsid w:val="00303B66"/>
    <w:rsid w:val="00304A4D"/>
    <w:rsid w:val="003052EB"/>
    <w:rsid w:val="00305DF5"/>
    <w:rsid w:val="003060EE"/>
    <w:rsid w:val="00310968"/>
    <w:rsid w:val="00311322"/>
    <w:rsid w:val="00311852"/>
    <w:rsid w:val="00314C42"/>
    <w:rsid w:val="00317492"/>
    <w:rsid w:val="00320C8F"/>
    <w:rsid w:val="00322E8C"/>
    <w:rsid w:val="003233A2"/>
    <w:rsid w:val="003249A3"/>
    <w:rsid w:val="0033225B"/>
    <w:rsid w:val="0033282F"/>
    <w:rsid w:val="00332AA5"/>
    <w:rsid w:val="0033477F"/>
    <w:rsid w:val="0033571C"/>
    <w:rsid w:val="003416C6"/>
    <w:rsid w:val="0034222C"/>
    <w:rsid w:val="00346680"/>
    <w:rsid w:val="003468AD"/>
    <w:rsid w:val="003468CB"/>
    <w:rsid w:val="00347BE4"/>
    <w:rsid w:val="0035042B"/>
    <w:rsid w:val="00350742"/>
    <w:rsid w:val="00351DBF"/>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6855"/>
    <w:rsid w:val="00386DD0"/>
    <w:rsid w:val="003872B3"/>
    <w:rsid w:val="00392183"/>
    <w:rsid w:val="00392CD1"/>
    <w:rsid w:val="0039551B"/>
    <w:rsid w:val="00396612"/>
    <w:rsid w:val="00396833"/>
    <w:rsid w:val="003975BA"/>
    <w:rsid w:val="00397BA8"/>
    <w:rsid w:val="003A1EFE"/>
    <w:rsid w:val="003A320A"/>
    <w:rsid w:val="003A66E9"/>
    <w:rsid w:val="003A6BA2"/>
    <w:rsid w:val="003A6D61"/>
    <w:rsid w:val="003A779A"/>
    <w:rsid w:val="003B2B77"/>
    <w:rsid w:val="003B323B"/>
    <w:rsid w:val="003B43A5"/>
    <w:rsid w:val="003B5DDF"/>
    <w:rsid w:val="003B634E"/>
    <w:rsid w:val="003B64C5"/>
    <w:rsid w:val="003C0B05"/>
    <w:rsid w:val="003C3B2F"/>
    <w:rsid w:val="003C6490"/>
    <w:rsid w:val="003C7AF8"/>
    <w:rsid w:val="003D01E1"/>
    <w:rsid w:val="003D0375"/>
    <w:rsid w:val="003D0723"/>
    <w:rsid w:val="003D1A38"/>
    <w:rsid w:val="003D22D1"/>
    <w:rsid w:val="003D696A"/>
    <w:rsid w:val="003D7067"/>
    <w:rsid w:val="003D7641"/>
    <w:rsid w:val="003E2A6B"/>
    <w:rsid w:val="003E3096"/>
    <w:rsid w:val="003E394F"/>
    <w:rsid w:val="003E4878"/>
    <w:rsid w:val="003E4DA0"/>
    <w:rsid w:val="003E5A6F"/>
    <w:rsid w:val="003E70EF"/>
    <w:rsid w:val="003F31F6"/>
    <w:rsid w:val="003F3518"/>
    <w:rsid w:val="003F401F"/>
    <w:rsid w:val="003F56DF"/>
    <w:rsid w:val="00401523"/>
    <w:rsid w:val="00402105"/>
    <w:rsid w:val="004025A3"/>
    <w:rsid w:val="00402604"/>
    <w:rsid w:val="004035F1"/>
    <w:rsid w:val="0040436B"/>
    <w:rsid w:val="00406486"/>
    <w:rsid w:val="004114A7"/>
    <w:rsid w:val="00413E2A"/>
    <w:rsid w:val="00414F8F"/>
    <w:rsid w:val="00421F92"/>
    <w:rsid w:val="0042220F"/>
    <w:rsid w:val="00423D5E"/>
    <w:rsid w:val="00425CAB"/>
    <w:rsid w:val="004264E9"/>
    <w:rsid w:val="004278DB"/>
    <w:rsid w:val="00427A71"/>
    <w:rsid w:val="00430CA3"/>
    <w:rsid w:val="00434746"/>
    <w:rsid w:val="00435428"/>
    <w:rsid w:val="0043773D"/>
    <w:rsid w:val="00437986"/>
    <w:rsid w:val="00437D2F"/>
    <w:rsid w:val="004435EE"/>
    <w:rsid w:val="00443C66"/>
    <w:rsid w:val="004447AB"/>
    <w:rsid w:val="00444C16"/>
    <w:rsid w:val="004451F9"/>
    <w:rsid w:val="0044764A"/>
    <w:rsid w:val="00451CEF"/>
    <w:rsid w:val="00451FEC"/>
    <w:rsid w:val="004567F8"/>
    <w:rsid w:val="0046071D"/>
    <w:rsid w:val="004608D8"/>
    <w:rsid w:val="0046179E"/>
    <w:rsid w:val="00461C1D"/>
    <w:rsid w:val="00462523"/>
    <w:rsid w:val="00466F85"/>
    <w:rsid w:val="00467C24"/>
    <w:rsid w:val="00467FF6"/>
    <w:rsid w:val="00471C01"/>
    <w:rsid w:val="004737D1"/>
    <w:rsid w:val="004738C1"/>
    <w:rsid w:val="00474433"/>
    <w:rsid w:val="0047517E"/>
    <w:rsid w:val="00476033"/>
    <w:rsid w:val="0047752D"/>
    <w:rsid w:val="00477590"/>
    <w:rsid w:val="00483EBB"/>
    <w:rsid w:val="00484206"/>
    <w:rsid w:val="00484E42"/>
    <w:rsid w:val="00486C8B"/>
    <w:rsid w:val="00486D7A"/>
    <w:rsid w:val="00490742"/>
    <w:rsid w:val="00491487"/>
    <w:rsid w:val="00491B6E"/>
    <w:rsid w:val="00492B05"/>
    <w:rsid w:val="00494211"/>
    <w:rsid w:val="0049456F"/>
    <w:rsid w:val="00494FB5"/>
    <w:rsid w:val="00497253"/>
    <w:rsid w:val="004A0DB2"/>
    <w:rsid w:val="004A4D08"/>
    <w:rsid w:val="004A5B83"/>
    <w:rsid w:val="004A5CCE"/>
    <w:rsid w:val="004A7599"/>
    <w:rsid w:val="004B06AF"/>
    <w:rsid w:val="004B3F72"/>
    <w:rsid w:val="004B6B34"/>
    <w:rsid w:val="004C1B72"/>
    <w:rsid w:val="004C4298"/>
    <w:rsid w:val="004C65AE"/>
    <w:rsid w:val="004D06D6"/>
    <w:rsid w:val="004D0AC8"/>
    <w:rsid w:val="004D0EED"/>
    <w:rsid w:val="004D2CFA"/>
    <w:rsid w:val="004D5974"/>
    <w:rsid w:val="004E0B4F"/>
    <w:rsid w:val="004E1563"/>
    <w:rsid w:val="004E37B7"/>
    <w:rsid w:val="004E4D2B"/>
    <w:rsid w:val="004E4FB7"/>
    <w:rsid w:val="004E5A5D"/>
    <w:rsid w:val="004E7050"/>
    <w:rsid w:val="004F01DD"/>
    <w:rsid w:val="004F221C"/>
    <w:rsid w:val="0050325E"/>
    <w:rsid w:val="005040FE"/>
    <w:rsid w:val="005048D5"/>
    <w:rsid w:val="00506F68"/>
    <w:rsid w:val="00507881"/>
    <w:rsid w:val="0051519E"/>
    <w:rsid w:val="00515BE0"/>
    <w:rsid w:val="0051628E"/>
    <w:rsid w:val="005220BE"/>
    <w:rsid w:val="00522FF0"/>
    <w:rsid w:val="00525A6D"/>
    <w:rsid w:val="00526313"/>
    <w:rsid w:val="00526E7B"/>
    <w:rsid w:val="005307B2"/>
    <w:rsid w:val="00530A98"/>
    <w:rsid w:val="0053117B"/>
    <w:rsid w:val="00531846"/>
    <w:rsid w:val="005327CF"/>
    <w:rsid w:val="00532DEE"/>
    <w:rsid w:val="005363BA"/>
    <w:rsid w:val="005365ED"/>
    <w:rsid w:val="00537F19"/>
    <w:rsid w:val="00540450"/>
    <w:rsid w:val="005406F3"/>
    <w:rsid w:val="00542C28"/>
    <w:rsid w:val="00542E23"/>
    <w:rsid w:val="0054328E"/>
    <w:rsid w:val="005455B4"/>
    <w:rsid w:val="00545B7B"/>
    <w:rsid w:val="00546B77"/>
    <w:rsid w:val="0055025D"/>
    <w:rsid w:val="0055184C"/>
    <w:rsid w:val="00554ADE"/>
    <w:rsid w:val="00554B9E"/>
    <w:rsid w:val="005564A3"/>
    <w:rsid w:val="005565B2"/>
    <w:rsid w:val="00557390"/>
    <w:rsid w:val="00557885"/>
    <w:rsid w:val="00561DDC"/>
    <w:rsid w:val="00562794"/>
    <w:rsid w:val="005638FE"/>
    <w:rsid w:val="0056447A"/>
    <w:rsid w:val="0056527F"/>
    <w:rsid w:val="00566E12"/>
    <w:rsid w:val="00567B73"/>
    <w:rsid w:val="00570A39"/>
    <w:rsid w:val="00571923"/>
    <w:rsid w:val="00571AA2"/>
    <w:rsid w:val="00573023"/>
    <w:rsid w:val="00574B63"/>
    <w:rsid w:val="0057602C"/>
    <w:rsid w:val="00576651"/>
    <w:rsid w:val="005767E7"/>
    <w:rsid w:val="005813CD"/>
    <w:rsid w:val="00581FE6"/>
    <w:rsid w:val="005824BD"/>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1CBF"/>
    <w:rsid w:val="005A2215"/>
    <w:rsid w:val="005A3186"/>
    <w:rsid w:val="005A60D9"/>
    <w:rsid w:val="005A62D6"/>
    <w:rsid w:val="005A66ED"/>
    <w:rsid w:val="005B1514"/>
    <w:rsid w:val="005B1AE6"/>
    <w:rsid w:val="005B20D0"/>
    <w:rsid w:val="005B34CA"/>
    <w:rsid w:val="005B5B2D"/>
    <w:rsid w:val="005B7BE3"/>
    <w:rsid w:val="005C3200"/>
    <w:rsid w:val="005C63B1"/>
    <w:rsid w:val="005C73A3"/>
    <w:rsid w:val="005C7DE6"/>
    <w:rsid w:val="005D0C92"/>
    <w:rsid w:val="005D1EEB"/>
    <w:rsid w:val="005D2884"/>
    <w:rsid w:val="005D288E"/>
    <w:rsid w:val="005D2F3E"/>
    <w:rsid w:val="005D30CC"/>
    <w:rsid w:val="005E040E"/>
    <w:rsid w:val="005E134B"/>
    <w:rsid w:val="005E3A52"/>
    <w:rsid w:val="005E3B76"/>
    <w:rsid w:val="005E4629"/>
    <w:rsid w:val="005E4D7A"/>
    <w:rsid w:val="005E5ACE"/>
    <w:rsid w:val="005E635B"/>
    <w:rsid w:val="005E6A07"/>
    <w:rsid w:val="005E7367"/>
    <w:rsid w:val="005E75AB"/>
    <w:rsid w:val="005E77DE"/>
    <w:rsid w:val="005E7D08"/>
    <w:rsid w:val="005F3D94"/>
    <w:rsid w:val="005F4CC4"/>
    <w:rsid w:val="005F503A"/>
    <w:rsid w:val="006019D9"/>
    <w:rsid w:val="00601DF3"/>
    <w:rsid w:val="00602B64"/>
    <w:rsid w:val="00604A65"/>
    <w:rsid w:val="00605141"/>
    <w:rsid w:val="006052E8"/>
    <w:rsid w:val="00606039"/>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32D32"/>
    <w:rsid w:val="0063346D"/>
    <w:rsid w:val="00633F4E"/>
    <w:rsid w:val="006356E1"/>
    <w:rsid w:val="00637DF2"/>
    <w:rsid w:val="00641A88"/>
    <w:rsid w:val="00641E94"/>
    <w:rsid w:val="00644539"/>
    <w:rsid w:val="00644A9C"/>
    <w:rsid w:val="00644C4C"/>
    <w:rsid w:val="006472CA"/>
    <w:rsid w:val="00647A6E"/>
    <w:rsid w:val="006543AF"/>
    <w:rsid w:val="00657525"/>
    <w:rsid w:val="00660636"/>
    <w:rsid w:val="00660885"/>
    <w:rsid w:val="00662331"/>
    <w:rsid w:val="006630F3"/>
    <w:rsid w:val="006655E0"/>
    <w:rsid w:val="00666A8F"/>
    <w:rsid w:val="00667260"/>
    <w:rsid w:val="006672BC"/>
    <w:rsid w:val="00670BF9"/>
    <w:rsid w:val="00671B00"/>
    <w:rsid w:val="006737E8"/>
    <w:rsid w:val="006749DC"/>
    <w:rsid w:val="00681312"/>
    <w:rsid w:val="00685D78"/>
    <w:rsid w:val="006868FD"/>
    <w:rsid w:val="00686E7D"/>
    <w:rsid w:val="00690A25"/>
    <w:rsid w:val="0069145E"/>
    <w:rsid w:val="006921D5"/>
    <w:rsid w:val="00693AFA"/>
    <w:rsid w:val="0069503C"/>
    <w:rsid w:val="006A0E17"/>
    <w:rsid w:val="006A12C2"/>
    <w:rsid w:val="006A1702"/>
    <w:rsid w:val="006A1AB4"/>
    <w:rsid w:val="006A1C0E"/>
    <w:rsid w:val="006A4B5E"/>
    <w:rsid w:val="006A5601"/>
    <w:rsid w:val="006A77DA"/>
    <w:rsid w:val="006A7A7E"/>
    <w:rsid w:val="006B1A21"/>
    <w:rsid w:val="006B2250"/>
    <w:rsid w:val="006B3617"/>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7FE"/>
    <w:rsid w:val="006D74BB"/>
    <w:rsid w:val="006D7B33"/>
    <w:rsid w:val="006E012B"/>
    <w:rsid w:val="006E2A64"/>
    <w:rsid w:val="006E306F"/>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10A08"/>
    <w:rsid w:val="00711EFE"/>
    <w:rsid w:val="00712B9A"/>
    <w:rsid w:val="00714035"/>
    <w:rsid w:val="00715194"/>
    <w:rsid w:val="00715980"/>
    <w:rsid w:val="00716E2D"/>
    <w:rsid w:val="0071765B"/>
    <w:rsid w:val="00721A50"/>
    <w:rsid w:val="00721DF1"/>
    <w:rsid w:val="00723D4C"/>
    <w:rsid w:val="00724142"/>
    <w:rsid w:val="007255FF"/>
    <w:rsid w:val="00725D67"/>
    <w:rsid w:val="00726707"/>
    <w:rsid w:val="00727206"/>
    <w:rsid w:val="007307E4"/>
    <w:rsid w:val="00730A3D"/>
    <w:rsid w:val="00731D7F"/>
    <w:rsid w:val="00735D62"/>
    <w:rsid w:val="00736E7B"/>
    <w:rsid w:val="007429EA"/>
    <w:rsid w:val="007434DD"/>
    <w:rsid w:val="00743DB9"/>
    <w:rsid w:val="0074707A"/>
    <w:rsid w:val="0074769E"/>
    <w:rsid w:val="007503B4"/>
    <w:rsid w:val="007514A7"/>
    <w:rsid w:val="007527FA"/>
    <w:rsid w:val="00755F66"/>
    <w:rsid w:val="00756329"/>
    <w:rsid w:val="00757EE5"/>
    <w:rsid w:val="00760127"/>
    <w:rsid w:val="0076497A"/>
    <w:rsid w:val="00766BC4"/>
    <w:rsid w:val="00767A44"/>
    <w:rsid w:val="00770532"/>
    <w:rsid w:val="00770C72"/>
    <w:rsid w:val="00771C9A"/>
    <w:rsid w:val="007763B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B0DE0"/>
    <w:rsid w:val="007B0E9F"/>
    <w:rsid w:val="007B1895"/>
    <w:rsid w:val="007B29D8"/>
    <w:rsid w:val="007B37DE"/>
    <w:rsid w:val="007B4BAE"/>
    <w:rsid w:val="007B7E58"/>
    <w:rsid w:val="007B7F1B"/>
    <w:rsid w:val="007C0E69"/>
    <w:rsid w:val="007C3B33"/>
    <w:rsid w:val="007C5610"/>
    <w:rsid w:val="007C619A"/>
    <w:rsid w:val="007C638F"/>
    <w:rsid w:val="007C6788"/>
    <w:rsid w:val="007C6D2E"/>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6AF9"/>
    <w:rsid w:val="007F010D"/>
    <w:rsid w:val="007F02E1"/>
    <w:rsid w:val="007F0C79"/>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10E43"/>
    <w:rsid w:val="008123EA"/>
    <w:rsid w:val="008126DA"/>
    <w:rsid w:val="008151D8"/>
    <w:rsid w:val="00815B00"/>
    <w:rsid w:val="00817EED"/>
    <w:rsid w:val="00825045"/>
    <w:rsid w:val="008259DD"/>
    <w:rsid w:val="00825E1C"/>
    <w:rsid w:val="00833220"/>
    <w:rsid w:val="008348AF"/>
    <w:rsid w:val="00836016"/>
    <w:rsid w:val="0084001D"/>
    <w:rsid w:val="00841D65"/>
    <w:rsid w:val="00843C38"/>
    <w:rsid w:val="0084593A"/>
    <w:rsid w:val="008463A4"/>
    <w:rsid w:val="00847564"/>
    <w:rsid w:val="00850939"/>
    <w:rsid w:val="00851DAA"/>
    <w:rsid w:val="00853C09"/>
    <w:rsid w:val="008568E0"/>
    <w:rsid w:val="008569AB"/>
    <w:rsid w:val="00856CDB"/>
    <w:rsid w:val="008631FB"/>
    <w:rsid w:val="00865050"/>
    <w:rsid w:val="00865A2F"/>
    <w:rsid w:val="0087071E"/>
    <w:rsid w:val="0087242D"/>
    <w:rsid w:val="0087269B"/>
    <w:rsid w:val="00873F36"/>
    <w:rsid w:val="0087462D"/>
    <w:rsid w:val="00881D7B"/>
    <w:rsid w:val="00881EC5"/>
    <w:rsid w:val="00883A4E"/>
    <w:rsid w:val="00884526"/>
    <w:rsid w:val="00884C1A"/>
    <w:rsid w:val="00887B6D"/>
    <w:rsid w:val="00891991"/>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1CB4"/>
    <w:rsid w:val="008B33C5"/>
    <w:rsid w:val="008B41F9"/>
    <w:rsid w:val="008B5EC0"/>
    <w:rsid w:val="008C0F5D"/>
    <w:rsid w:val="008C15DE"/>
    <w:rsid w:val="008C250B"/>
    <w:rsid w:val="008C26BC"/>
    <w:rsid w:val="008C2C34"/>
    <w:rsid w:val="008C31A4"/>
    <w:rsid w:val="008C3947"/>
    <w:rsid w:val="008C467A"/>
    <w:rsid w:val="008C4AFD"/>
    <w:rsid w:val="008C55BC"/>
    <w:rsid w:val="008C73A0"/>
    <w:rsid w:val="008D119C"/>
    <w:rsid w:val="008D1FB4"/>
    <w:rsid w:val="008D2154"/>
    <w:rsid w:val="008D28C0"/>
    <w:rsid w:val="008D4DE5"/>
    <w:rsid w:val="008D6ED0"/>
    <w:rsid w:val="008D753C"/>
    <w:rsid w:val="008D7BD0"/>
    <w:rsid w:val="008E1E65"/>
    <w:rsid w:val="008E1EE5"/>
    <w:rsid w:val="008E295C"/>
    <w:rsid w:val="008E314E"/>
    <w:rsid w:val="008E4BE7"/>
    <w:rsid w:val="008E7831"/>
    <w:rsid w:val="008F0229"/>
    <w:rsid w:val="008F089B"/>
    <w:rsid w:val="008F20B2"/>
    <w:rsid w:val="008F230A"/>
    <w:rsid w:val="008F3921"/>
    <w:rsid w:val="008F464C"/>
    <w:rsid w:val="008F5043"/>
    <w:rsid w:val="008F602A"/>
    <w:rsid w:val="008F6AFC"/>
    <w:rsid w:val="008F703B"/>
    <w:rsid w:val="00900167"/>
    <w:rsid w:val="009008C4"/>
    <w:rsid w:val="00901D04"/>
    <w:rsid w:val="009034D5"/>
    <w:rsid w:val="00903ECF"/>
    <w:rsid w:val="009074C7"/>
    <w:rsid w:val="009076CF"/>
    <w:rsid w:val="009114A6"/>
    <w:rsid w:val="00911941"/>
    <w:rsid w:val="00913244"/>
    <w:rsid w:val="009141A8"/>
    <w:rsid w:val="00914A70"/>
    <w:rsid w:val="00915516"/>
    <w:rsid w:val="00917A1F"/>
    <w:rsid w:val="009207BB"/>
    <w:rsid w:val="00921750"/>
    <w:rsid w:val="00921A25"/>
    <w:rsid w:val="00924C98"/>
    <w:rsid w:val="0092717B"/>
    <w:rsid w:val="0093128E"/>
    <w:rsid w:val="0093220A"/>
    <w:rsid w:val="00933317"/>
    <w:rsid w:val="009338C1"/>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69C1"/>
    <w:rsid w:val="00977604"/>
    <w:rsid w:val="0098192D"/>
    <w:rsid w:val="00981E0D"/>
    <w:rsid w:val="00982076"/>
    <w:rsid w:val="00982E76"/>
    <w:rsid w:val="009834E3"/>
    <w:rsid w:val="00985EC4"/>
    <w:rsid w:val="00985F60"/>
    <w:rsid w:val="0098643C"/>
    <w:rsid w:val="009931F3"/>
    <w:rsid w:val="0099583F"/>
    <w:rsid w:val="00996082"/>
    <w:rsid w:val="0099689B"/>
    <w:rsid w:val="00996968"/>
    <w:rsid w:val="009A2058"/>
    <w:rsid w:val="009A4B32"/>
    <w:rsid w:val="009A6CE5"/>
    <w:rsid w:val="009A73D2"/>
    <w:rsid w:val="009A7A07"/>
    <w:rsid w:val="009B1D1A"/>
    <w:rsid w:val="009B4241"/>
    <w:rsid w:val="009B4685"/>
    <w:rsid w:val="009B49E0"/>
    <w:rsid w:val="009B6EA5"/>
    <w:rsid w:val="009B7F4E"/>
    <w:rsid w:val="009C0614"/>
    <w:rsid w:val="009C277A"/>
    <w:rsid w:val="009C2B49"/>
    <w:rsid w:val="009C3DE2"/>
    <w:rsid w:val="009C5713"/>
    <w:rsid w:val="009D0143"/>
    <w:rsid w:val="009D0E4C"/>
    <w:rsid w:val="009D1412"/>
    <w:rsid w:val="009D2431"/>
    <w:rsid w:val="009D4B8C"/>
    <w:rsid w:val="009E0945"/>
    <w:rsid w:val="009E20FB"/>
    <w:rsid w:val="009E2AA1"/>
    <w:rsid w:val="009E2F69"/>
    <w:rsid w:val="009E4350"/>
    <w:rsid w:val="009E594D"/>
    <w:rsid w:val="009E6C23"/>
    <w:rsid w:val="009E7FD4"/>
    <w:rsid w:val="009F01F0"/>
    <w:rsid w:val="009F20DB"/>
    <w:rsid w:val="009F26B4"/>
    <w:rsid w:val="009F288F"/>
    <w:rsid w:val="009F3B4D"/>
    <w:rsid w:val="009F4441"/>
    <w:rsid w:val="009F4478"/>
    <w:rsid w:val="009F48D7"/>
    <w:rsid w:val="009F6438"/>
    <w:rsid w:val="009F7916"/>
    <w:rsid w:val="009F7C5E"/>
    <w:rsid w:val="00A024C4"/>
    <w:rsid w:val="00A0445A"/>
    <w:rsid w:val="00A0447C"/>
    <w:rsid w:val="00A05BE2"/>
    <w:rsid w:val="00A109B6"/>
    <w:rsid w:val="00A11142"/>
    <w:rsid w:val="00A11808"/>
    <w:rsid w:val="00A119DF"/>
    <w:rsid w:val="00A11A0F"/>
    <w:rsid w:val="00A11E57"/>
    <w:rsid w:val="00A13908"/>
    <w:rsid w:val="00A13E8B"/>
    <w:rsid w:val="00A140DA"/>
    <w:rsid w:val="00A151E7"/>
    <w:rsid w:val="00A200B1"/>
    <w:rsid w:val="00A2345E"/>
    <w:rsid w:val="00A2546A"/>
    <w:rsid w:val="00A2561E"/>
    <w:rsid w:val="00A25C8D"/>
    <w:rsid w:val="00A272F0"/>
    <w:rsid w:val="00A30043"/>
    <w:rsid w:val="00A32234"/>
    <w:rsid w:val="00A369D5"/>
    <w:rsid w:val="00A375BA"/>
    <w:rsid w:val="00A37875"/>
    <w:rsid w:val="00A44D37"/>
    <w:rsid w:val="00A45E55"/>
    <w:rsid w:val="00A519BF"/>
    <w:rsid w:val="00A5301E"/>
    <w:rsid w:val="00A531ED"/>
    <w:rsid w:val="00A54262"/>
    <w:rsid w:val="00A54C4B"/>
    <w:rsid w:val="00A552AC"/>
    <w:rsid w:val="00A55347"/>
    <w:rsid w:val="00A56C5A"/>
    <w:rsid w:val="00A611BF"/>
    <w:rsid w:val="00A62867"/>
    <w:rsid w:val="00A6423B"/>
    <w:rsid w:val="00A642DE"/>
    <w:rsid w:val="00A645C4"/>
    <w:rsid w:val="00A64C0A"/>
    <w:rsid w:val="00A653C2"/>
    <w:rsid w:val="00A6794C"/>
    <w:rsid w:val="00A745BC"/>
    <w:rsid w:val="00A768F7"/>
    <w:rsid w:val="00A80245"/>
    <w:rsid w:val="00A83C1F"/>
    <w:rsid w:val="00A863D3"/>
    <w:rsid w:val="00A90550"/>
    <w:rsid w:val="00A91154"/>
    <w:rsid w:val="00A92D3F"/>
    <w:rsid w:val="00A93FBA"/>
    <w:rsid w:val="00A94974"/>
    <w:rsid w:val="00A95340"/>
    <w:rsid w:val="00A954D9"/>
    <w:rsid w:val="00A9608B"/>
    <w:rsid w:val="00A966EF"/>
    <w:rsid w:val="00A96F7F"/>
    <w:rsid w:val="00A96FBE"/>
    <w:rsid w:val="00A97DE4"/>
    <w:rsid w:val="00AA1F51"/>
    <w:rsid w:val="00AA1F6B"/>
    <w:rsid w:val="00AA2403"/>
    <w:rsid w:val="00AA2C2B"/>
    <w:rsid w:val="00AA2C55"/>
    <w:rsid w:val="00AA2F01"/>
    <w:rsid w:val="00AA3C1F"/>
    <w:rsid w:val="00AA3F26"/>
    <w:rsid w:val="00AA45D3"/>
    <w:rsid w:val="00AA6E1B"/>
    <w:rsid w:val="00AA7238"/>
    <w:rsid w:val="00AA752A"/>
    <w:rsid w:val="00AB1546"/>
    <w:rsid w:val="00AB4179"/>
    <w:rsid w:val="00AB4281"/>
    <w:rsid w:val="00AB5548"/>
    <w:rsid w:val="00AB55B8"/>
    <w:rsid w:val="00AB5D2C"/>
    <w:rsid w:val="00AB7141"/>
    <w:rsid w:val="00AB764B"/>
    <w:rsid w:val="00AB7845"/>
    <w:rsid w:val="00AC1AA6"/>
    <w:rsid w:val="00AC37FA"/>
    <w:rsid w:val="00AC4582"/>
    <w:rsid w:val="00AC5250"/>
    <w:rsid w:val="00AC63E8"/>
    <w:rsid w:val="00AC6D47"/>
    <w:rsid w:val="00AC734A"/>
    <w:rsid w:val="00AC7B79"/>
    <w:rsid w:val="00AD0115"/>
    <w:rsid w:val="00AD0DC4"/>
    <w:rsid w:val="00AD0DD8"/>
    <w:rsid w:val="00AD1653"/>
    <w:rsid w:val="00AD3301"/>
    <w:rsid w:val="00AD3DF2"/>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EAE"/>
    <w:rsid w:val="00AF7965"/>
    <w:rsid w:val="00AF7B66"/>
    <w:rsid w:val="00B00142"/>
    <w:rsid w:val="00B003C6"/>
    <w:rsid w:val="00B0293B"/>
    <w:rsid w:val="00B04E6E"/>
    <w:rsid w:val="00B057D6"/>
    <w:rsid w:val="00B05885"/>
    <w:rsid w:val="00B05998"/>
    <w:rsid w:val="00B061D5"/>
    <w:rsid w:val="00B073B1"/>
    <w:rsid w:val="00B12F77"/>
    <w:rsid w:val="00B1410A"/>
    <w:rsid w:val="00B20131"/>
    <w:rsid w:val="00B2152D"/>
    <w:rsid w:val="00B21A42"/>
    <w:rsid w:val="00B21D1A"/>
    <w:rsid w:val="00B23BD6"/>
    <w:rsid w:val="00B241F1"/>
    <w:rsid w:val="00B24286"/>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1C3E"/>
    <w:rsid w:val="00B61C85"/>
    <w:rsid w:val="00B62F59"/>
    <w:rsid w:val="00B6600A"/>
    <w:rsid w:val="00B66710"/>
    <w:rsid w:val="00B6679D"/>
    <w:rsid w:val="00B67AAA"/>
    <w:rsid w:val="00B707DB"/>
    <w:rsid w:val="00B70964"/>
    <w:rsid w:val="00B7231F"/>
    <w:rsid w:val="00B75867"/>
    <w:rsid w:val="00B76966"/>
    <w:rsid w:val="00B8288C"/>
    <w:rsid w:val="00B8303A"/>
    <w:rsid w:val="00B8357C"/>
    <w:rsid w:val="00B8767C"/>
    <w:rsid w:val="00B87C7A"/>
    <w:rsid w:val="00B90CFE"/>
    <w:rsid w:val="00B93E23"/>
    <w:rsid w:val="00B95985"/>
    <w:rsid w:val="00B96F0E"/>
    <w:rsid w:val="00B97AAD"/>
    <w:rsid w:val="00BA1623"/>
    <w:rsid w:val="00BA1E28"/>
    <w:rsid w:val="00BA2185"/>
    <w:rsid w:val="00BA2645"/>
    <w:rsid w:val="00BA464F"/>
    <w:rsid w:val="00BA4D7B"/>
    <w:rsid w:val="00BA6DCC"/>
    <w:rsid w:val="00BA78D8"/>
    <w:rsid w:val="00BB0BF8"/>
    <w:rsid w:val="00BB1029"/>
    <w:rsid w:val="00BB2F86"/>
    <w:rsid w:val="00BB4849"/>
    <w:rsid w:val="00BB654D"/>
    <w:rsid w:val="00BC047B"/>
    <w:rsid w:val="00BC441D"/>
    <w:rsid w:val="00BC62AA"/>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366"/>
    <w:rsid w:val="00C158D2"/>
    <w:rsid w:val="00C16356"/>
    <w:rsid w:val="00C178C9"/>
    <w:rsid w:val="00C17FA5"/>
    <w:rsid w:val="00C200E2"/>
    <w:rsid w:val="00C20626"/>
    <w:rsid w:val="00C236FA"/>
    <w:rsid w:val="00C24941"/>
    <w:rsid w:val="00C2560E"/>
    <w:rsid w:val="00C26DB8"/>
    <w:rsid w:val="00C27B2D"/>
    <w:rsid w:val="00C27BFF"/>
    <w:rsid w:val="00C30A48"/>
    <w:rsid w:val="00C3211A"/>
    <w:rsid w:val="00C325B5"/>
    <w:rsid w:val="00C344E2"/>
    <w:rsid w:val="00C3598A"/>
    <w:rsid w:val="00C36CD3"/>
    <w:rsid w:val="00C41208"/>
    <w:rsid w:val="00C412DA"/>
    <w:rsid w:val="00C41380"/>
    <w:rsid w:val="00C44059"/>
    <w:rsid w:val="00C450A6"/>
    <w:rsid w:val="00C4579B"/>
    <w:rsid w:val="00C45895"/>
    <w:rsid w:val="00C46585"/>
    <w:rsid w:val="00C4754D"/>
    <w:rsid w:val="00C51231"/>
    <w:rsid w:val="00C521DC"/>
    <w:rsid w:val="00C522C6"/>
    <w:rsid w:val="00C52763"/>
    <w:rsid w:val="00C549DB"/>
    <w:rsid w:val="00C5536C"/>
    <w:rsid w:val="00C56407"/>
    <w:rsid w:val="00C607F7"/>
    <w:rsid w:val="00C6129B"/>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80FC8"/>
    <w:rsid w:val="00C829FF"/>
    <w:rsid w:val="00C85592"/>
    <w:rsid w:val="00C85F05"/>
    <w:rsid w:val="00C85FB8"/>
    <w:rsid w:val="00C876A0"/>
    <w:rsid w:val="00C90A31"/>
    <w:rsid w:val="00C90BF0"/>
    <w:rsid w:val="00C9246E"/>
    <w:rsid w:val="00C932D2"/>
    <w:rsid w:val="00C93317"/>
    <w:rsid w:val="00C9344C"/>
    <w:rsid w:val="00C9427A"/>
    <w:rsid w:val="00C94D2E"/>
    <w:rsid w:val="00C9651E"/>
    <w:rsid w:val="00CA01C5"/>
    <w:rsid w:val="00CA041C"/>
    <w:rsid w:val="00CA05AF"/>
    <w:rsid w:val="00CA1240"/>
    <w:rsid w:val="00CA1663"/>
    <w:rsid w:val="00CA36BB"/>
    <w:rsid w:val="00CA63E9"/>
    <w:rsid w:val="00CA6809"/>
    <w:rsid w:val="00CA7332"/>
    <w:rsid w:val="00CB170B"/>
    <w:rsid w:val="00CB3541"/>
    <w:rsid w:val="00CB3952"/>
    <w:rsid w:val="00CB3B0A"/>
    <w:rsid w:val="00CB3CB1"/>
    <w:rsid w:val="00CB3E53"/>
    <w:rsid w:val="00CB603D"/>
    <w:rsid w:val="00CC0A33"/>
    <w:rsid w:val="00CC0FC1"/>
    <w:rsid w:val="00CC1648"/>
    <w:rsid w:val="00CC1E87"/>
    <w:rsid w:val="00CC38FB"/>
    <w:rsid w:val="00CC431C"/>
    <w:rsid w:val="00CC5291"/>
    <w:rsid w:val="00CC7296"/>
    <w:rsid w:val="00CC792F"/>
    <w:rsid w:val="00CD2EEB"/>
    <w:rsid w:val="00CD3082"/>
    <w:rsid w:val="00CD4494"/>
    <w:rsid w:val="00CD63D4"/>
    <w:rsid w:val="00CD6CF7"/>
    <w:rsid w:val="00CE141E"/>
    <w:rsid w:val="00CE1E23"/>
    <w:rsid w:val="00CE255C"/>
    <w:rsid w:val="00CE32CC"/>
    <w:rsid w:val="00CE55AE"/>
    <w:rsid w:val="00CF031A"/>
    <w:rsid w:val="00CF25AD"/>
    <w:rsid w:val="00CF3598"/>
    <w:rsid w:val="00CF3C86"/>
    <w:rsid w:val="00CF42B8"/>
    <w:rsid w:val="00CF438C"/>
    <w:rsid w:val="00CF4D77"/>
    <w:rsid w:val="00CF582C"/>
    <w:rsid w:val="00CF5B3F"/>
    <w:rsid w:val="00CF60B1"/>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30B63"/>
    <w:rsid w:val="00D318B5"/>
    <w:rsid w:val="00D3319C"/>
    <w:rsid w:val="00D356FB"/>
    <w:rsid w:val="00D36278"/>
    <w:rsid w:val="00D40F68"/>
    <w:rsid w:val="00D421C0"/>
    <w:rsid w:val="00D434C6"/>
    <w:rsid w:val="00D4581C"/>
    <w:rsid w:val="00D45A7A"/>
    <w:rsid w:val="00D4759E"/>
    <w:rsid w:val="00D476EB"/>
    <w:rsid w:val="00D5138D"/>
    <w:rsid w:val="00D5259E"/>
    <w:rsid w:val="00D55267"/>
    <w:rsid w:val="00D56024"/>
    <w:rsid w:val="00D56462"/>
    <w:rsid w:val="00D5773F"/>
    <w:rsid w:val="00D61200"/>
    <w:rsid w:val="00D6123D"/>
    <w:rsid w:val="00D617A2"/>
    <w:rsid w:val="00D634D5"/>
    <w:rsid w:val="00D65E81"/>
    <w:rsid w:val="00D672A1"/>
    <w:rsid w:val="00D70D83"/>
    <w:rsid w:val="00D71D8E"/>
    <w:rsid w:val="00D71DCC"/>
    <w:rsid w:val="00D72A1B"/>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17D1"/>
    <w:rsid w:val="00DA3AFC"/>
    <w:rsid w:val="00DA46A1"/>
    <w:rsid w:val="00DA745C"/>
    <w:rsid w:val="00DB154B"/>
    <w:rsid w:val="00DB40C2"/>
    <w:rsid w:val="00DB44EE"/>
    <w:rsid w:val="00DB6751"/>
    <w:rsid w:val="00DC149E"/>
    <w:rsid w:val="00DC3199"/>
    <w:rsid w:val="00DC3766"/>
    <w:rsid w:val="00DC3FB1"/>
    <w:rsid w:val="00DC52D7"/>
    <w:rsid w:val="00DC5C17"/>
    <w:rsid w:val="00DC64E0"/>
    <w:rsid w:val="00DC7800"/>
    <w:rsid w:val="00DD0493"/>
    <w:rsid w:val="00DD19E1"/>
    <w:rsid w:val="00DD382B"/>
    <w:rsid w:val="00DD61A7"/>
    <w:rsid w:val="00DE00D2"/>
    <w:rsid w:val="00DE0387"/>
    <w:rsid w:val="00DE5138"/>
    <w:rsid w:val="00DE56FA"/>
    <w:rsid w:val="00DE5D4C"/>
    <w:rsid w:val="00DE6875"/>
    <w:rsid w:val="00DE71E9"/>
    <w:rsid w:val="00DF15A3"/>
    <w:rsid w:val="00DF2569"/>
    <w:rsid w:val="00DF2C91"/>
    <w:rsid w:val="00DF2E5A"/>
    <w:rsid w:val="00DF3B60"/>
    <w:rsid w:val="00DF6C07"/>
    <w:rsid w:val="00E000F3"/>
    <w:rsid w:val="00E01978"/>
    <w:rsid w:val="00E01F33"/>
    <w:rsid w:val="00E03F9A"/>
    <w:rsid w:val="00E0568D"/>
    <w:rsid w:val="00E06B28"/>
    <w:rsid w:val="00E119F0"/>
    <w:rsid w:val="00E12856"/>
    <w:rsid w:val="00E14656"/>
    <w:rsid w:val="00E15056"/>
    <w:rsid w:val="00E206AC"/>
    <w:rsid w:val="00E20B94"/>
    <w:rsid w:val="00E20BAD"/>
    <w:rsid w:val="00E20F8F"/>
    <w:rsid w:val="00E223E0"/>
    <w:rsid w:val="00E22C3D"/>
    <w:rsid w:val="00E23BD8"/>
    <w:rsid w:val="00E2716F"/>
    <w:rsid w:val="00E27D50"/>
    <w:rsid w:val="00E27F0E"/>
    <w:rsid w:val="00E310DD"/>
    <w:rsid w:val="00E332C6"/>
    <w:rsid w:val="00E342D7"/>
    <w:rsid w:val="00E35086"/>
    <w:rsid w:val="00E35465"/>
    <w:rsid w:val="00E36083"/>
    <w:rsid w:val="00E36164"/>
    <w:rsid w:val="00E41544"/>
    <w:rsid w:val="00E41CB5"/>
    <w:rsid w:val="00E4289A"/>
    <w:rsid w:val="00E45E87"/>
    <w:rsid w:val="00E4642E"/>
    <w:rsid w:val="00E46BC6"/>
    <w:rsid w:val="00E47E14"/>
    <w:rsid w:val="00E50A72"/>
    <w:rsid w:val="00E50D5E"/>
    <w:rsid w:val="00E519C0"/>
    <w:rsid w:val="00E51A13"/>
    <w:rsid w:val="00E51EF1"/>
    <w:rsid w:val="00E54A68"/>
    <w:rsid w:val="00E56361"/>
    <w:rsid w:val="00E56C0D"/>
    <w:rsid w:val="00E5796C"/>
    <w:rsid w:val="00E57BDC"/>
    <w:rsid w:val="00E60760"/>
    <w:rsid w:val="00E635D4"/>
    <w:rsid w:val="00E65645"/>
    <w:rsid w:val="00E658DA"/>
    <w:rsid w:val="00E65DA2"/>
    <w:rsid w:val="00E66489"/>
    <w:rsid w:val="00E6688E"/>
    <w:rsid w:val="00E675FE"/>
    <w:rsid w:val="00E736DD"/>
    <w:rsid w:val="00E739EB"/>
    <w:rsid w:val="00E75456"/>
    <w:rsid w:val="00E7556E"/>
    <w:rsid w:val="00E75712"/>
    <w:rsid w:val="00E75ABF"/>
    <w:rsid w:val="00E75E4B"/>
    <w:rsid w:val="00E81BEF"/>
    <w:rsid w:val="00E83994"/>
    <w:rsid w:val="00E8601B"/>
    <w:rsid w:val="00E86760"/>
    <w:rsid w:val="00E87174"/>
    <w:rsid w:val="00E87CB9"/>
    <w:rsid w:val="00E900CF"/>
    <w:rsid w:val="00E90A82"/>
    <w:rsid w:val="00E92469"/>
    <w:rsid w:val="00E93295"/>
    <w:rsid w:val="00E9490B"/>
    <w:rsid w:val="00E962CE"/>
    <w:rsid w:val="00E966B4"/>
    <w:rsid w:val="00E96787"/>
    <w:rsid w:val="00E9727C"/>
    <w:rsid w:val="00E97944"/>
    <w:rsid w:val="00EA0413"/>
    <w:rsid w:val="00EA22C6"/>
    <w:rsid w:val="00EA4673"/>
    <w:rsid w:val="00EA4EAD"/>
    <w:rsid w:val="00EA51E8"/>
    <w:rsid w:val="00EA5A8C"/>
    <w:rsid w:val="00EA5F61"/>
    <w:rsid w:val="00EA615C"/>
    <w:rsid w:val="00EA680E"/>
    <w:rsid w:val="00EA7DB0"/>
    <w:rsid w:val="00EB134C"/>
    <w:rsid w:val="00EB2902"/>
    <w:rsid w:val="00EB334A"/>
    <w:rsid w:val="00EB3D3B"/>
    <w:rsid w:val="00EB490E"/>
    <w:rsid w:val="00EB5A37"/>
    <w:rsid w:val="00EB5AE5"/>
    <w:rsid w:val="00EB6336"/>
    <w:rsid w:val="00EB7DA3"/>
    <w:rsid w:val="00EC0378"/>
    <w:rsid w:val="00EC2A5A"/>
    <w:rsid w:val="00EC331F"/>
    <w:rsid w:val="00EC3618"/>
    <w:rsid w:val="00EC38F8"/>
    <w:rsid w:val="00EC517F"/>
    <w:rsid w:val="00EC569C"/>
    <w:rsid w:val="00EC5AA0"/>
    <w:rsid w:val="00EC6099"/>
    <w:rsid w:val="00EC65DF"/>
    <w:rsid w:val="00EC6EF4"/>
    <w:rsid w:val="00EC75D7"/>
    <w:rsid w:val="00ED2378"/>
    <w:rsid w:val="00ED2E44"/>
    <w:rsid w:val="00ED555E"/>
    <w:rsid w:val="00ED56BB"/>
    <w:rsid w:val="00ED590A"/>
    <w:rsid w:val="00EE0F65"/>
    <w:rsid w:val="00EE3CB7"/>
    <w:rsid w:val="00EE576D"/>
    <w:rsid w:val="00EE57B6"/>
    <w:rsid w:val="00EF23B7"/>
    <w:rsid w:val="00EF2C76"/>
    <w:rsid w:val="00EF2E5D"/>
    <w:rsid w:val="00EF4902"/>
    <w:rsid w:val="00EF53CC"/>
    <w:rsid w:val="00F031BD"/>
    <w:rsid w:val="00F047BE"/>
    <w:rsid w:val="00F04CE0"/>
    <w:rsid w:val="00F05018"/>
    <w:rsid w:val="00F056A3"/>
    <w:rsid w:val="00F05C5A"/>
    <w:rsid w:val="00F06A41"/>
    <w:rsid w:val="00F06E7D"/>
    <w:rsid w:val="00F10F41"/>
    <w:rsid w:val="00F117B0"/>
    <w:rsid w:val="00F15536"/>
    <w:rsid w:val="00F17246"/>
    <w:rsid w:val="00F24ADD"/>
    <w:rsid w:val="00F254BD"/>
    <w:rsid w:val="00F25C0D"/>
    <w:rsid w:val="00F262B8"/>
    <w:rsid w:val="00F26E2E"/>
    <w:rsid w:val="00F2772F"/>
    <w:rsid w:val="00F33E0B"/>
    <w:rsid w:val="00F342AF"/>
    <w:rsid w:val="00F3470E"/>
    <w:rsid w:val="00F366DD"/>
    <w:rsid w:val="00F3682F"/>
    <w:rsid w:val="00F36F76"/>
    <w:rsid w:val="00F371BF"/>
    <w:rsid w:val="00F37628"/>
    <w:rsid w:val="00F37F05"/>
    <w:rsid w:val="00F4062E"/>
    <w:rsid w:val="00F41D7B"/>
    <w:rsid w:val="00F41EF7"/>
    <w:rsid w:val="00F424A5"/>
    <w:rsid w:val="00F50782"/>
    <w:rsid w:val="00F52C7F"/>
    <w:rsid w:val="00F52EC9"/>
    <w:rsid w:val="00F5316A"/>
    <w:rsid w:val="00F53FC0"/>
    <w:rsid w:val="00F5667B"/>
    <w:rsid w:val="00F618A6"/>
    <w:rsid w:val="00F6322A"/>
    <w:rsid w:val="00F6411D"/>
    <w:rsid w:val="00F641BE"/>
    <w:rsid w:val="00F65324"/>
    <w:rsid w:val="00F66555"/>
    <w:rsid w:val="00F675AC"/>
    <w:rsid w:val="00F709F3"/>
    <w:rsid w:val="00F7466A"/>
    <w:rsid w:val="00F74832"/>
    <w:rsid w:val="00F74AC6"/>
    <w:rsid w:val="00F74D0B"/>
    <w:rsid w:val="00F75873"/>
    <w:rsid w:val="00F762F8"/>
    <w:rsid w:val="00F7637E"/>
    <w:rsid w:val="00F80823"/>
    <w:rsid w:val="00F80C96"/>
    <w:rsid w:val="00F81756"/>
    <w:rsid w:val="00F84662"/>
    <w:rsid w:val="00F853EA"/>
    <w:rsid w:val="00F859C3"/>
    <w:rsid w:val="00F87267"/>
    <w:rsid w:val="00F875E7"/>
    <w:rsid w:val="00F87F25"/>
    <w:rsid w:val="00F904B0"/>
    <w:rsid w:val="00F90A4A"/>
    <w:rsid w:val="00F91BDF"/>
    <w:rsid w:val="00F92B84"/>
    <w:rsid w:val="00F93203"/>
    <w:rsid w:val="00F949CD"/>
    <w:rsid w:val="00F94EF4"/>
    <w:rsid w:val="00F97C41"/>
    <w:rsid w:val="00FA1E44"/>
    <w:rsid w:val="00FA2A42"/>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E7C"/>
    <w:rsid w:val="00FC664E"/>
    <w:rsid w:val="00FC79B3"/>
    <w:rsid w:val="00FC7EFE"/>
    <w:rsid w:val="00FD0A38"/>
    <w:rsid w:val="00FD15E0"/>
    <w:rsid w:val="00FD2540"/>
    <w:rsid w:val="00FD3460"/>
    <w:rsid w:val="00FD5B92"/>
    <w:rsid w:val="00FE0A9E"/>
    <w:rsid w:val="00FE3378"/>
    <w:rsid w:val="00FE4F11"/>
    <w:rsid w:val="00FE5B35"/>
    <w:rsid w:val="00FE5E35"/>
    <w:rsid w:val="00FE71A4"/>
    <w:rsid w:val="00FE77D1"/>
    <w:rsid w:val="00FF0A11"/>
    <w:rsid w:val="00FF0C2B"/>
    <w:rsid w:val="00FF10E3"/>
    <w:rsid w:val="00FF25D9"/>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FF3E28"/>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quality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tyles" Target="style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s.org/ibischk6/ibischk_6.1.3_UserGuide_wip1.pdf" TargetMode="External"/><Relationship Id="rId17" Type="http://schemas.openxmlformats.org/officeDocument/2006/relationships/hyperlink" Target="http://www.ibis.org/policies/"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bis.org/editorial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ps.org/"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bis.org/interconnect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ediconusa.com"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http://www.ibis.org/macromode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EFAC-984E-42DB-9A86-DA2830DD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10678</TotalTime>
  <Pages>11</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85</cp:revision>
  <cp:lastPrinted>2016-12-21T21:15:00Z</cp:lastPrinted>
  <dcterms:created xsi:type="dcterms:W3CDTF">2017-04-27T19:00:00Z</dcterms:created>
  <dcterms:modified xsi:type="dcterms:W3CDTF">2017-06-07T20:31:00Z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