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4608D8">
        <w:rPr>
          <w:b/>
          <w:sz w:val="22"/>
          <w:szCs w:val="22"/>
        </w:rPr>
        <w:t>October 2</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AD7701">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6E306F">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FC1B9A" w:rsidRDefault="00FC1B9A" w:rsidP="00FC1B9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6E306F">
        <w:rPr>
          <w:sz w:val="22"/>
          <w:szCs w:val="22"/>
          <w:lang w:val="pt-BR"/>
        </w:rPr>
        <w:t>*</w:t>
      </w:r>
      <w:r>
        <w:rPr>
          <w:sz w:val="22"/>
          <w:szCs w:val="22"/>
          <w:lang w:val="pt-BR"/>
        </w:rPr>
        <w:t>, Matthias Troescher</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62197" w:rsidRDefault="00362197" w:rsidP="00362197">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C7561E" w:rsidRDefault="00154831" w:rsidP="00154831">
      <w:pPr>
        <w:tabs>
          <w:tab w:val="clear" w:pos="9270"/>
          <w:tab w:val="left" w:pos="3780"/>
        </w:tabs>
        <w:ind w:left="3600" w:hanging="3600"/>
        <w:rPr>
          <w:rFonts w:cs="Arial"/>
          <w:sz w:val="22"/>
          <w:szCs w:val="22"/>
        </w:rPr>
      </w:pPr>
      <w:r w:rsidRPr="00C7561E">
        <w:rPr>
          <w:rFonts w:cs="Arial"/>
          <w:sz w:val="22"/>
          <w:szCs w:val="22"/>
        </w:rPr>
        <w:t>Intel Corporation</w:t>
      </w:r>
      <w:r w:rsidRPr="00C7561E">
        <w:rPr>
          <w:rFonts w:cs="Arial"/>
          <w:sz w:val="22"/>
          <w:szCs w:val="22"/>
        </w:rPr>
        <w:tab/>
        <w:t xml:space="preserve">Michael Mirmak, Todd </w:t>
      </w:r>
      <w:proofErr w:type="spellStart"/>
      <w:r w:rsidRPr="00C7561E">
        <w:rPr>
          <w:rFonts w:cs="Arial"/>
          <w:sz w:val="22"/>
          <w:szCs w:val="22"/>
        </w:rPr>
        <w:t>Bermensolo</w:t>
      </w:r>
      <w:proofErr w:type="spellEnd"/>
      <w:r w:rsidRPr="00C7561E">
        <w:rPr>
          <w:rFonts w:cs="Arial"/>
          <w:sz w:val="22"/>
          <w:szCs w:val="22"/>
        </w:rPr>
        <w:t xml:space="preserve">, </w:t>
      </w:r>
      <w:proofErr w:type="spellStart"/>
      <w:r w:rsidRPr="00C7561E">
        <w:rPr>
          <w:rFonts w:cs="Arial"/>
          <w:sz w:val="22"/>
          <w:szCs w:val="22"/>
        </w:rPr>
        <w:t>Nhan</w:t>
      </w:r>
      <w:proofErr w:type="spellEnd"/>
      <w:r w:rsidRPr="00C7561E">
        <w:rPr>
          <w:rFonts w:cs="Arial"/>
          <w:sz w:val="22"/>
          <w:szCs w:val="22"/>
        </w:rPr>
        <w:t xml:space="preserve"> Phan</w:t>
      </w:r>
    </w:p>
    <w:p w:rsidR="00154831" w:rsidRPr="00197AF6" w:rsidRDefault="00154831" w:rsidP="00154831">
      <w:pPr>
        <w:tabs>
          <w:tab w:val="clear" w:pos="9270"/>
          <w:tab w:val="left" w:pos="3780"/>
        </w:tabs>
        <w:ind w:left="3600" w:hanging="3600"/>
        <w:rPr>
          <w:rFonts w:cs="Arial"/>
          <w:sz w:val="22"/>
          <w:szCs w:val="22"/>
          <w:lang w:val="it-IT"/>
        </w:rPr>
      </w:pPr>
      <w:r w:rsidRPr="00C7561E">
        <w:rPr>
          <w:rFonts w:cs="Arial"/>
          <w:sz w:val="22"/>
          <w:szCs w:val="22"/>
        </w:rPr>
        <w:tab/>
        <w:t xml:space="preserve"> </w:t>
      </w:r>
      <w:r w:rsidRPr="00197AF6">
        <w:rPr>
          <w:rFonts w:cs="Arial"/>
          <w:sz w:val="22"/>
          <w:szCs w:val="22"/>
          <w:lang w:val="it-IT"/>
        </w:rPr>
        <w:t>G</w:t>
      </w:r>
      <w:r>
        <w:rPr>
          <w:rFonts w:cs="Arial"/>
          <w:sz w:val="22"/>
          <w:szCs w:val="22"/>
          <w:lang w:val="it-IT"/>
        </w:rPr>
        <w:t>ianni Signorini</w:t>
      </w:r>
    </w:p>
    <w:p w:rsidR="00154831" w:rsidRPr="008259DD" w:rsidRDefault="00154831" w:rsidP="00154831">
      <w:pPr>
        <w:tabs>
          <w:tab w:val="clear" w:pos="9270"/>
        </w:tabs>
        <w:rPr>
          <w:rFonts w:cs="Arial"/>
          <w:sz w:val="22"/>
          <w:szCs w:val="22"/>
          <w:lang w:val="it-IT"/>
        </w:rPr>
      </w:pPr>
      <w:r w:rsidRPr="008259DD">
        <w:rPr>
          <w:rFonts w:cs="Arial"/>
          <w:sz w:val="22"/>
          <w:szCs w:val="22"/>
          <w:lang w:val="it-IT"/>
        </w:rPr>
        <w:t xml:space="preserve">IO </w:t>
      </w:r>
      <w:proofErr w:type="spellStart"/>
      <w:r w:rsidRPr="008259DD">
        <w:rPr>
          <w:rFonts w:cs="Arial"/>
          <w:sz w:val="22"/>
          <w:szCs w:val="22"/>
          <w:lang w:val="it-IT"/>
        </w:rPr>
        <w:t>Methodology</w:t>
      </w:r>
      <w:proofErr w:type="spellEnd"/>
      <w:r w:rsidRPr="008259DD">
        <w:rPr>
          <w:rFonts w:cs="Arial"/>
          <w:sz w:val="22"/>
          <w:szCs w:val="22"/>
          <w:lang w:val="it-IT"/>
        </w:rPr>
        <w:tab/>
      </w:r>
      <w:r w:rsidRPr="008259DD">
        <w:rPr>
          <w:rFonts w:cs="Arial"/>
          <w:sz w:val="22"/>
          <w:szCs w:val="22"/>
          <w:lang w:val="it-IT"/>
        </w:rPr>
        <w:tab/>
      </w:r>
      <w:r w:rsidRPr="008259DD">
        <w:rPr>
          <w:rFonts w:cs="Arial"/>
          <w:sz w:val="22"/>
          <w:szCs w:val="22"/>
          <w:lang w:val="it-IT"/>
        </w:rPr>
        <w:tab/>
        <w:t>Lance Wang</w:t>
      </w:r>
      <w:r w:rsidR="006E306F" w:rsidRPr="008259DD">
        <w:rPr>
          <w:rFonts w:cs="Arial"/>
          <w:sz w:val="22"/>
          <w:szCs w:val="22"/>
          <w:lang w:val="it-IT"/>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AD7701">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r w:rsidR="006E306F">
        <w:rPr>
          <w:rFonts w:cs="Arial"/>
          <w:sz w:val="22"/>
          <w:szCs w:val="22"/>
          <w:lang w:val="pt-BR"/>
        </w:rPr>
        <w:t>*</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D3DF9">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DD382B">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D064D">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A6423B" w:rsidRDefault="00F424A5" w:rsidP="00154831">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lastRenderedPageBreak/>
        <w:t>Galbi Research</w:t>
      </w:r>
      <w:r>
        <w:rPr>
          <w:sz w:val="22"/>
          <w:szCs w:val="22"/>
          <w:lang w:val="pt-BR"/>
        </w:rPr>
        <w:tab/>
      </w:r>
      <w:r>
        <w:rPr>
          <w:sz w:val="22"/>
          <w:szCs w:val="22"/>
          <w:lang w:val="pt-BR"/>
        </w:rPr>
        <w:tab/>
      </w:r>
      <w:r>
        <w:rPr>
          <w:sz w:val="22"/>
          <w:szCs w:val="22"/>
          <w:lang w:val="pt-BR"/>
        </w:rPr>
        <w:tab/>
        <w:t>Dave Galbi</w:t>
      </w:r>
    </w:p>
    <w:p w:rsidR="00154831" w:rsidRDefault="00154831" w:rsidP="00154831">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AC7B79">
      <w:pPr>
        <w:tabs>
          <w:tab w:val="clear" w:pos="9270"/>
        </w:tabs>
        <w:rPr>
          <w:rFonts w:cs="Arial"/>
          <w:sz w:val="22"/>
          <w:szCs w:val="22"/>
        </w:rPr>
      </w:pPr>
      <w:r>
        <w:rPr>
          <w:rFonts w:cs="Arial"/>
          <w:sz w:val="22"/>
          <w:szCs w:val="22"/>
        </w:rPr>
        <w:t>October</w:t>
      </w:r>
      <w:r w:rsidR="007C638F">
        <w:rPr>
          <w:rFonts w:cs="Arial"/>
          <w:sz w:val="22"/>
          <w:szCs w:val="22"/>
        </w:rPr>
        <w:t xml:space="preserve"> </w:t>
      </w:r>
      <w:r>
        <w:rPr>
          <w:rFonts w:cs="Arial"/>
          <w:sz w:val="22"/>
          <w:szCs w:val="22"/>
        </w:rPr>
        <w:t>2</w:t>
      </w:r>
      <w:r w:rsidR="004608D8">
        <w:rPr>
          <w:rFonts w:cs="Arial"/>
          <w:sz w:val="22"/>
          <w:szCs w:val="22"/>
        </w:rPr>
        <w:t>3</w:t>
      </w:r>
      <w:r w:rsidR="00A2546A">
        <w:rPr>
          <w:rFonts w:cs="Arial"/>
          <w:sz w:val="22"/>
          <w:szCs w:val="22"/>
        </w:rPr>
        <w:t>, 2015</w:t>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4608D8">
      <w:pPr>
        <w:tabs>
          <w:tab w:val="clear" w:pos="9270"/>
        </w:tabs>
        <w:rPr>
          <w:rFonts w:cs="Arial"/>
          <w:sz w:val="22"/>
          <w:szCs w:val="22"/>
        </w:rPr>
      </w:pPr>
      <w:r>
        <w:rPr>
          <w:rFonts w:cs="Arial"/>
          <w:sz w:val="22"/>
          <w:szCs w:val="22"/>
        </w:rPr>
        <w:t>October 28, 2015</w:t>
      </w:r>
      <w:r>
        <w:rPr>
          <w:rFonts w:cs="Arial"/>
          <w:sz w:val="22"/>
          <w:szCs w:val="22"/>
        </w:rPr>
        <w:tab/>
        <w:t>IBIS Summit at EPEPS – no teleconference</w:t>
      </w:r>
    </w:p>
    <w:p w:rsidR="00033172" w:rsidRDefault="00033172">
      <w:pPr>
        <w:tabs>
          <w:tab w:val="clear" w:pos="9270"/>
        </w:tabs>
        <w:rPr>
          <w:rFonts w:cs="Arial"/>
          <w:sz w:val="22"/>
          <w:szCs w:val="22"/>
        </w:rPr>
      </w:pP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lastRenderedPageBreak/>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4608D8">
        <w:rPr>
          <w:rFonts w:cs="Arial"/>
          <w:sz w:val="22"/>
          <w:szCs w:val="22"/>
        </w:rPr>
        <w:t>September 11</w:t>
      </w:r>
      <w:r w:rsidR="00A2546A">
        <w:rPr>
          <w:rFonts w:cs="Arial"/>
          <w:sz w:val="22"/>
          <w:szCs w:val="22"/>
        </w:rPr>
        <w:t xml:space="preserve">, 2015 IBIS Open Forum </w:t>
      </w:r>
      <w:r w:rsidR="007C638F">
        <w:rPr>
          <w:rFonts w:cs="Arial"/>
          <w:sz w:val="22"/>
          <w:szCs w:val="22"/>
        </w:rPr>
        <w:t xml:space="preserve">teleconference.  </w:t>
      </w:r>
      <w:r w:rsidR="00C24941">
        <w:rPr>
          <w:rFonts w:cs="Arial"/>
          <w:sz w:val="22"/>
          <w:szCs w:val="22"/>
        </w:rPr>
        <w:t>Mike LaBonte</w:t>
      </w:r>
      <w:r w:rsidR="00836016">
        <w:rPr>
          <w:rFonts w:cs="Arial"/>
          <w:sz w:val="22"/>
          <w:szCs w:val="22"/>
        </w:rPr>
        <w:t xml:space="preserve"> moved to approve the minutes</w:t>
      </w:r>
      <w:r w:rsidR="004608D8">
        <w:rPr>
          <w:rFonts w:cs="Arial"/>
          <w:sz w:val="22"/>
          <w:szCs w:val="22"/>
        </w:rPr>
        <w:t xml:space="preserve"> without </w:t>
      </w:r>
      <w:r w:rsidR="00C24941">
        <w:rPr>
          <w:rFonts w:cs="Arial"/>
          <w:sz w:val="22"/>
          <w:szCs w:val="22"/>
        </w:rPr>
        <w:t>change</w:t>
      </w:r>
      <w:r w:rsidR="004608D8">
        <w:rPr>
          <w:rFonts w:cs="Arial"/>
          <w:sz w:val="22"/>
          <w:szCs w:val="22"/>
        </w:rPr>
        <w:t>s</w:t>
      </w:r>
      <w:r w:rsidR="00836016">
        <w:rPr>
          <w:rFonts w:cs="Arial"/>
          <w:sz w:val="22"/>
          <w:szCs w:val="22"/>
        </w:rPr>
        <w:t xml:space="preserve">.  </w:t>
      </w:r>
      <w:r w:rsidR="005E7367">
        <w:rPr>
          <w:rFonts w:cs="Arial"/>
          <w:sz w:val="22"/>
          <w:szCs w:val="22"/>
        </w:rPr>
        <w:t>Curtis Clark</w:t>
      </w:r>
      <w:r w:rsidR="00836016">
        <w:rPr>
          <w:rFonts w:cs="Arial"/>
          <w:sz w:val="22"/>
          <w:szCs w:val="22"/>
        </w:rPr>
        <w:t xml:space="preserve"> seconded the motion.  There were no objections, so t</w:t>
      </w:r>
      <w:r w:rsidR="004608D8">
        <w:rPr>
          <w:rFonts w:cs="Arial"/>
          <w:sz w:val="22"/>
          <w:szCs w:val="22"/>
        </w:rPr>
        <w:t>he minutes were approved.</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3C0B05" w:rsidRPr="004608D8" w:rsidRDefault="004608D8" w:rsidP="003C0B05">
      <w:pPr>
        <w:pStyle w:val="ListParagraph"/>
        <w:numPr>
          <w:ilvl w:val="0"/>
          <w:numId w:val="12"/>
        </w:numPr>
        <w:rPr>
          <w:rFonts w:ascii="Arial" w:hAnsi="Arial" w:cs="Arial"/>
        </w:rPr>
      </w:pPr>
      <w:r w:rsidRPr="004608D8">
        <w:rPr>
          <w:rFonts w:ascii="Arial" w:hAnsi="Arial" w:cs="Arial"/>
        </w:rPr>
        <w:t>Mike will check in with the DesignCon organizers for another update [AR].</w:t>
      </w:r>
    </w:p>
    <w:p w:rsidR="00B1410A" w:rsidRPr="00F424A5" w:rsidRDefault="00AC7B79" w:rsidP="00B1410A">
      <w:pPr>
        <w:pStyle w:val="ListParagraph"/>
        <w:rPr>
          <w:rFonts w:ascii="Arial" w:hAnsi="Arial" w:cs="Arial"/>
        </w:rPr>
      </w:pPr>
      <w:r>
        <w:rPr>
          <w:rFonts w:ascii="Arial" w:hAnsi="Arial" w:cs="Arial"/>
        </w:rPr>
        <w:t>Mike</w:t>
      </w:r>
      <w:r w:rsidR="00B1410A">
        <w:rPr>
          <w:rFonts w:ascii="Arial" w:hAnsi="Arial" w:cs="Arial"/>
        </w:rPr>
        <w:t xml:space="preserve"> reported that</w:t>
      </w:r>
      <w:r w:rsidR="005E7367">
        <w:rPr>
          <w:rFonts w:ascii="Arial" w:hAnsi="Arial" w:cs="Arial"/>
        </w:rPr>
        <w:t xml:space="preserve"> this was done.</w:t>
      </w:r>
    </w:p>
    <w:p w:rsidR="00F424A5" w:rsidRPr="004608D8" w:rsidRDefault="004608D8" w:rsidP="00F424A5">
      <w:pPr>
        <w:pStyle w:val="ListParagraph"/>
        <w:numPr>
          <w:ilvl w:val="0"/>
          <w:numId w:val="12"/>
        </w:numPr>
        <w:rPr>
          <w:rFonts w:ascii="Arial" w:hAnsi="Arial" w:cs="Arial"/>
        </w:rPr>
      </w:pPr>
      <w:r w:rsidRPr="004608D8">
        <w:rPr>
          <w:rFonts w:ascii="Arial" w:hAnsi="Arial" w:cs="Arial"/>
          <w:color w:val="000000" w:themeColor="text1"/>
        </w:rPr>
        <w:t>Mike will announce the IBIS 6.1 specification ratification once the final document is cleaned up [AR].</w:t>
      </w:r>
    </w:p>
    <w:p w:rsidR="00B1410A" w:rsidRDefault="00CF3C86" w:rsidP="00B1410A">
      <w:pPr>
        <w:pStyle w:val="ListParagraph"/>
        <w:rPr>
          <w:rFonts w:ascii="Arial" w:hAnsi="Arial" w:cs="Arial"/>
        </w:rPr>
      </w:pPr>
      <w:r>
        <w:rPr>
          <w:rFonts w:ascii="Arial" w:hAnsi="Arial" w:cs="Arial"/>
        </w:rPr>
        <w:t>Mike</w:t>
      </w:r>
      <w:r w:rsidR="00B1410A">
        <w:rPr>
          <w:rFonts w:ascii="Arial" w:hAnsi="Arial" w:cs="Arial"/>
        </w:rPr>
        <w:t xml:space="preserve"> reported that</w:t>
      </w:r>
      <w:r w:rsidR="005E7367">
        <w:rPr>
          <w:rFonts w:ascii="Arial" w:hAnsi="Arial" w:cs="Arial"/>
        </w:rPr>
        <w:t xml:space="preserve"> this was done.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A25C8D" w:rsidRDefault="00E66489" w:rsidP="007F3D74">
      <w:pPr>
        <w:tabs>
          <w:tab w:val="clear" w:pos="9270"/>
          <w:tab w:val="left" w:pos="3345"/>
        </w:tabs>
        <w:rPr>
          <w:rFonts w:cs="Arial"/>
          <w:sz w:val="22"/>
          <w:szCs w:val="22"/>
        </w:rPr>
      </w:pPr>
      <w:r>
        <w:rPr>
          <w:rFonts w:cs="Arial"/>
          <w:sz w:val="22"/>
          <w:szCs w:val="22"/>
        </w:rPr>
        <w:t>Bob</w:t>
      </w:r>
      <w:r w:rsidR="005E3B76" w:rsidRPr="005E3B76">
        <w:rPr>
          <w:rFonts w:cs="Arial"/>
          <w:sz w:val="22"/>
          <w:szCs w:val="22"/>
        </w:rPr>
        <w:t xml:space="preserve"> </w:t>
      </w:r>
      <w:r w:rsidR="00D5773F">
        <w:rPr>
          <w:rFonts w:cs="Arial"/>
          <w:sz w:val="22"/>
          <w:szCs w:val="22"/>
        </w:rPr>
        <w:t xml:space="preserve">Ross </w:t>
      </w:r>
      <w:r w:rsidR="005E3B76">
        <w:rPr>
          <w:rFonts w:cs="Arial"/>
          <w:sz w:val="22"/>
          <w:szCs w:val="22"/>
        </w:rPr>
        <w:t>reported that</w:t>
      </w:r>
      <w:r>
        <w:rPr>
          <w:rFonts w:cs="Arial"/>
          <w:sz w:val="22"/>
          <w:szCs w:val="22"/>
        </w:rPr>
        <w:t xml:space="preserve"> </w:t>
      </w:r>
      <w:r w:rsidR="00A25C8D">
        <w:rPr>
          <w:rFonts w:cs="Arial"/>
          <w:sz w:val="22"/>
          <w:szCs w:val="22"/>
        </w:rPr>
        <w:t>membership stands at 24 members</w:t>
      </w:r>
      <w:r w:rsidR="0035752F">
        <w:rPr>
          <w:rFonts w:cs="Arial"/>
          <w:sz w:val="22"/>
          <w:szCs w:val="22"/>
        </w:rPr>
        <w:t xml:space="preserve">.  </w:t>
      </w:r>
      <w:r w:rsidR="005E3B76">
        <w:rPr>
          <w:rFonts w:cs="Arial"/>
          <w:sz w:val="22"/>
          <w:szCs w:val="22"/>
        </w:rPr>
        <w:t xml:space="preserve">The treasury </w:t>
      </w:r>
      <w:r w:rsidR="00E47E14">
        <w:rPr>
          <w:rFonts w:cs="Arial"/>
          <w:sz w:val="22"/>
          <w:szCs w:val="22"/>
        </w:rPr>
        <w:t xml:space="preserve">balance </w:t>
      </w:r>
      <w:r w:rsidR="007F3D74">
        <w:rPr>
          <w:rFonts w:cs="Arial"/>
          <w:sz w:val="22"/>
          <w:szCs w:val="22"/>
        </w:rPr>
        <w:t>is $66</w:t>
      </w:r>
      <w:r w:rsidR="00D5773F">
        <w:rPr>
          <w:rFonts w:cs="Arial"/>
          <w:sz w:val="22"/>
          <w:szCs w:val="22"/>
        </w:rPr>
        <w:t>,</w:t>
      </w:r>
      <w:r w:rsidR="007F3D74">
        <w:rPr>
          <w:rFonts w:cs="Arial"/>
          <w:sz w:val="22"/>
          <w:szCs w:val="22"/>
        </w:rPr>
        <w:t>086</w:t>
      </w:r>
      <w:r w:rsidR="005E3B76">
        <w:rPr>
          <w:rFonts w:cs="Arial"/>
          <w:sz w:val="22"/>
          <w:szCs w:val="22"/>
        </w:rPr>
        <w:t>.</w:t>
      </w:r>
      <w:r>
        <w:rPr>
          <w:rFonts w:cs="Arial"/>
          <w:sz w:val="22"/>
          <w:szCs w:val="22"/>
        </w:rPr>
        <w:t xml:space="preserve"> </w:t>
      </w:r>
      <w:r w:rsidR="00A25C8D">
        <w:rPr>
          <w:rFonts w:cs="Arial"/>
          <w:sz w:val="22"/>
          <w:szCs w:val="22"/>
        </w:rPr>
        <w:t xml:space="preserve">  </w:t>
      </w:r>
      <w:r w:rsidR="007F3D74">
        <w:rPr>
          <w:rFonts w:cs="Arial"/>
          <w:sz w:val="22"/>
          <w:szCs w:val="22"/>
        </w:rPr>
        <w:t>Recent changes include receiving</w:t>
      </w:r>
      <w:r w:rsidR="00471C01">
        <w:rPr>
          <w:rFonts w:cs="Arial"/>
          <w:sz w:val="22"/>
          <w:szCs w:val="22"/>
        </w:rPr>
        <w:t xml:space="preserve"> $2</w:t>
      </w:r>
      <w:r w:rsidR="007F3D74">
        <w:rPr>
          <w:rFonts w:cs="Arial"/>
          <w:sz w:val="22"/>
          <w:szCs w:val="22"/>
        </w:rPr>
        <w:t>,</w:t>
      </w:r>
      <w:r w:rsidR="00471C01">
        <w:rPr>
          <w:rFonts w:cs="Arial"/>
          <w:sz w:val="22"/>
          <w:szCs w:val="22"/>
        </w:rPr>
        <w:t xml:space="preserve">000 </w:t>
      </w:r>
      <w:r w:rsidR="007F3D74">
        <w:rPr>
          <w:rFonts w:cs="Arial"/>
          <w:sz w:val="22"/>
          <w:szCs w:val="22"/>
        </w:rPr>
        <w:t xml:space="preserve">in </w:t>
      </w:r>
      <w:r w:rsidR="00471C01">
        <w:rPr>
          <w:rFonts w:cs="Arial"/>
          <w:sz w:val="22"/>
          <w:szCs w:val="22"/>
        </w:rPr>
        <w:t xml:space="preserve">sponsorship income and </w:t>
      </w:r>
      <w:r w:rsidR="007F3D74">
        <w:rPr>
          <w:rFonts w:cs="Arial"/>
          <w:sz w:val="22"/>
          <w:szCs w:val="22"/>
        </w:rPr>
        <w:t xml:space="preserve">making an </w:t>
      </w:r>
      <w:r w:rsidR="00471C01">
        <w:rPr>
          <w:rFonts w:cs="Arial"/>
          <w:sz w:val="22"/>
          <w:szCs w:val="22"/>
        </w:rPr>
        <w:t xml:space="preserve">estimated payment of </w:t>
      </w:r>
      <w:r w:rsidR="007F3D74">
        <w:rPr>
          <w:rFonts w:cs="Arial"/>
          <w:sz w:val="22"/>
          <w:szCs w:val="22"/>
        </w:rPr>
        <w:t>$</w:t>
      </w:r>
      <w:r w:rsidR="00471C01">
        <w:rPr>
          <w:rFonts w:cs="Arial"/>
          <w:sz w:val="22"/>
          <w:szCs w:val="22"/>
        </w:rPr>
        <w:t>5</w:t>
      </w:r>
      <w:r w:rsidR="007F3D74">
        <w:rPr>
          <w:rFonts w:cs="Arial"/>
          <w:sz w:val="22"/>
          <w:szCs w:val="22"/>
        </w:rPr>
        <w:t>,</w:t>
      </w:r>
      <w:r w:rsidR="00471C01">
        <w:rPr>
          <w:rFonts w:cs="Arial"/>
          <w:sz w:val="22"/>
          <w:szCs w:val="22"/>
        </w:rPr>
        <w:t>403 for the Shanghai Summit hotel. He is expecting $500 more of sponsorship for EPEPS, but this hasn’t been reported by SAE yet.</w:t>
      </w:r>
    </w:p>
    <w:p w:rsidR="00471C01" w:rsidRDefault="00471C01">
      <w:pPr>
        <w:tabs>
          <w:tab w:val="clear" w:pos="9270"/>
          <w:tab w:val="left" w:pos="3345"/>
        </w:tabs>
        <w:rPr>
          <w:rFonts w:cs="Arial"/>
          <w:sz w:val="22"/>
          <w:szCs w:val="22"/>
        </w:rPr>
      </w:pPr>
    </w:p>
    <w:p w:rsidR="00471C01" w:rsidRDefault="00471C01">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526E7B" w:rsidRDefault="00A2546A">
      <w:pPr>
        <w:tabs>
          <w:tab w:val="clear" w:pos="9270"/>
        </w:tabs>
        <w:rPr>
          <w:rFonts w:cs="Arial"/>
          <w:sz w:val="22"/>
          <w:szCs w:val="22"/>
        </w:rPr>
      </w:pPr>
      <w:r>
        <w:rPr>
          <w:rFonts w:cs="Arial"/>
          <w:sz w:val="22"/>
          <w:szCs w:val="22"/>
        </w:rPr>
        <w:t>Mike LaBonte reported that</w:t>
      </w:r>
      <w:r w:rsidR="0087462D">
        <w:rPr>
          <w:rFonts w:cs="Arial"/>
          <w:sz w:val="22"/>
          <w:szCs w:val="22"/>
        </w:rPr>
        <w:t xml:space="preserve"> </w:t>
      </w:r>
      <w:r w:rsidR="002F4C32">
        <w:rPr>
          <w:rFonts w:cs="Arial"/>
          <w:sz w:val="22"/>
          <w:szCs w:val="22"/>
        </w:rPr>
        <w:t>changes reflecting ratification of IBIS 6.1 have been made.  He updated mentions of the latest specification version on the website to “6.1”.  M</w:t>
      </w:r>
      <w:r w:rsidR="007F3D74">
        <w:rPr>
          <w:rFonts w:cs="Arial"/>
          <w:sz w:val="22"/>
          <w:szCs w:val="22"/>
        </w:rPr>
        <w:t xml:space="preserve">ike noted </w:t>
      </w:r>
      <w:proofErr w:type="gramStart"/>
      <w:r w:rsidR="007F3D74">
        <w:rPr>
          <w:rFonts w:cs="Arial"/>
          <w:sz w:val="22"/>
          <w:szCs w:val="22"/>
        </w:rPr>
        <w:t>that</w:t>
      </w:r>
      <w:proofErr w:type="gramEnd"/>
      <w:r w:rsidR="007F3D74">
        <w:rPr>
          <w:rFonts w:cs="Arial"/>
          <w:sz w:val="22"/>
          <w:szCs w:val="22"/>
        </w:rPr>
        <w:t xml:space="preserve"> two PHP-based sites</w:t>
      </w:r>
      <w:r w:rsidR="002F4C32">
        <w:rPr>
          <w:rFonts w:cs="Arial"/>
          <w:sz w:val="22"/>
          <w:szCs w:val="22"/>
        </w:rPr>
        <w:t xml:space="preserve">, a wiki and a Mantis bug-tracker page that were experiments for website upgrades, are potential security risks.  There are many break-in attempts each day, especially for the wiki page, and the PHP version is not getting updated regularly enough to stay secure.  Mike is going to archive the sites and remove them. </w:t>
      </w:r>
      <w:r w:rsidR="007F3D74">
        <w:rPr>
          <w:rFonts w:cs="Arial"/>
          <w:sz w:val="22"/>
          <w:szCs w:val="22"/>
        </w:rPr>
        <w:t>For anyone interested in seeing the pages, t</w:t>
      </w:r>
      <w:r w:rsidR="002F4C32">
        <w:rPr>
          <w:rFonts w:cs="Arial"/>
          <w:sz w:val="22"/>
          <w:szCs w:val="22"/>
        </w:rPr>
        <w:t xml:space="preserve">he Mantis page is at </w:t>
      </w:r>
      <w:hyperlink r:id="rId11" w:history="1">
        <w:r w:rsidR="002F4C32" w:rsidRPr="00170E68">
          <w:rPr>
            <w:rStyle w:val="Hyperlink"/>
            <w:rFonts w:cs="Arial"/>
            <w:sz w:val="22"/>
            <w:szCs w:val="22"/>
          </w:rPr>
          <w:t>http://www.eda.org/ibis-mantis</w:t>
        </w:r>
      </w:hyperlink>
      <w:r w:rsidR="007F3D74">
        <w:rPr>
          <w:rFonts w:cs="Arial"/>
          <w:sz w:val="22"/>
          <w:szCs w:val="22"/>
        </w:rPr>
        <w:t xml:space="preserve"> and the wiki page is at</w:t>
      </w:r>
      <w:r w:rsidR="002F4C32">
        <w:rPr>
          <w:rFonts w:cs="Arial"/>
          <w:sz w:val="22"/>
          <w:szCs w:val="22"/>
        </w:rPr>
        <w:t xml:space="preserve"> </w:t>
      </w:r>
      <w:hyperlink r:id="rId12" w:history="1">
        <w:r w:rsidR="007F3D74">
          <w:rPr>
            <w:rStyle w:val="Hyperlink"/>
          </w:rPr>
          <w:t>http://www.eda.org/ibis/wiki/</w:t>
        </w:r>
      </w:hyperlink>
      <w:r w:rsidR="007F3D74">
        <w:t>.</w:t>
      </w:r>
    </w:p>
    <w:p w:rsidR="007B7F1B" w:rsidRPr="005365ED" w:rsidRDefault="007B7F1B">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7B7F1B" w:rsidRDefault="00526E7B">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there were two email addresses that went stale, so he removed them </w:t>
      </w:r>
      <w:r w:rsidR="002F4C32">
        <w:rPr>
          <w:rFonts w:cs="Arial"/>
          <w:sz w:val="22"/>
          <w:szCs w:val="22"/>
        </w:rPr>
        <w:lastRenderedPageBreak/>
        <w:t>from the list.  He hasn’t seen further problems with yahoo.com email addresses, so this issue appears to be fixed.</w:t>
      </w:r>
    </w:p>
    <w:p w:rsidR="004608D8" w:rsidRPr="006737E8" w:rsidRDefault="004608D8">
      <w:pPr>
        <w:tabs>
          <w:tab w:val="clear" w:pos="9270"/>
        </w:tabs>
        <w:rPr>
          <w:rFonts w:cs="Arial"/>
          <w:sz w:val="22"/>
          <w:szCs w:val="22"/>
        </w:rPr>
      </w:pPr>
    </w:p>
    <w:p w:rsidR="006737E8" w:rsidRPr="006737E8" w:rsidRDefault="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2F4C32">
      <w:pPr>
        <w:tabs>
          <w:tab w:val="clear" w:pos="9270"/>
        </w:tabs>
        <w:rPr>
          <w:rFonts w:cs="Arial"/>
          <w:sz w:val="22"/>
          <w:szCs w:val="22"/>
        </w:rPr>
      </w:pPr>
      <w:r>
        <w:rPr>
          <w:rFonts w:cs="Arial"/>
          <w:sz w:val="22"/>
          <w:szCs w:val="22"/>
        </w:rPr>
        <w:t>Mike LaBonte will check with Anders Ekholm to see if he has finished the library update, and if it needs to be posted [AR].</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E5796C" w:rsidP="00E5796C">
      <w:pPr>
        <w:widowControl/>
        <w:tabs>
          <w:tab w:val="clear" w:pos="9270"/>
        </w:tabs>
        <w:spacing w:after="0"/>
        <w:ind w:right="0"/>
        <w:rPr>
          <w:rFonts w:eastAsia="Calibri" w:cs="Arial"/>
          <w:sz w:val="22"/>
          <w:szCs w:val="22"/>
        </w:rPr>
      </w:pPr>
      <w:r>
        <w:rPr>
          <w:rFonts w:eastAsia="Calibri" w:cs="Arial"/>
          <w:sz w:val="22"/>
          <w:szCs w:val="22"/>
        </w:rPr>
        <w:t xml:space="preserve">The </w:t>
      </w:r>
      <w:r w:rsidR="00FB6D5C">
        <w:rPr>
          <w:rFonts w:eastAsia="Calibri" w:cs="Arial"/>
          <w:sz w:val="22"/>
          <w:szCs w:val="22"/>
        </w:rPr>
        <w:t>Si2Con</w:t>
      </w:r>
      <w:r>
        <w:rPr>
          <w:rFonts w:eastAsia="Calibri" w:cs="Arial"/>
          <w:sz w:val="22"/>
          <w:szCs w:val="22"/>
        </w:rPr>
        <w:t xml:space="preserve"> conference will be held</w:t>
      </w:r>
      <w:r w:rsidR="003872B3">
        <w:rPr>
          <w:rFonts w:eastAsia="Calibri" w:cs="Arial"/>
          <w:sz w:val="22"/>
          <w:szCs w:val="22"/>
        </w:rPr>
        <w:t xml:space="preserve"> Tuesday, October 6</w:t>
      </w:r>
      <w:r>
        <w:rPr>
          <w:rFonts w:eastAsia="Calibri" w:cs="Arial"/>
          <w:sz w:val="22"/>
          <w:szCs w:val="22"/>
        </w:rPr>
        <w:t>, 2015</w:t>
      </w:r>
      <w:r w:rsidR="003872B3">
        <w:rPr>
          <w:rFonts w:eastAsia="Calibri" w:cs="Arial"/>
          <w:sz w:val="22"/>
          <w:szCs w:val="22"/>
        </w:rPr>
        <w:t xml:space="preserve"> in Santa Clara, California.  </w:t>
      </w:r>
      <w:r w:rsidR="00A25C8D">
        <w:rPr>
          <w:rFonts w:eastAsia="Calibri" w:cs="Arial"/>
          <w:sz w:val="22"/>
          <w:szCs w:val="22"/>
        </w:rPr>
        <w:t>T</w:t>
      </w:r>
      <w:r w:rsidR="00C01F19">
        <w:rPr>
          <w:rFonts w:eastAsia="Calibri" w:cs="Arial"/>
          <w:sz w:val="22"/>
          <w:szCs w:val="22"/>
        </w:rPr>
        <w:t>here may be some overlap with Interconnect modeling between IB</w:t>
      </w:r>
      <w:r w:rsidR="0035752F">
        <w:rPr>
          <w:rFonts w:eastAsia="Calibri" w:cs="Arial"/>
          <w:sz w:val="22"/>
          <w:szCs w:val="22"/>
        </w:rPr>
        <w:t xml:space="preserve">IS and Si2.  </w:t>
      </w:r>
      <w:r>
        <w:rPr>
          <w:rFonts w:eastAsia="Calibri" w:cs="Arial"/>
          <w:sz w:val="22"/>
          <w:szCs w:val="22"/>
        </w:rPr>
        <w:t>More information is available at:</w:t>
      </w:r>
    </w:p>
    <w:p w:rsidR="00FB6D5C" w:rsidRDefault="00FB6D5C">
      <w:pPr>
        <w:keepNext/>
        <w:widowControl/>
        <w:tabs>
          <w:tab w:val="clear" w:pos="9270"/>
        </w:tabs>
        <w:spacing w:after="0"/>
        <w:ind w:right="0"/>
        <w:rPr>
          <w:rFonts w:eastAsia="Calibri" w:cs="Arial"/>
          <w:sz w:val="22"/>
          <w:szCs w:val="22"/>
        </w:rPr>
      </w:pPr>
    </w:p>
    <w:p w:rsidR="00E5796C" w:rsidRPr="00E5796C" w:rsidRDefault="00E5796C">
      <w:pPr>
        <w:keepNext/>
        <w:widowControl/>
        <w:tabs>
          <w:tab w:val="clear" w:pos="9270"/>
        </w:tabs>
        <w:spacing w:after="0"/>
        <w:ind w:right="0"/>
        <w:rPr>
          <w:rFonts w:eastAsia="Calibri" w:cs="Arial"/>
          <w:sz w:val="21"/>
          <w:szCs w:val="22"/>
        </w:rPr>
      </w:pPr>
      <w:r w:rsidRPr="00E5796C">
        <w:rPr>
          <w:rFonts w:eastAsia="Calibri" w:cs="Arial"/>
          <w:sz w:val="21"/>
          <w:szCs w:val="22"/>
        </w:rPr>
        <w:tab/>
      </w:r>
      <w:hyperlink r:id="rId13" w:history="1">
        <w:r w:rsidRPr="00E5796C">
          <w:rPr>
            <w:rStyle w:val="Hyperlink"/>
            <w:rFonts w:eastAsia="Calibri" w:cs="Arial"/>
            <w:sz w:val="21"/>
            <w:szCs w:val="22"/>
          </w:rPr>
          <w:t>https://www.si2.org/?page=2129</w:t>
        </w:r>
      </w:hyperlink>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4608D8" w:rsidP="00032743">
      <w:pPr>
        <w:tabs>
          <w:tab w:val="clear" w:pos="9270"/>
        </w:tabs>
        <w:rPr>
          <w:sz w:val="22"/>
          <w:szCs w:val="22"/>
        </w:rPr>
      </w:pPr>
      <w:r>
        <w:rPr>
          <w:sz w:val="22"/>
          <w:szCs w:val="22"/>
        </w:rPr>
        <w:t xml:space="preserve">An article written by Mike LaBonte titled “What </w:t>
      </w:r>
      <w:r w:rsidR="00134D66">
        <w:rPr>
          <w:sz w:val="22"/>
          <w:szCs w:val="22"/>
        </w:rPr>
        <w:t>you need to know about IBIS 6.1” was published on the EDN website</w:t>
      </w:r>
      <w:r w:rsidR="00FB521B">
        <w:rPr>
          <w:sz w:val="22"/>
          <w:szCs w:val="22"/>
        </w:rPr>
        <w:t xml:space="preserve"> on September 22, 2015</w:t>
      </w:r>
      <w:r w:rsidR="00134D66">
        <w:rPr>
          <w:sz w:val="22"/>
          <w:szCs w:val="22"/>
        </w:rPr>
        <w:t>.  The article can be found at the following link:</w:t>
      </w:r>
    </w:p>
    <w:p w:rsidR="00134D66" w:rsidRDefault="00134D66" w:rsidP="00032743">
      <w:pPr>
        <w:tabs>
          <w:tab w:val="clear" w:pos="9270"/>
        </w:tabs>
        <w:rPr>
          <w:sz w:val="22"/>
          <w:szCs w:val="22"/>
        </w:rPr>
      </w:pPr>
    </w:p>
    <w:p w:rsidR="00134D66" w:rsidRPr="00134D66" w:rsidRDefault="00134D66" w:rsidP="00032743">
      <w:pPr>
        <w:tabs>
          <w:tab w:val="clear" w:pos="9270"/>
        </w:tabs>
      </w:pPr>
      <w:r w:rsidRPr="00134D66">
        <w:tab/>
      </w:r>
      <w:hyperlink r:id="rId14" w:history="1">
        <w:r w:rsidRPr="00134D66">
          <w:rPr>
            <w:rStyle w:val="Hyperlink"/>
          </w:rPr>
          <w:t>http://www.edn.com/design/systems-design/4440405/What-you-need-to-know-about-IBIS-6-1</w:t>
        </w:r>
      </w:hyperlink>
    </w:p>
    <w:p w:rsidR="00134D66" w:rsidRDefault="00134D66" w:rsidP="00032743">
      <w:pPr>
        <w:tabs>
          <w:tab w:val="clear" w:pos="9270"/>
        </w:tabs>
        <w:rPr>
          <w:sz w:val="22"/>
          <w:szCs w:val="22"/>
        </w:rPr>
      </w:pPr>
    </w:p>
    <w:p w:rsidR="007C638F" w:rsidRDefault="00FB521B" w:rsidP="00032743">
      <w:pPr>
        <w:tabs>
          <w:tab w:val="clear" w:pos="9270"/>
        </w:tabs>
        <w:rPr>
          <w:sz w:val="22"/>
          <w:szCs w:val="22"/>
        </w:rPr>
      </w:pPr>
      <w:r>
        <w:rPr>
          <w:sz w:val="22"/>
          <w:szCs w:val="22"/>
        </w:rPr>
        <w:t>Bob Ross mentioned an article written by Bonnie Baker titled “Complete the simulation of your ADC with IBIS” was published on the EDN website on May 1, 2015.  The article is linked at:</w:t>
      </w:r>
    </w:p>
    <w:p w:rsidR="00FB521B" w:rsidRDefault="00FB521B" w:rsidP="00032743">
      <w:pPr>
        <w:tabs>
          <w:tab w:val="clear" w:pos="9270"/>
        </w:tabs>
        <w:rPr>
          <w:sz w:val="22"/>
          <w:szCs w:val="22"/>
        </w:rPr>
      </w:pPr>
    </w:p>
    <w:p w:rsidR="00FB521B" w:rsidRDefault="00FB521B" w:rsidP="00032743">
      <w:pPr>
        <w:tabs>
          <w:tab w:val="clear" w:pos="9270"/>
        </w:tabs>
        <w:rPr>
          <w:sz w:val="22"/>
          <w:szCs w:val="22"/>
        </w:rPr>
      </w:pPr>
      <w:r w:rsidRPr="00FB521B">
        <w:rPr>
          <w:szCs w:val="22"/>
        </w:rPr>
        <w:tab/>
      </w:r>
      <w:hyperlink r:id="rId15" w:history="1">
        <w:r w:rsidRPr="00FB521B">
          <w:rPr>
            <w:rStyle w:val="Hyperlink"/>
            <w:szCs w:val="22"/>
          </w:rPr>
          <w:t>http://www.edn.com/electronics-blogs/bakers-best/4439345/Complete-the-simulation-of-your-ADC-with-IBIS-</w:t>
        </w:r>
      </w:hyperlink>
    </w:p>
    <w:p w:rsidR="00FB521B" w:rsidRDefault="00FB521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A32234" w:rsidRDefault="00A2546A" w:rsidP="00A32234">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t>
      </w:r>
      <w:r w:rsidR="00810E43">
        <w:rPr>
          <w:rFonts w:cs="Arial"/>
          <w:sz w:val="22"/>
          <w:szCs w:val="22"/>
        </w:rPr>
        <w:t>will be a Summit 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w:t>
      </w:r>
      <w:r w:rsidR="00FC664E">
        <w:rPr>
          <w:rFonts w:cs="Arial"/>
          <w:sz w:val="22"/>
          <w:szCs w:val="22"/>
        </w:rPr>
        <w:t>The meeting will be in t</w:t>
      </w:r>
      <w:r w:rsidR="0037292A">
        <w:rPr>
          <w:rFonts w:cs="Arial"/>
          <w:sz w:val="22"/>
          <w:szCs w:val="22"/>
        </w:rPr>
        <w:t xml:space="preserve">he San Juan room.  </w:t>
      </w:r>
      <w:r w:rsidR="00FC664E">
        <w:rPr>
          <w:rFonts w:cs="Arial"/>
          <w:sz w:val="22"/>
          <w:szCs w:val="22"/>
        </w:rPr>
        <w:t>Keysight</w:t>
      </w:r>
      <w:r w:rsidR="00E36164">
        <w:rPr>
          <w:rFonts w:cs="Arial"/>
          <w:sz w:val="22"/>
          <w:szCs w:val="22"/>
        </w:rPr>
        <w:t xml:space="preserve"> Technologies</w:t>
      </w:r>
      <w:r w:rsidR="00CB170B">
        <w:rPr>
          <w:rFonts w:cs="Arial"/>
          <w:sz w:val="22"/>
          <w:szCs w:val="22"/>
        </w:rPr>
        <w:t>,</w:t>
      </w:r>
      <w:r w:rsidR="0037292A">
        <w:rPr>
          <w:rFonts w:cs="Arial"/>
          <w:sz w:val="22"/>
          <w:szCs w:val="22"/>
        </w:rPr>
        <w:t xml:space="preserve"> Mentor Graphics</w:t>
      </w:r>
      <w:r w:rsidR="00CB170B">
        <w:rPr>
          <w:rFonts w:cs="Arial"/>
          <w:sz w:val="22"/>
          <w:szCs w:val="22"/>
        </w:rPr>
        <w:t xml:space="preserve"> and</w:t>
      </w:r>
      <w:r w:rsidR="00CB170B" w:rsidRPr="00CB170B">
        <w:rPr>
          <w:rFonts w:cs="Arial"/>
          <w:sz w:val="22"/>
          <w:szCs w:val="22"/>
        </w:rPr>
        <w:t xml:space="preserve"> </w:t>
      </w:r>
      <w:r w:rsidR="00CB170B">
        <w:rPr>
          <w:rFonts w:cs="Arial"/>
          <w:sz w:val="22"/>
          <w:szCs w:val="22"/>
        </w:rPr>
        <w:t>Synopsys</w:t>
      </w:r>
      <w:r w:rsidR="00FC664E">
        <w:rPr>
          <w:rFonts w:cs="Arial"/>
          <w:sz w:val="22"/>
          <w:szCs w:val="22"/>
        </w:rPr>
        <w:t xml:space="preserve"> are sponsors.  </w:t>
      </w:r>
      <w:r w:rsidR="00F15536">
        <w:rPr>
          <w:rFonts w:cs="Arial"/>
          <w:sz w:val="22"/>
          <w:szCs w:val="22"/>
        </w:rPr>
        <w:t xml:space="preserve">Bob Ross noted that </w:t>
      </w:r>
      <w:r w:rsidR="00CB170B">
        <w:rPr>
          <w:rFonts w:cs="Arial"/>
          <w:sz w:val="22"/>
          <w:szCs w:val="22"/>
        </w:rPr>
        <w:t>about 9 papers are scheduled</w:t>
      </w:r>
      <w:r w:rsidR="0037292A">
        <w:rPr>
          <w:rFonts w:cs="Arial"/>
          <w:sz w:val="22"/>
          <w:szCs w:val="22"/>
        </w:rPr>
        <w:t>.</w:t>
      </w:r>
      <w:r w:rsidR="00A25C8D">
        <w:rPr>
          <w:rFonts w:cs="Arial"/>
          <w:sz w:val="22"/>
          <w:szCs w:val="22"/>
        </w:rPr>
        <w:t xml:space="preserve">  </w:t>
      </w:r>
      <w:r w:rsidR="00CB170B">
        <w:rPr>
          <w:rFonts w:cs="Arial"/>
          <w:sz w:val="22"/>
          <w:szCs w:val="22"/>
        </w:rPr>
        <w:t>The agenda for the IBIS Summit is listed in the EPEPS conference program.  The IBIS Summit is also mentioned on the front page of the EPEPS website.  Bob encouraged attendees to register with Mike LaBonte.</w:t>
      </w:r>
    </w:p>
    <w:p w:rsidR="00CB170B" w:rsidRDefault="00CB170B" w:rsidP="00A32234">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4A4D08">
      <w:pPr>
        <w:tabs>
          <w:tab w:val="clear" w:pos="9270"/>
        </w:tabs>
        <w:ind w:left="720"/>
        <w:rPr>
          <w:rFonts w:cs="Arial"/>
          <w:sz w:val="22"/>
          <w:szCs w:val="22"/>
        </w:rPr>
      </w:pPr>
      <w:hyperlink r:id="rId16"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p>
    <w:p w:rsidR="009E4350" w:rsidRDefault="009E4350">
      <w:pPr>
        <w:tabs>
          <w:tab w:val="clear" w:pos="9270"/>
        </w:tabs>
        <w:rPr>
          <w:rFonts w:cs="Arial"/>
          <w:sz w:val="22"/>
          <w:szCs w:val="22"/>
        </w:rPr>
      </w:pPr>
      <w:r>
        <w:rPr>
          <w:rFonts w:cs="Arial"/>
          <w:sz w:val="22"/>
          <w:szCs w:val="22"/>
        </w:rPr>
        <w:t>The Shanghai meeting will be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9C277A">
        <w:rPr>
          <w:rFonts w:cs="Arial"/>
          <w:sz w:val="22"/>
          <w:szCs w:val="22"/>
        </w:rPr>
        <w:t>Huawei</w:t>
      </w:r>
      <w:r w:rsidR="00E36164">
        <w:rPr>
          <w:rFonts w:cs="Arial"/>
          <w:sz w:val="22"/>
          <w:szCs w:val="22"/>
        </w:rPr>
        <w:t xml:space="preserve"> Technologies</w:t>
      </w:r>
      <w:r w:rsidR="009C277A">
        <w:rPr>
          <w:rFonts w:cs="Arial"/>
          <w:sz w:val="22"/>
          <w:szCs w:val="22"/>
        </w:rPr>
        <w:t xml:space="preserve"> is the major sponsor along with co-sponsors </w:t>
      </w:r>
      <w:r w:rsidR="005E3B76">
        <w:rPr>
          <w:rFonts w:cs="Arial"/>
          <w:sz w:val="22"/>
          <w:szCs w:val="22"/>
        </w:rPr>
        <w:t>Cadence</w:t>
      </w:r>
      <w:r w:rsidR="00E36164">
        <w:rPr>
          <w:rFonts w:cs="Arial"/>
          <w:sz w:val="22"/>
          <w:szCs w:val="22"/>
        </w:rPr>
        <w:t xml:space="preserve"> Design Systems</w:t>
      </w:r>
      <w:r w:rsidR="005E3B76">
        <w:rPr>
          <w:rFonts w:cs="Arial"/>
          <w:sz w:val="22"/>
          <w:szCs w:val="22"/>
        </w:rPr>
        <w:t xml:space="preserve">, IO Methodology, </w:t>
      </w:r>
      <w:r w:rsidR="0054328E">
        <w:rPr>
          <w:rFonts w:cs="Arial"/>
          <w:sz w:val="22"/>
          <w:szCs w:val="22"/>
        </w:rPr>
        <w:t xml:space="preserve">Keysight Technologies,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ZTE</w:t>
      </w:r>
      <w:r w:rsidR="00E36164">
        <w:rPr>
          <w:rFonts w:cs="Arial"/>
          <w:sz w:val="22"/>
          <w:szCs w:val="22"/>
        </w:rPr>
        <w:t xml:space="preserve"> Corporation</w:t>
      </w:r>
      <w:r w:rsidR="005E3B76">
        <w:rPr>
          <w:rFonts w:cs="Arial"/>
          <w:sz w:val="22"/>
          <w:szCs w:val="22"/>
        </w:rPr>
        <w:t xml:space="preserve"> </w:t>
      </w:r>
      <w:r w:rsidR="00231218">
        <w:rPr>
          <w:rFonts w:cs="Arial"/>
          <w:sz w:val="22"/>
          <w:szCs w:val="22"/>
        </w:rPr>
        <w:t>so far.</w:t>
      </w:r>
      <w:r w:rsidR="00915516">
        <w:rPr>
          <w:rFonts w:cs="Arial"/>
          <w:sz w:val="22"/>
          <w:szCs w:val="22"/>
        </w:rPr>
        <w:t xml:space="preserve">  Lance Wang reported that </w:t>
      </w:r>
      <w:r w:rsidR="0054328E">
        <w:rPr>
          <w:rFonts w:cs="Arial"/>
          <w:sz w:val="22"/>
          <w:szCs w:val="22"/>
        </w:rPr>
        <w:t>he is starting to receive sponsorship money.</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(Taipei)</w:t>
      </w:r>
    </w:p>
    <w:p w:rsidR="009E4350" w:rsidRDefault="009E4350" w:rsidP="009E4350">
      <w:pPr>
        <w:tabs>
          <w:tab w:val="clear" w:pos="9270"/>
        </w:tabs>
        <w:rPr>
          <w:rFonts w:cs="Arial"/>
          <w:sz w:val="22"/>
          <w:szCs w:val="22"/>
        </w:rPr>
      </w:pPr>
      <w:r>
        <w:rPr>
          <w:rFonts w:cs="Arial"/>
          <w:sz w:val="22"/>
          <w:szCs w:val="22"/>
        </w:rPr>
        <w:t>The Taipei meeting will be held Friday, November 13, 2015</w:t>
      </w:r>
      <w:r w:rsidR="005E3B76">
        <w:rPr>
          <w:rFonts w:cs="Arial"/>
          <w:sz w:val="22"/>
          <w:szCs w:val="22"/>
        </w:rPr>
        <w:t xml:space="preserve"> at the Sherwood hotel</w:t>
      </w:r>
      <w:r>
        <w:rPr>
          <w:rFonts w:cs="Arial"/>
          <w:sz w:val="22"/>
          <w:szCs w:val="22"/>
        </w:rPr>
        <w:t xml:space="preserve">. </w:t>
      </w:r>
      <w:r w:rsidR="00231218">
        <w:rPr>
          <w:rFonts w:cs="Arial"/>
          <w:sz w:val="22"/>
          <w:szCs w:val="22"/>
        </w:rPr>
        <w:t>IO Methodology</w:t>
      </w:r>
      <w:r w:rsidR="0054328E">
        <w:rPr>
          <w:rFonts w:cs="Arial"/>
          <w:sz w:val="22"/>
          <w:szCs w:val="22"/>
        </w:rPr>
        <w:t>,</w:t>
      </w:r>
      <w:r w:rsidR="00231218">
        <w:rPr>
          <w:rFonts w:cs="Arial"/>
          <w:sz w:val="22"/>
          <w:szCs w:val="22"/>
        </w:rPr>
        <w:t xml:space="preserve"> </w:t>
      </w:r>
      <w:r w:rsidR="0054328E">
        <w:rPr>
          <w:rFonts w:cs="Arial"/>
          <w:sz w:val="22"/>
          <w:szCs w:val="22"/>
        </w:rPr>
        <w:t xml:space="preserve">Keysight Technologies </w:t>
      </w:r>
      <w:r w:rsidR="00231218">
        <w:rPr>
          <w:rFonts w:cs="Arial"/>
          <w:sz w:val="22"/>
          <w:szCs w:val="22"/>
        </w:rPr>
        <w:t>and Synopsys are sponsors so far.</w:t>
      </w:r>
      <w:r w:rsidR="0035752F">
        <w:rPr>
          <w:rFonts w:cs="Arial"/>
          <w:sz w:val="22"/>
          <w:szCs w:val="22"/>
        </w:rPr>
        <w:t xml:space="preserve">  </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p>
    <w:p w:rsidR="009E4350" w:rsidRDefault="009E4350" w:rsidP="009E4350">
      <w:pPr>
        <w:tabs>
          <w:tab w:val="clear" w:pos="9270"/>
        </w:tabs>
        <w:rPr>
          <w:rFonts w:cs="Arial"/>
          <w:sz w:val="22"/>
          <w:szCs w:val="22"/>
        </w:rPr>
      </w:pPr>
      <w:r>
        <w:rPr>
          <w:rFonts w:cs="Arial"/>
          <w:sz w:val="22"/>
          <w:szCs w:val="22"/>
        </w:rPr>
        <w:t xml:space="preserve">The Tokyo meeting will be held Monday, November 16, 2015. </w:t>
      </w:r>
      <w:r w:rsidR="003052EB">
        <w:rPr>
          <w:rFonts w:cs="Arial"/>
          <w:sz w:val="22"/>
          <w:szCs w:val="22"/>
        </w:rPr>
        <w:t xml:space="preserve">Bob Ross reported that </w:t>
      </w:r>
      <w:r w:rsidR="00231218">
        <w:rPr>
          <w:rFonts w:cs="Arial"/>
          <w:sz w:val="22"/>
          <w:szCs w:val="22"/>
        </w:rPr>
        <w:t>JEITA is ta</w:t>
      </w:r>
      <w:r w:rsidR="003052EB">
        <w:rPr>
          <w:rFonts w:cs="Arial"/>
          <w:sz w:val="22"/>
          <w:szCs w:val="22"/>
        </w:rPr>
        <w:t>king care of all sponsorships and will provide a list later.  JEITA has made the room arrangement already</w:t>
      </w:r>
      <w:r w:rsidR="0054328E">
        <w:rPr>
          <w:rFonts w:cs="Arial"/>
          <w:sz w:val="22"/>
          <w:szCs w:val="22"/>
        </w:rPr>
        <w:t xml:space="preserve"> and is taking care of registrations</w:t>
      </w:r>
      <w:r w:rsidR="003052EB">
        <w:rPr>
          <w:rFonts w:cs="Arial"/>
          <w:sz w:val="22"/>
          <w:szCs w:val="22"/>
        </w:rPr>
        <w:t xml:space="preserve">.  </w:t>
      </w:r>
      <w:r w:rsidR="0054328E">
        <w:rPr>
          <w:rFonts w:cs="Arial"/>
          <w:sz w:val="22"/>
          <w:szCs w:val="22"/>
        </w:rPr>
        <w:t xml:space="preserve">The cutoff for attendance is 130 people.  </w:t>
      </w:r>
      <w:r w:rsidR="003052EB">
        <w:rPr>
          <w:rFonts w:cs="Arial"/>
          <w:sz w:val="22"/>
          <w:szCs w:val="22"/>
        </w:rPr>
        <w:t>Fujimori-san and Bob are the main contacts.  A JEITA class on basic IBIS will be held in the morning before the Summit and is open to all IBIS summit attendees to attend.</w:t>
      </w:r>
    </w:p>
    <w:p w:rsidR="00231218" w:rsidRDefault="00231218"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DesignCon IBIS Summit</w:t>
      </w:r>
    </w:p>
    <w:p w:rsidR="00C549DB" w:rsidRDefault="00667260" w:rsidP="009E4350">
      <w:pPr>
        <w:tabs>
          <w:tab w:val="clear" w:pos="9270"/>
        </w:tabs>
        <w:rPr>
          <w:rFonts w:cs="Arial"/>
          <w:sz w:val="22"/>
          <w:szCs w:val="22"/>
        </w:rPr>
      </w:pPr>
      <w:r>
        <w:rPr>
          <w:rFonts w:cs="Arial"/>
          <w:sz w:val="22"/>
          <w:szCs w:val="22"/>
        </w:rPr>
        <w:t xml:space="preserve">DesignCon </w:t>
      </w:r>
      <w:r w:rsidR="00150110">
        <w:rPr>
          <w:rFonts w:cs="Arial"/>
          <w:sz w:val="22"/>
          <w:szCs w:val="22"/>
        </w:rPr>
        <w:t>will be held January 19-21, 2016.  Friday, January 22, 2016</w:t>
      </w:r>
      <w:r>
        <w:rPr>
          <w:rFonts w:cs="Arial"/>
          <w:sz w:val="22"/>
          <w:szCs w:val="22"/>
        </w:rPr>
        <w:t xml:space="preserve"> is scheduled for the Summit</w:t>
      </w:r>
      <w:r w:rsidR="0035752F">
        <w:rPr>
          <w:rFonts w:cs="Arial"/>
          <w:sz w:val="22"/>
          <w:szCs w:val="22"/>
        </w:rPr>
        <w:t xml:space="preserve"> meeting.  </w:t>
      </w:r>
      <w:r w:rsidR="00303B66">
        <w:rPr>
          <w:rFonts w:cs="Arial"/>
          <w:sz w:val="22"/>
          <w:szCs w:val="22"/>
        </w:rPr>
        <w:t xml:space="preserve">Mike LaBonte </w:t>
      </w:r>
      <w:r w:rsidR="005E040E">
        <w:rPr>
          <w:rFonts w:cs="Arial"/>
          <w:sz w:val="22"/>
          <w:szCs w:val="22"/>
        </w:rPr>
        <w:t>contacted</w:t>
      </w:r>
      <w:r w:rsidR="00303B66">
        <w:rPr>
          <w:rFonts w:cs="Arial"/>
          <w:sz w:val="22"/>
          <w:szCs w:val="22"/>
        </w:rPr>
        <w:t xml:space="preserve"> the DesignCon</w:t>
      </w:r>
      <w:r w:rsidR="005E040E">
        <w:rPr>
          <w:rFonts w:cs="Arial"/>
          <w:sz w:val="22"/>
          <w:szCs w:val="22"/>
        </w:rPr>
        <w:t xml:space="preserve"> organizers for an update.  They will provide a room for an all-day meeting.  A barter agreement is being worked on.  DesignCon is asking for some promotional materials to be distributed by IBIS.  Bob Ross noted that DesignCon will not have any presentations on Friday.  The official link for DesignCon will need to be published somewhere on our website.  Bob noted several IBIS-AMI related presentations for DesignCon already.  Bob </w:t>
      </w:r>
      <w:r w:rsidR="00DD0493">
        <w:rPr>
          <w:rFonts w:cs="Arial"/>
          <w:sz w:val="22"/>
          <w:szCs w:val="22"/>
        </w:rPr>
        <w:t>reported that</w:t>
      </w:r>
      <w:r w:rsidR="005E040E">
        <w:rPr>
          <w:rFonts w:cs="Arial"/>
          <w:sz w:val="22"/>
          <w:szCs w:val="22"/>
        </w:rPr>
        <w:t xml:space="preserve"> $5,304 was spent on the Summit in 2015.  Costs might increase in 2016 if we have more attendees.  Sponsorship in 2015 was only $1250, so more sponsorship would be good.  Bob suggested an upper limit of spending as $7,000.</w:t>
      </w:r>
    </w:p>
    <w:p w:rsidR="005E040E" w:rsidRDefault="005E040E" w:rsidP="009E4350">
      <w:pPr>
        <w:tabs>
          <w:tab w:val="clear" w:pos="9270"/>
        </w:tabs>
        <w:rPr>
          <w:rFonts w:cs="Arial"/>
          <w:sz w:val="22"/>
          <w:szCs w:val="22"/>
        </w:rPr>
      </w:pPr>
    </w:p>
    <w:p w:rsidR="005E040E" w:rsidRDefault="005E040E" w:rsidP="009E4350">
      <w:pPr>
        <w:tabs>
          <w:tab w:val="clear" w:pos="9270"/>
        </w:tabs>
        <w:rPr>
          <w:rFonts w:cs="Arial"/>
          <w:sz w:val="22"/>
          <w:szCs w:val="22"/>
        </w:rPr>
      </w:pPr>
      <w:r>
        <w:rPr>
          <w:rFonts w:cs="Arial"/>
          <w:sz w:val="22"/>
          <w:szCs w:val="22"/>
        </w:rPr>
        <w:t xml:space="preserve">Bob moved to hold an IBIS Summit at DesignCon on January 22, 2016.  Randy Wolff </w:t>
      </w:r>
      <w:r w:rsidR="008E7831">
        <w:rPr>
          <w:rFonts w:cs="Arial"/>
          <w:sz w:val="22"/>
          <w:szCs w:val="22"/>
        </w:rPr>
        <w:t>seconded the motion.  The vote passed with the following vote tally:</w:t>
      </w:r>
    </w:p>
    <w:p w:rsidR="005E040E" w:rsidRDefault="005E040E" w:rsidP="009E4350">
      <w:pPr>
        <w:tabs>
          <w:tab w:val="clear" w:pos="9270"/>
        </w:tabs>
        <w:rPr>
          <w:rFonts w:cs="Arial"/>
          <w:sz w:val="22"/>
          <w:szCs w:val="22"/>
        </w:rPr>
      </w:pPr>
    </w:p>
    <w:p w:rsidR="005E040E" w:rsidRDefault="005E040E" w:rsidP="009E4350">
      <w:pPr>
        <w:tabs>
          <w:tab w:val="clear" w:pos="9270"/>
        </w:tabs>
        <w:rPr>
          <w:rFonts w:cs="Arial"/>
          <w:sz w:val="22"/>
          <w:szCs w:val="22"/>
        </w:rPr>
      </w:pPr>
      <w:r>
        <w:rPr>
          <w:rFonts w:cs="Arial"/>
          <w:sz w:val="22"/>
          <w:szCs w:val="22"/>
        </w:rPr>
        <w:t>Altera – yes</w:t>
      </w:r>
    </w:p>
    <w:p w:rsidR="005E040E" w:rsidRDefault="005E040E" w:rsidP="009E4350">
      <w:pPr>
        <w:tabs>
          <w:tab w:val="clear" w:pos="9270"/>
        </w:tabs>
        <w:rPr>
          <w:rFonts w:cs="Arial"/>
          <w:sz w:val="22"/>
          <w:szCs w:val="22"/>
        </w:rPr>
      </w:pPr>
      <w:r>
        <w:rPr>
          <w:rFonts w:cs="Arial"/>
          <w:sz w:val="22"/>
          <w:szCs w:val="22"/>
        </w:rPr>
        <w:t>ANSYS – yes</w:t>
      </w:r>
    </w:p>
    <w:p w:rsidR="005E040E" w:rsidRDefault="005E040E" w:rsidP="009E4350">
      <w:pPr>
        <w:tabs>
          <w:tab w:val="clear" w:pos="9270"/>
        </w:tabs>
        <w:rPr>
          <w:rFonts w:cs="Arial"/>
          <w:sz w:val="22"/>
          <w:szCs w:val="22"/>
        </w:rPr>
      </w:pPr>
      <w:r>
        <w:rPr>
          <w:rFonts w:cs="Arial"/>
          <w:sz w:val="22"/>
          <w:szCs w:val="22"/>
        </w:rPr>
        <w:t>CST – yes</w:t>
      </w:r>
    </w:p>
    <w:p w:rsidR="005E040E" w:rsidRDefault="008E7831" w:rsidP="009E4350">
      <w:pPr>
        <w:tabs>
          <w:tab w:val="clear" w:pos="9270"/>
        </w:tabs>
        <w:rPr>
          <w:rFonts w:cs="Arial"/>
          <w:sz w:val="22"/>
          <w:szCs w:val="22"/>
        </w:rPr>
      </w:pPr>
      <w:r>
        <w:rPr>
          <w:rFonts w:cs="Arial"/>
          <w:sz w:val="22"/>
          <w:szCs w:val="22"/>
        </w:rPr>
        <w:t>IO Methodology – yes</w:t>
      </w:r>
    </w:p>
    <w:p w:rsidR="008E7831" w:rsidRDefault="008E7831" w:rsidP="009E4350">
      <w:pPr>
        <w:tabs>
          <w:tab w:val="clear" w:pos="9270"/>
        </w:tabs>
        <w:rPr>
          <w:rFonts w:cs="Arial"/>
          <w:sz w:val="22"/>
          <w:szCs w:val="22"/>
        </w:rPr>
      </w:pPr>
      <w:r>
        <w:rPr>
          <w:rFonts w:cs="Arial"/>
          <w:sz w:val="22"/>
          <w:szCs w:val="22"/>
        </w:rPr>
        <w:t>Keysight – yes</w:t>
      </w:r>
    </w:p>
    <w:p w:rsidR="008E7831" w:rsidRDefault="008E7831" w:rsidP="009E4350">
      <w:pPr>
        <w:tabs>
          <w:tab w:val="clear" w:pos="9270"/>
        </w:tabs>
        <w:rPr>
          <w:rFonts w:cs="Arial"/>
          <w:sz w:val="22"/>
          <w:szCs w:val="22"/>
        </w:rPr>
      </w:pPr>
      <w:r>
        <w:rPr>
          <w:rFonts w:cs="Arial"/>
          <w:sz w:val="22"/>
          <w:szCs w:val="22"/>
        </w:rPr>
        <w:t>Maxim – yes</w:t>
      </w:r>
    </w:p>
    <w:p w:rsidR="008E7831" w:rsidRDefault="008E7831" w:rsidP="009E4350">
      <w:pPr>
        <w:tabs>
          <w:tab w:val="clear" w:pos="9270"/>
        </w:tabs>
        <w:rPr>
          <w:rFonts w:cs="Arial"/>
          <w:sz w:val="22"/>
          <w:szCs w:val="22"/>
        </w:rPr>
      </w:pPr>
      <w:r>
        <w:rPr>
          <w:rFonts w:cs="Arial"/>
          <w:sz w:val="22"/>
          <w:szCs w:val="22"/>
        </w:rPr>
        <w:t>Mentor – abstain</w:t>
      </w:r>
      <w:r w:rsidR="008259DD">
        <w:rPr>
          <w:rFonts w:cs="Arial"/>
          <w:sz w:val="22"/>
          <w:szCs w:val="22"/>
        </w:rPr>
        <w:t xml:space="preserve"> (temporary phone connection issue)</w:t>
      </w:r>
    </w:p>
    <w:p w:rsidR="008E7831" w:rsidRDefault="008E7831" w:rsidP="009E4350">
      <w:pPr>
        <w:tabs>
          <w:tab w:val="clear" w:pos="9270"/>
        </w:tabs>
        <w:rPr>
          <w:rFonts w:cs="Arial"/>
          <w:sz w:val="22"/>
          <w:szCs w:val="22"/>
        </w:rPr>
      </w:pPr>
      <w:r>
        <w:rPr>
          <w:rFonts w:cs="Arial"/>
          <w:sz w:val="22"/>
          <w:szCs w:val="22"/>
        </w:rPr>
        <w:t>Micron – yes</w:t>
      </w:r>
    </w:p>
    <w:p w:rsidR="008E7831" w:rsidRDefault="008E7831" w:rsidP="009E4350">
      <w:pPr>
        <w:tabs>
          <w:tab w:val="clear" w:pos="9270"/>
        </w:tabs>
        <w:rPr>
          <w:rFonts w:cs="Arial"/>
          <w:sz w:val="22"/>
          <w:szCs w:val="22"/>
        </w:rPr>
      </w:pPr>
      <w:r>
        <w:rPr>
          <w:rFonts w:cs="Arial"/>
          <w:sz w:val="22"/>
          <w:szCs w:val="22"/>
        </w:rPr>
        <w:t>SiSoft – yes</w:t>
      </w:r>
    </w:p>
    <w:p w:rsidR="008E7831" w:rsidRDefault="008E7831" w:rsidP="009E4350">
      <w:pPr>
        <w:tabs>
          <w:tab w:val="clear" w:pos="9270"/>
        </w:tabs>
        <w:rPr>
          <w:rFonts w:cs="Arial"/>
          <w:sz w:val="22"/>
          <w:szCs w:val="22"/>
        </w:rPr>
      </w:pPr>
      <w:r>
        <w:rPr>
          <w:rFonts w:cs="Arial"/>
          <w:sz w:val="22"/>
          <w:szCs w:val="22"/>
        </w:rPr>
        <w:t>Teraspeed – yes</w:t>
      </w:r>
    </w:p>
    <w:p w:rsidR="005E040E" w:rsidRDefault="005E040E" w:rsidP="009E4350">
      <w:pPr>
        <w:tabs>
          <w:tab w:val="clear" w:pos="9270"/>
        </w:tabs>
        <w:rPr>
          <w:rFonts w:cs="Arial"/>
          <w:sz w:val="22"/>
          <w:szCs w:val="22"/>
        </w:rPr>
      </w:pPr>
    </w:p>
    <w:p w:rsidR="007B7F1B" w:rsidRDefault="007B7F1B"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p>
    <w:p w:rsidR="00303B66" w:rsidRDefault="00303B66" w:rsidP="00303B66">
      <w:pPr>
        <w:rPr>
          <w:rFonts w:cs="Arial"/>
          <w:sz w:val="22"/>
          <w:szCs w:val="22"/>
        </w:rPr>
      </w:pPr>
      <w:r>
        <w:rPr>
          <w:rFonts w:cs="Arial"/>
          <w:sz w:val="22"/>
          <w:szCs w:val="22"/>
        </w:rPr>
        <w:t xml:space="preserve">Bob Ross reported that </w:t>
      </w:r>
      <w:r w:rsidR="006D7B33">
        <w:rPr>
          <w:rFonts w:cs="Arial"/>
          <w:sz w:val="22"/>
          <w:szCs w:val="22"/>
        </w:rPr>
        <w:t>we are in discussions with</w:t>
      </w:r>
      <w:r w:rsidR="00E36164">
        <w:rPr>
          <w:rFonts w:cs="Arial"/>
          <w:sz w:val="22"/>
          <w:szCs w:val="22"/>
        </w:rPr>
        <w:t xml:space="preserve"> the IEEE Workshop on Signal and Power Integrity (SPI)</w:t>
      </w:r>
      <w:r>
        <w:rPr>
          <w:rFonts w:cs="Arial"/>
          <w:sz w:val="22"/>
          <w:szCs w:val="22"/>
        </w:rPr>
        <w:t xml:space="preserve"> organizers about sponsorship and co-hosting of an IBIS Summit with </w:t>
      </w:r>
      <w:r w:rsidR="00E36164">
        <w:rPr>
          <w:rFonts w:cs="Arial"/>
          <w:sz w:val="22"/>
          <w:szCs w:val="22"/>
        </w:rPr>
        <w:t>the SPI</w:t>
      </w:r>
      <w:r>
        <w:rPr>
          <w:rFonts w:cs="Arial"/>
          <w:sz w:val="22"/>
          <w:szCs w:val="22"/>
        </w:rPr>
        <w:t xml:space="preserve"> event.  </w:t>
      </w:r>
      <w:r w:rsidR="006D7B33">
        <w:rPr>
          <w:rFonts w:cs="Arial"/>
          <w:sz w:val="22"/>
          <w:szCs w:val="22"/>
        </w:rPr>
        <w:t xml:space="preserve">The Summit </w:t>
      </w:r>
      <w:r w:rsidR="00DD0493">
        <w:rPr>
          <w:rFonts w:cs="Arial"/>
          <w:sz w:val="22"/>
          <w:szCs w:val="22"/>
        </w:rPr>
        <w:t>would take place on May 11</w:t>
      </w:r>
      <w:r w:rsidR="006D7B33">
        <w:rPr>
          <w:rFonts w:cs="Arial"/>
          <w:sz w:val="22"/>
          <w:szCs w:val="22"/>
        </w:rPr>
        <w:t xml:space="preserve">, 2016 in Turin, Italy.  The SPI organizers have asked IBIS to be an official sponsor of SPI and pay for the meeting room.  The requested amount is 1,200 Euros.  Taking into account VAT and the exchange rate, this is about $1,640. Bob suggested an upper spending limit of about $1,800.  Bob expects about 20 attendees.  The meeting would be a half-day meeting.  </w:t>
      </w:r>
      <w:r w:rsidR="004D0EED">
        <w:rPr>
          <w:rFonts w:cs="Arial"/>
          <w:sz w:val="22"/>
          <w:szCs w:val="22"/>
        </w:rPr>
        <w:t xml:space="preserve">Mike LaBonte expressed concerns with making sure there are one or two IBIS officers that could attend to run the meeting.  </w:t>
      </w:r>
      <w:r w:rsidR="00365C1F">
        <w:rPr>
          <w:rFonts w:cs="Arial"/>
          <w:sz w:val="22"/>
          <w:szCs w:val="22"/>
        </w:rPr>
        <w:t xml:space="preserve">Radek Biernacki asked what the affiliation is of IBIS with SPI.  Bob noted that SPI is similar to EPEPS, with some of the </w:t>
      </w:r>
      <w:r w:rsidR="00365C1F">
        <w:rPr>
          <w:rFonts w:cs="Arial"/>
          <w:sz w:val="22"/>
          <w:szCs w:val="22"/>
        </w:rPr>
        <w:lastRenderedPageBreak/>
        <w:t>same attendees.</w:t>
      </w:r>
      <w:r w:rsidR="008A5474">
        <w:rPr>
          <w:rFonts w:cs="Arial"/>
          <w:sz w:val="22"/>
          <w:szCs w:val="22"/>
        </w:rPr>
        <w:t xml:space="preserve"> Bob noted that the reason that SPI is requesting more sponsorship is due to IEEE asking for additional sponsorship for the workshop.  </w:t>
      </w:r>
    </w:p>
    <w:p w:rsidR="008A5474" w:rsidRDefault="008A5474" w:rsidP="00303B66">
      <w:pPr>
        <w:rPr>
          <w:rFonts w:cs="Arial"/>
          <w:sz w:val="22"/>
          <w:szCs w:val="22"/>
        </w:rPr>
      </w:pPr>
    </w:p>
    <w:p w:rsidR="008A5474" w:rsidRDefault="008A5474" w:rsidP="00303B66">
      <w:pPr>
        <w:rPr>
          <w:rFonts w:cs="Arial"/>
          <w:sz w:val="22"/>
          <w:szCs w:val="22"/>
        </w:rPr>
      </w:pPr>
      <w:r>
        <w:rPr>
          <w:rFonts w:cs="Arial"/>
          <w:sz w:val="22"/>
          <w:szCs w:val="22"/>
        </w:rPr>
        <w:t xml:space="preserve">Stefan Paret commented that he thought the </w:t>
      </w:r>
      <w:r w:rsidR="00DD0493">
        <w:rPr>
          <w:rFonts w:cs="Arial"/>
          <w:sz w:val="22"/>
          <w:szCs w:val="22"/>
        </w:rPr>
        <w:t xml:space="preserve">IBIS </w:t>
      </w:r>
      <w:r>
        <w:rPr>
          <w:rFonts w:cs="Arial"/>
          <w:sz w:val="22"/>
          <w:szCs w:val="22"/>
        </w:rPr>
        <w:t xml:space="preserve">Summit meeting </w:t>
      </w:r>
      <w:r w:rsidR="00DD0493">
        <w:rPr>
          <w:rFonts w:cs="Arial"/>
          <w:sz w:val="22"/>
          <w:szCs w:val="22"/>
        </w:rPr>
        <w:t xml:space="preserve">at SPI </w:t>
      </w:r>
      <w:r>
        <w:rPr>
          <w:rFonts w:cs="Arial"/>
          <w:sz w:val="22"/>
          <w:szCs w:val="22"/>
        </w:rPr>
        <w:t>he attended in 2015 was a very useful meeting.  It was good outreach to companies that use IBIS models but had not been involved with IBIS before.</w:t>
      </w:r>
    </w:p>
    <w:p w:rsidR="008A5474" w:rsidRDefault="008A5474" w:rsidP="00303B66">
      <w:pPr>
        <w:rPr>
          <w:rFonts w:cs="Arial"/>
          <w:sz w:val="22"/>
          <w:szCs w:val="22"/>
        </w:rPr>
      </w:pPr>
    </w:p>
    <w:p w:rsidR="008A5474" w:rsidRDefault="008A5474" w:rsidP="00303B66">
      <w:pPr>
        <w:rPr>
          <w:rFonts w:cs="Arial"/>
          <w:sz w:val="22"/>
          <w:szCs w:val="22"/>
        </w:rPr>
      </w:pPr>
      <w:r>
        <w:rPr>
          <w:rFonts w:cs="Arial"/>
          <w:sz w:val="22"/>
          <w:szCs w:val="22"/>
        </w:rPr>
        <w:t>Bob Ross moved to hold a Summit meeting at SPI on May 11, 2016 with a spending limit of $1,800.  Randy Wolff seconded the motion.  The vote passed with the following vote tally:</w:t>
      </w:r>
    </w:p>
    <w:p w:rsidR="008A5474" w:rsidRDefault="008A5474" w:rsidP="00303B66">
      <w:pPr>
        <w:rPr>
          <w:rFonts w:cs="Arial"/>
          <w:sz w:val="22"/>
          <w:szCs w:val="22"/>
        </w:rPr>
      </w:pPr>
    </w:p>
    <w:p w:rsidR="008A5474" w:rsidRDefault="008A5474" w:rsidP="00303B66">
      <w:pPr>
        <w:rPr>
          <w:rFonts w:cs="Arial"/>
          <w:sz w:val="22"/>
          <w:szCs w:val="22"/>
        </w:rPr>
      </w:pPr>
      <w:r>
        <w:rPr>
          <w:rFonts w:cs="Arial"/>
          <w:sz w:val="22"/>
          <w:szCs w:val="22"/>
        </w:rPr>
        <w:t>Altera – yes</w:t>
      </w:r>
    </w:p>
    <w:p w:rsidR="008A5474" w:rsidRDefault="008A5474" w:rsidP="00303B66">
      <w:pPr>
        <w:rPr>
          <w:rFonts w:cs="Arial"/>
          <w:sz w:val="22"/>
          <w:szCs w:val="22"/>
        </w:rPr>
      </w:pPr>
      <w:r>
        <w:rPr>
          <w:rFonts w:cs="Arial"/>
          <w:sz w:val="22"/>
          <w:szCs w:val="22"/>
        </w:rPr>
        <w:t>ANSYS – yes</w:t>
      </w:r>
    </w:p>
    <w:p w:rsidR="008A5474" w:rsidRDefault="008A5474" w:rsidP="00303B66">
      <w:pPr>
        <w:rPr>
          <w:rFonts w:cs="Arial"/>
          <w:sz w:val="22"/>
          <w:szCs w:val="22"/>
        </w:rPr>
      </w:pPr>
      <w:r>
        <w:rPr>
          <w:rFonts w:cs="Arial"/>
          <w:sz w:val="22"/>
          <w:szCs w:val="22"/>
        </w:rPr>
        <w:t>CST – yes</w:t>
      </w:r>
    </w:p>
    <w:p w:rsidR="008A5474" w:rsidRDefault="008A5474" w:rsidP="00303B66">
      <w:pPr>
        <w:rPr>
          <w:rFonts w:cs="Arial"/>
          <w:sz w:val="22"/>
          <w:szCs w:val="22"/>
        </w:rPr>
      </w:pPr>
      <w:r>
        <w:rPr>
          <w:rFonts w:cs="Arial"/>
          <w:sz w:val="22"/>
          <w:szCs w:val="22"/>
        </w:rPr>
        <w:t>IO Methodology – yes</w:t>
      </w:r>
    </w:p>
    <w:p w:rsidR="008A5474" w:rsidRDefault="008A5474" w:rsidP="00303B66">
      <w:pPr>
        <w:rPr>
          <w:rFonts w:cs="Arial"/>
          <w:sz w:val="22"/>
          <w:szCs w:val="22"/>
        </w:rPr>
      </w:pPr>
      <w:r>
        <w:rPr>
          <w:rFonts w:cs="Arial"/>
          <w:sz w:val="22"/>
          <w:szCs w:val="22"/>
        </w:rPr>
        <w:t>Keysight – yes</w:t>
      </w:r>
    </w:p>
    <w:p w:rsidR="008A5474" w:rsidRDefault="008A5474" w:rsidP="00303B66">
      <w:pPr>
        <w:rPr>
          <w:rFonts w:cs="Arial"/>
          <w:sz w:val="22"/>
          <w:szCs w:val="22"/>
        </w:rPr>
      </w:pPr>
      <w:r>
        <w:rPr>
          <w:rFonts w:cs="Arial"/>
          <w:sz w:val="22"/>
          <w:szCs w:val="22"/>
        </w:rPr>
        <w:t>Maxim – yes</w:t>
      </w:r>
    </w:p>
    <w:p w:rsidR="008A5474" w:rsidRDefault="008A5474" w:rsidP="00303B66">
      <w:pPr>
        <w:rPr>
          <w:rFonts w:cs="Arial"/>
          <w:sz w:val="22"/>
          <w:szCs w:val="22"/>
        </w:rPr>
      </w:pPr>
      <w:r>
        <w:rPr>
          <w:rFonts w:cs="Arial"/>
          <w:sz w:val="22"/>
          <w:szCs w:val="22"/>
        </w:rPr>
        <w:t>Mentor – yes</w:t>
      </w:r>
    </w:p>
    <w:p w:rsidR="008A5474" w:rsidRDefault="008A5474" w:rsidP="00303B66">
      <w:pPr>
        <w:rPr>
          <w:rFonts w:cs="Arial"/>
          <w:sz w:val="22"/>
          <w:szCs w:val="22"/>
        </w:rPr>
      </w:pPr>
      <w:r>
        <w:rPr>
          <w:rFonts w:cs="Arial"/>
          <w:sz w:val="22"/>
          <w:szCs w:val="22"/>
        </w:rPr>
        <w:t>Micron – yes</w:t>
      </w:r>
    </w:p>
    <w:p w:rsidR="008A5474" w:rsidRDefault="008A5474" w:rsidP="00303B66">
      <w:pPr>
        <w:rPr>
          <w:rFonts w:cs="Arial"/>
          <w:sz w:val="22"/>
          <w:szCs w:val="22"/>
        </w:rPr>
      </w:pPr>
      <w:r>
        <w:rPr>
          <w:rFonts w:cs="Arial"/>
          <w:sz w:val="22"/>
          <w:szCs w:val="22"/>
        </w:rPr>
        <w:t>SiSoft – yes</w:t>
      </w:r>
    </w:p>
    <w:p w:rsidR="008A5474" w:rsidRDefault="008A5474" w:rsidP="00303B66">
      <w:pPr>
        <w:rPr>
          <w:rFonts w:cs="Arial"/>
          <w:sz w:val="22"/>
          <w:szCs w:val="22"/>
        </w:rPr>
      </w:pPr>
      <w:r>
        <w:rPr>
          <w:rFonts w:cs="Arial"/>
          <w:sz w:val="22"/>
          <w:szCs w:val="22"/>
        </w:rPr>
        <w:t>Teraspeed – yes</w:t>
      </w:r>
    </w:p>
    <w:p w:rsidR="008A5474" w:rsidRPr="008A5474" w:rsidRDefault="008A5474"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7B7F1B" w:rsidRDefault="00A2546A">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892EF2">
        <w:rPr>
          <w:rFonts w:cs="Arial"/>
          <w:sz w:val="22"/>
          <w:szCs w:val="22"/>
        </w:rPr>
        <w:t>They have been discussing the ibischk6 parser development.  The</w:t>
      </w:r>
      <w:r w:rsidR="00DD382B">
        <w:rPr>
          <w:rFonts w:cs="Arial"/>
          <w:sz w:val="22"/>
          <w:szCs w:val="22"/>
        </w:rPr>
        <w:t>y have also</w:t>
      </w:r>
      <w:r w:rsidR="00892EF2">
        <w:rPr>
          <w:rFonts w:cs="Arial"/>
          <w:sz w:val="22"/>
          <w:szCs w:val="22"/>
        </w:rPr>
        <w:t xml:space="preserve"> been </w:t>
      </w:r>
      <w:r w:rsidR="00DD382B">
        <w:rPr>
          <w:rFonts w:cs="Arial"/>
          <w:sz w:val="22"/>
          <w:szCs w:val="22"/>
        </w:rPr>
        <w:t>discussing the</w:t>
      </w:r>
      <w:r w:rsidR="00892EF2">
        <w:rPr>
          <w:rFonts w:cs="Arial"/>
          <w:sz w:val="22"/>
          <w:szCs w:val="22"/>
        </w:rPr>
        <w:t xml:space="preserve"> user </w:t>
      </w:r>
      <w:r w:rsidR="00DD382B">
        <w:rPr>
          <w:rFonts w:cs="Arial"/>
          <w:sz w:val="22"/>
          <w:szCs w:val="22"/>
        </w:rPr>
        <w:t xml:space="preserve">guide </w:t>
      </w:r>
      <w:r w:rsidR="00892EF2">
        <w:rPr>
          <w:rFonts w:cs="Arial"/>
          <w:sz w:val="22"/>
          <w:szCs w:val="22"/>
        </w:rPr>
        <w:t xml:space="preserve">document to accompany the parser.  </w:t>
      </w:r>
      <w:r w:rsidR="00DD382B">
        <w:rPr>
          <w:rFonts w:cs="Arial"/>
          <w:sz w:val="22"/>
          <w:szCs w:val="22"/>
        </w:rPr>
        <w:t>It is planned to publish the user guide as a work-in-progress, as more comments could be clarified in it.</w:t>
      </w:r>
    </w:p>
    <w:p w:rsidR="00DD382B" w:rsidRDefault="00DD382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4A4D08">
      <w:pPr>
        <w:tabs>
          <w:tab w:val="clear" w:pos="9270"/>
        </w:tabs>
        <w:ind w:firstLine="720"/>
      </w:pPr>
      <w:hyperlink r:id="rId17"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4A4D08">
      <w:pPr>
        <w:tabs>
          <w:tab w:val="clear" w:pos="9270"/>
        </w:tabs>
        <w:ind w:firstLine="720"/>
        <w:rPr>
          <w:rFonts w:cs="Arial"/>
          <w:sz w:val="22"/>
          <w:szCs w:val="22"/>
        </w:rPr>
      </w:pPr>
      <w:hyperlink r:id="rId18"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A32234"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6A5601">
        <w:rPr>
          <w:rFonts w:cs="Arial"/>
          <w:sz w:val="22"/>
          <w:szCs w:val="22"/>
        </w:rPr>
        <w:t xml:space="preserve">The group is discussing </w:t>
      </w:r>
      <w:r w:rsidR="00A25C8D">
        <w:rPr>
          <w:rFonts w:cs="Arial"/>
          <w:sz w:val="22"/>
          <w:szCs w:val="22"/>
        </w:rPr>
        <w:t xml:space="preserve">IBIS-AMI </w:t>
      </w:r>
      <w:r w:rsidR="006A5601">
        <w:rPr>
          <w:rFonts w:cs="Arial"/>
          <w:sz w:val="22"/>
          <w:szCs w:val="22"/>
        </w:rPr>
        <w:t>Model Specific parameter</w:t>
      </w:r>
      <w:r w:rsidR="00DD382B">
        <w:rPr>
          <w:rFonts w:cs="Arial"/>
          <w:sz w:val="22"/>
          <w:szCs w:val="22"/>
        </w:rPr>
        <w:t>s and information to put in the specification to indicate if a specific parameter may not be supported in all EDA tools.</w:t>
      </w:r>
      <w:r w:rsidR="006A5601">
        <w:rPr>
          <w:rFonts w:cs="Arial"/>
          <w:sz w:val="22"/>
          <w:szCs w:val="22"/>
        </w:rPr>
        <w:t xml:space="preserve">  </w:t>
      </w:r>
      <w:r w:rsidR="00DD382B">
        <w:rPr>
          <w:rFonts w:cs="Arial"/>
          <w:sz w:val="22"/>
          <w:szCs w:val="22"/>
        </w:rPr>
        <w:t xml:space="preserve">The group plans to discuss ground in the specification.  </w:t>
      </w:r>
      <w:r w:rsidR="006A5601">
        <w:rPr>
          <w:rFonts w:cs="Arial"/>
          <w:sz w:val="22"/>
          <w:szCs w:val="22"/>
        </w:rPr>
        <w:t>The group is also waiting on a backchannel BIRD update from Cadence.</w:t>
      </w:r>
    </w:p>
    <w:p w:rsidR="007B7F1B" w:rsidRDefault="007B7F1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A4D08">
      <w:pPr>
        <w:tabs>
          <w:tab w:val="clear" w:pos="9270"/>
        </w:tabs>
        <w:ind w:firstLine="720"/>
        <w:rPr>
          <w:rFonts w:cs="Arial"/>
          <w:sz w:val="22"/>
          <w:szCs w:val="22"/>
        </w:rPr>
      </w:pPr>
      <w:hyperlink r:id="rId19"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DD382B" w:rsidRDefault="00DD382B">
      <w:pPr>
        <w:tabs>
          <w:tab w:val="clear" w:pos="9270"/>
        </w:tabs>
        <w:rPr>
          <w:rFonts w:cs="Arial"/>
          <w:sz w:val="22"/>
          <w:szCs w:val="22"/>
        </w:rPr>
      </w:pPr>
      <w:r>
        <w:rPr>
          <w:rFonts w:cs="Arial"/>
          <w:sz w:val="22"/>
          <w:szCs w:val="22"/>
        </w:rPr>
        <w:t>Mike LaBonte</w:t>
      </w:r>
      <w:r w:rsidR="00A2546A">
        <w:rPr>
          <w:rFonts w:cs="Arial"/>
          <w:sz w:val="22"/>
          <w:szCs w:val="22"/>
        </w:rPr>
        <w:t xml:space="preserve"> reported that the group is meeting on Wednesdays at 8:00 a.m. PT.  </w:t>
      </w:r>
      <w:r>
        <w:rPr>
          <w:rFonts w:cs="Arial"/>
          <w:sz w:val="22"/>
          <w:szCs w:val="22"/>
        </w:rPr>
        <w:t>The group is discussing syntax options for Terminal rules and is reviewing some diagrams.</w:t>
      </w:r>
    </w:p>
    <w:p w:rsidR="00DD382B" w:rsidRDefault="00DD382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A4D08">
      <w:pPr>
        <w:tabs>
          <w:tab w:val="clear" w:pos="9270"/>
        </w:tabs>
        <w:ind w:firstLine="720"/>
        <w:rPr>
          <w:rFonts w:cs="Arial"/>
          <w:sz w:val="22"/>
          <w:szCs w:val="22"/>
        </w:rPr>
      </w:pPr>
      <w:hyperlink r:id="rId20"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DD382B" w:rsidRDefault="008259DD" w:rsidP="00DD382B">
      <w:pPr>
        <w:tabs>
          <w:tab w:val="clear" w:pos="9270"/>
        </w:tabs>
        <w:rPr>
          <w:rFonts w:cs="Arial"/>
          <w:sz w:val="22"/>
          <w:szCs w:val="22"/>
        </w:rPr>
      </w:pPr>
      <w:r>
        <w:rPr>
          <w:rFonts w:cs="Arial"/>
          <w:sz w:val="22"/>
          <w:szCs w:val="22"/>
        </w:rPr>
        <w:t>No update.</w:t>
      </w:r>
      <w:bookmarkStart w:id="2" w:name="_GoBack"/>
      <w:bookmarkEnd w:id="2"/>
    </w:p>
    <w:p w:rsidR="00DD382B" w:rsidRDefault="00DD382B">
      <w:pPr>
        <w:tabs>
          <w:tab w:val="clear" w:pos="9270"/>
        </w:tabs>
        <w:rPr>
          <w:rFonts w:cs="Arial"/>
          <w:sz w:val="22"/>
          <w:szCs w:val="22"/>
        </w:rPr>
      </w:pPr>
    </w:p>
    <w:p w:rsidR="00FB6D5C" w:rsidRDefault="00FB6D5C" w:rsidP="00FB6D5C">
      <w:pPr>
        <w:tabs>
          <w:tab w:val="clear" w:pos="9270"/>
        </w:tabs>
        <w:rPr>
          <w:rFonts w:cs="Arial"/>
          <w:sz w:val="22"/>
          <w:szCs w:val="22"/>
        </w:rPr>
      </w:pPr>
      <w:r>
        <w:rPr>
          <w:rFonts w:cs="Arial"/>
          <w:sz w:val="22"/>
          <w:szCs w:val="22"/>
        </w:rPr>
        <w:t>Task group material can be found at:</w:t>
      </w:r>
    </w:p>
    <w:p w:rsidR="00FB6D5C" w:rsidRDefault="00FB6D5C" w:rsidP="00FB6D5C">
      <w:pPr>
        <w:tabs>
          <w:tab w:val="clear" w:pos="9270"/>
        </w:tabs>
        <w:rPr>
          <w:rFonts w:cs="Arial"/>
          <w:sz w:val="22"/>
          <w:szCs w:val="22"/>
        </w:rPr>
      </w:pPr>
    </w:p>
    <w:p w:rsidR="00FB6D5C" w:rsidRDefault="004A4D08" w:rsidP="00FB6D5C">
      <w:pPr>
        <w:tabs>
          <w:tab w:val="clear" w:pos="9270"/>
        </w:tabs>
        <w:ind w:firstLine="720"/>
        <w:rPr>
          <w:rFonts w:cs="Arial"/>
          <w:sz w:val="22"/>
          <w:szCs w:val="22"/>
        </w:rPr>
      </w:pPr>
      <w:hyperlink r:id="rId21" w:history="1">
        <w:r w:rsidR="00FB6D5C" w:rsidRPr="00C02D7B">
          <w:rPr>
            <w:rStyle w:val="Hyperlink"/>
          </w:rPr>
          <w:t>http://www.eda.org/ibis/editorial_wip/</w:t>
        </w:r>
      </w:hyperlink>
    </w:p>
    <w:p w:rsidR="00FB6D5C" w:rsidRDefault="00FB6D5C">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051B2A" w:rsidRDefault="00153971">
      <w:pPr>
        <w:tabs>
          <w:tab w:val="clear" w:pos="9270"/>
        </w:tabs>
        <w:rPr>
          <w:rFonts w:cs="Arial"/>
          <w:sz w:val="22"/>
          <w:szCs w:val="22"/>
        </w:rPr>
      </w:pPr>
      <w:r>
        <w:rPr>
          <w:rFonts w:cs="Arial"/>
          <w:sz w:val="22"/>
          <w:szCs w:val="22"/>
        </w:rPr>
        <w:t>Mike LaBonte noted that a Draft Review 2 of the IBIS Policies and Procedures document is linked on the IBIS webpage.  Mike reviewed some of the changes from the previous draft.  Many changes are minor such as changing references to “Membership Companies” to “Member Organizations”.  The description of the Treasurer duties was updated.  A clarification was made to the voting procedure.  A financial practices section was added and is still being discussed to determine a specific spending limit that requires a vote for approval.</w:t>
      </w:r>
    </w:p>
    <w:p w:rsidR="007B7F1B" w:rsidRDefault="007B7F1B">
      <w:pPr>
        <w:tabs>
          <w:tab w:val="clear" w:pos="9270"/>
        </w:tabs>
        <w:rPr>
          <w:rFonts w:cs="Arial"/>
          <w:sz w:val="22"/>
          <w:szCs w:val="22"/>
        </w:rPr>
      </w:pPr>
    </w:p>
    <w:p w:rsidR="00DD382B" w:rsidRDefault="00DD382B">
      <w:pPr>
        <w:tabs>
          <w:tab w:val="clear" w:pos="9270"/>
        </w:tabs>
        <w:rPr>
          <w:rFonts w:cs="Arial"/>
          <w:sz w:val="22"/>
          <w:szCs w:val="22"/>
        </w:rPr>
      </w:pPr>
      <w:r>
        <w:rPr>
          <w:rFonts w:cs="Arial"/>
          <w:sz w:val="22"/>
          <w:szCs w:val="22"/>
        </w:rPr>
        <w:t xml:space="preserve">Mike noted </w:t>
      </w:r>
      <w:r w:rsidR="00E51A13">
        <w:rPr>
          <w:rFonts w:cs="Arial"/>
          <w:sz w:val="22"/>
          <w:szCs w:val="22"/>
        </w:rPr>
        <w:t xml:space="preserve">that </w:t>
      </w:r>
      <w:r>
        <w:rPr>
          <w:rFonts w:cs="Arial"/>
          <w:sz w:val="22"/>
          <w:szCs w:val="22"/>
        </w:rPr>
        <w:t>no change has been made since the September 11, 2015 IBIS Open Forum teleconference.  The document may be updated after further discussions with SAE.</w:t>
      </w:r>
    </w:p>
    <w:p w:rsidR="00893098" w:rsidRDefault="00893098">
      <w:pPr>
        <w:tabs>
          <w:tab w:val="clear" w:pos="9270"/>
        </w:tabs>
        <w:rPr>
          <w:rFonts w:cs="Arial"/>
          <w:sz w:val="22"/>
          <w:szCs w:val="22"/>
        </w:rPr>
      </w:pPr>
    </w:p>
    <w:p w:rsidR="00E51A13" w:rsidRDefault="00E51A1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971CB0" w:rsidRDefault="00BA6DCC" w:rsidP="00E51A13">
      <w:pPr>
        <w:tabs>
          <w:tab w:val="clear" w:pos="9270"/>
        </w:tabs>
        <w:rPr>
          <w:rFonts w:cs="Arial"/>
          <w:sz w:val="22"/>
          <w:szCs w:val="22"/>
        </w:rPr>
      </w:pPr>
      <w:r>
        <w:rPr>
          <w:rFonts w:cs="Arial"/>
          <w:sz w:val="22"/>
          <w:szCs w:val="22"/>
        </w:rPr>
        <w:t xml:space="preserve">Bob Ross </w:t>
      </w:r>
      <w:r w:rsidR="00A954D9">
        <w:rPr>
          <w:rFonts w:cs="Arial"/>
          <w:sz w:val="22"/>
          <w:szCs w:val="22"/>
        </w:rPr>
        <w:t xml:space="preserve">reported that </w:t>
      </w:r>
      <w:r w:rsidR="00E51A13">
        <w:rPr>
          <w:rFonts w:cs="Arial"/>
          <w:sz w:val="22"/>
          <w:szCs w:val="22"/>
        </w:rPr>
        <w:t>he</w:t>
      </w:r>
      <w:r w:rsidR="00971CB0">
        <w:rPr>
          <w:rFonts w:cs="Arial"/>
          <w:sz w:val="22"/>
          <w:szCs w:val="22"/>
        </w:rPr>
        <w:t xml:space="preserve"> expect</w:t>
      </w:r>
      <w:r w:rsidR="00E51A13">
        <w:rPr>
          <w:rFonts w:cs="Arial"/>
          <w:sz w:val="22"/>
          <w:szCs w:val="22"/>
        </w:rPr>
        <w:t>s</w:t>
      </w:r>
      <w:r w:rsidR="00971CB0">
        <w:rPr>
          <w:rFonts w:cs="Arial"/>
          <w:sz w:val="22"/>
          <w:szCs w:val="22"/>
        </w:rPr>
        <w:t xml:space="preserve"> the first code release to happen next week.  The code will need to be checked out before being officially released.  One issue that arose was whether in checking the package model matrices, if the code needed to do full matrix inversion as mentioned in the specification or </w:t>
      </w:r>
      <w:r w:rsidR="00E51A13">
        <w:rPr>
          <w:rFonts w:cs="Arial"/>
          <w:sz w:val="22"/>
          <w:szCs w:val="22"/>
        </w:rPr>
        <w:t xml:space="preserve">just </w:t>
      </w:r>
      <w:r w:rsidR="00971CB0">
        <w:rPr>
          <w:rFonts w:cs="Arial"/>
          <w:sz w:val="22"/>
          <w:szCs w:val="22"/>
        </w:rPr>
        <w:t xml:space="preserve">to do simpler checks.  A practical </w:t>
      </w:r>
      <w:r w:rsidR="00E51A13">
        <w:rPr>
          <w:rFonts w:cs="Arial"/>
          <w:sz w:val="22"/>
          <w:szCs w:val="22"/>
        </w:rPr>
        <w:t>issue</w:t>
      </w:r>
      <w:r w:rsidR="00971CB0">
        <w:rPr>
          <w:rFonts w:cs="Arial"/>
          <w:sz w:val="22"/>
          <w:szCs w:val="22"/>
        </w:rPr>
        <w:t xml:space="preserve"> is an upper limit to the matrix size that could be inverted.  Radek Biernacki felt that full matrix inversion goes beyond the intent of the parser and is better left to individual EDA tools.  Bob noted that a check for negative diagonal entries of inductance will be done by the parser.  Bob recommended just doing the simpler tests in the parser.  If needed, more rigid tests could be added in a future parser release.</w:t>
      </w:r>
    </w:p>
    <w:p w:rsidR="00E51A13" w:rsidRDefault="00E51A13" w:rsidP="00E51A13">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lastRenderedPageBreak/>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590333">
        <w:rPr>
          <w:rFonts w:cs="Arial"/>
          <w:sz w:val="22"/>
          <w:szCs w:val="22"/>
        </w:rPr>
        <w:t>October</w:t>
      </w:r>
      <w:r w:rsidR="00435428">
        <w:rPr>
          <w:rFonts w:cs="Arial"/>
          <w:sz w:val="22"/>
          <w:szCs w:val="22"/>
        </w:rPr>
        <w:t xml:space="preserve"> </w:t>
      </w:r>
      <w:r w:rsidR="00590333">
        <w:rPr>
          <w:rFonts w:cs="Arial"/>
          <w:sz w:val="22"/>
          <w:szCs w:val="22"/>
        </w:rPr>
        <w:t>2</w:t>
      </w:r>
      <w:r w:rsidR="00150110">
        <w:rPr>
          <w:rFonts w:cs="Arial"/>
          <w:sz w:val="22"/>
          <w:szCs w:val="22"/>
        </w:rPr>
        <w:t>3</w:t>
      </w:r>
      <w:r>
        <w:rPr>
          <w:rFonts w:cs="Arial"/>
          <w:sz w:val="22"/>
          <w:szCs w:val="22"/>
        </w:rPr>
        <w:t>, 2015.  The following IBIS Open Forum teleconf</w:t>
      </w:r>
      <w:r w:rsidR="00EA51E8">
        <w:rPr>
          <w:rFonts w:cs="Arial"/>
          <w:sz w:val="22"/>
          <w:szCs w:val="22"/>
        </w:rPr>
        <w:t xml:space="preserve">erence meeting will be held </w:t>
      </w:r>
      <w:r w:rsidR="00150110">
        <w:rPr>
          <w:rFonts w:cs="Arial"/>
          <w:sz w:val="22"/>
          <w:szCs w:val="22"/>
        </w:rPr>
        <w:t>November 20</w:t>
      </w:r>
      <w:r>
        <w:rPr>
          <w:rFonts w:cs="Arial"/>
          <w:sz w:val="22"/>
          <w:szCs w:val="22"/>
        </w:rPr>
        <w:t>, 2015.</w:t>
      </w:r>
      <w:r w:rsidR="00167728">
        <w:rPr>
          <w:rFonts w:cs="Arial"/>
          <w:sz w:val="22"/>
          <w:szCs w:val="22"/>
        </w:rPr>
        <w:t xml:space="preserve">  </w:t>
      </w:r>
      <w:r w:rsidR="00150110">
        <w:rPr>
          <w:rFonts w:cs="Arial"/>
          <w:sz w:val="22"/>
          <w:szCs w:val="22"/>
        </w:rPr>
        <w:t>The IBIS Summit at EPEPS will be held October 28, 2015.  No teleconference will be available for the Summit meeting.</w:t>
      </w:r>
    </w:p>
    <w:p w:rsidR="00150110" w:rsidRDefault="00150110">
      <w:pPr>
        <w:tabs>
          <w:tab w:val="clear" w:pos="9270"/>
        </w:tabs>
        <w:rPr>
          <w:rFonts w:cs="Arial"/>
          <w:sz w:val="22"/>
          <w:szCs w:val="22"/>
        </w:rPr>
      </w:pPr>
    </w:p>
    <w:p w:rsidR="00033172" w:rsidRDefault="00055F35">
      <w:pPr>
        <w:tabs>
          <w:tab w:val="clear" w:pos="9270"/>
        </w:tabs>
        <w:rPr>
          <w:rFonts w:cs="Arial"/>
          <w:sz w:val="22"/>
          <w:szCs w:val="22"/>
        </w:rPr>
      </w:pPr>
      <w:r>
        <w:rPr>
          <w:rFonts w:cs="Arial"/>
          <w:sz w:val="22"/>
          <w:szCs w:val="22"/>
        </w:rPr>
        <w:t>Radek Biernacki</w:t>
      </w:r>
      <w:r w:rsidR="00A2546A">
        <w:rPr>
          <w:rFonts w:cs="Arial"/>
          <w:sz w:val="22"/>
          <w:szCs w:val="22"/>
        </w:rPr>
        <w:t xml:space="preserve"> moved to adjourn.  </w:t>
      </w:r>
      <w:r>
        <w:rPr>
          <w:rFonts w:cs="Arial"/>
          <w:sz w:val="22"/>
          <w:szCs w:val="22"/>
        </w:rPr>
        <w:t>Curtis Clark</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A4D08" w:rsidP="005D2884">
      <w:pPr>
        <w:tabs>
          <w:tab w:val="clear" w:pos="9270"/>
        </w:tabs>
        <w:ind w:firstLine="720"/>
        <w:rPr>
          <w:rFonts w:cs="Arial"/>
          <w:sz w:val="22"/>
          <w:szCs w:val="22"/>
        </w:rPr>
      </w:pPr>
      <w:hyperlink r:id="rId22"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A4D08">
      <w:pPr>
        <w:tabs>
          <w:tab w:val="clear" w:pos="9270"/>
        </w:tabs>
        <w:ind w:firstLine="720"/>
        <w:rPr>
          <w:rFonts w:cs="Arial"/>
          <w:sz w:val="22"/>
          <w:szCs w:val="22"/>
        </w:rPr>
      </w:pPr>
      <w:hyperlink r:id="rId23"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A4D08">
      <w:pPr>
        <w:tabs>
          <w:tab w:val="clear" w:pos="9270"/>
        </w:tabs>
        <w:ind w:firstLine="720"/>
        <w:rPr>
          <w:rFonts w:cs="Arial"/>
          <w:sz w:val="22"/>
          <w:szCs w:val="22"/>
        </w:rPr>
      </w:pPr>
      <w:hyperlink r:id="rId24"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A4D08" w:rsidP="00FC1B9A">
      <w:pPr>
        <w:ind w:firstLine="720"/>
        <w:rPr>
          <w:color w:val="000000" w:themeColor="text1"/>
        </w:rPr>
      </w:pPr>
      <w:hyperlink r:id="rId25"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A4D08">
      <w:pPr>
        <w:tabs>
          <w:tab w:val="clear" w:pos="9270"/>
        </w:tabs>
        <w:ind w:firstLine="720"/>
        <w:rPr>
          <w:rFonts w:eastAsia="Calibri" w:cs="Arial"/>
          <w:sz w:val="22"/>
          <w:szCs w:val="22"/>
          <w:lang w:val="fr-FR"/>
        </w:rPr>
      </w:pPr>
      <w:hyperlink r:id="rId26"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4A4D08" w:rsidP="005D2884">
      <w:pPr>
        <w:tabs>
          <w:tab w:val="clear" w:pos="9270"/>
        </w:tabs>
        <w:ind w:firstLine="720"/>
        <w:rPr>
          <w:rFonts w:cs="Arial"/>
          <w:sz w:val="22"/>
          <w:szCs w:val="22"/>
        </w:rPr>
      </w:pPr>
      <w:hyperlink r:id="rId27"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A4D08">
      <w:pPr>
        <w:tabs>
          <w:tab w:val="clear" w:pos="9270"/>
        </w:tabs>
        <w:ind w:firstLine="720"/>
        <w:rPr>
          <w:rFonts w:cs="Arial"/>
          <w:sz w:val="22"/>
          <w:szCs w:val="22"/>
        </w:rPr>
      </w:pPr>
      <w:hyperlink r:id="rId28"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9"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30" w:history="1">
        <w:r w:rsidRPr="00FC1B9A">
          <w:rPr>
            <w:rStyle w:val="Hyperlink"/>
          </w:rPr>
          <w:t>ibis@freelists.org</w:t>
        </w:r>
      </w:hyperlink>
      <w:r w:rsidRPr="005D2884">
        <w:rPr>
          <w:color w:val="000000"/>
          <w:sz w:val="22"/>
          <w:szCs w:val="22"/>
        </w:rPr>
        <w:t xml:space="preserve"> and/or </w:t>
      </w:r>
      <w:hyperlink r:id="rId31" w:history="1">
        <w:r w:rsidRPr="00FC1B9A">
          <w:rPr>
            <w:rStyle w:val="Hyperlink"/>
          </w:rPr>
          <w:t>ibis-users@freelists.org</w:t>
        </w:r>
      </w:hyperlink>
      <w:r w:rsidRPr="005D2884">
        <w:rPr>
          <w:color w:val="000000"/>
          <w:sz w:val="22"/>
          <w:szCs w:val="22"/>
        </w:rPr>
        <w:t xml:space="preserve"> email lists (formerly </w:t>
      </w:r>
      <w:hyperlink r:id="rId32" w:history="1">
        <w:r w:rsidRPr="00FC1B9A">
          <w:rPr>
            <w:rStyle w:val="Hyperlink"/>
          </w:rPr>
          <w:t>ibis@eda.org</w:t>
        </w:r>
      </w:hyperlink>
      <w:r w:rsidRPr="005D2884">
        <w:rPr>
          <w:color w:val="000000"/>
          <w:sz w:val="22"/>
          <w:szCs w:val="22"/>
        </w:rPr>
        <w:t xml:space="preserve"> and </w:t>
      </w:r>
      <w:hyperlink r:id="rId33"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4" w:history="1">
        <w:r w:rsidR="00FC1B9A" w:rsidRPr="00C02D7B">
          <w:rPr>
            <w:rStyle w:val="Hyperlink"/>
          </w:rPr>
          <w:t>ibis-macro@freelists.org</w:t>
        </w:r>
      </w:hyperlink>
      <w:r w:rsidR="00FC1B9A" w:rsidRPr="00FC1B9A">
        <w:rPr>
          <w:color w:val="000000"/>
          <w:sz w:val="22"/>
          <w:szCs w:val="22"/>
        </w:rPr>
        <w:t xml:space="preserve">, </w:t>
      </w:r>
      <w:hyperlink r:id="rId35" w:history="1">
        <w:r w:rsidRPr="00FC1B9A">
          <w:rPr>
            <w:rStyle w:val="Hyperlink"/>
          </w:rPr>
          <w:t>ibis-interconn@freelists.org</w:t>
        </w:r>
      </w:hyperlink>
      <w:r w:rsidRPr="00FC1B9A">
        <w:rPr>
          <w:color w:val="000000"/>
          <w:sz w:val="22"/>
          <w:szCs w:val="22"/>
        </w:rPr>
        <w:t xml:space="preserve">, or </w:t>
      </w:r>
      <w:hyperlink r:id="rId36"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4A4D08" w:rsidP="005D2884">
      <w:pPr>
        <w:ind w:left="720"/>
        <w:rPr>
          <w:rStyle w:val="Hyperlink"/>
        </w:rPr>
      </w:pPr>
      <w:hyperlink r:id="rId37" w:history="1">
        <w:r w:rsidR="005D2884" w:rsidRPr="005D2884">
          <w:rPr>
            <w:rStyle w:val="Hyperlink"/>
          </w:rPr>
          <w:t>http://www.eda.org/ibis/bugs/ibischk/</w:t>
        </w:r>
      </w:hyperlink>
      <w:r w:rsidR="005D2884" w:rsidRPr="005D2884">
        <w:rPr>
          <w:rStyle w:val="Hyperlink"/>
        </w:rPr>
        <w:t xml:space="preserve"> </w:t>
      </w:r>
      <w:r w:rsidR="005D2884" w:rsidRPr="005D2884">
        <w:rPr>
          <w:rStyle w:val="Hyperlink"/>
        </w:rPr>
        <w:br/>
      </w:r>
      <w:hyperlink r:id="rId38" w:history="1">
        <w:r w:rsidR="005D2884" w:rsidRPr="005D2884">
          <w:rPr>
            <w:rStyle w:val="Hyperlink"/>
          </w:rPr>
          <w:t>http://www.eda.org/ibis/bugs/ibischk/bugform.txt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A4D08" w:rsidP="005D2884">
      <w:pPr>
        <w:ind w:left="720"/>
        <w:rPr>
          <w:rStyle w:val="Hyperlink"/>
        </w:rPr>
      </w:pPr>
      <w:hyperlink r:id="rId39" w:history="1">
        <w:r w:rsidR="005D2884" w:rsidRPr="005D2884">
          <w:rPr>
            <w:rStyle w:val="Hyperlink"/>
          </w:rPr>
          <w:t>http://www.eda.org/ibis/tschk_bugs/</w:t>
        </w:r>
      </w:hyperlink>
      <w:r w:rsidR="005D2884" w:rsidRPr="005D2884">
        <w:rPr>
          <w:rStyle w:val="Hyperlink"/>
        </w:rPr>
        <w:t xml:space="preserve"> </w:t>
      </w:r>
      <w:r w:rsidR="005D2884" w:rsidRPr="005D2884">
        <w:rPr>
          <w:rStyle w:val="Hyperlink"/>
        </w:rPr>
        <w:br/>
      </w:r>
      <w:hyperlink r:id="rId40" w:history="1">
        <w:r w:rsidR="005D2884" w:rsidRPr="005D2884">
          <w:rPr>
            <w:rStyle w:val="Hyperlink"/>
          </w:rPr>
          <w:t>http://www.eda.org/ibis/tschk_bugs/bugform.txt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resides along with reported BUGs at:</w:t>
      </w:r>
    </w:p>
    <w:p w:rsidR="005D2884" w:rsidRPr="005D2884" w:rsidRDefault="005D2884" w:rsidP="005D2884">
      <w:pPr>
        <w:rPr>
          <w:color w:val="000000"/>
          <w:sz w:val="22"/>
          <w:szCs w:val="22"/>
        </w:rPr>
      </w:pPr>
    </w:p>
    <w:p w:rsidR="005D2884" w:rsidRPr="005D2884" w:rsidRDefault="004A4D08" w:rsidP="005D2884">
      <w:pPr>
        <w:ind w:left="720"/>
        <w:rPr>
          <w:rStyle w:val="Hyperlink"/>
        </w:rPr>
      </w:pPr>
      <w:hyperlink r:id="rId41" w:history="1">
        <w:r w:rsidR="005D2884" w:rsidRPr="005D2884">
          <w:rPr>
            <w:rStyle w:val="Hyperlink"/>
          </w:rPr>
          <w:t>http://www.eda.org/ibis/icm_bugs/</w:t>
        </w:r>
      </w:hyperlink>
      <w:r w:rsidR="005D2884" w:rsidRPr="005D2884">
        <w:rPr>
          <w:rStyle w:val="Hyperlink"/>
        </w:rPr>
        <w:t xml:space="preserve"> </w:t>
      </w:r>
      <w:r w:rsidR="005D2884" w:rsidRPr="005D2884">
        <w:rPr>
          <w:rStyle w:val="Hyperlink"/>
        </w:rPr>
        <w:br/>
      </w:r>
      <w:hyperlink r:id="rId42" w:history="1">
        <w:r w:rsidR="005D2884" w:rsidRPr="005D2884">
          <w:rPr>
            <w:rStyle w:val="Hyperlink"/>
          </w:rPr>
          <w:t>http://www.eda.org/ibis/icm_bugs/icm_bugform.txt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A4D08" w:rsidP="005D2884">
      <w:pPr>
        <w:tabs>
          <w:tab w:val="clear" w:pos="9270"/>
        </w:tabs>
        <w:ind w:left="720"/>
        <w:rPr>
          <w:rStyle w:val="Hyperlink"/>
        </w:rPr>
      </w:pPr>
      <w:hyperlink r:id="rId43" w:history="1">
        <w:r w:rsidR="005D2884" w:rsidRPr="005D2884">
          <w:rPr>
            <w:rStyle w:val="Hyperlink"/>
          </w:rPr>
          <w:t>http://www.eda.org/ibis/bugs/s2ibis/bugs2i.txt</w:t>
        </w:r>
      </w:hyperlink>
      <w:r w:rsidR="005D2884" w:rsidRPr="005D2884">
        <w:rPr>
          <w:rStyle w:val="Hyperlink"/>
        </w:rPr>
        <w:t xml:space="preserve"> </w:t>
      </w:r>
      <w:r w:rsidR="005D2884" w:rsidRPr="005D2884">
        <w:rPr>
          <w:rStyle w:val="Hyperlink"/>
        </w:rPr>
        <w:br/>
      </w:r>
      <w:hyperlink r:id="rId44" w:history="1">
        <w:r w:rsidR="005D2884" w:rsidRPr="005D2884">
          <w:rPr>
            <w:rStyle w:val="Hyperlink"/>
          </w:rPr>
          <w:t>http://www.eda.org/ibis/bugs/s2ibis2/bugs2i2.txt</w:t>
        </w:r>
      </w:hyperlink>
      <w:r w:rsidR="005D2884" w:rsidRPr="005D2884">
        <w:rPr>
          <w:rStyle w:val="Hyperlink"/>
        </w:rPr>
        <w:t xml:space="preserve"> </w:t>
      </w:r>
      <w:r w:rsidR="005D2884" w:rsidRPr="005D2884">
        <w:rPr>
          <w:rStyle w:val="Hyperlink"/>
        </w:rPr>
        <w:br/>
      </w:r>
      <w:hyperlink r:id="rId45" w:history="1">
        <w:r w:rsidR="005D2884" w:rsidRPr="005D2884">
          <w:rPr>
            <w:rStyle w:val="Hyperlink"/>
          </w:rPr>
          <w:t>http://www.eda.org/ibis/bugs/s2iplt/bugsplt.txt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033172" w:rsidRDefault="00033172">
      <w:pPr>
        <w:tabs>
          <w:tab w:val="clear" w:pos="9270"/>
        </w:tabs>
        <w:rPr>
          <w:rFonts w:cs="Arial"/>
          <w:sz w:val="22"/>
          <w:szCs w:val="22"/>
        </w:rPr>
      </w:pPr>
    </w:p>
    <w:p w:rsidR="00033172" w:rsidRDefault="004A4D08">
      <w:pPr>
        <w:tabs>
          <w:tab w:val="clear" w:pos="9270"/>
        </w:tabs>
        <w:ind w:firstLine="720"/>
        <w:rPr>
          <w:rFonts w:cs="Arial"/>
          <w:sz w:val="22"/>
          <w:szCs w:val="22"/>
        </w:rPr>
      </w:pPr>
      <w:hyperlink r:id="rId46"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4A4D08">
      <w:pPr>
        <w:tabs>
          <w:tab w:val="clear" w:pos="9270"/>
        </w:tabs>
        <w:ind w:firstLine="720"/>
        <w:rPr>
          <w:rFonts w:cs="Arial"/>
          <w:sz w:val="22"/>
          <w:szCs w:val="22"/>
        </w:rPr>
      </w:pPr>
      <w:hyperlink r:id="rId47"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D7701"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D7701" w:rsidRDefault="00AD770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D7701" w:rsidRDefault="00AD770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D7701" w:rsidRDefault="00AD770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D7701" w:rsidRDefault="00AD7701" w:rsidP="00DA7CD9">
            <w:pPr>
              <w:ind w:right="0"/>
              <w:jc w:val="center"/>
            </w:pPr>
            <w:r>
              <w:rPr>
                <w:b/>
                <w:sz w:val="16"/>
              </w:rPr>
              <w:t>July 31, 2015</w:t>
            </w:r>
          </w:p>
        </w:tc>
        <w:tc>
          <w:tcPr>
            <w:tcW w:w="1080" w:type="dxa"/>
            <w:tcBorders>
              <w:top w:val="single" w:sz="4" w:space="0" w:color="000000"/>
              <w:bottom w:val="single" w:sz="4" w:space="0" w:color="000000"/>
            </w:tcBorders>
            <w:shd w:val="clear" w:color="auto" w:fill="FFFFFF"/>
            <w:vAlign w:val="bottom"/>
          </w:tcPr>
          <w:p w:rsidR="00AD7701" w:rsidRDefault="00AD7701" w:rsidP="00DA7CD9">
            <w:pPr>
              <w:ind w:right="0"/>
              <w:jc w:val="center"/>
            </w:pPr>
            <w:r>
              <w:rPr>
                <w:b/>
                <w:sz w:val="16"/>
              </w:rPr>
              <w:t>August 21, 2015</w:t>
            </w:r>
          </w:p>
        </w:tc>
        <w:tc>
          <w:tcPr>
            <w:tcW w:w="1079" w:type="dxa"/>
            <w:tcBorders>
              <w:top w:val="single" w:sz="4" w:space="0" w:color="000000"/>
              <w:bottom w:val="single" w:sz="4" w:space="0" w:color="000000"/>
            </w:tcBorders>
            <w:shd w:val="clear" w:color="auto" w:fill="FFFFFF"/>
            <w:vAlign w:val="bottom"/>
          </w:tcPr>
          <w:p w:rsidR="00AD7701" w:rsidRDefault="00AD7701" w:rsidP="00DA7CD9">
            <w:pPr>
              <w:ind w:right="0"/>
              <w:jc w:val="center"/>
            </w:pPr>
            <w:r>
              <w:rPr>
                <w:b/>
                <w:sz w:val="16"/>
              </w:rPr>
              <w:t>September 11, 2015</w:t>
            </w:r>
          </w:p>
        </w:tc>
        <w:tc>
          <w:tcPr>
            <w:tcW w:w="1101" w:type="dxa"/>
            <w:tcBorders>
              <w:top w:val="single" w:sz="4" w:space="0" w:color="000000"/>
              <w:bottom w:val="single" w:sz="4" w:space="0" w:color="000000"/>
              <w:right w:val="single" w:sz="4" w:space="0" w:color="000000"/>
            </w:tcBorders>
            <w:shd w:val="clear" w:color="auto" w:fill="FFFFFF"/>
            <w:vAlign w:val="bottom"/>
          </w:tcPr>
          <w:p w:rsidR="00AD7701" w:rsidRDefault="00AD7701">
            <w:pPr>
              <w:ind w:right="0"/>
              <w:jc w:val="center"/>
            </w:pPr>
            <w:r>
              <w:rPr>
                <w:b/>
                <w:sz w:val="16"/>
              </w:rPr>
              <w:t>October 2, 2015</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Altera</w:t>
            </w:r>
          </w:p>
        </w:tc>
        <w:tc>
          <w:tcPr>
            <w:tcW w:w="1438" w:type="dxa"/>
            <w:shd w:val="clear" w:color="auto" w:fill="FFFFFF"/>
          </w:tcPr>
          <w:p w:rsidR="00AD7701" w:rsidRDefault="00AD7701">
            <w:pPr>
              <w:ind w:right="0"/>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ANSYS</w:t>
            </w:r>
          </w:p>
        </w:tc>
        <w:tc>
          <w:tcPr>
            <w:tcW w:w="1438" w:type="dxa"/>
            <w:shd w:val="clear" w:color="auto" w:fill="FFFFFF"/>
          </w:tcPr>
          <w:p w:rsidR="00AD7701" w:rsidRDefault="00AD7701">
            <w:pPr>
              <w:ind w:right="0"/>
              <w:jc w:val="center"/>
              <w:rPr>
                <w:rFonts w:eastAsia="SimSun" w:cs="Arial"/>
                <w:sz w:val="16"/>
                <w:szCs w:val="22"/>
              </w:rPr>
            </w:pPr>
            <w:r>
              <w:rPr>
                <w:sz w:val="16"/>
              </w:rPr>
              <w:t>User</w:t>
            </w:r>
          </w:p>
        </w:tc>
        <w:tc>
          <w:tcPr>
            <w:tcW w:w="1080" w:type="dxa"/>
            <w:shd w:val="clear" w:color="auto" w:fill="FFFFFF"/>
          </w:tcPr>
          <w:p w:rsidR="00AD7701" w:rsidRDefault="00220EB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Applied Simulation Technology</w:t>
            </w:r>
          </w:p>
        </w:tc>
        <w:tc>
          <w:tcPr>
            <w:tcW w:w="1438" w:type="dxa"/>
            <w:shd w:val="clear" w:color="auto" w:fill="FFFFFF"/>
          </w:tcPr>
          <w:p w:rsidR="00AD7701" w:rsidRDefault="00AD7701">
            <w:pPr>
              <w:ind w:right="0"/>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Avago Technologies</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Cadence Design Systems</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rPr>
          <w:trHeight w:val="107"/>
        </w:trPr>
        <w:tc>
          <w:tcPr>
            <w:tcW w:w="2535" w:type="dxa"/>
            <w:tcBorders>
              <w:left w:val="single" w:sz="4" w:space="0" w:color="000000"/>
            </w:tcBorders>
            <w:shd w:val="clear" w:color="auto" w:fill="FFFFFF"/>
            <w:vAlign w:val="center"/>
          </w:tcPr>
          <w:p w:rsidR="00AD7701" w:rsidRDefault="00AD7701">
            <w:pPr>
              <w:ind w:right="0"/>
              <w:rPr>
                <w:sz w:val="16"/>
              </w:rPr>
            </w:pPr>
            <w:r>
              <w:rPr>
                <w:sz w:val="16"/>
              </w:rPr>
              <w:t>Cisco Systems</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CST</w:t>
            </w:r>
          </w:p>
        </w:tc>
        <w:tc>
          <w:tcPr>
            <w:tcW w:w="1438" w:type="dxa"/>
            <w:shd w:val="clear" w:color="auto" w:fill="FFFFFF"/>
          </w:tcPr>
          <w:p w:rsidR="00AD7701" w:rsidRDefault="00AD7701">
            <w:pPr>
              <w:jc w:val="center"/>
              <w:rPr>
                <w:sz w:val="16"/>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D7701" w:rsidRDefault="00AD7701" w:rsidP="00DA7CD9">
            <w:pPr>
              <w:ind w:right="0"/>
              <w:jc w:val="center"/>
              <w:rPr>
                <w:sz w:val="16"/>
                <w:szCs w:val="16"/>
              </w:rPr>
            </w:pPr>
            <w:r>
              <w:rPr>
                <w:sz w:val="16"/>
                <w:szCs w:val="16"/>
              </w:rPr>
              <w:t>-</w:t>
            </w:r>
          </w:p>
        </w:tc>
        <w:tc>
          <w:tcPr>
            <w:tcW w:w="1080" w:type="dxa"/>
            <w:shd w:val="clear" w:color="auto" w:fill="FFFFFF"/>
          </w:tcPr>
          <w:p w:rsidR="00AD7701" w:rsidRDefault="00AD7701" w:rsidP="00DA7CD9">
            <w:pPr>
              <w:ind w:right="0"/>
              <w:jc w:val="center"/>
              <w:rPr>
                <w:sz w:val="16"/>
                <w:szCs w:val="16"/>
              </w:rPr>
            </w:pPr>
            <w:r>
              <w:rPr>
                <w:sz w:val="16"/>
                <w:szCs w:val="16"/>
              </w:rPr>
              <w:t>X</w:t>
            </w:r>
          </w:p>
        </w:tc>
        <w:tc>
          <w:tcPr>
            <w:tcW w:w="1079" w:type="dxa"/>
            <w:shd w:val="clear" w:color="auto" w:fill="FFFFFF"/>
          </w:tcPr>
          <w:p w:rsidR="00AD7701" w:rsidRDefault="00AD7701" w:rsidP="00DA7CD9">
            <w:pPr>
              <w:ind w:right="0"/>
              <w:jc w:val="center"/>
              <w:rPr>
                <w:sz w:val="16"/>
                <w:szCs w:val="16"/>
              </w:rPr>
            </w:pPr>
            <w:r>
              <w:rPr>
                <w:sz w:val="16"/>
                <w:szCs w:val="16"/>
              </w:rPr>
              <w:t>-</w:t>
            </w:r>
          </w:p>
        </w:tc>
        <w:tc>
          <w:tcPr>
            <w:tcW w:w="1101" w:type="dxa"/>
            <w:tcBorders>
              <w:right w:val="single" w:sz="4" w:space="0" w:color="000000"/>
            </w:tcBorders>
            <w:shd w:val="clear" w:color="auto" w:fill="FFFFFF"/>
          </w:tcPr>
          <w:p w:rsidR="00AD7701" w:rsidRDefault="00AD7701">
            <w:pPr>
              <w:ind w:right="0"/>
              <w:jc w:val="center"/>
              <w:rPr>
                <w:sz w:val="16"/>
                <w:szCs w:val="16"/>
              </w:rP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Ericsson</w:t>
            </w:r>
          </w:p>
        </w:tc>
        <w:tc>
          <w:tcPr>
            <w:tcW w:w="1438" w:type="dxa"/>
            <w:shd w:val="clear" w:color="auto" w:fill="FFFFFF"/>
          </w:tcPr>
          <w:p w:rsidR="00AD7701" w:rsidRDefault="00AD7701">
            <w:pPr>
              <w:jc w:val="center"/>
              <w:rPr>
                <w:sz w:val="16"/>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D7701" w:rsidRDefault="00AD7701" w:rsidP="00DA7CD9">
            <w:pPr>
              <w:ind w:right="0"/>
              <w:jc w:val="center"/>
              <w:rPr>
                <w:sz w:val="16"/>
                <w:szCs w:val="16"/>
              </w:rPr>
            </w:pPr>
            <w:r>
              <w:rPr>
                <w:sz w:val="16"/>
                <w:szCs w:val="16"/>
              </w:rPr>
              <w:t>-</w:t>
            </w:r>
          </w:p>
        </w:tc>
        <w:tc>
          <w:tcPr>
            <w:tcW w:w="1080" w:type="dxa"/>
            <w:shd w:val="clear" w:color="auto" w:fill="FFFFFF"/>
          </w:tcPr>
          <w:p w:rsidR="00AD7701" w:rsidRDefault="00AD7701" w:rsidP="00DA7CD9">
            <w:pPr>
              <w:ind w:right="0"/>
              <w:jc w:val="center"/>
              <w:rPr>
                <w:sz w:val="16"/>
                <w:szCs w:val="16"/>
              </w:rPr>
            </w:pPr>
            <w:r>
              <w:rPr>
                <w:sz w:val="16"/>
                <w:szCs w:val="16"/>
              </w:rPr>
              <w:t>-</w:t>
            </w:r>
          </w:p>
        </w:tc>
        <w:tc>
          <w:tcPr>
            <w:tcW w:w="1079" w:type="dxa"/>
            <w:shd w:val="clear" w:color="auto" w:fill="FFFFFF"/>
          </w:tcPr>
          <w:p w:rsidR="00AD7701" w:rsidRDefault="00AD7701" w:rsidP="00DA7CD9">
            <w:pPr>
              <w:ind w:right="0"/>
              <w:jc w:val="center"/>
              <w:rPr>
                <w:sz w:val="16"/>
                <w:szCs w:val="16"/>
              </w:rPr>
            </w:pPr>
            <w:r>
              <w:rPr>
                <w:sz w:val="16"/>
                <w:szCs w:val="16"/>
              </w:rPr>
              <w:t>-</w:t>
            </w:r>
          </w:p>
        </w:tc>
        <w:tc>
          <w:tcPr>
            <w:tcW w:w="1101" w:type="dxa"/>
            <w:tcBorders>
              <w:right w:val="single" w:sz="4" w:space="0" w:color="000000"/>
            </w:tcBorders>
            <w:shd w:val="clear" w:color="auto" w:fill="FFFFFF"/>
          </w:tcPr>
          <w:p w:rsidR="00AD7701" w:rsidRDefault="00AD7701">
            <w:pPr>
              <w:ind w:right="0"/>
              <w:jc w:val="center"/>
              <w:rPr>
                <w:sz w:val="16"/>
                <w:szCs w:val="16"/>
              </w:rP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Huawei Technologies</w:t>
            </w:r>
          </w:p>
        </w:tc>
        <w:tc>
          <w:tcPr>
            <w:tcW w:w="1438" w:type="dxa"/>
            <w:shd w:val="clear" w:color="auto" w:fill="FFFFFF"/>
          </w:tcPr>
          <w:p w:rsidR="00AD7701" w:rsidRDefault="00AD7701">
            <w:pPr>
              <w:jc w:val="center"/>
              <w:rPr>
                <w:sz w:val="16"/>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D7701" w:rsidRDefault="00AD7701" w:rsidP="00DA7CD9">
            <w:pPr>
              <w:ind w:right="0"/>
              <w:jc w:val="center"/>
              <w:rPr>
                <w:sz w:val="16"/>
                <w:szCs w:val="16"/>
              </w:rPr>
            </w:pPr>
            <w:r>
              <w:rPr>
                <w:sz w:val="16"/>
                <w:szCs w:val="16"/>
              </w:rPr>
              <w:t>-</w:t>
            </w:r>
          </w:p>
        </w:tc>
        <w:tc>
          <w:tcPr>
            <w:tcW w:w="1080" w:type="dxa"/>
            <w:shd w:val="clear" w:color="auto" w:fill="FFFFFF"/>
          </w:tcPr>
          <w:p w:rsidR="00AD7701" w:rsidRDefault="00AD7701" w:rsidP="00DA7CD9">
            <w:pPr>
              <w:ind w:right="0"/>
              <w:jc w:val="center"/>
              <w:rPr>
                <w:sz w:val="16"/>
                <w:szCs w:val="16"/>
              </w:rPr>
            </w:pPr>
            <w:r>
              <w:rPr>
                <w:sz w:val="16"/>
                <w:szCs w:val="16"/>
              </w:rPr>
              <w:t>-</w:t>
            </w:r>
          </w:p>
        </w:tc>
        <w:tc>
          <w:tcPr>
            <w:tcW w:w="1079" w:type="dxa"/>
            <w:shd w:val="clear" w:color="auto" w:fill="FFFFFF"/>
          </w:tcPr>
          <w:p w:rsidR="00AD7701" w:rsidRDefault="00AD7701" w:rsidP="00DA7CD9">
            <w:pPr>
              <w:ind w:right="0"/>
              <w:jc w:val="center"/>
              <w:rPr>
                <w:sz w:val="16"/>
                <w:szCs w:val="16"/>
              </w:rPr>
            </w:pPr>
            <w:r>
              <w:rPr>
                <w:sz w:val="16"/>
                <w:szCs w:val="16"/>
              </w:rPr>
              <w:t>-</w:t>
            </w:r>
          </w:p>
        </w:tc>
        <w:tc>
          <w:tcPr>
            <w:tcW w:w="1101" w:type="dxa"/>
            <w:tcBorders>
              <w:right w:val="single" w:sz="4" w:space="0" w:color="000000"/>
            </w:tcBorders>
            <w:shd w:val="clear" w:color="auto" w:fill="FFFFFF"/>
          </w:tcPr>
          <w:p w:rsidR="00AD7701" w:rsidRDefault="00AD7701">
            <w:pPr>
              <w:ind w:right="0"/>
              <w:jc w:val="center"/>
              <w:rPr>
                <w:sz w:val="16"/>
                <w:szCs w:val="16"/>
              </w:rP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IBM</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Infineon Technologies AG</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Intel Corp.</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IO Methodology</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Keysight Technologies</w:t>
            </w:r>
          </w:p>
        </w:tc>
        <w:tc>
          <w:tcPr>
            <w:tcW w:w="1438" w:type="dxa"/>
            <w:shd w:val="clear" w:color="auto" w:fill="FFFFFF"/>
          </w:tcPr>
          <w:p w:rsidR="00AD7701" w:rsidRDefault="00AD7701">
            <w:pPr>
              <w:ind w:right="0"/>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szCs w:val="16"/>
              </w:rPr>
              <w:t>Maxim Integrated Products</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220EB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szCs w:val="16"/>
              </w:rPr>
              <w:t>Mentor Graphics</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2D3DF9">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Micron Technology</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 xml:space="preserve">Signal Integrity Software </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Synopsys</w:t>
            </w:r>
          </w:p>
        </w:tc>
        <w:tc>
          <w:tcPr>
            <w:tcW w:w="1438" w:type="dxa"/>
            <w:shd w:val="clear" w:color="auto" w:fill="FFFFFF"/>
          </w:tcPr>
          <w:p w:rsidR="00AD7701" w:rsidRDefault="00AD7701">
            <w:pPr>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220EBF">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Teraspeed Labs</w:t>
            </w:r>
          </w:p>
        </w:tc>
        <w:tc>
          <w:tcPr>
            <w:tcW w:w="1438" w:type="dxa"/>
            <w:shd w:val="clear" w:color="auto" w:fill="FFFFFF"/>
          </w:tcPr>
          <w:p w:rsidR="00AD7701" w:rsidRDefault="00AD7701">
            <w:pPr>
              <w:jc w:val="center"/>
              <w:rPr>
                <w:rFonts w:eastAsia="SimSun" w:cs="Arial"/>
                <w:sz w:val="16"/>
                <w:szCs w:val="22"/>
              </w:rPr>
            </w:pPr>
            <w:r>
              <w:rPr>
                <w:sz w:val="16"/>
              </w:rPr>
              <w:t>General Interest</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D7701" w:rsidRDefault="00AD7701" w:rsidP="00DA7CD9">
            <w:pPr>
              <w:ind w:right="0"/>
              <w:jc w:val="center"/>
            </w:pPr>
            <w:r>
              <w:rPr>
                <w:sz w:val="16"/>
                <w:szCs w:val="16"/>
              </w:rPr>
              <w:t>X</w:t>
            </w:r>
          </w:p>
        </w:tc>
        <w:tc>
          <w:tcPr>
            <w:tcW w:w="1080" w:type="dxa"/>
            <w:shd w:val="clear" w:color="auto" w:fill="FFFFFF"/>
          </w:tcPr>
          <w:p w:rsidR="00AD7701" w:rsidRDefault="00AD7701" w:rsidP="00DA7CD9">
            <w:pPr>
              <w:ind w:right="0"/>
              <w:jc w:val="center"/>
            </w:pPr>
            <w:r>
              <w:rPr>
                <w:sz w:val="16"/>
                <w:szCs w:val="16"/>
              </w:rPr>
              <w:t>X</w:t>
            </w:r>
          </w:p>
        </w:tc>
        <w:tc>
          <w:tcPr>
            <w:tcW w:w="1079" w:type="dxa"/>
            <w:shd w:val="clear" w:color="auto" w:fill="FFFFFF"/>
          </w:tcPr>
          <w:p w:rsidR="00AD7701" w:rsidRDefault="00AD7701" w:rsidP="00DA7CD9">
            <w:pPr>
              <w:ind w:right="0"/>
              <w:jc w:val="center"/>
            </w:pPr>
            <w:r>
              <w:rPr>
                <w:sz w:val="16"/>
                <w:szCs w:val="16"/>
              </w:rPr>
              <w:t>X</w:t>
            </w:r>
          </w:p>
        </w:tc>
        <w:tc>
          <w:tcPr>
            <w:tcW w:w="1101" w:type="dxa"/>
            <w:tcBorders>
              <w:right w:val="single" w:sz="4" w:space="0" w:color="000000"/>
            </w:tcBorders>
            <w:shd w:val="clear" w:color="auto" w:fill="FFFFFF"/>
          </w:tcPr>
          <w:p w:rsidR="00AD7701" w:rsidRDefault="00AD7701">
            <w:pPr>
              <w:ind w:right="0"/>
              <w:jc w:val="center"/>
            </w:pPr>
            <w:r>
              <w:rPr>
                <w:sz w:val="16"/>
                <w:szCs w:val="16"/>
              </w:rPr>
              <w:t>X</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Toshiba</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Xilinx</w:t>
            </w:r>
          </w:p>
        </w:tc>
        <w:tc>
          <w:tcPr>
            <w:tcW w:w="1438" w:type="dxa"/>
            <w:shd w:val="clear" w:color="auto" w:fill="FFFFFF"/>
          </w:tcPr>
          <w:p w:rsidR="00AD7701" w:rsidRDefault="00AD7701">
            <w:pPr>
              <w:jc w:val="center"/>
              <w:rPr>
                <w:rFonts w:eastAsia="SimSun" w:cs="Arial"/>
                <w:sz w:val="16"/>
                <w:szCs w:val="22"/>
              </w:rPr>
            </w:pPr>
            <w:r>
              <w:rPr>
                <w:sz w:val="16"/>
              </w:rPr>
              <w:t>Producer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tcBorders>
            <w:shd w:val="clear" w:color="auto" w:fill="FFFFFF"/>
            <w:vAlign w:val="center"/>
          </w:tcPr>
          <w:p w:rsidR="00AD7701" w:rsidRDefault="00AD7701">
            <w:pPr>
              <w:ind w:right="0"/>
              <w:rPr>
                <w:sz w:val="16"/>
              </w:rPr>
            </w:pPr>
            <w:r>
              <w:rPr>
                <w:sz w:val="16"/>
              </w:rPr>
              <w:t>ZTE</w:t>
            </w:r>
          </w:p>
        </w:tc>
        <w:tc>
          <w:tcPr>
            <w:tcW w:w="1438" w:type="dxa"/>
            <w:shd w:val="clear" w:color="auto" w:fill="FFFFFF"/>
          </w:tcPr>
          <w:p w:rsidR="00AD7701" w:rsidRDefault="00AD7701">
            <w:pPr>
              <w:ind w:right="0"/>
              <w:jc w:val="center"/>
              <w:rPr>
                <w:rFonts w:eastAsia="SimSun" w:cs="Arial"/>
                <w:sz w:val="16"/>
                <w:szCs w:val="22"/>
              </w:rPr>
            </w:pPr>
            <w:r>
              <w:rPr>
                <w:sz w:val="16"/>
              </w:rPr>
              <w:t>User</w:t>
            </w:r>
          </w:p>
        </w:tc>
        <w:tc>
          <w:tcPr>
            <w:tcW w:w="1080" w:type="dxa"/>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D7701" w:rsidRDefault="00AD7701" w:rsidP="00DA7CD9">
            <w:pPr>
              <w:ind w:right="0"/>
              <w:jc w:val="center"/>
            </w:pPr>
            <w:r>
              <w:rPr>
                <w:sz w:val="16"/>
                <w:szCs w:val="16"/>
              </w:rPr>
              <w:t>-</w:t>
            </w:r>
          </w:p>
        </w:tc>
        <w:tc>
          <w:tcPr>
            <w:tcW w:w="1080" w:type="dxa"/>
            <w:shd w:val="clear" w:color="auto" w:fill="FFFFFF"/>
          </w:tcPr>
          <w:p w:rsidR="00AD7701" w:rsidRDefault="00AD7701" w:rsidP="00DA7CD9">
            <w:pPr>
              <w:ind w:right="0"/>
              <w:jc w:val="center"/>
            </w:pPr>
            <w:r>
              <w:rPr>
                <w:sz w:val="16"/>
                <w:szCs w:val="16"/>
              </w:rPr>
              <w:t>-</w:t>
            </w:r>
          </w:p>
        </w:tc>
        <w:tc>
          <w:tcPr>
            <w:tcW w:w="1079" w:type="dxa"/>
            <w:shd w:val="clear" w:color="auto" w:fill="FFFFFF"/>
          </w:tcPr>
          <w:p w:rsidR="00AD7701" w:rsidRDefault="00AD7701" w:rsidP="00DA7CD9">
            <w:pPr>
              <w:ind w:right="0"/>
              <w:jc w:val="center"/>
            </w:pPr>
            <w:r>
              <w:rPr>
                <w:sz w:val="16"/>
                <w:szCs w:val="16"/>
              </w:rPr>
              <w:t>-</w:t>
            </w:r>
          </w:p>
        </w:tc>
        <w:tc>
          <w:tcPr>
            <w:tcW w:w="1101" w:type="dxa"/>
            <w:tcBorders>
              <w:right w:val="single" w:sz="4" w:space="0" w:color="000000"/>
            </w:tcBorders>
            <w:shd w:val="clear" w:color="auto" w:fill="FFFFFF"/>
          </w:tcPr>
          <w:p w:rsidR="00AD7701" w:rsidRDefault="00AD7701">
            <w:pPr>
              <w:ind w:right="0"/>
              <w:jc w:val="center"/>
            </w:pPr>
            <w:r>
              <w:rPr>
                <w:sz w:val="16"/>
                <w:szCs w:val="16"/>
              </w:rPr>
              <w:t>-</w:t>
            </w:r>
          </w:p>
        </w:tc>
      </w:tr>
      <w:tr w:rsidR="00AD7701" w:rsidTr="00E57BDC">
        <w:tc>
          <w:tcPr>
            <w:tcW w:w="2535" w:type="dxa"/>
            <w:tcBorders>
              <w:left w:val="single" w:sz="4" w:space="0" w:color="000000"/>
              <w:bottom w:val="single" w:sz="4" w:space="0" w:color="000000"/>
            </w:tcBorders>
            <w:shd w:val="clear" w:color="auto" w:fill="FFFFFF"/>
            <w:vAlign w:val="center"/>
          </w:tcPr>
          <w:p w:rsidR="00AD7701" w:rsidRDefault="00AD7701">
            <w:pPr>
              <w:ind w:right="0"/>
              <w:rPr>
                <w:sz w:val="16"/>
              </w:rPr>
            </w:pPr>
            <w:r>
              <w:rPr>
                <w:sz w:val="16"/>
              </w:rPr>
              <w:t>Zuken</w:t>
            </w:r>
          </w:p>
        </w:tc>
        <w:tc>
          <w:tcPr>
            <w:tcW w:w="1438" w:type="dxa"/>
            <w:tcBorders>
              <w:bottom w:val="single" w:sz="4" w:space="0" w:color="000000"/>
            </w:tcBorders>
            <w:shd w:val="clear" w:color="auto" w:fill="FFFFFF"/>
          </w:tcPr>
          <w:p w:rsidR="00AD7701" w:rsidRDefault="00AD770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D7701" w:rsidRDefault="00AD7701">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D7701" w:rsidRDefault="00AD7701" w:rsidP="00DA7CD9">
            <w:pPr>
              <w:ind w:right="0"/>
              <w:jc w:val="center"/>
            </w:pPr>
            <w:r>
              <w:rPr>
                <w:sz w:val="16"/>
                <w:szCs w:val="16"/>
              </w:rPr>
              <w:t>-</w:t>
            </w:r>
          </w:p>
        </w:tc>
        <w:tc>
          <w:tcPr>
            <w:tcW w:w="1080" w:type="dxa"/>
            <w:tcBorders>
              <w:bottom w:val="single" w:sz="4" w:space="0" w:color="000000"/>
            </w:tcBorders>
            <w:shd w:val="clear" w:color="auto" w:fill="FFFFFF"/>
          </w:tcPr>
          <w:p w:rsidR="00AD7701" w:rsidRDefault="00AD7701" w:rsidP="00DA7CD9">
            <w:pPr>
              <w:ind w:right="0"/>
              <w:jc w:val="center"/>
            </w:pPr>
            <w:r>
              <w:rPr>
                <w:sz w:val="16"/>
                <w:szCs w:val="16"/>
              </w:rPr>
              <w:t>-</w:t>
            </w:r>
          </w:p>
        </w:tc>
        <w:tc>
          <w:tcPr>
            <w:tcW w:w="1079" w:type="dxa"/>
            <w:tcBorders>
              <w:bottom w:val="single" w:sz="4" w:space="0" w:color="000000"/>
            </w:tcBorders>
            <w:shd w:val="clear" w:color="auto" w:fill="FFFFFF"/>
          </w:tcPr>
          <w:p w:rsidR="00AD7701" w:rsidRDefault="00AD7701" w:rsidP="00DA7CD9">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AD7701" w:rsidRDefault="00AD7701">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8"/>
      <w:footerReference w:type="default" r:id="rId4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08" w:rsidRDefault="004A4D08">
      <w:pPr>
        <w:spacing w:after="0"/>
      </w:pPr>
      <w:r>
        <w:separator/>
      </w:r>
    </w:p>
  </w:endnote>
  <w:endnote w:type="continuationSeparator" w:id="0">
    <w:p w:rsidR="004A4D08" w:rsidRDefault="004A4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D8" w:rsidRDefault="004608D8">
    <w:pPr>
      <w:pStyle w:val="Footer"/>
    </w:pPr>
    <w:r>
      <w:rPr>
        <w:rFonts w:cs="Arial"/>
      </w:rPr>
      <w:t>©</w:t>
    </w:r>
    <w:r>
      <w:t>2015 IBIS Open Forum</w:t>
    </w:r>
    <w:r>
      <w:tab/>
    </w:r>
    <w:r>
      <w:tab/>
    </w:r>
    <w:r>
      <w:fldChar w:fldCharType="begin"/>
    </w:r>
    <w:r>
      <w:instrText xml:space="preserve"> PAGE </w:instrText>
    </w:r>
    <w:r>
      <w:fldChar w:fldCharType="separate"/>
    </w:r>
    <w:r w:rsidR="008259DD">
      <w:rPr>
        <w:noProof/>
      </w:rPr>
      <w:t>7</w:t>
    </w:r>
    <w:r>
      <w:fldChar w:fldCharType="end"/>
    </w:r>
    <w:r>
      <w:t xml:space="preserve"> </w:t>
    </w:r>
  </w:p>
  <w:p w:rsidR="004608D8" w:rsidRDefault="0046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08" w:rsidRDefault="004A4D08">
      <w:pPr>
        <w:spacing w:after="0"/>
      </w:pPr>
      <w:r>
        <w:separator/>
      </w:r>
    </w:p>
  </w:footnote>
  <w:footnote w:type="continuationSeparator" w:id="0">
    <w:p w:rsidR="004A4D08" w:rsidRDefault="004A4D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D8" w:rsidRDefault="004608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51B2A"/>
    <w:rsid w:val="00053E54"/>
    <w:rsid w:val="00055F35"/>
    <w:rsid w:val="00070CE6"/>
    <w:rsid w:val="000769E1"/>
    <w:rsid w:val="0007730A"/>
    <w:rsid w:val="00077489"/>
    <w:rsid w:val="000828DF"/>
    <w:rsid w:val="000921BA"/>
    <w:rsid w:val="000A57B4"/>
    <w:rsid w:val="000F0CB3"/>
    <w:rsid w:val="000F30A4"/>
    <w:rsid w:val="00106ACE"/>
    <w:rsid w:val="001173BE"/>
    <w:rsid w:val="00131F1A"/>
    <w:rsid w:val="0013344A"/>
    <w:rsid w:val="00134D66"/>
    <w:rsid w:val="0014266B"/>
    <w:rsid w:val="00150110"/>
    <w:rsid w:val="00150345"/>
    <w:rsid w:val="00153971"/>
    <w:rsid w:val="00154831"/>
    <w:rsid w:val="00154E2A"/>
    <w:rsid w:val="00157418"/>
    <w:rsid w:val="0016439D"/>
    <w:rsid w:val="00167728"/>
    <w:rsid w:val="00173F63"/>
    <w:rsid w:val="00177C2E"/>
    <w:rsid w:val="001962E6"/>
    <w:rsid w:val="001B31B2"/>
    <w:rsid w:val="001B3F6D"/>
    <w:rsid w:val="001D064D"/>
    <w:rsid w:val="001D3B6B"/>
    <w:rsid w:val="001E697F"/>
    <w:rsid w:val="001F191A"/>
    <w:rsid w:val="00202B0F"/>
    <w:rsid w:val="00207321"/>
    <w:rsid w:val="00213F54"/>
    <w:rsid w:val="002169A1"/>
    <w:rsid w:val="00220EBF"/>
    <w:rsid w:val="00223125"/>
    <w:rsid w:val="00231218"/>
    <w:rsid w:val="00243CBF"/>
    <w:rsid w:val="00254DC6"/>
    <w:rsid w:val="00260669"/>
    <w:rsid w:val="00263EFB"/>
    <w:rsid w:val="00265685"/>
    <w:rsid w:val="00270108"/>
    <w:rsid w:val="00272863"/>
    <w:rsid w:val="002759CA"/>
    <w:rsid w:val="002A3A75"/>
    <w:rsid w:val="002A7847"/>
    <w:rsid w:val="002B0696"/>
    <w:rsid w:val="002B6907"/>
    <w:rsid w:val="002C36C3"/>
    <w:rsid w:val="002C4007"/>
    <w:rsid w:val="002D3DF9"/>
    <w:rsid w:val="002E6CAF"/>
    <w:rsid w:val="002F4C32"/>
    <w:rsid w:val="00302986"/>
    <w:rsid w:val="003029FC"/>
    <w:rsid w:val="00303B66"/>
    <w:rsid w:val="00304A4D"/>
    <w:rsid w:val="003052EB"/>
    <w:rsid w:val="00317492"/>
    <w:rsid w:val="003249A3"/>
    <w:rsid w:val="003416C6"/>
    <w:rsid w:val="003468AD"/>
    <w:rsid w:val="00354D8E"/>
    <w:rsid w:val="0035752F"/>
    <w:rsid w:val="00362197"/>
    <w:rsid w:val="00365C1F"/>
    <w:rsid w:val="003711E2"/>
    <w:rsid w:val="0037292A"/>
    <w:rsid w:val="0038321F"/>
    <w:rsid w:val="003872B3"/>
    <w:rsid w:val="003C0B05"/>
    <w:rsid w:val="003D01E1"/>
    <w:rsid w:val="00406486"/>
    <w:rsid w:val="0042220F"/>
    <w:rsid w:val="00435428"/>
    <w:rsid w:val="00444C16"/>
    <w:rsid w:val="00451CEF"/>
    <w:rsid w:val="004608D8"/>
    <w:rsid w:val="00466F85"/>
    <w:rsid w:val="00471C01"/>
    <w:rsid w:val="00477590"/>
    <w:rsid w:val="00484206"/>
    <w:rsid w:val="00490742"/>
    <w:rsid w:val="004A4D08"/>
    <w:rsid w:val="004A5CCE"/>
    <w:rsid w:val="004D06D6"/>
    <w:rsid w:val="004D0EED"/>
    <w:rsid w:val="005040FE"/>
    <w:rsid w:val="005048D5"/>
    <w:rsid w:val="00526E7B"/>
    <w:rsid w:val="005365ED"/>
    <w:rsid w:val="0054328E"/>
    <w:rsid w:val="005564A3"/>
    <w:rsid w:val="005638FE"/>
    <w:rsid w:val="0056527F"/>
    <w:rsid w:val="00582B8E"/>
    <w:rsid w:val="00583300"/>
    <w:rsid w:val="00590333"/>
    <w:rsid w:val="005917FB"/>
    <w:rsid w:val="005A09BC"/>
    <w:rsid w:val="005C63B1"/>
    <w:rsid w:val="005D2884"/>
    <w:rsid w:val="005E040E"/>
    <w:rsid w:val="005E3B76"/>
    <w:rsid w:val="005E7367"/>
    <w:rsid w:val="005F3D94"/>
    <w:rsid w:val="00601DF3"/>
    <w:rsid w:val="00610CEE"/>
    <w:rsid w:val="00614EF6"/>
    <w:rsid w:val="0061783C"/>
    <w:rsid w:val="00617C50"/>
    <w:rsid w:val="00644A9C"/>
    <w:rsid w:val="00666A8F"/>
    <w:rsid w:val="00667260"/>
    <w:rsid w:val="006672BC"/>
    <w:rsid w:val="006737E8"/>
    <w:rsid w:val="00690A25"/>
    <w:rsid w:val="00693AFA"/>
    <w:rsid w:val="006A0E17"/>
    <w:rsid w:val="006A5601"/>
    <w:rsid w:val="006A7A7E"/>
    <w:rsid w:val="006B2250"/>
    <w:rsid w:val="006C2B07"/>
    <w:rsid w:val="006C5D6F"/>
    <w:rsid w:val="006D74BB"/>
    <w:rsid w:val="006D7B33"/>
    <w:rsid w:val="006E306F"/>
    <w:rsid w:val="006F509C"/>
    <w:rsid w:val="0070472A"/>
    <w:rsid w:val="00721A50"/>
    <w:rsid w:val="00735D62"/>
    <w:rsid w:val="00784068"/>
    <w:rsid w:val="007A262E"/>
    <w:rsid w:val="007B29D8"/>
    <w:rsid w:val="007B7F1B"/>
    <w:rsid w:val="007C638F"/>
    <w:rsid w:val="007D2459"/>
    <w:rsid w:val="007D487E"/>
    <w:rsid w:val="007E18BE"/>
    <w:rsid w:val="007E6AF9"/>
    <w:rsid w:val="007F010D"/>
    <w:rsid w:val="007F3D74"/>
    <w:rsid w:val="00800C6E"/>
    <w:rsid w:val="00806673"/>
    <w:rsid w:val="00810E43"/>
    <w:rsid w:val="008259DD"/>
    <w:rsid w:val="00836016"/>
    <w:rsid w:val="0084593A"/>
    <w:rsid w:val="00850939"/>
    <w:rsid w:val="00873F36"/>
    <w:rsid w:val="0087462D"/>
    <w:rsid w:val="00892EF2"/>
    <w:rsid w:val="00893098"/>
    <w:rsid w:val="008960CE"/>
    <w:rsid w:val="0089629A"/>
    <w:rsid w:val="008A0167"/>
    <w:rsid w:val="008A2E6F"/>
    <w:rsid w:val="008A3E77"/>
    <w:rsid w:val="008A5474"/>
    <w:rsid w:val="008C467A"/>
    <w:rsid w:val="008C4AFD"/>
    <w:rsid w:val="008D28C0"/>
    <w:rsid w:val="008E7831"/>
    <w:rsid w:val="008F6AFC"/>
    <w:rsid w:val="009074C7"/>
    <w:rsid w:val="00915516"/>
    <w:rsid w:val="009207BB"/>
    <w:rsid w:val="00921750"/>
    <w:rsid w:val="00933317"/>
    <w:rsid w:val="0095565C"/>
    <w:rsid w:val="00960F8E"/>
    <w:rsid w:val="009656E7"/>
    <w:rsid w:val="00966D08"/>
    <w:rsid w:val="00971CB0"/>
    <w:rsid w:val="0098643C"/>
    <w:rsid w:val="009931F3"/>
    <w:rsid w:val="009C277A"/>
    <w:rsid w:val="009C5713"/>
    <w:rsid w:val="009E20FB"/>
    <w:rsid w:val="009E4350"/>
    <w:rsid w:val="009F01F0"/>
    <w:rsid w:val="00A024C4"/>
    <w:rsid w:val="00A0447C"/>
    <w:rsid w:val="00A13E8B"/>
    <w:rsid w:val="00A200B1"/>
    <w:rsid w:val="00A2546A"/>
    <w:rsid w:val="00A25C8D"/>
    <w:rsid w:val="00A32234"/>
    <w:rsid w:val="00A375BA"/>
    <w:rsid w:val="00A37875"/>
    <w:rsid w:val="00A54C4B"/>
    <w:rsid w:val="00A62867"/>
    <w:rsid w:val="00A6423B"/>
    <w:rsid w:val="00A954D9"/>
    <w:rsid w:val="00AA45D3"/>
    <w:rsid w:val="00AB4179"/>
    <w:rsid w:val="00AC7B79"/>
    <w:rsid w:val="00AD0115"/>
    <w:rsid w:val="00AD0DC4"/>
    <w:rsid w:val="00AD3301"/>
    <w:rsid w:val="00AD7701"/>
    <w:rsid w:val="00AF183B"/>
    <w:rsid w:val="00AF1DB1"/>
    <w:rsid w:val="00AF4FCB"/>
    <w:rsid w:val="00B00142"/>
    <w:rsid w:val="00B0293B"/>
    <w:rsid w:val="00B057D6"/>
    <w:rsid w:val="00B061D5"/>
    <w:rsid w:val="00B1410A"/>
    <w:rsid w:val="00B32DA2"/>
    <w:rsid w:val="00B5735C"/>
    <w:rsid w:val="00B67AAA"/>
    <w:rsid w:val="00B76966"/>
    <w:rsid w:val="00B8767C"/>
    <w:rsid w:val="00B87C7A"/>
    <w:rsid w:val="00B95985"/>
    <w:rsid w:val="00BA6DCC"/>
    <w:rsid w:val="00BB1029"/>
    <w:rsid w:val="00BC441D"/>
    <w:rsid w:val="00BD553A"/>
    <w:rsid w:val="00BE0998"/>
    <w:rsid w:val="00BE4186"/>
    <w:rsid w:val="00BF2796"/>
    <w:rsid w:val="00C01F19"/>
    <w:rsid w:val="00C0575F"/>
    <w:rsid w:val="00C1151F"/>
    <w:rsid w:val="00C24941"/>
    <w:rsid w:val="00C2560E"/>
    <w:rsid w:val="00C30A48"/>
    <w:rsid w:val="00C3211A"/>
    <w:rsid w:val="00C344E2"/>
    <w:rsid w:val="00C44059"/>
    <w:rsid w:val="00C51231"/>
    <w:rsid w:val="00C549DB"/>
    <w:rsid w:val="00C66949"/>
    <w:rsid w:val="00C66EE3"/>
    <w:rsid w:val="00C7174B"/>
    <w:rsid w:val="00C723F8"/>
    <w:rsid w:val="00C7561E"/>
    <w:rsid w:val="00C75800"/>
    <w:rsid w:val="00C85FB8"/>
    <w:rsid w:val="00C90A31"/>
    <w:rsid w:val="00C94D2E"/>
    <w:rsid w:val="00CB170B"/>
    <w:rsid w:val="00CC1E87"/>
    <w:rsid w:val="00CC38FB"/>
    <w:rsid w:val="00CD63D4"/>
    <w:rsid w:val="00CD6CF7"/>
    <w:rsid w:val="00CE55AE"/>
    <w:rsid w:val="00CF3C86"/>
    <w:rsid w:val="00D013F7"/>
    <w:rsid w:val="00D14FF2"/>
    <w:rsid w:val="00D2765C"/>
    <w:rsid w:val="00D2777B"/>
    <w:rsid w:val="00D5259E"/>
    <w:rsid w:val="00D5773F"/>
    <w:rsid w:val="00D70D83"/>
    <w:rsid w:val="00D71D8E"/>
    <w:rsid w:val="00D758A9"/>
    <w:rsid w:val="00D85D61"/>
    <w:rsid w:val="00D948A0"/>
    <w:rsid w:val="00D95513"/>
    <w:rsid w:val="00DD0493"/>
    <w:rsid w:val="00DD382B"/>
    <w:rsid w:val="00DE0387"/>
    <w:rsid w:val="00E06B28"/>
    <w:rsid w:val="00E12856"/>
    <w:rsid w:val="00E20B94"/>
    <w:rsid w:val="00E20BAD"/>
    <w:rsid w:val="00E20F8F"/>
    <w:rsid w:val="00E27F0E"/>
    <w:rsid w:val="00E342D7"/>
    <w:rsid w:val="00E36164"/>
    <w:rsid w:val="00E41CB5"/>
    <w:rsid w:val="00E4642E"/>
    <w:rsid w:val="00E47E14"/>
    <w:rsid w:val="00E51A13"/>
    <w:rsid w:val="00E51EF1"/>
    <w:rsid w:val="00E54A68"/>
    <w:rsid w:val="00E5796C"/>
    <w:rsid w:val="00E57BDC"/>
    <w:rsid w:val="00E65DA2"/>
    <w:rsid w:val="00E66489"/>
    <w:rsid w:val="00E6688E"/>
    <w:rsid w:val="00E93295"/>
    <w:rsid w:val="00E97944"/>
    <w:rsid w:val="00EA51E8"/>
    <w:rsid w:val="00EA680E"/>
    <w:rsid w:val="00EB5AE5"/>
    <w:rsid w:val="00EC2A5A"/>
    <w:rsid w:val="00ED2378"/>
    <w:rsid w:val="00EE57B6"/>
    <w:rsid w:val="00F031BD"/>
    <w:rsid w:val="00F047BE"/>
    <w:rsid w:val="00F04CE0"/>
    <w:rsid w:val="00F05018"/>
    <w:rsid w:val="00F10F41"/>
    <w:rsid w:val="00F15536"/>
    <w:rsid w:val="00F254BD"/>
    <w:rsid w:val="00F262B8"/>
    <w:rsid w:val="00F36F76"/>
    <w:rsid w:val="00F37F05"/>
    <w:rsid w:val="00F41EF7"/>
    <w:rsid w:val="00F424A5"/>
    <w:rsid w:val="00F84662"/>
    <w:rsid w:val="00F93203"/>
    <w:rsid w:val="00FB521B"/>
    <w:rsid w:val="00FB6D5C"/>
    <w:rsid w:val="00FB7475"/>
    <w:rsid w:val="00FC1B9A"/>
    <w:rsid w:val="00FC664E"/>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2.org/?page=2129" TargetMode="External"/><Relationship Id="rId18" Type="http://schemas.openxmlformats.org/officeDocument/2006/relationships/hyperlink" Target="http://www.eda.org/ibis/quality_wip/" TargetMode="External"/><Relationship Id="rId26" Type="http://schemas.openxmlformats.org/officeDocument/2006/relationships/hyperlink" Target="mailto:anders.ekholm@ericsson.com" TargetMode="External"/><Relationship Id="rId39" Type="http://schemas.openxmlformats.org/officeDocument/2006/relationships/hyperlink" Target="http://www.eda.org/ibis/tschk_bugs/" TargetMode="External"/><Relationship Id="rId3" Type="http://schemas.microsoft.com/office/2007/relationships/stylesWithEffects" Target="stylesWithEffects.xml"/><Relationship Id="rId21" Type="http://schemas.openxmlformats.org/officeDocument/2006/relationships/hyperlink" Target="http://www.eda.org/ibis/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eda.org/ibis/icm_bugs/icm_bugform.txt" TargetMode="External"/><Relationship Id="rId47" Type="http://schemas.openxmlformats.org/officeDocument/2006/relationships/hyperlink" Target="http://www.eda-stds.org/ibis/directory.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a.org/ibis/wiki/" TargetMode="External"/><Relationship Id="rId17" Type="http://schemas.openxmlformats.org/officeDocument/2006/relationships/hyperlink" Target="http://www.eda.org/ibis/ibischk6/ibischk_6.0.0_UserGuide_wip1.pdf"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eda.org/ibis/bugs/ibischk/bugform.txt" TargetMode="External"/><Relationship Id="rId46" Type="http://schemas.openxmlformats.org/officeDocument/2006/relationships/hyperlink" Target="http://www.eda.org/ibis" TargetMode="External"/><Relationship Id="rId2" Type="http://schemas.openxmlformats.org/officeDocument/2006/relationships/styles" Target="styles.xml"/><Relationship Id="rId16" Type="http://schemas.openxmlformats.org/officeDocument/2006/relationships/hyperlink" Target="http://www.epeps.org/" TargetMode="External"/><Relationship Id="rId20" Type="http://schemas.openxmlformats.org/officeDocument/2006/relationships/hyperlink" Target="http://www.eda.org/ibis/interconnect_wip/" TargetMode="External"/><Relationship Id="rId29" Type="http://schemas.openxmlformats.org/officeDocument/2006/relationships/hyperlink" Target="mailto:ibis-info@freelists.org" TargetMode="External"/><Relationship Id="rId41" Type="http://schemas.openxmlformats.org/officeDocument/2006/relationships/hyperlink" Target="http://www.eda.org/ibis/icm_bu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org/ibis-mantis" TargetMode="External"/><Relationship Id="rId24" Type="http://schemas.openxmlformats.org/officeDocument/2006/relationships/hyperlink" Target="mailto:rrwolff@micron.com" TargetMode="External"/><Relationship Id="rId32" Type="http://schemas.openxmlformats.org/officeDocument/2006/relationships/hyperlink" Target="mailto:ibis@eda.org" TargetMode="External"/><Relationship Id="rId37" Type="http://schemas.openxmlformats.org/officeDocument/2006/relationships/hyperlink" Target="http://www.eda.org/ibis/bugs/ibischk/" TargetMode="External"/><Relationship Id="rId40" Type="http://schemas.openxmlformats.org/officeDocument/2006/relationships/hyperlink" Target="http://www.eda.org/ibis/tschk_bugs/bugform.txt" TargetMode="External"/><Relationship Id="rId45" Type="http://schemas.openxmlformats.org/officeDocument/2006/relationships/hyperlink" Target="http://www.eda.org/ibis/bugs/s2iplt/bugsplt.txt" TargetMode="External"/><Relationship Id="rId5" Type="http://schemas.openxmlformats.org/officeDocument/2006/relationships/webSettings" Target="webSettings.xml"/><Relationship Id="rId15" Type="http://schemas.openxmlformats.org/officeDocument/2006/relationships/hyperlink" Target="http://www.edn.com/electronics-blogs/bakers-best/4439345/Complete-the-simulation-of-your-ADC-with-IBIS-" TargetMode="External"/><Relationship Id="rId23" Type="http://schemas.openxmlformats.org/officeDocument/2006/relationships/hyperlink" Target="mailto:lwang@iometh.com" TargetMode="External"/><Relationship Id="rId28" Type="http://schemas.openxmlformats.org/officeDocument/2006/relationships/hyperlink" Target="mailto:curtis.clark@ansys.com" TargetMode="External"/><Relationship Id="rId36" Type="http://schemas.openxmlformats.org/officeDocument/2006/relationships/hyperlink" Target="mailto:ibis-quality@freelists.org" TargetMode="External"/><Relationship Id="rId49" Type="http://schemas.openxmlformats.org/officeDocument/2006/relationships/footer" Target="footer1.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eda.org/ibis/bugs/s2ibis2/bugs2i2.txt"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dn.com/design/systems-design/4440405/What-you-need-to-know-about-IBIS-6-1" TargetMode="External"/><Relationship Id="rId22" Type="http://schemas.openxmlformats.org/officeDocument/2006/relationships/hyperlink" Target="mailto:mlabonte@" TargetMode="External"/><Relationship Id="rId27" Type="http://schemas.openxmlformats.org/officeDocument/2006/relationships/hyperlink" Target="mailto:mikelabonte@eda.org"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eda.org/ibis/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30172</TotalTime>
  <Pages>12</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290</cp:revision>
  <cp:lastPrinted>2015-05-01T16:35:00Z</cp:lastPrinted>
  <dcterms:created xsi:type="dcterms:W3CDTF">2015-05-06T21:06:00Z</dcterms:created>
  <dcterms:modified xsi:type="dcterms:W3CDTF">2015-10-06T23:08:00Z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