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2E504A0C"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1710B4">
        <w:rPr>
          <w:b/>
          <w:sz w:val="22"/>
          <w:szCs w:val="22"/>
        </w:rPr>
        <w:t xml:space="preserve">November </w:t>
      </w:r>
      <w:r w:rsidR="00C8086F">
        <w:rPr>
          <w:b/>
          <w:sz w:val="22"/>
          <w:szCs w:val="22"/>
        </w:rPr>
        <w:t>20</w:t>
      </w:r>
      <w:r w:rsidR="000D5D29" w:rsidRPr="008B6140">
        <w:rPr>
          <w:b/>
          <w:sz w:val="22"/>
          <w:szCs w:val="22"/>
        </w:rPr>
        <w:t>, 20</w:t>
      </w:r>
      <w:r w:rsidR="00B4465C" w:rsidRPr="008B6140">
        <w:rPr>
          <w:b/>
          <w:sz w:val="22"/>
          <w:szCs w:val="22"/>
        </w:rPr>
        <w:t>20</w:t>
      </w:r>
    </w:p>
    <w:p w14:paraId="0AE6F9A1" w14:textId="0B392FA6" w:rsidR="00033172" w:rsidRPr="008B6140" w:rsidRDefault="00A2546A">
      <w:pPr>
        <w:tabs>
          <w:tab w:val="clear" w:pos="9270"/>
        </w:tabs>
        <w:rPr>
          <w:sz w:val="22"/>
          <w:szCs w:val="22"/>
        </w:rPr>
      </w:pPr>
      <w:r w:rsidRPr="008B6140">
        <w:rPr>
          <w:sz w:val="22"/>
          <w:szCs w:val="22"/>
        </w:rPr>
        <w:t xml:space="preserve">Meeting Location: </w:t>
      </w:r>
      <w:r w:rsidR="001710B4">
        <w:rPr>
          <w:b/>
          <w:sz w:val="22"/>
          <w:szCs w:val="22"/>
        </w:rPr>
        <w:t>Online Virtual Summit</w:t>
      </w:r>
    </w:p>
    <w:p w14:paraId="5A035D91" w14:textId="77777777" w:rsidR="00033172" w:rsidRPr="008B6140" w:rsidRDefault="00033172">
      <w:pPr>
        <w:tabs>
          <w:tab w:val="clear" w:pos="9270"/>
        </w:tabs>
        <w:rPr>
          <w:sz w:val="22"/>
          <w:szCs w:val="22"/>
        </w:rPr>
      </w:pPr>
    </w:p>
    <w:p w14:paraId="2232C0B2" w14:textId="77777777"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2020 PARTICIPANTS</w:t>
      </w:r>
    </w:p>
    <w:bookmarkEnd w:id="1"/>
    <w:p w14:paraId="10172A42" w14:textId="2841AC1D" w:rsidR="006116A2" w:rsidRPr="008B6140" w:rsidRDefault="006116A2" w:rsidP="006116A2">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952523">
        <w:rPr>
          <w:rFonts w:cs="Arial"/>
          <w:sz w:val="22"/>
          <w:szCs w:val="22"/>
        </w:rPr>
        <w:t>*</w:t>
      </w:r>
      <w:r w:rsidRPr="008B6140">
        <w:rPr>
          <w:rFonts w:cs="Arial"/>
          <w:sz w:val="22"/>
          <w:szCs w:val="22"/>
        </w:rPr>
        <w:t>, Wei-</w:t>
      </w:r>
      <w:proofErr w:type="spellStart"/>
      <w:r w:rsidRPr="008B6140">
        <w:rPr>
          <w:rFonts w:cs="Arial"/>
          <w:sz w:val="22"/>
          <w:szCs w:val="22"/>
        </w:rPr>
        <w:t>hsing</w:t>
      </w:r>
      <w:proofErr w:type="spellEnd"/>
      <w:r w:rsidRPr="008B6140">
        <w:rPr>
          <w:rFonts w:cs="Arial"/>
          <w:sz w:val="22"/>
          <w:szCs w:val="22"/>
        </w:rPr>
        <w:t xml:space="preserve"> Huang, Marko Marin</w:t>
      </w:r>
    </w:p>
    <w:p w14:paraId="63BCE54A"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Shai </w:t>
      </w:r>
      <w:proofErr w:type="spellStart"/>
      <w:r w:rsidRPr="008B6140">
        <w:rPr>
          <w:rFonts w:cs="Arial"/>
          <w:sz w:val="22"/>
          <w:szCs w:val="22"/>
        </w:rPr>
        <w:t>Sayfan</w:t>
      </w:r>
      <w:proofErr w:type="spellEnd"/>
      <w:r w:rsidRPr="008B6140">
        <w:rPr>
          <w:rFonts w:cs="Arial"/>
          <w:sz w:val="22"/>
          <w:szCs w:val="22"/>
        </w:rPr>
        <w:t xml:space="preserve">-Altman, </w:t>
      </w:r>
      <w:proofErr w:type="spellStart"/>
      <w:r w:rsidRPr="008B6140">
        <w:rPr>
          <w:rFonts w:cs="Arial"/>
          <w:sz w:val="22"/>
          <w:szCs w:val="22"/>
        </w:rPr>
        <w:t>Zilwan</w:t>
      </w:r>
      <w:proofErr w:type="spellEnd"/>
      <w:r w:rsidRPr="008B6140">
        <w:rPr>
          <w:rFonts w:cs="Arial"/>
          <w:sz w:val="22"/>
          <w:szCs w:val="22"/>
        </w:rPr>
        <w:t xml:space="preserve"> </w:t>
      </w:r>
      <w:proofErr w:type="spellStart"/>
      <w:r w:rsidRPr="008B6140">
        <w:rPr>
          <w:rFonts w:cs="Arial"/>
          <w:sz w:val="22"/>
          <w:szCs w:val="22"/>
        </w:rPr>
        <w:t>Mahmod</w:t>
      </w:r>
      <w:proofErr w:type="spellEnd"/>
      <w:r w:rsidRPr="008B6140">
        <w:rPr>
          <w:rFonts w:cs="Arial"/>
          <w:sz w:val="22"/>
          <w:szCs w:val="22"/>
        </w:rPr>
        <w:t xml:space="preserve">, </w:t>
      </w:r>
      <w:proofErr w:type="spellStart"/>
      <w:r w:rsidRPr="008B6140">
        <w:rPr>
          <w:rFonts w:cs="Arial"/>
          <w:sz w:val="22"/>
          <w:szCs w:val="22"/>
        </w:rPr>
        <w:t>Baolong</w:t>
      </w:r>
      <w:proofErr w:type="spellEnd"/>
      <w:r w:rsidRPr="008B6140">
        <w:rPr>
          <w:rFonts w:cs="Arial"/>
          <w:sz w:val="22"/>
          <w:szCs w:val="22"/>
        </w:rPr>
        <w:t xml:space="preserve"> Li</w:t>
      </w:r>
    </w:p>
    <w:p w14:paraId="60B53461" w14:textId="5575CD14" w:rsidR="006116A2" w:rsidRPr="008B6140" w:rsidRDefault="006116A2" w:rsidP="006116A2">
      <w:pPr>
        <w:tabs>
          <w:tab w:val="clear" w:pos="9270"/>
        </w:tabs>
        <w:ind w:left="3600"/>
        <w:rPr>
          <w:rFonts w:cs="Arial"/>
          <w:sz w:val="22"/>
          <w:szCs w:val="22"/>
        </w:rPr>
      </w:pPr>
      <w:r w:rsidRPr="008B6140">
        <w:rPr>
          <w:rFonts w:cs="Arial"/>
          <w:sz w:val="22"/>
          <w:szCs w:val="22"/>
        </w:rPr>
        <w:t xml:space="preserve">  Usman Saeed</w:t>
      </w:r>
      <w:r w:rsidR="00F46FCC">
        <w:rPr>
          <w:rFonts w:cs="Arial"/>
          <w:sz w:val="22"/>
          <w:szCs w:val="22"/>
        </w:rPr>
        <w:t xml:space="preserve">, </w:t>
      </w:r>
      <w:proofErr w:type="spellStart"/>
      <w:r w:rsidR="00F46FCC">
        <w:rPr>
          <w:rFonts w:cs="Arial"/>
          <w:sz w:val="22"/>
          <w:szCs w:val="22"/>
          <w:lang w:val="es-ES"/>
        </w:rPr>
        <w:t>Miyo</w:t>
      </w:r>
      <w:proofErr w:type="spellEnd"/>
      <w:r w:rsidR="00F46FCC">
        <w:rPr>
          <w:rFonts w:cs="Arial"/>
          <w:sz w:val="22"/>
          <w:szCs w:val="22"/>
          <w:lang w:val="es-ES"/>
        </w:rPr>
        <w:t xml:space="preserve"> </w:t>
      </w:r>
      <w:proofErr w:type="spellStart"/>
      <w:r w:rsidR="00F46FCC">
        <w:rPr>
          <w:rFonts w:cs="Arial"/>
          <w:sz w:val="22"/>
          <w:szCs w:val="22"/>
          <w:lang w:val="es-ES"/>
        </w:rPr>
        <w:t>Kawata</w:t>
      </w:r>
      <w:proofErr w:type="spellEnd"/>
    </w:p>
    <w:p w14:paraId="22A747AE" w14:textId="77777777" w:rsidR="006116A2" w:rsidRPr="008B6140" w:rsidRDefault="006116A2" w:rsidP="006116A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06759AE8" w14:textId="77777777" w:rsidR="006116A2" w:rsidRPr="008B6140" w:rsidRDefault="006116A2" w:rsidP="006116A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t xml:space="preserve">James Church, Jim </w:t>
      </w:r>
      <w:proofErr w:type="spellStart"/>
      <w:r w:rsidRPr="008B6140">
        <w:rPr>
          <w:sz w:val="22"/>
          <w:szCs w:val="22"/>
        </w:rPr>
        <w:t>Antonellis</w:t>
      </w:r>
      <w:proofErr w:type="spellEnd"/>
    </w:p>
    <w:p w14:paraId="68C46EB3" w14:textId="78301B91" w:rsidR="006116A2" w:rsidRPr="008B6140" w:rsidRDefault="006116A2" w:rsidP="006116A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 xml:space="preserve">Zhen Mu, </w:t>
      </w:r>
      <w:proofErr w:type="spellStart"/>
      <w:r w:rsidRPr="008B6140">
        <w:rPr>
          <w:rFonts w:cs="Arial"/>
          <w:sz w:val="22"/>
          <w:szCs w:val="22"/>
        </w:rPr>
        <w:t>Ambrish</w:t>
      </w:r>
      <w:proofErr w:type="spellEnd"/>
      <w:r w:rsidRPr="008B6140">
        <w:rPr>
          <w:rFonts w:cs="Arial"/>
          <w:sz w:val="22"/>
          <w:szCs w:val="22"/>
        </w:rPr>
        <w:t xml:space="preserve"> Varma, Jared James</w:t>
      </w:r>
    </w:p>
    <w:p w14:paraId="52D7C09D" w14:textId="0C54EC9F" w:rsidR="006116A2"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Kumar </w:t>
      </w:r>
      <w:proofErr w:type="spellStart"/>
      <w:r w:rsidRPr="008B6140">
        <w:rPr>
          <w:rFonts w:cs="Arial"/>
          <w:sz w:val="22"/>
          <w:szCs w:val="22"/>
        </w:rPr>
        <w:t>Keshavan</w:t>
      </w:r>
      <w:proofErr w:type="spellEnd"/>
      <w:r w:rsidRPr="008B6140">
        <w:rPr>
          <w:rFonts w:cs="Arial"/>
          <w:sz w:val="22"/>
          <w:szCs w:val="22"/>
        </w:rPr>
        <w:t xml:space="preserve">, Ken Willis, </w:t>
      </w:r>
      <w:proofErr w:type="spellStart"/>
      <w:r w:rsidRPr="008B6140">
        <w:rPr>
          <w:rFonts w:cs="Arial"/>
          <w:sz w:val="22"/>
          <w:szCs w:val="22"/>
        </w:rPr>
        <w:t>Suomin</w:t>
      </w:r>
      <w:proofErr w:type="spellEnd"/>
      <w:r w:rsidRPr="008B6140">
        <w:rPr>
          <w:rFonts w:cs="Arial"/>
          <w:sz w:val="22"/>
          <w:szCs w:val="22"/>
        </w:rPr>
        <w:t xml:space="preserve"> Cui</w:t>
      </w:r>
    </w:p>
    <w:p w14:paraId="310650E0" w14:textId="10C94271" w:rsidR="00F46FCC" w:rsidRDefault="00F46FCC" w:rsidP="006116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Takuya Moriya, </w:t>
      </w:r>
      <w:proofErr w:type="spellStart"/>
      <w:r>
        <w:rPr>
          <w:rFonts w:cs="Arial"/>
          <w:sz w:val="22"/>
          <w:szCs w:val="22"/>
        </w:rPr>
        <w:t>Tadaaki</w:t>
      </w:r>
      <w:proofErr w:type="spellEnd"/>
      <w:r>
        <w:rPr>
          <w:rFonts w:cs="Arial"/>
          <w:sz w:val="22"/>
          <w:szCs w:val="22"/>
        </w:rPr>
        <w:t xml:space="preserve"> Yoshimura</w:t>
      </w:r>
      <w:r w:rsidR="00952523">
        <w:rPr>
          <w:rFonts w:cs="Arial"/>
          <w:sz w:val="22"/>
          <w:szCs w:val="22"/>
        </w:rPr>
        <w:t>, Benny Yan*</w:t>
      </w:r>
    </w:p>
    <w:p w14:paraId="14069ACE" w14:textId="4DE01B2F" w:rsidR="00952523" w:rsidRPr="008B6140" w:rsidRDefault="00952523" w:rsidP="006116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Shuyuan</w:t>
      </w:r>
      <w:proofErr w:type="spellEnd"/>
      <w:r>
        <w:rPr>
          <w:rFonts w:cs="Arial"/>
          <w:sz w:val="22"/>
          <w:szCs w:val="22"/>
        </w:rPr>
        <w:t xml:space="preserve"> Du*, </w:t>
      </w:r>
      <w:proofErr w:type="spellStart"/>
      <w:r>
        <w:rPr>
          <w:rFonts w:cs="Arial"/>
          <w:sz w:val="22"/>
          <w:szCs w:val="22"/>
        </w:rPr>
        <w:t>Yitong</w:t>
      </w:r>
      <w:proofErr w:type="spellEnd"/>
      <w:r>
        <w:rPr>
          <w:rFonts w:cs="Arial"/>
          <w:sz w:val="22"/>
          <w:szCs w:val="22"/>
        </w:rPr>
        <w:t xml:space="preserve"> Wen*</w:t>
      </w:r>
    </w:p>
    <w:p w14:paraId="3A051CFB" w14:textId="46683FC5" w:rsidR="006116A2" w:rsidRPr="008B6140" w:rsidRDefault="006116A2" w:rsidP="006116A2">
      <w:pPr>
        <w:tabs>
          <w:tab w:val="clear" w:pos="9270"/>
        </w:tabs>
        <w:rPr>
          <w:sz w:val="22"/>
          <w:szCs w:val="22"/>
        </w:rPr>
      </w:pPr>
      <w:r w:rsidRPr="008B6140">
        <w:rPr>
          <w:sz w:val="22"/>
          <w:szCs w:val="22"/>
        </w:rPr>
        <w:t>Cisco Systems</w:t>
      </w:r>
      <w:r w:rsidRPr="008B6140">
        <w:rPr>
          <w:sz w:val="22"/>
          <w:szCs w:val="22"/>
        </w:rPr>
        <w:tab/>
      </w:r>
      <w:r w:rsidRPr="008B6140">
        <w:rPr>
          <w:sz w:val="22"/>
          <w:szCs w:val="22"/>
        </w:rPr>
        <w:tab/>
      </w:r>
      <w:r w:rsidRPr="008B6140">
        <w:rPr>
          <w:sz w:val="22"/>
          <w:szCs w:val="22"/>
        </w:rPr>
        <w:tab/>
        <w:t xml:space="preserve">Stephen </w:t>
      </w:r>
      <w:proofErr w:type="spellStart"/>
      <w:r w:rsidRPr="008B6140">
        <w:rPr>
          <w:sz w:val="22"/>
          <w:szCs w:val="22"/>
        </w:rPr>
        <w:t>Scearce</w:t>
      </w:r>
      <w:proofErr w:type="spellEnd"/>
      <w:r w:rsidRPr="008B6140">
        <w:rPr>
          <w:sz w:val="22"/>
          <w:szCs w:val="22"/>
        </w:rPr>
        <w:t>, Hong Wu, Han Gao</w:t>
      </w:r>
      <w:r w:rsidR="009A1845">
        <w:rPr>
          <w:sz w:val="22"/>
          <w:szCs w:val="22"/>
        </w:rPr>
        <w:t xml:space="preserve">, </w:t>
      </w:r>
      <w:r w:rsidR="009A1845">
        <w:rPr>
          <w:kern w:val="2"/>
          <w:sz w:val="22"/>
          <w:szCs w:val="22"/>
          <w:lang w:val="pt-BR"/>
        </w:rPr>
        <w:t xml:space="preserve">Hannah </w:t>
      </w:r>
      <w:proofErr w:type="spellStart"/>
      <w:r w:rsidR="009A1845">
        <w:rPr>
          <w:kern w:val="2"/>
          <w:sz w:val="22"/>
          <w:szCs w:val="22"/>
          <w:lang w:val="pt-BR"/>
        </w:rPr>
        <w:t>Bian</w:t>
      </w:r>
      <w:proofErr w:type="spellEnd"/>
      <w:r w:rsidR="009A1845">
        <w:rPr>
          <w:kern w:val="2"/>
          <w:sz w:val="22"/>
          <w:szCs w:val="22"/>
          <w:lang w:val="pt-BR"/>
        </w:rPr>
        <w:t>*</w:t>
      </w:r>
    </w:p>
    <w:p w14:paraId="5C9E4D36" w14:textId="770844E8" w:rsidR="009A1845" w:rsidRDefault="009A1845" w:rsidP="009A1845">
      <w:pPr>
        <w:tabs>
          <w:tab w:val="clear" w:pos="9270"/>
          <w:tab w:val="left" w:pos="720"/>
        </w:tabs>
        <w:ind w:right="14"/>
        <w:rPr>
          <w:kern w:val="2"/>
          <w:sz w:val="22"/>
          <w:szCs w:val="22"/>
          <w:lang w:val="pt-BR"/>
        </w:rPr>
      </w:pP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 xml:space="preserve">  </w:t>
      </w:r>
      <w:proofErr w:type="spellStart"/>
      <w:r>
        <w:rPr>
          <w:kern w:val="2"/>
          <w:sz w:val="22"/>
          <w:szCs w:val="22"/>
          <w:lang w:val="pt-BR"/>
        </w:rPr>
        <w:t>Jun</w:t>
      </w:r>
      <w:proofErr w:type="spellEnd"/>
      <w:r>
        <w:rPr>
          <w:kern w:val="2"/>
          <w:sz w:val="22"/>
          <w:szCs w:val="22"/>
          <w:lang w:val="pt-BR"/>
        </w:rPr>
        <w:t xml:space="preserve"> (Gene) Zhang*</w:t>
      </w:r>
    </w:p>
    <w:p w14:paraId="713589C5" w14:textId="77777777" w:rsidR="006116A2" w:rsidRPr="008B6140" w:rsidRDefault="006116A2" w:rsidP="006116A2">
      <w:pPr>
        <w:tabs>
          <w:tab w:val="clear" w:pos="9270"/>
        </w:tabs>
        <w:rPr>
          <w:sz w:val="22"/>
          <w:szCs w:val="22"/>
        </w:rPr>
      </w:pPr>
      <w:r w:rsidRPr="008B6140">
        <w:rPr>
          <w:rFonts w:cs="Arial"/>
          <w:sz w:val="22"/>
          <w:szCs w:val="22"/>
        </w:rPr>
        <w:t xml:space="preserve">Dassault </w:t>
      </w:r>
      <w:proofErr w:type="spellStart"/>
      <w:r w:rsidRPr="008B6140">
        <w:rPr>
          <w:rFonts w:cs="Arial"/>
          <w:sz w:val="22"/>
          <w:szCs w:val="22"/>
        </w:rPr>
        <w:t>Systemes</w:t>
      </w:r>
      <w:proofErr w:type="spellEnd"/>
      <w:r w:rsidRPr="008B6140">
        <w:rPr>
          <w:rFonts w:cs="Arial"/>
          <w:sz w:val="22"/>
          <w:szCs w:val="22"/>
        </w:rPr>
        <w:t xml:space="preserve"> (CST)</w:t>
      </w:r>
      <w:r w:rsidRPr="008B6140">
        <w:rPr>
          <w:sz w:val="22"/>
          <w:szCs w:val="22"/>
        </w:rPr>
        <w:tab/>
      </w:r>
      <w:r w:rsidRPr="008B6140">
        <w:rPr>
          <w:sz w:val="22"/>
          <w:szCs w:val="22"/>
        </w:rPr>
        <w:tab/>
        <w:t xml:space="preserve">Stefan </w:t>
      </w:r>
      <w:proofErr w:type="spellStart"/>
      <w:r w:rsidRPr="008B6140">
        <w:rPr>
          <w:sz w:val="22"/>
          <w:szCs w:val="22"/>
        </w:rPr>
        <w:t>Paret</w:t>
      </w:r>
      <w:proofErr w:type="spellEnd"/>
    </w:p>
    <w:p w14:paraId="2DF33A70" w14:textId="2BCAD097" w:rsidR="006116A2" w:rsidRPr="008B6140" w:rsidRDefault="006116A2" w:rsidP="006116A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650E87">
        <w:rPr>
          <w:rFonts w:cs="Arial"/>
          <w:sz w:val="22"/>
          <w:szCs w:val="22"/>
        </w:rPr>
        <w:t>[</w:t>
      </w:r>
      <w:r w:rsidRPr="008B6140">
        <w:rPr>
          <w:rFonts w:cs="Arial"/>
          <w:sz w:val="22"/>
          <w:szCs w:val="22"/>
        </w:rPr>
        <w:t xml:space="preserve">Anders </w:t>
      </w:r>
      <w:proofErr w:type="spellStart"/>
      <w:r w:rsidRPr="008B6140">
        <w:rPr>
          <w:rFonts w:cs="Arial"/>
          <w:sz w:val="22"/>
          <w:szCs w:val="22"/>
        </w:rPr>
        <w:t>Ekholm</w:t>
      </w:r>
      <w:proofErr w:type="spellEnd"/>
      <w:r w:rsidR="00650E87">
        <w:rPr>
          <w:rFonts w:cs="Arial"/>
          <w:sz w:val="22"/>
          <w:szCs w:val="22"/>
        </w:rPr>
        <w:t>]</w:t>
      </w:r>
      <w:r w:rsidRPr="008B6140">
        <w:rPr>
          <w:rFonts w:cs="Arial"/>
          <w:sz w:val="22"/>
          <w:szCs w:val="22"/>
        </w:rPr>
        <w:t xml:space="preserve">, </w:t>
      </w:r>
      <w:proofErr w:type="spellStart"/>
      <w:r w:rsidRPr="008B6140">
        <w:rPr>
          <w:rFonts w:cs="Arial"/>
          <w:sz w:val="22"/>
          <w:szCs w:val="22"/>
        </w:rPr>
        <w:t>Sungjoo</w:t>
      </w:r>
      <w:proofErr w:type="spellEnd"/>
      <w:r w:rsidRPr="008B6140">
        <w:rPr>
          <w:rFonts w:cs="Arial"/>
          <w:sz w:val="22"/>
          <w:szCs w:val="22"/>
        </w:rPr>
        <w:t xml:space="preserve"> Yu, Thomas Ahlstrom</w:t>
      </w:r>
    </w:p>
    <w:p w14:paraId="67159581" w14:textId="689E8AA0" w:rsidR="006116A2" w:rsidRPr="008B6140" w:rsidRDefault="006116A2" w:rsidP="006116A2">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Zhiping</w:t>
      </w:r>
      <w:proofErr w:type="spellEnd"/>
      <w:r w:rsidRPr="008B6140">
        <w:rPr>
          <w:rFonts w:cs="Arial"/>
          <w:sz w:val="22"/>
          <w:szCs w:val="22"/>
        </w:rPr>
        <w:t xml:space="preserve"> Yang, Shuai </w:t>
      </w:r>
      <w:proofErr w:type="spellStart"/>
      <w:r w:rsidRPr="008B6140">
        <w:rPr>
          <w:rFonts w:cs="Arial"/>
          <w:sz w:val="22"/>
          <w:szCs w:val="22"/>
        </w:rPr>
        <w:t>Jin</w:t>
      </w:r>
      <w:proofErr w:type="spellEnd"/>
      <w:r w:rsidRPr="008B6140">
        <w:rPr>
          <w:rFonts w:cs="Arial"/>
          <w:sz w:val="22"/>
          <w:szCs w:val="22"/>
        </w:rPr>
        <w:t xml:space="preserve">, </w:t>
      </w:r>
      <w:proofErr w:type="spellStart"/>
      <w:r w:rsidRPr="008B6140">
        <w:rPr>
          <w:rFonts w:cs="Arial"/>
          <w:sz w:val="22"/>
          <w:szCs w:val="22"/>
        </w:rPr>
        <w:t>Zhenxue</w:t>
      </w:r>
      <w:proofErr w:type="spellEnd"/>
      <w:r w:rsidRPr="008B6140">
        <w:rPr>
          <w:rFonts w:cs="Arial"/>
          <w:sz w:val="22"/>
          <w:szCs w:val="22"/>
        </w:rPr>
        <w:t xml:space="preserve"> Xu, </w:t>
      </w:r>
      <w:proofErr w:type="spellStart"/>
      <w:r w:rsidRPr="008B6140">
        <w:rPr>
          <w:rFonts w:cs="Arial"/>
          <w:sz w:val="22"/>
          <w:szCs w:val="22"/>
        </w:rPr>
        <w:t>Hanfeng</w:t>
      </w:r>
      <w:proofErr w:type="spellEnd"/>
      <w:r w:rsidRPr="008B6140">
        <w:rPr>
          <w:rFonts w:cs="Arial"/>
          <w:sz w:val="22"/>
          <w:szCs w:val="22"/>
        </w:rPr>
        <w:t xml:space="preserve"> Wang</w:t>
      </w:r>
    </w:p>
    <w:p w14:paraId="42156642"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w:t>
      </w:r>
      <w:proofErr w:type="spellStart"/>
      <w:r w:rsidRPr="008B6140">
        <w:rPr>
          <w:rFonts w:cs="Arial"/>
          <w:sz w:val="22"/>
          <w:szCs w:val="22"/>
        </w:rPr>
        <w:t>Songping</w:t>
      </w:r>
      <w:proofErr w:type="spellEnd"/>
      <w:r w:rsidRPr="008B6140">
        <w:rPr>
          <w:rFonts w:cs="Arial"/>
          <w:sz w:val="22"/>
          <w:szCs w:val="22"/>
        </w:rPr>
        <w:t xml:space="preserve"> Wu, </w:t>
      </w:r>
      <w:proofErr w:type="spellStart"/>
      <w:r w:rsidRPr="008B6140">
        <w:rPr>
          <w:rFonts w:cs="Arial"/>
          <w:sz w:val="22"/>
          <w:szCs w:val="22"/>
        </w:rPr>
        <w:t>Yimajian</w:t>
      </w:r>
      <w:proofErr w:type="spellEnd"/>
      <w:r w:rsidRPr="008B6140">
        <w:rPr>
          <w:rFonts w:cs="Arial"/>
          <w:sz w:val="22"/>
          <w:szCs w:val="22"/>
        </w:rPr>
        <w:t xml:space="preserve"> Yan</w:t>
      </w:r>
    </w:p>
    <w:p w14:paraId="4A00B723" w14:textId="77777777" w:rsidR="006116A2" w:rsidRPr="008B6140" w:rsidRDefault="006116A2" w:rsidP="006116A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187E864B"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t xml:space="preserve">[Michael Cohen], Greg </w:t>
      </w:r>
      <w:proofErr w:type="spellStart"/>
      <w:r w:rsidRPr="008B6140">
        <w:rPr>
          <w:rFonts w:cs="Arial"/>
          <w:sz w:val="22"/>
          <w:szCs w:val="22"/>
        </w:rPr>
        <w:t>Edlund</w:t>
      </w:r>
      <w:proofErr w:type="spellEnd"/>
    </w:p>
    <w:p w14:paraId="48F2B726" w14:textId="77777777" w:rsidR="006116A2" w:rsidRPr="008B6140" w:rsidRDefault="006116A2" w:rsidP="006116A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 xml:space="preserve">(Christian </w:t>
      </w:r>
      <w:proofErr w:type="spellStart"/>
      <w:r w:rsidRPr="008B6140">
        <w:rPr>
          <w:rFonts w:eastAsia="SimSun" w:cs="Arial"/>
          <w:sz w:val="22"/>
          <w:szCs w:val="22"/>
        </w:rPr>
        <w:t>Sporrer</w:t>
      </w:r>
      <w:proofErr w:type="spellEnd"/>
      <w:r w:rsidRPr="008B6140">
        <w:rPr>
          <w:rFonts w:eastAsia="SimSun" w:cs="Arial"/>
          <w:sz w:val="22"/>
          <w:szCs w:val="22"/>
        </w:rPr>
        <w:t>)</w:t>
      </w:r>
    </w:p>
    <w:p w14:paraId="226906B9"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 xml:space="preserve">Instituto de </w:t>
      </w:r>
      <w:proofErr w:type="spellStart"/>
      <w:r w:rsidRPr="008B6140">
        <w:rPr>
          <w:rFonts w:cs="Arial"/>
          <w:sz w:val="22"/>
          <w:szCs w:val="22"/>
        </w:rPr>
        <w:t>Telecomunicações</w:t>
      </w:r>
      <w:proofErr w:type="spellEnd"/>
      <w:r w:rsidRPr="008B6140">
        <w:rPr>
          <w:rFonts w:cs="Arial"/>
          <w:sz w:val="22"/>
          <w:szCs w:val="22"/>
        </w:rPr>
        <w:tab/>
        <w:t>(</w:t>
      </w:r>
      <w:proofErr w:type="spellStart"/>
      <w:r w:rsidRPr="008B6140">
        <w:rPr>
          <w:rFonts w:cs="Arial"/>
          <w:sz w:val="22"/>
          <w:szCs w:val="22"/>
        </w:rPr>
        <w:t>Abdelgader</w:t>
      </w:r>
      <w:proofErr w:type="spellEnd"/>
      <w:r w:rsidRPr="008B6140">
        <w:rPr>
          <w:rFonts w:cs="Arial"/>
          <w:sz w:val="22"/>
          <w:szCs w:val="22"/>
        </w:rPr>
        <w:t xml:space="preserve"> Abdalla)</w:t>
      </w:r>
    </w:p>
    <w:p w14:paraId="3233997C" w14:textId="18BBEE50" w:rsidR="006116A2" w:rsidRPr="008B6140" w:rsidRDefault="006116A2" w:rsidP="006116A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r>
      <w:proofErr w:type="spellStart"/>
      <w:r w:rsidRPr="008B6140">
        <w:rPr>
          <w:rFonts w:cs="Arial"/>
          <w:sz w:val="22"/>
          <w:szCs w:val="22"/>
        </w:rPr>
        <w:t>Hsinho</w:t>
      </w:r>
      <w:proofErr w:type="spellEnd"/>
      <w:r w:rsidRPr="008B6140">
        <w:rPr>
          <w:rFonts w:cs="Arial"/>
          <w:sz w:val="22"/>
          <w:szCs w:val="22"/>
        </w:rPr>
        <w:t xml:space="preserve"> Wu, Michael </w:t>
      </w:r>
      <w:proofErr w:type="spellStart"/>
      <w:r w:rsidRPr="008B6140">
        <w:rPr>
          <w:rFonts w:cs="Arial"/>
          <w:sz w:val="22"/>
          <w:szCs w:val="22"/>
        </w:rPr>
        <w:t>Mirmak</w:t>
      </w:r>
      <w:proofErr w:type="spellEnd"/>
      <w:r w:rsidRPr="008B6140">
        <w:rPr>
          <w:rFonts w:cs="Arial"/>
          <w:sz w:val="22"/>
          <w:szCs w:val="22"/>
        </w:rPr>
        <w:t>, Adrien Auge</w:t>
      </w:r>
    </w:p>
    <w:p w14:paraId="0093FF52"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Fernando Mendoza, </w:t>
      </w:r>
      <w:proofErr w:type="spellStart"/>
      <w:r w:rsidRPr="008B6140">
        <w:rPr>
          <w:rFonts w:cs="Arial"/>
          <w:sz w:val="22"/>
          <w:szCs w:val="22"/>
        </w:rPr>
        <w:t>Taeyoung</w:t>
      </w:r>
      <w:proofErr w:type="spellEnd"/>
      <w:r w:rsidRPr="008B6140">
        <w:rPr>
          <w:rFonts w:cs="Arial"/>
          <w:sz w:val="22"/>
          <w:szCs w:val="22"/>
        </w:rPr>
        <w:t xml:space="preserve"> Kim, </w:t>
      </w:r>
      <w:proofErr w:type="spellStart"/>
      <w:r w:rsidRPr="008B6140">
        <w:rPr>
          <w:rFonts w:cs="Arial"/>
          <w:sz w:val="22"/>
          <w:szCs w:val="22"/>
        </w:rPr>
        <w:t>Wendem</w:t>
      </w:r>
      <w:proofErr w:type="spellEnd"/>
      <w:r w:rsidRPr="008B6140">
        <w:rPr>
          <w:rFonts w:cs="Arial"/>
          <w:sz w:val="22"/>
          <w:szCs w:val="22"/>
        </w:rPr>
        <w:t xml:space="preserve"> </w:t>
      </w:r>
      <w:proofErr w:type="spellStart"/>
      <w:r w:rsidRPr="008B6140">
        <w:rPr>
          <w:rFonts w:cs="Arial"/>
          <w:sz w:val="22"/>
          <w:szCs w:val="22"/>
        </w:rPr>
        <w:t>Beyene</w:t>
      </w:r>
      <w:proofErr w:type="spellEnd"/>
    </w:p>
    <w:p w14:paraId="48B69506"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Oleg </w:t>
      </w:r>
      <w:proofErr w:type="spellStart"/>
      <w:r w:rsidRPr="008B6140">
        <w:rPr>
          <w:rFonts w:cs="Arial"/>
          <w:sz w:val="22"/>
          <w:szCs w:val="22"/>
        </w:rPr>
        <w:t>Mikulchenko</w:t>
      </w:r>
      <w:proofErr w:type="spellEnd"/>
      <w:r w:rsidRPr="008B6140">
        <w:rPr>
          <w:rFonts w:cs="Arial"/>
          <w:sz w:val="22"/>
          <w:szCs w:val="22"/>
        </w:rPr>
        <w:t xml:space="preserve">, </w:t>
      </w:r>
      <w:proofErr w:type="spellStart"/>
      <w:r w:rsidRPr="008B6140">
        <w:rPr>
          <w:rFonts w:cs="Arial"/>
          <w:sz w:val="22"/>
          <w:szCs w:val="22"/>
        </w:rPr>
        <w:t>Nhan</w:t>
      </w:r>
      <w:proofErr w:type="spellEnd"/>
      <w:r w:rsidRPr="008B6140">
        <w:rPr>
          <w:rFonts w:cs="Arial"/>
          <w:sz w:val="22"/>
          <w:szCs w:val="22"/>
        </w:rPr>
        <w:t xml:space="preserve"> Phan, </w:t>
      </w:r>
      <w:proofErr w:type="spellStart"/>
      <w:r w:rsidRPr="008B6140">
        <w:rPr>
          <w:rFonts w:cs="Arial"/>
          <w:sz w:val="22"/>
          <w:szCs w:val="22"/>
        </w:rPr>
        <w:t>Ifiok</w:t>
      </w:r>
      <w:proofErr w:type="spellEnd"/>
      <w:r w:rsidRPr="008B6140">
        <w:rPr>
          <w:rFonts w:cs="Arial"/>
          <w:sz w:val="22"/>
          <w:szCs w:val="22"/>
        </w:rPr>
        <w:t xml:space="preserve"> </w:t>
      </w:r>
      <w:proofErr w:type="spellStart"/>
      <w:r w:rsidRPr="008B6140">
        <w:rPr>
          <w:rFonts w:cs="Arial"/>
          <w:sz w:val="22"/>
          <w:szCs w:val="22"/>
        </w:rPr>
        <w:t>Umoh</w:t>
      </w:r>
      <w:proofErr w:type="spellEnd"/>
    </w:p>
    <w:p w14:paraId="1F7FF5C7"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w:t>
      </w:r>
      <w:proofErr w:type="spellStart"/>
      <w:r w:rsidRPr="008B6140">
        <w:rPr>
          <w:rFonts w:cs="Arial"/>
          <w:sz w:val="22"/>
          <w:szCs w:val="22"/>
        </w:rPr>
        <w:t>Subas</w:t>
      </w:r>
      <w:proofErr w:type="spellEnd"/>
      <w:r w:rsidRPr="008B6140">
        <w:rPr>
          <w:rFonts w:cs="Arial"/>
          <w:sz w:val="22"/>
          <w:szCs w:val="22"/>
        </w:rPr>
        <w:t xml:space="preserve"> </w:t>
      </w:r>
      <w:proofErr w:type="spellStart"/>
      <w:r w:rsidRPr="008B6140">
        <w:rPr>
          <w:rFonts w:cs="Arial"/>
          <w:sz w:val="22"/>
          <w:szCs w:val="22"/>
        </w:rPr>
        <w:t>Bastola</w:t>
      </w:r>
      <w:proofErr w:type="spellEnd"/>
      <w:r w:rsidRPr="008B6140">
        <w:rPr>
          <w:rFonts w:cs="Arial"/>
          <w:sz w:val="22"/>
          <w:szCs w:val="22"/>
        </w:rPr>
        <w:t xml:space="preserve">, </w:t>
      </w:r>
      <w:proofErr w:type="spellStart"/>
      <w:r w:rsidRPr="008B6140">
        <w:rPr>
          <w:rFonts w:cs="Arial"/>
          <w:sz w:val="22"/>
          <w:szCs w:val="22"/>
        </w:rPr>
        <w:t>Kinger</w:t>
      </w:r>
      <w:proofErr w:type="spellEnd"/>
      <w:r w:rsidRPr="008B6140">
        <w:rPr>
          <w:rFonts w:cs="Arial"/>
          <w:sz w:val="22"/>
          <w:szCs w:val="22"/>
        </w:rPr>
        <w:t xml:space="preserve"> Cai</w:t>
      </w:r>
    </w:p>
    <w:p w14:paraId="0B049622" w14:textId="7CB240E9" w:rsidR="006116A2" w:rsidRPr="008B6140" w:rsidRDefault="006116A2" w:rsidP="006116A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 xml:space="preserve">Radek </w:t>
      </w:r>
      <w:proofErr w:type="spellStart"/>
      <w:r w:rsidRPr="008B6140">
        <w:rPr>
          <w:rFonts w:cs="Arial"/>
          <w:sz w:val="22"/>
          <w:szCs w:val="22"/>
        </w:rPr>
        <w:t>Biernacki</w:t>
      </w:r>
      <w:proofErr w:type="spellEnd"/>
      <w:r w:rsidRPr="008B6140">
        <w:rPr>
          <w:rFonts w:cs="Arial"/>
          <w:sz w:val="22"/>
          <w:szCs w:val="22"/>
        </w:rPr>
        <w:t xml:space="preserve">, </w:t>
      </w:r>
      <w:proofErr w:type="spellStart"/>
      <w:r w:rsidRPr="008B6140">
        <w:rPr>
          <w:rFonts w:cs="Arial"/>
          <w:sz w:val="22"/>
          <w:szCs w:val="22"/>
        </w:rPr>
        <w:t>Hee</w:t>
      </w:r>
      <w:proofErr w:type="spellEnd"/>
      <w:r w:rsidRPr="008B6140">
        <w:rPr>
          <w:rFonts w:cs="Arial"/>
          <w:sz w:val="22"/>
          <w:szCs w:val="22"/>
        </w:rPr>
        <w:t xml:space="preserve">-Soo Lee, Todd </w:t>
      </w:r>
      <w:proofErr w:type="spellStart"/>
      <w:r w:rsidRPr="008B6140">
        <w:rPr>
          <w:rFonts w:cs="Arial"/>
          <w:sz w:val="22"/>
          <w:szCs w:val="22"/>
        </w:rPr>
        <w:t>Bermensolo</w:t>
      </w:r>
      <w:proofErr w:type="spellEnd"/>
    </w:p>
    <w:p w14:paraId="4A004ABA"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Graham Riley, </w:t>
      </w:r>
      <w:proofErr w:type="spellStart"/>
      <w:r w:rsidRPr="008B6140">
        <w:rPr>
          <w:rFonts w:cs="Arial"/>
          <w:sz w:val="22"/>
          <w:szCs w:val="22"/>
        </w:rPr>
        <w:t>Pegah</w:t>
      </w:r>
      <w:proofErr w:type="spellEnd"/>
      <w:r w:rsidRPr="008B6140">
        <w:rPr>
          <w:rFonts w:cs="Arial"/>
          <w:sz w:val="22"/>
          <w:szCs w:val="22"/>
        </w:rPr>
        <w:t xml:space="preserve"> </w:t>
      </w:r>
      <w:proofErr w:type="spellStart"/>
      <w:r w:rsidRPr="008B6140">
        <w:rPr>
          <w:rFonts w:cs="Arial"/>
          <w:sz w:val="22"/>
          <w:szCs w:val="22"/>
        </w:rPr>
        <w:t>Alavi</w:t>
      </w:r>
      <w:proofErr w:type="spellEnd"/>
      <w:r w:rsidRPr="008B6140">
        <w:rPr>
          <w:rFonts w:cs="Arial"/>
          <w:sz w:val="22"/>
          <w:szCs w:val="22"/>
        </w:rPr>
        <w:t xml:space="preserve">, </w:t>
      </w:r>
      <w:proofErr w:type="spellStart"/>
      <w:r w:rsidRPr="008B6140">
        <w:rPr>
          <w:rFonts w:cs="Arial"/>
          <w:sz w:val="22"/>
          <w:szCs w:val="22"/>
        </w:rPr>
        <w:t>Fangyi</w:t>
      </w:r>
      <w:proofErr w:type="spellEnd"/>
      <w:r w:rsidRPr="008B6140">
        <w:rPr>
          <w:rFonts w:cs="Arial"/>
          <w:sz w:val="22"/>
          <w:szCs w:val="22"/>
        </w:rPr>
        <w:t xml:space="preserve"> Rao</w:t>
      </w:r>
    </w:p>
    <w:p w14:paraId="083F9A24" w14:textId="2D18B4A3" w:rsidR="006116A2" w:rsidRDefault="006116A2" w:rsidP="006116A2">
      <w:pPr>
        <w:tabs>
          <w:tab w:val="clear" w:pos="9270"/>
        </w:tabs>
        <w:ind w:left="3600"/>
        <w:rPr>
          <w:rFonts w:cs="Arial"/>
          <w:sz w:val="22"/>
          <w:szCs w:val="22"/>
        </w:rPr>
      </w:pPr>
      <w:r w:rsidRPr="008B6140">
        <w:rPr>
          <w:rFonts w:cs="Arial"/>
          <w:sz w:val="22"/>
          <w:szCs w:val="22"/>
        </w:rPr>
        <w:t xml:space="preserve">  Stephen Slater</w:t>
      </w:r>
      <w:r w:rsidR="004C7BAE">
        <w:rPr>
          <w:rFonts w:cs="Arial"/>
          <w:sz w:val="22"/>
          <w:szCs w:val="22"/>
        </w:rPr>
        <w:t xml:space="preserve">, </w:t>
      </w:r>
      <w:proofErr w:type="spellStart"/>
      <w:r w:rsidR="004C7BAE">
        <w:rPr>
          <w:rFonts w:cs="Arial"/>
          <w:sz w:val="22"/>
          <w:szCs w:val="22"/>
        </w:rPr>
        <w:t>Toshinori</w:t>
      </w:r>
      <w:proofErr w:type="spellEnd"/>
      <w:r w:rsidR="004C7BAE">
        <w:rPr>
          <w:rFonts w:cs="Arial"/>
          <w:sz w:val="22"/>
          <w:szCs w:val="22"/>
        </w:rPr>
        <w:t xml:space="preserve"> </w:t>
      </w:r>
      <w:proofErr w:type="spellStart"/>
      <w:r w:rsidR="004C7BAE">
        <w:rPr>
          <w:rFonts w:cs="Arial"/>
          <w:sz w:val="22"/>
          <w:szCs w:val="22"/>
        </w:rPr>
        <w:t>Kageura</w:t>
      </w:r>
      <w:proofErr w:type="spellEnd"/>
      <w:r w:rsidR="004C7BAE">
        <w:rPr>
          <w:rFonts w:cs="Arial"/>
          <w:sz w:val="22"/>
          <w:szCs w:val="22"/>
        </w:rPr>
        <w:t>, Hiroaki Sasaki</w:t>
      </w:r>
    </w:p>
    <w:p w14:paraId="234E296F" w14:textId="2A9B5A93" w:rsidR="004C7BAE" w:rsidRDefault="004C7BAE" w:rsidP="006116A2">
      <w:pPr>
        <w:tabs>
          <w:tab w:val="clear" w:pos="9270"/>
        </w:tabs>
        <w:ind w:left="3600"/>
        <w:rPr>
          <w:rFonts w:cs="Arial"/>
          <w:sz w:val="22"/>
          <w:szCs w:val="22"/>
        </w:rPr>
      </w:pPr>
      <w:r>
        <w:rPr>
          <w:rFonts w:cs="Arial"/>
          <w:sz w:val="22"/>
          <w:szCs w:val="22"/>
        </w:rPr>
        <w:t xml:space="preserve">  Satoshi </w:t>
      </w:r>
      <w:proofErr w:type="spellStart"/>
      <w:r>
        <w:rPr>
          <w:rFonts w:cs="Arial"/>
          <w:sz w:val="22"/>
          <w:szCs w:val="22"/>
        </w:rPr>
        <w:t>Nakamizo</w:t>
      </w:r>
      <w:proofErr w:type="spellEnd"/>
      <w:r w:rsidR="00C14E79">
        <w:rPr>
          <w:rFonts w:cs="Arial"/>
          <w:sz w:val="22"/>
          <w:szCs w:val="22"/>
        </w:rPr>
        <w:t xml:space="preserve">, </w:t>
      </w:r>
      <w:proofErr w:type="spellStart"/>
      <w:r w:rsidR="00C14E79">
        <w:rPr>
          <w:rFonts w:cs="Arial"/>
          <w:sz w:val="22"/>
          <w:szCs w:val="22"/>
        </w:rPr>
        <w:t>Toshinobu</w:t>
      </w:r>
      <w:proofErr w:type="spellEnd"/>
      <w:r w:rsidR="00C14E79">
        <w:rPr>
          <w:rFonts w:cs="Arial"/>
          <w:sz w:val="22"/>
          <w:szCs w:val="22"/>
        </w:rPr>
        <w:t xml:space="preserve"> </w:t>
      </w:r>
      <w:proofErr w:type="spellStart"/>
      <w:r w:rsidR="00C14E79">
        <w:rPr>
          <w:rFonts w:cs="Arial"/>
          <w:sz w:val="22"/>
          <w:szCs w:val="22"/>
        </w:rPr>
        <w:t>Sanuki</w:t>
      </w:r>
      <w:proofErr w:type="spellEnd"/>
      <w:r w:rsidR="008C0F4C">
        <w:rPr>
          <w:rFonts w:cs="Arial"/>
          <w:sz w:val="22"/>
          <w:szCs w:val="22"/>
        </w:rPr>
        <w:t xml:space="preserve">, </w:t>
      </w:r>
      <w:proofErr w:type="spellStart"/>
      <w:r w:rsidR="008C0F4C">
        <w:rPr>
          <w:rFonts w:cs="Arial"/>
          <w:sz w:val="22"/>
          <w:szCs w:val="22"/>
        </w:rPr>
        <w:t>Jiarui</w:t>
      </w:r>
      <w:proofErr w:type="spellEnd"/>
      <w:r w:rsidR="008C0F4C">
        <w:rPr>
          <w:rFonts w:cs="Arial"/>
          <w:sz w:val="22"/>
          <w:szCs w:val="22"/>
        </w:rPr>
        <w:t xml:space="preserve"> Wu*</w:t>
      </w:r>
    </w:p>
    <w:p w14:paraId="24EE8EE6" w14:textId="49C104E9" w:rsidR="008C0F4C" w:rsidRPr="008B6140" w:rsidRDefault="008C0F4C" w:rsidP="008C0F4C">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Xiuguo</w:t>
      </w:r>
      <w:proofErr w:type="spellEnd"/>
      <w:r>
        <w:rPr>
          <w:rFonts w:cs="Arial"/>
          <w:sz w:val="22"/>
          <w:szCs w:val="22"/>
        </w:rPr>
        <w:t xml:space="preserve"> Jiang*</w:t>
      </w:r>
      <w:r w:rsidR="003C228A">
        <w:rPr>
          <w:rFonts w:cs="Arial"/>
          <w:sz w:val="22"/>
          <w:szCs w:val="22"/>
        </w:rPr>
        <w:t xml:space="preserve">, </w:t>
      </w:r>
      <w:proofErr w:type="spellStart"/>
      <w:r w:rsidR="003C228A">
        <w:rPr>
          <w:rFonts w:cs="Arial"/>
          <w:sz w:val="22"/>
          <w:szCs w:val="22"/>
        </w:rPr>
        <w:t>Jiajie</w:t>
      </w:r>
      <w:proofErr w:type="spellEnd"/>
      <w:r w:rsidR="003C228A">
        <w:rPr>
          <w:rFonts w:cs="Arial"/>
          <w:sz w:val="22"/>
          <w:szCs w:val="22"/>
        </w:rPr>
        <w:t xml:space="preserve"> Zhao*</w:t>
      </w:r>
    </w:p>
    <w:p w14:paraId="0B08FF05" w14:textId="5D712048" w:rsidR="006116A2" w:rsidRPr="008B6140" w:rsidRDefault="006116A2" w:rsidP="006116A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Steve Parker, Johann </w:t>
      </w:r>
      <w:proofErr w:type="spellStart"/>
      <w:r w:rsidRPr="008B6140">
        <w:rPr>
          <w:rFonts w:cs="Arial"/>
          <w:sz w:val="22"/>
          <w:szCs w:val="22"/>
        </w:rPr>
        <w:t>Nittmann</w:t>
      </w:r>
      <w:proofErr w:type="spellEnd"/>
      <w:r w:rsidRPr="008B6140">
        <w:rPr>
          <w:rFonts w:cs="Arial"/>
          <w:sz w:val="22"/>
          <w:szCs w:val="22"/>
        </w:rPr>
        <w:t xml:space="preserve">, </w:t>
      </w:r>
      <w:proofErr w:type="spellStart"/>
      <w:r w:rsidRPr="008B6140">
        <w:rPr>
          <w:rFonts w:cs="Arial"/>
          <w:sz w:val="22"/>
          <w:szCs w:val="22"/>
        </w:rPr>
        <w:t>Shaowu</w:t>
      </w:r>
      <w:proofErr w:type="spellEnd"/>
      <w:r w:rsidRPr="008B6140">
        <w:rPr>
          <w:rFonts w:cs="Arial"/>
          <w:sz w:val="22"/>
          <w:szCs w:val="22"/>
        </w:rPr>
        <w:t xml:space="preserve"> Huang</w:t>
      </w:r>
    </w:p>
    <w:p w14:paraId="732C0F2C" w14:textId="6282A66B" w:rsidR="006116A2" w:rsidRDefault="006116A2" w:rsidP="006116A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t xml:space="preserve">Joe </w:t>
      </w:r>
      <w:proofErr w:type="spellStart"/>
      <w:r w:rsidRPr="008B6140">
        <w:rPr>
          <w:rFonts w:cs="Arial"/>
          <w:sz w:val="22"/>
          <w:szCs w:val="22"/>
        </w:rPr>
        <w:t>Engert</w:t>
      </w:r>
      <w:proofErr w:type="spellEnd"/>
      <w:r w:rsidRPr="008B6140">
        <w:rPr>
          <w:rFonts w:cs="Arial"/>
          <w:sz w:val="22"/>
          <w:szCs w:val="22"/>
        </w:rPr>
        <w:t xml:space="preserve">, Charles </w:t>
      </w:r>
      <w:proofErr w:type="spellStart"/>
      <w:r w:rsidRPr="008B6140">
        <w:rPr>
          <w:rFonts w:cs="Arial"/>
          <w:sz w:val="22"/>
          <w:szCs w:val="22"/>
        </w:rPr>
        <w:t>Ganal</w:t>
      </w:r>
      <w:proofErr w:type="spellEnd"/>
      <w:r w:rsidRPr="008B6140">
        <w:rPr>
          <w:rFonts w:cs="Arial"/>
          <w:sz w:val="22"/>
          <w:szCs w:val="22"/>
        </w:rPr>
        <w:t xml:space="preserve">, </w:t>
      </w:r>
      <w:proofErr w:type="spellStart"/>
      <w:r w:rsidRPr="008B6140">
        <w:rPr>
          <w:rFonts w:cs="Arial"/>
          <w:sz w:val="22"/>
          <w:szCs w:val="22"/>
        </w:rPr>
        <w:t>Dzung</w:t>
      </w:r>
      <w:proofErr w:type="spellEnd"/>
      <w:r w:rsidRPr="008B6140">
        <w:rPr>
          <w:rFonts w:cs="Arial"/>
          <w:sz w:val="22"/>
          <w:szCs w:val="22"/>
        </w:rPr>
        <w:t xml:space="preserve"> Tran, Yan Liang</w:t>
      </w:r>
    </w:p>
    <w:p w14:paraId="493749A9" w14:textId="57F04AE3" w:rsidR="00467E99" w:rsidRPr="008B6140" w:rsidRDefault="00467E99"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t>
      </w:r>
      <w:r>
        <w:rPr>
          <w:rFonts w:cs="Arial"/>
          <w:sz w:val="22"/>
          <w:szCs w:val="22"/>
        </w:rPr>
        <w:t>Tushar Pandey</w:t>
      </w:r>
    </w:p>
    <w:p w14:paraId="7C4EF933" w14:textId="3875D369" w:rsidR="006116A2" w:rsidRPr="008B6140" w:rsidRDefault="006116A2" w:rsidP="006116A2">
      <w:pPr>
        <w:tabs>
          <w:tab w:val="clear" w:pos="9270"/>
        </w:tabs>
        <w:rPr>
          <w:rFonts w:cs="Arial"/>
          <w:sz w:val="22"/>
          <w:szCs w:val="22"/>
        </w:rPr>
      </w:pPr>
      <w:r w:rsidRPr="008B6140">
        <w:rPr>
          <w:rFonts w:cs="Arial"/>
          <w:sz w:val="22"/>
          <w:szCs w:val="22"/>
        </w:rPr>
        <w:t>Mentor, A Siemens Business</w:t>
      </w:r>
      <w:r w:rsidRPr="008B6140">
        <w:rPr>
          <w:rFonts w:cs="Arial"/>
          <w:sz w:val="22"/>
          <w:szCs w:val="22"/>
        </w:rPr>
        <w:tab/>
      </w:r>
      <w:r w:rsidRPr="008B6140">
        <w:rPr>
          <w:rFonts w:cs="Arial"/>
          <w:sz w:val="22"/>
          <w:szCs w:val="22"/>
        </w:rPr>
        <w:tab/>
        <w:t xml:space="preserve">Arpad Muranyi, Raj Raghuram, Todd </w:t>
      </w:r>
      <w:proofErr w:type="spellStart"/>
      <w:r w:rsidRPr="008B6140">
        <w:rPr>
          <w:rFonts w:cs="Arial"/>
          <w:sz w:val="22"/>
          <w:szCs w:val="22"/>
        </w:rPr>
        <w:t>Westerhoff</w:t>
      </w:r>
      <w:proofErr w:type="spellEnd"/>
    </w:p>
    <w:p w14:paraId="7CBB2138" w14:textId="4B963916"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Weston Beal</w:t>
      </w:r>
      <w:r w:rsidR="00C14E79">
        <w:rPr>
          <w:rFonts w:cs="Arial"/>
          <w:sz w:val="22"/>
          <w:szCs w:val="22"/>
        </w:rPr>
        <w:t xml:space="preserve">, </w:t>
      </w:r>
      <w:proofErr w:type="spellStart"/>
      <w:r w:rsidR="00C14E79">
        <w:rPr>
          <w:rFonts w:cs="Arial"/>
          <w:sz w:val="22"/>
          <w:szCs w:val="22"/>
        </w:rPr>
        <w:t>Kunimoto</w:t>
      </w:r>
      <w:proofErr w:type="spellEnd"/>
      <w:r w:rsidR="00C14E79">
        <w:rPr>
          <w:rFonts w:cs="Arial"/>
          <w:sz w:val="22"/>
          <w:szCs w:val="22"/>
        </w:rPr>
        <w:t xml:space="preserve"> </w:t>
      </w:r>
      <w:proofErr w:type="spellStart"/>
      <w:r w:rsidR="00C14E79">
        <w:rPr>
          <w:rFonts w:cs="Arial"/>
          <w:sz w:val="22"/>
          <w:szCs w:val="22"/>
        </w:rPr>
        <w:t>Mashino</w:t>
      </w:r>
      <w:proofErr w:type="spellEnd"/>
      <w:r w:rsidR="00C14E79">
        <w:rPr>
          <w:rFonts w:cs="Arial"/>
          <w:sz w:val="22"/>
          <w:szCs w:val="22"/>
        </w:rPr>
        <w:t xml:space="preserve">, Kenji </w:t>
      </w:r>
      <w:proofErr w:type="spellStart"/>
      <w:r w:rsidR="00C14E79">
        <w:rPr>
          <w:rFonts w:cs="Arial"/>
          <w:sz w:val="22"/>
          <w:szCs w:val="22"/>
        </w:rPr>
        <w:t>Kushima</w:t>
      </w:r>
      <w:proofErr w:type="spellEnd"/>
    </w:p>
    <w:p w14:paraId="31F65FC0" w14:textId="2F9DD043" w:rsidR="006116A2" w:rsidRPr="008B6140" w:rsidRDefault="006116A2" w:rsidP="006116A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8C0F4C">
        <w:rPr>
          <w:rFonts w:cs="Arial"/>
          <w:sz w:val="22"/>
          <w:szCs w:val="22"/>
        </w:rPr>
        <w:t>*</w:t>
      </w:r>
      <w:r w:rsidRPr="008B6140">
        <w:rPr>
          <w:rFonts w:cs="Arial"/>
          <w:sz w:val="22"/>
          <w:szCs w:val="22"/>
        </w:rPr>
        <w:t>, Justin Butterfield, Larry Smith</w:t>
      </w:r>
    </w:p>
    <w:p w14:paraId="53C40CB6" w14:textId="0DAA796D" w:rsidR="006116A2" w:rsidRDefault="006116A2" w:rsidP="006116A2">
      <w:pPr>
        <w:tabs>
          <w:tab w:val="clear" w:pos="9270"/>
        </w:tabs>
        <w:ind w:left="3600"/>
        <w:rPr>
          <w:rFonts w:cs="Arial"/>
          <w:sz w:val="22"/>
          <w:szCs w:val="22"/>
        </w:rPr>
      </w:pPr>
      <w:r w:rsidRPr="008B6140">
        <w:rPr>
          <w:rFonts w:cs="Arial"/>
          <w:sz w:val="22"/>
          <w:szCs w:val="22"/>
        </w:rPr>
        <w:t xml:space="preserve">  Vijay </w:t>
      </w:r>
      <w:proofErr w:type="spellStart"/>
      <w:r w:rsidRPr="008B6140">
        <w:rPr>
          <w:rFonts w:cs="Arial"/>
          <w:sz w:val="22"/>
          <w:szCs w:val="22"/>
        </w:rPr>
        <w:t>Kanagachalam</w:t>
      </w:r>
      <w:proofErr w:type="spellEnd"/>
      <w:r w:rsidR="008C0F4C">
        <w:rPr>
          <w:rFonts w:cs="Arial"/>
          <w:sz w:val="22"/>
          <w:szCs w:val="22"/>
        </w:rPr>
        <w:t xml:space="preserve">, </w:t>
      </w:r>
      <w:proofErr w:type="spellStart"/>
      <w:r w:rsidR="008C0F4C">
        <w:rPr>
          <w:rFonts w:cs="Arial"/>
          <w:sz w:val="22"/>
          <w:szCs w:val="22"/>
        </w:rPr>
        <w:t>Jingwei</w:t>
      </w:r>
      <w:proofErr w:type="spellEnd"/>
      <w:r w:rsidR="008C0F4C">
        <w:rPr>
          <w:rFonts w:cs="Arial"/>
          <w:sz w:val="22"/>
          <w:szCs w:val="22"/>
        </w:rPr>
        <w:t xml:space="preserve"> Cheng*, Mike Bi*</w:t>
      </w:r>
    </w:p>
    <w:p w14:paraId="60010F61" w14:textId="78B95F11" w:rsidR="008C0F4C" w:rsidRDefault="008C0F4C" w:rsidP="008C0F4C">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Kane Wang*, Pallas Fei*, Tree Li*, Cheng Zhang*</w:t>
      </w:r>
    </w:p>
    <w:p w14:paraId="7A8113CC" w14:textId="25FC1F5D" w:rsidR="008C0F4C" w:rsidRDefault="008C0F4C" w:rsidP="008C0F4C">
      <w:pPr>
        <w:tabs>
          <w:tab w:val="clear" w:pos="9270"/>
        </w:tabs>
        <w:rPr>
          <w:rFonts w:cs="Arial"/>
          <w:sz w:val="22"/>
          <w:szCs w:val="22"/>
        </w:rPr>
      </w:pPr>
      <w:r>
        <w:rPr>
          <w:rFonts w:cs="Arial"/>
          <w:sz w:val="22"/>
          <w:szCs w:val="22"/>
        </w:rPr>
        <w:lastRenderedPageBreak/>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Yinchu</w:t>
      </w:r>
      <w:proofErr w:type="spellEnd"/>
      <w:r>
        <w:rPr>
          <w:rFonts w:cs="Arial"/>
          <w:sz w:val="22"/>
          <w:szCs w:val="22"/>
        </w:rPr>
        <w:t xml:space="preserve"> Zhao*, </w:t>
      </w:r>
      <w:proofErr w:type="spellStart"/>
      <w:r w:rsidRPr="008C0F4C">
        <w:rPr>
          <w:rFonts w:cs="Arial"/>
          <w:sz w:val="22"/>
          <w:szCs w:val="22"/>
        </w:rPr>
        <w:t>Chunqiang</w:t>
      </w:r>
      <w:proofErr w:type="spellEnd"/>
      <w:r w:rsidRPr="008C0F4C">
        <w:rPr>
          <w:rFonts w:cs="Arial"/>
          <w:sz w:val="22"/>
          <w:szCs w:val="22"/>
        </w:rPr>
        <w:t xml:space="preserve"> Weng</w:t>
      </w:r>
      <w:r>
        <w:rPr>
          <w:rFonts w:cs="Arial"/>
          <w:sz w:val="22"/>
          <w:szCs w:val="22"/>
        </w:rPr>
        <w:t xml:space="preserve">*, </w:t>
      </w:r>
      <w:proofErr w:type="spellStart"/>
      <w:r w:rsidRPr="008C0F4C">
        <w:rPr>
          <w:rFonts w:cs="Arial"/>
          <w:sz w:val="22"/>
          <w:szCs w:val="22"/>
        </w:rPr>
        <w:t>Jizhe</w:t>
      </w:r>
      <w:proofErr w:type="spellEnd"/>
      <w:r w:rsidRPr="008C0F4C">
        <w:rPr>
          <w:rFonts w:cs="Arial"/>
          <w:sz w:val="22"/>
          <w:szCs w:val="22"/>
        </w:rPr>
        <w:t xml:space="preserve"> Xing</w:t>
      </w:r>
      <w:r>
        <w:rPr>
          <w:rFonts w:cs="Arial"/>
          <w:sz w:val="22"/>
          <w:szCs w:val="22"/>
        </w:rPr>
        <w:t>*</w:t>
      </w:r>
    </w:p>
    <w:p w14:paraId="660BB68D" w14:textId="7AF13097" w:rsidR="00C14E79" w:rsidRDefault="00C14E79" w:rsidP="00C14E79">
      <w:pPr>
        <w:tabs>
          <w:tab w:val="clear" w:pos="9270"/>
        </w:tabs>
        <w:rPr>
          <w:rFonts w:cs="Arial"/>
          <w:sz w:val="22"/>
          <w:szCs w:val="22"/>
        </w:rPr>
      </w:pPr>
      <w:r>
        <w:rPr>
          <w:rFonts w:cs="Arial"/>
          <w:sz w:val="22"/>
          <w:szCs w:val="22"/>
        </w:rPr>
        <w:t xml:space="preserve">  Micron Memory Japan, G.K.</w:t>
      </w:r>
      <w:r>
        <w:rPr>
          <w:rFonts w:cs="Arial"/>
          <w:sz w:val="22"/>
          <w:szCs w:val="22"/>
        </w:rPr>
        <w:tab/>
      </w:r>
      <w:r>
        <w:rPr>
          <w:rFonts w:cs="Arial"/>
          <w:sz w:val="22"/>
          <w:szCs w:val="22"/>
        </w:rPr>
        <w:tab/>
        <w:t>Masayuki Honda, Mikio Sugawara</w:t>
      </w:r>
    </w:p>
    <w:p w14:paraId="2328724B" w14:textId="77777777" w:rsidR="006116A2" w:rsidRPr="008B6140" w:rsidRDefault="006116A2" w:rsidP="006116A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Chulsoon</w:t>
      </w:r>
      <w:proofErr w:type="spellEnd"/>
      <w:r w:rsidRPr="008B6140">
        <w:rPr>
          <w:rFonts w:cs="Arial"/>
          <w:sz w:val="22"/>
          <w:szCs w:val="22"/>
        </w:rPr>
        <w:t xml:space="preserve"> Hwang, </w:t>
      </w:r>
      <w:proofErr w:type="spellStart"/>
      <w:r w:rsidRPr="008B6140">
        <w:rPr>
          <w:rFonts w:cs="Arial"/>
          <w:sz w:val="22"/>
          <w:szCs w:val="22"/>
        </w:rPr>
        <w:t>Anfeng</w:t>
      </w:r>
      <w:proofErr w:type="spellEnd"/>
      <w:r w:rsidRPr="008B6140">
        <w:rPr>
          <w:rFonts w:cs="Arial"/>
          <w:sz w:val="22"/>
          <w:szCs w:val="22"/>
        </w:rPr>
        <w:t xml:space="preserve"> Huang, Bo Pu, </w:t>
      </w:r>
      <w:proofErr w:type="spellStart"/>
      <w:r w:rsidRPr="008B6140">
        <w:rPr>
          <w:rFonts w:cs="Arial"/>
          <w:sz w:val="22"/>
          <w:szCs w:val="22"/>
        </w:rPr>
        <w:t>Jiayi</w:t>
      </w:r>
      <w:proofErr w:type="spellEnd"/>
      <w:r w:rsidRPr="008B6140">
        <w:rPr>
          <w:rFonts w:cs="Arial"/>
          <w:sz w:val="22"/>
          <w:szCs w:val="22"/>
        </w:rPr>
        <w:t xml:space="preserve"> He</w:t>
      </w:r>
    </w:p>
    <w:p w14:paraId="61B5685B" w14:textId="544BE6DC" w:rsidR="006116A2" w:rsidRPr="008B6140" w:rsidRDefault="006116A2" w:rsidP="006116A2">
      <w:pPr>
        <w:tabs>
          <w:tab w:val="clear" w:pos="9270"/>
        </w:tabs>
        <w:ind w:left="3600"/>
        <w:rPr>
          <w:rFonts w:cs="Arial"/>
          <w:sz w:val="22"/>
          <w:szCs w:val="22"/>
        </w:rPr>
      </w:pPr>
      <w:r w:rsidRPr="008B6140">
        <w:rPr>
          <w:rFonts w:cs="Arial"/>
          <w:sz w:val="22"/>
          <w:szCs w:val="22"/>
        </w:rPr>
        <w:t xml:space="preserve">  Yin Sun</w:t>
      </w:r>
      <w:r w:rsidR="008C0F4C">
        <w:rPr>
          <w:rFonts w:cs="Arial"/>
          <w:sz w:val="22"/>
          <w:szCs w:val="22"/>
        </w:rPr>
        <w:t>*</w:t>
      </w:r>
    </w:p>
    <w:p w14:paraId="07716558" w14:textId="77777777" w:rsidR="006116A2" w:rsidRPr="008B6140" w:rsidRDefault="006116A2" w:rsidP="006116A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John Burnett</w:t>
      </w:r>
    </w:p>
    <w:p w14:paraId="2449A53B" w14:textId="77777777" w:rsidR="006116A2" w:rsidRPr="008B6140" w:rsidRDefault="006116A2" w:rsidP="006116A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t xml:space="preserve">John </w:t>
      </w:r>
      <w:proofErr w:type="spellStart"/>
      <w:r w:rsidRPr="008B6140">
        <w:rPr>
          <w:rFonts w:cs="Arial"/>
          <w:sz w:val="22"/>
          <w:szCs w:val="22"/>
        </w:rPr>
        <w:t>Baprawski</w:t>
      </w:r>
      <w:proofErr w:type="spellEnd"/>
    </w:p>
    <w:p w14:paraId="38548E1E" w14:textId="3D04B192" w:rsidR="006116A2" w:rsidRPr="008B6140" w:rsidRDefault="006116A2" w:rsidP="006116A2">
      <w:pPr>
        <w:tabs>
          <w:tab w:val="clear" w:pos="9270"/>
        </w:tabs>
        <w:rPr>
          <w:rFonts w:cs="Arial"/>
          <w:sz w:val="22"/>
          <w:szCs w:val="22"/>
        </w:rPr>
      </w:pPr>
      <w:proofErr w:type="spellStart"/>
      <w:r w:rsidRPr="008B6140">
        <w:rPr>
          <w:rFonts w:cs="Arial"/>
          <w:sz w:val="22"/>
          <w:szCs w:val="22"/>
        </w:rPr>
        <w:t>SiSoft</w:t>
      </w:r>
      <w:proofErr w:type="spellEnd"/>
      <w:r w:rsidRPr="008B6140">
        <w:rPr>
          <w:rFonts w:cs="Arial"/>
          <w:sz w:val="22"/>
          <w:szCs w:val="22"/>
        </w:rPr>
        <w:t xml:space="preserve"> (MathWorks)</w:t>
      </w:r>
      <w:r w:rsidRPr="008B6140">
        <w:rPr>
          <w:rFonts w:cs="Arial"/>
          <w:sz w:val="22"/>
          <w:szCs w:val="22"/>
        </w:rPr>
        <w:tab/>
      </w:r>
      <w:r w:rsidRPr="008B6140">
        <w:rPr>
          <w:rFonts w:cs="Arial"/>
          <w:sz w:val="22"/>
          <w:szCs w:val="22"/>
        </w:rPr>
        <w:tab/>
      </w:r>
      <w:r w:rsidRPr="008B6140">
        <w:rPr>
          <w:rFonts w:cs="Arial"/>
          <w:sz w:val="22"/>
          <w:szCs w:val="22"/>
        </w:rPr>
        <w:tab/>
        <w:t>Mike LaBonte</w:t>
      </w:r>
      <w:r w:rsidR="008C0F4C">
        <w:rPr>
          <w:rFonts w:cs="Arial"/>
          <w:sz w:val="22"/>
          <w:szCs w:val="22"/>
        </w:rPr>
        <w:t>*</w:t>
      </w:r>
      <w:r w:rsidRPr="008B6140">
        <w:rPr>
          <w:rFonts w:cs="Arial"/>
          <w:sz w:val="22"/>
          <w:szCs w:val="22"/>
        </w:rPr>
        <w:t xml:space="preserve">, Walter Katz, Graham </w:t>
      </w:r>
      <w:proofErr w:type="spellStart"/>
      <w:r w:rsidRPr="008B6140">
        <w:rPr>
          <w:rFonts w:cs="Arial"/>
          <w:sz w:val="22"/>
          <w:szCs w:val="22"/>
        </w:rPr>
        <w:t>Kus</w:t>
      </w:r>
      <w:proofErr w:type="spellEnd"/>
    </w:p>
    <w:p w14:paraId="1EDCEBE4" w14:textId="1EA96ADD" w:rsidR="006116A2" w:rsidRDefault="006116A2" w:rsidP="006116A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Ted </w:t>
      </w:r>
      <w:proofErr w:type="spellStart"/>
      <w:r w:rsidRPr="008B6140">
        <w:rPr>
          <w:rFonts w:cs="Arial"/>
          <w:sz w:val="22"/>
          <w:szCs w:val="22"/>
        </w:rPr>
        <w:t>Mido</w:t>
      </w:r>
      <w:proofErr w:type="spellEnd"/>
      <w:r w:rsidRPr="008B6140">
        <w:rPr>
          <w:rFonts w:cs="Arial"/>
          <w:sz w:val="22"/>
          <w:szCs w:val="22"/>
        </w:rPr>
        <w:t>, Andy Tai</w:t>
      </w:r>
      <w:r w:rsidR="008C0F4C">
        <w:rPr>
          <w:rFonts w:cs="Arial"/>
          <w:sz w:val="22"/>
          <w:szCs w:val="22"/>
        </w:rPr>
        <w:t>, Kevin Li*, Wen (Claire) Cao*, Lan Ni*</w:t>
      </w:r>
    </w:p>
    <w:p w14:paraId="64755F26" w14:textId="7672008C" w:rsidR="008C0F4C" w:rsidRPr="008B6140" w:rsidRDefault="008C0F4C" w:rsidP="006116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Xuefeng</w:t>
      </w:r>
      <w:proofErr w:type="spellEnd"/>
      <w:r>
        <w:rPr>
          <w:rFonts w:cs="Arial"/>
          <w:sz w:val="22"/>
          <w:szCs w:val="22"/>
        </w:rPr>
        <w:t xml:space="preserve"> Chen*, </w:t>
      </w:r>
      <w:proofErr w:type="spellStart"/>
      <w:r>
        <w:rPr>
          <w:rFonts w:cs="Arial"/>
          <w:sz w:val="22"/>
          <w:szCs w:val="22"/>
        </w:rPr>
        <w:t>Jianguo</w:t>
      </w:r>
      <w:proofErr w:type="spellEnd"/>
      <w:r>
        <w:rPr>
          <w:rFonts w:cs="Arial"/>
          <w:sz w:val="22"/>
          <w:szCs w:val="22"/>
        </w:rPr>
        <w:t xml:space="preserve"> Zhou*, </w:t>
      </w:r>
      <w:proofErr w:type="spellStart"/>
      <w:r>
        <w:rPr>
          <w:rFonts w:cs="Arial"/>
          <w:sz w:val="22"/>
          <w:szCs w:val="22"/>
        </w:rPr>
        <w:t>Jinghua</w:t>
      </w:r>
      <w:proofErr w:type="spellEnd"/>
      <w:r>
        <w:rPr>
          <w:rFonts w:cs="Arial"/>
          <w:sz w:val="22"/>
          <w:szCs w:val="22"/>
        </w:rPr>
        <w:t xml:space="preserve"> Huang*</w:t>
      </w:r>
    </w:p>
    <w:p w14:paraId="1C525F40" w14:textId="49FCE0A8" w:rsidR="006116A2" w:rsidRPr="008B6140" w:rsidRDefault="006116A2" w:rsidP="006116A2">
      <w:pPr>
        <w:tabs>
          <w:tab w:val="clear" w:pos="9270"/>
        </w:tabs>
        <w:rPr>
          <w:rFonts w:cs="Arial"/>
          <w:sz w:val="22"/>
          <w:szCs w:val="22"/>
        </w:rPr>
      </w:pPr>
      <w:proofErr w:type="spellStart"/>
      <w:r w:rsidRPr="008B6140">
        <w:rPr>
          <w:rFonts w:cs="Arial"/>
          <w:sz w:val="22"/>
          <w:szCs w:val="22"/>
        </w:rPr>
        <w:t>Teraspeed</w:t>
      </w:r>
      <w:proofErr w:type="spellEnd"/>
      <w:r w:rsidRPr="008B6140">
        <w:rPr>
          <w:rFonts w:cs="Arial"/>
          <w:sz w:val="22"/>
          <w:szCs w:val="22"/>
        </w:rPr>
        <w:t xml:space="preserve"> Labs</w:t>
      </w:r>
      <w:r w:rsidRPr="008B6140">
        <w:rPr>
          <w:rFonts w:cs="Arial"/>
          <w:sz w:val="22"/>
          <w:szCs w:val="22"/>
        </w:rPr>
        <w:tab/>
      </w:r>
      <w:r w:rsidRPr="008B6140">
        <w:rPr>
          <w:rFonts w:cs="Arial"/>
          <w:sz w:val="22"/>
          <w:szCs w:val="22"/>
        </w:rPr>
        <w:tab/>
      </w:r>
      <w:r w:rsidRPr="008B6140">
        <w:rPr>
          <w:rFonts w:cs="Arial"/>
          <w:sz w:val="22"/>
          <w:szCs w:val="22"/>
        </w:rPr>
        <w:tab/>
        <w:t>Bob Ross</w:t>
      </w:r>
      <w:r w:rsidR="001B22EB">
        <w:rPr>
          <w:rFonts w:cs="Arial"/>
          <w:sz w:val="22"/>
          <w:szCs w:val="22"/>
        </w:rPr>
        <w:t>*</w:t>
      </w:r>
    </w:p>
    <w:p w14:paraId="1F1CD06D" w14:textId="77777777" w:rsidR="006116A2" w:rsidRPr="008B6140" w:rsidRDefault="006116A2" w:rsidP="006116A2">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Ravindra </w:t>
      </w:r>
      <w:proofErr w:type="spellStart"/>
      <w:r w:rsidRPr="008B6140">
        <w:rPr>
          <w:rFonts w:cs="Arial"/>
          <w:sz w:val="22"/>
          <w:szCs w:val="22"/>
        </w:rPr>
        <w:t>Gali</w:t>
      </w:r>
      <w:proofErr w:type="spellEnd"/>
    </w:p>
    <w:p w14:paraId="2F74A596" w14:textId="135A93F2" w:rsidR="006116A2" w:rsidRPr="008B6140" w:rsidRDefault="006116A2" w:rsidP="006116A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proofErr w:type="spellStart"/>
      <w:r w:rsidR="001B22EB">
        <w:rPr>
          <w:rFonts w:cs="Arial"/>
          <w:sz w:val="22"/>
          <w:szCs w:val="22"/>
        </w:rPr>
        <w:t>Jinlong</w:t>
      </w:r>
      <w:proofErr w:type="spellEnd"/>
      <w:r w:rsidR="001B22EB">
        <w:rPr>
          <w:rFonts w:cs="Arial"/>
          <w:sz w:val="22"/>
          <w:szCs w:val="22"/>
        </w:rPr>
        <w:t xml:space="preserve"> Li*, </w:t>
      </w:r>
      <w:proofErr w:type="spellStart"/>
      <w:r w:rsidR="001B22EB">
        <w:rPr>
          <w:rFonts w:cs="Arial"/>
          <w:sz w:val="22"/>
          <w:szCs w:val="22"/>
        </w:rPr>
        <w:t>Kaige</w:t>
      </w:r>
      <w:proofErr w:type="spellEnd"/>
      <w:r w:rsidR="001B22EB">
        <w:rPr>
          <w:rFonts w:cs="Arial"/>
          <w:sz w:val="22"/>
          <w:szCs w:val="22"/>
        </w:rPr>
        <w:t xml:space="preserve"> </w:t>
      </w:r>
      <w:proofErr w:type="spellStart"/>
      <w:r w:rsidR="001B22EB">
        <w:rPr>
          <w:rFonts w:cs="Arial"/>
          <w:sz w:val="22"/>
          <w:szCs w:val="22"/>
        </w:rPr>
        <w:t>Qiao</w:t>
      </w:r>
      <w:proofErr w:type="spellEnd"/>
      <w:r w:rsidR="001B22EB">
        <w:rPr>
          <w:rFonts w:cs="Arial"/>
          <w:sz w:val="22"/>
          <w:szCs w:val="22"/>
        </w:rPr>
        <w:t xml:space="preserve">*, </w:t>
      </w:r>
      <w:proofErr w:type="spellStart"/>
      <w:r w:rsidR="001B22EB">
        <w:rPr>
          <w:rFonts w:cs="Arial"/>
          <w:sz w:val="22"/>
          <w:szCs w:val="22"/>
        </w:rPr>
        <w:t>Changgang</w:t>
      </w:r>
      <w:proofErr w:type="spellEnd"/>
      <w:r w:rsidR="001B22EB">
        <w:rPr>
          <w:rFonts w:cs="Arial"/>
          <w:sz w:val="22"/>
          <w:szCs w:val="22"/>
        </w:rPr>
        <w:t xml:space="preserve"> Yin*</w:t>
      </w:r>
    </w:p>
    <w:p w14:paraId="290149FA" w14:textId="547A10B8" w:rsidR="006116A2" w:rsidRDefault="006116A2" w:rsidP="006116A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Michael </w:t>
      </w:r>
      <w:proofErr w:type="spellStart"/>
      <w:r w:rsidRPr="008B6140">
        <w:rPr>
          <w:rFonts w:cs="Arial"/>
          <w:sz w:val="22"/>
          <w:szCs w:val="22"/>
        </w:rPr>
        <w:t>Schäder</w:t>
      </w:r>
      <w:proofErr w:type="spellEnd"/>
      <w:r w:rsidRPr="008B6140">
        <w:rPr>
          <w:rFonts w:cs="Arial"/>
          <w:sz w:val="22"/>
          <w:szCs w:val="22"/>
        </w:rPr>
        <w:t>, Kazunari Koga</w:t>
      </w:r>
      <w:r w:rsidR="008F799A">
        <w:rPr>
          <w:rFonts w:cs="Arial"/>
          <w:sz w:val="22"/>
          <w:szCs w:val="22"/>
        </w:rPr>
        <w:t>, Kensuke Yoshijima</w:t>
      </w:r>
    </w:p>
    <w:p w14:paraId="1ABFF00E" w14:textId="69E03F3A" w:rsidR="008F799A" w:rsidRPr="008B6140" w:rsidRDefault="008F799A" w:rsidP="006116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Takayuki </w:t>
      </w:r>
      <w:proofErr w:type="spellStart"/>
      <w:r>
        <w:rPr>
          <w:rFonts w:cs="Arial"/>
          <w:sz w:val="22"/>
          <w:szCs w:val="22"/>
        </w:rPr>
        <w:t>Shiratori</w:t>
      </w:r>
      <w:proofErr w:type="spellEnd"/>
    </w:p>
    <w:p w14:paraId="317FD789" w14:textId="14EA6822" w:rsidR="006116A2" w:rsidRPr="008B6140" w:rsidRDefault="006116A2" w:rsidP="006116A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1B22EB">
        <w:rPr>
          <w:rFonts w:cs="Arial"/>
          <w:sz w:val="22"/>
          <w:szCs w:val="22"/>
        </w:rPr>
        <w:t>*</w:t>
      </w:r>
      <w:r w:rsidRPr="008B6140">
        <w:rPr>
          <w:rFonts w:cs="Arial"/>
          <w:sz w:val="22"/>
          <w:szCs w:val="22"/>
        </w:rPr>
        <w:tab/>
      </w:r>
    </w:p>
    <w:p w14:paraId="107C62D6" w14:textId="77777777" w:rsidR="006116A2" w:rsidRPr="008B6140" w:rsidRDefault="006116A2" w:rsidP="006116A2">
      <w:pPr>
        <w:tabs>
          <w:tab w:val="clear" w:pos="9270"/>
        </w:tabs>
        <w:rPr>
          <w:rFonts w:cs="Arial"/>
          <w:b/>
          <w:sz w:val="22"/>
          <w:szCs w:val="22"/>
        </w:rPr>
      </w:pPr>
    </w:p>
    <w:p w14:paraId="0EE86AD6" w14:textId="77777777" w:rsidR="006116A2" w:rsidRPr="008B6140" w:rsidRDefault="006116A2" w:rsidP="006116A2">
      <w:pPr>
        <w:tabs>
          <w:tab w:val="clear" w:pos="9270"/>
        </w:tabs>
        <w:rPr>
          <w:rFonts w:cs="Arial"/>
          <w:b/>
          <w:sz w:val="22"/>
          <w:szCs w:val="22"/>
        </w:rPr>
      </w:pPr>
    </w:p>
    <w:p w14:paraId="055744F9" w14:textId="77777777" w:rsidR="006116A2" w:rsidRPr="008B6140" w:rsidRDefault="006116A2" w:rsidP="006116A2">
      <w:pPr>
        <w:tabs>
          <w:tab w:val="clear" w:pos="9270"/>
        </w:tabs>
        <w:rPr>
          <w:sz w:val="22"/>
          <w:szCs w:val="22"/>
        </w:rPr>
      </w:pPr>
      <w:r w:rsidRPr="008B6140">
        <w:rPr>
          <w:rFonts w:cs="Arial"/>
          <w:b/>
          <w:sz w:val="22"/>
          <w:szCs w:val="22"/>
        </w:rPr>
        <w:t>OTHER PARTICIPANTS IN 2020</w:t>
      </w:r>
    </w:p>
    <w:p w14:paraId="670D7145" w14:textId="188B04BE" w:rsidR="00952523" w:rsidRDefault="00952523" w:rsidP="00F46FCC">
      <w:pPr>
        <w:tabs>
          <w:tab w:val="clear" w:pos="9270"/>
          <w:tab w:val="left" w:pos="720"/>
        </w:tabs>
        <w:ind w:right="14"/>
        <w:rPr>
          <w:sz w:val="22"/>
          <w:szCs w:val="22"/>
          <w:lang w:val="pt-BR"/>
        </w:rPr>
      </w:pPr>
      <w:r>
        <w:rPr>
          <w:sz w:val="22"/>
          <w:szCs w:val="22"/>
          <w:lang w:val="pt-BR"/>
        </w:rPr>
        <w:t>3M China R&amp;D Center</w:t>
      </w:r>
      <w:r>
        <w:rPr>
          <w:sz w:val="22"/>
          <w:szCs w:val="22"/>
          <w:lang w:val="pt-BR"/>
        </w:rPr>
        <w:tab/>
      </w:r>
      <w:r>
        <w:rPr>
          <w:sz w:val="22"/>
          <w:szCs w:val="22"/>
          <w:lang w:val="pt-BR"/>
        </w:rPr>
        <w:tab/>
      </w:r>
      <w:r w:rsidRPr="00952523">
        <w:rPr>
          <w:sz w:val="22"/>
          <w:szCs w:val="22"/>
          <w:lang w:val="pt-BR"/>
        </w:rPr>
        <w:t xml:space="preserve">Yao </w:t>
      </w:r>
      <w:proofErr w:type="spellStart"/>
      <w:r w:rsidRPr="00952523">
        <w:rPr>
          <w:sz w:val="22"/>
          <w:szCs w:val="22"/>
          <w:lang w:val="pt-BR"/>
        </w:rPr>
        <w:t>Shiang</w:t>
      </w:r>
      <w:proofErr w:type="spellEnd"/>
      <w:r>
        <w:rPr>
          <w:sz w:val="22"/>
          <w:szCs w:val="22"/>
          <w:lang w:val="pt-BR"/>
        </w:rPr>
        <w:t>*</w:t>
      </w:r>
    </w:p>
    <w:p w14:paraId="364D36A0" w14:textId="564D1AE4" w:rsidR="00F46FCC" w:rsidRDefault="00F46FCC" w:rsidP="00F46FCC">
      <w:pPr>
        <w:tabs>
          <w:tab w:val="clear" w:pos="9270"/>
          <w:tab w:val="left" w:pos="720"/>
        </w:tabs>
        <w:ind w:right="14"/>
        <w:rPr>
          <w:sz w:val="22"/>
          <w:szCs w:val="22"/>
          <w:lang w:val="pt-BR"/>
        </w:rPr>
      </w:pPr>
      <w:r>
        <w:rPr>
          <w:sz w:val="22"/>
          <w:szCs w:val="22"/>
          <w:lang w:val="pt-BR"/>
        </w:rPr>
        <w:t xml:space="preserve">A&amp;D Print </w:t>
      </w:r>
      <w:proofErr w:type="spellStart"/>
      <w:r>
        <w:rPr>
          <w:sz w:val="22"/>
          <w:szCs w:val="22"/>
          <w:lang w:val="pt-BR"/>
        </w:rPr>
        <w:t>Engineering</w:t>
      </w:r>
      <w:proofErr w:type="spellEnd"/>
      <w:r>
        <w:rPr>
          <w:sz w:val="22"/>
          <w:szCs w:val="22"/>
          <w:lang w:val="pt-BR"/>
        </w:rPr>
        <w:t xml:space="preserve"> </w:t>
      </w:r>
      <w:proofErr w:type="spellStart"/>
      <w:r>
        <w:rPr>
          <w:sz w:val="22"/>
          <w:szCs w:val="22"/>
          <w:lang w:val="pt-BR"/>
        </w:rPr>
        <w:t>Co</w:t>
      </w:r>
      <w:proofErr w:type="spellEnd"/>
      <w:r>
        <w:rPr>
          <w:sz w:val="22"/>
          <w:szCs w:val="22"/>
          <w:lang w:val="pt-BR"/>
        </w:rPr>
        <w:t>.</w:t>
      </w:r>
      <w:r>
        <w:rPr>
          <w:sz w:val="22"/>
          <w:szCs w:val="22"/>
          <w:lang w:val="pt-BR"/>
        </w:rPr>
        <w:tab/>
      </w:r>
      <w:r>
        <w:rPr>
          <w:sz w:val="22"/>
          <w:szCs w:val="22"/>
          <w:lang w:val="pt-BR"/>
        </w:rPr>
        <w:tab/>
      </w:r>
      <w:proofErr w:type="spellStart"/>
      <w:r>
        <w:rPr>
          <w:sz w:val="22"/>
          <w:szCs w:val="22"/>
          <w:lang w:val="pt-BR"/>
        </w:rPr>
        <w:t>Ryu</w:t>
      </w:r>
      <w:proofErr w:type="spellEnd"/>
      <w:r>
        <w:rPr>
          <w:sz w:val="22"/>
          <w:szCs w:val="22"/>
          <w:lang w:val="pt-BR"/>
        </w:rPr>
        <w:t xml:space="preserve"> </w:t>
      </w:r>
      <w:proofErr w:type="spellStart"/>
      <w:r>
        <w:rPr>
          <w:sz w:val="22"/>
          <w:szCs w:val="22"/>
          <w:lang w:val="pt-BR"/>
        </w:rPr>
        <w:t>Murota</w:t>
      </w:r>
      <w:proofErr w:type="spellEnd"/>
    </w:p>
    <w:p w14:paraId="50D6D29A" w14:textId="3F56C9EA" w:rsidR="00F46FCC" w:rsidRDefault="00F46FCC" w:rsidP="006116A2">
      <w:pPr>
        <w:tabs>
          <w:tab w:val="clear" w:pos="9270"/>
        </w:tabs>
        <w:rPr>
          <w:rFonts w:cs="Arial"/>
          <w:sz w:val="22"/>
          <w:szCs w:val="22"/>
        </w:rPr>
      </w:pPr>
      <w:proofErr w:type="spellStart"/>
      <w:r>
        <w:rPr>
          <w:rFonts w:cs="Arial"/>
          <w:sz w:val="22"/>
          <w:szCs w:val="22"/>
        </w:rPr>
        <w:t>Abeism</w:t>
      </w:r>
      <w:proofErr w:type="spellEnd"/>
      <w:r>
        <w:rPr>
          <w:rFonts w:cs="Arial"/>
          <w:sz w:val="22"/>
          <w:szCs w:val="22"/>
        </w:rPr>
        <w:t xml:space="preserve"> Corp.</w:t>
      </w:r>
      <w:r>
        <w:rPr>
          <w:rFonts w:cs="Arial"/>
          <w:sz w:val="22"/>
          <w:szCs w:val="22"/>
        </w:rPr>
        <w:tab/>
      </w:r>
      <w:r>
        <w:rPr>
          <w:rFonts w:cs="Arial"/>
          <w:sz w:val="22"/>
          <w:szCs w:val="22"/>
        </w:rPr>
        <w:tab/>
      </w:r>
      <w:r>
        <w:rPr>
          <w:rFonts w:cs="Arial"/>
          <w:sz w:val="22"/>
          <w:szCs w:val="22"/>
        </w:rPr>
        <w:tab/>
      </w:r>
      <w:r>
        <w:rPr>
          <w:rFonts w:cs="Arial"/>
          <w:sz w:val="22"/>
          <w:szCs w:val="22"/>
        </w:rPr>
        <w:tab/>
        <w:t>Nobuyuki Kiyota</w:t>
      </w:r>
    </w:p>
    <w:p w14:paraId="7FFDC4E4" w14:textId="3EB8C127" w:rsidR="006116A2" w:rsidRPr="008B6140" w:rsidRDefault="006116A2" w:rsidP="006116A2">
      <w:pPr>
        <w:tabs>
          <w:tab w:val="clear" w:pos="9270"/>
        </w:tabs>
        <w:rPr>
          <w:rFonts w:cs="Arial"/>
          <w:sz w:val="22"/>
          <w:szCs w:val="22"/>
        </w:rPr>
      </w:pPr>
      <w:proofErr w:type="spellStart"/>
      <w:r w:rsidRPr="008B6140">
        <w:rPr>
          <w:rFonts w:cs="Arial"/>
          <w:sz w:val="22"/>
          <w:szCs w:val="22"/>
        </w:rPr>
        <w:t>Accton</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Tariq </w:t>
      </w:r>
      <w:proofErr w:type="spellStart"/>
      <w:r w:rsidRPr="008B6140">
        <w:rPr>
          <w:rFonts w:cs="Arial"/>
          <w:sz w:val="22"/>
          <w:szCs w:val="22"/>
        </w:rPr>
        <w:t>Abou-Jeyab</w:t>
      </w:r>
      <w:proofErr w:type="spellEnd"/>
    </w:p>
    <w:p w14:paraId="4577671F" w14:textId="0882D1E1" w:rsidR="006116A2" w:rsidRPr="008B6140" w:rsidRDefault="006116A2" w:rsidP="006116A2">
      <w:pPr>
        <w:tabs>
          <w:tab w:val="clear" w:pos="9270"/>
        </w:tabs>
        <w:rPr>
          <w:rFonts w:cs="Arial"/>
          <w:sz w:val="22"/>
          <w:szCs w:val="22"/>
        </w:rPr>
      </w:pPr>
      <w:proofErr w:type="spellStart"/>
      <w:r w:rsidRPr="008B6140">
        <w:rPr>
          <w:rFonts w:cs="Arial"/>
          <w:sz w:val="22"/>
          <w:szCs w:val="22"/>
        </w:rPr>
        <w:t>Achronix</w:t>
      </w:r>
      <w:proofErr w:type="spellEnd"/>
      <w:r w:rsidRPr="008B6140">
        <w:rPr>
          <w:rFonts w:cs="Arial"/>
          <w:sz w:val="22"/>
          <w:szCs w:val="22"/>
        </w:rPr>
        <w:t xml:space="preserve"> Semiconductor</w:t>
      </w:r>
      <w:r w:rsidRPr="008B6140">
        <w:rPr>
          <w:rFonts w:cs="Arial"/>
          <w:sz w:val="22"/>
          <w:szCs w:val="22"/>
        </w:rPr>
        <w:tab/>
      </w:r>
      <w:r w:rsidRPr="008B6140">
        <w:rPr>
          <w:rFonts w:cs="Arial"/>
          <w:sz w:val="22"/>
          <w:szCs w:val="22"/>
        </w:rPr>
        <w:tab/>
        <w:t xml:space="preserve">Hansel </w:t>
      </w:r>
      <w:proofErr w:type="spellStart"/>
      <w:r w:rsidRPr="008B6140">
        <w:rPr>
          <w:rFonts w:cs="Arial"/>
          <w:sz w:val="22"/>
          <w:szCs w:val="22"/>
        </w:rPr>
        <w:t>Dsilva</w:t>
      </w:r>
      <w:proofErr w:type="spellEnd"/>
    </w:p>
    <w:p w14:paraId="23AE53CB" w14:textId="7F8CDD1C" w:rsidR="00F46FCC" w:rsidRDefault="00F46FCC" w:rsidP="006116A2">
      <w:pPr>
        <w:tabs>
          <w:tab w:val="clear" w:pos="9270"/>
        </w:tabs>
        <w:rPr>
          <w:rFonts w:cs="Arial"/>
          <w:sz w:val="22"/>
          <w:szCs w:val="22"/>
        </w:rPr>
      </w:pPr>
      <w:r>
        <w:rPr>
          <w:rFonts w:cs="Arial"/>
          <w:sz w:val="22"/>
          <w:szCs w:val="22"/>
        </w:rPr>
        <w:t>AET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Chihiro Ueda</w:t>
      </w:r>
    </w:p>
    <w:p w14:paraId="10BBF9B0" w14:textId="328E99C8" w:rsidR="006116A2" w:rsidRPr="008B6140" w:rsidRDefault="006116A2" w:rsidP="006116A2">
      <w:pPr>
        <w:tabs>
          <w:tab w:val="clear" w:pos="9270"/>
        </w:tabs>
        <w:rPr>
          <w:rFonts w:cs="Arial"/>
          <w:sz w:val="22"/>
          <w:szCs w:val="22"/>
        </w:rPr>
      </w:pPr>
      <w:r w:rsidRPr="008B6140">
        <w:rPr>
          <w:rFonts w:cs="Arial"/>
          <w:sz w:val="22"/>
          <w:szCs w:val="22"/>
        </w:rPr>
        <w:t>Amazon Lab126</w:t>
      </w:r>
      <w:r w:rsidRPr="008B6140">
        <w:rPr>
          <w:rFonts w:cs="Arial"/>
          <w:sz w:val="22"/>
          <w:szCs w:val="22"/>
        </w:rPr>
        <w:tab/>
      </w:r>
      <w:r w:rsidRPr="008B6140">
        <w:rPr>
          <w:rFonts w:cs="Arial"/>
          <w:sz w:val="22"/>
          <w:szCs w:val="22"/>
        </w:rPr>
        <w:tab/>
      </w:r>
      <w:r w:rsidRPr="008B6140">
        <w:rPr>
          <w:rFonts w:cs="Arial"/>
          <w:sz w:val="22"/>
          <w:szCs w:val="22"/>
        </w:rPr>
        <w:tab/>
        <w:t>John Yan</w:t>
      </w:r>
    </w:p>
    <w:p w14:paraId="322A8764" w14:textId="5A0B89D6" w:rsidR="00F46FCC" w:rsidRDefault="00F46FCC" w:rsidP="00F46FCC">
      <w:pPr>
        <w:tabs>
          <w:tab w:val="clear" w:pos="9270"/>
          <w:tab w:val="left" w:pos="720"/>
        </w:tabs>
        <w:ind w:right="14"/>
        <w:rPr>
          <w:sz w:val="22"/>
          <w:szCs w:val="22"/>
          <w:lang w:val="pt-BR"/>
        </w:rPr>
      </w:pPr>
      <w:r>
        <w:rPr>
          <w:sz w:val="22"/>
          <w:szCs w:val="22"/>
          <w:lang w:val="pt-BR"/>
        </w:rPr>
        <w:t xml:space="preserve">AMD </w:t>
      </w:r>
      <w:proofErr w:type="spellStart"/>
      <w:r>
        <w:rPr>
          <w:sz w:val="22"/>
          <w:szCs w:val="22"/>
          <w:lang w:val="pt-BR"/>
        </w:rPr>
        <w:t>Japan</w:t>
      </w:r>
      <w:proofErr w:type="spellEnd"/>
      <w:r>
        <w:rPr>
          <w:sz w:val="22"/>
          <w:szCs w:val="22"/>
          <w:lang w:val="pt-BR"/>
        </w:rPr>
        <w:tab/>
      </w:r>
      <w:r>
        <w:rPr>
          <w:sz w:val="22"/>
          <w:szCs w:val="22"/>
          <w:lang w:val="pt-BR"/>
        </w:rPr>
        <w:tab/>
      </w:r>
      <w:r>
        <w:rPr>
          <w:sz w:val="22"/>
          <w:szCs w:val="22"/>
          <w:lang w:val="pt-BR"/>
        </w:rPr>
        <w:tab/>
      </w:r>
      <w:r>
        <w:rPr>
          <w:sz w:val="22"/>
          <w:szCs w:val="22"/>
          <w:lang w:val="pt-BR"/>
        </w:rPr>
        <w:tab/>
      </w:r>
      <w:proofErr w:type="spellStart"/>
      <w:r>
        <w:rPr>
          <w:sz w:val="22"/>
          <w:szCs w:val="22"/>
          <w:lang w:val="pt-BR"/>
        </w:rPr>
        <w:t>Tadashi</w:t>
      </w:r>
      <w:proofErr w:type="spellEnd"/>
      <w:r>
        <w:rPr>
          <w:sz w:val="22"/>
          <w:szCs w:val="22"/>
          <w:lang w:val="pt-BR"/>
        </w:rPr>
        <w:t xml:space="preserve"> Arai</w:t>
      </w:r>
    </w:p>
    <w:p w14:paraId="16669E38" w14:textId="07B3AA97" w:rsidR="006116A2" w:rsidRPr="008B6140" w:rsidRDefault="006116A2" w:rsidP="006116A2">
      <w:pPr>
        <w:tabs>
          <w:tab w:val="clear" w:pos="9270"/>
        </w:tabs>
        <w:rPr>
          <w:sz w:val="22"/>
          <w:szCs w:val="22"/>
        </w:rPr>
      </w:pPr>
      <w:r w:rsidRPr="008B6140">
        <w:rPr>
          <w:sz w:val="22"/>
          <w:szCs w:val="22"/>
        </w:rPr>
        <w:t xml:space="preserve">Apollo </w:t>
      </w:r>
      <w:proofErr w:type="spellStart"/>
      <w:r w:rsidRPr="008B6140">
        <w:rPr>
          <w:sz w:val="22"/>
          <w:szCs w:val="22"/>
        </w:rPr>
        <w:t>Giken</w:t>
      </w:r>
      <w:proofErr w:type="spellEnd"/>
      <w:r w:rsidRPr="008B6140">
        <w:rPr>
          <w:sz w:val="22"/>
          <w:szCs w:val="22"/>
        </w:rPr>
        <w:t xml:space="preserve"> Co.</w:t>
      </w:r>
      <w:r w:rsidRPr="008B6140">
        <w:rPr>
          <w:sz w:val="22"/>
          <w:szCs w:val="22"/>
        </w:rPr>
        <w:tab/>
      </w:r>
      <w:r w:rsidRPr="008B6140">
        <w:rPr>
          <w:sz w:val="22"/>
          <w:szCs w:val="22"/>
        </w:rPr>
        <w:tab/>
      </w:r>
      <w:r w:rsidRPr="008B6140">
        <w:rPr>
          <w:sz w:val="22"/>
          <w:szCs w:val="22"/>
        </w:rPr>
        <w:tab/>
        <w:t>Satoshi Endo</w:t>
      </w:r>
    </w:p>
    <w:p w14:paraId="79D0968B" w14:textId="77777777" w:rsidR="006116A2" w:rsidRPr="008B6140" w:rsidRDefault="006116A2" w:rsidP="006116A2">
      <w:pPr>
        <w:tabs>
          <w:tab w:val="clear" w:pos="9270"/>
        </w:tabs>
        <w:rPr>
          <w:sz w:val="22"/>
          <w:szCs w:val="22"/>
        </w:rPr>
      </w:pPr>
      <w:r w:rsidRPr="008B6140">
        <w:rPr>
          <w:sz w:val="22"/>
          <w:szCs w:val="22"/>
        </w:rPr>
        <w:t>Apple</w:t>
      </w:r>
      <w:r w:rsidRPr="008B6140">
        <w:rPr>
          <w:sz w:val="22"/>
          <w:szCs w:val="22"/>
        </w:rPr>
        <w:tab/>
      </w:r>
      <w:r w:rsidRPr="008B6140">
        <w:rPr>
          <w:sz w:val="22"/>
          <w:szCs w:val="22"/>
        </w:rPr>
        <w:tab/>
      </w:r>
      <w:r w:rsidRPr="008B6140">
        <w:rPr>
          <w:sz w:val="22"/>
          <w:szCs w:val="22"/>
        </w:rPr>
        <w:tab/>
      </w:r>
      <w:r w:rsidRPr="008B6140">
        <w:rPr>
          <w:sz w:val="22"/>
          <w:szCs w:val="22"/>
        </w:rPr>
        <w:tab/>
      </w:r>
      <w:r w:rsidRPr="008B6140">
        <w:rPr>
          <w:sz w:val="22"/>
          <w:szCs w:val="22"/>
        </w:rPr>
        <w:tab/>
      </w:r>
      <w:proofErr w:type="spellStart"/>
      <w:r w:rsidRPr="008B6140">
        <w:rPr>
          <w:sz w:val="22"/>
          <w:szCs w:val="22"/>
        </w:rPr>
        <w:t>Jin</w:t>
      </w:r>
      <w:proofErr w:type="spellEnd"/>
      <w:r w:rsidRPr="008B6140">
        <w:rPr>
          <w:sz w:val="22"/>
          <w:szCs w:val="22"/>
        </w:rPr>
        <w:t xml:space="preserve"> Shi, Jun Xu</w:t>
      </w:r>
    </w:p>
    <w:p w14:paraId="5BB66455" w14:textId="77777777" w:rsidR="00F46FCC" w:rsidRPr="008B6140" w:rsidRDefault="00F46FCC" w:rsidP="00F46FCC">
      <w:pPr>
        <w:tabs>
          <w:tab w:val="clear" w:pos="9270"/>
        </w:tabs>
        <w:rPr>
          <w:sz w:val="22"/>
          <w:szCs w:val="22"/>
        </w:rPr>
      </w:pPr>
      <w:r w:rsidRPr="008B6140">
        <w:rPr>
          <w:sz w:val="22"/>
          <w:szCs w:val="22"/>
        </w:rPr>
        <w:t>ARRL (IEEE EMC)</w:t>
      </w:r>
      <w:r w:rsidRPr="008B6140">
        <w:rPr>
          <w:sz w:val="22"/>
          <w:szCs w:val="22"/>
        </w:rPr>
        <w:tab/>
      </w:r>
      <w:r w:rsidRPr="008B6140">
        <w:rPr>
          <w:sz w:val="22"/>
          <w:szCs w:val="22"/>
        </w:rPr>
        <w:tab/>
      </w:r>
      <w:r w:rsidRPr="008B6140">
        <w:rPr>
          <w:sz w:val="22"/>
          <w:szCs w:val="22"/>
        </w:rPr>
        <w:tab/>
        <w:t>Ed Hare</w:t>
      </w:r>
    </w:p>
    <w:p w14:paraId="41100D2A" w14:textId="12A42026" w:rsidR="00F46FCC" w:rsidRDefault="00F46FCC" w:rsidP="006116A2">
      <w:pPr>
        <w:tabs>
          <w:tab w:val="clear" w:pos="9270"/>
        </w:tabs>
        <w:rPr>
          <w:sz w:val="22"/>
          <w:szCs w:val="22"/>
        </w:rPr>
      </w:pPr>
      <w:proofErr w:type="spellStart"/>
      <w:r>
        <w:rPr>
          <w:sz w:val="22"/>
          <w:szCs w:val="22"/>
        </w:rPr>
        <w:t>Astrodesign</w:t>
      </w:r>
      <w:proofErr w:type="spellEnd"/>
      <w:r>
        <w:rPr>
          <w:sz w:val="22"/>
          <w:szCs w:val="22"/>
        </w:rPr>
        <w:tab/>
      </w:r>
      <w:r>
        <w:rPr>
          <w:sz w:val="22"/>
          <w:szCs w:val="22"/>
        </w:rPr>
        <w:tab/>
      </w:r>
      <w:r>
        <w:rPr>
          <w:sz w:val="22"/>
          <w:szCs w:val="22"/>
        </w:rPr>
        <w:tab/>
      </w:r>
      <w:r>
        <w:rPr>
          <w:sz w:val="22"/>
          <w:szCs w:val="22"/>
        </w:rPr>
        <w:tab/>
        <w:t>Yoshiaki Nishi</w:t>
      </w:r>
    </w:p>
    <w:p w14:paraId="0DBEA97B" w14:textId="3D721B9C" w:rsidR="00F46FCC" w:rsidRDefault="00F46FCC" w:rsidP="006116A2">
      <w:pPr>
        <w:tabs>
          <w:tab w:val="clear" w:pos="9270"/>
        </w:tabs>
        <w:rPr>
          <w:sz w:val="22"/>
          <w:szCs w:val="22"/>
        </w:rPr>
      </w:pPr>
      <w:r>
        <w:rPr>
          <w:sz w:val="22"/>
          <w:szCs w:val="22"/>
        </w:rPr>
        <w:t>ATE Service Corp.</w:t>
      </w:r>
      <w:r>
        <w:rPr>
          <w:sz w:val="22"/>
          <w:szCs w:val="22"/>
        </w:rPr>
        <w:tab/>
      </w:r>
      <w:r>
        <w:rPr>
          <w:sz w:val="22"/>
          <w:szCs w:val="22"/>
        </w:rPr>
        <w:tab/>
      </w:r>
      <w:r>
        <w:rPr>
          <w:sz w:val="22"/>
          <w:szCs w:val="22"/>
        </w:rPr>
        <w:tab/>
        <w:t>Yutaka Honda</w:t>
      </w:r>
    </w:p>
    <w:p w14:paraId="522C4848" w14:textId="5D42F58F" w:rsidR="006116A2" w:rsidRDefault="006116A2" w:rsidP="006116A2">
      <w:pPr>
        <w:tabs>
          <w:tab w:val="clear" w:pos="9270"/>
        </w:tabs>
        <w:rPr>
          <w:sz w:val="22"/>
          <w:szCs w:val="22"/>
        </w:rPr>
      </w:pPr>
      <w:r w:rsidRPr="008B6140">
        <w:rPr>
          <w:sz w:val="22"/>
          <w:szCs w:val="22"/>
        </w:rPr>
        <w:t>Aurora Innovation</w:t>
      </w:r>
      <w:r w:rsidRPr="008B6140">
        <w:rPr>
          <w:sz w:val="22"/>
          <w:szCs w:val="22"/>
        </w:rPr>
        <w:tab/>
      </w:r>
      <w:r w:rsidRPr="008B6140">
        <w:rPr>
          <w:sz w:val="22"/>
          <w:szCs w:val="22"/>
        </w:rPr>
        <w:tab/>
      </w:r>
      <w:r w:rsidRPr="008B6140">
        <w:rPr>
          <w:sz w:val="22"/>
          <w:szCs w:val="22"/>
        </w:rPr>
        <w:tab/>
      </w:r>
      <w:proofErr w:type="spellStart"/>
      <w:r w:rsidRPr="008B6140">
        <w:rPr>
          <w:sz w:val="22"/>
          <w:szCs w:val="22"/>
        </w:rPr>
        <w:t>Jianming</w:t>
      </w:r>
      <w:proofErr w:type="spellEnd"/>
      <w:r w:rsidRPr="008B6140">
        <w:rPr>
          <w:sz w:val="22"/>
          <w:szCs w:val="22"/>
        </w:rPr>
        <w:t xml:space="preserve"> Li</w:t>
      </w:r>
    </w:p>
    <w:p w14:paraId="6CD34677" w14:textId="5D9A064A" w:rsidR="00F46FCC" w:rsidRPr="008B6140" w:rsidRDefault="00F46FCC" w:rsidP="006116A2">
      <w:pPr>
        <w:tabs>
          <w:tab w:val="clear" w:pos="9270"/>
        </w:tabs>
        <w:rPr>
          <w:sz w:val="22"/>
          <w:szCs w:val="22"/>
        </w:rPr>
      </w:pPr>
      <w:r>
        <w:rPr>
          <w:sz w:val="22"/>
          <w:szCs w:val="22"/>
        </w:rPr>
        <w:t>Aurora System</w:t>
      </w:r>
      <w:r>
        <w:rPr>
          <w:sz w:val="22"/>
          <w:szCs w:val="22"/>
        </w:rPr>
        <w:tab/>
      </w:r>
      <w:r>
        <w:rPr>
          <w:sz w:val="22"/>
          <w:szCs w:val="22"/>
        </w:rPr>
        <w:tab/>
      </w:r>
      <w:r>
        <w:rPr>
          <w:sz w:val="22"/>
          <w:szCs w:val="22"/>
        </w:rPr>
        <w:tab/>
        <w:t>Hiroshi Ishikawa</w:t>
      </w:r>
    </w:p>
    <w:p w14:paraId="05D4859D" w14:textId="78F01DD2" w:rsidR="00F46FCC" w:rsidRDefault="00F46FCC" w:rsidP="006116A2">
      <w:pPr>
        <w:tabs>
          <w:tab w:val="clear" w:pos="9270"/>
        </w:tabs>
        <w:rPr>
          <w:sz w:val="22"/>
          <w:szCs w:val="22"/>
        </w:rPr>
      </w:pPr>
      <w:r>
        <w:rPr>
          <w:sz w:val="22"/>
          <w:szCs w:val="22"/>
        </w:rPr>
        <w:t>Avnet K.K.</w:t>
      </w:r>
      <w:r>
        <w:rPr>
          <w:sz w:val="22"/>
          <w:szCs w:val="22"/>
        </w:rPr>
        <w:tab/>
      </w:r>
      <w:r>
        <w:rPr>
          <w:sz w:val="22"/>
          <w:szCs w:val="22"/>
        </w:rPr>
        <w:tab/>
      </w:r>
      <w:r>
        <w:rPr>
          <w:sz w:val="22"/>
          <w:szCs w:val="22"/>
        </w:rPr>
        <w:tab/>
      </w:r>
      <w:r>
        <w:rPr>
          <w:sz w:val="22"/>
          <w:szCs w:val="22"/>
        </w:rPr>
        <w:tab/>
        <w:t>Shinya Ishizuka</w:t>
      </w:r>
    </w:p>
    <w:p w14:paraId="153D75DD" w14:textId="21CB5A86" w:rsidR="00F46FCC" w:rsidRDefault="00F46FCC" w:rsidP="00F46FCC">
      <w:pPr>
        <w:tabs>
          <w:tab w:val="clear" w:pos="9270"/>
          <w:tab w:val="left" w:pos="720"/>
        </w:tabs>
        <w:ind w:right="14"/>
        <w:rPr>
          <w:kern w:val="2"/>
          <w:sz w:val="22"/>
          <w:szCs w:val="22"/>
          <w:lang w:val="pt-BR"/>
        </w:rPr>
      </w:pPr>
      <w:r>
        <w:rPr>
          <w:kern w:val="2"/>
          <w:sz w:val="22"/>
          <w:szCs w:val="22"/>
          <w:lang w:val="pt-BR"/>
        </w:rPr>
        <w:t>Canon</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proofErr w:type="spellStart"/>
      <w:r>
        <w:rPr>
          <w:kern w:val="2"/>
          <w:sz w:val="22"/>
          <w:szCs w:val="22"/>
          <w:lang w:val="pt-BR"/>
        </w:rPr>
        <w:t>Soh</w:t>
      </w:r>
      <w:proofErr w:type="spellEnd"/>
      <w:r>
        <w:rPr>
          <w:kern w:val="2"/>
          <w:sz w:val="22"/>
          <w:szCs w:val="22"/>
          <w:lang w:val="pt-BR"/>
        </w:rPr>
        <w:t xml:space="preserve"> </w:t>
      </w:r>
      <w:proofErr w:type="spellStart"/>
      <w:r>
        <w:rPr>
          <w:kern w:val="2"/>
          <w:sz w:val="22"/>
          <w:szCs w:val="22"/>
          <w:lang w:val="pt-BR"/>
        </w:rPr>
        <w:t>Hoshi</w:t>
      </w:r>
      <w:proofErr w:type="spellEnd"/>
      <w:r>
        <w:rPr>
          <w:kern w:val="2"/>
          <w:sz w:val="22"/>
          <w:szCs w:val="22"/>
          <w:lang w:val="pt-BR"/>
        </w:rPr>
        <w:t xml:space="preserve">, </w:t>
      </w:r>
      <w:proofErr w:type="spellStart"/>
      <w:r>
        <w:rPr>
          <w:kern w:val="2"/>
          <w:sz w:val="22"/>
          <w:szCs w:val="22"/>
          <w:lang w:val="pt-BR"/>
        </w:rPr>
        <w:t>Satoru</w:t>
      </w:r>
      <w:proofErr w:type="spellEnd"/>
      <w:r>
        <w:rPr>
          <w:kern w:val="2"/>
          <w:sz w:val="22"/>
          <w:szCs w:val="22"/>
          <w:lang w:val="pt-BR"/>
        </w:rPr>
        <w:t xml:space="preserve"> Ishikawa, </w:t>
      </w:r>
      <w:proofErr w:type="spellStart"/>
      <w:r>
        <w:rPr>
          <w:kern w:val="2"/>
          <w:sz w:val="22"/>
          <w:szCs w:val="22"/>
          <w:lang w:val="pt-BR"/>
        </w:rPr>
        <w:t>Shinichi</w:t>
      </w:r>
      <w:proofErr w:type="spellEnd"/>
      <w:r>
        <w:rPr>
          <w:kern w:val="2"/>
          <w:sz w:val="22"/>
          <w:szCs w:val="22"/>
          <w:lang w:val="pt-BR"/>
        </w:rPr>
        <w:t xml:space="preserve"> </w:t>
      </w:r>
      <w:proofErr w:type="spellStart"/>
      <w:r>
        <w:rPr>
          <w:kern w:val="2"/>
          <w:sz w:val="22"/>
          <w:szCs w:val="22"/>
          <w:lang w:val="pt-BR"/>
        </w:rPr>
        <w:t>Ohno</w:t>
      </w:r>
      <w:proofErr w:type="spellEnd"/>
    </w:p>
    <w:p w14:paraId="0FBBB143" w14:textId="115C8E3D" w:rsidR="00F46FCC" w:rsidRDefault="00F46FCC" w:rsidP="00F46FCC">
      <w:pPr>
        <w:tabs>
          <w:tab w:val="clear" w:pos="9270"/>
          <w:tab w:val="left" w:pos="720"/>
        </w:tabs>
        <w:ind w:right="14"/>
        <w:rPr>
          <w:kern w:val="2"/>
          <w:sz w:val="22"/>
          <w:szCs w:val="22"/>
          <w:lang w:val="pt-BR"/>
        </w:rPr>
      </w:pPr>
      <w:r>
        <w:rPr>
          <w:kern w:val="2"/>
          <w:sz w:val="22"/>
          <w:szCs w:val="22"/>
          <w:lang w:val="pt-BR"/>
        </w:rPr>
        <w:t xml:space="preserve">Canon </w:t>
      </w:r>
      <w:proofErr w:type="spellStart"/>
      <w:r>
        <w:rPr>
          <w:kern w:val="2"/>
          <w:sz w:val="22"/>
          <w:szCs w:val="22"/>
          <w:lang w:val="pt-BR"/>
        </w:rPr>
        <w:t>Components</w:t>
      </w:r>
      <w:proofErr w:type="spellEnd"/>
      <w:r>
        <w:rPr>
          <w:kern w:val="2"/>
          <w:sz w:val="22"/>
          <w:szCs w:val="22"/>
          <w:lang w:val="pt-BR"/>
        </w:rPr>
        <w:tab/>
      </w:r>
      <w:r>
        <w:rPr>
          <w:kern w:val="2"/>
          <w:sz w:val="22"/>
          <w:szCs w:val="22"/>
          <w:lang w:val="pt-BR"/>
        </w:rPr>
        <w:tab/>
      </w:r>
      <w:r>
        <w:rPr>
          <w:kern w:val="2"/>
          <w:sz w:val="22"/>
          <w:szCs w:val="22"/>
          <w:lang w:val="pt-BR"/>
        </w:rPr>
        <w:tab/>
      </w:r>
      <w:proofErr w:type="spellStart"/>
      <w:r>
        <w:rPr>
          <w:kern w:val="2"/>
          <w:sz w:val="22"/>
          <w:szCs w:val="22"/>
          <w:lang w:val="pt-BR"/>
        </w:rPr>
        <w:t>Takeshi</w:t>
      </w:r>
      <w:proofErr w:type="spellEnd"/>
      <w:r>
        <w:rPr>
          <w:kern w:val="2"/>
          <w:sz w:val="22"/>
          <w:szCs w:val="22"/>
          <w:lang w:val="pt-BR"/>
        </w:rPr>
        <w:t xml:space="preserve"> </w:t>
      </w:r>
      <w:proofErr w:type="spellStart"/>
      <w:r>
        <w:rPr>
          <w:kern w:val="2"/>
          <w:sz w:val="22"/>
          <w:szCs w:val="22"/>
          <w:lang w:val="pt-BR"/>
        </w:rPr>
        <w:t>Nagata</w:t>
      </w:r>
      <w:proofErr w:type="spellEnd"/>
    </w:p>
    <w:p w14:paraId="206E6D31" w14:textId="26C97F8C" w:rsidR="00F46FCC" w:rsidRDefault="00A24C02" w:rsidP="006116A2">
      <w:pPr>
        <w:tabs>
          <w:tab w:val="clear" w:pos="9270"/>
        </w:tabs>
        <w:rPr>
          <w:sz w:val="22"/>
          <w:szCs w:val="22"/>
        </w:rPr>
      </w:pPr>
      <w:r>
        <w:rPr>
          <w:sz w:val="22"/>
          <w:szCs w:val="22"/>
        </w:rPr>
        <w:t>Casio Computer Co.</w:t>
      </w:r>
      <w:r>
        <w:rPr>
          <w:sz w:val="22"/>
          <w:szCs w:val="22"/>
        </w:rPr>
        <w:tab/>
      </w:r>
      <w:r>
        <w:rPr>
          <w:sz w:val="22"/>
          <w:szCs w:val="22"/>
        </w:rPr>
        <w:tab/>
      </w:r>
      <w:r>
        <w:rPr>
          <w:sz w:val="22"/>
          <w:szCs w:val="22"/>
        </w:rPr>
        <w:tab/>
        <w:t>Yasuhisa Hayashi</w:t>
      </w:r>
    </w:p>
    <w:p w14:paraId="675362D1" w14:textId="3BF3A01B" w:rsidR="00F92817" w:rsidRDefault="00F92817" w:rsidP="006116A2">
      <w:pPr>
        <w:tabs>
          <w:tab w:val="clear" w:pos="9270"/>
        </w:tabs>
        <w:rPr>
          <w:sz w:val="22"/>
          <w:szCs w:val="22"/>
        </w:rPr>
      </w:pPr>
      <w:proofErr w:type="spellStart"/>
      <w:r>
        <w:rPr>
          <w:kern w:val="2"/>
          <w:sz w:val="22"/>
          <w:szCs w:val="22"/>
          <w:lang w:val="pt-BR"/>
        </w:rPr>
        <w:t>Celestica</w:t>
      </w:r>
      <w:proofErr w:type="spellEnd"/>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 xml:space="preserve">Sophia </w:t>
      </w:r>
      <w:proofErr w:type="spellStart"/>
      <w:r>
        <w:rPr>
          <w:kern w:val="2"/>
          <w:sz w:val="22"/>
          <w:szCs w:val="22"/>
          <w:lang w:val="pt-BR"/>
        </w:rPr>
        <w:t>Feng</w:t>
      </w:r>
      <w:proofErr w:type="spellEnd"/>
      <w:r>
        <w:rPr>
          <w:sz w:val="22"/>
          <w:szCs w:val="22"/>
        </w:rPr>
        <w:t>*, Lurker Li*, Shelly Cheng*, Phil Wang*</w:t>
      </w:r>
    </w:p>
    <w:p w14:paraId="0C520D38" w14:textId="27238443" w:rsidR="00F92817" w:rsidRDefault="00F92817" w:rsidP="006116A2">
      <w:pPr>
        <w:tabs>
          <w:tab w:val="clear" w:pos="927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Teddy Gao*</w:t>
      </w:r>
    </w:p>
    <w:p w14:paraId="6601239D" w14:textId="36048AF3" w:rsidR="006116A2" w:rsidRPr="008B6140" w:rsidRDefault="006116A2" w:rsidP="006116A2">
      <w:pPr>
        <w:tabs>
          <w:tab w:val="clear" w:pos="9270"/>
        </w:tabs>
        <w:rPr>
          <w:sz w:val="22"/>
          <w:szCs w:val="22"/>
        </w:rPr>
      </w:pPr>
      <w:r w:rsidRPr="008B6140">
        <w:rPr>
          <w:sz w:val="22"/>
          <w:szCs w:val="22"/>
        </w:rPr>
        <w:t>Christie Digital Systems</w:t>
      </w:r>
      <w:r w:rsidRPr="008B6140">
        <w:rPr>
          <w:sz w:val="22"/>
          <w:szCs w:val="22"/>
        </w:rPr>
        <w:tab/>
      </w:r>
      <w:r w:rsidRPr="008B6140">
        <w:rPr>
          <w:sz w:val="22"/>
          <w:szCs w:val="22"/>
        </w:rPr>
        <w:tab/>
      </w:r>
      <w:proofErr w:type="spellStart"/>
      <w:r w:rsidRPr="008B6140">
        <w:rPr>
          <w:sz w:val="22"/>
          <w:szCs w:val="22"/>
        </w:rPr>
        <w:t>Mingchang</w:t>
      </w:r>
      <w:proofErr w:type="spellEnd"/>
      <w:r w:rsidRPr="008B6140">
        <w:rPr>
          <w:sz w:val="22"/>
          <w:szCs w:val="22"/>
        </w:rPr>
        <w:t xml:space="preserve"> Wang</w:t>
      </w:r>
    </w:p>
    <w:p w14:paraId="54C024E9" w14:textId="1895BF88" w:rsidR="006116A2" w:rsidRPr="008B6140" w:rsidRDefault="006116A2" w:rsidP="006116A2">
      <w:pPr>
        <w:tabs>
          <w:tab w:val="clear" w:pos="9270"/>
        </w:tabs>
        <w:rPr>
          <w:sz w:val="22"/>
          <w:szCs w:val="22"/>
        </w:rPr>
      </w:pPr>
      <w:proofErr w:type="spellStart"/>
      <w:r w:rsidRPr="008B6140">
        <w:rPr>
          <w:sz w:val="22"/>
          <w:szCs w:val="22"/>
        </w:rPr>
        <w:t>Ciena</w:t>
      </w:r>
      <w:proofErr w:type="spellEnd"/>
      <w:r w:rsidRPr="008B6140">
        <w:rPr>
          <w:sz w:val="22"/>
          <w:szCs w:val="22"/>
        </w:rPr>
        <w:tab/>
      </w:r>
      <w:r w:rsidRPr="008B6140">
        <w:rPr>
          <w:sz w:val="22"/>
          <w:szCs w:val="22"/>
        </w:rPr>
        <w:tab/>
      </w:r>
      <w:r w:rsidRPr="008B6140">
        <w:rPr>
          <w:sz w:val="22"/>
          <w:szCs w:val="22"/>
        </w:rPr>
        <w:tab/>
      </w:r>
      <w:r w:rsidRPr="008B6140">
        <w:rPr>
          <w:sz w:val="22"/>
          <w:szCs w:val="22"/>
        </w:rPr>
        <w:tab/>
      </w:r>
      <w:r w:rsidRPr="008B6140">
        <w:rPr>
          <w:sz w:val="22"/>
          <w:szCs w:val="22"/>
        </w:rPr>
        <w:tab/>
      </w:r>
      <w:proofErr w:type="spellStart"/>
      <w:r w:rsidRPr="008B6140">
        <w:rPr>
          <w:sz w:val="22"/>
          <w:szCs w:val="22"/>
        </w:rPr>
        <w:t>Kaisheng</w:t>
      </w:r>
      <w:proofErr w:type="spellEnd"/>
      <w:r w:rsidRPr="008B6140">
        <w:rPr>
          <w:sz w:val="22"/>
          <w:szCs w:val="22"/>
        </w:rPr>
        <w:t xml:space="preserve"> Hu</w:t>
      </w:r>
      <w:r w:rsidR="00F92817">
        <w:rPr>
          <w:sz w:val="22"/>
          <w:szCs w:val="22"/>
        </w:rPr>
        <w:t>*</w:t>
      </w:r>
    </w:p>
    <w:p w14:paraId="068874B7" w14:textId="43E178EE" w:rsidR="00A24C02" w:rsidRDefault="00A24C02" w:rsidP="00A24C02">
      <w:pPr>
        <w:tabs>
          <w:tab w:val="clear" w:pos="9270"/>
          <w:tab w:val="left" w:pos="720"/>
        </w:tabs>
        <w:ind w:right="14"/>
        <w:rPr>
          <w:kern w:val="2"/>
          <w:sz w:val="22"/>
          <w:szCs w:val="22"/>
          <w:lang w:val="pt-BR"/>
        </w:rPr>
      </w:pPr>
      <w:proofErr w:type="spellStart"/>
      <w:r>
        <w:rPr>
          <w:kern w:val="2"/>
          <w:sz w:val="22"/>
          <w:szCs w:val="22"/>
          <w:lang w:val="pt-BR"/>
        </w:rPr>
        <w:t>Clarion</w:t>
      </w:r>
      <w:proofErr w:type="spellEnd"/>
      <w:r>
        <w:rPr>
          <w:kern w:val="2"/>
          <w:sz w:val="22"/>
          <w:szCs w:val="22"/>
          <w:lang w:val="pt-BR"/>
        </w:rPr>
        <w:t xml:space="preserve"> </w:t>
      </w:r>
      <w:proofErr w:type="spellStart"/>
      <w:r>
        <w:rPr>
          <w:kern w:val="2"/>
          <w:sz w:val="22"/>
          <w:szCs w:val="22"/>
          <w:lang w:val="pt-BR"/>
        </w:rPr>
        <w:t>Co</w:t>
      </w:r>
      <w:proofErr w:type="spellEnd"/>
      <w:r>
        <w:rPr>
          <w:kern w:val="2"/>
          <w:sz w:val="22"/>
          <w:szCs w:val="22"/>
          <w:lang w:val="pt-BR"/>
        </w:rPr>
        <w:t>.</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proofErr w:type="spellStart"/>
      <w:r>
        <w:rPr>
          <w:kern w:val="2"/>
          <w:sz w:val="22"/>
          <w:szCs w:val="22"/>
          <w:lang w:val="pt-BR"/>
        </w:rPr>
        <w:t>Takatsugu</w:t>
      </w:r>
      <w:proofErr w:type="spellEnd"/>
      <w:r>
        <w:rPr>
          <w:kern w:val="2"/>
          <w:sz w:val="22"/>
          <w:szCs w:val="22"/>
          <w:lang w:val="pt-BR"/>
        </w:rPr>
        <w:t xml:space="preserve"> </w:t>
      </w:r>
      <w:proofErr w:type="spellStart"/>
      <w:r>
        <w:rPr>
          <w:kern w:val="2"/>
          <w:sz w:val="22"/>
          <w:szCs w:val="22"/>
          <w:lang w:val="pt-BR"/>
        </w:rPr>
        <w:t>Yasui</w:t>
      </w:r>
      <w:proofErr w:type="spellEnd"/>
    </w:p>
    <w:p w14:paraId="4FDD1EBA" w14:textId="53EC7709" w:rsidR="00A24C02" w:rsidRDefault="00A24C02" w:rsidP="006116A2">
      <w:pPr>
        <w:tabs>
          <w:tab w:val="clear" w:pos="9270"/>
        </w:tabs>
        <w:rPr>
          <w:sz w:val="22"/>
          <w:szCs w:val="22"/>
        </w:rPr>
      </w:pPr>
      <w:r>
        <w:rPr>
          <w:sz w:val="22"/>
          <w:szCs w:val="22"/>
        </w:rPr>
        <w:t>CMK Products Corp.</w:t>
      </w:r>
      <w:r>
        <w:rPr>
          <w:sz w:val="22"/>
          <w:szCs w:val="22"/>
        </w:rPr>
        <w:tab/>
      </w:r>
      <w:r>
        <w:rPr>
          <w:sz w:val="22"/>
          <w:szCs w:val="22"/>
        </w:rPr>
        <w:tab/>
      </w:r>
      <w:r>
        <w:rPr>
          <w:sz w:val="22"/>
          <w:szCs w:val="22"/>
        </w:rPr>
        <w:tab/>
      </w:r>
      <w:r w:rsidR="00CD7E82">
        <w:rPr>
          <w:sz w:val="22"/>
          <w:szCs w:val="22"/>
        </w:rPr>
        <w:t xml:space="preserve">Masaki Abe, </w:t>
      </w:r>
      <w:proofErr w:type="spellStart"/>
      <w:r w:rsidR="00CD7E82">
        <w:rPr>
          <w:sz w:val="22"/>
          <w:szCs w:val="22"/>
        </w:rPr>
        <w:t>Motoshi</w:t>
      </w:r>
      <w:proofErr w:type="spellEnd"/>
      <w:r w:rsidR="00CD7E82">
        <w:rPr>
          <w:sz w:val="22"/>
          <w:szCs w:val="22"/>
        </w:rPr>
        <w:t xml:space="preserve"> Nakamura</w:t>
      </w:r>
    </w:p>
    <w:p w14:paraId="6CDCC17F" w14:textId="34BA399A" w:rsidR="00BD0823" w:rsidRDefault="00BD0823" w:rsidP="00BD0823">
      <w:pPr>
        <w:tabs>
          <w:tab w:val="clear" w:pos="9270"/>
        </w:tabs>
        <w:rPr>
          <w:rFonts w:cs="Arial"/>
          <w:sz w:val="22"/>
          <w:szCs w:val="22"/>
          <w:lang w:val="pt-BR"/>
        </w:rPr>
      </w:pPr>
      <w:proofErr w:type="spellStart"/>
      <w:r>
        <w:rPr>
          <w:rFonts w:cs="Arial"/>
          <w:sz w:val="22"/>
          <w:szCs w:val="22"/>
          <w:lang w:val="pt-BR"/>
        </w:rPr>
        <w:t>Cybernet</w:t>
      </w:r>
      <w:proofErr w:type="spellEnd"/>
      <w:r>
        <w:rPr>
          <w:rFonts w:cs="Arial"/>
          <w:sz w:val="22"/>
          <w:szCs w:val="22"/>
          <w:lang w:val="pt-BR"/>
        </w:rPr>
        <w:t xml:space="preserve"> Systems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Takayuki</w:t>
      </w:r>
      <w:proofErr w:type="spellEnd"/>
      <w:r>
        <w:rPr>
          <w:rFonts w:cs="Arial"/>
          <w:sz w:val="22"/>
          <w:szCs w:val="22"/>
          <w:lang w:val="pt-BR"/>
        </w:rPr>
        <w:t xml:space="preserve"> </w:t>
      </w:r>
      <w:proofErr w:type="spellStart"/>
      <w:r>
        <w:rPr>
          <w:rFonts w:cs="Arial"/>
          <w:sz w:val="22"/>
          <w:szCs w:val="22"/>
          <w:lang w:val="pt-BR"/>
        </w:rPr>
        <w:t>Tsuzura</w:t>
      </w:r>
      <w:proofErr w:type="spellEnd"/>
      <w:r>
        <w:rPr>
          <w:rFonts w:cs="Arial"/>
          <w:sz w:val="22"/>
          <w:szCs w:val="22"/>
          <w:lang w:val="pt-BR"/>
        </w:rPr>
        <w:t xml:space="preserve">, </w:t>
      </w:r>
      <w:proofErr w:type="spellStart"/>
      <w:r>
        <w:rPr>
          <w:rFonts w:cs="Arial"/>
          <w:sz w:val="22"/>
          <w:szCs w:val="22"/>
          <w:lang w:val="pt-BR"/>
        </w:rPr>
        <w:t>Shiho</w:t>
      </w:r>
      <w:proofErr w:type="spellEnd"/>
      <w:r>
        <w:rPr>
          <w:rFonts w:cs="Arial"/>
          <w:sz w:val="22"/>
          <w:szCs w:val="22"/>
          <w:lang w:val="pt-BR"/>
        </w:rPr>
        <w:t xml:space="preserve"> </w:t>
      </w:r>
      <w:proofErr w:type="spellStart"/>
      <w:r>
        <w:rPr>
          <w:rFonts w:cs="Arial"/>
          <w:sz w:val="22"/>
          <w:szCs w:val="22"/>
          <w:lang w:val="pt-BR"/>
        </w:rPr>
        <w:t>Nagae</w:t>
      </w:r>
      <w:proofErr w:type="spellEnd"/>
      <w:r>
        <w:rPr>
          <w:rFonts w:cs="Arial"/>
          <w:sz w:val="22"/>
          <w:szCs w:val="22"/>
          <w:lang w:val="pt-BR"/>
        </w:rPr>
        <w:t xml:space="preserve">, Akio </w:t>
      </w:r>
      <w:proofErr w:type="spellStart"/>
      <w:r>
        <w:rPr>
          <w:rFonts w:cs="Arial"/>
          <w:sz w:val="22"/>
          <w:szCs w:val="22"/>
          <w:lang w:val="pt-BR"/>
        </w:rPr>
        <w:t>Yanagi</w:t>
      </w:r>
      <w:proofErr w:type="spellEnd"/>
    </w:p>
    <w:p w14:paraId="275A8AD5" w14:textId="6740A0FC" w:rsidR="00BD0823" w:rsidRDefault="00BD0823" w:rsidP="00BD0823">
      <w:pPr>
        <w:tabs>
          <w:tab w:val="clear" w:pos="9270"/>
        </w:tabs>
        <w:rPr>
          <w:rFonts w:cs="Arial"/>
          <w:sz w:val="22"/>
          <w:szCs w:val="22"/>
          <w:lang w:val="pt-BR"/>
        </w:rPr>
      </w:pPr>
      <w:r>
        <w:rPr>
          <w:rFonts w:cs="Arial"/>
          <w:sz w:val="22"/>
          <w:szCs w:val="22"/>
          <w:lang w:val="pt-BR"/>
        </w:rPr>
        <w:t xml:space="preserve">D-CLUE Technologies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t xml:space="preserve">Kenzo </w:t>
      </w:r>
      <w:proofErr w:type="spellStart"/>
      <w:r>
        <w:rPr>
          <w:rFonts w:cs="Arial"/>
          <w:sz w:val="22"/>
          <w:szCs w:val="22"/>
          <w:lang w:val="pt-BR"/>
        </w:rPr>
        <w:t>Tan</w:t>
      </w:r>
      <w:proofErr w:type="spellEnd"/>
    </w:p>
    <w:p w14:paraId="6A54E78B" w14:textId="5B6F1748" w:rsidR="006116A2" w:rsidRPr="008B6140" w:rsidRDefault="006116A2" w:rsidP="006116A2">
      <w:pPr>
        <w:tabs>
          <w:tab w:val="clear" w:pos="9270"/>
        </w:tabs>
        <w:rPr>
          <w:sz w:val="22"/>
          <w:szCs w:val="22"/>
        </w:rPr>
      </w:pPr>
      <w:r w:rsidRPr="008B6140">
        <w:rPr>
          <w:sz w:val="22"/>
          <w:szCs w:val="22"/>
        </w:rPr>
        <w:lastRenderedPageBreak/>
        <w:t xml:space="preserve">De Montfort University (IEEE EMC) </w:t>
      </w:r>
      <w:r w:rsidRPr="008B6140">
        <w:rPr>
          <w:sz w:val="22"/>
          <w:szCs w:val="22"/>
        </w:rPr>
        <w:tab/>
        <w:t>Alistair Duffy</w:t>
      </w:r>
    </w:p>
    <w:p w14:paraId="6F604E08" w14:textId="2A1FD451" w:rsidR="00BD0823" w:rsidRDefault="00BD0823" w:rsidP="006116A2">
      <w:pPr>
        <w:tabs>
          <w:tab w:val="clear" w:pos="9270"/>
        </w:tabs>
        <w:rPr>
          <w:sz w:val="22"/>
          <w:szCs w:val="22"/>
        </w:rPr>
      </w:pPr>
      <w:r>
        <w:rPr>
          <w:sz w:val="22"/>
          <w:szCs w:val="22"/>
        </w:rPr>
        <w:t>Denso Corp.</w:t>
      </w:r>
      <w:r>
        <w:rPr>
          <w:sz w:val="22"/>
          <w:szCs w:val="22"/>
        </w:rPr>
        <w:tab/>
      </w:r>
      <w:r>
        <w:rPr>
          <w:sz w:val="22"/>
          <w:szCs w:val="22"/>
        </w:rPr>
        <w:tab/>
      </w:r>
      <w:r>
        <w:rPr>
          <w:sz w:val="22"/>
          <w:szCs w:val="22"/>
        </w:rPr>
        <w:tab/>
      </w:r>
      <w:r>
        <w:rPr>
          <w:sz w:val="22"/>
          <w:szCs w:val="22"/>
        </w:rPr>
        <w:tab/>
      </w:r>
      <w:proofErr w:type="spellStart"/>
      <w:r>
        <w:rPr>
          <w:sz w:val="22"/>
          <w:szCs w:val="22"/>
        </w:rPr>
        <w:t>Hyounson</w:t>
      </w:r>
      <w:proofErr w:type="spellEnd"/>
      <w:r>
        <w:rPr>
          <w:sz w:val="22"/>
          <w:szCs w:val="22"/>
        </w:rPr>
        <w:t xml:space="preserve"> Che, Koji Ichikawa</w:t>
      </w:r>
    </w:p>
    <w:p w14:paraId="11A183C3" w14:textId="2220ECA9" w:rsidR="00BD0823" w:rsidRDefault="00BD0823" w:rsidP="00BD0823">
      <w:pPr>
        <w:tabs>
          <w:tab w:val="clear" w:pos="9270"/>
        </w:tabs>
        <w:rPr>
          <w:rFonts w:cs="Arial"/>
          <w:sz w:val="22"/>
          <w:szCs w:val="22"/>
          <w:lang w:val="pt-BR"/>
        </w:rPr>
      </w:pPr>
      <w:r>
        <w:rPr>
          <w:rFonts w:cs="Arial"/>
          <w:sz w:val="22"/>
          <w:szCs w:val="22"/>
          <w:lang w:val="pt-BR"/>
        </w:rPr>
        <w:t xml:space="preserve">Design </w:t>
      </w:r>
      <w:proofErr w:type="spellStart"/>
      <w:r>
        <w:rPr>
          <w:rFonts w:cs="Arial"/>
          <w:sz w:val="22"/>
          <w:szCs w:val="22"/>
          <w:lang w:val="pt-BR"/>
        </w:rPr>
        <w:t>Methodology</w:t>
      </w:r>
      <w:proofErr w:type="spellEnd"/>
      <w:r>
        <w:rPr>
          <w:rFonts w:cs="Arial"/>
          <w:sz w:val="22"/>
          <w:szCs w:val="22"/>
          <w:lang w:val="pt-BR"/>
        </w:rPr>
        <w:t xml:space="preserve"> </w:t>
      </w:r>
      <w:proofErr w:type="spellStart"/>
      <w:r>
        <w:rPr>
          <w:rFonts w:cs="Arial"/>
          <w:sz w:val="22"/>
          <w:szCs w:val="22"/>
          <w:lang w:val="pt-BR"/>
        </w:rPr>
        <w:t>Lab</w:t>
      </w:r>
      <w:proofErr w:type="spellEnd"/>
      <w:r>
        <w:rPr>
          <w:rFonts w:cs="Arial"/>
          <w:sz w:val="22"/>
          <w:szCs w:val="22"/>
          <w:lang w:val="pt-BR"/>
        </w:rPr>
        <w:tab/>
      </w:r>
      <w:r>
        <w:rPr>
          <w:rFonts w:cs="Arial"/>
          <w:sz w:val="22"/>
          <w:szCs w:val="22"/>
          <w:lang w:val="pt-BR"/>
        </w:rPr>
        <w:tab/>
      </w:r>
      <w:proofErr w:type="spellStart"/>
      <w:r>
        <w:rPr>
          <w:rFonts w:cs="Arial"/>
          <w:sz w:val="22"/>
          <w:szCs w:val="22"/>
          <w:lang w:val="pt-BR"/>
        </w:rPr>
        <w:t>Motoh</w:t>
      </w:r>
      <w:proofErr w:type="spellEnd"/>
      <w:r>
        <w:rPr>
          <w:rFonts w:cs="Arial"/>
          <w:sz w:val="22"/>
          <w:szCs w:val="22"/>
          <w:lang w:val="pt-BR"/>
        </w:rPr>
        <w:t xml:space="preserve"> Tanaka</w:t>
      </w:r>
    </w:p>
    <w:p w14:paraId="3DE53919" w14:textId="6423E2F0" w:rsidR="00BD0823" w:rsidRDefault="00BD0823" w:rsidP="006116A2">
      <w:pPr>
        <w:tabs>
          <w:tab w:val="clear" w:pos="9270"/>
        </w:tabs>
        <w:rPr>
          <w:sz w:val="22"/>
          <w:szCs w:val="22"/>
        </w:rPr>
      </w:pPr>
      <w:proofErr w:type="spellStart"/>
      <w:r>
        <w:rPr>
          <w:sz w:val="22"/>
          <w:szCs w:val="22"/>
        </w:rPr>
        <w:t>Eizo</w:t>
      </w:r>
      <w:proofErr w:type="spellEnd"/>
      <w:r>
        <w:rPr>
          <w:sz w:val="22"/>
          <w:szCs w:val="22"/>
        </w:rPr>
        <w:t xml:space="preserve"> Corp.</w:t>
      </w:r>
      <w:r>
        <w:rPr>
          <w:sz w:val="22"/>
          <w:szCs w:val="22"/>
        </w:rPr>
        <w:tab/>
      </w:r>
      <w:r>
        <w:rPr>
          <w:sz w:val="22"/>
          <w:szCs w:val="22"/>
        </w:rPr>
        <w:tab/>
      </w:r>
      <w:r>
        <w:rPr>
          <w:sz w:val="22"/>
          <w:szCs w:val="22"/>
        </w:rPr>
        <w:tab/>
      </w:r>
      <w:r>
        <w:rPr>
          <w:sz w:val="22"/>
          <w:szCs w:val="22"/>
        </w:rPr>
        <w:tab/>
        <w:t>Masaru Tamai</w:t>
      </w:r>
    </w:p>
    <w:p w14:paraId="5643A4B9" w14:textId="0FC97048" w:rsidR="006116A2" w:rsidRPr="008B6140" w:rsidRDefault="006116A2" w:rsidP="006116A2">
      <w:pPr>
        <w:tabs>
          <w:tab w:val="clear" w:pos="9270"/>
        </w:tabs>
        <w:rPr>
          <w:sz w:val="22"/>
          <w:szCs w:val="22"/>
        </w:rPr>
      </w:pPr>
      <w:r w:rsidRPr="008B6140">
        <w:rPr>
          <w:sz w:val="22"/>
          <w:szCs w:val="22"/>
        </w:rPr>
        <w:t>Exponential Failure Analysis</w:t>
      </w:r>
    </w:p>
    <w:p w14:paraId="7C133641" w14:textId="77777777" w:rsidR="006116A2" w:rsidRPr="008B6140" w:rsidRDefault="006116A2" w:rsidP="006116A2">
      <w:pPr>
        <w:tabs>
          <w:tab w:val="clear" w:pos="9270"/>
        </w:tabs>
        <w:rPr>
          <w:sz w:val="22"/>
          <w:szCs w:val="22"/>
        </w:rPr>
      </w:pPr>
      <w:r w:rsidRPr="008B6140">
        <w:rPr>
          <w:sz w:val="22"/>
          <w:szCs w:val="22"/>
        </w:rPr>
        <w:t xml:space="preserve"> Associates (IEEE EMC)</w:t>
      </w:r>
      <w:r w:rsidRPr="008B6140">
        <w:rPr>
          <w:sz w:val="22"/>
          <w:szCs w:val="22"/>
        </w:rPr>
        <w:tab/>
      </w:r>
      <w:r w:rsidRPr="008B6140">
        <w:rPr>
          <w:sz w:val="22"/>
          <w:szCs w:val="22"/>
        </w:rPr>
        <w:tab/>
        <w:t xml:space="preserve">Vignesh </w:t>
      </w:r>
      <w:proofErr w:type="spellStart"/>
      <w:r w:rsidRPr="008B6140">
        <w:rPr>
          <w:sz w:val="22"/>
          <w:szCs w:val="22"/>
        </w:rPr>
        <w:t>Rajamani</w:t>
      </w:r>
      <w:proofErr w:type="spellEnd"/>
    </w:p>
    <w:p w14:paraId="08154EC8" w14:textId="77777777" w:rsidR="006116A2" w:rsidRPr="008B6140" w:rsidRDefault="006116A2" w:rsidP="006116A2">
      <w:pPr>
        <w:tabs>
          <w:tab w:val="clear" w:pos="9270"/>
        </w:tabs>
        <w:rPr>
          <w:sz w:val="22"/>
          <w:szCs w:val="22"/>
        </w:rPr>
      </w:pPr>
      <w:r w:rsidRPr="008B6140">
        <w:rPr>
          <w:sz w:val="22"/>
          <w:szCs w:val="22"/>
        </w:rPr>
        <w:t>ETS-Lindgren</w:t>
      </w:r>
      <w:r w:rsidRPr="008B6140">
        <w:rPr>
          <w:sz w:val="22"/>
          <w:szCs w:val="22"/>
        </w:rPr>
        <w:tab/>
      </w:r>
      <w:r w:rsidRPr="008B6140">
        <w:rPr>
          <w:sz w:val="22"/>
          <w:szCs w:val="22"/>
        </w:rPr>
        <w:tab/>
      </w:r>
      <w:r w:rsidRPr="008B6140">
        <w:rPr>
          <w:sz w:val="22"/>
          <w:szCs w:val="22"/>
        </w:rPr>
        <w:tab/>
      </w:r>
      <w:r w:rsidRPr="008B6140">
        <w:rPr>
          <w:sz w:val="22"/>
          <w:szCs w:val="22"/>
        </w:rPr>
        <w:tab/>
        <w:t>Janet O’Neil</w:t>
      </w:r>
    </w:p>
    <w:p w14:paraId="347C092D" w14:textId="77777777" w:rsidR="006116A2" w:rsidRPr="008B6140" w:rsidRDefault="006116A2" w:rsidP="006116A2">
      <w:pPr>
        <w:tabs>
          <w:tab w:val="clear" w:pos="9270"/>
        </w:tabs>
        <w:rPr>
          <w:sz w:val="22"/>
          <w:szCs w:val="22"/>
        </w:rPr>
      </w:pPr>
      <w:r w:rsidRPr="008B6140">
        <w:rPr>
          <w:sz w:val="22"/>
          <w:szCs w:val="22"/>
        </w:rPr>
        <w:t>Facebook</w:t>
      </w:r>
      <w:r w:rsidRPr="008B6140">
        <w:rPr>
          <w:sz w:val="22"/>
          <w:szCs w:val="22"/>
        </w:rPr>
        <w:tab/>
      </w:r>
      <w:r w:rsidRPr="008B6140">
        <w:rPr>
          <w:sz w:val="22"/>
          <w:szCs w:val="22"/>
        </w:rPr>
        <w:tab/>
      </w:r>
      <w:r w:rsidRPr="008B6140">
        <w:rPr>
          <w:sz w:val="22"/>
          <w:szCs w:val="22"/>
        </w:rPr>
        <w:tab/>
      </w:r>
      <w:r w:rsidRPr="008B6140">
        <w:rPr>
          <w:sz w:val="22"/>
          <w:szCs w:val="22"/>
        </w:rPr>
        <w:tab/>
        <w:t>Xin Chang</w:t>
      </w:r>
    </w:p>
    <w:p w14:paraId="4ACF12F2" w14:textId="4FC5FF55" w:rsidR="00BD0823" w:rsidRDefault="00BD0823" w:rsidP="006116A2">
      <w:pPr>
        <w:tabs>
          <w:tab w:val="clear" w:pos="9270"/>
        </w:tabs>
        <w:rPr>
          <w:rFonts w:cs="Arial"/>
          <w:sz w:val="22"/>
          <w:szCs w:val="22"/>
        </w:rPr>
      </w:pPr>
      <w:r>
        <w:rPr>
          <w:rFonts w:cs="Arial"/>
          <w:sz w:val="22"/>
          <w:szCs w:val="22"/>
        </w:rPr>
        <w:t>Forum Engineering</w:t>
      </w:r>
      <w:r>
        <w:rPr>
          <w:rFonts w:cs="Arial"/>
          <w:sz w:val="22"/>
          <w:szCs w:val="22"/>
        </w:rPr>
        <w:tab/>
      </w:r>
      <w:r>
        <w:rPr>
          <w:rFonts w:cs="Arial"/>
          <w:sz w:val="22"/>
          <w:szCs w:val="22"/>
        </w:rPr>
        <w:tab/>
      </w:r>
      <w:r>
        <w:rPr>
          <w:rFonts w:cs="Arial"/>
          <w:sz w:val="22"/>
          <w:szCs w:val="22"/>
        </w:rPr>
        <w:tab/>
        <w:t>Minoru Nakahara</w:t>
      </w:r>
    </w:p>
    <w:p w14:paraId="31C7AACB" w14:textId="79E13A2A" w:rsidR="00BD0823" w:rsidRDefault="00BD0823" w:rsidP="006116A2">
      <w:pPr>
        <w:tabs>
          <w:tab w:val="clear" w:pos="9270"/>
        </w:tabs>
        <w:rPr>
          <w:rFonts w:cs="Arial"/>
          <w:sz w:val="22"/>
          <w:szCs w:val="22"/>
        </w:rPr>
      </w:pPr>
      <w:r>
        <w:rPr>
          <w:rFonts w:cs="Arial"/>
          <w:sz w:val="22"/>
          <w:szCs w:val="22"/>
        </w:rPr>
        <w:t>Fuji Xerox Manufacturing Co.</w:t>
      </w:r>
      <w:r>
        <w:rPr>
          <w:rFonts w:cs="Arial"/>
          <w:sz w:val="22"/>
          <w:szCs w:val="22"/>
        </w:rPr>
        <w:tab/>
      </w:r>
      <w:r>
        <w:rPr>
          <w:rFonts w:cs="Arial"/>
          <w:sz w:val="22"/>
          <w:szCs w:val="22"/>
        </w:rPr>
        <w:tab/>
        <w:t>Rumi Maeda</w:t>
      </w:r>
    </w:p>
    <w:p w14:paraId="54752B4A" w14:textId="731CFD68" w:rsidR="00B92670" w:rsidRDefault="00B92670" w:rsidP="006116A2">
      <w:pPr>
        <w:tabs>
          <w:tab w:val="clear" w:pos="9270"/>
        </w:tabs>
        <w:rPr>
          <w:rFonts w:cs="Arial"/>
          <w:sz w:val="22"/>
          <w:szCs w:val="22"/>
        </w:rPr>
      </w:pPr>
      <w:r>
        <w:rPr>
          <w:rFonts w:cs="Arial"/>
          <w:sz w:val="22"/>
          <w:szCs w:val="22"/>
        </w:rPr>
        <w:t>Fujitsu</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Kumiko </w:t>
      </w:r>
      <w:proofErr w:type="spellStart"/>
      <w:r>
        <w:rPr>
          <w:rFonts w:cs="Arial"/>
          <w:sz w:val="22"/>
          <w:szCs w:val="22"/>
        </w:rPr>
        <w:t>Teramae</w:t>
      </w:r>
      <w:proofErr w:type="spellEnd"/>
      <w:r>
        <w:rPr>
          <w:rFonts w:cs="Arial"/>
          <w:sz w:val="22"/>
          <w:szCs w:val="22"/>
        </w:rPr>
        <w:t xml:space="preserve">, </w:t>
      </w:r>
      <w:proofErr w:type="spellStart"/>
      <w:r>
        <w:rPr>
          <w:rFonts w:cs="Arial"/>
          <w:sz w:val="22"/>
          <w:szCs w:val="22"/>
        </w:rPr>
        <w:t>Ikuo</w:t>
      </w:r>
      <w:proofErr w:type="spellEnd"/>
      <w:r>
        <w:rPr>
          <w:rFonts w:cs="Arial"/>
          <w:sz w:val="22"/>
          <w:szCs w:val="22"/>
        </w:rPr>
        <w:t xml:space="preserve"> </w:t>
      </w:r>
      <w:proofErr w:type="spellStart"/>
      <w:r>
        <w:rPr>
          <w:rFonts w:cs="Arial"/>
          <w:sz w:val="22"/>
          <w:szCs w:val="22"/>
        </w:rPr>
        <w:t>Ohtsuka</w:t>
      </w:r>
      <w:proofErr w:type="spellEnd"/>
      <w:r>
        <w:rPr>
          <w:rFonts w:cs="Arial"/>
          <w:sz w:val="22"/>
          <w:szCs w:val="22"/>
        </w:rPr>
        <w:t xml:space="preserve">, </w:t>
      </w:r>
      <w:proofErr w:type="spellStart"/>
      <w:r>
        <w:rPr>
          <w:rFonts w:cs="Arial"/>
          <w:sz w:val="22"/>
          <w:szCs w:val="22"/>
        </w:rPr>
        <w:t>Hirokazu</w:t>
      </w:r>
      <w:proofErr w:type="spellEnd"/>
      <w:r>
        <w:rPr>
          <w:rFonts w:cs="Arial"/>
          <w:sz w:val="22"/>
          <w:szCs w:val="22"/>
        </w:rPr>
        <w:t xml:space="preserve"> Hidaka</w:t>
      </w:r>
    </w:p>
    <w:p w14:paraId="7E061E95" w14:textId="3A328222" w:rsidR="00B92670" w:rsidRDefault="00B92670" w:rsidP="006116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Takashi Kobayashi</w:t>
      </w:r>
    </w:p>
    <w:p w14:paraId="2FE0C2AA" w14:textId="3EB715DD" w:rsidR="00BD0823" w:rsidRDefault="00BD0823" w:rsidP="006116A2">
      <w:pPr>
        <w:tabs>
          <w:tab w:val="clear" w:pos="9270"/>
        </w:tabs>
        <w:rPr>
          <w:rFonts w:cs="Arial"/>
          <w:sz w:val="22"/>
          <w:szCs w:val="22"/>
        </w:rPr>
      </w:pPr>
      <w:r>
        <w:rPr>
          <w:rFonts w:cs="Arial"/>
          <w:sz w:val="22"/>
          <w:szCs w:val="22"/>
        </w:rPr>
        <w:t>Fujitsu Advanced Engineering</w:t>
      </w:r>
      <w:r>
        <w:rPr>
          <w:rFonts w:cs="Arial"/>
          <w:sz w:val="22"/>
          <w:szCs w:val="22"/>
        </w:rPr>
        <w:tab/>
        <w:t xml:space="preserve">Kazuhiro </w:t>
      </w:r>
      <w:proofErr w:type="spellStart"/>
      <w:r>
        <w:rPr>
          <w:rFonts w:cs="Arial"/>
          <w:sz w:val="22"/>
          <w:szCs w:val="22"/>
        </w:rPr>
        <w:t>Kamegawa</w:t>
      </w:r>
      <w:proofErr w:type="spellEnd"/>
    </w:p>
    <w:p w14:paraId="36762DE3" w14:textId="0BD50423" w:rsidR="00BD0823" w:rsidRDefault="00BD0823" w:rsidP="006116A2">
      <w:pPr>
        <w:tabs>
          <w:tab w:val="clear" w:pos="9270"/>
        </w:tabs>
        <w:rPr>
          <w:rFonts w:cs="Arial"/>
          <w:sz w:val="22"/>
          <w:szCs w:val="22"/>
          <w:lang w:val="pt-BR"/>
        </w:rPr>
      </w:pPr>
      <w:r>
        <w:rPr>
          <w:rFonts w:cs="Arial"/>
          <w:sz w:val="22"/>
          <w:szCs w:val="22"/>
          <w:lang w:val="pt-BR"/>
        </w:rPr>
        <w:t xml:space="preserve">Fujitsu </w:t>
      </w:r>
      <w:proofErr w:type="spellStart"/>
      <w:r>
        <w:rPr>
          <w:rFonts w:cs="Arial"/>
          <w:sz w:val="22"/>
          <w:szCs w:val="22"/>
          <w:lang w:val="pt-BR"/>
        </w:rPr>
        <w:t>Advanced</w:t>
      </w:r>
      <w:proofErr w:type="spellEnd"/>
      <w:r>
        <w:rPr>
          <w:rFonts w:cs="Arial"/>
          <w:sz w:val="22"/>
          <w:szCs w:val="22"/>
          <w:lang w:val="pt-BR"/>
        </w:rPr>
        <w:t xml:space="preserve"> Technologies</w:t>
      </w:r>
      <w:r>
        <w:rPr>
          <w:rFonts w:cs="Arial"/>
          <w:sz w:val="22"/>
          <w:szCs w:val="22"/>
          <w:lang w:val="pt-BR"/>
        </w:rPr>
        <w:tab/>
        <w:t xml:space="preserve">Hideki </w:t>
      </w:r>
      <w:proofErr w:type="spellStart"/>
      <w:r>
        <w:rPr>
          <w:rFonts w:cs="Arial"/>
          <w:sz w:val="22"/>
          <w:szCs w:val="22"/>
          <w:lang w:val="pt-BR"/>
        </w:rPr>
        <w:t>Takauchi</w:t>
      </w:r>
      <w:proofErr w:type="spellEnd"/>
      <w:r>
        <w:rPr>
          <w:rFonts w:cs="Arial"/>
          <w:sz w:val="22"/>
          <w:szCs w:val="22"/>
          <w:lang w:val="pt-BR"/>
        </w:rPr>
        <w:t xml:space="preserve">, </w:t>
      </w:r>
      <w:proofErr w:type="spellStart"/>
      <w:r>
        <w:rPr>
          <w:rFonts w:cs="Arial"/>
          <w:sz w:val="22"/>
          <w:szCs w:val="22"/>
          <w:lang w:val="pt-BR"/>
        </w:rPr>
        <w:t>Magumi</w:t>
      </w:r>
      <w:proofErr w:type="spellEnd"/>
      <w:r>
        <w:rPr>
          <w:rFonts w:cs="Arial"/>
          <w:sz w:val="22"/>
          <w:szCs w:val="22"/>
          <w:lang w:val="pt-BR"/>
        </w:rPr>
        <w:t xml:space="preserve"> </w:t>
      </w:r>
      <w:proofErr w:type="spellStart"/>
      <w:r>
        <w:rPr>
          <w:rFonts w:cs="Arial"/>
          <w:sz w:val="22"/>
          <w:szCs w:val="22"/>
          <w:lang w:val="pt-BR"/>
        </w:rPr>
        <w:t>Nagata</w:t>
      </w:r>
      <w:proofErr w:type="spellEnd"/>
      <w:r>
        <w:rPr>
          <w:rFonts w:cs="Arial"/>
          <w:sz w:val="22"/>
          <w:szCs w:val="22"/>
          <w:lang w:val="pt-BR"/>
        </w:rPr>
        <w:t xml:space="preserve">, </w:t>
      </w:r>
      <w:proofErr w:type="spellStart"/>
      <w:r>
        <w:rPr>
          <w:rFonts w:cs="Arial"/>
          <w:sz w:val="22"/>
          <w:szCs w:val="22"/>
          <w:lang w:val="pt-BR"/>
        </w:rPr>
        <w:t>Yuji</w:t>
      </w:r>
      <w:proofErr w:type="spellEnd"/>
      <w:r>
        <w:rPr>
          <w:rFonts w:cs="Arial"/>
          <w:sz w:val="22"/>
          <w:szCs w:val="22"/>
          <w:lang w:val="pt-BR"/>
        </w:rPr>
        <w:t xml:space="preserve"> </w:t>
      </w:r>
      <w:proofErr w:type="spellStart"/>
      <w:r>
        <w:rPr>
          <w:rFonts w:cs="Arial"/>
          <w:sz w:val="22"/>
          <w:szCs w:val="22"/>
          <w:lang w:val="pt-BR"/>
        </w:rPr>
        <w:t>Sawa</w:t>
      </w:r>
      <w:proofErr w:type="spellEnd"/>
    </w:p>
    <w:p w14:paraId="23ED75F0" w14:textId="5AEB7B00" w:rsidR="00BD0823" w:rsidRDefault="00BD0823" w:rsidP="006116A2">
      <w:pPr>
        <w:tabs>
          <w:tab w:val="clear" w:pos="9270"/>
        </w:tabs>
        <w:rPr>
          <w:rFonts w:cs="Arial"/>
          <w:sz w:val="22"/>
          <w:szCs w:val="22"/>
          <w:lang w:val="pt-BR"/>
        </w:rPr>
      </w:pPr>
      <w:r>
        <w:rPr>
          <w:rFonts w:cs="Arial"/>
          <w:sz w:val="22"/>
          <w:szCs w:val="22"/>
          <w:lang w:val="pt-BR"/>
        </w:rPr>
        <w:t xml:space="preserve">Fujitsu </w:t>
      </w:r>
      <w:proofErr w:type="spellStart"/>
      <w:r>
        <w:rPr>
          <w:rFonts w:cs="Arial"/>
          <w:sz w:val="22"/>
          <w:szCs w:val="22"/>
          <w:lang w:val="pt-BR"/>
        </w:rPr>
        <w:t>Interconnect</w:t>
      </w:r>
      <w:proofErr w:type="spellEnd"/>
      <w:r>
        <w:rPr>
          <w:rFonts w:cs="Arial"/>
          <w:sz w:val="22"/>
          <w:szCs w:val="22"/>
          <w:lang w:val="pt-BR"/>
        </w:rPr>
        <w:t xml:space="preserve"> Technologies</w:t>
      </w:r>
      <w:r>
        <w:rPr>
          <w:rFonts w:cs="Arial"/>
          <w:sz w:val="22"/>
          <w:szCs w:val="22"/>
          <w:lang w:val="pt-BR"/>
        </w:rPr>
        <w:tab/>
      </w:r>
      <w:proofErr w:type="spellStart"/>
      <w:r>
        <w:rPr>
          <w:rFonts w:cs="Arial"/>
          <w:sz w:val="22"/>
          <w:szCs w:val="22"/>
          <w:lang w:val="pt-BR"/>
        </w:rPr>
        <w:t>Toru</w:t>
      </w:r>
      <w:proofErr w:type="spellEnd"/>
      <w:r>
        <w:rPr>
          <w:rFonts w:cs="Arial"/>
          <w:sz w:val="22"/>
          <w:szCs w:val="22"/>
          <w:lang w:val="pt-BR"/>
        </w:rPr>
        <w:t xml:space="preserve"> </w:t>
      </w:r>
      <w:proofErr w:type="spellStart"/>
      <w:r>
        <w:rPr>
          <w:rFonts w:cs="Arial"/>
          <w:sz w:val="22"/>
          <w:szCs w:val="22"/>
          <w:lang w:val="pt-BR"/>
        </w:rPr>
        <w:t>Kuraishi</w:t>
      </w:r>
      <w:proofErr w:type="spellEnd"/>
      <w:r>
        <w:rPr>
          <w:rFonts w:cs="Arial"/>
          <w:sz w:val="22"/>
          <w:szCs w:val="22"/>
          <w:lang w:val="pt-BR"/>
        </w:rPr>
        <w:t xml:space="preserve">, </w:t>
      </w:r>
      <w:proofErr w:type="spellStart"/>
      <w:r>
        <w:rPr>
          <w:rFonts w:cs="Arial"/>
          <w:sz w:val="22"/>
          <w:szCs w:val="22"/>
          <w:lang w:val="pt-BR"/>
        </w:rPr>
        <w:t>Masaki</w:t>
      </w:r>
      <w:proofErr w:type="spellEnd"/>
      <w:r>
        <w:rPr>
          <w:rFonts w:cs="Arial"/>
          <w:sz w:val="22"/>
          <w:szCs w:val="22"/>
          <w:lang w:val="pt-BR"/>
        </w:rPr>
        <w:t xml:space="preserve"> </w:t>
      </w:r>
      <w:proofErr w:type="spellStart"/>
      <w:r>
        <w:rPr>
          <w:rFonts w:cs="Arial"/>
          <w:sz w:val="22"/>
          <w:szCs w:val="22"/>
          <w:lang w:val="pt-BR"/>
        </w:rPr>
        <w:t>Kirinaka</w:t>
      </w:r>
      <w:proofErr w:type="spellEnd"/>
      <w:r>
        <w:rPr>
          <w:rFonts w:cs="Arial"/>
          <w:sz w:val="22"/>
          <w:szCs w:val="22"/>
          <w:lang w:val="pt-BR"/>
        </w:rPr>
        <w:t xml:space="preserve">, </w:t>
      </w:r>
      <w:proofErr w:type="spellStart"/>
      <w:r>
        <w:rPr>
          <w:rFonts w:cs="Arial"/>
          <w:sz w:val="22"/>
          <w:szCs w:val="22"/>
          <w:lang w:val="pt-BR"/>
        </w:rPr>
        <w:t>Akiko</w:t>
      </w:r>
      <w:proofErr w:type="spellEnd"/>
      <w:r>
        <w:rPr>
          <w:rFonts w:cs="Arial"/>
          <w:sz w:val="22"/>
          <w:szCs w:val="22"/>
          <w:lang w:val="pt-BR"/>
        </w:rPr>
        <w:t xml:space="preserve"> </w:t>
      </w:r>
      <w:proofErr w:type="spellStart"/>
      <w:r>
        <w:rPr>
          <w:rFonts w:cs="Arial"/>
          <w:sz w:val="22"/>
          <w:szCs w:val="22"/>
          <w:lang w:val="pt-BR"/>
        </w:rPr>
        <w:t>Tsukada</w:t>
      </w:r>
      <w:proofErr w:type="spellEnd"/>
    </w:p>
    <w:p w14:paraId="46AD0CB1" w14:textId="5C6C677D" w:rsidR="00BD0823" w:rsidRDefault="00BD0823" w:rsidP="006116A2">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Manabu</w:t>
      </w:r>
      <w:proofErr w:type="spellEnd"/>
      <w:r>
        <w:rPr>
          <w:rFonts w:cs="Arial"/>
          <w:sz w:val="22"/>
          <w:szCs w:val="22"/>
          <w:lang w:val="pt-BR"/>
        </w:rPr>
        <w:t xml:space="preserve"> </w:t>
      </w:r>
      <w:proofErr w:type="spellStart"/>
      <w:r>
        <w:rPr>
          <w:rFonts w:cs="Arial"/>
          <w:sz w:val="22"/>
          <w:szCs w:val="22"/>
          <w:lang w:val="pt-BR"/>
        </w:rPr>
        <w:t>Fukuzawa</w:t>
      </w:r>
      <w:proofErr w:type="spellEnd"/>
      <w:r>
        <w:rPr>
          <w:rFonts w:cs="Arial"/>
          <w:sz w:val="22"/>
          <w:szCs w:val="22"/>
          <w:lang w:val="pt-BR"/>
        </w:rPr>
        <w:t xml:space="preserve">, </w:t>
      </w:r>
      <w:proofErr w:type="spellStart"/>
      <w:r>
        <w:rPr>
          <w:rFonts w:cs="Arial"/>
          <w:sz w:val="22"/>
          <w:szCs w:val="22"/>
          <w:lang w:val="pt-BR"/>
        </w:rPr>
        <w:t>Hiromi</w:t>
      </w:r>
      <w:proofErr w:type="spellEnd"/>
      <w:r>
        <w:rPr>
          <w:rFonts w:cs="Arial"/>
          <w:sz w:val="22"/>
          <w:szCs w:val="22"/>
          <w:lang w:val="pt-BR"/>
        </w:rPr>
        <w:t xml:space="preserve"> </w:t>
      </w:r>
      <w:proofErr w:type="spellStart"/>
      <w:r>
        <w:rPr>
          <w:rFonts w:cs="Arial"/>
          <w:sz w:val="22"/>
          <w:szCs w:val="22"/>
          <w:lang w:val="pt-BR"/>
        </w:rPr>
        <w:t>Kurokawa</w:t>
      </w:r>
      <w:proofErr w:type="spellEnd"/>
    </w:p>
    <w:p w14:paraId="2EBFF1E4" w14:textId="45CAFAEE" w:rsidR="00BD0823" w:rsidRDefault="00BD0823" w:rsidP="00BD0823">
      <w:pPr>
        <w:tabs>
          <w:tab w:val="clear" w:pos="9270"/>
        </w:tabs>
        <w:ind w:left="2880" w:firstLine="720"/>
        <w:rPr>
          <w:rFonts w:cs="Arial"/>
          <w:sz w:val="22"/>
          <w:szCs w:val="22"/>
        </w:rPr>
      </w:pPr>
      <w:r>
        <w:rPr>
          <w:rFonts w:cs="Arial"/>
          <w:sz w:val="22"/>
          <w:szCs w:val="22"/>
          <w:lang w:val="pt-BR"/>
        </w:rPr>
        <w:t xml:space="preserve">  </w:t>
      </w:r>
      <w:proofErr w:type="spellStart"/>
      <w:r>
        <w:rPr>
          <w:rFonts w:cs="Arial"/>
          <w:sz w:val="22"/>
          <w:szCs w:val="22"/>
          <w:lang w:val="pt-BR"/>
        </w:rPr>
        <w:t>Syunsuke</w:t>
      </w:r>
      <w:proofErr w:type="spellEnd"/>
      <w:r>
        <w:rPr>
          <w:rFonts w:cs="Arial"/>
          <w:sz w:val="22"/>
          <w:szCs w:val="22"/>
          <w:lang w:val="pt-BR"/>
        </w:rPr>
        <w:t xml:space="preserve"> </w:t>
      </w:r>
      <w:proofErr w:type="spellStart"/>
      <w:r>
        <w:rPr>
          <w:rFonts w:cs="Arial"/>
          <w:sz w:val="22"/>
          <w:szCs w:val="22"/>
          <w:lang w:val="pt-BR"/>
        </w:rPr>
        <w:t>Fujisawa</w:t>
      </w:r>
      <w:proofErr w:type="spellEnd"/>
    </w:p>
    <w:p w14:paraId="197A6D54" w14:textId="1709521B" w:rsidR="00B92670" w:rsidRDefault="00B92670" w:rsidP="006116A2">
      <w:pPr>
        <w:tabs>
          <w:tab w:val="clear" w:pos="9270"/>
        </w:tabs>
        <w:rPr>
          <w:rFonts w:cs="Arial"/>
          <w:sz w:val="22"/>
          <w:szCs w:val="22"/>
        </w:rPr>
      </w:pPr>
      <w:r>
        <w:rPr>
          <w:rFonts w:cs="Arial"/>
          <w:sz w:val="22"/>
          <w:szCs w:val="22"/>
        </w:rPr>
        <w:t>Fujitsu Optical Components</w:t>
      </w:r>
      <w:r>
        <w:rPr>
          <w:rFonts w:cs="Arial"/>
          <w:sz w:val="22"/>
          <w:szCs w:val="22"/>
        </w:rPr>
        <w:tab/>
      </w:r>
      <w:r>
        <w:rPr>
          <w:rFonts w:cs="Arial"/>
          <w:sz w:val="22"/>
          <w:szCs w:val="22"/>
        </w:rPr>
        <w:tab/>
        <w:t>Masaki Kunii</w:t>
      </w:r>
    </w:p>
    <w:p w14:paraId="290352AF" w14:textId="5B9FA0E3" w:rsidR="00AF4299" w:rsidRDefault="00AF4299" w:rsidP="006116A2">
      <w:pPr>
        <w:tabs>
          <w:tab w:val="clear" w:pos="9270"/>
        </w:tabs>
        <w:rPr>
          <w:rFonts w:cs="Arial"/>
          <w:sz w:val="22"/>
          <w:szCs w:val="22"/>
        </w:rPr>
      </w:pPr>
      <w:r>
        <w:rPr>
          <w:rFonts w:cs="Arial"/>
          <w:sz w:val="22"/>
          <w:szCs w:val="22"/>
        </w:rPr>
        <w:t>Furuno Electric Co.</w:t>
      </w:r>
      <w:r>
        <w:rPr>
          <w:rFonts w:cs="Arial"/>
          <w:sz w:val="22"/>
          <w:szCs w:val="22"/>
        </w:rPr>
        <w:tab/>
      </w:r>
      <w:r>
        <w:rPr>
          <w:rFonts w:cs="Arial"/>
          <w:sz w:val="22"/>
          <w:szCs w:val="22"/>
        </w:rPr>
        <w:tab/>
      </w:r>
      <w:r>
        <w:rPr>
          <w:rFonts w:cs="Arial"/>
          <w:sz w:val="22"/>
          <w:szCs w:val="22"/>
        </w:rPr>
        <w:tab/>
      </w:r>
      <w:proofErr w:type="spellStart"/>
      <w:r>
        <w:rPr>
          <w:rFonts w:cs="Arial"/>
          <w:sz w:val="22"/>
          <w:szCs w:val="22"/>
        </w:rPr>
        <w:t>Naoaki</w:t>
      </w:r>
      <w:proofErr w:type="spellEnd"/>
      <w:r>
        <w:rPr>
          <w:rFonts w:cs="Arial"/>
          <w:sz w:val="22"/>
          <w:szCs w:val="22"/>
        </w:rPr>
        <w:t xml:space="preserve"> </w:t>
      </w:r>
      <w:proofErr w:type="spellStart"/>
      <w:r>
        <w:rPr>
          <w:rFonts w:cs="Arial"/>
          <w:sz w:val="22"/>
          <w:szCs w:val="22"/>
        </w:rPr>
        <w:t>Sasao</w:t>
      </w:r>
      <w:proofErr w:type="spellEnd"/>
    </w:p>
    <w:p w14:paraId="21105A97" w14:textId="77777777" w:rsidR="00DC55A9" w:rsidRDefault="00DC55A9" w:rsidP="006116A2">
      <w:pPr>
        <w:tabs>
          <w:tab w:val="clear" w:pos="9270"/>
        </w:tabs>
        <w:rPr>
          <w:rFonts w:cs="Arial"/>
          <w:sz w:val="22"/>
          <w:szCs w:val="22"/>
        </w:rPr>
      </w:pPr>
    </w:p>
    <w:p w14:paraId="7531830E" w14:textId="198D87C0" w:rsidR="00DC55A9" w:rsidRDefault="00DC55A9" w:rsidP="00DC55A9">
      <w:pPr>
        <w:tabs>
          <w:tab w:val="clear" w:pos="9270"/>
        </w:tabs>
        <w:rPr>
          <w:rFonts w:cs="Arial"/>
          <w:sz w:val="22"/>
          <w:szCs w:val="22"/>
          <w:lang w:val="pt-BR"/>
        </w:rPr>
      </w:pPr>
      <w:r>
        <w:rPr>
          <w:rFonts w:cs="Arial"/>
          <w:sz w:val="22"/>
          <w:szCs w:val="22"/>
          <w:lang w:val="pt-BR"/>
        </w:rPr>
        <w:t xml:space="preserve">Global </w:t>
      </w:r>
      <w:proofErr w:type="spellStart"/>
      <w:r>
        <w:rPr>
          <w:rFonts w:cs="Arial"/>
          <w:sz w:val="22"/>
          <w:szCs w:val="22"/>
          <w:lang w:val="pt-BR"/>
        </w:rPr>
        <w:t>Unichip</w:t>
      </w:r>
      <w:proofErr w:type="spellEnd"/>
      <w:r>
        <w:rPr>
          <w:rFonts w:cs="Arial"/>
          <w:sz w:val="22"/>
          <w:szCs w:val="22"/>
          <w:lang w:val="pt-BR"/>
        </w:rPr>
        <w:t xml:space="preserve"> </w:t>
      </w:r>
      <w:proofErr w:type="spellStart"/>
      <w:r>
        <w:rPr>
          <w:rFonts w:cs="Arial"/>
          <w:sz w:val="22"/>
          <w:szCs w:val="22"/>
          <w:lang w:val="pt-BR"/>
        </w:rPr>
        <w:t>Japan</w:t>
      </w:r>
      <w:proofErr w:type="spellEnd"/>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Masafumi</w:t>
      </w:r>
      <w:proofErr w:type="spellEnd"/>
      <w:r>
        <w:rPr>
          <w:rFonts w:cs="Arial"/>
          <w:sz w:val="22"/>
          <w:szCs w:val="22"/>
          <w:lang w:val="pt-BR"/>
        </w:rPr>
        <w:t xml:space="preserve"> </w:t>
      </w:r>
      <w:proofErr w:type="spellStart"/>
      <w:r>
        <w:rPr>
          <w:rFonts w:cs="Arial"/>
          <w:sz w:val="22"/>
          <w:szCs w:val="22"/>
          <w:lang w:val="pt-BR"/>
        </w:rPr>
        <w:t>Mitsuicshi</w:t>
      </w:r>
      <w:proofErr w:type="spellEnd"/>
      <w:r>
        <w:rPr>
          <w:rFonts w:cs="Arial"/>
          <w:sz w:val="22"/>
          <w:szCs w:val="22"/>
          <w:lang w:val="pt-BR"/>
        </w:rPr>
        <w:t xml:space="preserve">, </w:t>
      </w:r>
      <w:proofErr w:type="spellStart"/>
      <w:r>
        <w:rPr>
          <w:rFonts w:cs="Arial"/>
          <w:sz w:val="22"/>
          <w:szCs w:val="22"/>
          <w:lang w:val="pt-BR"/>
        </w:rPr>
        <w:t>Shingo</w:t>
      </w:r>
      <w:proofErr w:type="spellEnd"/>
      <w:r>
        <w:rPr>
          <w:rFonts w:cs="Arial"/>
          <w:sz w:val="22"/>
          <w:szCs w:val="22"/>
          <w:lang w:val="pt-BR"/>
        </w:rPr>
        <w:t xml:space="preserve"> Sakai</w:t>
      </w:r>
    </w:p>
    <w:p w14:paraId="5BA77568" w14:textId="6B58C387" w:rsidR="00DC55A9" w:rsidRDefault="00DC55A9" w:rsidP="00DC55A9">
      <w:pPr>
        <w:tabs>
          <w:tab w:val="clear" w:pos="9270"/>
        </w:tabs>
        <w:rPr>
          <w:rFonts w:cs="Arial"/>
          <w:sz w:val="22"/>
          <w:szCs w:val="22"/>
          <w:lang w:val="pt-BR"/>
        </w:rPr>
      </w:pPr>
      <w:proofErr w:type="spellStart"/>
      <w:r>
        <w:rPr>
          <w:rFonts w:cs="Arial"/>
          <w:sz w:val="22"/>
          <w:szCs w:val="22"/>
          <w:lang w:val="pt-BR"/>
        </w:rPr>
        <w:t>Hamamatsu</w:t>
      </w:r>
      <w:proofErr w:type="spellEnd"/>
      <w:r>
        <w:rPr>
          <w:rFonts w:cs="Arial"/>
          <w:sz w:val="22"/>
          <w:szCs w:val="22"/>
          <w:lang w:val="pt-BR"/>
        </w:rPr>
        <w:t xml:space="preserve"> </w:t>
      </w:r>
      <w:proofErr w:type="spellStart"/>
      <w:r>
        <w:rPr>
          <w:rFonts w:cs="Arial"/>
          <w:sz w:val="22"/>
          <w:szCs w:val="22"/>
          <w:lang w:val="pt-BR"/>
        </w:rPr>
        <w:t>Photonics</w:t>
      </w:r>
      <w:proofErr w:type="spellEnd"/>
      <w:r>
        <w:rPr>
          <w:rFonts w:cs="Arial"/>
          <w:sz w:val="22"/>
          <w:szCs w:val="22"/>
          <w:lang w:val="pt-BR"/>
        </w:rPr>
        <w:t xml:space="preserve"> K.K.</w:t>
      </w:r>
      <w:r>
        <w:rPr>
          <w:rFonts w:cs="Arial"/>
          <w:sz w:val="22"/>
          <w:szCs w:val="22"/>
          <w:lang w:val="pt-BR"/>
        </w:rPr>
        <w:tab/>
      </w:r>
      <w:r>
        <w:rPr>
          <w:rFonts w:cs="Arial"/>
          <w:sz w:val="22"/>
          <w:szCs w:val="22"/>
          <w:lang w:val="pt-BR"/>
        </w:rPr>
        <w:tab/>
        <w:t xml:space="preserve">Hidetoshi Nakamura, </w:t>
      </w:r>
      <w:proofErr w:type="spellStart"/>
      <w:r>
        <w:rPr>
          <w:rFonts w:cs="Arial"/>
          <w:sz w:val="22"/>
          <w:szCs w:val="22"/>
          <w:lang w:val="pt-BR"/>
        </w:rPr>
        <w:t>Ryouji</w:t>
      </w:r>
      <w:proofErr w:type="spellEnd"/>
      <w:r>
        <w:rPr>
          <w:rFonts w:cs="Arial"/>
          <w:sz w:val="22"/>
          <w:szCs w:val="22"/>
          <w:lang w:val="pt-BR"/>
        </w:rPr>
        <w:t xml:space="preserve"> Yamamoto</w:t>
      </w:r>
    </w:p>
    <w:p w14:paraId="2E729238" w14:textId="4751FD1E" w:rsidR="00565847" w:rsidRDefault="00565847" w:rsidP="00565847">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Kenichi </w:t>
      </w:r>
      <w:proofErr w:type="spellStart"/>
      <w:r>
        <w:rPr>
          <w:rFonts w:cs="Arial"/>
          <w:sz w:val="22"/>
          <w:szCs w:val="22"/>
          <w:lang w:val="pt-BR"/>
        </w:rPr>
        <w:t>Ishino</w:t>
      </w:r>
      <w:proofErr w:type="spellEnd"/>
    </w:p>
    <w:p w14:paraId="7CFF6E81" w14:textId="2F68311B" w:rsidR="00565847" w:rsidRDefault="00565847" w:rsidP="00565847">
      <w:pPr>
        <w:tabs>
          <w:tab w:val="clear" w:pos="9270"/>
        </w:tabs>
        <w:rPr>
          <w:rFonts w:cs="Arial"/>
          <w:sz w:val="22"/>
          <w:szCs w:val="22"/>
          <w:lang w:val="pt-BR"/>
        </w:rPr>
      </w:pPr>
      <w:r>
        <w:rPr>
          <w:rFonts w:cs="Arial"/>
          <w:sz w:val="22"/>
          <w:szCs w:val="22"/>
          <w:lang w:val="pt-BR"/>
        </w:rPr>
        <w:t xml:space="preserve">Hitachi </w:t>
      </w:r>
      <w:proofErr w:type="spellStart"/>
      <w:r>
        <w:rPr>
          <w:rFonts w:cs="Arial"/>
          <w:sz w:val="22"/>
          <w:szCs w:val="22"/>
          <w:lang w:val="pt-BR"/>
        </w:rPr>
        <w:t>Solutions</w:t>
      </w:r>
      <w:proofErr w:type="spellEnd"/>
      <w:r>
        <w:rPr>
          <w:rFonts w:cs="Arial"/>
          <w:sz w:val="22"/>
          <w:szCs w:val="22"/>
          <w:lang w:val="pt-BR"/>
        </w:rPr>
        <w:t xml:space="preserve"> Technology</w:t>
      </w:r>
      <w:r>
        <w:rPr>
          <w:rFonts w:cs="Arial"/>
          <w:sz w:val="22"/>
          <w:szCs w:val="22"/>
          <w:lang w:val="pt-BR"/>
        </w:rPr>
        <w:tab/>
      </w:r>
      <w:r>
        <w:rPr>
          <w:rFonts w:cs="Arial"/>
          <w:sz w:val="22"/>
          <w:szCs w:val="22"/>
          <w:lang w:val="pt-BR"/>
        </w:rPr>
        <w:tab/>
      </w:r>
      <w:proofErr w:type="spellStart"/>
      <w:r>
        <w:rPr>
          <w:rFonts w:cs="Arial"/>
          <w:sz w:val="22"/>
          <w:szCs w:val="22"/>
          <w:lang w:val="pt-BR"/>
        </w:rPr>
        <w:t>Sadahiro</w:t>
      </w:r>
      <w:proofErr w:type="spellEnd"/>
      <w:r>
        <w:rPr>
          <w:rFonts w:cs="Arial"/>
          <w:sz w:val="22"/>
          <w:szCs w:val="22"/>
          <w:lang w:val="pt-BR"/>
        </w:rPr>
        <w:t xml:space="preserve"> </w:t>
      </w:r>
      <w:proofErr w:type="spellStart"/>
      <w:r>
        <w:rPr>
          <w:rFonts w:cs="Arial"/>
          <w:sz w:val="22"/>
          <w:szCs w:val="22"/>
          <w:lang w:val="pt-BR"/>
        </w:rPr>
        <w:t>Nonoyama</w:t>
      </w:r>
      <w:proofErr w:type="spellEnd"/>
    </w:p>
    <w:p w14:paraId="1A1E1084" w14:textId="4B309E0B" w:rsidR="00565847" w:rsidRDefault="00565847" w:rsidP="00565847">
      <w:pPr>
        <w:tabs>
          <w:tab w:val="clear" w:pos="9270"/>
        </w:tabs>
        <w:rPr>
          <w:rFonts w:cs="Arial"/>
          <w:sz w:val="22"/>
          <w:szCs w:val="22"/>
          <w:lang w:val="pt-BR"/>
        </w:rPr>
      </w:pPr>
      <w:proofErr w:type="spellStart"/>
      <w:r>
        <w:rPr>
          <w:rFonts w:cs="Arial"/>
          <w:sz w:val="22"/>
          <w:szCs w:val="22"/>
          <w:lang w:val="pt-BR"/>
        </w:rPr>
        <w:t>Hoei</w:t>
      </w:r>
      <w:proofErr w:type="spellEnd"/>
      <w:r>
        <w:rPr>
          <w:rFonts w:cs="Arial"/>
          <w:sz w:val="22"/>
          <w:szCs w:val="22"/>
          <w:lang w:val="pt-BR"/>
        </w:rPr>
        <w:t xml:space="preserve">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Tatsuya</w:t>
      </w:r>
      <w:proofErr w:type="spellEnd"/>
      <w:r>
        <w:rPr>
          <w:rFonts w:cs="Arial"/>
          <w:sz w:val="22"/>
          <w:szCs w:val="22"/>
          <w:lang w:val="pt-BR"/>
        </w:rPr>
        <w:t xml:space="preserve"> Chiba</w:t>
      </w:r>
    </w:p>
    <w:p w14:paraId="36824792" w14:textId="232BDF8B" w:rsidR="00565847" w:rsidRDefault="00565847" w:rsidP="006116A2">
      <w:pPr>
        <w:tabs>
          <w:tab w:val="clear" w:pos="9270"/>
        </w:tabs>
        <w:rPr>
          <w:rFonts w:cs="Arial"/>
          <w:sz w:val="22"/>
          <w:szCs w:val="22"/>
        </w:rPr>
      </w:pPr>
      <w:proofErr w:type="spellStart"/>
      <w:r>
        <w:rPr>
          <w:rFonts w:cs="Arial"/>
          <w:sz w:val="22"/>
          <w:szCs w:val="22"/>
        </w:rPr>
        <w:t>Holor</w:t>
      </w:r>
      <w:proofErr w:type="spellEnd"/>
      <w:r>
        <w:rPr>
          <w:rFonts w:cs="Arial"/>
          <w:sz w:val="22"/>
          <w:szCs w:val="22"/>
        </w:rPr>
        <w:t xml:space="preserve"> Technology</w:t>
      </w:r>
      <w:r>
        <w:rPr>
          <w:rFonts w:cs="Arial"/>
          <w:sz w:val="22"/>
          <w:szCs w:val="22"/>
        </w:rPr>
        <w:tab/>
      </w:r>
      <w:r>
        <w:rPr>
          <w:rFonts w:cs="Arial"/>
          <w:sz w:val="22"/>
          <w:szCs w:val="22"/>
        </w:rPr>
        <w:tab/>
      </w:r>
      <w:r>
        <w:rPr>
          <w:rFonts w:cs="Arial"/>
          <w:sz w:val="22"/>
          <w:szCs w:val="22"/>
        </w:rPr>
        <w:tab/>
      </w:r>
      <w:proofErr w:type="spellStart"/>
      <w:r>
        <w:rPr>
          <w:rFonts w:cs="Arial"/>
          <w:sz w:val="22"/>
          <w:szCs w:val="22"/>
        </w:rPr>
        <w:t>Kimihiro</w:t>
      </w:r>
      <w:proofErr w:type="spellEnd"/>
      <w:r>
        <w:rPr>
          <w:rFonts w:cs="Arial"/>
          <w:sz w:val="22"/>
          <w:szCs w:val="22"/>
        </w:rPr>
        <w:t xml:space="preserve"> Ogawa</w:t>
      </w:r>
    </w:p>
    <w:p w14:paraId="7B1F7BF8" w14:textId="652B9F47" w:rsidR="00565847" w:rsidRDefault="00565847" w:rsidP="006116A2">
      <w:pPr>
        <w:tabs>
          <w:tab w:val="clear" w:pos="9270"/>
        </w:tabs>
        <w:rPr>
          <w:rFonts w:cs="Arial"/>
          <w:sz w:val="22"/>
          <w:szCs w:val="22"/>
        </w:rPr>
      </w:pPr>
      <w:r>
        <w:rPr>
          <w:rFonts w:cs="Arial"/>
          <w:sz w:val="22"/>
          <w:szCs w:val="22"/>
        </w:rPr>
        <w:t>Hoya Corp.</w:t>
      </w:r>
      <w:r>
        <w:rPr>
          <w:rFonts w:cs="Arial"/>
          <w:sz w:val="22"/>
          <w:szCs w:val="22"/>
        </w:rPr>
        <w:tab/>
      </w:r>
      <w:r>
        <w:rPr>
          <w:rFonts w:cs="Arial"/>
          <w:sz w:val="22"/>
          <w:szCs w:val="22"/>
        </w:rPr>
        <w:tab/>
      </w:r>
      <w:r>
        <w:rPr>
          <w:rFonts w:cs="Arial"/>
          <w:sz w:val="22"/>
          <w:szCs w:val="22"/>
        </w:rPr>
        <w:tab/>
      </w:r>
      <w:r>
        <w:rPr>
          <w:rFonts w:cs="Arial"/>
          <w:sz w:val="22"/>
          <w:szCs w:val="22"/>
        </w:rPr>
        <w:tab/>
        <w:t>Masayuki Hagiwara</w:t>
      </w:r>
    </w:p>
    <w:p w14:paraId="138DD7A3" w14:textId="290535DF" w:rsidR="00F92817" w:rsidRDefault="00F92817" w:rsidP="006116A2">
      <w:pPr>
        <w:tabs>
          <w:tab w:val="clear" w:pos="9270"/>
        </w:tabs>
        <w:rPr>
          <w:rFonts w:cs="Arial"/>
          <w:sz w:val="22"/>
          <w:szCs w:val="22"/>
        </w:rPr>
      </w:pPr>
      <w:r>
        <w:rPr>
          <w:rFonts w:cs="Arial"/>
          <w:sz w:val="22"/>
          <w:szCs w:val="22"/>
        </w:rPr>
        <w:t>Huawei</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Zhenxing</w:t>
      </w:r>
      <w:proofErr w:type="spellEnd"/>
      <w:r>
        <w:rPr>
          <w:rFonts w:cs="Arial"/>
          <w:sz w:val="22"/>
          <w:szCs w:val="22"/>
        </w:rPr>
        <w:t xml:space="preserve"> Hu*</w:t>
      </w:r>
    </w:p>
    <w:p w14:paraId="2F3090C8" w14:textId="23EE99C5" w:rsidR="00565847" w:rsidRDefault="00565847" w:rsidP="006116A2">
      <w:pPr>
        <w:tabs>
          <w:tab w:val="clear" w:pos="9270"/>
        </w:tabs>
        <w:rPr>
          <w:rFonts w:cs="Arial"/>
          <w:sz w:val="22"/>
          <w:szCs w:val="22"/>
        </w:rPr>
      </w:pPr>
      <w:r>
        <w:rPr>
          <w:rFonts w:cs="Arial"/>
          <w:sz w:val="22"/>
          <w:szCs w:val="22"/>
        </w:rPr>
        <w:t>IB Electronics</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Makoo</w:t>
      </w:r>
      <w:proofErr w:type="spellEnd"/>
      <w:r>
        <w:rPr>
          <w:rFonts w:cs="Arial"/>
          <w:sz w:val="22"/>
          <w:szCs w:val="22"/>
        </w:rPr>
        <w:t xml:space="preserve"> </w:t>
      </w:r>
      <w:proofErr w:type="spellStart"/>
      <w:r>
        <w:rPr>
          <w:rFonts w:cs="Arial"/>
          <w:sz w:val="22"/>
          <w:szCs w:val="22"/>
        </w:rPr>
        <w:t>Matsumuro</w:t>
      </w:r>
      <w:proofErr w:type="spellEnd"/>
    </w:p>
    <w:p w14:paraId="3A660CB6" w14:textId="33EF97C0" w:rsidR="00565847" w:rsidRDefault="00565847" w:rsidP="006116A2">
      <w:pPr>
        <w:tabs>
          <w:tab w:val="clear" w:pos="9270"/>
        </w:tabs>
        <w:rPr>
          <w:rFonts w:cs="Arial"/>
          <w:sz w:val="22"/>
          <w:szCs w:val="22"/>
        </w:rPr>
      </w:pPr>
      <w:proofErr w:type="spellStart"/>
      <w:r>
        <w:rPr>
          <w:rFonts w:cs="Arial"/>
          <w:sz w:val="22"/>
          <w:szCs w:val="22"/>
        </w:rPr>
        <w:t>Innotech</w:t>
      </w:r>
      <w:proofErr w:type="spellEnd"/>
      <w:r>
        <w:rPr>
          <w:rFonts w:cs="Arial"/>
          <w:sz w:val="22"/>
          <w:szCs w:val="22"/>
        </w:rPr>
        <w:t xml:space="preserve"> Corp.</w:t>
      </w:r>
      <w:r>
        <w:rPr>
          <w:rFonts w:cs="Arial"/>
          <w:sz w:val="22"/>
          <w:szCs w:val="22"/>
        </w:rPr>
        <w:tab/>
      </w:r>
      <w:r>
        <w:rPr>
          <w:rFonts w:cs="Arial"/>
          <w:sz w:val="22"/>
          <w:szCs w:val="22"/>
        </w:rPr>
        <w:tab/>
      </w:r>
      <w:r>
        <w:rPr>
          <w:rFonts w:cs="Arial"/>
          <w:sz w:val="22"/>
          <w:szCs w:val="22"/>
        </w:rPr>
        <w:tab/>
      </w:r>
      <w:proofErr w:type="spellStart"/>
      <w:r>
        <w:rPr>
          <w:rFonts w:cs="Arial"/>
          <w:sz w:val="22"/>
          <w:szCs w:val="22"/>
        </w:rPr>
        <w:t>Shinobu</w:t>
      </w:r>
      <w:proofErr w:type="spellEnd"/>
      <w:r>
        <w:rPr>
          <w:rFonts w:cs="Arial"/>
          <w:sz w:val="22"/>
          <w:szCs w:val="22"/>
        </w:rPr>
        <w:t xml:space="preserve"> Seki</w:t>
      </w:r>
    </w:p>
    <w:p w14:paraId="37232712" w14:textId="75AEEFFA" w:rsidR="008672C3" w:rsidRDefault="008672C3" w:rsidP="008672C3">
      <w:pPr>
        <w:tabs>
          <w:tab w:val="clear" w:pos="9270"/>
        </w:tabs>
        <w:rPr>
          <w:rFonts w:cs="Arial"/>
          <w:sz w:val="22"/>
          <w:szCs w:val="22"/>
          <w:lang w:val="pt-BR"/>
        </w:rPr>
      </w:pPr>
      <w:proofErr w:type="spellStart"/>
      <w:r>
        <w:rPr>
          <w:rFonts w:cs="Arial"/>
          <w:sz w:val="22"/>
          <w:szCs w:val="22"/>
          <w:lang w:val="pt-BR"/>
        </w:rPr>
        <w:t>Japan</w:t>
      </w:r>
      <w:proofErr w:type="spellEnd"/>
      <w:r>
        <w:rPr>
          <w:rFonts w:cs="Arial"/>
          <w:sz w:val="22"/>
          <w:szCs w:val="22"/>
          <w:lang w:val="pt-BR"/>
        </w:rPr>
        <w:t xml:space="preserve"> Radio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Hiroto</w:t>
      </w:r>
      <w:proofErr w:type="spellEnd"/>
      <w:r>
        <w:rPr>
          <w:rFonts w:cs="Arial"/>
          <w:sz w:val="22"/>
          <w:szCs w:val="22"/>
          <w:lang w:val="pt-BR"/>
        </w:rPr>
        <w:t xml:space="preserve"> </w:t>
      </w:r>
      <w:proofErr w:type="spellStart"/>
      <w:r>
        <w:rPr>
          <w:rFonts w:cs="Arial"/>
          <w:sz w:val="22"/>
          <w:szCs w:val="22"/>
          <w:lang w:val="pt-BR"/>
        </w:rPr>
        <w:t>Katakura</w:t>
      </w:r>
      <w:proofErr w:type="spellEnd"/>
      <w:r>
        <w:rPr>
          <w:rFonts w:cs="Arial"/>
          <w:sz w:val="22"/>
          <w:szCs w:val="22"/>
          <w:lang w:val="pt-BR"/>
        </w:rPr>
        <w:t xml:space="preserve">, </w:t>
      </w:r>
      <w:proofErr w:type="spellStart"/>
      <w:r>
        <w:rPr>
          <w:rFonts w:cs="Arial"/>
          <w:sz w:val="22"/>
          <w:szCs w:val="22"/>
          <w:lang w:val="pt-BR"/>
        </w:rPr>
        <w:t>Takashi</w:t>
      </w:r>
      <w:proofErr w:type="spellEnd"/>
      <w:r>
        <w:rPr>
          <w:rFonts w:cs="Arial"/>
          <w:sz w:val="22"/>
          <w:szCs w:val="22"/>
          <w:lang w:val="pt-BR"/>
        </w:rPr>
        <w:t xml:space="preserve"> Sato</w:t>
      </w:r>
    </w:p>
    <w:p w14:paraId="73E759F5" w14:textId="53394D2B" w:rsidR="004C7BAE" w:rsidRDefault="004C7BAE" w:rsidP="006116A2">
      <w:pPr>
        <w:tabs>
          <w:tab w:val="clear" w:pos="9270"/>
        </w:tabs>
        <w:rPr>
          <w:rFonts w:cs="Arial"/>
          <w:sz w:val="22"/>
          <w:szCs w:val="22"/>
        </w:rPr>
      </w:pPr>
      <w:r>
        <w:rPr>
          <w:rFonts w:cs="Arial"/>
          <w:sz w:val="22"/>
          <w:szCs w:val="22"/>
        </w:rPr>
        <w:t>Jujube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Taiji </w:t>
      </w:r>
      <w:proofErr w:type="spellStart"/>
      <w:r>
        <w:rPr>
          <w:rFonts w:cs="Arial"/>
          <w:sz w:val="22"/>
          <w:szCs w:val="22"/>
        </w:rPr>
        <w:t>Hosaka</w:t>
      </w:r>
      <w:proofErr w:type="spellEnd"/>
    </w:p>
    <w:p w14:paraId="0FCEA494" w14:textId="5852547E" w:rsidR="004C7BAE" w:rsidRDefault="004C7BAE" w:rsidP="006116A2">
      <w:pPr>
        <w:tabs>
          <w:tab w:val="clear" w:pos="9270"/>
        </w:tabs>
        <w:rPr>
          <w:rFonts w:cs="Arial"/>
          <w:sz w:val="22"/>
          <w:szCs w:val="22"/>
        </w:rPr>
      </w:pPr>
      <w:r>
        <w:rPr>
          <w:rFonts w:cs="Arial"/>
          <w:sz w:val="22"/>
          <w:szCs w:val="22"/>
          <w:lang w:val="pt-BR"/>
        </w:rPr>
        <w:t>JVC Kenwood Corporation</w:t>
      </w:r>
      <w:r>
        <w:rPr>
          <w:rFonts w:cs="Arial"/>
          <w:sz w:val="22"/>
          <w:szCs w:val="22"/>
          <w:lang w:val="pt-BR"/>
        </w:rPr>
        <w:tab/>
      </w:r>
      <w:r>
        <w:rPr>
          <w:rFonts w:cs="Arial"/>
          <w:sz w:val="22"/>
          <w:szCs w:val="22"/>
          <w:lang w:val="pt-BR"/>
        </w:rPr>
        <w:tab/>
      </w:r>
      <w:proofErr w:type="spellStart"/>
      <w:r>
        <w:rPr>
          <w:rFonts w:cs="Arial"/>
          <w:sz w:val="22"/>
          <w:szCs w:val="22"/>
          <w:lang w:val="pt-BR"/>
        </w:rPr>
        <w:t>Yasutoshi</w:t>
      </w:r>
      <w:proofErr w:type="spellEnd"/>
      <w:r>
        <w:rPr>
          <w:rFonts w:cs="Arial"/>
          <w:sz w:val="22"/>
          <w:szCs w:val="22"/>
          <w:lang w:val="pt-BR"/>
        </w:rPr>
        <w:t xml:space="preserve"> </w:t>
      </w:r>
      <w:proofErr w:type="spellStart"/>
      <w:r>
        <w:rPr>
          <w:rFonts w:cs="Arial"/>
          <w:sz w:val="22"/>
          <w:szCs w:val="22"/>
          <w:lang w:val="pt-BR"/>
        </w:rPr>
        <w:t>Ojima</w:t>
      </w:r>
      <w:proofErr w:type="spellEnd"/>
    </w:p>
    <w:p w14:paraId="1578D7DF" w14:textId="06C006B9" w:rsidR="006116A2" w:rsidRPr="008B6140" w:rsidRDefault="006116A2" w:rsidP="006116A2">
      <w:pPr>
        <w:tabs>
          <w:tab w:val="clear" w:pos="9270"/>
        </w:tabs>
        <w:rPr>
          <w:rFonts w:cs="Arial"/>
          <w:sz w:val="22"/>
          <w:szCs w:val="22"/>
        </w:rPr>
      </w:pPr>
      <w:proofErr w:type="spellStart"/>
      <w:r w:rsidRPr="008B6140">
        <w:rPr>
          <w:rFonts w:cs="Arial"/>
          <w:sz w:val="22"/>
          <w:szCs w:val="22"/>
        </w:rPr>
        <w:t>Kandou</w:t>
      </w:r>
      <w:proofErr w:type="spellEnd"/>
      <w:r w:rsidRPr="008B6140">
        <w:rPr>
          <w:rFonts w:cs="Arial"/>
          <w:sz w:val="22"/>
          <w:szCs w:val="22"/>
        </w:rPr>
        <w:t xml:space="preserve">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57FE354A" w14:textId="698058DC" w:rsidR="006116A2" w:rsidRPr="008B6140" w:rsidRDefault="006116A2" w:rsidP="006116A2">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p>
    <w:p w14:paraId="38876BAA" w14:textId="7BDDF01F" w:rsidR="004C7BAE" w:rsidRDefault="004C7BAE" w:rsidP="006116A2">
      <w:pPr>
        <w:tabs>
          <w:tab w:val="clear" w:pos="9270"/>
        </w:tabs>
        <w:rPr>
          <w:rFonts w:cs="Arial"/>
          <w:sz w:val="22"/>
          <w:szCs w:val="22"/>
        </w:rPr>
      </w:pPr>
      <w:proofErr w:type="spellStart"/>
      <w:r>
        <w:rPr>
          <w:rFonts w:cs="Arial"/>
          <w:sz w:val="22"/>
          <w:szCs w:val="22"/>
          <w:lang w:val="pt-BR"/>
        </w:rPr>
        <w:t>Keyence</w:t>
      </w:r>
      <w:proofErr w:type="spellEnd"/>
      <w:r>
        <w:rPr>
          <w:rFonts w:cs="Arial"/>
          <w:sz w:val="22"/>
          <w:szCs w:val="22"/>
          <w:lang w:val="pt-BR"/>
        </w:rPr>
        <w:t xml:space="preserve"> Corporation</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Takashi</w:t>
      </w:r>
      <w:proofErr w:type="spellEnd"/>
      <w:r>
        <w:rPr>
          <w:rFonts w:cs="Arial"/>
          <w:sz w:val="22"/>
          <w:szCs w:val="22"/>
          <w:lang w:val="pt-BR"/>
        </w:rPr>
        <w:t xml:space="preserve"> Moro</w:t>
      </w:r>
    </w:p>
    <w:p w14:paraId="4E4F4953" w14:textId="393DB626" w:rsidR="006116A2" w:rsidRDefault="006116A2" w:rsidP="006116A2">
      <w:pPr>
        <w:tabs>
          <w:tab w:val="clear" w:pos="9270"/>
        </w:tabs>
        <w:rPr>
          <w:rFonts w:cs="Arial"/>
          <w:sz w:val="22"/>
          <w:szCs w:val="22"/>
          <w:lang w:val="pt-BR"/>
        </w:rPr>
      </w:pPr>
      <w:proofErr w:type="spellStart"/>
      <w:r w:rsidRPr="008B6140">
        <w:rPr>
          <w:rFonts w:cs="Arial"/>
          <w:sz w:val="22"/>
          <w:szCs w:val="22"/>
        </w:rPr>
        <w:t>Kioxia</w:t>
      </w:r>
      <w:proofErr w:type="spellEnd"/>
      <w:r w:rsidRPr="008B6140">
        <w:rPr>
          <w:rFonts w:cs="Arial"/>
          <w:sz w:val="22"/>
          <w:szCs w:val="22"/>
        </w:rPr>
        <w:t xml:space="preserve"> Corporation</w:t>
      </w:r>
      <w:r w:rsidRPr="008B6140">
        <w:rPr>
          <w:rFonts w:cs="Arial"/>
          <w:sz w:val="22"/>
          <w:szCs w:val="22"/>
        </w:rPr>
        <w:tab/>
      </w:r>
      <w:r w:rsidRPr="008B6140">
        <w:rPr>
          <w:rFonts w:cs="Arial"/>
          <w:sz w:val="22"/>
          <w:szCs w:val="22"/>
        </w:rPr>
        <w:tab/>
      </w:r>
      <w:r w:rsidRPr="008B6140">
        <w:rPr>
          <w:rFonts w:cs="Arial"/>
          <w:sz w:val="22"/>
          <w:szCs w:val="22"/>
        </w:rPr>
        <w:tab/>
        <w:t>Yasuo Otsuka</w:t>
      </w:r>
      <w:r w:rsidR="00C14E79">
        <w:rPr>
          <w:rFonts w:cs="Arial"/>
          <w:sz w:val="22"/>
          <w:szCs w:val="22"/>
        </w:rPr>
        <w:t xml:space="preserve">, </w:t>
      </w:r>
      <w:proofErr w:type="spellStart"/>
      <w:r w:rsidR="00C14E79">
        <w:rPr>
          <w:rFonts w:cs="Arial"/>
          <w:sz w:val="22"/>
          <w:szCs w:val="22"/>
          <w:lang w:val="pt-BR"/>
        </w:rPr>
        <w:t>Minori</w:t>
      </w:r>
      <w:proofErr w:type="spellEnd"/>
      <w:r w:rsidR="00C14E79">
        <w:rPr>
          <w:rFonts w:cs="Arial"/>
          <w:sz w:val="22"/>
          <w:szCs w:val="22"/>
          <w:lang w:val="pt-BR"/>
        </w:rPr>
        <w:t xml:space="preserve"> </w:t>
      </w:r>
      <w:proofErr w:type="spellStart"/>
      <w:r w:rsidR="00C14E79">
        <w:rPr>
          <w:rFonts w:cs="Arial"/>
          <w:sz w:val="22"/>
          <w:szCs w:val="22"/>
          <w:lang w:val="pt-BR"/>
        </w:rPr>
        <w:t>Yoshitomi</w:t>
      </w:r>
      <w:proofErr w:type="spellEnd"/>
      <w:r w:rsidR="00C14E79">
        <w:rPr>
          <w:rFonts w:cs="Arial"/>
          <w:sz w:val="22"/>
          <w:szCs w:val="22"/>
          <w:lang w:val="pt-BR"/>
        </w:rPr>
        <w:t xml:space="preserve">, </w:t>
      </w:r>
      <w:proofErr w:type="spellStart"/>
      <w:r w:rsidR="00C14E79">
        <w:rPr>
          <w:rFonts w:cs="Arial"/>
          <w:sz w:val="22"/>
          <w:szCs w:val="22"/>
          <w:lang w:val="pt-BR"/>
        </w:rPr>
        <w:t>Takayuki</w:t>
      </w:r>
      <w:proofErr w:type="spellEnd"/>
      <w:r w:rsidR="00C14E79">
        <w:rPr>
          <w:rFonts w:cs="Arial"/>
          <w:sz w:val="22"/>
          <w:szCs w:val="22"/>
          <w:lang w:val="pt-BR"/>
        </w:rPr>
        <w:t xml:space="preserve"> </w:t>
      </w:r>
      <w:proofErr w:type="spellStart"/>
      <w:r w:rsidR="00C14E79">
        <w:rPr>
          <w:rFonts w:cs="Arial"/>
          <w:sz w:val="22"/>
          <w:szCs w:val="22"/>
          <w:lang w:val="pt-BR"/>
        </w:rPr>
        <w:t>Mizogami</w:t>
      </w:r>
      <w:proofErr w:type="spellEnd"/>
    </w:p>
    <w:p w14:paraId="38430149" w14:textId="0F81ABF8" w:rsidR="00C14E79" w:rsidRPr="008B6140" w:rsidRDefault="00C14E79" w:rsidP="006116A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Masato</w:t>
      </w:r>
      <w:proofErr w:type="spellEnd"/>
      <w:r>
        <w:rPr>
          <w:rFonts w:cs="Arial"/>
          <w:sz w:val="22"/>
          <w:szCs w:val="22"/>
          <w:lang w:val="pt-BR"/>
        </w:rPr>
        <w:t xml:space="preserve"> </w:t>
      </w:r>
      <w:proofErr w:type="spellStart"/>
      <w:r>
        <w:rPr>
          <w:rFonts w:cs="Arial"/>
          <w:sz w:val="22"/>
          <w:szCs w:val="22"/>
          <w:lang w:val="pt-BR"/>
        </w:rPr>
        <w:t>Kanie</w:t>
      </w:r>
      <w:proofErr w:type="spellEnd"/>
    </w:p>
    <w:p w14:paraId="333BD556" w14:textId="657B2A1B" w:rsidR="00C14E79" w:rsidRDefault="00C14E79" w:rsidP="00C14E79">
      <w:pPr>
        <w:tabs>
          <w:tab w:val="clear" w:pos="9270"/>
        </w:tabs>
        <w:rPr>
          <w:rFonts w:cs="Arial"/>
          <w:sz w:val="22"/>
          <w:szCs w:val="22"/>
          <w:lang w:val="pt-BR"/>
        </w:rPr>
      </w:pPr>
      <w:proofErr w:type="spellStart"/>
      <w:r>
        <w:rPr>
          <w:rFonts w:cs="Arial"/>
          <w:sz w:val="22"/>
          <w:szCs w:val="22"/>
          <w:lang w:val="pt-BR"/>
        </w:rPr>
        <w:t>Kioxia</w:t>
      </w:r>
      <w:proofErr w:type="spellEnd"/>
      <w:r>
        <w:rPr>
          <w:rFonts w:cs="Arial"/>
          <w:sz w:val="22"/>
          <w:szCs w:val="22"/>
          <w:lang w:val="pt-BR"/>
        </w:rPr>
        <w:t xml:space="preserve"> Systems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Tomomichi</w:t>
      </w:r>
      <w:proofErr w:type="spellEnd"/>
      <w:r>
        <w:rPr>
          <w:rFonts w:cs="Arial"/>
          <w:sz w:val="22"/>
          <w:szCs w:val="22"/>
          <w:lang w:val="pt-BR"/>
        </w:rPr>
        <w:t xml:space="preserve"> Takahashi, </w:t>
      </w:r>
      <w:proofErr w:type="spellStart"/>
      <w:r>
        <w:rPr>
          <w:rFonts w:cs="Arial"/>
          <w:sz w:val="22"/>
          <w:szCs w:val="22"/>
          <w:lang w:val="pt-BR"/>
        </w:rPr>
        <w:t>Yukio</w:t>
      </w:r>
      <w:proofErr w:type="spellEnd"/>
      <w:r>
        <w:rPr>
          <w:rFonts w:cs="Arial"/>
          <w:sz w:val="22"/>
          <w:szCs w:val="22"/>
          <w:lang w:val="pt-BR"/>
        </w:rPr>
        <w:t xml:space="preserve"> </w:t>
      </w:r>
      <w:proofErr w:type="spellStart"/>
      <w:r>
        <w:rPr>
          <w:rFonts w:cs="Arial"/>
          <w:sz w:val="22"/>
          <w:szCs w:val="22"/>
          <w:lang w:val="pt-BR"/>
        </w:rPr>
        <w:t>Tanoue</w:t>
      </w:r>
      <w:proofErr w:type="spellEnd"/>
      <w:r>
        <w:rPr>
          <w:rFonts w:cs="Arial"/>
          <w:sz w:val="22"/>
          <w:szCs w:val="22"/>
          <w:lang w:val="pt-BR"/>
        </w:rPr>
        <w:t xml:space="preserve">, </w:t>
      </w:r>
      <w:proofErr w:type="spellStart"/>
      <w:r>
        <w:rPr>
          <w:rFonts w:cs="Arial"/>
          <w:sz w:val="22"/>
          <w:szCs w:val="22"/>
          <w:lang w:val="pt-BR"/>
        </w:rPr>
        <w:t>Jyunya</w:t>
      </w:r>
      <w:proofErr w:type="spellEnd"/>
      <w:r>
        <w:rPr>
          <w:rFonts w:cs="Arial"/>
          <w:sz w:val="22"/>
          <w:szCs w:val="22"/>
          <w:lang w:val="pt-BR"/>
        </w:rPr>
        <w:t xml:space="preserve"> </w:t>
      </w:r>
      <w:proofErr w:type="spellStart"/>
      <w:r>
        <w:rPr>
          <w:rFonts w:cs="Arial"/>
          <w:sz w:val="22"/>
          <w:szCs w:val="22"/>
          <w:lang w:val="pt-BR"/>
        </w:rPr>
        <w:t>Shibasaki</w:t>
      </w:r>
      <w:proofErr w:type="spellEnd"/>
    </w:p>
    <w:p w14:paraId="7B626963" w14:textId="410B45D8" w:rsidR="00C14E79" w:rsidRDefault="00C14E79" w:rsidP="00C14E79">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Eiji</w:t>
      </w:r>
      <w:proofErr w:type="spellEnd"/>
      <w:r>
        <w:rPr>
          <w:rFonts w:cs="Arial"/>
          <w:sz w:val="22"/>
          <w:szCs w:val="22"/>
          <w:lang w:val="pt-BR"/>
        </w:rPr>
        <w:t xml:space="preserve"> </w:t>
      </w:r>
      <w:proofErr w:type="spellStart"/>
      <w:r>
        <w:rPr>
          <w:rFonts w:cs="Arial"/>
          <w:sz w:val="22"/>
          <w:szCs w:val="22"/>
          <w:lang w:val="pt-BR"/>
        </w:rPr>
        <w:t>Kozuka</w:t>
      </w:r>
      <w:proofErr w:type="spellEnd"/>
      <w:r>
        <w:rPr>
          <w:rFonts w:cs="Arial"/>
          <w:sz w:val="22"/>
          <w:szCs w:val="22"/>
          <w:lang w:val="pt-BR"/>
        </w:rPr>
        <w:t xml:space="preserve"> </w:t>
      </w:r>
    </w:p>
    <w:p w14:paraId="37EC5978" w14:textId="688348DB" w:rsidR="00C14E79" w:rsidRDefault="00C14E79" w:rsidP="006116A2">
      <w:pPr>
        <w:tabs>
          <w:tab w:val="clear" w:pos="9270"/>
        </w:tabs>
        <w:rPr>
          <w:rFonts w:cs="Arial"/>
          <w:sz w:val="22"/>
          <w:szCs w:val="22"/>
        </w:rPr>
      </w:pPr>
      <w:proofErr w:type="spellStart"/>
      <w:r>
        <w:rPr>
          <w:rFonts w:cs="Arial"/>
          <w:sz w:val="22"/>
          <w:szCs w:val="22"/>
        </w:rPr>
        <w:t>Konika</w:t>
      </w:r>
      <w:proofErr w:type="spellEnd"/>
      <w:r>
        <w:rPr>
          <w:rFonts w:cs="Arial"/>
          <w:sz w:val="22"/>
          <w:szCs w:val="22"/>
        </w:rPr>
        <w:t xml:space="preserve"> Minolta</w:t>
      </w:r>
      <w:r>
        <w:rPr>
          <w:rFonts w:cs="Arial"/>
          <w:sz w:val="22"/>
          <w:szCs w:val="22"/>
        </w:rPr>
        <w:tab/>
      </w:r>
      <w:r>
        <w:rPr>
          <w:rFonts w:cs="Arial"/>
          <w:sz w:val="22"/>
          <w:szCs w:val="22"/>
        </w:rPr>
        <w:tab/>
      </w:r>
      <w:r>
        <w:rPr>
          <w:rFonts w:cs="Arial"/>
          <w:sz w:val="22"/>
          <w:szCs w:val="22"/>
        </w:rPr>
        <w:tab/>
        <w:t>Takayuki Suzuki</w:t>
      </w:r>
    </w:p>
    <w:p w14:paraId="52BCCF24" w14:textId="458FC7AF" w:rsidR="006116A2" w:rsidRPr="008B6140" w:rsidRDefault="006116A2" w:rsidP="006116A2">
      <w:pPr>
        <w:tabs>
          <w:tab w:val="clear" w:pos="9270"/>
        </w:tabs>
        <w:rPr>
          <w:rFonts w:cs="Arial"/>
          <w:sz w:val="22"/>
          <w:szCs w:val="22"/>
        </w:rPr>
      </w:pPr>
      <w:r w:rsidRPr="008B6140">
        <w:rPr>
          <w:rFonts w:cs="Arial"/>
          <w:sz w:val="22"/>
          <w:szCs w:val="22"/>
        </w:rPr>
        <w:t>Lemonade Social Media</w:t>
      </w:r>
      <w:r w:rsidRPr="008B6140">
        <w:rPr>
          <w:rFonts w:cs="Arial"/>
          <w:sz w:val="22"/>
          <w:szCs w:val="22"/>
        </w:rPr>
        <w:tab/>
      </w:r>
      <w:r w:rsidRPr="008B6140">
        <w:rPr>
          <w:rFonts w:cs="Arial"/>
          <w:sz w:val="22"/>
          <w:szCs w:val="22"/>
        </w:rPr>
        <w:tab/>
        <w:t xml:space="preserve">Rachel </w:t>
      </w:r>
      <w:proofErr w:type="spellStart"/>
      <w:r w:rsidRPr="008B6140">
        <w:rPr>
          <w:rFonts w:cs="Arial"/>
          <w:sz w:val="22"/>
          <w:szCs w:val="22"/>
        </w:rPr>
        <w:t>Norrod</w:t>
      </w:r>
      <w:proofErr w:type="spellEnd"/>
    </w:p>
    <w:p w14:paraId="03C2040D" w14:textId="7952F38E" w:rsidR="00C14E79" w:rsidRDefault="00C14E79" w:rsidP="00C14E79">
      <w:pPr>
        <w:tabs>
          <w:tab w:val="clear" w:pos="9270"/>
        </w:tabs>
        <w:rPr>
          <w:rFonts w:cs="Arial"/>
          <w:sz w:val="22"/>
          <w:szCs w:val="22"/>
          <w:lang w:val="pt-BR"/>
        </w:rPr>
      </w:pPr>
      <w:proofErr w:type="spellStart"/>
      <w:r>
        <w:rPr>
          <w:rFonts w:cs="Arial"/>
          <w:sz w:val="22"/>
          <w:szCs w:val="22"/>
          <w:lang w:val="pt-BR"/>
        </w:rPr>
        <w:t>Megachips</w:t>
      </w:r>
      <w:proofErr w:type="spellEnd"/>
      <w:r>
        <w:rPr>
          <w:rFonts w:cs="Arial"/>
          <w:sz w:val="22"/>
          <w:szCs w:val="22"/>
          <w:lang w:val="pt-BR"/>
        </w:rPr>
        <w:t xml:space="preserve"> Corporation</w:t>
      </w:r>
      <w:r>
        <w:rPr>
          <w:rFonts w:cs="Arial"/>
          <w:sz w:val="22"/>
          <w:szCs w:val="22"/>
          <w:lang w:val="pt-BR"/>
        </w:rPr>
        <w:tab/>
      </w:r>
      <w:r>
        <w:rPr>
          <w:rFonts w:cs="Arial"/>
          <w:sz w:val="22"/>
          <w:szCs w:val="22"/>
          <w:lang w:val="pt-BR"/>
        </w:rPr>
        <w:tab/>
      </w:r>
      <w:proofErr w:type="spellStart"/>
      <w:r>
        <w:rPr>
          <w:rFonts w:cs="Arial"/>
          <w:sz w:val="22"/>
          <w:szCs w:val="22"/>
          <w:lang w:val="pt-BR"/>
        </w:rPr>
        <w:t>Tomochika</w:t>
      </w:r>
      <w:proofErr w:type="spellEnd"/>
      <w:r>
        <w:rPr>
          <w:rFonts w:cs="Arial"/>
          <w:sz w:val="22"/>
          <w:szCs w:val="22"/>
          <w:lang w:val="pt-BR"/>
        </w:rPr>
        <w:t xml:space="preserve"> </w:t>
      </w:r>
      <w:proofErr w:type="spellStart"/>
      <w:r>
        <w:rPr>
          <w:rFonts w:cs="Arial"/>
          <w:sz w:val="22"/>
          <w:szCs w:val="22"/>
          <w:lang w:val="pt-BR"/>
        </w:rPr>
        <w:t>Kitamura</w:t>
      </w:r>
      <w:proofErr w:type="spellEnd"/>
      <w:r>
        <w:rPr>
          <w:rFonts w:cs="Arial"/>
          <w:sz w:val="22"/>
          <w:szCs w:val="22"/>
          <w:lang w:val="pt-BR"/>
        </w:rPr>
        <w:t xml:space="preserve">, </w:t>
      </w:r>
      <w:proofErr w:type="spellStart"/>
      <w:r>
        <w:rPr>
          <w:rFonts w:cs="Arial"/>
          <w:sz w:val="22"/>
          <w:szCs w:val="22"/>
          <w:lang w:val="pt-BR"/>
        </w:rPr>
        <w:t>Takahito</w:t>
      </w:r>
      <w:proofErr w:type="spellEnd"/>
      <w:r>
        <w:rPr>
          <w:rFonts w:cs="Arial"/>
          <w:sz w:val="22"/>
          <w:szCs w:val="22"/>
          <w:lang w:val="pt-BR"/>
        </w:rPr>
        <w:t xml:space="preserve"> Fukushima</w:t>
      </w:r>
    </w:p>
    <w:p w14:paraId="664E74F5" w14:textId="7E5680EC" w:rsidR="00C14E79" w:rsidRDefault="00C14E79" w:rsidP="00C14E79">
      <w:pPr>
        <w:tabs>
          <w:tab w:val="clear" w:pos="9270"/>
        </w:tabs>
        <w:rPr>
          <w:rFonts w:cs="Arial"/>
          <w:sz w:val="22"/>
          <w:szCs w:val="22"/>
          <w:lang w:val="pt-BR"/>
        </w:rPr>
      </w:pPr>
      <w:proofErr w:type="spellStart"/>
      <w:r>
        <w:rPr>
          <w:rFonts w:cs="Arial"/>
          <w:sz w:val="22"/>
          <w:szCs w:val="22"/>
          <w:lang w:val="pt-BR"/>
        </w:rPr>
        <w:t>Meiko</w:t>
      </w:r>
      <w:proofErr w:type="spellEnd"/>
      <w:r>
        <w:rPr>
          <w:rFonts w:cs="Arial"/>
          <w:sz w:val="22"/>
          <w:szCs w:val="22"/>
          <w:lang w:val="pt-BR"/>
        </w:rPr>
        <w:t xml:space="preserve"> </w:t>
      </w:r>
      <w:proofErr w:type="spellStart"/>
      <w:r>
        <w:rPr>
          <w:rFonts w:cs="Arial"/>
          <w:sz w:val="22"/>
          <w:szCs w:val="22"/>
          <w:lang w:val="pt-BR"/>
        </w:rPr>
        <w:t>Electronics</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Kiyoshi</w:t>
      </w:r>
      <w:proofErr w:type="spellEnd"/>
      <w:r>
        <w:rPr>
          <w:rFonts w:cs="Arial"/>
          <w:sz w:val="22"/>
          <w:szCs w:val="22"/>
          <w:lang w:val="pt-BR"/>
        </w:rPr>
        <w:t xml:space="preserve"> Baba</w:t>
      </w:r>
    </w:p>
    <w:p w14:paraId="3F5D7A28" w14:textId="390F0585" w:rsidR="009321A9" w:rsidRDefault="009321A9" w:rsidP="006116A2">
      <w:pPr>
        <w:tabs>
          <w:tab w:val="clear" w:pos="9270"/>
        </w:tabs>
        <w:rPr>
          <w:rFonts w:cs="Arial"/>
          <w:sz w:val="22"/>
          <w:szCs w:val="22"/>
        </w:rPr>
      </w:pPr>
      <w:r>
        <w:rPr>
          <w:rFonts w:cs="Arial"/>
          <w:sz w:val="22"/>
          <w:szCs w:val="22"/>
        </w:rPr>
        <w:t>Mitsuba Corp.</w:t>
      </w:r>
      <w:r>
        <w:rPr>
          <w:rFonts w:cs="Arial"/>
          <w:sz w:val="22"/>
          <w:szCs w:val="22"/>
        </w:rPr>
        <w:tab/>
      </w:r>
      <w:r>
        <w:rPr>
          <w:rFonts w:cs="Arial"/>
          <w:sz w:val="22"/>
          <w:szCs w:val="22"/>
        </w:rPr>
        <w:tab/>
      </w:r>
      <w:r>
        <w:rPr>
          <w:rFonts w:cs="Arial"/>
          <w:sz w:val="22"/>
          <w:szCs w:val="22"/>
        </w:rPr>
        <w:tab/>
      </w:r>
      <w:r>
        <w:rPr>
          <w:rFonts w:cs="Arial"/>
          <w:sz w:val="22"/>
          <w:szCs w:val="22"/>
        </w:rPr>
        <w:tab/>
        <w:t xml:space="preserve">Dai Yanagisawa, Yuko </w:t>
      </w:r>
      <w:proofErr w:type="spellStart"/>
      <w:r>
        <w:rPr>
          <w:rFonts w:cs="Arial"/>
          <w:sz w:val="22"/>
          <w:szCs w:val="22"/>
        </w:rPr>
        <w:t>Kakubari</w:t>
      </w:r>
      <w:proofErr w:type="spellEnd"/>
    </w:p>
    <w:p w14:paraId="51D75120" w14:textId="105393B0" w:rsidR="009321A9" w:rsidRDefault="009321A9" w:rsidP="006116A2">
      <w:pPr>
        <w:tabs>
          <w:tab w:val="clear" w:pos="9270"/>
        </w:tabs>
        <w:rPr>
          <w:rFonts w:cs="Arial"/>
          <w:sz w:val="22"/>
          <w:szCs w:val="22"/>
          <w:lang w:val="pt-BR"/>
        </w:rPr>
      </w:pPr>
      <w:r>
        <w:rPr>
          <w:rFonts w:cs="Arial"/>
          <w:sz w:val="22"/>
          <w:szCs w:val="22"/>
          <w:lang w:val="pt-BR"/>
        </w:rPr>
        <w:lastRenderedPageBreak/>
        <w:t xml:space="preserve">Mitsubishi Electric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Yusuke</w:t>
      </w:r>
      <w:proofErr w:type="spellEnd"/>
      <w:r>
        <w:rPr>
          <w:rFonts w:cs="Arial"/>
          <w:sz w:val="22"/>
          <w:szCs w:val="22"/>
          <w:lang w:val="pt-BR"/>
        </w:rPr>
        <w:t xml:space="preserve"> Suzuki</w:t>
      </w:r>
    </w:p>
    <w:p w14:paraId="6DFAE387" w14:textId="7A4E2342" w:rsidR="009321A9" w:rsidRDefault="009321A9" w:rsidP="006116A2">
      <w:pPr>
        <w:tabs>
          <w:tab w:val="clear" w:pos="9270"/>
        </w:tabs>
        <w:rPr>
          <w:rFonts w:cs="Arial"/>
          <w:sz w:val="22"/>
          <w:szCs w:val="22"/>
          <w:lang w:val="pt-BR"/>
        </w:rPr>
      </w:pPr>
      <w:r>
        <w:rPr>
          <w:rFonts w:cs="Arial"/>
          <w:sz w:val="22"/>
          <w:szCs w:val="22"/>
          <w:lang w:val="pt-BR"/>
        </w:rPr>
        <w:t>Mitsubishi</w:t>
      </w:r>
      <w:r w:rsidR="00183BB4">
        <w:rPr>
          <w:rFonts w:cs="Arial"/>
          <w:sz w:val="22"/>
          <w:szCs w:val="22"/>
          <w:lang w:val="pt-BR"/>
        </w:rPr>
        <w:t xml:space="preserve"> Electric </w:t>
      </w:r>
      <w:proofErr w:type="spellStart"/>
      <w:r w:rsidR="00183BB4">
        <w:rPr>
          <w:rFonts w:cs="Arial"/>
          <w:sz w:val="22"/>
          <w:szCs w:val="22"/>
          <w:lang w:val="pt-BR"/>
        </w:rPr>
        <w:t>Engineering</w:t>
      </w:r>
      <w:proofErr w:type="spellEnd"/>
      <w:r w:rsidR="00183BB4">
        <w:rPr>
          <w:rFonts w:cs="Arial"/>
          <w:sz w:val="22"/>
          <w:szCs w:val="22"/>
          <w:lang w:val="pt-BR"/>
        </w:rPr>
        <w:t xml:space="preserve"> </w:t>
      </w:r>
      <w:proofErr w:type="spellStart"/>
      <w:r w:rsidR="00183BB4">
        <w:rPr>
          <w:rFonts w:cs="Arial"/>
          <w:sz w:val="22"/>
          <w:szCs w:val="22"/>
          <w:lang w:val="pt-BR"/>
        </w:rPr>
        <w:t>Co</w:t>
      </w:r>
      <w:proofErr w:type="spellEnd"/>
      <w:r w:rsidR="00183BB4">
        <w:rPr>
          <w:rFonts w:cs="Arial"/>
          <w:sz w:val="22"/>
          <w:szCs w:val="22"/>
          <w:lang w:val="pt-BR"/>
        </w:rPr>
        <w:t>.</w:t>
      </w:r>
      <w:r w:rsidR="00183BB4">
        <w:rPr>
          <w:rFonts w:cs="Arial"/>
          <w:sz w:val="22"/>
          <w:szCs w:val="22"/>
          <w:lang w:val="pt-BR"/>
        </w:rPr>
        <w:tab/>
      </w:r>
      <w:proofErr w:type="spellStart"/>
      <w:r w:rsidR="00183BB4">
        <w:rPr>
          <w:rFonts w:cs="Arial"/>
          <w:sz w:val="22"/>
          <w:szCs w:val="22"/>
          <w:lang w:val="pt-BR"/>
        </w:rPr>
        <w:t>Yasuhiro</w:t>
      </w:r>
      <w:proofErr w:type="spellEnd"/>
      <w:r w:rsidR="00183BB4">
        <w:rPr>
          <w:rFonts w:cs="Arial"/>
          <w:sz w:val="22"/>
          <w:szCs w:val="22"/>
          <w:lang w:val="pt-BR"/>
        </w:rPr>
        <w:t xml:space="preserve"> </w:t>
      </w:r>
      <w:proofErr w:type="spellStart"/>
      <w:r w:rsidR="00183BB4">
        <w:rPr>
          <w:rFonts w:cs="Arial"/>
          <w:sz w:val="22"/>
          <w:szCs w:val="22"/>
          <w:lang w:val="pt-BR"/>
        </w:rPr>
        <w:t>Segawa</w:t>
      </w:r>
      <w:proofErr w:type="spellEnd"/>
      <w:r w:rsidR="00183BB4">
        <w:rPr>
          <w:rFonts w:cs="Arial"/>
          <w:sz w:val="22"/>
          <w:szCs w:val="22"/>
          <w:lang w:val="pt-BR"/>
        </w:rPr>
        <w:t xml:space="preserve">, </w:t>
      </w:r>
      <w:proofErr w:type="spellStart"/>
      <w:r w:rsidR="00183BB4">
        <w:rPr>
          <w:rFonts w:cs="Arial"/>
          <w:sz w:val="22"/>
          <w:szCs w:val="22"/>
          <w:lang w:val="pt-BR"/>
        </w:rPr>
        <w:t>Minehiko</w:t>
      </w:r>
      <w:proofErr w:type="spellEnd"/>
      <w:r w:rsidR="00183BB4">
        <w:rPr>
          <w:rFonts w:cs="Arial"/>
          <w:sz w:val="22"/>
          <w:szCs w:val="22"/>
          <w:lang w:val="pt-BR"/>
        </w:rPr>
        <w:t xml:space="preserve"> </w:t>
      </w:r>
      <w:proofErr w:type="spellStart"/>
      <w:r w:rsidR="00183BB4">
        <w:rPr>
          <w:rFonts w:cs="Arial"/>
          <w:sz w:val="22"/>
          <w:szCs w:val="22"/>
          <w:lang w:val="pt-BR"/>
        </w:rPr>
        <w:t>Horii</w:t>
      </w:r>
      <w:proofErr w:type="spellEnd"/>
    </w:p>
    <w:p w14:paraId="23258D08" w14:textId="22AB9A95" w:rsidR="00183BB4" w:rsidRDefault="00183BB4" w:rsidP="006116A2">
      <w:pPr>
        <w:tabs>
          <w:tab w:val="clear" w:pos="9270"/>
        </w:tabs>
        <w:rPr>
          <w:rFonts w:cs="Arial"/>
          <w:sz w:val="22"/>
          <w:szCs w:val="22"/>
          <w:lang w:val="pt-BR"/>
        </w:rPr>
      </w:pPr>
      <w:proofErr w:type="spellStart"/>
      <w:r>
        <w:rPr>
          <w:rFonts w:cs="Arial"/>
          <w:sz w:val="22"/>
          <w:szCs w:val="22"/>
          <w:lang w:val="pt-BR"/>
        </w:rPr>
        <w:t>Modech</w:t>
      </w:r>
      <w:proofErr w:type="spellEnd"/>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Tadashi</w:t>
      </w:r>
      <w:proofErr w:type="spellEnd"/>
      <w:r>
        <w:rPr>
          <w:rFonts w:cs="Arial"/>
          <w:sz w:val="22"/>
          <w:szCs w:val="22"/>
          <w:lang w:val="pt-BR"/>
        </w:rPr>
        <w:t xml:space="preserve"> </w:t>
      </w:r>
      <w:proofErr w:type="spellStart"/>
      <w:r>
        <w:rPr>
          <w:rFonts w:cs="Arial"/>
          <w:sz w:val="22"/>
          <w:szCs w:val="22"/>
          <w:lang w:val="pt-BR"/>
        </w:rPr>
        <w:t>Aoki</w:t>
      </w:r>
      <w:proofErr w:type="spellEnd"/>
    </w:p>
    <w:p w14:paraId="1D2A5736" w14:textId="2C56067E" w:rsidR="00183BB4" w:rsidRDefault="00183BB4" w:rsidP="006116A2">
      <w:pPr>
        <w:tabs>
          <w:tab w:val="clear" w:pos="9270"/>
        </w:tabs>
        <w:rPr>
          <w:rFonts w:cs="Arial"/>
          <w:sz w:val="22"/>
          <w:szCs w:val="22"/>
        </w:rPr>
      </w:pPr>
      <w:proofErr w:type="spellStart"/>
      <w:r>
        <w:rPr>
          <w:rFonts w:cs="Arial"/>
          <w:sz w:val="22"/>
          <w:szCs w:val="22"/>
          <w:lang w:val="pt-BR"/>
        </w:rPr>
        <w:t>Murata</w:t>
      </w:r>
      <w:proofErr w:type="spellEnd"/>
      <w:r>
        <w:rPr>
          <w:rFonts w:cs="Arial"/>
          <w:sz w:val="22"/>
          <w:szCs w:val="22"/>
          <w:lang w:val="pt-BR"/>
        </w:rPr>
        <w:t xml:space="preserve"> Manufacturing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Shigeaki</w:t>
      </w:r>
      <w:proofErr w:type="spellEnd"/>
      <w:r>
        <w:rPr>
          <w:rFonts w:cs="Arial"/>
          <w:sz w:val="22"/>
          <w:szCs w:val="22"/>
          <w:lang w:val="pt-BR"/>
        </w:rPr>
        <w:t xml:space="preserve"> Hashimoto</w:t>
      </w:r>
    </w:p>
    <w:p w14:paraId="221B5100" w14:textId="7B43EABC" w:rsidR="00183BB4" w:rsidRDefault="00183BB4" w:rsidP="006116A2">
      <w:pPr>
        <w:tabs>
          <w:tab w:val="clear" w:pos="9270"/>
        </w:tabs>
        <w:rPr>
          <w:rFonts w:cs="Arial"/>
          <w:sz w:val="22"/>
          <w:szCs w:val="22"/>
        </w:rPr>
      </w:pPr>
      <w:r>
        <w:rPr>
          <w:rFonts w:cs="Arial"/>
          <w:sz w:val="22"/>
          <w:szCs w:val="22"/>
          <w:lang w:val="pt-BR"/>
        </w:rPr>
        <w:t xml:space="preserve">NEC </w:t>
      </w:r>
      <w:proofErr w:type="spellStart"/>
      <w:r>
        <w:rPr>
          <w:rFonts w:cs="Arial"/>
          <w:sz w:val="22"/>
          <w:szCs w:val="22"/>
          <w:lang w:val="pt-BR"/>
        </w:rPr>
        <w:t>Platforms</w:t>
      </w:r>
      <w:proofErr w:type="spellEnd"/>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Yusuke</w:t>
      </w:r>
      <w:proofErr w:type="spellEnd"/>
      <w:r>
        <w:rPr>
          <w:rFonts w:cs="Arial"/>
          <w:sz w:val="22"/>
          <w:szCs w:val="22"/>
          <w:lang w:val="pt-BR"/>
        </w:rPr>
        <w:t xml:space="preserve"> </w:t>
      </w:r>
      <w:proofErr w:type="spellStart"/>
      <w:r>
        <w:rPr>
          <w:rFonts w:cs="Arial"/>
          <w:sz w:val="22"/>
          <w:szCs w:val="22"/>
          <w:lang w:val="pt-BR"/>
        </w:rPr>
        <w:t>Onodera</w:t>
      </w:r>
      <w:proofErr w:type="spellEnd"/>
    </w:p>
    <w:p w14:paraId="10624528" w14:textId="77911BC4" w:rsidR="00183BB4" w:rsidRDefault="00183BB4" w:rsidP="00183BB4">
      <w:pPr>
        <w:tabs>
          <w:tab w:val="clear" w:pos="9270"/>
        </w:tabs>
        <w:rPr>
          <w:rFonts w:cs="Arial"/>
          <w:sz w:val="22"/>
          <w:szCs w:val="22"/>
          <w:lang w:val="pt-BR"/>
        </w:rPr>
      </w:pPr>
      <w:r>
        <w:rPr>
          <w:rFonts w:cs="Arial"/>
          <w:sz w:val="22"/>
          <w:szCs w:val="22"/>
          <w:lang w:val="pt-BR"/>
        </w:rPr>
        <w:t>Nikon Corporation</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Manabu</w:t>
      </w:r>
      <w:proofErr w:type="spellEnd"/>
      <w:r>
        <w:rPr>
          <w:rFonts w:cs="Arial"/>
          <w:sz w:val="22"/>
          <w:szCs w:val="22"/>
          <w:lang w:val="pt-BR"/>
        </w:rPr>
        <w:t xml:space="preserve"> Matsumoto</w:t>
      </w:r>
    </w:p>
    <w:p w14:paraId="47E8BB8F" w14:textId="14E31695" w:rsidR="00AF3575" w:rsidRDefault="00AF3575" w:rsidP="00AF3575">
      <w:pPr>
        <w:tabs>
          <w:tab w:val="clear" w:pos="9270"/>
        </w:tabs>
        <w:rPr>
          <w:rFonts w:cs="Arial"/>
          <w:sz w:val="22"/>
          <w:szCs w:val="22"/>
          <w:lang w:val="pt-BR"/>
        </w:rPr>
      </w:pPr>
      <w:r>
        <w:rPr>
          <w:rFonts w:cs="Arial"/>
          <w:sz w:val="22"/>
          <w:szCs w:val="22"/>
          <w:lang w:val="pt-BR"/>
        </w:rPr>
        <w:t xml:space="preserve">Nissan Motor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Hidenari</w:t>
      </w:r>
      <w:proofErr w:type="spellEnd"/>
      <w:r>
        <w:rPr>
          <w:rFonts w:cs="Arial"/>
          <w:sz w:val="22"/>
          <w:szCs w:val="22"/>
          <w:lang w:val="pt-BR"/>
        </w:rPr>
        <w:t xml:space="preserve"> Nakashima</w:t>
      </w:r>
    </w:p>
    <w:p w14:paraId="5E682028" w14:textId="219A1B2C" w:rsidR="00AF3575" w:rsidRDefault="00AF3575" w:rsidP="00AF3575">
      <w:pPr>
        <w:tabs>
          <w:tab w:val="clear" w:pos="9270"/>
        </w:tabs>
        <w:rPr>
          <w:rFonts w:cs="Arial"/>
          <w:sz w:val="22"/>
          <w:szCs w:val="22"/>
          <w:lang w:val="pt-BR"/>
        </w:rPr>
      </w:pPr>
      <w:proofErr w:type="spellStart"/>
      <w:r>
        <w:rPr>
          <w:rFonts w:cs="Arial"/>
          <w:sz w:val="22"/>
          <w:szCs w:val="22"/>
          <w:lang w:val="pt-BR"/>
        </w:rPr>
        <w:t>Oki</w:t>
      </w:r>
      <w:proofErr w:type="spellEnd"/>
      <w:r>
        <w:rPr>
          <w:rFonts w:cs="Arial"/>
          <w:sz w:val="22"/>
          <w:szCs w:val="22"/>
          <w:lang w:val="pt-BR"/>
        </w:rPr>
        <w:t xml:space="preserve"> Electric </w:t>
      </w:r>
      <w:proofErr w:type="spellStart"/>
      <w:r>
        <w:rPr>
          <w:rFonts w:cs="Arial"/>
          <w:sz w:val="22"/>
          <w:szCs w:val="22"/>
          <w:lang w:val="pt-BR"/>
        </w:rPr>
        <w:t>Industry</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Atsushi</w:t>
      </w:r>
      <w:proofErr w:type="spellEnd"/>
      <w:r>
        <w:rPr>
          <w:rFonts w:cs="Arial"/>
          <w:sz w:val="22"/>
          <w:szCs w:val="22"/>
          <w:lang w:val="pt-BR"/>
        </w:rPr>
        <w:t xml:space="preserve"> </w:t>
      </w:r>
      <w:proofErr w:type="spellStart"/>
      <w:r>
        <w:rPr>
          <w:rFonts w:cs="Arial"/>
          <w:sz w:val="22"/>
          <w:szCs w:val="22"/>
          <w:lang w:val="pt-BR"/>
        </w:rPr>
        <w:t>Kitai</w:t>
      </w:r>
      <w:proofErr w:type="spellEnd"/>
      <w:r>
        <w:rPr>
          <w:rFonts w:cs="Arial"/>
          <w:sz w:val="22"/>
          <w:szCs w:val="22"/>
          <w:lang w:val="pt-BR"/>
        </w:rPr>
        <w:t>, Kenichi Saito</w:t>
      </w:r>
    </w:p>
    <w:p w14:paraId="306377B0" w14:textId="7109DAC9" w:rsidR="006116A2" w:rsidRPr="008B6140" w:rsidRDefault="006116A2" w:rsidP="006116A2">
      <w:pPr>
        <w:tabs>
          <w:tab w:val="clear" w:pos="9270"/>
        </w:tabs>
        <w:rPr>
          <w:rFonts w:cs="Arial"/>
          <w:sz w:val="22"/>
          <w:szCs w:val="22"/>
        </w:rPr>
      </w:pPr>
      <w:proofErr w:type="spellStart"/>
      <w:r w:rsidRPr="008B6140">
        <w:rPr>
          <w:rFonts w:cs="Arial"/>
          <w:sz w:val="22"/>
          <w:szCs w:val="22"/>
        </w:rPr>
        <w:t>OmniVision</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Sirius Tsang</w:t>
      </w:r>
    </w:p>
    <w:p w14:paraId="7997BE36" w14:textId="140C0669" w:rsidR="00AF3575" w:rsidRDefault="00AF3575" w:rsidP="006116A2">
      <w:pPr>
        <w:tabs>
          <w:tab w:val="clear" w:pos="9270"/>
        </w:tabs>
        <w:rPr>
          <w:rFonts w:cs="Arial"/>
          <w:sz w:val="22"/>
          <w:szCs w:val="22"/>
          <w:lang w:val="pt-BR"/>
        </w:rPr>
      </w:pPr>
      <w:r>
        <w:rPr>
          <w:rFonts w:cs="Arial"/>
          <w:sz w:val="22"/>
          <w:szCs w:val="22"/>
          <w:lang w:val="pt-BR"/>
        </w:rPr>
        <w:t>Panasonic Corporation</w:t>
      </w:r>
      <w:r>
        <w:rPr>
          <w:rFonts w:cs="Arial"/>
          <w:sz w:val="22"/>
          <w:szCs w:val="22"/>
          <w:lang w:val="pt-BR"/>
        </w:rPr>
        <w:tab/>
      </w:r>
      <w:r>
        <w:rPr>
          <w:rFonts w:cs="Arial"/>
          <w:sz w:val="22"/>
          <w:szCs w:val="22"/>
          <w:lang w:val="pt-BR"/>
        </w:rPr>
        <w:tab/>
      </w:r>
      <w:proofErr w:type="spellStart"/>
      <w:r>
        <w:rPr>
          <w:rFonts w:cs="Arial"/>
          <w:sz w:val="22"/>
          <w:szCs w:val="22"/>
          <w:lang w:val="pt-BR"/>
        </w:rPr>
        <w:t>Kenkichi</w:t>
      </w:r>
      <w:proofErr w:type="spellEnd"/>
      <w:r>
        <w:rPr>
          <w:rFonts w:cs="Arial"/>
          <w:sz w:val="22"/>
          <w:szCs w:val="22"/>
          <w:lang w:val="pt-BR"/>
        </w:rPr>
        <w:t xml:space="preserve"> </w:t>
      </w:r>
      <w:proofErr w:type="spellStart"/>
      <w:r>
        <w:rPr>
          <w:rFonts w:cs="Arial"/>
          <w:sz w:val="22"/>
          <w:szCs w:val="22"/>
          <w:lang w:val="pt-BR"/>
        </w:rPr>
        <w:t>Hirano</w:t>
      </w:r>
      <w:proofErr w:type="spellEnd"/>
      <w:r>
        <w:rPr>
          <w:rFonts w:cs="Arial"/>
          <w:sz w:val="22"/>
          <w:szCs w:val="22"/>
          <w:lang w:val="pt-BR"/>
        </w:rPr>
        <w:t xml:space="preserve">, </w:t>
      </w:r>
      <w:proofErr w:type="spellStart"/>
      <w:r>
        <w:rPr>
          <w:rFonts w:cs="Arial"/>
          <w:sz w:val="22"/>
          <w:szCs w:val="22"/>
          <w:lang w:val="pt-BR"/>
        </w:rPr>
        <w:t>Shinichi</w:t>
      </w:r>
      <w:proofErr w:type="spellEnd"/>
      <w:r>
        <w:rPr>
          <w:rFonts w:cs="Arial"/>
          <w:sz w:val="22"/>
          <w:szCs w:val="22"/>
          <w:lang w:val="pt-BR"/>
        </w:rPr>
        <w:t xml:space="preserve"> </w:t>
      </w:r>
      <w:proofErr w:type="spellStart"/>
      <w:r>
        <w:rPr>
          <w:rFonts w:cs="Arial"/>
          <w:sz w:val="22"/>
          <w:szCs w:val="22"/>
          <w:lang w:val="pt-BR"/>
        </w:rPr>
        <w:t>Tanimoto</w:t>
      </w:r>
      <w:proofErr w:type="spellEnd"/>
      <w:r>
        <w:rPr>
          <w:rFonts w:cs="Arial"/>
          <w:sz w:val="22"/>
          <w:szCs w:val="22"/>
          <w:lang w:val="pt-BR"/>
        </w:rPr>
        <w:t xml:space="preserve">, </w:t>
      </w:r>
      <w:proofErr w:type="spellStart"/>
      <w:r>
        <w:rPr>
          <w:rFonts w:cs="Arial"/>
          <w:sz w:val="22"/>
          <w:szCs w:val="22"/>
          <w:lang w:val="pt-BR"/>
        </w:rPr>
        <w:t>Minori</w:t>
      </w:r>
      <w:proofErr w:type="spellEnd"/>
      <w:r>
        <w:rPr>
          <w:rFonts w:cs="Arial"/>
          <w:sz w:val="22"/>
          <w:szCs w:val="22"/>
          <w:lang w:val="pt-BR"/>
        </w:rPr>
        <w:t xml:space="preserve"> </w:t>
      </w:r>
      <w:proofErr w:type="spellStart"/>
      <w:r>
        <w:rPr>
          <w:rFonts w:cs="Arial"/>
          <w:sz w:val="22"/>
          <w:szCs w:val="22"/>
          <w:lang w:val="pt-BR"/>
        </w:rPr>
        <w:t>Harada</w:t>
      </w:r>
      <w:proofErr w:type="spellEnd"/>
    </w:p>
    <w:p w14:paraId="765C22F0" w14:textId="2C5EA231" w:rsidR="00AF3575" w:rsidRDefault="00AF3575" w:rsidP="006116A2">
      <w:pPr>
        <w:tabs>
          <w:tab w:val="clear" w:pos="9270"/>
        </w:tabs>
        <w:rPr>
          <w:rFonts w:cs="Arial"/>
          <w:sz w:val="22"/>
          <w:szCs w:val="22"/>
        </w:rPr>
      </w:pPr>
      <w:r>
        <w:rPr>
          <w:rFonts w:cs="Arial"/>
          <w:sz w:val="22"/>
          <w:szCs w:val="22"/>
          <w:lang w:val="pt-BR"/>
        </w:rPr>
        <w:t xml:space="preserve">Pioneer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Yuichi</w:t>
      </w:r>
      <w:proofErr w:type="spellEnd"/>
      <w:r>
        <w:rPr>
          <w:rFonts w:cs="Arial"/>
          <w:sz w:val="22"/>
          <w:szCs w:val="22"/>
          <w:lang w:val="pt-BR"/>
        </w:rPr>
        <w:t xml:space="preserve"> </w:t>
      </w:r>
      <w:proofErr w:type="spellStart"/>
      <w:r>
        <w:rPr>
          <w:rFonts w:cs="Arial"/>
          <w:sz w:val="22"/>
          <w:szCs w:val="22"/>
          <w:lang w:val="pt-BR"/>
        </w:rPr>
        <w:t>Tamura</w:t>
      </w:r>
      <w:proofErr w:type="spellEnd"/>
    </w:p>
    <w:p w14:paraId="755CD8B9" w14:textId="4581068B" w:rsidR="0034348C" w:rsidRDefault="0034348C" w:rsidP="006116A2">
      <w:pPr>
        <w:tabs>
          <w:tab w:val="clear" w:pos="9270"/>
        </w:tabs>
        <w:rPr>
          <w:rFonts w:cs="Arial"/>
          <w:sz w:val="22"/>
          <w:szCs w:val="22"/>
        </w:rPr>
      </w:pPr>
      <w:proofErr w:type="spellStart"/>
      <w:r>
        <w:rPr>
          <w:rFonts w:cs="Arial"/>
          <w:sz w:val="22"/>
          <w:szCs w:val="22"/>
        </w:rPr>
        <w:t>Privatech</w:t>
      </w:r>
      <w:proofErr w:type="spellEnd"/>
      <w:r>
        <w:rPr>
          <w:rFonts w:cs="Arial"/>
          <w:sz w:val="22"/>
          <w:szCs w:val="22"/>
        </w:rPr>
        <w:tab/>
      </w:r>
      <w:r>
        <w:rPr>
          <w:rFonts w:cs="Arial"/>
          <w:sz w:val="22"/>
          <w:szCs w:val="22"/>
        </w:rPr>
        <w:tab/>
      </w:r>
      <w:r>
        <w:rPr>
          <w:rFonts w:cs="Arial"/>
          <w:sz w:val="22"/>
          <w:szCs w:val="22"/>
        </w:rPr>
        <w:tab/>
      </w:r>
      <w:r>
        <w:rPr>
          <w:rFonts w:cs="Arial"/>
          <w:sz w:val="22"/>
          <w:szCs w:val="22"/>
        </w:rPr>
        <w:tab/>
        <w:t>Kazuo Ogasawara</w:t>
      </w:r>
    </w:p>
    <w:p w14:paraId="51BDB3AC" w14:textId="01E4ED0C" w:rsidR="0034348C" w:rsidRDefault="0034348C" w:rsidP="006116A2">
      <w:pPr>
        <w:tabs>
          <w:tab w:val="clear" w:pos="9270"/>
        </w:tabs>
        <w:rPr>
          <w:rFonts w:cs="Arial"/>
          <w:sz w:val="22"/>
          <w:szCs w:val="22"/>
        </w:rPr>
      </w:pPr>
      <w:r>
        <w:rPr>
          <w:rFonts w:cs="Arial"/>
          <w:sz w:val="22"/>
          <w:szCs w:val="22"/>
        </w:rPr>
        <w:t>PWB Corp.</w:t>
      </w:r>
      <w:r>
        <w:rPr>
          <w:rFonts w:cs="Arial"/>
          <w:sz w:val="22"/>
          <w:szCs w:val="22"/>
        </w:rPr>
        <w:tab/>
      </w:r>
      <w:r>
        <w:rPr>
          <w:rFonts w:cs="Arial"/>
          <w:sz w:val="22"/>
          <w:szCs w:val="22"/>
        </w:rPr>
        <w:tab/>
      </w:r>
      <w:r>
        <w:rPr>
          <w:rFonts w:cs="Arial"/>
          <w:sz w:val="22"/>
          <w:szCs w:val="22"/>
        </w:rPr>
        <w:tab/>
      </w:r>
      <w:r>
        <w:rPr>
          <w:rFonts w:cs="Arial"/>
          <w:sz w:val="22"/>
          <w:szCs w:val="22"/>
        </w:rPr>
        <w:tab/>
        <w:t xml:space="preserve">Toru </w:t>
      </w:r>
      <w:proofErr w:type="spellStart"/>
      <w:r>
        <w:rPr>
          <w:rFonts w:cs="Arial"/>
          <w:sz w:val="22"/>
          <w:szCs w:val="22"/>
        </w:rPr>
        <w:t>Ohhisa</w:t>
      </w:r>
      <w:proofErr w:type="spellEnd"/>
    </w:p>
    <w:p w14:paraId="72F36C15" w14:textId="16AFE7D0" w:rsidR="006116A2" w:rsidRPr="008B6140" w:rsidRDefault="006116A2" w:rsidP="006116A2">
      <w:pPr>
        <w:tabs>
          <w:tab w:val="clear" w:pos="9270"/>
        </w:tabs>
        <w:rPr>
          <w:rFonts w:cs="Arial"/>
          <w:sz w:val="22"/>
          <w:szCs w:val="22"/>
        </w:rPr>
      </w:pPr>
      <w:r w:rsidRPr="008B6140">
        <w:rPr>
          <w:rFonts w:cs="Arial"/>
          <w:sz w:val="22"/>
          <w:szCs w:val="22"/>
        </w:rPr>
        <w:t>Qualcomm</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Kevin Roselle, Sunil Gupta, Yi Cao</w:t>
      </w:r>
    </w:p>
    <w:p w14:paraId="53855D81" w14:textId="2E24AD80" w:rsidR="0034348C" w:rsidRDefault="0034348C" w:rsidP="0034348C">
      <w:pPr>
        <w:tabs>
          <w:tab w:val="clear" w:pos="9270"/>
        </w:tabs>
        <w:ind w:left="3600" w:hanging="3600"/>
        <w:rPr>
          <w:rFonts w:cs="Arial"/>
          <w:sz w:val="22"/>
          <w:szCs w:val="22"/>
          <w:lang w:val="pt-BR"/>
        </w:rPr>
      </w:pPr>
      <w:proofErr w:type="spellStart"/>
      <w:r>
        <w:rPr>
          <w:rFonts w:cs="Arial"/>
          <w:sz w:val="22"/>
          <w:szCs w:val="22"/>
          <w:lang w:val="pt-BR"/>
        </w:rPr>
        <w:t>Renesas</w:t>
      </w:r>
      <w:proofErr w:type="spellEnd"/>
      <w:r>
        <w:rPr>
          <w:rFonts w:cs="Arial"/>
          <w:sz w:val="22"/>
          <w:szCs w:val="22"/>
          <w:lang w:val="pt-BR"/>
        </w:rPr>
        <w:t xml:space="preserve"> </w:t>
      </w:r>
      <w:proofErr w:type="spellStart"/>
      <w:r>
        <w:rPr>
          <w:rFonts w:cs="Arial"/>
          <w:sz w:val="22"/>
          <w:szCs w:val="22"/>
          <w:lang w:val="pt-BR"/>
        </w:rPr>
        <w:t>Electronics</w:t>
      </w:r>
      <w:proofErr w:type="spellEnd"/>
      <w:r>
        <w:rPr>
          <w:rFonts w:cs="Arial"/>
          <w:sz w:val="22"/>
          <w:szCs w:val="22"/>
          <w:lang w:val="pt-BR"/>
        </w:rPr>
        <w:t xml:space="preserve">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sidRPr="008B6140">
        <w:rPr>
          <w:rFonts w:cs="Arial"/>
          <w:sz w:val="22"/>
          <w:szCs w:val="22"/>
        </w:rPr>
        <w:t>Genichi Tanaka</w:t>
      </w:r>
      <w:r>
        <w:rPr>
          <w:rFonts w:cs="Arial"/>
          <w:sz w:val="22"/>
          <w:szCs w:val="22"/>
        </w:rPr>
        <w:t>,</w:t>
      </w:r>
      <w:r>
        <w:rPr>
          <w:rFonts w:cs="Arial"/>
          <w:sz w:val="22"/>
          <w:szCs w:val="22"/>
          <w:lang w:val="pt-BR"/>
        </w:rPr>
        <w:t xml:space="preserve"> </w:t>
      </w:r>
      <w:proofErr w:type="spellStart"/>
      <w:r>
        <w:rPr>
          <w:rFonts w:cs="Arial"/>
          <w:sz w:val="22"/>
          <w:szCs w:val="22"/>
          <w:lang w:val="pt-BR"/>
        </w:rPr>
        <w:t>Kazunori</w:t>
      </w:r>
      <w:proofErr w:type="spellEnd"/>
      <w:r>
        <w:rPr>
          <w:rFonts w:cs="Arial"/>
          <w:sz w:val="22"/>
          <w:szCs w:val="22"/>
          <w:lang w:val="pt-BR"/>
        </w:rPr>
        <w:t xml:space="preserve"> Yamada, </w:t>
      </w:r>
      <w:proofErr w:type="spellStart"/>
      <w:r>
        <w:rPr>
          <w:rFonts w:cs="Arial"/>
          <w:sz w:val="22"/>
          <w:szCs w:val="22"/>
          <w:lang w:val="pt-BR"/>
        </w:rPr>
        <w:t>Masato</w:t>
      </w:r>
      <w:proofErr w:type="spellEnd"/>
      <w:r>
        <w:rPr>
          <w:rFonts w:cs="Arial"/>
          <w:sz w:val="22"/>
          <w:szCs w:val="22"/>
          <w:lang w:val="pt-BR"/>
        </w:rPr>
        <w:t xml:space="preserve"> Suzuki </w:t>
      </w:r>
    </w:p>
    <w:p w14:paraId="180BF849" w14:textId="5020DE7E" w:rsidR="0034348C" w:rsidRDefault="0034348C" w:rsidP="0034348C">
      <w:pPr>
        <w:tabs>
          <w:tab w:val="clear" w:pos="9270"/>
        </w:tabs>
        <w:ind w:left="3600"/>
        <w:rPr>
          <w:rFonts w:cs="Arial"/>
          <w:sz w:val="22"/>
          <w:szCs w:val="22"/>
          <w:lang w:val="pt-BR"/>
        </w:rPr>
      </w:pPr>
      <w:r>
        <w:rPr>
          <w:rFonts w:cs="Arial"/>
          <w:sz w:val="22"/>
          <w:szCs w:val="22"/>
          <w:lang w:val="pt-BR"/>
        </w:rPr>
        <w:t xml:space="preserve">  </w:t>
      </w:r>
      <w:proofErr w:type="spellStart"/>
      <w:r>
        <w:rPr>
          <w:rFonts w:cs="Arial"/>
          <w:sz w:val="22"/>
          <w:szCs w:val="22"/>
          <w:lang w:val="pt-BR"/>
        </w:rPr>
        <w:t>Kazuyuki</w:t>
      </w:r>
      <w:proofErr w:type="spellEnd"/>
      <w:r>
        <w:rPr>
          <w:rFonts w:cs="Arial"/>
          <w:sz w:val="22"/>
          <w:szCs w:val="22"/>
          <w:lang w:val="pt-BR"/>
        </w:rPr>
        <w:t xml:space="preserve"> </w:t>
      </w:r>
      <w:proofErr w:type="spellStart"/>
      <w:r>
        <w:rPr>
          <w:rFonts w:cs="Arial"/>
          <w:sz w:val="22"/>
          <w:szCs w:val="22"/>
          <w:lang w:val="pt-BR"/>
        </w:rPr>
        <w:t>Sakata</w:t>
      </w:r>
      <w:proofErr w:type="spellEnd"/>
    </w:p>
    <w:p w14:paraId="1CC64C0C" w14:textId="683EB298" w:rsidR="00686F5D" w:rsidRDefault="00686F5D" w:rsidP="00686F5D">
      <w:pPr>
        <w:tabs>
          <w:tab w:val="clear" w:pos="9270"/>
        </w:tabs>
        <w:rPr>
          <w:rFonts w:cs="Arial"/>
          <w:sz w:val="22"/>
          <w:szCs w:val="22"/>
          <w:lang w:val="pt-BR"/>
        </w:rPr>
      </w:pPr>
      <w:r>
        <w:rPr>
          <w:rFonts w:cs="Arial"/>
          <w:sz w:val="22"/>
          <w:szCs w:val="22"/>
          <w:lang w:val="pt-BR"/>
        </w:rPr>
        <w:t xml:space="preserve">Ricoh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Yasumasa</w:t>
      </w:r>
      <w:proofErr w:type="spellEnd"/>
      <w:r>
        <w:rPr>
          <w:rFonts w:cs="Arial"/>
          <w:sz w:val="22"/>
          <w:szCs w:val="22"/>
          <w:lang w:val="pt-BR"/>
        </w:rPr>
        <w:t xml:space="preserve"> </w:t>
      </w:r>
      <w:proofErr w:type="spellStart"/>
      <w:r>
        <w:rPr>
          <w:rFonts w:cs="Arial"/>
          <w:sz w:val="22"/>
          <w:szCs w:val="22"/>
          <w:lang w:val="pt-BR"/>
        </w:rPr>
        <w:t>Yamataki</w:t>
      </w:r>
      <w:proofErr w:type="spellEnd"/>
      <w:r>
        <w:rPr>
          <w:rFonts w:cs="Arial"/>
          <w:sz w:val="22"/>
          <w:szCs w:val="22"/>
          <w:lang w:val="pt-BR"/>
        </w:rPr>
        <w:t xml:space="preserve">, </w:t>
      </w:r>
      <w:proofErr w:type="spellStart"/>
      <w:r>
        <w:rPr>
          <w:rFonts w:cs="Arial"/>
          <w:sz w:val="22"/>
          <w:szCs w:val="22"/>
          <w:lang w:val="pt-BR"/>
        </w:rPr>
        <w:t>Miyoko</w:t>
      </w:r>
      <w:proofErr w:type="spellEnd"/>
      <w:r>
        <w:rPr>
          <w:rFonts w:cs="Arial"/>
          <w:sz w:val="22"/>
          <w:szCs w:val="22"/>
          <w:lang w:val="pt-BR"/>
        </w:rPr>
        <w:t xml:space="preserve"> Goto, Toshihiko </w:t>
      </w:r>
      <w:proofErr w:type="spellStart"/>
      <w:r>
        <w:rPr>
          <w:rFonts w:cs="Arial"/>
          <w:sz w:val="22"/>
          <w:szCs w:val="22"/>
          <w:lang w:val="pt-BR"/>
        </w:rPr>
        <w:t>Makino</w:t>
      </w:r>
      <w:proofErr w:type="spellEnd"/>
    </w:p>
    <w:p w14:paraId="6829E4B6" w14:textId="48564FDA" w:rsidR="00686F5D" w:rsidRDefault="00686F5D" w:rsidP="00686F5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Kurose</w:t>
      </w:r>
      <w:proofErr w:type="spellEnd"/>
      <w:r>
        <w:rPr>
          <w:rFonts w:cs="Arial"/>
          <w:sz w:val="22"/>
          <w:szCs w:val="22"/>
          <w:lang w:val="pt-BR"/>
        </w:rPr>
        <w:t xml:space="preserve"> </w:t>
      </w:r>
      <w:proofErr w:type="spellStart"/>
      <w:r>
        <w:rPr>
          <w:rFonts w:cs="Arial"/>
          <w:sz w:val="22"/>
          <w:szCs w:val="22"/>
          <w:lang w:val="pt-BR"/>
        </w:rPr>
        <w:t>Koji</w:t>
      </w:r>
      <w:proofErr w:type="spellEnd"/>
    </w:p>
    <w:p w14:paraId="73C4B698" w14:textId="324247D8" w:rsidR="00686F5D" w:rsidRDefault="00686F5D" w:rsidP="00686F5D">
      <w:pPr>
        <w:tabs>
          <w:tab w:val="clear" w:pos="9270"/>
        </w:tabs>
        <w:rPr>
          <w:rFonts w:cs="Arial"/>
          <w:sz w:val="22"/>
          <w:szCs w:val="22"/>
          <w:lang w:val="pt-BR"/>
        </w:rPr>
      </w:pPr>
      <w:proofErr w:type="spellStart"/>
      <w:r>
        <w:rPr>
          <w:rFonts w:cs="Arial"/>
          <w:sz w:val="22"/>
          <w:szCs w:val="22"/>
          <w:lang w:val="pt-BR"/>
        </w:rPr>
        <w:t>Rion</w:t>
      </w:r>
      <w:proofErr w:type="spellEnd"/>
      <w:r>
        <w:rPr>
          <w:rFonts w:cs="Arial"/>
          <w:sz w:val="22"/>
          <w:szCs w:val="22"/>
          <w:lang w:val="pt-BR"/>
        </w:rPr>
        <w:t xml:space="preserve">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Katsuya</w:t>
      </w:r>
      <w:proofErr w:type="spellEnd"/>
      <w:r>
        <w:rPr>
          <w:rFonts w:cs="Arial"/>
          <w:sz w:val="22"/>
          <w:szCs w:val="22"/>
          <w:lang w:val="pt-BR"/>
        </w:rPr>
        <w:t xml:space="preserve"> </w:t>
      </w:r>
      <w:proofErr w:type="spellStart"/>
      <w:r w:rsidR="00204C3C">
        <w:rPr>
          <w:rFonts w:cs="Arial"/>
          <w:sz w:val="22"/>
          <w:szCs w:val="22"/>
          <w:lang w:val="pt-BR"/>
        </w:rPr>
        <w:t>Nakao</w:t>
      </w:r>
      <w:proofErr w:type="spellEnd"/>
    </w:p>
    <w:p w14:paraId="5FC32CF4" w14:textId="77777777" w:rsidR="006116A2" w:rsidRPr="008B6140" w:rsidRDefault="006116A2" w:rsidP="006116A2">
      <w:pPr>
        <w:tabs>
          <w:tab w:val="clear" w:pos="9270"/>
        </w:tabs>
        <w:rPr>
          <w:rFonts w:cs="Arial"/>
          <w:sz w:val="22"/>
          <w:szCs w:val="22"/>
        </w:rPr>
      </w:pPr>
      <w:r w:rsidRPr="008B6140">
        <w:rPr>
          <w:rFonts w:cs="Arial"/>
          <w:sz w:val="22"/>
          <w:szCs w:val="22"/>
        </w:rPr>
        <w:t>RITA Electronics</w:t>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Takahide</w:t>
      </w:r>
      <w:proofErr w:type="spellEnd"/>
      <w:r w:rsidRPr="008B6140">
        <w:rPr>
          <w:rFonts w:cs="Arial"/>
          <w:sz w:val="22"/>
          <w:szCs w:val="22"/>
        </w:rPr>
        <w:t xml:space="preserve"> Nozaki</w:t>
      </w:r>
    </w:p>
    <w:p w14:paraId="5DA063C8" w14:textId="77777777" w:rsidR="006116A2" w:rsidRPr="008B6140" w:rsidRDefault="006116A2" w:rsidP="006116A2">
      <w:pPr>
        <w:tabs>
          <w:tab w:val="clear" w:pos="9270"/>
        </w:tabs>
        <w:rPr>
          <w:rFonts w:cs="Arial"/>
          <w:sz w:val="22"/>
          <w:szCs w:val="22"/>
        </w:rPr>
      </w:pPr>
      <w:r w:rsidRPr="008B6140">
        <w:rPr>
          <w:rFonts w:cs="Arial"/>
          <w:sz w:val="22"/>
          <w:szCs w:val="22"/>
        </w:rPr>
        <w:t>Rockwell Automation</w:t>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Meilin</w:t>
      </w:r>
      <w:proofErr w:type="spellEnd"/>
      <w:r w:rsidRPr="008B6140">
        <w:rPr>
          <w:rFonts w:cs="Arial"/>
          <w:sz w:val="22"/>
          <w:szCs w:val="22"/>
        </w:rPr>
        <w:t xml:space="preserve"> Wu</w:t>
      </w:r>
    </w:p>
    <w:p w14:paraId="55DA3CE9" w14:textId="0EF177E0" w:rsidR="00204C3C" w:rsidRDefault="00204C3C" w:rsidP="00204C3C">
      <w:pPr>
        <w:tabs>
          <w:tab w:val="clear" w:pos="9270"/>
        </w:tabs>
        <w:rPr>
          <w:rFonts w:cs="Arial"/>
          <w:sz w:val="22"/>
          <w:szCs w:val="22"/>
          <w:lang w:val="pt-BR"/>
        </w:rPr>
      </w:pPr>
      <w:r>
        <w:rPr>
          <w:rFonts w:cs="Arial"/>
          <w:sz w:val="22"/>
          <w:szCs w:val="22"/>
          <w:lang w:val="pt-BR"/>
        </w:rPr>
        <w:t xml:space="preserve">Rohm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Noboru</w:t>
      </w:r>
      <w:proofErr w:type="spellEnd"/>
      <w:r>
        <w:rPr>
          <w:rFonts w:cs="Arial"/>
          <w:sz w:val="22"/>
          <w:szCs w:val="22"/>
          <w:lang w:val="pt-BR"/>
        </w:rPr>
        <w:t xml:space="preserve"> </w:t>
      </w:r>
      <w:proofErr w:type="spellStart"/>
      <w:r>
        <w:rPr>
          <w:rFonts w:cs="Arial"/>
          <w:sz w:val="22"/>
          <w:szCs w:val="22"/>
          <w:lang w:val="pt-BR"/>
        </w:rPr>
        <w:t>Takizawa</w:t>
      </w:r>
      <w:proofErr w:type="spellEnd"/>
      <w:r>
        <w:rPr>
          <w:rFonts w:cs="Arial"/>
          <w:sz w:val="22"/>
          <w:szCs w:val="22"/>
          <w:lang w:val="pt-BR"/>
        </w:rPr>
        <w:t xml:space="preserve">, </w:t>
      </w:r>
      <w:proofErr w:type="spellStart"/>
      <w:r>
        <w:rPr>
          <w:rFonts w:cs="Arial"/>
          <w:sz w:val="22"/>
          <w:szCs w:val="22"/>
          <w:lang w:val="pt-BR"/>
        </w:rPr>
        <w:t>Nobuya</w:t>
      </w:r>
      <w:proofErr w:type="spellEnd"/>
      <w:r>
        <w:rPr>
          <w:rFonts w:cs="Arial"/>
          <w:sz w:val="22"/>
          <w:szCs w:val="22"/>
          <w:lang w:val="pt-BR"/>
        </w:rPr>
        <w:t xml:space="preserve"> </w:t>
      </w:r>
      <w:proofErr w:type="spellStart"/>
      <w:r>
        <w:rPr>
          <w:rFonts w:cs="Arial"/>
          <w:sz w:val="22"/>
          <w:szCs w:val="22"/>
          <w:lang w:val="pt-BR"/>
        </w:rPr>
        <w:t>Sumiyoshi</w:t>
      </w:r>
      <w:proofErr w:type="spellEnd"/>
    </w:p>
    <w:p w14:paraId="0F3181A5" w14:textId="6090768F" w:rsidR="00204C3C" w:rsidRDefault="00204C3C" w:rsidP="006116A2">
      <w:pPr>
        <w:tabs>
          <w:tab w:val="clear" w:pos="9270"/>
        </w:tabs>
        <w:rPr>
          <w:rFonts w:cs="Arial"/>
          <w:sz w:val="22"/>
          <w:szCs w:val="22"/>
        </w:rPr>
      </w:pPr>
      <w:proofErr w:type="spellStart"/>
      <w:r>
        <w:rPr>
          <w:rFonts w:cs="Arial"/>
          <w:sz w:val="22"/>
          <w:szCs w:val="22"/>
          <w:lang w:val="pt-BR"/>
        </w:rPr>
        <w:t>Ryosan</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Takahiro</w:t>
      </w:r>
      <w:proofErr w:type="spellEnd"/>
      <w:r>
        <w:rPr>
          <w:rFonts w:cs="Arial"/>
          <w:sz w:val="22"/>
          <w:szCs w:val="22"/>
          <w:lang w:val="pt-BR"/>
        </w:rPr>
        <w:t xml:space="preserve"> Sato</w:t>
      </w:r>
    </w:p>
    <w:p w14:paraId="6D20D302" w14:textId="40D38F69" w:rsidR="006116A2" w:rsidRPr="008B6140" w:rsidRDefault="006116A2" w:rsidP="006116A2">
      <w:pPr>
        <w:tabs>
          <w:tab w:val="clear" w:pos="9270"/>
        </w:tabs>
        <w:rPr>
          <w:rFonts w:cs="Arial"/>
          <w:sz w:val="22"/>
          <w:szCs w:val="22"/>
        </w:rPr>
      </w:pPr>
      <w:r w:rsidRPr="008B6140">
        <w:rPr>
          <w:rFonts w:cs="Arial"/>
          <w:sz w:val="22"/>
          <w:szCs w:val="22"/>
        </w:rPr>
        <w:t>SAE ITC</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Jose Godoy</w:t>
      </w:r>
    </w:p>
    <w:p w14:paraId="1F4BEE63" w14:textId="77777777" w:rsidR="006116A2" w:rsidRPr="008B6140" w:rsidRDefault="006116A2" w:rsidP="006116A2">
      <w:pPr>
        <w:tabs>
          <w:tab w:val="clear" w:pos="9270"/>
        </w:tabs>
        <w:rPr>
          <w:rFonts w:cs="Arial"/>
          <w:sz w:val="22"/>
          <w:szCs w:val="22"/>
        </w:rPr>
      </w:pPr>
      <w:r w:rsidRPr="008B6140">
        <w:rPr>
          <w:rFonts w:cs="Arial"/>
          <w:sz w:val="22"/>
          <w:szCs w:val="22"/>
        </w:rPr>
        <w:t>Samsung</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Wonsuk</w:t>
      </w:r>
      <w:proofErr w:type="spellEnd"/>
      <w:r w:rsidRPr="008B6140">
        <w:rPr>
          <w:rFonts w:cs="Arial"/>
          <w:sz w:val="22"/>
          <w:szCs w:val="22"/>
        </w:rPr>
        <w:t xml:space="preserve"> Choi</w:t>
      </w:r>
    </w:p>
    <w:p w14:paraId="3F050CC7" w14:textId="77777777" w:rsidR="006116A2" w:rsidRPr="008B6140" w:rsidRDefault="006116A2" w:rsidP="006116A2">
      <w:pPr>
        <w:tabs>
          <w:tab w:val="clear" w:pos="9270"/>
        </w:tabs>
        <w:rPr>
          <w:rFonts w:cs="Arial"/>
          <w:sz w:val="22"/>
          <w:szCs w:val="22"/>
        </w:rPr>
      </w:pPr>
      <w:r w:rsidRPr="008B6140">
        <w:rPr>
          <w:rFonts w:cs="Arial"/>
          <w:sz w:val="22"/>
          <w:szCs w:val="22"/>
        </w:rPr>
        <w:t>San Jose State University</w:t>
      </w:r>
      <w:r w:rsidRPr="008B6140">
        <w:rPr>
          <w:rFonts w:cs="Arial"/>
          <w:sz w:val="22"/>
          <w:szCs w:val="22"/>
        </w:rPr>
        <w:tab/>
      </w:r>
      <w:r w:rsidRPr="008B6140">
        <w:rPr>
          <w:rFonts w:cs="Arial"/>
          <w:sz w:val="22"/>
          <w:szCs w:val="22"/>
        </w:rPr>
        <w:tab/>
        <w:t>Vincent Tam</w:t>
      </w:r>
    </w:p>
    <w:p w14:paraId="06E6D2FD" w14:textId="11379699" w:rsidR="00204C3C" w:rsidRDefault="00204C3C" w:rsidP="00204C3C">
      <w:pPr>
        <w:tabs>
          <w:tab w:val="clear" w:pos="9270"/>
        </w:tabs>
        <w:rPr>
          <w:rFonts w:cs="Arial"/>
          <w:sz w:val="22"/>
          <w:szCs w:val="22"/>
          <w:lang w:val="pt-BR"/>
        </w:rPr>
      </w:pPr>
      <w:r>
        <w:rPr>
          <w:rFonts w:cs="Arial"/>
          <w:sz w:val="22"/>
          <w:szCs w:val="22"/>
          <w:lang w:val="pt-BR"/>
        </w:rPr>
        <w:t>SAXA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Takayuki</w:t>
      </w:r>
      <w:proofErr w:type="spellEnd"/>
      <w:r>
        <w:rPr>
          <w:rFonts w:cs="Arial"/>
          <w:sz w:val="22"/>
          <w:szCs w:val="22"/>
          <w:lang w:val="pt-BR"/>
        </w:rPr>
        <w:t xml:space="preserve"> Ito, </w:t>
      </w:r>
      <w:proofErr w:type="spellStart"/>
      <w:r>
        <w:rPr>
          <w:rFonts w:cs="Arial"/>
          <w:sz w:val="22"/>
          <w:szCs w:val="22"/>
          <w:lang w:val="pt-BR"/>
        </w:rPr>
        <w:t>Takayuki</w:t>
      </w:r>
      <w:proofErr w:type="spellEnd"/>
      <w:r>
        <w:rPr>
          <w:rFonts w:cs="Arial"/>
          <w:sz w:val="22"/>
          <w:szCs w:val="22"/>
          <w:lang w:val="pt-BR"/>
        </w:rPr>
        <w:t xml:space="preserve"> Sato</w:t>
      </w:r>
    </w:p>
    <w:p w14:paraId="3FC80CB4" w14:textId="77777777" w:rsidR="006116A2" w:rsidRPr="008B6140" w:rsidRDefault="006116A2" w:rsidP="006116A2">
      <w:pPr>
        <w:tabs>
          <w:tab w:val="clear" w:pos="9270"/>
        </w:tabs>
        <w:rPr>
          <w:rFonts w:cs="Arial"/>
          <w:sz w:val="22"/>
          <w:szCs w:val="22"/>
        </w:rPr>
      </w:pPr>
      <w:r w:rsidRPr="008B6140">
        <w:rPr>
          <w:rFonts w:cs="Arial"/>
          <w:sz w:val="22"/>
          <w:szCs w:val="22"/>
        </w:rPr>
        <w:t>Seagate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Preetesh</w:t>
      </w:r>
      <w:proofErr w:type="spellEnd"/>
      <w:r w:rsidRPr="008B6140">
        <w:rPr>
          <w:rFonts w:cs="Arial"/>
          <w:sz w:val="22"/>
          <w:szCs w:val="22"/>
        </w:rPr>
        <w:t xml:space="preserve"> Rathod, Alex </w:t>
      </w:r>
      <w:proofErr w:type="spellStart"/>
      <w:r w:rsidRPr="008B6140">
        <w:rPr>
          <w:rFonts w:cs="Arial"/>
          <w:sz w:val="22"/>
          <w:szCs w:val="22"/>
        </w:rPr>
        <w:t>Tain</w:t>
      </w:r>
      <w:proofErr w:type="spellEnd"/>
      <w:r w:rsidRPr="008B6140">
        <w:rPr>
          <w:rFonts w:cs="Arial"/>
          <w:sz w:val="22"/>
          <w:szCs w:val="22"/>
        </w:rPr>
        <w:t>, Karthik Chandrasekar</w:t>
      </w:r>
    </w:p>
    <w:p w14:paraId="789C2A22"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Emmanuel Atta</w:t>
      </w:r>
    </w:p>
    <w:p w14:paraId="4792210A" w14:textId="0FAA016E" w:rsidR="00204C3C" w:rsidRDefault="00204C3C" w:rsidP="006116A2">
      <w:pPr>
        <w:tabs>
          <w:tab w:val="clear" w:pos="9270"/>
        </w:tabs>
        <w:rPr>
          <w:rFonts w:cs="Arial"/>
          <w:sz w:val="22"/>
          <w:szCs w:val="22"/>
        </w:rPr>
      </w:pPr>
      <w:r>
        <w:rPr>
          <w:rFonts w:cs="Arial"/>
          <w:sz w:val="22"/>
          <w:szCs w:val="22"/>
        </w:rPr>
        <w:t>Seiko Epson Corp.</w:t>
      </w:r>
      <w:r>
        <w:rPr>
          <w:rFonts w:cs="Arial"/>
          <w:sz w:val="22"/>
          <w:szCs w:val="22"/>
        </w:rPr>
        <w:tab/>
      </w:r>
      <w:r>
        <w:rPr>
          <w:rFonts w:cs="Arial"/>
          <w:sz w:val="22"/>
          <w:szCs w:val="22"/>
        </w:rPr>
        <w:tab/>
      </w:r>
      <w:r>
        <w:rPr>
          <w:rFonts w:cs="Arial"/>
          <w:sz w:val="22"/>
          <w:szCs w:val="22"/>
        </w:rPr>
        <w:tab/>
        <w:t>Shinichiro Kawano, Toshiyuki Nishiyama, Ryuichi Okada</w:t>
      </w:r>
    </w:p>
    <w:p w14:paraId="6E38322C" w14:textId="08059163" w:rsidR="00204C3C" w:rsidRDefault="00204C3C" w:rsidP="006116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Kenichiro</w:t>
      </w:r>
      <w:proofErr w:type="spellEnd"/>
      <w:r>
        <w:rPr>
          <w:rFonts w:cs="Arial"/>
          <w:sz w:val="22"/>
          <w:szCs w:val="22"/>
        </w:rPr>
        <w:t xml:space="preserve"> </w:t>
      </w:r>
      <w:proofErr w:type="spellStart"/>
      <w:r>
        <w:rPr>
          <w:rFonts w:cs="Arial"/>
          <w:sz w:val="22"/>
          <w:szCs w:val="22"/>
        </w:rPr>
        <w:t>Yajima</w:t>
      </w:r>
      <w:proofErr w:type="spellEnd"/>
    </w:p>
    <w:p w14:paraId="1B9C1D9B" w14:textId="71E36E20" w:rsidR="008C0F4C" w:rsidRDefault="008C0F4C" w:rsidP="006116A2">
      <w:pPr>
        <w:tabs>
          <w:tab w:val="clear" w:pos="9270"/>
        </w:tabs>
        <w:rPr>
          <w:rFonts w:cs="Arial"/>
          <w:sz w:val="22"/>
          <w:szCs w:val="22"/>
        </w:rPr>
      </w:pPr>
      <w:r>
        <w:rPr>
          <w:rFonts w:cs="Arial"/>
          <w:sz w:val="22"/>
          <w:szCs w:val="22"/>
        </w:rPr>
        <w:t xml:space="preserve">Shanghai </w:t>
      </w:r>
      <w:proofErr w:type="spellStart"/>
      <w:r>
        <w:rPr>
          <w:rFonts w:cs="Arial"/>
          <w:sz w:val="22"/>
          <w:szCs w:val="22"/>
        </w:rPr>
        <w:t>Weikong</w:t>
      </w:r>
      <w:proofErr w:type="spellEnd"/>
      <w:r>
        <w:rPr>
          <w:rFonts w:cs="Arial"/>
          <w:sz w:val="22"/>
          <w:szCs w:val="22"/>
        </w:rPr>
        <w:t xml:space="preserve"> Industrial Co.</w:t>
      </w:r>
      <w:r>
        <w:rPr>
          <w:rFonts w:cs="Arial"/>
          <w:sz w:val="22"/>
          <w:szCs w:val="22"/>
        </w:rPr>
        <w:tab/>
        <w:t>Bin Zhang*</w:t>
      </w:r>
    </w:p>
    <w:p w14:paraId="05E9D6B2" w14:textId="7EE468F9" w:rsidR="00204C3C" w:rsidRDefault="00204C3C" w:rsidP="006116A2">
      <w:pPr>
        <w:tabs>
          <w:tab w:val="clear" w:pos="9270"/>
        </w:tabs>
        <w:rPr>
          <w:rFonts w:cs="Arial"/>
          <w:sz w:val="22"/>
          <w:szCs w:val="22"/>
        </w:rPr>
      </w:pPr>
      <w:r>
        <w:rPr>
          <w:rFonts w:cs="Arial"/>
          <w:sz w:val="22"/>
          <w:szCs w:val="22"/>
        </w:rPr>
        <w:t>Shimadzu Corp.</w:t>
      </w:r>
      <w:r>
        <w:rPr>
          <w:rFonts w:cs="Arial"/>
          <w:sz w:val="22"/>
          <w:szCs w:val="22"/>
        </w:rPr>
        <w:tab/>
      </w:r>
      <w:r>
        <w:rPr>
          <w:rFonts w:cs="Arial"/>
          <w:sz w:val="22"/>
          <w:szCs w:val="22"/>
        </w:rPr>
        <w:tab/>
      </w:r>
      <w:r>
        <w:rPr>
          <w:rFonts w:cs="Arial"/>
          <w:sz w:val="22"/>
          <w:szCs w:val="22"/>
        </w:rPr>
        <w:tab/>
        <w:t>Kazuo Nakajima</w:t>
      </w:r>
    </w:p>
    <w:p w14:paraId="52CFB2A0" w14:textId="2DFD272C" w:rsidR="00204C3C" w:rsidRDefault="00204C3C" w:rsidP="00204C3C">
      <w:pPr>
        <w:tabs>
          <w:tab w:val="clear" w:pos="9270"/>
        </w:tabs>
        <w:rPr>
          <w:rFonts w:cs="Arial"/>
          <w:sz w:val="22"/>
          <w:szCs w:val="22"/>
          <w:lang w:val="pt-BR"/>
        </w:rPr>
      </w:pPr>
      <w:proofErr w:type="spellStart"/>
      <w:r>
        <w:rPr>
          <w:rFonts w:cs="Arial"/>
          <w:sz w:val="22"/>
          <w:szCs w:val="22"/>
          <w:lang w:val="pt-BR"/>
        </w:rPr>
        <w:t>Shinko</w:t>
      </w:r>
      <w:proofErr w:type="spellEnd"/>
      <w:r>
        <w:rPr>
          <w:rFonts w:cs="Arial"/>
          <w:sz w:val="22"/>
          <w:szCs w:val="22"/>
          <w:lang w:val="pt-BR"/>
        </w:rPr>
        <w:t xml:space="preserve"> Electric Industries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Takumi</w:t>
      </w:r>
      <w:proofErr w:type="spellEnd"/>
      <w:r>
        <w:rPr>
          <w:rFonts w:cs="Arial"/>
          <w:sz w:val="22"/>
          <w:szCs w:val="22"/>
          <w:lang w:val="pt-BR"/>
        </w:rPr>
        <w:t xml:space="preserve"> Ikeda, </w:t>
      </w:r>
      <w:proofErr w:type="spellStart"/>
      <w:r>
        <w:rPr>
          <w:rFonts w:cs="Arial"/>
          <w:sz w:val="22"/>
          <w:szCs w:val="22"/>
          <w:lang w:val="pt-BR"/>
        </w:rPr>
        <w:t>Manabu</w:t>
      </w:r>
      <w:proofErr w:type="spellEnd"/>
      <w:r>
        <w:rPr>
          <w:rFonts w:cs="Arial"/>
          <w:sz w:val="22"/>
          <w:szCs w:val="22"/>
          <w:lang w:val="pt-BR"/>
        </w:rPr>
        <w:t xml:space="preserve"> Nakamura</w:t>
      </w:r>
    </w:p>
    <w:p w14:paraId="1A0944E7" w14:textId="4B4595D6" w:rsidR="006116A2" w:rsidRPr="008B6140" w:rsidRDefault="006116A2" w:rsidP="006116A2">
      <w:pPr>
        <w:tabs>
          <w:tab w:val="clear" w:pos="9270"/>
        </w:tabs>
        <w:rPr>
          <w:rFonts w:cs="Arial"/>
          <w:sz w:val="22"/>
          <w:szCs w:val="22"/>
        </w:rPr>
      </w:pPr>
      <w:r w:rsidRPr="008B6140">
        <w:rPr>
          <w:rFonts w:cs="Arial"/>
          <w:sz w:val="22"/>
          <w:szCs w:val="22"/>
        </w:rPr>
        <w:t>Signal Metrics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Ron </w:t>
      </w:r>
      <w:proofErr w:type="spellStart"/>
      <w:r w:rsidRPr="008B6140">
        <w:rPr>
          <w:rFonts w:cs="Arial"/>
          <w:sz w:val="22"/>
          <w:szCs w:val="22"/>
        </w:rPr>
        <w:t>Olisar</w:t>
      </w:r>
      <w:proofErr w:type="spellEnd"/>
    </w:p>
    <w:p w14:paraId="49D060FA" w14:textId="63D48C7D" w:rsidR="00204C3C" w:rsidRDefault="006116A2" w:rsidP="006116A2">
      <w:pPr>
        <w:tabs>
          <w:tab w:val="clear" w:pos="9270"/>
        </w:tabs>
        <w:rPr>
          <w:rFonts w:cs="Arial"/>
          <w:sz w:val="22"/>
          <w:szCs w:val="22"/>
        </w:rPr>
      </w:pPr>
      <w:proofErr w:type="spellStart"/>
      <w:r w:rsidRPr="008B6140">
        <w:rPr>
          <w:rFonts w:cs="Arial"/>
          <w:sz w:val="22"/>
          <w:szCs w:val="22"/>
        </w:rPr>
        <w:t>Silvaco</w:t>
      </w:r>
      <w:proofErr w:type="spellEnd"/>
      <w:r w:rsidRPr="008B6140">
        <w:rPr>
          <w:rFonts w:cs="Arial"/>
          <w:sz w:val="22"/>
          <w:szCs w:val="22"/>
        </w:rPr>
        <w:t xml:space="preserve"> Japan Co.</w:t>
      </w:r>
      <w:r w:rsidRPr="008B6140">
        <w:rPr>
          <w:rFonts w:cs="Arial"/>
          <w:sz w:val="22"/>
          <w:szCs w:val="22"/>
        </w:rPr>
        <w:tab/>
      </w:r>
      <w:r w:rsidRPr="008B6140">
        <w:rPr>
          <w:rFonts w:cs="Arial"/>
          <w:sz w:val="22"/>
          <w:szCs w:val="22"/>
        </w:rPr>
        <w:tab/>
      </w:r>
      <w:r w:rsidRPr="008B6140">
        <w:rPr>
          <w:rFonts w:cs="Arial"/>
          <w:sz w:val="22"/>
          <w:szCs w:val="22"/>
        </w:rPr>
        <w:tab/>
        <w:t xml:space="preserve">Yoshiharu </w:t>
      </w:r>
      <w:proofErr w:type="spellStart"/>
      <w:r w:rsidRPr="008B6140">
        <w:rPr>
          <w:rFonts w:cs="Arial"/>
          <w:sz w:val="22"/>
          <w:szCs w:val="22"/>
        </w:rPr>
        <w:t>Furui</w:t>
      </w:r>
      <w:proofErr w:type="spellEnd"/>
      <w:r w:rsidR="00204C3C">
        <w:rPr>
          <w:rFonts w:cs="Arial"/>
          <w:sz w:val="22"/>
          <w:szCs w:val="22"/>
        </w:rPr>
        <w:t>, Yoshihiko Yamamoto</w:t>
      </w:r>
    </w:p>
    <w:p w14:paraId="70A510C8" w14:textId="68024960" w:rsidR="006116A2" w:rsidRPr="008B6140" w:rsidRDefault="00204C3C" w:rsidP="00204C3C">
      <w:pPr>
        <w:tabs>
          <w:tab w:val="clear" w:pos="9270"/>
        </w:tabs>
        <w:ind w:left="2880" w:firstLine="720"/>
        <w:rPr>
          <w:rFonts w:cs="Arial"/>
          <w:sz w:val="22"/>
          <w:szCs w:val="22"/>
        </w:rPr>
      </w:pPr>
      <w:r>
        <w:rPr>
          <w:rFonts w:cs="Arial"/>
          <w:sz w:val="22"/>
          <w:szCs w:val="22"/>
        </w:rPr>
        <w:t xml:space="preserve">  Atsushi Hasegawa, Yoshinori </w:t>
      </w:r>
      <w:proofErr w:type="spellStart"/>
      <w:r>
        <w:rPr>
          <w:rFonts w:cs="Arial"/>
          <w:sz w:val="22"/>
          <w:szCs w:val="22"/>
        </w:rPr>
        <w:t>Kanno</w:t>
      </w:r>
      <w:proofErr w:type="spellEnd"/>
    </w:p>
    <w:p w14:paraId="0781B1B6" w14:textId="77777777" w:rsidR="006116A2" w:rsidRPr="008B6140" w:rsidRDefault="006116A2" w:rsidP="006116A2">
      <w:pPr>
        <w:tabs>
          <w:tab w:val="clear" w:pos="9270"/>
        </w:tabs>
        <w:rPr>
          <w:rFonts w:cs="Arial"/>
          <w:sz w:val="22"/>
          <w:szCs w:val="22"/>
        </w:rPr>
      </w:pPr>
      <w:r w:rsidRPr="008B6140">
        <w:rPr>
          <w:rFonts w:cs="Arial"/>
          <w:sz w:val="22"/>
          <w:szCs w:val="22"/>
        </w:rPr>
        <w:t>SK Hynix Memory Solutions</w:t>
      </w:r>
      <w:r w:rsidRPr="008B6140">
        <w:rPr>
          <w:rFonts w:cs="Arial"/>
          <w:sz w:val="22"/>
          <w:szCs w:val="22"/>
        </w:rPr>
        <w:tab/>
      </w:r>
      <w:r w:rsidRPr="008B6140">
        <w:rPr>
          <w:rFonts w:cs="Arial"/>
          <w:sz w:val="22"/>
          <w:szCs w:val="22"/>
        </w:rPr>
        <w:tab/>
      </w:r>
      <w:proofErr w:type="spellStart"/>
      <w:r w:rsidRPr="008B6140">
        <w:rPr>
          <w:rFonts w:cs="Arial"/>
          <w:sz w:val="22"/>
          <w:szCs w:val="22"/>
        </w:rPr>
        <w:t>Jongchul</w:t>
      </w:r>
      <w:proofErr w:type="spellEnd"/>
      <w:r w:rsidRPr="008B6140">
        <w:rPr>
          <w:rFonts w:cs="Arial"/>
          <w:sz w:val="22"/>
          <w:szCs w:val="22"/>
        </w:rPr>
        <w:t xml:space="preserve"> Shin, Alex Lee, James Yu</w:t>
      </w:r>
    </w:p>
    <w:p w14:paraId="158B39B5"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Socionext</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Matsumura Motoaki, Shinichiro Ikeda</w:t>
      </w:r>
    </w:p>
    <w:p w14:paraId="19319D23" w14:textId="52ECB563" w:rsidR="006116A2" w:rsidRDefault="006116A2" w:rsidP="006116A2">
      <w:pPr>
        <w:tabs>
          <w:tab w:val="clear" w:pos="9270"/>
        </w:tabs>
        <w:ind w:left="2880" w:firstLine="720"/>
        <w:rPr>
          <w:rFonts w:cs="Arial"/>
          <w:sz w:val="22"/>
          <w:szCs w:val="22"/>
        </w:rPr>
      </w:pPr>
      <w:r w:rsidRPr="008B6140">
        <w:rPr>
          <w:rFonts w:cs="Arial"/>
          <w:sz w:val="22"/>
          <w:szCs w:val="22"/>
        </w:rPr>
        <w:t xml:space="preserve">  </w:t>
      </w:r>
      <w:proofErr w:type="spellStart"/>
      <w:r w:rsidRPr="008B6140">
        <w:rPr>
          <w:rFonts w:cs="Arial"/>
          <w:sz w:val="22"/>
          <w:szCs w:val="22"/>
        </w:rPr>
        <w:t>Takafumi</w:t>
      </w:r>
      <w:proofErr w:type="spellEnd"/>
      <w:r w:rsidRPr="008B6140">
        <w:rPr>
          <w:rFonts w:cs="Arial"/>
          <w:sz w:val="22"/>
          <w:szCs w:val="22"/>
        </w:rPr>
        <w:t xml:space="preserve"> Shimada</w:t>
      </w:r>
      <w:r w:rsidR="00EF3D4C">
        <w:rPr>
          <w:rFonts w:cs="Arial"/>
          <w:sz w:val="22"/>
          <w:szCs w:val="22"/>
        </w:rPr>
        <w:t xml:space="preserve">, Hajime </w:t>
      </w:r>
      <w:proofErr w:type="spellStart"/>
      <w:r w:rsidR="00EF3D4C">
        <w:rPr>
          <w:rFonts w:cs="Arial"/>
          <w:sz w:val="22"/>
          <w:szCs w:val="22"/>
        </w:rPr>
        <w:t>Ohmi</w:t>
      </w:r>
      <w:proofErr w:type="spellEnd"/>
      <w:r w:rsidR="00EF3D4C">
        <w:rPr>
          <w:rFonts w:cs="Arial"/>
          <w:sz w:val="22"/>
          <w:szCs w:val="22"/>
        </w:rPr>
        <w:t xml:space="preserve">, </w:t>
      </w:r>
      <w:proofErr w:type="spellStart"/>
      <w:r w:rsidR="00EF3D4C">
        <w:rPr>
          <w:rFonts w:cs="Arial"/>
          <w:sz w:val="22"/>
          <w:szCs w:val="22"/>
        </w:rPr>
        <w:t>Jyunko</w:t>
      </w:r>
      <w:proofErr w:type="spellEnd"/>
      <w:r w:rsidR="00EF3D4C">
        <w:rPr>
          <w:rFonts w:cs="Arial"/>
          <w:sz w:val="22"/>
          <w:szCs w:val="22"/>
        </w:rPr>
        <w:t xml:space="preserve"> Nakamoto</w:t>
      </w:r>
    </w:p>
    <w:p w14:paraId="1CF717BD" w14:textId="768DBDD8" w:rsidR="00EF3D4C" w:rsidRDefault="00EF3D4C" w:rsidP="00EF3D4C">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Shizue </w:t>
      </w:r>
      <w:proofErr w:type="spellStart"/>
      <w:r>
        <w:rPr>
          <w:rFonts w:cs="Arial"/>
          <w:sz w:val="22"/>
          <w:szCs w:val="22"/>
        </w:rPr>
        <w:t>Katoh</w:t>
      </w:r>
      <w:proofErr w:type="spellEnd"/>
      <w:r>
        <w:rPr>
          <w:rFonts w:cs="Arial"/>
          <w:sz w:val="22"/>
          <w:szCs w:val="22"/>
        </w:rPr>
        <w:t xml:space="preserve">, Makoto </w:t>
      </w:r>
      <w:proofErr w:type="spellStart"/>
      <w:r>
        <w:rPr>
          <w:rFonts w:cs="Arial"/>
          <w:sz w:val="22"/>
          <w:szCs w:val="22"/>
        </w:rPr>
        <w:t>Kumazawa</w:t>
      </w:r>
      <w:proofErr w:type="spellEnd"/>
      <w:r>
        <w:rPr>
          <w:rFonts w:cs="Arial"/>
          <w:sz w:val="22"/>
          <w:szCs w:val="22"/>
        </w:rPr>
        <w:t xml:space="preserve">, </w:t>
      </w:r>
      <w:proofErr w:type="spellStart"/>
      <w:r>
        <w:rPr>
          <w:rFonts w:cs="Arial"/>
          <w:sz w:val="22"/>
          <w:szCs w:val="22"/>
        </w:rPr>
        <w:t>Masatomo</w:t>
      </w:r>
      <w:proofErr w:type="spellEnd"/>
      <w:r>
        <w:rPr>
          <w:rFonts w:cs="Arial"/>
          <w:sz w:val="22"/>
          <w:szCs w:val="22"/>
        </w:rPr>
        <w:t xml:space="preserve"> </w:t>
      </w:r>
      <w:proofErr w:type="spellStart"/>
      <w:r>
        <w:rPr>
          <w:rFonts w:cs="Arial"/>
          <w:sz w:val="22"/>
          <w:szCs w:val="22"/>
        </w:rPr>
        <w:t>Ichioka</w:t>
      </w:r>
      <w:proofErr w:type="spellEnd"/>
    </w:p>
    <w:p w14:paraId="6DCCAF5F" w14:textId="699B11B9" w:rsidR="003A634E" w:rsidRDefault="003A634E" w:rsidP="00EF3D4C">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Fumiyo</w:t>
      </w:r>
      <w:proofErr w:type="spellEnd"/>
      <w:r>
        <w:rPr>
          <w:rFonts w:cs="Arial"/>
          <w:sz w:val="22"/>
          <w:szCs w:val="22"/>
        </w:rPr>
        <w:t xml:space="preserve"> </w:t>
      </w:r>
      <w:proofErr w:type="spellStart"/>
      <w:r>
        <w:rPr>
          <w:rFonts w:cs="Arial"/>
          <w:sz w:val="22"/>
          <w:szCs w:val="22"/>
        </w:rPr>
        <w:t>Kawatsuji</w:t>
      </w:r>
      <w:proofErr w:type="spellEnd"/>
      <w:r>
        <w:rPr>
          <w:rFonts w:cs="Arial"/>
          <w:sz w:val="22"/>
          <w:szCs w:val="22"/>
        </w:rPr>
        <w:t>, Megumi Ohno, Yukiko Tanaka</w:t>
      </w:r>
    </w:p>
    <w:p w14:paraId="1B15D7FA" w14:textId="7D03D7B8" w:rsidR="003A634E" w:rsidRPr="008B6140" w:rsidRDefault="003A634E" w:rsidP="00EF3D4C">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Yumiko </w:t>
      </w:r>
      <w:proofErr w:type="spellStart"/>
      <w:r>
        <w:rPr>
          <w:rFonts w:cs="Arial"/>
          <w:sz w:val="22"/>
          <w:szCs w:val="22"/>
        </w:rPr>
        <w:t>Sugaya</w:t>
      </w:r>
      <w:proofErr w:type="spellEnd"/>
      <w:r>
        <w:rPr>
          <w:rFonts w:cs="Arial"/>
          <w:sz w:val="22"/>
          <w:szCs w:val="22"/>
        </w:rPr>
        <w:t>, Osamu Ninomiya</w:t>
      </w:r>
    </w:p>
    <w:p w14:paraId="14892D82" w14:textId="1777B52B" w:rsidR="003A634E" w:rsidRDefault="003A634E" w:rsidP="003A634E">
      <w:pPr>
        <w:tabs>
          <w:tab w:val="clear" w:pos="9270"/>
        </w:tabs>
        <w:rPr>
          <w:rFonts w:cs="Arial"/>
          <w:sz w:val="22"/>
          <w:szCs w:val="22"/>
          <w:lang w:val="pt-BR"/>
        </w:rPr>
      </w:pPr>
      <w:proofErr w:type="spellStart"/>
      <w:r>
        <w:rPr>
          <w:rFonts w:cs="Arial"/>
          <w:sz w:val="22"/>
          <w:szCs w:val="22"/>
          <w:lang w:val="pt-BR"/>
        </w:rPr>
        <w:t>Sohwa</w:t>
      </w:r>
      <w:proofErr w:type="spellEnd"/>
      <w:r>
        <w:rPr>
          <w:rFonts w:cs="Arial"/>
          <w:sz w:val="22"/>
          <w:szCs w:val="22"/>
          <w:lang w:val="pt-BR"/>
        </w:rPr>
        <w:t xml:space="preserve"> &amp; Sophia Technologies</w:t>
      </w:r>
      <w:r>
        <w:rPr>
          <w:rFonts w:cs="Arial"/>
          <w:sz w:val="22"/>
          <w:szCs w:val="22"/>
          <w:lang w:val="pt-BR"/>
        </w:rPr>
        <w:tab/>
      </w:r>
      <w:proofErr w:type="spellStart"/>
      <w:r>
        <w:rPr>
          <w:rFonts w:cs="Arial"/>
          <w:sz w:val="22"/>
          <w:szCs w:val="22"/>
          <w:lang w:val="pt-BR"/>
        </w:rPr>
        <w:t>Tomoki</w:t>
      </w:r>
      <w:proofErr w:type="spellEnd"/>
      <w:r>
        <w:rPr>
          <w:rFonts w:cs="Arial"/>
          <w:sz w:val="22"/>
          <w:szCs w:val="22"/>
          <w:lang w:val="pt-BR"/>
        </w:rPr>
        <w:t xml:space="preserve"> Yamada</w:t>
      </w:r>
    </w:p>
    <w:p w14:paraId="65240C18" w14:textId="666DE7E5" w:rsidR="003A634E" w:rsidRDefault="003A634E" w:rsidP="003A634E">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r>
      <w:proofErr w:type="spellStart"/>
      <w:r>
        <w:rPr>
          <w:rFonts w:cs="Arial"/>
          <w:sz w:val="22"/>
          <w:szCs w:val="22"/>
          <w:lang w:val="pt-BR"/>
        </w:rPr>
        <w:t>Takashi</w:t>
      </w:r>
      <w:proofErr w:type="spellEnd"/>
      <w:r>
        <w:rPr>
          <w:rFonts w:cs="Arial"/>
          <w:sz w:val="22"/>
          <w:szCs w:val="22"/>
          <w:lang w:val="pt-BR"/>
        </w:rPr>
        <w:t xml:space="preserve"> </w:t>
      </w:r>
      <w:proofErr w:type="spellStart"/>
      <w:r>
        <w:rPr>
          <w:rFonts w:cs="Arial"/>
          <w:sz w:val="22"/>
          <w:szCs w:val="22"/>
          <w:lang w:val="pt-BR"/>
        </w:rPr>
        <w:t>Mizoroki</w:t>
      </w:r>
      <w:proofErr w:type="spellEnd"/>
    </w:p>
    <w:p w14:paraId="32F0DEAB" w14:textId="77777777" w:rsidR="003A634E" w:rsidRDefault="003A634E" w:rsidP="003A634E">
      <w:pPr>
        <w:tabs>
          <w:tab w:val="clear" w:pos="9270"/>
        </w:tabs>
        <w:rPr>
          <w:rFonts w:cs="Arial"/>
          <w:sz w:val="22"/>
          <w:szCs w:val="22"/>
          <w:lang w:val="pt-BR"/>
        </w:rPr>
      </w:pPr>
      <w:r>
        <w:rPr>
          <w:rFonts w:cs="Arial"/>
          <w:sz w:val="22"/>
          <w:szCs w:val="22"/>
          <w:lang w:val="pt-BR"/>
        </w:rPr>
        <w:lastRenderedPageBreak/>
        <w:t xml:space="preserve">  </w:t>
      </w:r>
      <w:proofErr w:type="spellStart"/>
      <w:r>
        <w:rPr>
          <w:rFonts w:cs="Arial"/>
          <w:sz w:val="22"/>
          <w:szCs w:val="22"/>
          <w:lang w:val="pt-BR"/>
        </w:rPr>
        <w:t>Operations</w:t>
      </w:r>
      <w:proofErr w:type="spellEnd"/>
      <w:r>
        <w:rPr>
          <w:rFonts w:cs="Arial"/>
          <w:sz w:val="22"/>
          <w:szCs w:val="22"/>
          <w:lang w:val="pt-BR"/>
        </w:rPr>
        <w:t xml:space="preserve"> Corporation</w:t>
      </w:r>
    </w:p>
    <w:p w14:paraId="5EFFB331" w14:textId="653F98E0" w:rsidR="003A634E" w:rsidRDefault="003A634E" w:rsidP="003A634E">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Toru</w:t>
      </w:r>
      <w:proofErr w:type="spellEnd"/>
      <w:r>
        <w:rPr>
          <w:rFonts w:cs="Arial"/>
          <w:sz w:val="22"/>
          <w:szCs w:val="22"/>
          <w:lang w:val="pt-BR"/>
        </w:rPr>
        <w:t xml:space="preserve"> </w:t>
      </w:r>
      <w:proofErr w:type="spellStart"/>
      <w:r>
        <w:rPr>
          <w:rFonts w:cs="Arial"/>
          <w:sz w:val="22"/>
          <w:szCs w:val="22"/>
          <w:lang w:val="pt-BR"/>
        </w:rPr>
        <w:t>Fujii</w:t>
      </w:r>
      <w:proofErr w:type="spellEnd"/>
      <w:r>
        <w:rPr>
          <w:rFonts w:cs="Arial"/>
          <w:sz w:val="22"/>
          <w:szCs w:val="22"/>
          <w:lang w:val="pt-BR"/>
        </w:rPr>
        <w:t xml:space="preserve">, </w:t>
      </w:r>
      <w:proofErr w:type="spellStart"/>
      <w:r>
        <w:rPr>
          <w:rFonts w:cs="Arial"/>
          <w:sz w:val="22"/>
          <w:szCs w:val="22"/>
          <w:lang w:val="pt-BR"/>
        </w:rPr>
        <w:t>Kazuki</w:t>
      </w:r>
      <w:proofErr w:type="spellEnd"/>
      <w:r>
        <w:rPr>
          <w:rFonts w:cs="Arial"/>
          <w:sz w:val="22"/>
          <w:szCs w:val="22"/>
          <w:lang w:val="pt-BR"/>
        </w:rPr>
        <w:t xml:space="preserve"> </w:t>
      </w:r>
      <w:proofErr w:type="spellStart"/>
      <w:r>
        <w:rPr>
          <w:rFonts w:cs="Arial"/>
          <w:sz w:val="22"/>
          <w:szCs w:val="22"/>
          <w:lang w:val="pt-BR"/>
        </w:rPr>
        <w:t>Murata</w:t>
      </w:r>
      <w:proofErr w:type="spellEnd"/>
    </w:p>
    <w:p w14:paraId="1F660D07"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SPISim</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[Wei-</w:t>
      </w:r>
      <w:proofErr w:type="spellStart"/>
      <w:r w:rsidRPr="008B6140">
        <w:rPr>
          <w:rFonts w:cs="Arial"/>
          <w:sz w:val="22"/>
          <w:szCs w:val="22"/>
        </w:rPr>
        <w:t>hsing</w:t>
      </w:r>
      <w:proofErr w:type="spellEnd"/>
      <w:r w:rsidRPr="008B6140">
        <w:rPr>
          <w:rFonts w:cs="Arial"/>
          <w:sz w:val="22"/>
          <w:szCs w:val="22"/>
        </w:rPr>
        <w:t xml:space="preserve"> Huang]</w:t>
      </w:r>
    </w:p>
    <w:p w14:paraId="1B61C196" w14:textId="53D8C6F4" w:rsidR="003A634E" w:rsidRDefault="003A634E" w:rsidP="003A634E">
      <w:pPr>
        <w:tabs>
          <w:tab w:val="clear" w:pos="9270"/>
        </w:tabs>
        <w:rPr>
          <w:rFonts w:cs="Arial"/>
          <w:sz w:val="22"/>
          <w:szCs w:val="22"/>
          <w:lang w:val="pt-BR"/>
        </w:rPr>
      </w:pPr>
      <w:proofErr w:type="spellStart"/>
      <w:r>
        <w:rPr>
          <w:rFonts w:cs="Arial"/>
          <w:sz w:val="22"/>
          <w:szCs w:val="22"/>
          <w:lang w:val="pt-BR"/>
        </w:rPr>
        <w:t>Technopro</w:t>
      </w:r>
      <w:proofErr w:type="spellEnd"/>
      <w:r>
        <w:rPr>
          <w:rFonts w:cs="Arial"/>
          <w:sz w:val="22"/>
          <w:szCs w:val="22"/>
          <w:lang w:val="pt-BR"/>
        </w:rPr>
        <w:t xml:space="preserve"> Design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t>Mai Fukuoka</w:t>
      </w:r>
    </w:p>
    <w:p w14:paraId="2FF0E910" w14:textId="3E5568F7" w:rsidR="003A634E" w:rsidRDefault="003A634E" w:rsidP="003A634E">
      <w:pPr>
        <w:tabs>
          <w:tab w:val="clear" w:pos="9270"/>
        </w:tabs>
        <w:rPr>
          <w:rFonts w:cs="Arial"/>
          <w:sz w:val="22"/>
          <w:szCs w:val="22"/>
          <w:lang w:val="pt-BR"/>
        </w:rPr>
      </w:pPr>
      <w:proofErr w:type="spellStart"/>
      <w:r>
        <w:rPr>
          <w:rFonts w:cs="Arial"/>
          <w:sz w:val="22"/>
          <w:szCs w:val="22"/>
          <w:lang w:val="pt-BR"/>
        </w:rPr>
        <w:t>Tektronix</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Takafumi</w:t>
      </w:r>
      <w:proofErr w:type="spellEnd"/>
      <w:r>
        <w:rPr>
          <w:rFonts w:cs="Arial"/>
          <w:sz w:val="22"/>
          <w:szCs w:val="22"/>
          <w:lang w:val="pt-BR"/>
        </w:rPr>
        <w:t xml:space="preserve"> Watanabe</w:t>
      </w:r>
    </w:p>
    <w:p w14:paraId="290E79B2" w14:textId="77777777" w:rsidR="006116A2" w:rsidRPr="008B6140" w:rsidRDefault="006116A2" w:rsidP="006116A2">
      <w:pPr>
        <w:tabs>
          <w:tab w:val="clear" w:pos="9270"/>
        </w:tabs>
        <w:rPr>
          <w:rFonts w:cs="Arial"/>
          <w:sz w:val="22"/>
          <w:szCs w:val="22"/>
        </w:rPr>
      </w:pPr>
      <w:r w:rsidRPr="008B6140">
        <w:rPr>
          <w:rFonts w:cs="Arial"/>
          <w:sz w:val="22"/>
          <w:szCs w:val="22"/>
        </w:rPr>
        <w:t>Teradyne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Dongmei</w:t>
      </w:r>
      <w:proofErr w:type="spellEnd"/>
      <w:r w:rsidRPr="008B6140">
        <w:rPr>
          <w:rFonts w:cs="Arial"/>
          <w:sz w:val="22"/>
          <w:szCs w:val="22"/>
        </w:rPr>
        <w:t xml:space="preserve"> Han, Edward </w:t>
      </w:r>
      <w:proofErr w:type="spellStart"/>
      <w:r w:rsidRPr="008B6140">
        <w:rPr>
          <w:rFonts w:cs="Arial"/>
          <w:sz w:val="22"/>
          <w:szCs w:val="22"/>
        </w:rPr>
        <w:t>Pulscher</w:t>
      </w:r>
      <w:proofErr w:type="spellEnd"/>
      <w:r w:rsidRPr="008B6140">
        <w:rPr>
          <w:rFonts w:cs="Arial"/>
          <w:sz w:val="22"/>
          <w:szCs w:val="22"/>
        </w:rPr>
        <w:t>, Sheri Zhuang</w:t>
      </w:r>
    </w:p>
    <w:p w14:paraId="2B5F6553"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t>
      </w:r>
      <w:proofErr w:type="spellStart"/>
      <w:r w:rsidRPr="008B6140">
        <w:rPr>
          <w:rFonts w:cs="Arial"/>
          <w:sz w:val="22"/>
          <w:szCs w:val="22"/>
        </w:rPr>
        <w:t>Tomoo</w:t>
      </w:r>
      <w:proofErr w:type="spellEnd"/>
      <w:r w:rsidRPr="008B6140">
        <w:rPr>
          <w:rFonts w:cs="Arial"/>
          <w:sz w:val="22"/>
          <w:szCs w:val="22"/>
        </w:rPr>
        <w:t xml:space="preserve"> Tashiro, Paul Carlin, Tao Wang</w:t>
      </w:r>
    </w:p>
    <w:p w14:paraId="614B6E03" w14:textId="6DA89BE7" w:rsidR="003A634E" w:rsidRDefault="003A634E" w:rsidP="006116A2">
      <w:pPr>
        <w:tabs>
          <w:tab w:val="clear" w:pos="9270"/>
        </w:tabs>
        <w:rPr>
          <w:rFonts w:cs="Arial"/>
          <w:sz w:val="22"/>
          <w:szCs w:val="22"/>
        </w:rPr>
      </w:pPr>
      <w:r>
        <w:rPr>
          <w:rFonts w:cs="Arial"/>
          <w:sz w:val="22"/>
          <w:szCs w:val="22"/>
        </w:rPr>
        <w:t>TFF Tektronix Co.</w:t>
      </w:r>
      <w:r>
        <w:rPr>
          <w:rFonts w:cs="Arial"/>
          <w:sz w:val="22"/>
          <w:szCs w:val="22"/>
        </w:rPr>
        <w:tab/>
      </w:r>
      <w:r>
        <w:rPr>
          <w:rFonts w:cs="Arial"/>
          <w:sz w:val="22"/>
          <w:szCs w:val="22"/>
        </w:rPr>
        <w:tab/>
      </w:r>
      <w:r>
        <w:rPr>
          <w:rFonts w:cs="Arial"/>
          <w:sz w:val="22"/>
          <w:szCs w:val="22"/>
        </w:rPr>
        <w:tab/>
        <w:t>Katsuhiko Suzuki</w:t>
      </w:r>
    </w:p>
    <w:p w14:paraId="1367F31B" w14:textId="7871D464" w:rsidR="003A634E" w:rsidRDefault="003A634E" w:rsidP="006116A2">
      <w:pPr>
        <w:tabs>
          <w:tab w:val="clear" w:pos="9270"/>
        </w:tabs>
        <w:rPr>
          <w:rFonts w:cs="Arial"/>
          <w:sz w:val="22"/>
          <w:szCs w:val="22"/>
        </w:rPr>
      </w:pPr>
      <w:proofErr w:type="spellStart"/>
      <w:r>
        <w:rPr>
          <w:rFonts w:cs="Arial"/>
          <w:sz w:val="22"/>
          <w:szCs w:val="22"/>
        </w:rPr>
        <w:t>Tokairika</w:t>
      </w:r>
      <w:proofErr w:type="spellEnd"/>
      <w:r>
        <w:rPr>
          <w:rFonts w:cs="Arial"/>
          <w:sz w:val="22"/>
          <w:szCs w:val="22"/>
        </w:rPr>
        <w:t xml:space="preserve"> Co.</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Furuna</w:t>
      </w:r>
      <w:proofErr w:type="spellEnd"/>
      <w:r>
        <w:rPr>
          <w:rFonts w:cs="Arial"/>
          <w:sz w:val="22"/>
          <w:szCs w:val="22"/>
        </w:rPr>
        <w:t xml:space="preserve"> Yamamoto</w:t>
      </w:r>
    </w:p>
    <w:p w14:paraId="1879C05E" w14:textId="61B6FD3D" w:rsidR="003A634E" w:rsidRDefault="003A634E" w:rsidP="003A634E">
      <w:pPr>
        <w:tabs>
          <w:tab w:val="clear" w:pos="9270"/>
        </w:tabs>
        <w:rPr>
          <w:rFonts w:cs="Arial"/>
          <w:sz w:val="22"/>
          <w:szCs w:val="22"/>
          <w:lang w:val="pt-BR"/>
        </w:rPr>
      </w:pPr>
      <w:proofErr w:type="spellStart"/>
      <w:r>
        <w:rPr>
          <w:rFonts w:cs="Arial"/>
          <w:sz w:val="22"/>
          <w:szCs w:val="22"/>
          <w:lang w:val="pt-BR"/>
        </w:rPr>
        <w:t>Tokyo</w:t>
      </w:r>
      <w:proofErr w:type="spellEnd"/>
      <w:r>
        <w:rPr>
          <w:rFonts w:cs="Arial"/>
          <w:sz w:val="22"/>
          <w:szCs w:val="22"/>
          <w:lang w:val="pt-BR"/>
        </w:rPr>
        <w:t xml:space="preserve"> </w:t>
      </w:r>
      <w:proofErr w:type="spellStart"/>
      <w:r>
        <w:rPr>
          <w:rFonts w:cs="Arial"/>
          <w:sz w:val="22"/>
          <w:szCs w:val="22"/>
          <w:lang w:val="pt-BR"/>
        </w:rPr>
        <w:t>Drawing</w:t>
      </w:r>
      <w:proofErr w:type="spellEnd"/>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Naoya</w:t>
      </w:r>
      <w:proofErr w:type="spellEnd"/>
      <w:r>
        <w:rPr>
          <w:rFonts w:cs="Arial"/>
          <w:sz w:val="22"/>
          <w:szCs w:val="22"/>
          <w:lang w:val="pt-BR"/>
        </w:rPr>
        <w:t xml:space="preserve"> </w:t>
      </w:r>
      <w:proofErr w:type="spellStart"/>
      <w:r>
        <w:rPr>
          <w:rFonts w:cs="Arial"/>
          <w:sz w:val="22"/>
          <w:szCs w:val="22"/>
          <w:lang w:val="pt-BR"/>
        </w:rPr>
        <w:t>Iisaka</w:t>
      </w:r>
      <w:proofErr w:type="spellEnd"/>
      <w:r>
        <w:rPr>
          <w:rFonts w:cs="Arial"/>
          <w:sz w:val="22"/>
          <w:szCs w:val="22"/>
          <w:lang w:val="pt-BR"/>
        </w:rPr>
        <w:t xml:space="preserve">, </w:t>
      </w:r>
      <w:proofErr w:type="spellStart"/>
      <w:r>
        <w:rPr>
          <w:rFonts w:cs="Arial"/>
          <w:sz w:val="22"/>
          <w:szCs w:val="22"/>
          <w:lang w:val="pt-BR"/>
        </w:rPr>
        <w:t>Masahiko</w:t>
      </w:r>
      <w:proofErr w:type="spellEnd"/>
      <w:r>
        <w:rPr>
          <w:rFonts w:cs="Arial"/>
          <w:sz w:val="22"/>
          <w:szCs w:val="22"/>
          <w:lang w:val="pt-BR"/>
        </w:rPr>
        <w:t xml:space="preserve"> Nakamura</w:t>
      </w:r>
    </w:p>
    <w:p w14:paraId="43415D44" w14:textId="441DFC0E" w:rsidR="003A634E" w:rsidRDefault="003A634E" w:rsidP="006116A2">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Yasuki</w:t>
      </w:r>
      <w:proofErr w:type="spellEnd"/>
      <w:r>
        <w:rPr>
          <w:rFonts w:cs="Arial"/>
          <w:sz w:val="22"/>
          <w:szCs w:val="22"/>
        </w:rPr>
        <w:t xml:space="preserve"> </w:t>
      </w:r>
      <w:proofErr w:type="spellStart"/>
      <w:r>
        <w:rPr>
          <w:rFonts w:cs="Arial"/>
          <w:sz w:val="22"/>
          <w:szCs w:val="22"/>
        </w:rPr>
        <w:t>Torigoshi</w:t>
      </w:r>
      <w:proofErr w:type="spellEnd"/>
    </w:p>
    <w:p w14:paraId="462F71F6" w14:textId="4D5B7855" w:rsidR="003A634E" w:rsidRDefault="003A634E" w:rsidP="003A634E">
      <w:pPr>
        <w:tabs>
          <w:tab w:val="clear" w:pos="9270"/>
        </w:tabs>
        <w:rPr>
          <w:rFonts w:cs="Arial"/>
          <w:sz w:val="22"/>
          <w:szCs w:val="22"/>
          <w:lang w:val="pt-BR"/>
        </w:rPr>
      </w:pPr>
      <w:r>
        <w:rPr>
          <w:rFonts w:cs="Arial"/>
          <w:sz w:val="22"/>
          <w:szCs w:val="22"/>
          <w:lang w:val="pt-BR"/>
        </w:rPr>
        <w:t xml:space="preserve">  Toshiba </w:t>
      </w:r>
      <w:proofErr w:type="spellStart"/>
      <w:r>
        <w:rPr>
          <w:rFonts w:cs="Arial"/>
          <w:sz w:val="22"/>
          <w:szCs w:val="22"/>
          <w:lang w:val="pt-BR"/>
        </w:rPr>
        <w:t>Development</w:t>
      </w:r>
      <w:proofErr w:type="spellEnd"/>
      <w:r>
        <w:rPr>
          <w:rFonts w:cs="Arial"/>
          <w:sz w:val="22"/>
          <w:szCs w:val="22"/>
          <w:lang w:val="pt-BR"/>
        </w:rPr>
        <w:t xml:space="preserve"> &amp; </w:t>
      </w:r>
      <w:r>
        <w:rPr>
          <w:rFonts w:cs="Arial"/>
          <w:sz w:val="22"/>
          <w:szCs w:val="22"/>
          <w:lang w:val="pt-BR"/>
        </w:rPr>
        <w:tab/>
      </w:r>
      <w:r>
        <w:rPr>
          <w:rFonts w:cs="Arial"/>
          <w:sz w:val="22"/>
          <w:szCs w:val="22"/>
          <w:lang w:val="pt-BR"/>
        </w:rPr>
        <w:tab/>
      </w:r>
      <w:proofErr w:type="spellStart"/>
      <w:r>
        <w:rPr>
          <w:rFonts w:cs="Arial"/>
          <w:sz w:val="22"/>
          <w:szCs w:val="22"/>
          <w:lang w:val="pt-BR"/>
        </w:rPr>
        <w:t>Nobuyuki</w:t>
      </w:r>
      <w:proofErr w:type="spellEnd"/>
      <w:r>
        <w:rPr>
          <w:rFonts w:cs="Arial"/>
          <w:sz w:val="22"/>
          <w:szCs w:val="22"/>
          <w:lang w:val="pt-BR"/>
        </w:rPr>
        <w:t xml:space="preserve"> Kasai</w:t>
      </w:r>
    </w:p>
    <w:p w14:paraId="2533BA3E" w14:textId="77777777" w:rsidR="003A634E" w:rsidRDefault="003A634E" w:rsidP="003A634E">
      <w:pPr>
        <w:tabs>
          <w:tab w:val="clear" w:pos="9270"/>
        </w:tabs>
        <w:rPr>
          <w:rFonts w:cs="Arial"/>
          <w:sz w:val="22"/>
          <w:szCs w:val="22"/>
          <w:lang w:val="pt-BR"/>
        </w:rPr>
      </w:pPr>
      <w:r>
        <w:rPr>
          <w:rFonts w:cs="Arial"/>
          <w:sz w:val="22"/>
          <w:szCs w:val="22"/>
          <w:lang w:val="pt-BR"/>
        </w:rPr>
        <w:t xml:space="preserve">    </w:t>
      </w:r>
      <w:proofErr w:type="spellStart"/>
      <w:r>
        <w:rPr>
          <w:rFonts w:cs="Arial"/>
          <w:sz w:val="22"/>
          <w:szCs w:val="22"/>
          <w:lang w:val="pt-BR"/>
        </w:rPr>
        <w:t>Engineering</w:t>
      </w:r>
      <w:proofErr w:type="spellEnd"/>
      <w:r>
        <w:rPr>
          <w:rFonts w:cs="Arial"/>
          <w:sz w:val="22"/>
          <w:szCs w:val="22"/>
          <w:lang w:val="pt-BR"/>
        </w:rPr>
        <w:t xml:space="preserve"> </w:t>
      </w:r>
      <w:proofErr w:type="spellStart"/>
      <w:r>
        <w:rPr>
          <w:rFonts w:cs="Arial"/>
          <w:sz w:val="22"/>
          <w:szCs w:val="22"/>
          <w:lang w:val="pt-BR"/>
        </w:rPr>
        <w:t>Corp</w:t>
      </w:r>
      <w:proofErr w:type="spellEnd"/>
      <w:r>
        <w:rPr>
          <w:rFonts w:cs="Arial"/>
          <w:sz w:val="22"/>
          <w:szCs w:val="22"/>
          <w:lang w:val="pt-BR"/>
        </w:rPr>
        <w:t>.</w:t>
      </w:r>
    </w:p>
    <w:p w14:paraId="0644C3AB" w14:textId="49242726" w:rsidR="003A634E" w:rsidRDefault="003A634E" w:rsidP="003A634E">
      <w:pPr>
        <w:tabs>
          <w:tab w:val="clear" w:pos="9270"/>
        </w:tabs>
        <w:rPr>
          <w:rFonts w:cs="Arial"/>
          <w:sz w:val="22"/>
          <w:szCs w:val="22"/>
          <w:lang w:val="pt-BR"/>
        </w:rPr>
      </w:pPr>
      <w:r>
        <w:rPr>
          <w:rFonts w:cs="Arial"/>
          <w:sz w:val="22"/>
          <w:szCs w:val="22"/>
          <w:lang w:val="pt-BR"/>
        </w:rPr>
        <w:t xml:space="preserve">  Toshiba </w:t>
      </w:r>
      <w:proofErr w:type="spellStart"/>
      <w:r>
        <w:rPr>
          <w:rFonts w:cs="Arial"/>
          <w:sz w:val="22"/>
          <w:szCs w:val="22"/>
          <w:lang w:val="pt-BR"/>
        </w:rPr>
        <w:t>Electronic</w:t>
      </w:r>
      <w:proofErr w:type="spellEnd"/>
      <w:r>
        <w:rPr>
          <w:rFonts w:cs="Arial"/>
          <w:sz w:val="22"/>
          <w:szCs w:val="22"/>
          <w:lang w:val="pt-BR"/>
        </w:rPr>
        <w:t xml:space="preserve"> </w:t>
      </w:r>
      <w:proofErr w:type="spellStart"/>
      <w:r>
        <w:rPr>
          <w:rFonts w:cs="Arial"/>
          <w:sz w:val="22"/>
          <w:szCs w:val="22"/>
          <w:lang w:val="pt-BR"/>
        </w:rPr>
        <w:t>Device</w:t>
      </w:r>
      <w:proofErr w:type="spellEnd"/>
      <w:r>
        <w:rPr>
          <w:rFonts w:cs="Arial"/>
          <w:sz w:val="22"/>
          <w:szCs w:val="22"/>
          <w:lang w:val="pt-BR"/>
        </w:rPr>
        <w:t xml:space="preserve"> </w:t>
      </w:r>
      <w:r>
        <w:rPr>
          <w:rFonts w:cs="Arial"/>
          <w:sz w:val="22"/>
          <w:szCs w:val="22"/>
          <w:lang w:val="pt-BR"/>
        </w:rPr>
        <w:tab/>
      </w:r>
      <w:r>
        <w:rPr>
          <w:rFonts w:cs="Arial"/>
          <w:sz w:val="22"/>
          <w:szCs w:val="22"/>
          <w:lang w:val="pt-BR"/>
        </w:rPr>
        <w:tab/>
      </w:r>
      <w:proofErr w:type="spellStart"/>
      <w:r>
        <w:rPr>
          <w:rFonts w:cs="Arial"/>
          <w:sz w:val="22"/>
          <w:szCs w:val="22"/>
          <w:lang w:val="pt-BR"/>
        </w:rPr>
        <w:t>Youichi</w:t>
      </w:r>
      <w:proofErr w:type="spellEnd"/>
      <w:r>
        <w:rPr>
          <w:rFonts w:cs="Arial"/>
          <w:sz w:val="22"/>
          <w:szCs w:val="22"/>
          <w:lang w:val="pt-BR"/>
        </w:rPr>
        <w:t xml:space="preserve"> Sato</w:t>
      </w:r>
    </w:p>
    <w:p w14:paraId="17132CB3" w14:textId="77777777" w:rsidR="003A634E" w:rsidRDefault="003A634E" w:rsidP="003A634E">
      <w:pPr>
        <w:tabs>
          <w:tab w:val="clear" w:pos="9270"/>
        </w:tabs>
        <w:rPr>
          <w:rFonts w:cs="Arial"/>
          <w:sz w:val="22"/>
          <w:szCs w:val="22"/>
          <w:lang w:val="pt-BR"/>
        </w:rPr>
      </w:pPr>
      <w:r>
        <w:rPr>
          <w:rFonts w:cs="Arial"/>
          <w:sz w:val="22"/>
          <w:szCs w:val="22"/>
          <w:lang w:val="pt-BR"/>
        </w:rPr>
        <w:t xml:space="preserve">    </w:t>
      </w:r>
      <w:proofErr w:type="spellStart"/>
      <w:r>
        <w:rPr>
          <w:rFonts w:cs="Arial"/>
          <w:sz w:val="22"/>
          <w:szCs w:val="22"/>
          <w:lang w:val="pt-BR"/>
        </w:rPr>
        <w:t>Solutions</w:t>
      </w:r>
      <w:proofErr w:type="spellEnd"/>
      <w:r>
        <w:rPr>
          <w:rFonts w:cs="Arial"/>
          <w:sz w:val="22"/>
          <w:szCs w:val="22"/>
          <w:lang w:val="pt-BR"/>
        </w:rPr>
        <w:t xml:space="preserve"> </w:t>
      </w:r>
      <w:proofErr w:type="spellStart"/>
      <w:r>
        <w:rPr>
          <w:rFonts w:cs="Arial"/>
          <w:sz w:val="22"/>
          <w:szCs w:val="22"/>
          <w:lang w:val="pt-BR"/>
        </w:rPr>
        <w:t>Corp</w:t>
      </w:r>
      <w:proofErr w:type="spellEnd"/>
      <w:r>
        <w:rPr>
          <w:rFonts w:cs="Arial"/>
          <w:sz w:val="22"/>
          <w:szCs w:val="22"/>
          <w:lang w:val="pt-BR"/>
        </w:rPr>
        <w:t>.</w:t>
      </w:r>
    </w:p>
    <w:p w14:paraId="78350F79" w14:textId="6B3B4C62" w:rsidR="003A634E" w:rsidRDefault="003A634E" w:rsidP="003A634E">
      <w:pPr>
        <w:tabs>
          <w:tab w:val="clear" w:pos="9270"/>
        </w:tabs>
        <w:rPr>
          <w:rFonts w:cs="Arial"/>
          <w:sz w:val="22"/>
          <w:szCs w:val="22"/>
          <w:lang w:val="pt-BR"/>
        </w:rPr>
      </w:pPr>
      <w:r>
        <w:rPr>
          <w:rFonts w:cs="Arial"/>
          <w:sz w:val="22"/>
          <w:szCs w:val="22"/>
          <w:lang w:val="pt-BR"/>
        </w:rPr>
        <w:t xml:space="preserve">  Toshiba </w:t>
      </w:r>
      <w:proofErr w:type="spellStart"/>
      <w:r>
        <w:rPr>
          <w:rFonts w:cs="Arial"/>
          <w:sz w:val="22"/>
          <w:szCs w:val="22"/>
          <w:lang w:val="pt-BR"/>
        </w:rPr>
        <w:t>Electronic</w:t>
      </w:r>
      <w:proofErr w:type="spellEnd"/>
      <w:r>
        <w:rPr>
          <w:rFonts w:cs="Arial"/>
          <w:sz w:val="22"/>
          <w:szCs w:val="22"/>
          <w:lang w:val="pt-BR"/>
        </w:rPr>
        <w:t xml:space="preserve"> </w:t>
      </w:r>
      <w:proofErr w:type="spellStart"/>
      <w:r>
        <w:rPr>
          <w:rFonts w:cs="Arial"/>
          <w:sz w:val="22"/>
          <w:szCs w:val="22"/>
          <w:lang w:val="pt-BR"/>
        </w:rPr>
        <w:t>Devices</w:t>
      </w:r>
      <w:proofErr w:type="spellEnd"/>
      <w:r>
        <w:rPr>
          <w:rFonts w:cs="Arial"/>
          <w:sz w:val="22"/>
          <w:szCs w:val="22"/>
          <w:lang w:val="pt-BR"/>
        </w:rPr>
        <w:t xml:space="preserve"> &amp;</w:t>
      </w:r>
      <w:r>
        <w:rPr>
          <w:rFonts w:cs="Arial"/>
          <w:sz w:val="22"/>
          <w:szCs w:val="22"/>
          <w:lang w:val="pt-BR"/>
        </w:rPr>
        <w:tab/>
      </w:r>
      <w:proofErr w:type="spellStart"/>
      <w:r>
        <w:rPr>
          <w:rFonts w:cs="Arial"/>
          <w:sz w:val="22"/>
          <w:szCs w:val="22"/>
          <w:lang w:val="pt-BR"/>
        </w:rPr>
        <w:t>Yoshinori</w:t>
      </w:r>
      <w:proofErr w:type="spellEnd"/>
      <w:r>
        <w:rPr>
          <w:rFonts w:cs="Arial"/>
          <w:sz w:val="22"/>
          <w:szCs w:val="22"/>
          <w:lang w:val="pt-BR"/>
        </w:rPr>
        <w:t xml:space="preserve"> </w:t>
      </w:r>
      <w:proofErr w:type="spellStart"/>
      <w:r>
        <w:rPr>
          <w:rFonts w:cs="Arial"/>
          <w:sz w:val="22"/>
          <w:szCs w:val="22"/>
          <w:lang w:val="pt-BR"/>
        </w:rPr>
        <w:t>Fukuba</w:t>
      </w:r>
      <w:proofErr w:type="spellEnd"/>
      <w:r>
        <w:rPr>
          <w:rFonts w:cs="Arial"/>
          <w:sz w:val="22"/>
          <w:szCs w:val="22"/>
          <w:lang w:val="pt-BR"/>
        </w:rPr>
        <w:t xml:space="preserve">, </w:t>
      </w:r>
      <w:proofErr w:type="spellStart"/>
      <w:r>
        <w:rPr>
          <w:rFonts w:cs="Arial"/>
          <w:sz w:val="22"/>
          <w:szCs w:val="22"/>
          <w:lang w:val="pt-BR"/>
        </w:rPr>
        <w:t>Toshihiro</w:t>
      </w:r>
      <w:proofErr w:type="spellEnd"/>
      <w:r>
        <w:rPr>
          <w:rFonts w:cs="Arial"/>
          <w:sz w:val="22"/>
          <w:szCs w:val="22"/>
          <w:lang w:val="pt-BR"/>
        </w:rPr>
        <w:t xml:space="preserve"> </w:t>
      </w:r>
      <w:proofErr w:type="spellStart"/>
      <w:r>
        <w:rPr>
          <w:rFonts w:cs="Arial"/>
          <w:sz w:val="22"/>
          <w:szCs w:val="22"/>
          <w:lang w:val="pt-BR"/>
        </w:rPr>
        <w:t>Tsujimura</w:t>
      </w:r>
      <w:proofErr w:type="spellEnd"/>
    </w:p>
    <w:p w14:paraId="44FD64FA" w14:textId="1FACA07F" w:rsidR="003A634E" w:rsidRDefault="003A634E" w:rsidP="006116A2">
      <w:pPr>
        <w:tabs>
          <w:tab w:val="clear" w:pos="9270"/>
        </w:tabs>
        <w:rPr>
          <w:rFonts w:cs="Arial"/>
          <w:sz w:val="22"/>
          <w:szCs w:val="22"/>
          <w:lang w:val="pt-BR"/>
        </w:rPr>
      </w:pPr>
      <w:r>
        <w:rPr>
          <w:rFonts w:cs="Arial"/>
          <w:sz w:val="22"/>
          <w:szCs w:val="22"/>
          <w:lang w:val="pt-BR"/>
        </w:rPr>
        <w:t xml:space="preserve">   </w:t>
      </w:r>
      <w:proofErr w:type="spellStart"/>
      <w:r>
        <w:rPr>
          <w:rFonts w:cs="Arial"/>
          <w:sz w:val="22"/>
          <w:szCs w:val="22"/>
          <w:lang w:val="pt-BR"/>
        </w:rPr>
        <w:t>Storage</w:t>
      </w:r>
      <w:proofErr w:type="spellEnd"/>
      <w:r>
        <w:rPr>
          <w:rFonts w:cs="Arial"/>
          <w:sz w:val="22"/>
          <w:szCs w:val="22"/>
          <w:lang w:val="pt-BR"/>
        </w:rPr>
        <w:t xml:space="preserve">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Atsushi</w:t>
      </w:r>
      <w:proofErr w:type="spellEnd"/>
      <w:r>
        <w:rPr>
          <w:rFonts w:cs="Arial"/>
          <w:sz w:val="22"/>
          <w:szCs w:val="22"/>
          <w:lang w:val="pt-BR"/>
        </w:rPr>
        <w:t xml:space="preserve"> </w:t>
      </w:r>
      <w:proofErr w:type="spellStart"/>
      <w:r>
        <w:rPr>
          <w:rFonts w:cs="Arial"/>
          <w:sz w:val="22"/>
          <w:szCs w:val="22"/>
          <w:lang w:val="pt-BR"/>
        </w:rPr>
        <w:t>Tomishima</w:t>
      </w:r>
      <w:proofErr w:type="spellEnd"/>
      <w:r>
        <w:rPr>
          <w:rFonts w:cs="Arial"/>
          <w:sz w:val="22"/>
          <w:szCs w:val="22"/>
          <w:lang w:val="pt-BR"/>
        </w:rPr>
        <w:t xml:space="preserve">, </w:t>
      </w:r>
      <w:proofErr w:type="spellStart"/>
      <w:r>
        <w:rPr>
          <w:rFonts w:cs="Arial"/>
          <w:sz w:val="22"/>
          <w:szCs w:val="22"/>
          <w:lang w:val="pt-BR"/>
        </w:rPr>
        <w:t>Tak</w:t>
      </w:r>
      <w:r w:rsidR="008F799A">
        <w:rPr>
          <w:rFonts w:cs="Arial"/>
          <w:sz w:val="22"/>
          <w:szCs w:val="22"/>
          <w:lang w:val="pt-BR"/>
        </w:rPr>
        <w:t>ahiro</w:t>
      </w:r>
      <w:proofErr w:type="spellEnd"/>
      <w:r w:rsidR="008F799A">
        <w:rPr>
          <w:rFonts w:cs="Arial"/>
          <w:sz w:val="22"/>
          <w:szCs w:val="22"/>
          <w:lang w:val="pt-BR"/>
        </w:rPr>
        <w:t xml:space="preserve"> </w:t>
      </w:r>
      <w:proofErr w:type="spellStart"/>
      <w:r w:rsidR="008F799A">
        <w:rPr>
          <w:rFonts w:cs="Arial"/>
          <w:sz w:val="22"/>
          <w:szCs w:val="22"/>
          <w:lang w:val="pt-BR"/>
        </w:rPr>
        <w:t>Aoki</w:t>
      </w:r>
      <w:proofErr w:type="spellEnd"/>
    </w:p>
    <w:p w14:paraId="3C95F025" w14:textId="263B68A1" w:rsidR="00026F82" w:rsidRPr="00026F82" w:rsidRDefault="00026F82" w:rsidP="006116A2">
      <w:pPr>
        <w:tabs>
          <w:tab w:val="clear" w:pos="9270"/>
        </w:tabs>
        <w:rPr>
          <w:rFonts w:cs="Arial"/>
          <w:sz w:val="22"/>
          <w:szCs w:val="22"/>
        </w:rPr>
      </w:pPr>
      <w:r w:rsidRPr="008B6140">
        <w:rPr>
          <w:rFonts w:cs="Arial"/>
          <w:sz w:val="22"/>
          <w:szCs w:val="22"/>
        </w:rPr>
        <w:t>Unaffiliated</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Colin </w:t>
      </w:r>
      <w:proofErr w:type="spellStart"/>
      <w:r w:rsidRPr="008B6140">
        <w:rPr>
          <w:rFonts w:cs="Arial"/>
          <w:sz w:val="22"/>
          <w:szCs w:val="22"/>
        </w:rPr>
        <w:t>Brench</w:t>
      </w:r>
      <w:proofErr w:type="spellEnd"/>
    </w:p>
    <w:p w14:paraId="05BEFBD2" w14:textId="4DA16DC8" w:rsidR="006116A2" w:rsidRPr="008B6140" w:rsidRDefault="006116A2" w:rsidP="006116A2">
      <w:pPr>
        <w:tabs>
          <w:tab w:val="clear" w:pos="9270"/>
        </w:tabs>
        <w:rPr>
          <w:rFonts w:cs="Arial"/>
          <w:sz w:val="22"/>
          <w:szCs w:val="22"/>
        </w:rPr>
      </w:pPr>
      <w:r w:rsidRPr="008B6140">
        <w:rPr>
          <w:rFonts w:cs="Arial"/>
          <w:sz w:val="22"/>
          <w:szCs w:val="22"/>
        </w:rPr>
        <w:t>University of Florida</w:t>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Shuo</w:t>
      </w:r>
      <w:proofErr w:type="spellEnd"/>
      <w:r w:rsidRPr="008B6140">
        <w:rPr>
          <w:rFonts w:cs="Arial"/>
          <w:sz w:val="22"/>
          <w:szCs w:val="22"/>
        </w:rPr>
        <w:t xml:space="preserve"> Wang</w:t>
      </w:r>
    </w:p>
    <w:p w14:paraId="379A5ECD" w14:textId="1A719026" w:rsidR="000F7378" w:rsidRDefault="006116A2" w:rsidP="006116A2">
      <w:pPr>
        <w:tabs>
          <w:tab w:val="clear" w:pos="9270"/>
        </w:tabs>
        <w:rPr>
          <w:rFonts w:cs="Arial"/>
          <w:sz w:val="22"/>
          <w:szCs w:val="22"/>
        </w:rPr>
      </w:pPr>
      <w:r w:rsidRPr="008B6140">
        <w:rPr>
          <w:rFonts w:cs="Arial"/>
          <w:sz w:val="22"/>
          <w:szCs w:val="22"/>
        </w:rPr>
        <w:t>Un</w:t>
      </w:r>
      <w:r w:rsidR="00026F82">
        <w:rPr>
          <w:rFonts w:cs="Arial"/>
          <w:sz w:val="22"/>
          <w:szCs w:val="22"/>
        </w:rPr>
        <w:t>known Affiliation</w:t>
      </w:r>
      <w:r w:rsidRPr="008B6140">
        <w:rPr>
          <w:rFonts w:cs="Arial"/>
          <w:sz w:val="22"/>
          <w:szCs w:val="22"/>
        </w:rPr>
        <w:tab/>
      </w:r>
      <w:r w:rsidRPr="008B6140">
        <w:rPr>
          <w:rFonts w:cs="Arial"/>
          <w:sz w:val="22"/>
          <w:szCs w:val="22"/>
        </w:rPr>
        <w:tab/>
      </w:r>
      <w:r w:rsidRPr="008B6140">
        <w:rPr>
          <w:rFonts w:cs="Arial"/>
          <w:sz w:val="22"/>
          <w:szCs w:val="22"/>
        </w:rPr>
        <w:tab/>
      </w:r>
      <w:r w:rsidR="0034348C">
        <w:rPr>
          <w:rFonts w:cs="Arial"/>
          <w:sz w:val="22"/>
          <w:szCs w:val="22"/>
        </w:rPr>
        <w:t xml:space="preserve">Y </w:t>
      </w:r>
      <w:proofErr w:type="spellStart"/>
      <w:r w:rsidR="0034348C">
        <w:rPr>
          <w:rFonts w:cs="Arial"/>
          <w:sz w:val="22"/>
          <w:szCs w:val="22"/>
        </w:rPr>
        <w:t>Ao</w:t>
      </w:r>
      <w:proofErr w:type="spellEnd"/>
      <w:r w:rsidR="00100444">
        <w:rPr>
          <w:rFonts w:cs="Arial"/>
          <w:sz w:val="22"/>
          <w:szCs w:val="22"/>
        </w:rPr>
        <w:t>, Knox Yan*, Joyce X*, Jeff X*</w:t>
      </w:r>
    </w:p>
    <w:p w14:paraId="05610F9A" w14:textId="0F8C940B" w:rsidR="001B22EB" w:rsidRDefault="001B22EB" w:rsidP="006116A2">
      <w:pPr>
        <w:tabs>
          <w:tab w:val="clear" w:pos="9270"/>
        </w:tabs>
        <w:rPr>
          <w:rFonts w:cs="Arial"/>
          <w:sz w:val="22"/>
          <w:szCs w:val="22"/>
        </w:rPr>
      </w:pPr>
      <w:proofErr w:type="spellStart"/>
      <w:r>
        <w:rPr>
          <w:rFonts w:cs="Arial"/>
          <w:sz w:val="22"/>
          <w:szCs w:val="22"/>
        </w:rPr>
        <w:t>Xpeedic</w:t>
      </w:r>
      <w:proofErr w:type="spellEnd"/>
      <w:r>
        <w:rPr>
          <w:rFonts w:cs="Arial"/>
          <w:sz w:val="22"/>
          <w:szCs w:val="22"/>
        </w:rPr>
        <w:t xml:space="preserve"> Technology</w:t>
      </w:r>
      <w:r>
        <w:rPr>
          <w:rFonts w:cs="Arial"/>
          <w:sz w:val="22"/>
          <w:szCs w:val="22"/>
        </w:rPr>
        <w:tab/>
      </w:r>
      <w:r>
        <w:rPr>
          <w:rFonts w:cs="Arial"/>
          <w:sz w:val="22"/>
          <w:szCs w:val="22"/>
        </w:rPr>
        <w:tab/>
      </w:r>
      <w:r>
        <w:rPr>
          <w:rFonts w:cs="Arial"/>
          <w:sz w:val="22"/>
          <w:szCs w:val="22"/>
        </w:rPr>
        <w:tab/>
        <w:t xml:space="preserve">Wei He*, </w:t>
      </w:r>
      <w:proofErr w:type="spellStart"/>
      <w:r w:rsidRPr="001B22EB">
        <w:rPr>
          <w:rFonts w:cs="Arial"/>
          <w:sz w:val="22"/>
          <w:szCs w:val="22"/>
        </w:rPr>
        <w:t>Zhouxiang</w:t>
      </w:r>
      <w:proofErr w:type="spellEnd"/>
      <w:r w:rsidRPr="001B22EB">
        <w:rPr>
          <w:rFonts w:cs="Arial"/>
          <w:sz w:val="22"/>
          <w:szCs w:val="22"/>
        </w:rPr>
        <w:t xml:space="preserve"> </w:t>
      </w:r>
      <w:proofErr w:type="spellStart"/>
      <w:r w:rsidRPr="001B22EB">
        <w:rPr>
          <w:rFonts w:cs="Arial"/>
          <w:sz w:val="22"/>
          <w:szCs w:val="22"/>
        </w:rPr>
        <w:t>Su</w:t>
      </w:r>
      <w:proofErr w:type="spellEnd"/>
      <w:r>
        <w:rPr>
          <w:rFonts w:cs="Arial"/>
          <w:sz w:val="22"/>
          <w:szCs w:val="22"/>
        </w:rPr>
        <w:t>*</w:t>
      </w:r>
      <w:r>
        <w:rPr>
          <w:rFonts w:cs="Arial"/>
          <w:sz w:val="22"/>
          <w:szCs w:val="22"/>
        </w:rPr>
        <w:tab/>
      </w:r>
      <w:r>
        <w:rPr>
          <w:rFonts w:cs="Arial"/>
          <w:sz w:val="22"/>
          <w:szCs w:val="22"/>
        </w:rPr>
        <w:tab/>
      </w:r>
      <w:r>
        <w:rPr>
          <w:rFonts w:cs="Arial"/>
          <w:sz w:val="22"/>
          <w:szCs w:val="22"/>
        </w:rPr>
        <w:tab/>
      </w:r>
    </w:p>
    <w:p w14:paraId="59C061E5" w14:textId="05436407" w:rsidR="008F799A" w:rsidRPr="008B6140" w:rsidRDefault="008F799A" w:rsidP="006116A2">
      <w:pPr>
        <w:tabs>
          <w:tab w:val="clear" w:pos="9270"/>
        </w:tabs>
        <w:rPr>
          <w:rFonts w:cs="Arial"/>
          <w:sz w:val="22"/>
          <w:szCs w:val="22"/>
        </w:rPr>
      </w:pPr>
      <w:r>
        <w:rPr>
          <w:rFonts w:cs="Arial"/>
          <w:sz w:val="22"/>
          <w:szCs w:val="22"/>
        </w:rPr>
        <w:t>XTUS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Sejin</w:t>
      </w:r>
      <w:proofErr w:type="spellEnd"/>
      <w:r>
        <w:rPr>
          <w:rFonts w:cs="Arial"/>
          <w:sz w:val="22"/>
          <w:szCs w:val="22"/>
        </w:rPr>
        <w:t xml:space="preserve"> Pak</w:t>
      </w:r>
    </w:p>
    <w:p w14:paraId="7E5832D2" w14:textId="3E6FE178" w:rsidR="008F799A" w:rsidRDefault="008F799A" w:rsidP="008F799A">
      <w:pPr>
        <w:tabs>
          <w:tab w:val="clear" w:pos="9270"/>
        </w:tabs>
        <w:rPr>
          <w:rFonts w:cs="Arial"/>
          <w:sz w:val="22"/>
          <w:szCs w:val="22"/>
          <w:lang w:val="pt-BR"/>
        </w:rPr>
      </w:pPr>
      <w:r>
        <w:rPr>
          <w:rFonts w:cs="Arial"/>
          <w:sz w:val="22"/>
          <w:szCs w:val="22"/>
          <w:lang w:val="pt-BR"/>
        </w:rPr>
        <w:t>Yamaha Corporation</w:t>
      </w:r>
      <w:r>
        <w:rPr>
          <w:rFonts w:cs="Arial"/>
          <w:sz w:val="22"/>
          <w:szCs w:val="22"/>
          <w:lang w:val="pt-BR"/>
        </w:rPr>
        <w:tab/>
      </w:r>
      <w:r>
        <w:rPr>
          <w:rFonts w:cs="Arial"/>
          <w:sz w:val="22"/>
          <w:szCs w:val="22"/>
          <w:lang w:val="pt-BR"/>
        </w:rPr>
        <w:tab/>
      </w:r>
      <w:r>
        <w:rPr>
          <w:rFonts w:cs="Arial"/>
          <w:sz w:val="22"/>
          <w:szCs w:val="22"/>
          <w:lang w:val="pt-BR"/>
        </w:rPr>
        <w:tab/>
        <w:t xml:space="preserve">Tetsuya </w:t>
      </w:r>
      <w:proofErr w:type="spellStart"/>
      <w:r>
        <w:rPr>
          <w:rFonts w:cs="Arial"/>
          <w:sz w:val="22"/>
          <w:szCs w:val="22"/>
          <w:lang w:val="pt-BR"/>
        </w:rPr>
        <w:t>Kakimoto</w:t>
      </w:r>
      <w:proofErr w:type="spellEnd"/>
    </w:p>
    <w:p w14:paraId="0C8B9FF7" w14:textId="652993EE" w:rsidR="008F799A" w:rsidRDefault="008F799A" w:rsidP="008F799A">
      <w:pPr>
        <w:tabs>
          <w:tab w:val="clear" w:pos="9270"/>
        </w:tabs>
        <w:rPr>
          <w:rFonts w:cs="Arial"/>
          <w:sz w:val="22"/>
          <w:szCs w:val="22"/>
          <w:lang w:val="pt-BR"/>
        </w:rPr>
      </w:pPr>
      <w:proofErr w:type="spellStart"/>
      <w:r>
        <w:rPr>
          <w:rFonts w:cs="Arial"/>
          <w:sz w:val="22"/>
          <w:szCs w:val="22"/>
          <w:lang w:val="pt-BR"/>
        </w:rPr>
        <w:t>Yazaki</w:t>
      </w:r>
      <w:proofErr w:type="spellEnd"/>
      <w:r>
        <w:rPr>
          <w:rFonts w:cs="Arial"/>
          <w:sz w:val="22"/>
          <w:szCs w:val="22"/>
          <w:lang w:val="pt-BR"/>
        </w:rPr>
        <w:t xml:space="preserve"> </w:t>
      </w:r>
      <w:proofErr w:type="spellStart"/>
      <w:r>
        <w:rPr>
          <w:rFonts w:cs="Arial"/>
          <w:sz w:val="22"/>
          <w:szCs w:val="22"/>
          <w:lang w:val="pt-BR"/>
        </w:rPr>
        <w:t>Parts</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t xml:space="preserve">Kenichi </w:t>
      </w:r>
      <w:proofErr w:type="spellStart"/>
      <w:r>
        <w:rPr>
          <w:rFonts w:cs="Arial"/>
          <w:sz w:val="22"/>
          <w:szCs w:val="22"/>
          <w:lang w:val="pt-BR"/>
        </w:rPr>
        <w:t>Fujisawa</w:t>
      </w:r>
      <w:proofErr w:type="spellEnd"/>
    </w:p>
    <w:p w14:paraId="3833AAAD" w14:textId="77777777" w:rsidR="000F7378" w:rsidRPr="008B6140" w:rsidRDefault="000F7378" w:rsidP="000F7378">
      <w:pPr>
        <w:tabs>
          <w:tab w:val="clear" w:pos="9270"/>
        </w:tabs>
        <w:rPr>
          <w:rFonts w:cs="Arial"/>
          <w:sz w:val="22"/>
          <w:szCs w:val="22"/>
        </w:rPr>
      </w:pPr>
    </w:p>
    <w:p w14:paraId="1232451C" w14:textId="2F706BF3"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41CF3C72" w14:textId="29CDED08" w:rsidR="00793F8D" w:rsidRPr="00781073" w:rsidRDefault="00793F8D" w:rsidP="00793F8D">
      <w:pPr>
        <w:tabs>
          <w:tab w:val="clear" w:pos="9270"/>
        </w:tabs>
        <w:ind w:right="14"/>
        <w:rPr>
          <w:rStyle w:val="object"/>
          <w:rFonts w:cs="Arial"/>
          <w:color w:val="000000"/>
        </w:rPr>
      </w:pPr>
      <w:r w:rsidRPr="00781073">
        <w:rPr>
          <w:rFonts w:cs="Arial"/>
        </w:rPr>
        <w:tab/>
      </w:r>
      <w:hyperlink r:id="rId9" w:history="1">
        <w:r>
          <w:rPr>
            <w:rStyle w:val="Hyperlink"/>
            <w:rFonts w:cs="Arial"/>
          </w:rPr>
          <w:t>https://tinyurl.com/IBISOFfridayTeams</w:t>
        </w:r>
      </w:hyperlink>
    </w:p>
    <w:p w14:paraId="3323F256" w14:textId="77777777" w:rsidR="00033172" w:rsidRPr="008B6140" w:rsidRDefault="00033172">
      <w:pPr>
        <w:tabs>
          <w:tab w:val="clear" w:pos="9270"/>
        </w:tabs>
        <w:rPr>
          <w:rFonts w:cs="Arial"/>
          <w:sz w:val="22"/>
          <w:szCs w:val="22"/>
        </w:rPr>
      </w:pPr>
    </w:p>
    <w:p w14:paraId="0ED169A3" w14:textId="79C10BEB" w:rsidR="00C52600" w:rsidRPr="00A5028A" w:rsidRDefault="00900E47" w:rsidP="00C52600">
      <w:pPr>
        <w:pStyle w:val="xmsonormal"/>
        <w:spacing w:before="0" w:beforeAutospacing="0" w:after="0" w:afterAutospacing="0"/>
        <w:rPr>
          <w:rFonts w:ascii="Calibri" w:hAnsi="Calibri" w:cs="Calibri"/>
          <w:color w:val="201F1E"/>
        </w:rPr>
      </w:pPr>
      <w:hyperlink r:id="rId10" w:tgtFrame="_blank" w:tooltip="Original URL: https://teams.microsoft.com/l/meetup-join/19%3ameeting_ZmIyZGI5NTQtZDM4MS00NmU5LTgyNmYtNzU4ZTllMWI5NGM4%40thread.v2/0?context=%7b%22Tid%22%3a%22fcbfc6fa-e20b-4a1d-b629-1b8e17697dbc%22%2c%22Oid%22%3a%227735c7ad-2577-4290-9e27-bce52c296030%22%7d. C" w:history="1">
        <w:r w:rsidR="00C52600" w:rsidRPr="00A5028A">
          <w:rPr>
            <w:rStyle w:val="Hyperlink"/>
            <w:rFonts w:ascii="Arial" w:hAnsi="Arial" w:cs="Arial"/>
            <w:color w:val="6264A7"/>
            <w:sz w:val="28"/>
            <w:szCs w:val="28"/>
            <w:bdr w:val="none" w:sz="0" w:space="0" w:color="auto" w:frame="1"/>
          </w:rPr>
          <w:t>Join Microsoft Teams Meeting</w:t>
        </w:r>
      </w:hyperlink>
    </w:p>
    <w:p w14:paraId="12CE45B2"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0"/>
          <w:szCs w:val="20"/>
          <w:bdr w:val="none" w:sz="0" w:space="0" w:color="auto" w:frame="1"/>
        </w:rPr>
        <w:t>Conference ID:</w:t>
      </w:r>
      <w:r w:rsidRPr="00A5028A">
        <w:rPr>
          <w:rStyle w:val="apple-converted-space"/>
          <w:rFonts w:ascii="Arial" w:hAnsi="Arial" w:cs="Arial"/>
          <w:color w:val="252424"/>
          <w:sz w:val="20"/>
          <w:szCs w:val="20"/>
          <w:bdr w:val="none" w:sz="0" w:space="0" w:color="auto" w:frame="1"/>
        </w:rPr>
        <w:t> </w:t>
      </w:r>
      <w:r w:rsidRPr="00A5028A">
        <w:rPr>
          <w:rFonts w:ascii="Arial" w:hAnsi="Arial" w:cs="Arial"/>
          <w:color w:val="252424"/>
          <w:sz w:val="22"/>
          <w:szCs w:val="22"/>
          <w:bdr w:val="none" w:sz="0" w:space="0" w:color="auto" w:frame="1"/>
        </w:rPr>
        <w:t>803 509 041#</w:t>
      </w:r>
      <w:r w:rsidRPr="00A5028A">
        <w:rPr>
          <w:rStyle w:val="apple-converted-space"/>
          <w:rFonts w:ascii="Arial" w:hAnsi="Arial" w:cs="Arial"/>
          <w:color w:val="252424"/>
          <w:sz w:val="22"/>
          <w:szCs w:val="22"/>
          <w:bdr w:val="none" w:sz="0" w:space="0" w:color="auto" w:frame="1"/>
        </w:rPr>
        <w:t> </w:t>
      </w:r>
    </w:p>
    <w:p w14:paraId="0E5468FA" w14:textId="12E66E48" w:rsidR="00C52600" w:rsidRPr="00A5028A" w:rsidRDefault="00900E47" w:rsidP="00C52600">
      <w:pPr>
        <w:pStyle w:val="xmsonormal"/>
        <w:spacing w:before="0" w:beforeAutospacing="0" w:after="0" w:afterAutospacing="0"/>
        <w:rPr>
          <w:rFonts w:ascii="Calibri" w:hAnsi="Calibri" w:cs="Calibri"/>
          <w:color w:val="201F1E"/>
        </w:rPr>
      </w:pPr>
      <w:hyperlink r:id="rId11" w:tgtFrame="_blank" w:tooltip="Original URL: https://dialin.teams.microsoft.com/d1ae197a-e3fc-4c53-90b6-39fdeba65bc1?id=803509041. Click or tap if you trust this link." w:history="1">
        <w:r w:rsidR="00C52600" w:rsidRPr="00A5028A">
          <w:rPr>
            <w:rStyle w:val="Hyperlink"/>
            <w:rFonts w:ascii="inherit" w:hAnsi="inherit" w:cs="Arial"/>
            <w:color w:val="6264A7"/>
            <w:sz w:val="20"/>
            <w:szCs w:val="20"/>
            <w:bdr w:val="none" w:sz="0" w:space="0" w:color="auto" w:frame="1"/>
          </w:rPr>
          <w:t>Local numbers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2" w:tgtFrame="_blank" w:tooltip="Original URL: https://support.microsoft.com/en-us/office/join-a-meeting-in-teams-1613bb53-f3fa-431e-85a9-d6a91e3468c9?ui=en-us&amp;rs=en-us&amp;ad=us. Click or tap if you trust this link." w:history="1">
        <w:r w:rsidR="00C52600" w:rsidRPr="00A5028A">
          <w:rPr>
            <w:rStyle w:val="Hyperlink"/>
            <w:rFonts w:ascii="inherit" w:hAnsi="inherit" w:cs="Arial"/>
            <w:color w:val="6264A7"/>
            <w:sz w:val="20"/>
            <w:szCs w:val="20"/>
            <w:bdr w:val="none" w:sz="0" w:space="0" w:color="auto" w:frame="1"/>
          </w:rPr>
          <w:t>Learn more about Teams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3" w:tgtFrame="_blank" w:tooltip="Original URL: https://teams.microsoft.com/meetingOptions/?organizerId=7735c7ad-2577-4290-9e27-bce52c296030&amp;tenantId=fcbfc6fa-e20b-4a1d-b629-1b8e17697dbc&amp;threadId=19_meeting_ZmIyZGI5NTQtZDM4MS00NmU5LTgyNmYtNzU4ZTllMWI5NGM4@thread.v2&amp;messageId=0&amp;language=en-US. " w:history="1">
        <w:r w:rsidR="00C52600" w:rsidRPr="00A5028A">
          <w:rPr>
            <w:rStyle w:val="Hyperlink"/>
            <w:rFonts w:ascii="inherit" w:hAnsi="inherit" w:cs="Arial"/>
            <w:color w:val="6264A7"/>
            <w:sz w:val="20"/>
            <w:szCs w:val="20"/>
            <w:bdr w:val="none" w:sz="0" w:space="0" w:color="auto" w:frame="1"/>
          </w:rPr>
          <w:t>Meeting options</w:t>
        </w:r>
      </w:hyperlink>
    </w:p>
    <w:p w14:paraId="574BF1D8"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2"/>
          <w:szCs w:val="22"/>
          <w:bdr w:val="none" w:sz="0" w:space="0" w:color="auto" w:frame="1"/>
        </w:rPr>
        <w:t>Join with a video conferencing device</w:t>
      </w:r>
      <w:r w:rsidRPr="00A5028A">
        <w:rPr>
          <w:rStyle w:val="apple-converted-space"/>
          <w:rFonts w:ascii="Arial" w:hAnsi="Arial" w:cs="Arial"/>
          <w:color w:val="252424"/>
          <w:sz w:val="22"/>
          <w:szCs w:val="22"/>
          <w:bdr w:val="none" w:sz="0" w:space="0" w:color="auto" w:frame="1"/>
        </w:rPr>
        <w:t> </w:t>
      </w:r>
    </w:p>
    <w:p w14:paraId="1789E00F" w14:textId="77777777" w:rsidR="00C52600" w:rsidRPr="00A5028A" w:rsidRDefault="00900E47" w:rsidP="00C52600">
      <w:pPr>
        <w:pStyle w:val="xmsonormal"/>
        <w:spacing w:before="0" w:beforeAutospacing="0" w:after="0" w:afterAutospacing="0"/>
        <w:rPr>
          <w:rFonts w:ascii="Calibri" w:hAnsi="Calibri" w:cs="Calibri"/>
          <w:color w:val="201F1E"/>
        </w:rPr>
      </w:pPr>
      <w:hyperlink r:id="rId14" w:tgtFrame="_blank" w:history="1">
        <w:r w:rsidR="00C52600" w:rsidRPr="00A5028A">
          <w:rPr>
            <w:rStyle w:val="Hyperlink"/>
            <w:rFonts w:ascii="inherit" w:hAnsi="inherit" w:cs="Arial"/>
            <w:color w:val="0563C1"/>
            <w:sz w:val="20"/>
            <w:szCs w:val="20"/>
            <w:bdr w:val="none" w:sz="0" w:space="0" w:color="auto" w:frame="1"/>
          </w:rPr>
          <w:t>106010980@teams.bjn.vc</w:t>
        </w:r>
      </w:hyperlink>
      <w:r w:rsidR="00C52600" w:rsidRPr="00A5028A">
        <w:rPr>
          <w:rStyle w:val="apple-converted-space"/>
          <w:rFonts w:ascii="Arial" w:hAnsi="Arial" w:cs="Arial"/>
          <w:color w:val="252424"/>
          <w:sz w:val="20"/>
          <w:szCs w:val="20"/>
          <w:bdr w:val="none" w:sz="0" w:space="0" w:color="auto" w:frame="1"/>
        </w:rPr>
        <w:t> </w:t>
      </w:r>
      <w:r w:rsidR="00C52600" w:rsidRPr="00A5028A">
        <w:rPr>
          <w:rFonts w:ascii="Arial" w:hAnsi="Arial" w:cs="Arial"/>
          <w:color w:val="252424"/>
          <w:sz w:val="20"/>
          <w:szCs w:val="20"/>
          <w:bdr w:val="none" w:sz="0" w:space="0" w:color="auto" w:frame="1"/>
        </w:rPr>
        <w:t>VTC Conference ID: 1143484747</w:t>
      </w:r>
      <w:r w:rsidR="00C52600" w:rsidRPr="00A5028A">
        <w:rPr>
          <w:rStyle w:val="apple-converted-space"/>
          <w:rFonts w:ascii="Arial" w:hAnsi="Arial" w:cs="Arial"/>
          <w:color w:val="252424"/>
          <w:sz w:val="20"/>
          <w:szCs w:val="20"/>
          <w:bdr w:val="none" w:sz="0" w:space="0" w:color="auto" w:frame="1"/>
        </w:rPr>
        <w:t> </w:t>
      </w:r>
    </w:p>
    <w:p w14:paraId="1F656B34" w14:textId="2BBCE6A3" w:rsidR="00C52600" w:rsidRPr="00A5028A" w:rsidRDefault="00900E47" w:rsidP="00C52600">
      <w:pPr>
        <w:pStyle w:val="xmsonormal"/>
        <w:spacing w:before="0" w:beforeAutospacing="0" w:after="0" w:afterAutospacing="0"/>
        <w:rPr>
          <w:rFonts w:ascii="Calibri" w:hAnsi="Calibri" w:cs="Calibri"/>
          <w:color w:val="201F1E"/>
        </w:rPr>
      </w:pPr>
      <w:hyperlink r:id="rId15" w:tgtFrame="_blank" w:tooltip="Original URL: https://support.bluejeans.com/s/article/VTC-Dial-In-Options-for-Teams-Meetings. Click or tap if you trust this link." w:history="1">
        <w:r w:rsidR="00C52600" w:rsidRPr="00A5028A">
          <w:rPr>
            <w:rStyle w:val="Hyperlink"/>
            <w:rFonts w:ascii="inherit" w:hAnsi="inherit" w:cs="Arial"/>
            <w:color w:val="6264A7"/>
            <w:sz w:val="20"/>
            <w:szCs w:val="20"/>
            <w:bdr w:val="none" w:sz="0" w:space="0" w:color="auto" w:frame="1"/>
          </w:rPr>
          <w:t>Alternate VTC dialing instructions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lastRenderedPageBreak/>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1FA1B262" w14:textId="77777777" w:rsidR="00230018" w:rsidRDefault="00230018" w:rsidP="00230018">
      <w:pPr>
        <w:pStyle w:val="BodyText"/>
        <w:tabs>
          <w:tab w:val="left" w:pos="720"/>
        </w:tabs>
        <w:spacing w:after="30"/>
        <w:rPr>
          <w:kern w:val="2"/>
          <w:sz w:val="22"/>
        </w:rPr>
      </w:pPr>
      <w:r>
        <w:rPr>
          <w:rFonts w:cs="Arial"/>
          <w:b/>
          <w:sz w:val="22"/>
          <w:szCs w:val="22"/>
        </w:rPr>
        <w:t>OFFICIAL OPENING</w:t>
      </w:r>
    </w:p>
    <w:p w14:paraId="19452369" w14:textId="115CE4C0" w:rsidR="00230018" w:rsidRDefault="00230018" w:rsidP="00230018">
      <w:pPr>
        <w:pStyle w:val="BodyText"/>
        <w:spacing w:after="30"/>
      </w:pPr>
      <w:r>
        <w:rPr>
          <w:rFonts w:eastAsia="SimSun" w:cs="Arial"/>
          <w:kern w:val="0"/>
          <w:sz w:val="22"/>
          <w:szCs w:val="22"/>
        </w:rPr>
        <w:t xml:space="preserve">The </w:t>
      </w:r>
      <w:r w:rsidR="003E4390">
        <w:rPr>
          <w:rFonts w:eastAsia="SimSun" w:cs="Arial"/>
          <w:kern w:val="0"/>
          <w:sz w:val="22"/>
          <w:szCs w:val="22"/>
        </w:rPr>
        <w:t>Asian</w:t>
      </w:r>
      <w:r>
        <w:rPr>
          <w:rFonts w:eastAsia="SimSun" w:cs="Arial"/>
          <w:kern w:val="0"/>
          <w:sz w:val="22"/>
          <w:szCs w:val="22"/>
        </w:rPr>
        <w:t xml:space="preserve"> IBIS Summit </w:t>
      </w:r>
      <w:r w:rsidR="003E4390">
        <w:rPr>
          <w:rFonts w:eastAsia="SimSun" w:cs="Arial"/>
          <w:kern w:val="0"/>
          <w:sz w:val="22"/>
          <w:szCs w:val="22"/>
        </w:rPr>
        <w:t xml:space="preserve">– </w:t>
      </w:r>
      <w:r w:rsidR="001F3B59">
        <w:rPr>
          <w:rFonts w:eastAsia="SimSun" w:cs="Arial"/>
          <w:kern w:val="0"/>
          <w:sz w:val="22"/>
          <w:szCs w:val="22"/>
        </w:rPr>
        <w:t>China</w:t>
      </w:r>
      <w:r w:rsidR="003E4390">
        <w:rPr>
          <w:rFonts w:eastAsia="SimSun" w:cs="Arial"/>
          <w:kern w:val="0"/>
          <w:sz w:val="22"/>
          <w:szCs w:val="22"/>
        </w:rPr>
        <w:t xml:space="preserve"> </w:t>
      </w:r>
      <w:r>
        <w:rPr>
          <w:rFonts w:eastAsia="SimSun" w:cs="Arial"/>
          <w:kern w:val="0"/>
          <w:sz w:val="22"/>
          <w:szCs w:val="22"/>
        </w:rPr>
        <w:t xml:space="preserve">took place on Friday, </w:t>
      </w:r>
      <w:r w:rsidR="003E4390">
        <w:rPr>
          <w:rFonts w:eastAsia="SimSun" w:cs="Arial"/>
          <w:kern w:val="0"/>
          <w:sz w:val="22"/>
          <w:szCs w:val="22"/>
        </w:rPr>
        <w:t xml:space="preserve">November </w:t>
      </w:r>
      <w:r w:rsidR="001F3B59">
        <w:rPr>
          <w:rFonts w:eastAsia="SimSun" w:cs="Arial"/>
          <w:kern w:val="0"/>
          <w:sz w:val="22"/>
          <w:szCs w:val="22"/>
        </w:rPr>
        <w:t>20</w:t>
      </w:r>
      <w:r>
        <w:rPr>
          <w:rFonts w:eastAsia="SimSun" w:cs="Arial"/>
          <w:kern w:val="0"/>
          <w:sz w:val="22"/>
          <w:szCs w:val="22"/>
        </w:rPr>
        <w:t xml:space="preserve">, 2020 as an online virtual meeting.  </w:t>
      </w:r>
      <w:r>
        <w:rPr>
          <w:sz w:val="22"/>
        </w:rPr>
        <w:t xml:space="preserve">About </w:t>
      </w:r>
      <w:r w:rsidR="001F3B59">
        <w:rPr>
          <w:sz w:val="22"/>
        </w:rPr>
        <w:t>46</w:t>
      </w:r>
      <w:r>
        <w:rPr>
          <w:sz w:val="22"/>
        </w:rPr>
        <w:t xml:space="preserve"> people representing </w:t>
      </w:r>
      <w:r w:rsidR="001F3B59">
        <w:rPr>
          <w:sz w:val="22"/>
        </w:rPr>
        <w:t>17</w:t>
      </w:r>
      <w:r>
        <w:rPr>
          <w:sz w:val="22"/>
        </w:rPr>
        <w:t xml:space="preserve"> organizations attended.</w:t>
      </w:r>
    </w:p>
    <w:p w14:paraId="0C6C2367" w14:textId="77777777" w:rsidR="00230018" w:rsidRDefault="00230018" w:rsidP="00230018">
      <w:pPr>
        <w:pStyle w:val="BodyText"/>
        <w:spacing w:after="30"/>
      </w:pPr>
    </w:p>
    <w:p w14:paraId="2B96D8FF" w14:textId="3D118E34" w:rsidR="00230018" w:rsidRDefault="00230018" w:rsidP="00230018">
      <w:pPr>
        <w:pStyle w:val="BodyText"/>
        <w:spacing w:after="30"/>
      </w:pPr>
      <w:r>
        <w:rPr>
          <w:sz w:val="22"/>
        </w:rPr>
        <w:t>The notes below capture some of the content and discussions.  The meeting presentation</w:t>
      </w:r>
      <w:r w:rsidR="003A4710">
        <w:rPr>
          <w:sz w:val="22"/>
        </w:rPr>
        <w:t xml:space="preserve"> slides and full meeting video recording</w:t>
      </w:r>
      <w:r>
        <w:rPr>
          <w:sz w:val="22"/>
        </w:rPr>
        <w:t xml:space="preserve"> are available at:</w:t>
      </w:r>
    </w:p>
    <w:p w14:paraId="550F796A" w14:textId="77777777" w:rsidR="00230018" w:rsidRDefault="00230018" w:rsidP="00230018">
      <w:pPr>
        <w:pStyle w:val="BodyText"/>
        <w:spacing w:after="30"/>
      </w:pPr>
    </w:p>
    <w:p w14:paraId="4DB1BBFC" w14:textId="25F715FB" w:rsidR="00230018" w:rsidRDefault="00900E47" w:rsidP="00230018">
      <w:pPr>
        <w:pStyle w:val="BodyText"/>
        <w:tabs>
          <w:tab w:val="clear" w:pos="9270"/>
        </w:tabs>
        <w:spacing w:after="30"/>
        <w:ind w:right="14" w:firstLine="720"/>
      </w:pPr>
      <w:hyperlink r:id="rId16" w:history="1">
        <w:r w:rsidR="001F3B59" w:rsidRPr="005425D7">
          <w:rPr>
            <w:rStyle w:val="Hyperlink"/>
          </w:rPr>
          <w:t>https://ibis.org/summits/nov20b/</w:t>
        </w:r>
      </w:hyperlink>
    </w:p>
    <w:p w14:paraId="3685A2A4" w14:textId="77777777" w:rsidR="00230018" w:rsidRDefault="00230018" w:rsidP="00230018">
      <w:pPr>
        <w:pStyle w:val="BodyText"/>
        <w:spacing w:after="30"/>
        <w:ind w:right="0"/>
        <w:rPr>
          <w:sz w:val="22"/>
        </w:rPr>
      </w:pPr>
    </w:p>
    <w:p w14:paraId="66734713" w14:textId="77777777" w:rsidR="00E91F0D" w:rsidRDefault="00E91F0D" w:rsidP="00230018">
      <w:pPr>
        <w:pStyle w:val="NormalWeb"/>
        <w:spacing w:before="0" w:beforeAutospacing="0" w:after="0" w:afterAutospacing="0"/>
        <w:rPr>
          <w:rFonts w:ascii="Arial" w:hAnsi="Arial" w:cs="Arial"/>
          <w:sz w:val="22"/>
          <w:szCs w:val="22"/>
        </w:rPr>
      </w:pPr>
    </w:p>
    <w:p w14:paraId="4B5E9ADD" w14:textId="60F2A6BC" w:rsidR="00E91F0D" w:rsidRDefault="00E91F0D" w:rsidP="00230018">
      <w:pPr>
        <w:pStyle w:val="NormalWeb"/>
        <w:spacing w:before="0" w:beforeAutospacing="0" w:after="0" w:afterAutospacing="0"/>
        <w:rPr>
          <w:rFonts w:ascii="Arial" w:hAnsi="Arial" w:cs="Arial"/>
          <w:sz w:val="22"/>
          <w:szCs w:val="22"/>
        </w:rPr>
      </w:pPr>
      <w:r>
        <w:rPr>
          <w:rFonts w:ascii="Arial" w:hAnsi="Arial" w:cs="Arial"/>
          <w:sz w:val="22"/>
          <w:szCs w:val="22"/>
        </w:rPr>
        <w:t>Start and stop times listed in these minutes refer to the meeting recording linked at:</w:t>
      </w:r>
    </w:p>
    <w:p w14:paraId="57F35841" w14:textId="2D8DAD46" w:rsidR="00E91F0D" w:rsidRDefault="00E91F0D" w:rsidP="00230018">
      <w:pPr>
        <w:pStyle w:val="NormalWeb"/>
        <w:spacing w:before="0" w:beforeAutospacing="0" w:after="0" w:afterAutospacing="0"/>
        <w:rPr>
          <w:rFonts w:ascii="Arial" w:hAnsi="Arial" w:cs="Arial"/>
          <w:sz w:val="22"/>
          <w:szCs w:val="22"/>
        </w:rPr>
      </w:pPr>
    </w:p>
    <w:p w14:paraId="2F3D3358" w14:textId="4EFD31FE" w:rsidR="00E91F0D" w:rsidRPr="00E91F0D" w:rsidRDefault="00E91F0D" w:rsidP="00230018">
      <w:pPr>
        <w:pStyle w:val="NormalWeb"/>
        <w:spacing w:before="0" w:beforeAutospacing="0" w:after="0" w:afterAutospacing="0"/>
        <w:rPr>
          <w:rFonts w:ascii="Arial" w:hAnsi="Arial" w:cs="Arial"/>
          <w:sz w:val="18"/>
          <w:szCs w:val="18"/>
        </w:rPr>
      </w:pPr>
      <w:r w:rsidRPr="00E91F0D">
        <w:rPr>
          <w:rFonts w:ascii="Arial" w:hAnsi="Arial" w:cs="Arial"/>
          <w:sz w:val="18"/>
          <w:szCs w:val="18"/>
        </w:rPr>
        <w:tab/>
      </w:r>
      <w:hyperlink r:id="rId17" w:history="1">
        <w:r w:rsidR="00BB77C5" w:rsidRPr="005425D7">
          <w:rPr>
            <w:rStyle w:val="Hyperlink"/>
            <w:rFonts w:ascii="Arial" w:hAnsi="Arial" w:cs="Arial"/>
            <w:sz w:val="20"/>
            <w:szCs w:val="20"/>
          </w:rPr>
          <w:t>https://ibis.org/summits/nov20b/summit_recording.mp4</w:t>
        </w:r>
      </w:hyperlink>
    </w:p>
    <w:p w14:paraId="3AAA06FC" w14:textId="46552915" w:rsidR="00E91F0D" w:rsidRDefault="00E91F0D" w:rsidP="00230018">
      <w:pPr>
        <w:pStyle w:val="NormalWeb"/>
        <w:spacing w:before="0" w:beforeAutospacing="0" w:after="0" w:afterAutospacing="0"/>
        <w:rPr>
          <w:rFonts w:ascii="Arial" w:hAnsi="Arial" w:cs="Arial"/>
          <w:sz w:val="22"/>
          <w:szCs w:val="22"/>
        </w:rPr>
      </w:pPr>
    </w:p>
    <w:p w14:paraId="3FBD3D3A" w14:textId="308F2882" w:rsidR="00230018" w:rsidRDefault="00230018" w:rsidP="00230018">
      <w:pPr>
        <w:pStyle w:val="NormalWeb"/>
        <w:spacing w:before="0" w:beforeAutospacing="0" w:after="0" w:afterAutospacing="0"/>
        <w:rPr>
          <w:rFonts w:ascii="Arial" w:hAnsi="Arial" w:cs="Arial"/>
          <w:sz w:val="22"/>
          <w:szCs w:val="22"/>
        </w:rPr>
      </w:pPr>
      <w:r>
        <w:rPr>
          <w:rFonts w:ascii="Arial" w:hAnsi="Arial" w:cs="Arial"/>
          <w:sz w:val="22"/>
          <w:szCs w:val="22"/>
        </w:rPr>
        <w:t>Randy Wolff</w:t>
      </w:r>
      <w:r w:rsidRPr="000138FD">
        <w:rPr>
          <w:rFonts w:ascii="Arial" w:hAnsi="Arial" w:cs="Arial"/>
          <w:sz w:val="22"/>
          <w:szCs w:val="22"/>
        </w:rPr>
        <w:t xml:space="preserve"> </w:t>
      </w:r>
      <w:r w:rsidRPr="00D8396C">
        <w:rPr>
          <w:rFonts w:ascii="Arial" w:hAnsi="Arial" w:cs="Arial"/>
          <w:sz w:val="22"/>
          <w:szCs w:val="22"/>
        </w:rPr>
        <w:t>opened the summit by welcoming everyone</w:t>
      </w:r>
      <w:r w:rsidR="003D4A00">
        <w:rPr>
          <w:rFonts w:ascii="Arial" w:hAnsi="Arial" w:cs="Arial"/>
          <w:sz w:val="22"/>
          <w:szCs w:val="22"/>
        </w:rPr>
        <w:t xml:space="preserve"> to the 16</w:t>
      </w:r>
      <w:r w:rsidR="003D4A00" w:rsidRPr="003D4A00">
        <w:rPr>
          <w:rFonts w:ascii="Arial" w:hAnsi="Arial" w:cs="Arial"/>
          <w:sz w:val="22"/>
          <w:szCs w:val="22"/>
          <w:vertAlign w:val="superscript"/>
        </w:rPr>
        <w:t>th</w:t>
      </w:r>
      <w:r w:rsidR="003D4A00">
        <w:rPr>
          <w:rFonts w:ascii="Arial" w:hAnsi="Arial" w:cs="Arial"/>
          <w:sz w:val="22"/>
          <w:szCs w:val="22"/>
        </w:rPr>
        <w:t xml:space="preserve"> IBIS Summit in China</w:t>
      </w:r>
      <w:r>
        <w:rPr>
          <w:rFonts w:ascii="Arial" w:hAnsi="Arial" w:cs="Arial"/>
          <w:sz w:val="22"/>
          <w:szCs w:val="22"/>
        </w:rPr>
        <w:t xml:space="preserve"> and thanking them for joining.</w:t>
      </w:r>
      <w:r w:rsidRPr="00D8396C">
        <w:rPr>
          <w:rFonts w:ascii="Arial" w:hAnsi="Arial" w:cs="Arial"/>
          <w:sz w:val="22"/>
          <w:szCs w:val="22"/>
        </w:rPr>
        <w:t xml:space="preserve"> </w:t>
      </w:r>
      <w:r>
        <w:rPr>
          <w:rFonts w:ascii="Arial" w:hAnsi="Arial" w:cs="Arial"/>
          <w:sz w:val="22"/>
          <w:szCs w:val="22"/>
        </w:rPr>
        <w:t xml:space="preserve"> </w:t>
      </w:r>
      <w:r w:rsidR="00E91F0D">
        <w:rPr>
          <w:rFonts w:ascii="Arial" w:hAnsi="Arial" w:cs="Arial"/>
          <w:sz w:val="22"/>
          <w:szCs w:val="22"/>
        </w:rPr>
        <w:t xml:space="preserve">He thanked </w:t>
      </w:r>
      <w:r w:rsidR="003D4A00">
        <w:rPr>
          <w:rFonts w:ascii="Arial" w:hAnsi="Arial" w:cs="Arial"/>
          <w:sz w:val="22"/>
          <w:szCs w:val="22"/>
        </w:rPr>
        <w:t xml:space="preserve">Lance Wang </w:t>
      </w:r>
      <w:r w:rsidR="00E91F0D">
        <w:rPr>
          <w:rFonts w:ascii="Arial" w:hAnsi="Arial" w:cs="Arial"/>
          <w:sz w:val="22"/>
          <w:szCs w:val="22"/>
        </w:rPr>
        <w:t xml:space="preserve">for </w:t>
      </w:r>
      <w:r w:rsidR="001F046B">
        <w:rPr>
          <w:rFonts w:ascii="Arial" w:hAnsi="Arial" w:cs="Arial"/>
          <w:sz w:val="22"/>
          <w:szCs w:val="22"/>
        </w:rPr>
        <w:t xml:space="preserve">his </w:t>
      </w:r>
      <w:r w:rsidR="00E91F0D">
        <w:rPr>
          <w:rFonts w:ascii="Arial" w:hAnsi="Arial" w:cs="Arial"/>
          <w:sz w:val="22"/>
          <w:szCs w:val="22"/>
        </w:rPr>
        <w:t>help organizing the meeting</w:t>
      </w:r>
      <w:r w:rsidR="003D4A00">
        <w:rPr>
          <w:rFonts w:ascii="Arial" w:hAnsi="Arial" w:cs="Arial"/>
          <w:sz w:val="22"/>
          <w:szCs w:val="22"/>
        </w:rPr>
        <w:t xml:space="preserve"> and providing translations during the meeting</w:t>
      </w:r>
      <w:r w:rsidR="00E91F0D">
        <w:rPr>
          <w:rFonts w:ascii="Arial" w:hAnsi="Arial" w:cs="Arial"/>
          <w:sz w:val="22"/>
          <w:szCs w:val="22"/>
        </w:rPr>
        <w:t xml:space="preserve">. (Start time: </w:t>
      </w:r>
      <w:r w:rsidR="003D4A00">
        <w:rPr>
          <w:rFonts w:ascii="Arial" w:hAnsi="Arial" w:cs="Arial"/>
          <w:sz w:val="22"/>
          <w:szCs w:val="22"/>
        </w:rPr>
        <w:t>3</w:t>
      </w:r>
      <w:r w:rsidR="00E91F0D">
        <w:rPr>
          <w:rFonts w:ascii="Arial" w:hAnsi="Arial" w:cs="Arial"/>
          <w:sz w:val="22"/>
          <w:szCs w:val="22"/>
        </w:rPr>
        <w:t xml:space="preserve">:00, End time: </w:t>
      </w:r>
      <w:r w:rsidR="003D4A00">
        <w:rPr>
          <w:rFonts w:ascii="Arial" w:hAnsi="Arial" w:cs="Arial"/>
          <w:sz w:val="22"/>
          <w:szCs w:val="22"/>
        </w:rPr>
        <w:t>5</w:t>
      </w:r>
      <w:r w:rsidR="00E91F0D">
        <w:rPr>
          <w:rFonts w:ascii="Arial" w:hAnsi="Arial" w:cs="Arial"/>
          <w:sz w:val="22"/>
          <w:szCs w:val="22"/>
        </w:rPr>
        <w:t>:</w:t>
      </w:r>
      <w:r w:rsidR="003D4A00">
        <w:rPr>
          <w:rFonts w:ascii="Arial" w:hAnsi="Arial" w:cs="Arial"/>
          <w:sz w:val="22"/>
          <w:szCs w:val="22"/>
        </w:rPr>
        <w:t>0</w:t>
      </w:r>
      <w:r w:rsidR="00E91F0D">
        <w:rPr>
          <w:rFonts w:ascii="Arial" w:hAnsi="Arial" w:cs="Arial"/>
          <w:sz w:val="22"/>
          <w:szCs w:val="22"/>
        </w:rPr>
        <w:t>0)</w:t>
      </w:r>
    </w:p>
    <w:p w14:paraId="59E2B721" w14:textId="77777777" w:rsidR="00230018" w:rsidRDefault="00230018" w:rsidP="00230018">
      <w:pPr>
        <w:pStyle w:val="NormalWeb"/>
        <w:spacing w:before="0" w:beforeAutospacing="0" w:after="0" w:afterAutospacing="0"/>
        <w:rPr>
          <w:rFonts w:ascii="Arial" w:hAnsi="Arial" w:cs="Arial"/>
          <w:sz w:val="22"/>
          <w:szCs w:val="22"/>
        </w:rPr>
      </w:pPr>
    </w:p>
    <w:p w14:paraId="69985DC1" w14:textId="77777777" w:rsidR="00230018" w:rsidRDefault="00230018" w:rsidP="00230018">
      <w:pPr>
        <w:tabs>
          <w:tab w:val="clear" w:pos="9270"/>
        </w:tabs>
        <w:rPr>
          <w:rFonts w:cs="Arial"/>
          <w:b/>
          <w:sz w:val="22"/>
          <w:szCs w:val="22"/>
        </w:rPr>
      </w:pPr>
    </w:p>
    <w:p w14:paraId="6F13506F" w14:textId="418872EA" w:rsidR="00281A41" w:rsidRPr="00281A41" w:rsidRDefault="00281A41" w:rsidP="00230018">
      <w:pPr>
        <w:pStyle w:val="BodyText"/>
        <w:spacing w:after="30"/>
        <w:rPr>
          <w:b/>
          <w:bCs/>
          <w:sz w:val="22"/>
        </w:rPr>
      </w:pPr>
      <w:r w:rsidRPr="00281A41">
        <w:rPr>
          <w:b/>
          <w:bCs/>
          <w:sz w:val="22"/>
        </w:rPr>
        <w:t>IBIS CHAIR’S REPORT</w:t>
      </w:r>
    </w:p>
    <w:p w14:paraId="6BC43BFB" w14:textId="005BB210" w:rsidR="00281A41" w:rsidRDefault="00281A41" w:rsidP="00230018">
      <w:pPr>
        <w:pStyle w:val="BodyText"/>
        <w:spacing w:after="30"/>
        <w:rPr>
          <w:sz w:val="22"/>
        </w:rPr>
      </w:pPr>
      <w:r>
        <w:rPr>
          <w:sz w:val="22"/>
        </w:rPr>
        <w:t>Randy Wolff (Micron Technology, USA)</w:t>
      </w:r>
    </w:p>
    <w:p w14:paraId="01DE1EBF" w14:textId="5C07A433" w:rsidR="00281A41" w:rsidRDefault="00281A41" w:rsidP="00230018">
      <w:pPr>
        <w:pStyle w:val="BodyText"/>
        <w:spacing w:after="30"/>
        <w:rPr>
          <w:sz w:val="22"/>
        </w:rPr>
      </w:pPr>
    </w:p>
    <w:p w14:paraId="2C332BD8" w14:textId="242F18BE" w:rsidR="00920C20" w:rsidRDefault="00920C20" w:rsidP="00230018">
      <w:pPr>
        <w:pStyle w:val="BodyText"/>
        <w:spacing w:after="30"/>
        <w:rPr>
          <w:sz w:val="22"/>
        </w:rPr>
      </w:pPr>
      <w:r>
        <w:rPr>
          <w:sz w:val="22"/>
        </w:rPr>
        <w:t xml:space="preserve">Randy </w:t>
      </w:r>
      <w:r w:rsidR="00372235">
        <w:rPr>
          <w:sz w:val="22"/>
        </w:rPr>
        <w:t xml:space="preserve">Wolff </w:t>
      </w:r>
      <w:r>
        <w:rPr>
          <w:sz w:val="22"/>
        </w:rPr>
        <w:t>provided a report on ongoing activities of the IBIS Open Forum.</w:t>
      </w:r>
    </w:p>
    <w:p w14:paraId="3E240181" w14:textId="5BD9C539" w:rsidR="00920C20" w:rsidRDefault="00920C20" w:rsidP="00230018">
      <w:pPr>
        <w:pStyle w:val="BodyText"/>
        <w:spacing w:after="30"/>
        <w:rPr>
          <w:sz w:val="22"/>
        </w:rPr>
      </w:pPr>
    </w:p>
    <w:p w14:paraId="00E36E3D" w14:textId="5CB5FF2B" w:rsidR="00920C20" w:rsidRDefault="00920C20" w:rsidP="00920C20">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3D4A00">
        <w:rPr>
          <w:rFonts w:ascii="Arial" w:hAnsi="Arial" w:cs="Arial"/>
          <w:sz w:val="22"/>
          <w:szCs w:val="22"/>
        </w:rPr>
        <w:t>5</w:t>
      </w:r>
      <w:r>
        <w:rPr>
          <w:rFonts w:ascii="Arial" w:hAnsi="Arial" w:cs="Arial"/>
          <w:sz w:val="22"/>
          <w:szCs w:val="22"/>
        </w:rPr>
        <w:t>:</w:t>
      </w:r>
      <w:r w:rsidR="003D4A00">
        <w:rPr>
          <w:rFonts w:ascii="Arial" w:hAnsi="Arial" w:cs="Arial"/>
          <w:sz w:val="22"/>
          <w:szCs w:val="22"/>
        </w:rPr>
        <w:t>3</w:t>
      </w:r>
      <w:r w:rsidR="00372235">
        <w:rPr>
          <w:rFonts w:ascii="Arial" w:hAnsi="Arial" w:cs="Arial"/>
          <w:sz w:val="22"/>
          <w:szCs w:val="22"/>
        </w:rPr>
        <w:t>0</w:t>
      </w:r>
      <w:r>
        <w:rPr>
          <w:rFonts w:ascii="Arial" w:hAnsi="Arial" w:cs="Arial"/>
          <w:sz w:val="22"/>
          <w:szCs w:val="22"/>
        </w:rPr>
        <w:t xml:space="preserve">, End time: </w:t>
      </w:r>
      <w:r w:rsidR="003D4A00">
        <w:rPr>
          <w:rFonts w:ascii="Arial" w:hAnsi="Arial" w:cs="Arial"/>
          <w:sz w:val="22"/>
          <w:szCs w:val="22"/>
        </w:rPr>
        <w:t>21</w:t>
      </w:r>
      <w:r>
        <w:rPr>
          <w:rFonts w:ascii="Arial" w:hAnsi="Arial" w:cs="Arial"/>
          <w:sz w:val="22"/>
          <w:szCs w:val="22"/>
        </w:rPr>
        <w:t>:</w:t>
      </w:r>
      <w:r w:rsidR="003D4A00">
        <w:rPr>
          <w:rFonts w:ascii="Arial" w:hAnsi="Arial" w:cs="Arial"/>
          <w:sz w:val="22"/>
          <w:szCs w:val="22"/>
        </w:rPr>
        <w:t>0</w:t>
      </w:r>
      <w:r>
        <w:rPr>
          <w:rFonts w:ascii="Arial" w:hAnsi="Arial" w:cs="Arial"/>
          <w:sz w:val="22"/>
          <w:szCs w:val="22"/>
        </w:rPr>
        <w:t>0)</w:t>
      </w:r>
    </w:p>
    <w:p w14:paraId="4C7007AE" w14:textId="77777777" w:rsidR="00920C20" w:rsidRDefault="00920C20" w:rsidP="00230018">
      <w:pPr>
        <w:pStyle w:val="BodyText"/>
        <w:spacing w:after="30"/>
        <w:rPr>
          <w:sz w:val="22"/>
        </w:rPr>
      </w:pPr>
    </w:p>
    <w:p w14:paraId="7700308D" w14:textId="5D538DAD" w:rsidR="00281A41" w:rsidRDefault="00281A41" w:rsidP="00230018">
      <w:pPr>
        <w:pStyle w:val="BodyText"/>
        <w:spacing w:after="30"/>
        <w:rPr>
          <w:sz w:val="22"/>
        </w:rPr>
      </w:pPr>
    </w:p>
    <w:p w14:paraId="696F1ACF" w14:textId="2C4733E0" w:rsidR="00281A41" w:rsidRPr="00281A41" w:rsidRDefault="00281A41" w:rsidP="00230018">
      <w:pPr>
        <w:pStyle w:val="BodyText"/>
        <w:spacing w:after="30"/>
        <w:rPr>
          <w:b/>
          <w:bCs/>
          <w:sz w:val="22"/>
        </w:rPr>
      </w:pPr>
      <w:r w:rsidRPr="00281A41">
        <w:rPr>
          <w:b/>
          <w:bCs/>
          <w:sz w:val="22"/>
        </w:rPr>
        <w:t>BRIEF REVIEW OF PDN IN IBIS</w:t>
      </w:r>
    </w:p>
    <w:p w14:paraId="429DD6CA" w14:textId="17A52DFC" w:rsidR="00281A41" w:rsidRDefault="00281A41" w:rsidP="00230018">
      <w:pPr>
        <w:pStyle w:val="BodyText"/>
        <w:spacing w:after="30"/>
        <w:rPr>
          <w:sz w:val="22"/>
        </w:rPr>
      </w:pPr>
      <w:r>
        <w:rPr>
          <w:sz w:val="22"/>
        </w:rPr>
        <w:t>Bob Ross (</w:t>
      </w:r>
      <w:proofErr w:type="spellStart"/>
      <w:r>
        <w:rPr>
          <w:sz w:val="22"/>
        </w:rPr>
        <w:t>Teraspeed</w:t>
      </w:r>
      <w:proofErr w:type="spellEnd"/>
      <w:r>
        <w:rPr>
          <w:sz w:val="22"/>
        </w:rPr>
        <w:t xml:space="preserve"> Labs, USA)</w:t>
      </w:r>
    </w:p>
    <w:p w14:paraId="6107F113" w14:textId="5AF16219" w:rsidR="00281A41" w:rsidRDefault="00281A41" w:rsidP="00230018">
      <w:pPr>
        <w:pStyle w:val="BodyText"/>
        <w:spacing w:after="30"/>
        <w:rPr>
          <w:sz w:val="22"/>
        </w:rPr>
      </w:pPr>
    </w:p>
    <w:p w14:paraId="794D4FFD" w14:textId="381A1AC4" w:rsidR="00372235" w:rsidRDefault="00372235" w:rsidP="00230018">
      <w:pPr>
        <w:pStyle w:val="BodyText"/>
        <w:spacing w:after="30"/>
        <w:rPr>
          <w:sz w:val="22"/>
        </w:rPr>
      </w:pPr>
      <w:r>
        <w:rPr>
          <w:sz w:val="22"/>
        </w:rPr>
        <w:t>Bob Ross discussed power delivery network modeling in IBIS provided by various keywords.</w:t>
      </w:r>
    </w:p>
    <w:p w14:paraId="5C81B096" w14:textId="76604D18" w:rsidR="00372235" w:rsidRDefault="00372235" w:rsidP="00230018">
      <w:pPr>
        <w:pStyle w:val="BodyText"/>
        <w:spacing w:after="30"/>
        <w:rPr>
          <w:sz w:val="22"/>
        </w:rPr>
      </w:pPr>
    </w:p>
    <w:p w14:paraId="6F12BCCA" w14:textId="50C7A530" w:rsidR="00920C20" w:rsidRDefault="00920C20" w:rsidP="00920C20">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3D4A00">
        <w:rPr>
          <w:rFonts w:ascii="Arial" w:hAnsi="Arial" w:cs="Arial"/>
          <w:sz w:val="22"/>
          <w:szCs w:val="22"/>
        </w:rPr>
        <w:t>22</w:t>
      </w:r>
      <w:r>
        <w:rPr>
          <w:rFonts w:ascii="Arial" w:hAnsi="Arial" w:cs="Arial"/>
          <w:sz w:val="22"/>
          <w:szCs w:val="22"/>
        </w:rPr>
        <w:t>:</w:t>
      </w:r>
      <w:r w:rsidR="003D4A00">
        <w:rPr>
          <w:rFonts w:ascii="Arial" w:hAnsi="Arial" w:cs="Arial"/>
          <w:sz w:val="22"/>
          <w:szCs w:val="22"/>
        </w:rPr>
        <w:t>3</w:t>
      </w:r>
      <w:r w:rsidR="00372235">
        <w:rPr>
          <w:rFonts w:ascii="Arial" w:hAnsi="Arial" w:cs="Arial"/>
          <w:sz w:val="22"/>
          <w:szCs w:val="22"/>
        </w:rPr>
        <w:t>0</w:t>
      </w:r>
      <w:r>
        <w:rPr>
          <w:rFonts w:ascii="Arial" w:hAnsi="Arial" w:cs="Arial"/>
          <w:sz w:val="22"/>
          <w:szCs w:val="22"/>
        </w:rPr>
        <w:t xml:space="preserve">, End time: </w:t>
      </w:r>
      <w:r w:rsidR="003D4A00">
        <w:rPr>
          <w:rFonts w:ascii="Arial" w:hAnsi="Arial" w:cs="Arial"/>
          <w:sz w:val="22"/>
          <w:szCs w:val="22"/>
        </w:rPr>
        <w:t>51</w:t>
      </w:r>
      <w:r w:rsidR="00372235">
        <w:rPr>
          <w:rFonts w:ascii="Arial" w:hAnsi="Arial" w:cs="Arial"/>
          <w:sz w:val="22"/>
          <w:szCs w:val="22"/>
        </w:rPr>
        <w:t>:</w:t>
      </w:r>
      <w:r w:rsidR="003D4A00">
        <w:rPr>
          <w:rFonts w:ascii="Arial" w:hAnsi="Arial" w:cs="Arial"/>
          <w:sz w:val="22"/>
          <w:szCs w:val="22"/>
        </w:rPr>
        <w:t>45</w:t>
      </w:r>
      <w:r>
        <w:rPr>
          <w:rFonts w:ascii="Arial" w:hAnsi="Arial" w:cs="Arial"/>
          <w:sz w:val="22"/>
          <w:szCs w:val="22"/>
        </w:rPr>
        <w:t>)</w:t>
      </w:r>
    </w:p>
    <w:p w14:paraId="5CBA3867" w14:textId="77777777" w:rsidR="00920C20" w:rsidRDefault="00920C20" w:rsidP="00230018">
      <w:pPr>
        <w:pStyle w:val="BodyText"/>
        <w:spacing w:after="30"/>
        <w:rPr>
          <w:sz w:val="22"/>
        </w:rPr>
      </w:pPr>
    </w:p>
    <w:p w14:paraId="121E2F06" w14:textId="2AFEBA98" w:rsidR="00281A41" w:rsidRDefault="00281A41" w:rsidP="00230018">
      <w:pPr>
        <w:pStyle w:val="BodyText"/>
        <w:spacing w:after="30"/>
        <w:rPr>
          <w:sz w:val="22"/>
        </w:rPr>
      </w:pPr>
    </w:p>
    <w:p w14:paraId="094922A7" w14:textId="780FEE7E" w:rsidR="00281A41" w:rsidRPr="00281A41" w:rsidRDefault="00144B48" w:rsidP="00230018">
      <w:pPr>
        <w:pStyle w:val="BodyText"/>
        <w:spacing w:after="30"/>
        <w:rPr>
          <w:b/>
          <w:bCs/>
          <w:sz w:val="22"/>
        </w:rPr>
      </w:pPr>
      <w:r>
        <w:rPr>
          <w:b/>
          <w:bCs/>
          <w:sz w:val="22"/>
        </w:rPr>
        <w:t>IMPROVING POWER SUPPLY INDUCED JITTER SIMULATION ACCURACY FOR IBIS MODEL</w:t>
      </w:r>
    </w:p>
    <w:p w14:paraId="4F6A9569" w14:textId="1D883C58" w:rsidR="00281A41" w:rsidRDefault="00144B48" w:rsidP="00230018">
      <w:pPr>
        <w:pStyle w:val="BodyText"/>
        <w:spacing w:after="30"/>
        <w:rPr>
          <w:sz w:val="22"/>
        </w:rPr>
      </w:pPr>
      <w:r>
        <w:rPr>
          <w:sz w:val="22"/>
        </w:rPr>
        <w:t xml:space="preserve">Yin Sun, </w:t>
      </w:r>
      <w:proofErr w:type="spellStart"/>
      <w:r>
        <w:rPr>
          <w:sz w:val="22"/>
        </w:rPr>
        <w:t>Chulsoon</w:t>
      </w:r>
      <w:proofErr w:type="spellEnd"/>
      <w:r>
        <w:rPr>
          <w:sz w:val="22"/>
        </w:rPr>
        <w:t xml:space="preserve"> Hwang (Missouri S&amp;T, USA)</w:t>
      </w:r>
    </w:p>
    <w:p w14:paraId="37F42099" w14:textId="1ABE02EB" w:rsidR="00281A41" w:rsidRDefault="00281A41" w:rsidP="00230018">
      <w:pPr>
        <w:pStyle w:val="BodyText"/>
        <w:spacing w:after="30"/>
        <w:rPr>
          <w:sz w:val="22"/>
        </w:rPr>
      </w:pPr>
      <w:r>
        <w:rPr>
          <w:sz w:val="22"/>
        </w:rPr>
        <w:t>[Presented by</w:t>
      </w:r>
      <w:r w:rsidR="00144B48">
        <w:rPr>
          <w:sz w:val="22"/>
        </w:rPr>
        <w:t xml:space="preserve"> Yin Sun (Missouri S&amp;T, USA)</w:t>
      </w:r>
      <w:r>
        <w:rPr>
          <w:sz w:val="22"/>
        </w:rPr>
        <w:t>]</w:t>
      </w:r>
    </w:p>
    <w:p w14:paraId="1CDD73AC" w14:textId="4FAD9984" w:rsidR="00281A41" w:rsidRDefault="00281A41" w:rsidP="00230018">
      <w:pPr>
        <w:pStyle w:val="BodyText"/>
        <w:spacing w:after="30"/>
        <w:rPr>
          <w:sz w:val="22"/>
        </w:rPr>
      </w:pPr>
    </w:p>
    <w:p w14:paraId="441C495A" w14:textId="7F11C622" w:rsidR="00920C20" w:rsidRDefault="00920C20" w:rsidP="00920C20">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3D4A00">
        <w:rPr>
          <w:rFonts w:ascii="Arial" w:hAnsi="Arial" w:cs="Arial"/>
          <w:sz w:val="22"/>
          <w:szCs w:val="22"/>
        </w:rPr>
        <w:t>52</w:t>
      </w:r>
      <w:r w:rsidR="00372235">
        <w:rPr>
          <w:rFonts w:ascii="Arial" w:hAnsi="Arial" w:cs="Arial"/>
          <w:sz w:val="22"/>
          <w:szCs w:val="22"/>
        </w:rPr>
        <w:t>:</w:t>
      </w:r>
      <w:r w:rsidR="003D4A00">
        <w:rPr>
          <w:rFonts w:ascii="Arial" w:hAnsi="Arial" w:cs="Arial"/>
          <w:sz w:val="22"/>
          <w:szCs w:val="22"/>
        </w:rPr>
        <w:t>45</w:t>
      </w:r>
      <w:r>
        <w:rPr>
          <w:rFonts w:ascii="Arial" w:hAnsi="Arial" w:cs="Arial"/>
          <w:sz w:val="22"/>
          <w:szCs w:val="22"/>
        </w:rPr>
        <w:t xml:space="preserve">, End time: </w:t>
      </w:r>
      <w:r w:rsidR="00AF7C85">
        <w:rPr>
          <w:rFonts w:ascii="Arial" w:hAnsi="Arial" w:cs="Arial"/>
          <w:sz w:val="22"/>
          <w:szCs w:val="22"/>
        </w:rPr>
        <w:t>1:</w:t>
      </w:r>
      <w:r w:rsidR="003D4A00">
        <w:rPr>
          <w:rFonts w:ascii="Arial" w:hAnsi="Arial" w:cs="Arial"/>
          <w:sz w:val="22"/>
          <w:szCs w:val="22"/>
        </w:rPr>
        <w:t>24</w:t>
      </w:r>
      <w:r>
        <w:rPr>
          <w:rFonts w:ascii="Arial" w:hAnsi="Arial" w:cs="Arial"/>
          <w:sz w:val="22"/>
          <w:szCs w:val="22"/>
        </w:rPr>
        <w:t>:</w:t>
      </w:r>
      <w:r w:rsidR="003D4A00">
        <w:rPr>
          <w:rFonts w:ascii="Arial" w:hAnsi="Arial" w:cs="Arial"/>
          <w:sz w:val="22"/>
          <w:szCs w:val="22"/>
        </w:rPr>
        <w:t>15</w:t>
      </w:r>
      <w:r>
        <w:rPr>
          <w:rFonts w:ascii="Arial" w:hAnsi="Arial" w:cs="Arial"/>
          <w:sz w:val="22"/>
          <w:szCs w:val="22"/>
        </w:rPr>
        <w:t>)</w:t>
      </w:r>
    </w:p>
    <w:p w14:paraId="34D75673" w14:textId="77777777" w:rsidR="00920C20" w:rsidRDefault="00920C20" w:rsidP="00230018">
      <w:pPr>
        <w:pStyle w:val="BodyText"/>
        <w:spacing w:after="30"/>
        <w:rPr>
          <w:sz w:val="22"/>
        </w:rPr>
      </w:pPr>
    </w:p>
    <w:p w14:paraId="23F902C1" w14:textId="22EB77B6" w:rsidR="00281A41" w:rsidRDefault="00281A41" w:rsidP="00230018">
      <w:pPr>
        <w:pStyle w:val="BodyText"/>
        <w:spacing w:after="30"/>
        <w:rPr>
          <w:sz w:val="22"/>
        </w:rPr>
      </w:pPr>
    </w:p>
    <w:p w14:paraId="3E5C538A" w14:textId="54AD064B" w:rsidR="00281A41" w:rsidRPr="00401EF4" w:rsidRDefault="00144B48" w:rsidP="00230018">
      <w:pPr>
        <w:pStyle w:val="BodyText"/>
        <w:spacing w:after="30"/>
        <w:rPr>
          <w:b/>
          <w:bCs/>
          <w:sz w:val="22"/>
        </w:rPr>
      </w:pPr>
      <w:r>
        <w:rPr>
          <w:b/>
          <w:bCs/>
          <w:sz w:val="22"/>
        </w:rPr>
        <w:t>CELESTICA 112G SI STUDY FOR 800G SWITCH</w:t>
      </w:r>
    </w:p>
    <w:p w14:paraId="62935139" w14:textId="0D60FBE6" w:rsidR="00401EF4" w:rsidRDefault="00144B48" w:rsidP="00230018">
      <w:pPr>
        <w:pStyle w:val="BodyText"/>
        <w:spacing w:after="30"/>
        <w:rPr>
          <w:sz w:val="22"/>
        </w:rPr>
      </w:pPr>
      <w:r>
        <w:rPr>
          <w:sz w:val="22"/>
        </w:rPr>
        <w:lastRenderedPageBreak/>
        <w:t>Lurker Li, Sophia Feng (Celestica, PRC)</w:t>
      </w:r>
    </w:p>
    <w:p w14:paraId="5CAC62CC" w14:textId="5E441748" w:rsidR="00144B48" w:rsidRDefault="00144B48" w:rsidP="00230018">
      <w:pPr>
        <w:pStyle w:val="BodyText"/>
        <w:spacing w:after="30"/>
        <w:rPr>
          <w:sz w:val="22"/>
        </w:rPr>
      </w:pPr>
      <w:r>
        <w:rPr>
          <w:sz w:val="22"/>
        </w:rPr>
        <w:t>[Presented by Lurker Li (Celestica, PRC)]</w:t>
      </w:r>
    </w:p>
    <w:p w14:paraId="10A2807B" w14:textId="1F80D293" w:rsidR="00281A41" w:rsidRDefault="00281A41" w:rsidP="00230018">
      <w:pPr>
        <w:pStyle w:val="BodyText"/>
        <w:spacing w:after="30"/>
        <w:rPr>
          <w:sz w:val="22"/>
        </w:rPr>
      </w:pPr>
    </w:p>
    <w:p w14:paraId="5B7161E8" w14:textId="67EB0E6B" w:rsidR="00920C20" w:rsidRDefault="00920C20" w:rsidP="00920C20">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AF7C85">
        <w:rPr>
          <w:rFonts w:ascii="Arial" w:hAnsi="Arial" w:cs="Arial"/>
          <w:sz w:val="22"/>
          <w:szCs w:val="22"/>
        </w:rPr>
        <w:t>1:</w:t>
      </w:r>
      <w:r w:rsidR="003D4A00">
        <w:rPr>
          <w:rFonts w:ascii="Arial" w:hAnsi="Arial" w:cs="Arial"/>
          <w:sz w:val="22"/>
          <w:szCs w:val="22"/>
        </w:rPr>
        <w:t>27</w:t>
      </w:r>
      <w:r>
        <w:rPr>
          <w:rFonts w:ascii="Arial" w:hAnsi="Arial" w:cs="Arial"/>
          <w:sz w:val="22"/>
          <w:szCs w:val="22"/>
        </w:rPr>
        <w:t>:</w:t>
      </w:r>
      <w:r w:rsidR="003D4A00">
        <w:rPr>
          <w:rFonts w:ascii="Arial" w:hAnsi="Arial" w:cs="Arial"/>
          <w:sz w:val="22"/>
          <w:szCs w:val="22"/>
        </w:rPr>
        <w:t>3</w:t>
      </w:r>
      <w:r w:rsidR="00AF7C85">
        <w:rPr>
          <w:rFonts w:ascii="Arial" w:hAnsi="Arial" w:cs="Arial"/>
          <w:sz w:val="22"/>
          <w:szCs w:val="22"/>
        </w:rPr>
        <w:t>0</w:t>
      </w:r>
      <w:r>
        <w:rPr>
          <w:rFonts w:ascii="Arial" w:hAnsi="Arial" w:cs="Arial"/>
          <w:sz w:val="22"/>
          <w:szCs w:val="22"/>
        </w:rPr>
        <w:t xml:space="preserve">, End time: </w:t>
      </w:r>
      <w:r w:rsidR="007D4A66">
        <w:rPr>
          <w:rFonts w:ascii="Arial" w:hAnsi="Arial" w:cs="Arial"/>
          <w:sz w:val="22"/>
          <w:szCs w:val="22"/>
        </w:rPr>
        <w:t>1</w:t>
      </w:r>
      <w:r w:rsidR="00AF7C85">
        <w:rPr>
          <w:rFonts w:ascii="Arial" w:hAnsi="Arial" w:cs="Arial"/>
          <w:sz w:val="22"/>
          <w:szCs w:val="22"/>
        </w:rPr>
        <w:t>:</w:t>
      </w:r>
      <w:r w:rsidR="007D4A66">
        <w:rPr>
          <w:rFonts w:ascii="Arial" w:hAnsi="Arial" w:cs="Arial"/>
          <w:sz w:val="22"/>
          <w:szCs w:val="22"/>
        </w:rPr>
        <w:t>51</w:t>
      </w:r>
      <w:r>
        <w:rPr>
          <w:rFonts w:ascii="Arial" w:hAnsi="Arial" w:cs="Arial"/>
          <w:sz w:val="22"/>
          <w:szCs w:val="22"/>
        </w:rPr>
        <w:t>:</w:t>
      </w:r>
      <w:r w:rsidR="007D4A66">
        <w:rPr>
          <w:rFonts w:ascii="Arial" w:hAnsi="Arial" w:cs="Arial"/>
          <w:sz w:val="22"/>
          <w:szCs w:val="22"/>
        </w:rPr>
        <w:t>15</w:t>
      </w:r>
      <w:r>
        <w:rPr>
          <w:rFonts w:ascii="Arial" w:hAnsi="Arial" w:cs="Arial"/>
          <w:sz w:val="22"/>
          <w:szCs w:val="22"/>
        </w:rPr>
        <w:t>)</w:t>
      </w:r>
    </w:p>
    <w:p w14:paraId="2F012EE9" w14:textId="77777777" w:rsidR="00920C20" w:rsidRDefault="00920C20" w:rsidP="00230018">
      <w:pPr>
        <w:pStyle w:val="BodyText"/>
        <w:spacing w:after="30"/>
        <w:rPr>
          <w:sz w:val="22"/>
        </w:rPr>
      </w:pPr>
    </w:p>
    <w:p w14:paraId="63C34019" w14:textId="547EDFF7" w:rsidR="00401EF4" w:rsidRDefault="00401EF4" w:rsidP="00230018">
      <w:pPr>
        <w:pStyle w:val="BodyText"/>
        <w:spacing w:after="30"/>
        <w:rPr>
          <w:sz w:val="22"/>
        </w:rPr>
      </w:pPr>
    </w:p>
    <w:p w14:paraId="2262DB40" w14:textId="30EA7830" w:rsidR="00401EF4" w:rsidRPr="00920C20" w:rsidRDefault="00813B61" w:rsidP="00230018">
      <w:pPr>
        <w:pStyle w:val="BodyText"/>
        <w:spacing w:after="30"/>
        <w:rPr>
          <w:b/>
          <w:bCs/>
          <w:sz w:val="22"/>
        </w:rPr>
      </w:pPr>
      <w:r>
        <w:rPr>
          <w:b/>
          <w:bCs/>
          <w:sz w:val="22"/>
        </w:rPr>
        <w:t>ANALYSIS ON THE IMPACT OF REFLECTION ON THE LINK PERFORMANCE OF THE 112G SYSTEM</w:t>
      </w:r>
    </w:p>
    <w:p w14:paraId="36B8DD24" w14:textId="4C0C67DE" w:rsidR="00401EF4" w:rsidRDefault="00813B61" w:rsidP="00230018">
      <w:pPr>
        <w:pStyle w:val="BodyText"/>
        <w:spacing w:after="30"/>
        <w:rPr>
          <w:sz w:val="22"/>
        </w:rPr>
      </w:pPr>
      <w:proofErr w:type="spellStart"/>
      <w:r>
        <w:rPr>
          <w:sz w:val="22"/>
        </w:rPr>
        <w:t>Jinlong</w:t>
      </w:r>
      <w:proofErr w:type="spellEnd"/>
      <w:r>
        <w:rPr>
          <w:sz w:val="22"/>
        </w:rPr>
        <w:t xml:space="preserve"> Li, </w:t>
      </w:r>
      <w:proofErr w:type="spellStart"/>
      <w:r>
        <w:rPr>
          <w:sz w:val="22"/>
        </w:rPr>
        <w:t>Kaige</w:t>
      </w:r>
      <w:proofErr w:type="spellEnd"/>
      <w:r>
        <w:rPr>
          <w:sz w:val="22"/>
        </w:rPr>
        <w:t xml:space="preserve"> </w:t>
      </w:r>
      <w:proofErr w:type="spellStart"/>
      <w:r>
        <w:rPr>
          <w:sz w:val="22"/>
        </w:rPr>
        <w:t>Qiao</w:t>
      </w:r>
      <w:proofErr w:type="spellEnd"/>
      <w:r w:rsidR="00401EF4">
        <w:rPr>
          <w:sz w:val="22"/>
        </w:rPr>
        <w:t xml:space="preserve"> (</w:t>
      </w:r>
      <w:r>
        <w:rPr>
          <w:sz w:val="22"/>
        </w:rPr>
        <w:t>ZTE Corporation, PRC</w:t>
      </w:r>
      <w:r w:rsidR="00401EF4">
        <w:rPr>
          <w:sz w:val="22"/>
        </w:rPr>
        <w:t>)</w:t>
      </w:r>
    </w:p>
    <w:p w14:paraId="498FE46C" w14:textId="749B0CD4" w:rsidR="00401EF4" w:rsidRDefault="00401EF4" w:rsidP="00230018">
      <w:pPr>
        <w:pStyle w:val="BodyText"/>
        <w:spacing w:after="30"/>
        <w:rPr>
          <w:sz w:val="22"/>
        </w:rPr>
      </w:pPr>
      <w:r>
        <w:rPr>
          <w:sz w:val="22"/>
        </w:rPr>
        <w:t xml:space="preserve">[Presented by </w:t>
      </w:r>
      <w:proofErr w:type="spellStart"/>
      <w:r w:rsidR="00813B61">
        <w:rPr>
          <w:sz w:val="22"/>
        </w:rPr>
        <w:t>Jinlong</w:t>
      </w:r>
      <w:proofErr w:type="spellEnd"/>
      <w:r w:rsidR="00813B61">
        <w:rPr>
          <w:sz w:val="22"/>
        </w:rPr>
        <w:t xml:space="preserve"> Li</w:t>
      </w:r>
      <w:r w:rsidR="00987992">
        <w:rPr>
          <w:sz w:val="22"/>
        </w:rPr>
        <w:t xml:space="preserve"> (</w:t>
      </w:r>
      <w:r w:rsidR="00813B61">
        <w:rPr>
          <w:sz w:val="22"/>
        </w:rPr>
        <w:t>ZTE Corporation, PRC</w:t>
      </w:r>
      <w:r w:rsidR="00987992">
        <w:rPr>
          <w:sz w:val="22"/>
        </w:rPr>
        <w:t>)]</w:t>
      </w:r>
    </w:p>
    <w:p w14:paraId="7898D00F" w14:textId="2F6D0F9B" w:rsidR="00987992" w:rsidRDefault="00987992" w:rsidP="00230018">
      <w:pPr>
        <w:pStyle w:val="BodyText"/>
        <w:spacing w:after="30"/>
        <w:rPr>
          <w:sz w:val="22"/>
        </w:rPr>
      </w:pPr>
    </w:p>
    <w:p w14:paraId="5182BD84" w14:textId="3F9519AE" w:rsidR="00920C20" w:rsidRDefault="00920C20" w:rsidP="00920C20">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7D4A66">
        <w:rPr>
          <w:rFonts w:ascii="Arial" w:hAnsi="Arial" w:cs="Arial"/>
          <w:sz w:val="22"/>
          <w:szCs w:val="22"/>
        </w:rPr>
        <w:t>1</w:t>
      </w:r>
      <w:r w:rsidR="006A719F">
        <w:rPr>
          <w:rFonts w:ascii="Arial" w:hAnsi="Arial" w:cs="Arial"/>
          <w:sz w:val="22"/>
          <w:szCs w:val="22"/>
        </w:rPr>
        <w:t>:</w:t>
      </w:r>
      <w:r w:rsidR="007D4A66">
        <w:rPr>
          <w:rFonts w:ascii="Arial" w:hAnsi="Arial" w:cs="Arial"/>
          <w:sz w:val="22"/>
          <w:szCs w:val="22"/>
        </w:rPr>
        <w:t>52</w:t>
      </w:r>
      <w:r>
        <w:rPr>
          <w:rFonts w:ascii="Arial" w:hAnsi="Arial" w:cs="Arial"/>
          <w:sz w:val="22"/>
          <w:szCs w:val="22"/>
        </w:rPr>
        <w:t xml:space="preserve">:15, End time: </w:t>
      </w:r>
      <w:r w:rsidR="006A719F">
        <w:rPr>
          <w:rFonts w:ascii="Arial" w:hAnsi="Arial" w:cs="Arial"/>
          <w:sz w:val="22"/>
          <w:szCs w:val="22"/>
        </w:rPr>
        <w:t>2:</w:t>
      </w:r>
      <w:r w:rsidR="007D4A66">
        <w:rPr>
          <w:rFonts w:ascii="Arial" w:hAnsi="Arial" w:cs="Arial"/>
          <w:sz w:val="22"/>
          <w:szCs w:val="22"/>
        </w:rPr>
        <w:t>03</w:t>
      </w:r>
      <w:r>
        <w:rPr>
          <w:rFonts w:ascii="Arial" w:hAnsi="Arial" w:cs="Arial"/>
          <w:sz w:val="22"/>
          <w:szCs w:val="22"/>
        </w:rPr>
        <w:t>:</w:t>
      </w:r>
      <w:r w:rsidR="007D4A66">
        <w:rPr>
          <w:rFonts w:ascii="Arial" w:hAnsi="Arial" w:cs="Arial"/>
          <w:sz w:val="22"/>
          <w:szCs w:val="22"/>
        </w:rPr>
        <w:t>15</w:t>
      </w:r>
      <w:r>
        <w:rPr>
          <w:rFonts w:ascii="Arial" w:hAnsi="Arial" w:cs="Arial"/>
          <w:sz w:val="22"/>
          <w:szCs w:val="22"/>
        </w:rPr>
        <w:t>)</w:t>
      </w:r>
    </w:p>
    <w:p w14:paraId="6DA79818" w14:textId="77777777" w:rsidR="00920C20" w:rsidRDefault="00920C20" w:rsidP="00230018">
      <w:pPr>
        <w:pStyle w:val="BodyText"/>
        <w:spacing w:after="30"/>
        <w:rPr>
          <w:sz w:val="22"/>
        </w:rPr>
      </w:pPr>
    </w:p>
    <w:p w14:paraId="7740D08B" w14:textId="37CB81D6" w:rsidR="005A6103" w:rsidRPr="008B6140" w:rsidRDefault="005A6103">
      <w:pPr>
        <w:tabs>
          <w:tab w:val="clear" w:pos="9270"/>
        </w:tabs>
        <w:rPr>
          <w:rFonts w:cs="Arial"/>
          <w:sz w:val="22"/>
          <w:szCs w:val="22"/>
        </w:rPr>
      </w:pPr>
    </w:p>
    <w:p w14:paraId="3B855B01" w14:textId="1082271A" w:rsidR="00813B61" w:rsidRPr="00401EF4" w:rsidRDefault="00813B61" w:rsidP="00813B61">
      <w:pPr>
        <w:pStyle w:val="BodyText"/>
        <w:spacing w:after="30"/>
        <w:rPr>
          <w:b/>
          <w:bCs/>
          <w:sz w:val="22"/>
        </w:rPr>
      </w:pPr>
      <w:r>
        <w:rPr>
          <w:b/>
          <w:bCs/>
          <w:sz w:val="22"/>
        </w:rPr>
        <w:t>DDR5 IBIS-AMI MODELING AND SIMULATION</w:t>
      </w:r>
    </w:p>
    <w:p w14:paraId="06010F6E" w14:textId="2913AF1A" w:rsidR="00813B61" w:rsidRDefault="00813B61" w:rsidP="00813B61">
      <w:pPr>
        <w:pStyle w:val="BodyText"/>
        <w:spacing w:after="30"/>
        <w:rPr>
          <w:sz w:val="22"/>
        </w:rPr>
      </w:pPr>
      <w:proofErr w:type="spellStart"/>
      <w:r>
        <w:rPr>
          <w:sz w:val="22"/>
        </w:rPr>
        <w:t>Jiarui</w:t>
      </w:r>
      <w:proofErr w:type="spellEnd"/>
      <w:r>
        <w:rPr>
          <w:sz w:val="22"/>
        </w:rPr>
        <w:t xml:space="preserve"> Wu (Keysight Technologies, PRC)</w:t>
      </w:r>
    </w:p>
    <w:p w14:paraId="7B821E5F" w14:textId="77777777" w:rsidR="00813B61" w:rsidRDefault="00813B61" w:rsidP="00813B61">
      <w:pPr>
        <w:pStyle w:val="BodyText"/>
        <w:spacing w:after="30"/>
        <w:rPr>
          <w:sz w:val="22"/>
        </w:rPr>
      </w:pPr>
    </w:p>
    <w:p w14:paraId="49D41839" w14:textId="5606F6E2" w:rsidR="00813B61" w:rsidRDefault="00813B61" w:rsidP="00813B61">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7D4A66">
        <w:rPr>
          <w:rFonts w:ascii="Arial" w:hAnsi="Arial" w:cs="Arial"/>
          <w:sz w:val="22"/>
          <w:szCs w:val="22"/>
        </w:rPr>
        <w:t>2</w:t>
      </w:r>
      <w:r>
        <w:rPr>
          <w:rFonts w:ascii="Arial" w:hAnsi="Arial" w:cs="Arial"/>
          <w:sz w:val="22"/>
          <w:szCs w:val="22"/>
        </w:rPr>
        <w:t>:</w:t>
      </w:r>
      <w:r w:rsidR="007D4A66">
        <w:rPr>
          <w:rFonts w:ascii="Arial" w:hAnsi="Arial" w:cs="Arial"/>
          <w:sz w:val="22"/>
          <w:szCs w:val="22"/>
        </w:rPr>
        <w:t>06</w:t>
      </w:r>
      <w:r>
        <w:rPr>
          <w:rFonts w:ascii="Arial" w:hAnsi="Arial" w:cs="Arial"/>
          <w:sz w:val="22"/>
          <w:szCs w:val="22"/>
        </w:rPr>
        <w:t>:</w:t>
      </w:r>
      <w:r w:rsidR="007D4A66">
        <w:rPr>
          <w:rFonts w:ascii="Arial" w:hAnsi="Arial" w:cs="Arial"/>
          <w:sz w:val="22"/>
          <w:szCs w:val="22"/>
        </w:rPr>
        <w:t>45</w:t>
      </w:r>
      <w:r>
        <w:rPr>
          <w:rFonts w:ascii="Arial" w:hAnsi="Arial" w:cs="Arial"/>
          <w:sz w:val="22"/>
          <w:szCs w:val="22"/>
        </w:rPr>
        <w:t>, End time: 2:</w:t>
      </w:r>
      <w:r w:rsidR="007D4A66">
        <w:rPr>
          <w:rFonts w:ascii="Arial" w:hAnsi="Arial" w:cs="Arial"/>
          <w:sz w:val="22"/>
          <w:szCs w:val="22"/>
        </w:rPr>
        <w:t>38</w:t>
      </w:r>
      <w:r>
        <w:rPr>
          <w:rFonts w:ascii="Arial" w:hAnsi="Arial" w:cs="Arial"/>
          <w:sz w:val="22"/>
          <w:szCs w:val="22"/>
        </w:rPr>
        <w:t>:00)</w:t>
      </w:r>
    </w:p>
    <w:p w14:paraId="68B22A55" w14:textId="77777777" w:rsidR="00813B61" w:rsidRDefault="00813B61" w:rsidP="00813B61">
      <w:pPr>
        <w:pStyle w:val="BodyText"/>
        <w:spacing w:after="30"/>
        <w:rPr>
          <w:sz w:val="22"/>
        </w:rPr>
      </w:pPr>
    </w:p>
    <w:p w14:paraId="160EE0BD" w14:textId="77777777" w:rsidR="00813B61" w:rsidRDefault="00813B61" w:rsidP="00813B61">
      <w:pPr>
        <w:pStyle w:val="BodyText"/>
        <w:spacing w:after="30"/>
        <w:rPr>
          <w:sz w:val="22"/>
        </w:rPr>
      </w:pPr>
    </w:p>
    <w:p w14:paraId="325631C3" w14:textId="6158321A" w:rsidR="00813B61" w:rsidRPr="00920C20" w:rsidRDefault="00813B61" w:rsidP="00813B61">
      <w:pPr>
        <w:pStyle w:val="BodyText"/>
        <w:spacing w:after="30"/>
        <w:rPr>
          <w:b/>
          <w:bCs/>
          <w:sz w:val="22"/>
        </w:rPr>
      </w:pPr>
      <w:r>
        <w:rPr>
          <w:b/>
          <w:bCs/>
          <w:sz w:val="22"/>
        </w:rPr>
        <w:t>COMPREHENSIVE MULTILINGUAL MODELING OF CPHY TRIO</w:t>
      </w:r>
    </w:p>
    <w:p w14:paraId="2FBFCA1A" w14:textId="5842E417" w:rsidR="00813B61" w:rsidRDefault="00813B61" w:rsidP="00813B61">
      <w:pPr>
        <w:pStyle w:val="BodyText"/>
        <w:spacing w:after="30"/>
        <w:rPr>
          <w:sz w:val="22"/>
        </w:rPr>
      </w:pPr>
      <w:r>
        <w:rPr>
          <w:sz w:val="22"/>
        </w:rPr>
        <w:t xml:space="preserve">Kevin Li*, </w:t>
      </w:r>
      <w:proofErr w:type="spellStart"/>
      <w:r>
        <w:rPr>
          <w:sz w:val="22"/>
        </w:rPr>
        <w:t>Jianguo</w:t>
      </w:r>
      <w:proofErr w:type="spellEnd"/>
      <w:r>
        <w:rPr>
          <w:sz w:val="22"/>
        </w:rPr>
        <w:t xml:space="preserve"> Zhou*, Luis </w:t>
      </w:r>
      <w:proofErr w:type="spellStart"/>
      <w:r>
        <w:rPr>
          <w:sz w:val="22"/>
        </w:rPr>
        <w:t>Simoes</w:t>
      </w:r>
      <w:proofErr w:type="spellEnd"/>
      <w:r>
        <w:rPr>
          <w:sz w:val="22"/>
        </w:rPr>
        <w:t xml:space="preserve">**, Eduard </w:t>
      </w:r>
      <w:proofErr w:type="spellStart"/>
      <w:r>
        <w:rPr>
          <w:sz w:val="22"/>
        </w:rPr>
        <w:t>Kulchinsky</w:t>
      </w:r>
      <w:proofErr w:type="spellEnd"/>
      <w:r>
        <w:rPr>
          <w:sz w:val="22"/>
        </w:rPr>
        <w:t>** (Synopsys, PRC*, Portugal**)</w:t>
      </w:r>
    </w:p>
    <w:p w14:paraId="6BB90D20" w14:textId="16870EB7" w:rsidR="00813B61" w:rsidRDefault="00813B61" w:rsidP="00813B61">
      <w:pPr>
        <w:pStyle w:val="BodyText"/>
        <w:spacing w:after="30"/>
        <w:rPr>
          <w:sz w:val="22"/>
        </w:rPr>
      </w:pPr>
      <w:r>
        <w:rPr>
          <w:sz w:val="22"/>
        </w:rPr>
        <w:t xml:space="preserve">[Presented by </w:t>
      </w:r>
      <w:proofErr w:type="spellStart"/>
      <w:r w:rsidR="004845F5">
        <w:rPr>
          <w:sz w:val="22"/>
        </w:rPr>
        <w:t>Jianguo</w:t>
      </w:r>
      <w:proofErr w:type="spellEnd"/>
      <w:r w:rsidR="004845F5">
        <w:rPr>
          <w:sz w:val="22"/>
        </w:rPr>
        <w:t xml:space="preserve"> Zhou</w:t>
      </w:r>
      <w:r>
        <w:rPr>
          <w:sz w:val="22"/>
        </w:rPr>
        <w:t xml:space="preserve"> (Synopsys, PRC)]</w:t>
      </w:r>
    </w:p>
    <w:p w14:paraId="4545E399" w14:textId="26E97910" w:rsidR="004845F5" w:rsidRDefault="004845F5" w:rsidP="00813B61">
      <w:pPr>
        <w:pStyle w:val="BodyText"/>
        <w:spacing w:after="30"/>
        <w:rPr>
          <w:sz w:val="22"/>
        </w:rPr>
      </w:pPr>
    </w:p>
    <w:p w14:paraId="65D61D6C" w14:textId="06965309" w:rsidR="004845F5" w:rsidRDefault="004845F5" w:rsidP="00813B61">
      <w:pPr>
        <w:pStyle w:val="BodyText"/>
        <w:spacing w:after="30"/>
        <w:rPr>
          <w:sz w:val="22"/>
        </w:rPr>
      </w:pPr>
      <w:r>
        <w:rPr>
          <w:sz w:val="22"/>
        </w:rPr>
        <w:t>Randy Wolff noted the data</w:t>
      </w:r>
      <w:r w:rsidR="00531A83">
        <w:rPr>
          <w:sz w:val="22"/>
        </w:rPr>
        <w:t xml:space="preserve"> </w:t>
      </w:r>
      <w:r>
        <w:rPr>
          <w:sz w:val="22"/>
        </w:rPr>
        <w:t>rate mentioned was 3.5 G samples/second. He asked if CPHY is used at faster data</w:t>
      </w:r>
      <w:r w:rsidR="00531A83">
        <w:rPr>
          <w:sz w:val="22"/>
        </w:rPr>
        <w:t xml:space="preserve"> </w:t>
      </w:r>
      <w:r>
        <w:rPr>
          <w:sz w:val="22"/>
        </w:rPr>
        <w:t>rates.  Kevin Li responded that they tested the highest data</w:t>
      </w:r>
      <w:r w:rsidR="00531A83">
        <w:rPr>
          <w:sz w:val="22"/>
        </w:rPr>
        <w:t xml:space="preserve"> </w:t>
      </w:r>
      <w:r>
        <w:rPr>
          <w:sz w:val="22"/>
        </w:rPr>
        <w:t>rate at 3.5G.  He believes the CPHY specification maxes out at 3.5G.</w:t>
      </w:r>
    </w:p>
    <w:p w14:paraId="13DEBAAA" w14:textId="62ABD782" w:rsidR="004845F5" w:rsidRDefault="004845F5" w:rsidP="00813B61">
      <w:pPr>
        <w:pStyle w:val="BodyText"/>
        <w:spacing w:after="30"/>
        <w:rPr>
          <w:sz w:val="22"/>
        </w:rPr>
      </w:pPr>
    </w:p>
    <w:p w14:paraId="75778890" w14:textId="33DF7A28" w:rsidR="004845F5" w:rsidRDefault="004845F5" w:rsidP="00813B61">
      <w:pPr>
        <w:pStyle w:val="BodyText"/>
        <w:spacing w:after="30"/>
        <w:rPr>
          <w:sz w:val="22"/>
        </w:rPr>
      </w:pPr>
      <w:r>
        <w:rPr>
          <w:sz w:val="22"/>
        </w:rPr>
        <w:t>Randy asked for more details on the IBIS model.  Is it a combination of 50 Ohm and 100 Ohm models?  Kevin responded that the 50 and 100 Ohm in series are directly from the specification.  Their approach uses three models, where transitions are modeled from each level.  They classified the buffer</w:t>
      </w:r>
      <w:r w:rsidR="001F046B">
        <w:rPr>
          <w:sz w:val="22"/>
        </w:rPr>
        <w:t>s</w:t>
      </w:r>
      <w:r>
        <w:rPr>
          <w:sz w:val="22"/>
        </w:rPr>
        <w:t xml:space="preserve"> based on their level transitions instead of the impedance combination.  Randy asked if the IBIS model showed V-t transitions between those levels.  Kevin responded that is correct.  Randy asked about the triggers to each model.  Kevin responded that the data stream is passed to the Verilog-A control.  The Verilog-A module realizes the finite state machine documented in the CPHY specification, and the second function is to provide the </w:t>
      </w:r>
      <w:r w:rsidR="00935541">
        <w:rPr>
          <w:sz w:val="22"/>
        </w:rPr>
        <w:t xml:space="preserve">enable signal as well as the data the trio needs to transmit at a given UI.  </w:t>
      </w:r>
    </w:p>
    <w:p w14:paraId="1FC36AEB" w14:textId="77777777" w:rsidR="004845F5" w:rsidRDefault="004845F5" w:rsidP="00813B61">
      <w:pPr>
        <w:pStyle w:val="BodyText"/>
        <w:spacing w:after="30"/>
        <w:rPr>
          <w:sz w:val="22"/>
        </w:rPr>
      </w:pPr>
    </w:p>
    <w:p w14:paraId="7A3C4FAC" w14:textId="643A31AA" w:rsidR="00813B61" w:rsidRDefault="00813B61" w:rsidP="00813B61">
      <w:pPr>
        <w:pStyle w:val="NormalWeb"/>
        <w:spacing w:before="0" w:beforeAutospacing="0" w:after="0" w:afterAutospacing="0"/>
        <w:rPr>
          <w:rFonts w:ascii="Arial" w:hAnsi="Arial" w:cs="Arial"/>
          <w:sz w:val="22"/>
          <w:szCs w:val="22"/>
        </w:rPr>
      </w:pPr>
      <w:r>
        <w:rPr>
          <w:rFonts w:ascii="Arial" w:hAnsi="Arial" w:cs="Arial"/>
          <w:sz w:val="22"/>
          <w:szCs w:val="22"/>
        </w:rPr>
        <w:t>(Start time: 2:</w:t>
      </w:r>
      <w:r w:rsidR="007D4A66">
        <w:rPr>
          <w:rFonts w:ascii="Arial" w:hAnsi="Arial" w:cs="Arial"/>
          <w:sz w:val="22"/>
          <w:szCs w:val="22"/>
        </w:rPr>
        <w:t>40</w:t>
      </w:r>
      <w:r>
        <w:rPr>
          <w:rFonts w:ascii="Arial" w:hAnsi="Arial" w:cs="Arial"/>
          <w:sz w:val="22"/>
          <w:szCs w:val="22"/>
        </w:rPr>
        <w:t>:</w:t>
      </w:r>
      <w:r w:rsidR="007D4A66">
        <w:rPr>
          <w:rFonts w:ascii="Arial" w:hAnsi="Arial" w:cs="Arial"/>
          <w:sz w:val="22"/>
          <w:szCs w:val="22"/>
        </w:rPr>
        <w:t>00</w:t>
      </w:r>
      <w:r>
        <w:rPr>
          <w:rFonts w:ascii="Arial" w:hAnsi="Arial" w:cs="Arial"/>
          <w:sz w:val="22"/>
          <w:szCs w:val="22"/>
        </w:rPr>
        <w:t>, End time: 2:5</w:t>
      </w:r>
      <w:r w:rsidR="00A01B2A">
        <w:rPr>
          <w:rFonts w:ascii="Arial" w:hAnsi="Arial" w:cs="Arial"/>
          <w:sz w:val="22"/>
          <w:szCs w:val="22"/>
        </w:rPr>
        <w:t>9</w:t>
      </w:r>
      <w:r>
        <w:rPr>
          <w:rFonts w:ascii="Arial" w:hAnsi="Arial" w:cs="Arial"/>
          <w:sz w:val="22"/>
          <w:szCs w:val="22"/>
        </w:rPr>
        <w:t>:</w:t>
      </w:r>
      <w:r w:rsidR="00A01B2A">
        <w:rPr>
          <w:rFonts w:ascii="Arial" w:hAnsi="Arial" w:cs="Arial"/>
          <w:sz w:val="22"/>
          <w:szCs w:val="22"/>
        </w:rPr>
        <w:t>45</w:t>
      </w:r>
      <w:r>
        <w:rPr>
          <w:rFonts w:ascii="Arial" w:hAnsi="Arial" w:cs="Arial"/>
          <w:sz w:val="22"/>
          <w:szCs w:val="22"/>
        </w:rPr>
        <w:t>)</w:t>
      </w:r>
    </w:p>
    <w:p w14:paraId="76C98359" w14:textId="77777777" w:rsidR="00813B61" w:rsidRDefault="00813B61" w:rsidP="00813B61">
      <w:pPr>
        <w:pStyle w:val="BodyText"/>
        <w:spacing w:after="30"/>
        <w:rPr>
          <w:sz w:val="22"/>
        </w:rPr>
      </w:pPr>
    </w:p>
    <w:p w14:paraId="2BC0F5EE" w14:textId="77777777" w:rsidR="00813B61" w:rsidRPr="008B6140" w:rsidRDefault="00813B61" w:rsidP="00813B61">
      <w:pPr>
        <w:tabs>
          <w:tab w:val="clear" w:pos="9270"/>
        </w:tabs>
        <w:rPr>
          <w:rFonts w:cs="Arial"/>
          <w:sz w:val="22"/>
          <w:szCs w:val="22"/>
        </w:rPr>
      </w:pPr>
    </w:p>
    <w:p w14:paraId="726E5F2D" w14:textId="4DBD4FFA" w:rsidR="004443CF" w:rsidRPr="00920C20" w:rsidRDefault="004443CF" w:rsidP="004443CF">
      <w:pPr>
        <w:pStyle w:val="BodyText"/>
        <w:spacing w:after="30"/>
        <w:rPr>
          <w:b/>
          <w:bCs/>
          <w:sz w:val="22"/>
        </w:rPr>
      </w:pPr>
      <w:r>
        <w:rPr>
          <w:b/>
          <w:bCs/>
          <w:sz w:val="22"/>
        </w:rPr>
        <w:t>HIGH-SPEED COMPLEX MULTI-CHANNEL AUTOMATIC ANALYSIS AND OPTIMIZATION BASED ON IBIS-AMI</w:t>
      </w:r>
    </w:p>
    <w:p w14:paraId="0F46429A" w14:textId="6CB5ABF5" w:rsidR="004443CF" w:rsidRDefault="008642E7" w:rsidP="004443CF">
      <w:pPr>
        <w:pStyle w:val="BodyText"/>
        <w:spacing w:after="30"/>
        <w:rPr>
          <w:sz w:val="22"/>
        </w:rPr>
      </w:pPr>
      <w:r>
        <w:rPr>
          <w:sz w:val="22"/>
        </w:rPr>
        <w:t xml:space="preserve">Wei He, </w:t>
      </w:r>
      <w:proofErr w:type="spellStart"/>
      <w:r>
        <w:rPr>
          <w:sz w:val="22"/>
        </w:rPr>
        <w:t>Jianfeng</w:t>
      </w:r>
      <w:proofErr w:type="spellEnd"/>
      <w:r>
        <w:rPr>
          <w:sz w:val="22"/>
        </w:rPr>
        <w:t xml:space="preserve"> Xia </w:t>
      </w:r>
      <w:r w:rsidR="004443CF">
        <w:rPr>
          <w:sz w:val="22"/>
        </w:rPr>
        <w:t>(</w:t>
      </w:r>
      <w:proofErr w:type="spellStart"/>
      <w:r w:rsidR="00425E54">
        <w:rPr>
          <w:sz w:val="22"/>
        </w:rPr>
        <w:t>X</w:t>
      </w:r>
      <w:r>
        <w:rPr>
          <w:sz w:val="22"/>
        </w:rPr>
        <w:t>peedic</w:t>
      </w:r>
      <w:proofErr w:type="spellEnd"/>
      <w:r w:rsidR="004443CF">
        <w:rPr>
          <w:sz w:val="22"/>
        </w:rPr>
        <w:t>, PRC)</w:t>
      </w:r>
    </w:p>
    <w:p w14:paraId="1575CE29" w14:textId="72F55B35" w:rsidR="004443CF" w:rsidRDefault="004443CF" w:rsidP="004443CF">
      <w:pPr>
        <w:pStyle w:val="BodyText"/>
        <w:spacing w:after="30"/>
        <w:rPr>
          <w:sz w:val="22"/>
        </w:rPr>
      </w:pPr>
      <w:r>
        <w:rPr>
          <w:sz w:val="22"/>
        </w:rPr>
        <w:t xml:space="preserve">[Presented by </w:t>
      </w:r>
      <w:r w:rsidR="008642E7">
        <w:rPr>
          <w:sz w:val="22"/>
        </w:rPr>
        <w:t>Wei He</w:t>
      </w:r>
      <w:r>
        <w:rPr>
          <w:sz w:val="22"/>
        </w:rPr>
        <w:t xml:space="preserve"> (</w:t>
      </w:r>
      <w:proofErr w:type="spellStart"/>
      <w:r w:rsidR="008642E7">
        <w:rPr>
          <w:sz w:val="22"/>
        </w:rPr>
        <w:t>Xpeedic</w:t>
      </w:r>
      <w:proofErr w:type="spellEnd"/>
      <w:r>
        <w:rPr>
          <w:sz w:val="22"/>
        </w:rPr>
        <w:t>, PRC)]</w:t>
      </w:r>
    </w:p>
    <w:p w14:paraId="6372C7EB" w14:textId="0646D99A" w:rsidR="004443CF" w:rsidRDefault="004443CF" w:rsidP="004443CF">
      <w:pPr>
        <w:pStyle w:val="BodyText"/>
        <w:spacing w:after="30"/>
        <w:rPr>
          <w:sz w:val="22"/>
        </w:rPr>
      </w:pPr>
    </w:p>
    <w:p w14:paraId="6716AC14" w14:textId="6BD471E0" w:rsidR="00A01B2A" w:rsidRDefault="00A01B2A" w:rsidP="004443CF">
      <w:pPr>
        <w:pStyle w:val="BodyText"/>
        <w:spacing w:after="30"/>
        <w:rPr>
          <w:sz w:val="22"/>
        </w:rPr>
      </w:pPr>
    </w:p>
    <w:p w14:paraId="50218CD2" w14:textId="52B61014" w:rsidR="00A01B2A" w:rsidRDefault="00A01B2A" w:rsidP="004443CF">
      <w:pPr>
        <w:pStyle w:val="BodyText"/>
        <w:spacing w:after="30"/>
        <w:rPr>
          <w:sz w:val="22"/>
        </w:rPr>
      </w:pPr>
      <w:r>
        <w:rPr>
          <w:sz w:val="22"/>
        </w:rPr>
        <w:lastRenderedPageBreak/>
        <w:t>Bob Ross asked about the label “919w” on slide 7.  Wei He clarified it is 9,190,000.</w:t>
      </w:r>
    </w:p>
    <w:p w14:paraId="2F8F0ABC" w14:textId="77777777" w:rsidR="00A01B2A" w:rsidRDefault="00A01B2A" w:rsidP="004443CF">
      <w:pPr>
        <w:pStyle w:val="BodyText"/>
        <w:spacing w:after="30"/>
        <w:rPr>
          <w:sz w:val="22"/>
        </w:rPr>
      </w:pPr>
    </w:p>
    <w:p w14:paraId="456C7815" w14:textId="27902060" w:rsidR="004443CF" w:rsidRDefault="004443CF" w:rsidP="004443CF">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A01B2A">
        <w:rPr>
          <w:rFonts w:ascii="Arial" w:hAnsi="Arial" w:cs="Arial"/>
          <w:sz w:val="22"/>
          <w:szCs w:val="22"/>
        </w:rPr>
        <w:t>3</w:t>
      </w:r>
      <w:r>
        <w:rPr>
          <w:rFonts w:ascii="Arial" w:hAnsi="Arial" w:cs="Arial"/>
          <w:sz w:val="22"/>
          <w:szCs w:val="22"/>
        </w:rPr>
        <w:t>:</w:t>
      </w:r>
      <w:r w:rsidR="00A01B2A">
        <w:rPr>
          <w:rFonts w:ascii="Arial" w:hAnsi="Arial" w:cs="Arial"/>
          <w:sz w:val="22"/>
          <w:szCs w:val="22"/>
        </w:rPr>
        <w:t>00</w:t>
      </w:r>
      <w:r>
        <w:rPr>
          <w:rFonts w:ascii="Arial" w:hAnsi="Arial" w:cs="Arial"/>
          <w:sz w:val="22"/>
          <w:szCs w:val="22"/>
        </w:rPr>
        <w:t>:</w:t>
      </w:r>
      <w:r w:rsidR="00A01B2A">
        <w:rPr>
          <w:rFonts w:ascii="Arial" w:hAnsi="Arial" w:cs="Arial"/>
          <w:sz w:val="22"/>
          <w:szCs w:val="22"/>
        </w:rPr>
        <w:t>30</w:t>
      </w:r>
      <w:r>
        <w:rPr>
          <w:rFonts w:ascii="Arial" w:hAnsi="Arial" w:cs="Arial"/>
          <w:sz w:val="22"/>
          <w:szCs w:val="22"/>
        </w:rPr>
        <w:t xml:space="preserve">, End time: </w:t>
      </w:r>
      <w:r w:rsidR="00A01B2A">
        <w:rPr>
          <w:rFonts w:ascii="Arial" w:hAnsi="Arial" w:cs="Arial"/>
          <w:sz w:val="22"/>
          <w:szCs w:val="22"/>
        </w:rPr>
        <w:t>3</w:t>
      </w:r>
      <w:r>
        <w:rPr>
          <w:rFonts w:ascii="Arial" w:hAnsi="Arial" w:cs="Arial"/>
          <w:sz w:val="22"/>
          <w:szCs w:val="22"/>
        </w:rPr>
        <w:t>:</w:t>
      </w:r>
      <w:r w:rsidR="00A01B2A">
        <w:rPr>
          <w:rFonts w:ascii="Arial" w:hAnsi="Arial" w:cs="Arial"/>
          <w:sz w:val="22"/>
          <w:szCs w:val="22"/>
        </w:rPr>
        <w:t>25</w:t>
      </w:r>
      <w:r>
        <w:rPr>
          <w:rFonts w:ascii="Arial" w:hAnsi="Arial" w:cs="Arial"/>
          <w:sz w:val="22"/>
          <w:szCs w:val="22"/>
        </w:rPr>
        <w:t>:</w:t>
      </w:r>
      <w:r w:rsidR="00A01B2A">
        <w:rPr>
          <w:rFonts w:ascii="Arial" w:hAnsi="Arial" w:cs="Arial"/>
          <w:sz w:val="22"/>
          <w:szCs w:val="22"/>
        </w:rPr>
        <w:t>15</w:t>
      </w:r>
      <w:r>
        <w:rPr>
          <w:rFonts w:ascii="Arial" w:hAnsi="Arial" w:cs="Arial"/>
          <w:sz w:val="22"/>
          <w:szCs w:val="22"/>
        </w:rPr>
        <w:t>)</w:t>
      </w:r>
    </w:p>
    <w:p w14:paraId="6D47A52D" w14:textId="77777777" w:rsidR="004443CF" w:rsidRDefault="004443CF" w:rsidP="004443CF">
      <w:pPr>
        <w:pStyle w:val="BodyText"/>
        <w:spacing w:after="30"/>
        <w:rPr>
          <w:sz w:val="22"/>
        </w:rPr>
      </w:pPr>
    </w:p>
    <w:p w14:paraId="7098B099" w14:textId="77777777" w:rsidR="004443CF" w:rsidRPr="008B6140" w:rsidRDefault="004443CF" w:rsidP="004443CF">
      <w:pPr>
        <w:tabs>
          <w:tab w:val="clear" w:pos="9270"/>
        </w:tabs>
        <w:rPr>
          <w:rFonts w:cs="Arial"/>
          <w:sz w:val="22"/>
          <w:szCs w:val="22"/>
        </w:rPr>
      </w:pPr>
    </w:p>
    <w:p w14:paraId="1A8A1E80" w14:textId="77777777" w:rsidR="00230018" w:rsidRDefault="00230018" w:rsidP="00230018">
      <w:pPr>
        <w:tabs>
          <w:tab w:val="clear" w:pos="9270"/>
        </w:tabs>
        <w:rPr>
          <w:rFonts w:cs="Arial"/>
          <w:sz w:val="22"/>
          <w:szCs w:val="22"/>
        </w:rPr>
      </w:pPr>
      <w:r>
        <w:rPr>
          <w:rFonts w:cs="Arial"/>
          <w:b/>
          <w:sz w:val="22"/>
          <w:szCs w:val="22"/>
        </w:rPr>
        <w:t>CLOSING REMARKS</w:t>
      </w:r>
    </w:p>
    <w:p w14:paraId="635FA0FF" w14:textId="364AD46D" w:rsidR="00230018" w:rsidRDefault="000D7864" w:rsidP="00230018">
      <w:pPr>
        <w:tabs>
          <w:tab w:val="clear" w:pos="9270"/>
        </w:tabs>
        <w:rPr>
          <w:rFonts w:cs="Arial"/>
          <w:sz w:val="22"/>
          <w:szCs w:val="22"/>
        </w:rPr>
      </w:pPr>
      <w:r>
        <w:rPr>
          <w:rFonts w:cs="Arial"/>
          <w:sz w:val="22"/>
          <w:szCs w:val="22"/>
        </w:rPr>
        <w:t xml:space="preserve">Randy Wolff thanked </w:t>
      </w:r>
      <w:r w:rsidR="00A01B2A">
        <w:rPr>
          <w:rFonts w:cs="Arial"/>
          <w:sz w:val="22"/>
          <w:szCs w:val="22"/>
        </w:rPr>
        <w:t>Zuken for providing the meeting platform</w:t>
      </w:r>
      <w:r>
        <w:rPr>
          <w:rFonts w:cs="Arial"/>
          <w:sz w:val="22"/>
          <w:szCs w:val="22"/>
        </w:rPr>
        <w:t xml:space="preserve">.  </w:t>
      </w:r>
      <w:r w:rsidR="00A01B2A">
        <w:rPr>
          <w:rFonts w:cs="Arial"/>
          <w:sz w:val="22"/>
          <w:szCs w:val="22"/>
        </w:rPr>
        <w:t xml:space="preserve">He also thanked Lance Wang and Bob Ross for help in organizing the meeting.  He thanked all the presenters.  He noted the meeting recording will be available on the IBIS website.  </w:t>
      </w:r>
      <w:r>
        <w:rPr>
          <w:rFonts w:cs="Arial"/>
          <w:sz w:val="22"/>
          <w:szCs w:val="22"/>
        </w:rPr>
        <w:t xml:space="preserve">He hoped to </w:t>
      </w:r>
      <w:r w:rsidR="00A01B2A">
        <w:rPr>
          <w:rFonts w:cs="Arial"/>
          <w:sz w:val="22"/>
          <w:szCs w:val="22"/>
        </w:rPr>
        <w:t>have an</w:t>
      </w:r>
      <w:r>
        <w:rPr>
          <w:rFonts w:cs="Arial"/>
          <w:sz w:val="22"/>
          <w:szCs w:val="22"/>
        </w:rPr>
        <w:t xml:space="preserve"> in</w:t>
      </w:r>
      <w:r w:rsidR="00A01B2A">
        <w:rPr>
          <w:rFonts w:cs="Arial"/>
          <w:sz w:val="22"/>
          <w:szCs w:val="22"/>
        </w:rPr>
        <w:t>-</w:t>
      </w:r>
      <w:r>
        <w:rPr>
          <w:rFonts w:cs="Arial"/>
          <w:sz w:val="22"/>
          <w:szCs w:val="22"/>
        </w:rPr>
        <w:t xml:space="preserve">person </w:t>
      </w:r>
      <w:r w:rsidR="009F50DD">
        <w:rPr>
          <w:rFonts w:cs="Arial"/>
          <w:sz w:val="22"/>
          <w:szCs w:val="22"/>
        </w:rPr>
        <w:t xml:space="preserve">meeting </w:t>
      </w:r>
      <w:r>
        <w:rPr>
          <w:rFonts w:cs="Arial"/>
          <w:sz w:val="22"/>
          <w:szCs w:val="22"/>
        </w:rPr>
        <w:t>in 2021.</w:t>
      </w:r>
    </w:p>
    <w:p w14:paraId="2988F6BD" w14:textId="77777777" w:rsidR="000D7864" w:rsidRDefault="000D7864" w:rsidP="00230018">
      <w:pPr>
        <w:tabs>
          <w:tab w:val="clear" w:pos="9270"/>
        </w:tabs>
        <w:rPr>
          <w:rFonts w:cs="Arial"/>
          <w:sz w:val="22"/>
          <w:szCs w:val="22"/>
        </w:rPr>
      </w:pPr>
    </w:p>
    <w:p w14:paraId="24563518" w14:textId="5F36BFA4" w:rsidR="00264979" w:rsidRDefault="00264979" w:rsidP="00264979">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 </w:t>
      </w:r>
      <w:r w:rsidR="000D7864">
        <w:rPr>
          <w:rFonts w:ascii="Arial" w:hAnsi="Arial" w:cs="Arial"/>
          <w:sz w:val="22"/>
          <w:szCs w:val="22"/>
        </w:rPr>
        <w:t>3</w:t>
      </w:r>
      <w:r>
        <w:rPr>
          <w:rFonts w:ascii="Arial" w:hAnsi="Arial" w:cs="Arial"/>
          <w:sz w:val="22"/>
          <w:szCs w:val="22"/>
        </w:rPr>
        <w:t>:</w:t>
      </w:r>
      <w:r w:rsidR="00A01B2A">
        <w:rPr>
          <w:rFonts w:ascii="Arial" w:hAnsi="Arial" w:cs="Arial"/>
          <w:sz w:val="22"/>
          <w:szCs w:val="22"/>
        </w:rPr>
        <w:t>25</w:t>
      </w:r>
      <w:r>
        <w:rPr>
          <w:rFonts w:ascii="Arial" w:hAnsi="Arial" w:cs="Arial"/>
          <w:sz w:val="22"/>
          <w:szCs w:val="22"/>
        </w:rPr>
        <w:t>:</w:t>
      </w:r>
      <w:r w:rsidR="00A01B2A">
        <w:rPr>
          <w:rFonts w:ascii="Arial" w:hAnsi="Arial" w:cs="Arial"/>
          <w:sz w:val="22"/>
          <w:szCs w:val="22"/>
        </w:rPr>
        <w:t>1</w:t>
      </w:r>
      <w:r>
        <w:rPr>
          <w:rFonts w:ascii="Arial" w:hAnsi="Arial" w:cs="Arial"/>
          <w:sz w:val="22"/>
          <w:szCs w:val="22"/>
        </w:rPr>
        <w:t xml:space="preserve">5, End time: </w:t>
      </w:r>
      <w:r w:rsidR="000D7864">
        <w:rPr>
          <w:rFonts w:ascii="Arial" w:hAnsi="Arial" w:cs="Arial"/>
          <w:sz w:val="22"/>
          <w:szCs w:val="22"/>
        </w:rPr>
        <w:t>3</w:t>
      </w:r>
      <w:r>
        <w:rPr>
          <w:rFonts w:ascii="Arial" w:hAnsi="Arial" w:cs="Arial"/>
          <w:sz w:val="22"/>
          <w:szCs w:val="22"/>
        </w:rPr>
        <w:t>:</w:t>
      </w:r>
      <w:r w:rsidR="00A01B2A">
        <w:rPr>
          <w:rFonts w:ascii="Arial" w:hAnsi="Arial" w:cs="Arial"/>
          <w:sz w:val="22"/>
          <w:szCs w:val="22"/>
        </w:rPr>
        <w:t>2</w:t>
      </w:r>
      <w:r w:rsidR="000D7864">
        <w:rPr>
          <w:rFonts w:ascii="Arial" w:hAnsi="Arial" w:cs="Arial"/>
          <w:sz w:val="22"/>
          <w:szCs w:val="22"/>
        </w:rPr>
        <w:t>7</w:t>
      </w:r>
      <w:r>
        <w:rPr>
          <w:rFonts w:ascii="Arial" w:hAnsi="Arial" w:cs="Arial"/>
          <w:sz w:val="22"/>
          <w:szCs w:val="22"/>
        </w:rPr>
        <w:t>:</w:t>
      </w:r>
      <w:r w:rsidR="00A01B2A">
        <w:rPr>
          <w:rFonts w:ascii="Arial" w:hAnsi="Arial" w:cs="Arial"/>
          <w:sz w:val="22"/>
          <w:szCs w:val="22"/>
        </w:rPr>
        <w:t>4</w:t>
      </w:r>
      <w:r w:rsidR="000D7864">
        <w:rPr>
          <w:rFonts w:ascii="Arial" w:hAnsi="Arial" w:cs="Arial"/>
          <w:sz w:val="22"/>
          <w:szCs w:val="22"/>
        </w:rPr>
        <w:t>5</w:t>
      </w:r>
      <w:r>
        <w:rPr>
          <w:rFonts w:ascii="Arial" w:hAnsi="Arial" w:cs="Arial"/>
          <w:sz w:val="22"/>
          <w:szCs w:val="22"/>
        </w:rPr>
        <w:t>)</w:t>
      </w:r>
    </w:p>
    <w:p w14:paraId="39AADDCE" w14:textId="77777777" w:rsidR="000D7864" w:rsidRDefault="000D7864" w:rsidP="00264979">
      <w:pPr>
        <w:pStyle w:val="NormalWeb"/>
        <w:spacing w:before="0" w:beforeAutospacing="0" w:after="0" w:afterAutospacing="0"/>
        <w:rPr>
          <w:rFonts w:ascii="Arial" w:hAnsi="Arial"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659B05BF" w:rsidR="00F063DB" w:rsidRPr="008B6140"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4E5C89">
        <w:rPr>
          <w:rFonts w:cs="Arial"/>
          <w:sz w:val="22"/>
          <w:szCs w:val="22"/>
        </w:rPr>
        <w:t>December 4</w:t>
      </w:r>
      <w:r w:rsidRPr="008B6140">
        <w:rPr>
          <w:rFonts w:cs="Arial"/>
          <w:sz w:val="22"/>
          <w:szCs w:val="22"/>
        </w:rPr>
        <w:t>, 20</w:t>
      </w:r>
      <w:r w:rsidR="00203916" w:rsidRPr="008B6140">
        <w:rPr>
          <w:rFonts w:cs="Arial"/>
          <w:sz w:val="22"/>
          <w:szCs w:val="22"/>
        </w:rPr>
        <w:t>20</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4E5C89">
        <w:rPr>
          <w:rFonts w:cs="Arial"/>
          <w:sz w:val="22"/>
          <w:szCs w:val="22"/>
        </w:rPr>
        <w:t>January 8</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900E47" w:rsidP="007736E1">
      <w:pPr>
        <w:tabs>
          <w:tab w:val="clear" w:pos="9270"/>
        </w:tabs>
        <w:ind w:firstLine="720"/>
        <w:rPr>
          <w:rFonts w:cs="Arial"/>
          <w:sz w:val="22"/>
          <w:szCs w:val="22"/>
        </w:rPr>
      </w:pPr>
      <w:hyperlink r:id="rId18"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900E47" w:rsidP="00B86238">
      <w:pPr>
        <w:tabs>
          <w:tab w:val="clear" w:pos="9270"/>
        </w:tabs>
        <w:ind w:firstLine="720"/>
      </w:pPr>
      <w:hyperlink r:id="rId19"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900E47" w:rsidP="007736E1">
      <w:pPr>
        <w:tabs>
          <w:tab w:val="clear" w:pos="9270"/>
        </w:tabs>
        <w:ind w:firstLine="720"/>
        <w:rPr>
          <w:rFonts w:cs="Arial"/>
          <w:sz w:val="22"/>
          <w:szCs w:val="22"/>
        </w:rPr>
      </w:pPr>
      <w:hyperlink r:id="rId20"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900E47" w:rsidP="00FC1B9A">
      <w:pPr>
        <w:ind w:firstLine="720"/>
        <w:rPr>
          <w:color w:val="000000" w:themeColor="text1"/>
        </w:rPr>
      </w:pPr>
      <w:hyperlink r:id="rId21"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 xml:space="preserve">Engineer, </w:t>
      </w:r>
      <w:proofErr w:type="spellStart"/>
      <w:r w:rsidRPr="008B6140">
        <w:rPr>
          <w:color w:val="000000" w:themeColor="text1"/>
          <w:sz w:val="22"/>
          <w:szCs w:val="22"/>
        </w:rPr>
        <w:t>Teraspeed</w:t>
      </w:r>
      <w:proofErr w:type="spellEnd"/>
      <w:r w:rsidRPr="008B6140">
        <w:rPr>
          <w:color w:val="000000" w:themeColor="text1"/>
          <w:sz w:val="22"/>
          <w:szCs w:val="22"/>
        </w:rPr>
        <w:t xml:space="preserve">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lastRenderedPageBreak/>
        <w:t xml:space="preserve">LIBRARIAN: </w:t>
      </w:r>
      <w:proofErr w:type="spellStart"/>
      <w:r w:rsidR="00243D4E">
        <w:rPr>
          <w:rFonts w:cs="Arial"/>
          <w:sz w:val="22"/>
          <w:szCs w:val="22"/>
        </w:rPr>
        <w:t>Zhiping</w:t>
      </w:r>
      <w:proofErr w:type="spellEnd"/>
      <w:r w:rsidR="00243D4E">
        <w:rPr>
          <w:rFonts w:cs="Arial"/>
          <w:sz w:val="22"/>
          <w:szCs w:val="22"/>
        </w:rPr>
        <w:t xml:space="preserve">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900E47">
      <w:pPr>
        <w:tabs>
          <w:tab w:val="clear" w:pos="9270"/>
        </w:tabs>
        <w:ind w:firstLine="720"/>
        <w:rPr>
          <w:rFonts w:eastAsia="Calibri" w:cs="Arial"/>
          <w:sz w:val="22"/>
          <w:szCs w:val="22"/>
        </w:rPr>
      </w:pPr>
      <w:hyperlink r:id="rId22"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900E47" w:rsidP="007736E1">
      <w:pPr>
        <w:ind w:firstLine="720"/>
        <w:rPr>
          <w:rFonts w:cs="Arial"/>
        </w:rPr>
      </w:pPr>
      <w:hyperlink r:id="rId23"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900E47" w:rsidP="007736E1">
      <w:pPr>
        <w:tabs>
          <w:tab w:val="clear" w:pos="9270"/>
        </w:tabs>
        <w:ind w:firstLine="720"/>
        <w:rPr>
          <w:rFonts w:cs="Arial"/>
          <w:sz w:val="22"/>
          <w:szCs w:val="22"/>
        </w:rPr>
      </w:pPr>
      <w:hyperlink r:id="rId24"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 xml:space="preserve">IBIS-AMI Modeling Specialist, </w:t>
      </w:r>
      <w:proofErr w:type="spellStart"/>
      <w:r w:rsidRPr="008B6140">
        <w:rPr>
          <w:rFonts w:cs="Arial"/>
          <w:sz w:val="22"/>
          <w:szCs w:val="22"/>
        </w:rPr>
        <w:t>SiSoft</w:t>
      </w:r>
      <w:proofErr w:type="spellEnd"/>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5"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26" w:history="1">
        <w:r w:rsidRPr="008B6140">
          <w:rPr>
            <w:rStyle w:val="Hyperlink"/>
          </w:rPr>
          <w:t>ibis@freelists.org</w:t>
        </w:r>
      </w:hyperlink>
      <w:r w:rsidRPr="008B6140">
        <w:rPr>
          <w:color w:val="000000"/>
          <w:sz w:val="22"/>
          <w:szCs w:val="22"/>
        </w:rPr>
        <w:t xml:space="preserve"> and/or </w:t>
      </w:r>
      <w:hyperlink r:id="rId27" w:history="1">
        <w:r w:rsidRPr="008B6140">
          <w:rPr>
            <w:rStyle w:val="Hyperlink"/>
          </w:rPr>
          <w:t>ibis-users@freelists.org</w:t>
        </w:r>
      </w:hyperlink>
      <w:r w:rsidRPr="008B6140">
        <w:rPr>
          <w:color w:val="000000"/>
          <w:sz w:val="22"/>
          <w:szCs w:val="22"/>
        </w:rPr>
        <w:t xml:space="preserve"> email lists (formerly </w:t>
      </w:r>
      <w:hyperlink r:id="rId28" w:history="1">
        <w:r w:rsidRPr="008B6140">
          <w:rPr>
            <w:rStyle w:val="Hyperlink"/>
          </w:rPr>
          <w:t>ibis@eda.org</w:t>
        </w:r>
      </w:hyperlink>
      <w:r w:rsidRPr="008B6140">
        <w:rPr>
          <w:color w:val="000000"/>
          <w:sz w:val="22"/>
          <w:szCs w:val="22"/>
        </w:rPr>
        <w:t xml:space="preserve"> and </w:t>
      </w:r>
      <w:hyperlink r:id="rId29"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0" w:history="1">
        <w:r w:rsidR="00FC1B9A" w:rsidRPr="008B6140">
          <w:rPr>
            <w:rStyle w:val="Hyperlink"/>
          </w:rPr>
          <w:t>ibis-macro@freelists.org</w:t>
        </w:r>
      </w:hyperlink>
      <w:r w:rsidR="00FC1B9A" w:rsidRPr="008B6140">
        <w:rPr>
          <w:color w:val="000000"/>
          <w:sz w:val="22"/>
          <w:szCs w:val="22"/>
        </w:rPr>
        <w:t xml:space="preserve">, </w:t>
      </w:r>
      <w:hyperlink r:id="rId31" w:history="1">
        <w:r w:rsidRPr="008B6140">
          <w:rPr>
            <w:rStyle w:val="Hyperlink"/>
          </w:rPr>
          <w:t>ibis-interconn@freelists.org</w:t>
        </w:r>
      </w:hyperlink>
      <w:r w:rsidRPr="008B6140">
        <w:rPr>
          <w:color w:val="000000"/>
          <w:sz w:val="22"/>
          <w:szCs w:val="22"/>
        </w:rPr>
        <w:t xml:space="preserve">, or </w:t>
      </w:r>
      <w:hyperlink r:id="rId32"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 xml:space="preserve">The BUG Report Form for </w:t>
      </w:r>
      <w:proofErr w:type="spellStart"/>
      <w:r w:rsidRPr="008B6140">
        <w:rPr>
          <w:color w:val="000000"/>
          <w:sz w:val="22"/>
          <w:szCs w:val="22"/>
        </w:rPr>
        <w:t>ibischk</w:t>
      </w:r>
      <w:proofErr w:type="spellEnd"/>
      <w:r w:rsidRPr="008B6140">
        <w:rPr>
          <w:color w:val="000000"/>
          <w:sz w:val="22"/>
          <w:szCs w:val="22"/>
        </w:rPr>
        <w:t xml:space="preserve">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900E47" w:rsidP="005D2884">
      <w:pPr>
        <w:ind w:left="720"/>
        <w:rPr>
          <w:rStyle w:val="Hyperlink"/>
        </w:rPr>
      </w:pPr>
      <w:hyperlink r:id="rId33"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4" w:history="1">
        <w:r w:rsidR="005406F3" w:rsidRPr="008B6140">
          <w:rPr>
            <w:rStyle w:val="Hyperlink"/>
          </w:rPr>
          <w:t>http://www.ibis.org/ bugs/</w:t>
        </w:r>
        <w:proofErr w:type="spellStart"/>
        <w:r w:rsidR="005406F3" w:rsidRPr="008B6140">
          <w:rPr>
            <w:rStyle w:val="Hyperlink"/>
          </w:rPr>
          <w:t>ibischk</w:t>
        </w:r>
        <w:proofErr w:type="spellEnd"/>
        <w:r w:rsidR="005406F3" w:rsidRPr="008B6140">
          <w:rPr>
            <w:rStyle w:val="Hyperlink"/>
          </w:rPr>
          <w:t>/bugform.txt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900E47" w:rsidP="005D2884">
      <w:pPr>
        <w:ind w:left="720"/>
        <w:rPr>
          <w:rStyle w:val="Hyperlink"/>
        </w:rPr>
      </w:pPr>
      <w:hyperlink r:id="rId35"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36"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w:t>
      </w:r>
      <w:proofErr w:type="spellStart"/>
      <w:r w:rsidR="005406F3" w:rsidRPr="008B6140">
        <w:rPr>
          <w:color w:val="000000"/>
          <w:sz w:val="22"/>
          <w:szCs w:val="22"/>
        </w:rPr>
        <w:t>icmchk</w:t>
      </w:r>
      <w:proofErr w:type="spellEnd"/>
      <w:r w:rsidR="005406F3" w:rsidRPr="008B6140">
        <w:rPr>
          <w:color w:val="000000"/>
          <w:sz w:val="22"/>
          <w:szCs w:val="22"/>
        </w:rPr>
        <w:t xml:space="preserve">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900E47" w:rsidP="005D2884">
      <w:pPr>
        <w:ind w:left="720"/>
        <w:rPr>
          <w:rStyle w:val="Hyperlink"/>
        </w:rPr>
      </w:pPr>
      <w:hyperlink r:id="rId37"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38"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lastRenderedPageBreak/>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900E47" w:rsidP="005D2884">
      <w:pPr>
        <w:tabs>
          <w:tab w:val="clear" w:pos="9270"/>
        </w:tabs>
        <w:ind w:left="720"/>
        <w:rPr>
          <w:rStyle w:val="Hyperlink"/>
        </w:rPr>
      </w:pPr>
      <w:hyperlink r:id="rId39"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0"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1"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900E47">
      <w:pPr>
        <w:tabs>
          <w:tab w:val="clear" w:pos="9270"/>
        </w:tabs>
        <w:ind w:firstLine="720"/>
      </w:pPr>
      <w:hyperlink r:id="rId42"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900E47">
      <w:pPr>
        <w:tabs>
          <w:tab w:val="clear" w:pos="9270"/>
        </w:tabs>
        <w:ind w:firstLine="720"/>
        <w:rPr>
          <w:rFonts w:cs="Arial"/>
          <w:sz w:val="22"/>
          <w:szCs w:val="22"/>
        </w:rPr>
      </w:pPr>
      <w:hyperlink r:id="rId43"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9A1845" w:rsidRPr="008B614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9A1845" w:rsidRPr="008B6140" w:rsidRDefault="009A1845" w:rsidP="009A1845">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9A1845" w:rsidRPr="008B6140" w:rsidRDefault="009A1845" w:rsidP="009A1845">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9A1845" w:rsidRPr="008B6140" w:rsidRDefault="009A1845" w:rsidP="009A1845">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0BBDD6C8" w:rsidR="009A1845" w:rsidRPr="008B6140" w:rsidRDefault="009A1845" w:rsidP="009A1845">
            <w:pPr>
              <w:ind w:right="0"/>
              <w:jc w:val="center"/>
              <w:rPr>
                <w:b/>
                <w:sz w:val="16"/>
              </w:rPr>
            </w:pPr>
            <w:r>
              <w:rPr>
                <w:b/>
                <w:sz w:val="16"/>
              </w:rPr>
              <w:t>October 09</w:t>
            </w:r>
            <w:r w:rsidRPr="008B6140">
              <w:rPr>
                <w:b/>
                <w:sz w:val="16"/>
              </w:rPr>
              <w:t>, 2020</w:t>
            </w:r>
          </w:p>
        </w:tc>
        <w:tc>
          <w:tcPr>
            <w:tcW w:w="1080" w:type="dxa"/>
            <w:tcBorders>
              <w:top w:val="single" w:sz="4" w:space="0" w:color="000000"/>
              <w:bottom w:val="single" w:sz="4" w:space="0" w:color="000000"/>
            </w:tcBorders>
            <w:shd w:val="clear" w:color="auto" w:fill="FFFFFF"/>
            <w:vAlign w:val="bottom"/>
          </w:tcPr>
          <w:p w14:paraId="3599DBC8" w14:textId="56D23B48" w:rsidR="009A1845" w:rsidRPr="008B6140" w:rsidRDefault="009A1845" w:rsidP="009A1845">
            <w:pPr>
              <w:ind w:right="0"/>
              <w:jc w:val="center"/>
              <w:rPr>
                <w:b/>
                <w:sz w:val="16"/>
              </w:rPr>
            </w:pPr>
            <w:r>
              <w:rPr>
                <w:b/>
                <w:sz w:val="16"/>
              </w:rPr>
              <w:t>October 30</w:t>
            </w:r>
            <w:r w:rsidRPr="008B6140">
              <w:rPr>
                <w:b/>
                <w:sz w:val="16"/>
              </w:rPr>
              <w:t>,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5E6BE656" w:rsidR="009A1845" w:rsidRPr="008B6140" w:rsidRDefault="009A1845" w:rsidP="009A1845">
            <w:pPr>
              <w:ind w:right="0"/>
              <w:jc w:val="center"/>
              <w:rPr>
                <w:b/>
                <w:sz w:val="16"/>
              </w:rPr>
            </w:pPr>
            <w:r>
              <w:rPr>
                <w:b/>
                <w:sz w:val="16"/>
              </w:rPr>
              <w:t>November 13</w:t>
            </w:r>
            <w:r w:rsidRPr="008B6140">
              <w:rPr>
                <w:b/>
                <w:sz w:val="16"/>
              </w:rPr>
              <w:t>,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0D73D2BF" w:rsidR="009A1845" w:rsidRPr="008B6140" w:rsidRDefault="009A1845" w:rsidP="009A1845">
            <w:pPr>
              <w:ind w:right="0"/>
              <w:jc w:val="center"/>
              <w:rPr>
                <w:b/>
                <w:sz w:val="16"/>
              </w:rPr>
            </w:pPr>
            <w:r>
              <w:rPr>
                <w:b/>
                <w:sz w:val="16"/>
              </w:rPr>
              <w:t>November 20</w:t>
            </w:r>
            <w:r w:rsidRPr="008B6140">
              <w:rPr>
                <w:b/>
                <w:sz w:val="16"/>
              </w:rPr>
              <w:t>, 2020</w:t>
            </w:r>
          </w:p>
        </w:tc>
      </w:tr>
      <w:tr w:rsidR="009A1845" w:rsidRPr="008B6140" w14:paraId="4A169A9F" w14:textId="77777777" w:rsidTr="00D82D26">
        <w:tc>
          <w:tcPr>
            <w:tcW w:w="2535" w:type="dxa"/>
            <w:tcBorders>
              <w:left w:val="single" w:sz="4" w:space="0" w:color="000000"/>
            </w:tcBorders>
            <w:shd w:val="clear" w:color="auto" w:fill="FFFFFF"/>
            <w:vAlign w:val="center"/>
          </w:tcPr>
          <w:p w14:paraId="68C9DD75" w14:textId="77777777" w:rsidR="009A1845" w:rsidRPr="008B6140" w:rsidRDefault="009A1845" w:rsidP="009A1845">
            <w:pPr>
              <w:ind w:right="0"/>
              <w:rPr>
                <w:sz w:val="16"/>
              </w:rPr>
            </w:pPr>
            <w:r w:rsidRPr="008B6140">
              <w:rPr>
                <w:sz w:val="16"/>
              </w:rPr>
              <w:t>ANSYS</w:t>
            </w:r>
          </w:p>
        </w:tc>
        <w:tc>
          <w:tcPr>
            <w:tcW w:w="1438" w:type="dxa"/>
            <w:shd w:val="clear" w:color="auto" w:fill="FFFFFF"/>
          </w:tcPr>
          <w:p w14:paraId="2341B65C" w14:textId="77777777" w:rsidR="009A1845" w:rsidRPr="008B6140" w:rsidRDefault="009A1845" w:rsidP="009A1845">
            <w:pPr>
              <w:ind w:right="0"/>
              <w:jc w:val="center"/>
              <w:rPr>
                <w:rFonts w:eastAsia="SimSun" w:cs="Arial"/>
                <w:sz w:val="16"/>
                <w:szCs w:val="22"/>
              </w:rPr>
            </w:pPr>
            <w:r w:rsidRPr="008B6140">
              <w:rPr>
                <w:sz w:val="16"/>
              </w:rPr>
              <w:t>User</w:t>
            </w:r>
          </w:p>
        </w:tc>
        <w:tc>
          <w:tcPr>
            <w:tcW w:w="1080" w:type="dxa"/>
            <w:shd w:val="clear" w:color="auto" w:fill="FFFFFF"/>
          </w:tcPr>
          <w:p w14:paraId="2AFDADA2" w14:textId="34B849A7" w:rsidR="009A1845" w:rsidRPr="008B6140" w:rsidRDefault="009A1845" w:rsidP="009A184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0FADAE5" w14:textId="2DA95786" w:rsidR="009A1845" w:rsidRPr="008B6140" w:rsidRDefault="009A1845" w:rsidP="009A1845">
            <w:pPr>
              <w:ind w:right="0"/>
              <w:jc w:val="center"/>
              <w:rPr>
                <w:sz w:val="16"/>
                <w:szCs w:val="16"/>
              </w:rPr>
            </w:pPr>
            <w:r w:rsidRPr="008B6140">
              <w:rPr>
                <w:sz w:val="16"/>
                <w:szCs w:val="16"/>
              </w:rPr>
              <w:t>X</w:t>
            </w:r>
          </w:p>
        </w:tc>
        <w:tc>
          <w:tcPr>
            <w:tcW w:w="1080" w:type="dxa"/>
            <w:shd w:val="clear" w:color="auto" w:fill="FFFFFF"/>
          </w:tcPr>
          <w:p w14:paraId="12AC6221" w14:textId="1E48AB45" w:rsidR="009A1845" w:rsidRPr="008B6140" w:rsidRDefault="009A1845" w:rsidP="009A184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A3D44C8" w14:textId="64CD172D" w:rsidR="009A1845" w:rsidRPr="008B6140" w:rsidRDefault="009A1845" w:rsidP="009A1845">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326B108B" w:rsidR="009A1845" w:rsidRPr="008B6140" w:rsidRDefault="009A1845" w:rsidP="009A1845">
            <w:pPr>
              <w:ind w:right="0"/>
              <w:jc w:val="center"/>
              <w:rPr>
                <w:sz w:val="16"/>
                <w:szCs w:val="16"/>
              </w:rPr>
            </w:pPr>
            <w:r w:rsidRPr="008B6140">
              <w:rPr>
                <w:sz w:val="16"/>
                <w:szCs w:val="16"/>
              </w:rPr>
              <w:t>X</w:t>
            </w:r>
          </w:p>
        </w:tc>
      </w:tr>
      <w:tr w:rsidR="009A1845" w:rsidRPr="008B6140" w14:paraId="5D8F2D15" w14:textId="77777777" w:rsidTr="00D82D26">
        <w:tc>
          <w:tcPr>
            <w:tcW w:w="2535" w:type="dxa"/>
            <w:tcBorders>
              <w:left w:val="single" w:sz="4" w:space="0" w:color="000000"/>
            </w:tcBorders>
            <w:shd w:val="clear" w:color="auto" w:fill="FFFFFF"/>
            <w:vAlign w:val="center"/>
          </w:tcPr>
          <w:p w14:paraId="60368F31" w14:textId="77777777" w:rsidR="009A1845" w:rsidRPr="008B6140" w:rsidRDefault="009A1845" w:rsidP="009A1845">
            <w:pPr>
              <w:ind w:right="0"/>
              <w:rPr>
                <w:sz w:val="16"/>
              </w:rPr>
            </w:pPr>
            <w:r w:rsidRPr="008B6140">
              <w:rPr>
                <w:sz w:val="16"/>
              </w:rPr>
              <w:t>Applied Simulation Technology</w:t>
            </w:r>
          </w:p>
        </w:tc>
        <w:tc>
          <w:tcPr>
            <w:tcW w:w="1438" w:type="dxa"/>
            <w:shd w:val="clear" w:color="auto" w:fill="FFFFFF"/>
          </w:tcPr>
          <w:p w14:paraId="282024F1" w14:textId="77777777" w:rsidR="009A1845" w:rsidRPr="008B6140" w:rsidRDefault="009A1845" w:rsidP="009A1845">
            <w:pPr>
              <w:ind w:right="0"/>
              <w:jc w:val="center"/>
              <w:rPr>
                <w:rFonts w:eastAsia="SimSun" w:cs="Arial"/>
                <w:sz w:val="16"/>
                <w:szCs w:val="22"/>
              </w:rPr>
            </w:pPr>
            <w:r w:rsidRPr="008B6140">
              <w:rPr>
                <w:sz w:val="16"/>
              </w:rPr>
              <w:t>User</w:t>
            </w:r>
          </w:p>
        </w:tc>
        <w:tc>
          <w:tcPr>
            <w:tcW w:w="1080" w:type="dxa"/>
            <w:shd w:val="clear" w:color="auto" w:fill="FFFFFF"/>
          </w:tcPr>
          <w:p w14:paraId="7435F8BB" w14:textId="42CC7760" w:rsidR="009A1845" w:rsidRPr="008B6140" w:rsidRDefault="009A1845" w:rsidP="009A1845">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5940D33" w14:textId="166494D4"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2BCB53B1" w14:textId="5A868F13"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25671F0" w14:textId="652E05E5"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5DC65A" w14:textId="4C1CE7C6" w:rsidR="009A1845" w:rsidRPr="008B6140" w:rsidRDefault="009A1845" w:rsidP="009A1845">
            <w:pPr>
              <w:ind w:right="0"/>
              <w:jc w:val="center"/>
              <w:rPr>
                <w:sz w:val="16"/>
                <w:szCs w:val="16"/>
              </w:rPr>
            </w:pPr>
            <w:r w:rsidRPr="008B6140">
              <w:rPr>
                <w:sz w:val="16"/>
                <w:szCs w:val="16"/>
              </w:rPr>
              <w:t>-</w:t>
            </w:r>
          </w:p>
        </w:tc>
      </w:tr>
      <w:tr w:rsidR="009A1845" w:rsidRPr="008B6140" w14:paraId="22C92FD0" w14:textId="77777777" w:rsidTr="00D82D26">
        <w:tc>
          <w:tcPr>
            <w:tcW w:w="2535" w:type="dxa"/>
            <w:tcBorders>
              <w:left w:val="single" w:sz="4" w:space="0" w:color="000000"/>
            </w:tcBorders>
            <w:shd w:val="clear" w:color="auto" w:fill="FFFFFF"/>
            <w:vAlign w:val="center"/>
          </w:tcPr>
          <w:p w14:paraId="2CBFDE93" w14:textId="7AAB2BBD" w:rsidR="009A1845" w:rsidRPr="008B6140" w:rsidRDefault="009A1845" w:rsidP="009A1845">
            <w:pPr>
              <w:ind w:right="0"/>
              <w:rPr>
                <w:sz w:val="16"/>
              </w:rPr>
            </w:pPr>
            <w:r w:rsidRPr="008B6140">
              <w:rPr>
                <w:sz w:val="16"/>
              </w:rPr>
              <w:t>Broadcom Ltd.</w:t>
            </w:r>
          </w:p>
        </w:tc>
        <w:tc>
          <w:tcPr>
            <w:tcW w:w="1438" w:type="dxa"/>
            <w:shd w:val="clear" w:color="auto" w:fill="FFFFFF"/>
          </w:tcPr>
          <w:p w14:paraId="57CA7123" w14:textId="16ABDE4B" w:rsidR="009A1845" w:rsidRPr="008B6140" w:rsidRDefault="009A1845" w:rsidP="009A1845">
            <w:pPr>
              <w:jc w:val="center"/>
              <w:rPr>
                <w:sz w:val="16"/>
              </w:rPr>
            </w:pPr>
            <w:r w:rsidRPr="008B6140">
              <w:rPr>
                <w:sz w:val="16"/>
              </w:rPr>
              <w:t>Producer</w:t>
            </w:r>
          </w:p>
        </w:tc>
        <w:tc>
          <w:tcPr>
            <w:tcW w:w="1080" w:type="dxa"/>
            <w:shd w:val="clear" w:color="auto" w:fill="FFFFFF"/>
          </w:tcPr>
          <w:p w14:paraId="0C632D5A" w14:textId="2F818BD5" w:rsidR="009A1845" w:rsidRPr="008B6140" w:rsidRDefault="009A1845" w:rsidP="009A184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3CF7CCF" w14:textId="2325FC68"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59F3E3FE" w14:textId="50654763"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E7C75" w14:textId="6FF004D1"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B799801" w14:textId="3B7D2867" w:rsidR="009A1845" w:rsidRPr="008B6140" w:rsidRDefault="009A1845" w:rsidP="009A1845">
            <w:pPr>
              <w:ind w:right="0"/>
              <w:jc w:val="center"/>
              <w:rPr>
                <w:sz w:val="16"/>
                <w:szCs w:val="16"/>
              </w:rPr>
            </w:pPr>
            <w:r w:rsidRPr="008B6140">
              <w:rPr>
                <w:sz w:val="16"/>
                <w:szCs w:val="16"/>
              </w:rPr>
              <w:t>-</w:t>
            </w:r>
          </w:p>
        </w:tc>
      </w:tr>
      <w:tr w:rsidR="009A1845" w:rsidRPr="008B6140" w14:paraId="6D678CFA" w14:textId="77777777" w:rsidTr="00D82D26">
        <w:tc>
          <w:tcPr>
            <w:tcW w:w="2535" w:type="dxa"/>
            <w:tcBorders>
              <w:left w:val="single" w:sz="4" w:space="0" w:color="000000"/>
            </w:tcBorders>
            <w:shd w:val="clear" w:color="auto" w:fill="FFFFFF"/>
            <w:vAlign w:val="center"/>
          </w:tcPr>
          <w:p w14:paraId="7CEBDD01" w14:textId="77777777" w:rsidR="009A1845" w:rsidRPr="008B6140" w:rsidRDefault="009A1845" w:rsidP="009A1845">
            <w:pPr>
              <w:ind w:right="0"/>
              <w:rPr>
                <w:sz w:val="16"/>
              </w:rPr>
            </w:pPr>
            <w:r w:rsidRPr="008B6140">
              <w:rPr>
                <w:sz w:val="16"/>
              </w:rPr>
              <w:t>Cadence Design Systems</w:t>
            </w:r>
          </w:p>
        </w:tc>
        <w:tc>
          <w:tcPr>
            <w:tcW w:w="1438" w:type="dxa"/>
            <w:shd w:val="clear" w:color="auto" w:fill="FFFFFF"/>
          </w:tcPr>
          <w:p w14:paraId="7F8A611A" w14:textId="77777777" w:rsidR="009A1845" w:rsidRPr="008B6140" w:rsidRDefault="009A1845" w:rsidP="009A1845">
            <w:pPr>
              <w:jc w:val="center"/>
              <w:rPr>
                <w:rFonts w:eastAsia="SimSun" w:cs="Arial"/>
                <w:sz w:val="16"/>
                <w:szCs w:val="22"/>
              </w:rPr>
            </w:pPr>
            <w:r w:rsidRPr="008B6140">
              <w:rPr>
                <w:sz w:val="16"/>
              </w:rPr>
              <w:t>User</w:t>
            </w:r>
          </w:p>
        </w:tc>
        <w:tc>
          <w:tcPr>
            <w:tcW w:w="1080" w:type="dxa"/>
            <w:shd w:val="clear" w:color="auto" w:fill="FFFFFF"/>
          </w:tcPr>
          <w:p w14:paraId="7ABC1874" w14:textId="447BCF0F" w:rsidR="009A1845" w:rsidRPr="008B6140" w:rsidRDefault="009A1845" w:rsidP="009A184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D031DA4" w14:textId="1E3DAE81" w:rsidR="009A1845" w:rsidRPr="008B6140" w:rsidRDefault="009A1845" w:rsidP="009A1845">
            <w:pPr>
              <w:ind w:right="0"/>
              <w:jc w:val="center"/>
              <w:rPr>
                <w:sz w:val="16"/>
                <w:szCs w:val="16"/>
              </w:rPr>
            </w:pPr>
            <w:r w:rsidRPr="008B6140">
              <w:rPr>
                <w:sz w:val="16"/>
                <w:szCs w:val="16"/>
              </w:rPr>
              <w:t>X</w:t>
            </w:r>
          </w:p>
        </w:tc>
        <w:tc>
          <w:tcPr>
            <w:tcW w:w="1080" w:type="dxa"/>
            <w:shd w:val="clear" w:color="auto" w:fill="FFFFFF"/>
          </w:tcPr>
          <w:p w14:paraId="1B94EE07" w14:textId="507D0507" w:rsidR="009A1845" w:rsidRPr="008B6140" w:rsidRDefault="009A1845" w:rsidP="009A184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3B7C4707" w14:textId="39BE556B" w:rsidR="009A1845" w:rsidRPr="008B6140" w:rsidRDefault="009A1845" w:rsidP="009A184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9BDB222" w14:textId="1ABD85A0" w:rsidR="009A1845" w:rsidRPr="008B6140" w:rsidRDefault="009A1845" w:rsidP="009A1845">
            <w:pPr>
              <w:ind w:right="0"/>
              <w:jc w:val="center"/>
              <w:rPr>
                <w:sz w:val="16"/>
                <w:szCs w:val="16"/>
              </w:rPr>
            </w:pPr>
            <w:r w:rsidRPr="008B6140">
              <w:rPr>
                <w:sz w:val="16"/>
                <w:szCs w:val="16"/>
              </w:rPr>
              <w:t>X</w:t>
            </w:r>
          </w:p>
        </w:tc>
      </w:tr>
      <w:tr w:rsidR="009A1845" w:rsidRPr="008B6140" w14:paraId="0D73BE4F" w14:textId="77777777" w:rsidTr="00D82D26">
        <w:tc>
          <w:tcPr>
            <w:tcW w:w="2535" w:type="dxa"/>
            <w:tcBorders>
              <w:left w:val="single" w:sz="4" w:space="0" w:color="000000"/>
            </w:tcBorders>
            <w:shd w:val="clear" w:color="auto" w:fill="FFFFFF"/>
            <w:vAlign w:val="center"/>
          </w:tcPr>
          <w:p w14:paraId="38984FBA" w14:textId="77777777" w:rsidR="009A1845" w:rsidRPr="008B6140" w:rsidRDefault="009A1845" w:rsidP="009A1845">
            <w:pPr>
              <w:ind w:right="0"/>
              <w:rPr>
                <w:sz w:val="16"/>
              </w:rPr>
            </w:pPr>
            <w:r w:rsidRPr="008B6140">
              <w:rPr>
                <w:sz w:val="16"/>
              </w:rPr>
              <w:t>Cisco Systems</w:t>
            </w:r>
          </w:p>
        </w:tc>
        <w:tc>
          <w:tcPr>
            <w:tcW w:w="1438" w:type="dxa"/>
            <w:shd w:val="clear" w:color="auto" w:fill="FFFFFF"/>
          </w:tcPr>
          <w:p w14:paraId="4637649E" w14:textId="77777777" w:rsidR="009A1845" w:rsidRPr="008B6140" w:rsidRDefault="009A1845" w:rsidP="009A1845">
            <w:pPr>
              <w:jc w:val="center"/>
              <w:rPr>
                <w:sz w:val="16"/>
              </w:rPr>
            </w:pPr>
            <w:r w:rsidRPr="008B6140">
              <w:rPr>
                <w:sz w:val="16"/>
              </w:rPr>
              <w:t>User</w:t>
            </w:r>
          </w:p>
        </w:tc>
        <w:tc>
          <w:tcPr>
            <w:tcW w:w="1080" w:type="dxa"/>
            <w:shd w:val="clear" w:color="auto" w:fill="FFFFFF"/>
          </w:tcPr>
          <w:p w14:paraId="561BD744" w14:textId="4C5818C9" w:rsidR="009A1845" w:rsidRPr="008B6140" w:rsidRDefault="009A1845" w:rsidP="009A184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1E2BB1" w14:textId="0615FB44"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717ECC8F" w14:textId="1D778CC6"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87A910C" w14:textId="2143435F"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11B4005" w14:textId="568942CD" w:rsidR="009A1845" w:rsidRPr="008B6140" w:rsidRDefault="00753DE9" w:rsidP="009A1845">
            <w:pPr>
              <w:ind w:right="0"/>
              <w:jc w:val="center"/>
              <w:rPr>
                <w:sz w:val="16"/>
                <w:szCs w:val="16"/>
              </w:rPr>
            </w:pPr>
            <w:r>
              <w:rPr>
                <w:sz w:val="16"/>
                <w:szCs w:val="16"/>
              </w:rPr>
              <w:t>X</w:t>
            </w:r>
          </w:p>
        </w:tc>
      </w:tr>
      <w:tr w:rsidR="009A1845" w:rsidRPr="008B6140" w14:paraId="3AC82602" w14:textId="77777777" w:rsidTr="00D82D26">
        <w:tc>
          <w:tcPr>
            <w:tcW w:w="2535" w:type="dxa"/>
            <w:tcBorders>
              <w:left w:val="single" w:sz="4" w:space="0" w:color="000000"/>
            </w:tcBorders>
            <w:shd w:val="clear" w:color="auto" w:fill="FFFFFF"/>
            <w:vAlign w:val="center"/>
          </w:tcPr>
          <w:p w14:paraId="2C58A2E9" w14:textId="77777777" w:rsidR="009A1845" w:rsidRPr="008B6140" w:rsidRDefault="009A1845" w:rsidP="009A1845">
            <w:pPr>
              <w:ind w:right="0"/>
              <w:rPr>
                <w:sz w:val="16"/>
                <w:szCs w:val="16"/>
              </w:rPr>
            </w:pPr>
            <w:r w:rsidRPr="008B6140">
              <w:rPr>
                <w:rFonts w:cs="Arial"/>
                <w:sz w:val="16"/>
                <w:szCs w:val="16"/>
              </w:rPr>
              <w:t xml:space="preserve">Dassault </w:t>
            </w:r>
            <w:proofErr w:type="spellStart"/>
            <w:r w:rsidRPr="008B6140">
              <w:rPr>
                <w:rFonts w:cs="Arial"/>
                <w:sz w:val="16"/>
                <w:szCs w:val="16"/>
              </w:rPr>
              <w:t>Systemes</w:t>
            </w:r>
            <w:proofErr w:type="spellEnd"/>
          </w:p>
        </w:tc>
        <w:tc>
          <w:tcPr>
            <w:tcW w:w="1438" w:type="dxa"/>
            <w:shd w:val="clear" w:color="auto" w:fill="FFFFFF"/>
          </w:tcPr>
          <w:p w14:paraId="5F6E8B30" w14:textId="77777777" w:rsidR="009A1845" w:rsidRPr="008B6140" w:rsidRDefault="009A1845" w:rsidP="009A1845">
            <w:pPr>
              <w:jc w:val="center"/>
              <w:rPr>
                <w:sz w:val="16"/>
              </w:rPr>
            </w:pPr>
            <w:r w:rsidRPr="008B6140">
              <w:rPr>
                <w:sz w:val="16"/>
              </w:rPr>
              <w:t>User</w:t>
            </w:r>
          </w:p>
        </w:tc>
        <w:tc>
          <w:tcPr>
            <w:tcW w:w="1080" w:type="dxa"/>
            <w:shd w:val="clear" w:color="auto" w:fill="FFFFFF"/>
          </w:tcPr>
          <w:p w14:paraId="2EDE9E06" w14:textId="3EB60B7F" w:rsidR="009A1845" w:rsidRPr="008B6140" w:rsidRDefault="009A1845" w:rsidP="009A184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D61056D" w14:textId="39EF64BA"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7E19F7BE" w14:textId="568C9054"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542295C" w14:textId="6759F590"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63999A6" w14:textId="0FC00422" w:rsidR="009A1845" w:rsidRPr="008B6140" w:rsidRDefault="009A1845" w:rsidP="009A1845">
            <w:pPr>
              <w:ind w:right="0"/>
              <w:jc w:val="center"/>
              <w:rPr>
                <w:sz w:val="16"/>
                <w:szCs w:val="16"/>
              </w:rPr>
            </w:pPr>
            <w:r w:rsidRPr="008B6140">
              <w:rPr>
                <w:sz w:val="16"/>
                <w:szCs w:val="16"/>
              </w:rPr>
              <w:t>-</w:t>
            </w:r>
          </w:p>
        </w:tc>
      </w:tr>
      <w:tr w:rsidR="009A1845" w:rsidRPr="008B6140" w14:paraId="16B65D94" w14:textId="77777777" w:rsidTr="00D82D26">
        <w:tc>
          <w:tcPr>
            <w:tcW w:w="2535" w:type="dxa"/>
            <w:tcBorders>
              <w:left w:val="single" w:sz="4" w:space="0" w:color="000000"/>
            </w:tcBorders>
            <w:shd w:val="clear" w:color="auto" w:fill="FFFFFF"/>
            <w:vAlign w:val="center"/>
          </w:tcPr>
          <w:p w14:paraId="2B66F71D" w14:textId="77777777" w:rsidR="009A1845" w:rsidRPr="008B6140" w:rsidRDefault="009A1845" w:rsidP="009A1845">
            <w:pPr>
              <w:ind w:right="0"/>
              <w:rPr>
                <w:sz w:val="16"/>
              </w:rPr>
            </w:pPr>
            <w:r w:rsidRPr="008B6140">
              <w:rPr>
                <w:sz w:val="16"/>
              </w:rPr>
              <w:t>Ericsson</w:t>
            </w:r>
          </w:p>
        </w:tc>
        <w:tc>
          <w:tcPr>
            <w:tcW w:w="1438" w:type="dxa"/>
            <w:shd w:val="clear" w:color="auto" w:fill="FFFFFF"/>
          </w:tcPr>
          <w:p w14:paraId="2822EBF4" w14:textId="77777777" w:rsidR="009A1845" w:rsidRPr="008B6140" w:rsidRDefault="009A1845" w:rsidP="009A1845">
            <w:pPr>
              <w:jc w:val="center"/>
              <w:rPr>
                <w:sz w:val="16"/>
              </w:rPr>
            </w:pPr>
            <w:r w:rsidRPr="008B6140">
              <w:rPr>
                <w:sz w:val="16"/>
              </w:rPr>
              <w:t>Producer</w:t>
            </w:r>
          </w:p>
        </w:tc>
        <w:tc>
          <w:tcPr>
            <w:tcW w:w="1080" w:type="dxa"/>
            <w:shd w:val="clear" w:color="auto" w:fill="FFFFFF"/>
          </w:tcPr>
          <w:p w14:paraId="5EC2B001" w14:textId="0AD5B601" w:rsidR="009A1845" w:rsidRPr="008B6140" w:rsidRDefault="009A1845" w:rsidP="009A184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DE6F153" w14:textId="6DFD963E"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4FC4EA9F" w14:textId="3C44E53E"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69BE23" w14:textId="45368780"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3B01F88" w14:textId="31377CCB" w:rsidR="009A1845" w:rsidRPr="008B6140" w:rsidRDefault="009A1845" w:rsidP="009A1845">
            <w:pPr>
              <w:ind w:right="0"/>
              <w:jc w:val="center"/>
              <w:rPr>
                <w:sz w:val="16"/>
                <w:szCs w:val="16"/>
              </w:rPr>
            </w:pPr>
            <w:r w:rsidRPr="008B6140">
              <w:rPr>
                <w:sz w:val="16"/>
                <w:szCs w:val="16"/>
              </w:rPr>
              <w:t>-</w:t>
            </w:r>
          </w:p>
        </w:tc>
      </w:tr>
      <w:tr w:rsidR="009A1845" w:rsidRPr="008B6140" w14:paraId="74EF6358" w14:textId="77777777" w:rsidTr="00D82D26">
        <w:tc>
          <w:tcPr>
            <w:tcW w:w="2535" w:type="dxa"/>
            <w:tcBorders>
              <w:left w:val="single" w:sz="4" w:space="0" w:color="000000"/>
            </w:tcBorders>
            <w:shd w:val="clear" w:color="auto" w:fill="FFFFFF"/>
            <w:vAlign w:val="center"/>
          </w:tcPr>
          <w:p w14:paraId="6D30C0F1" w14:textId="77777777" w:rsidR="009A1845" w:rsidRPr="008B6140" w:rsidRDefault="009A1845" w:rsidP="009A1845">
            <w:pPr>
              <w:ind w:right="0"/>
              <w:rPr>
                <w:sz w:val="16"/>
              </w:rPr>
            </w:pPr>
            <w:r w:rsidRPr="008B6140">
              <w:rPr>
                <w:sz w:val="16"/>
              </w:rPr>
              <w:t>Google</w:t>
            </w:r>
          </w:p>
        </w:tc>
        <w:tc>
          <w:tcPr>
            <w:tcW w:w="1438" w:type="dxa"/>
            <w:shd w:val="clear" w:color="auto" w:fill="FFFFFF"/>
          </w:tcPr>
          <w:p w14:paraId="0266D703" w14:textId="77777777" w:rsidR="009A1845" w:rsidRPr="008B6140" w:rsidRDefault="009A1845" w:rsidP="009A1845">
            <w:pPr>
              <w:jc w:val="center"/>
              <w:rPr>
                <w:sz w:val="16"/>
              </w:rPr>
            </w:pPr>
            <w:r w:rsidRPr="008B6140">
              <w:rPr>
                <w:sz w:val="16"/>
              </w:rPr>
              <w:t>User</w:t>
            </w:r>
          </w:p>
        </w:tc>
        <w:tc>
          <w:tcPr>
            <w:tcW w:w="1080" w:type="dxa"/>
            <w:shd w:val="clear" w:color="auto" w:fill="FFFFFF"/>
          </w:tcPr>
          <w:p w14:paraId="3E535280" w14:textId="402DBB02" w:rsidR="009A1845" w:rsidRPr="008B6140" w:rsidRDefault="00753DE9" w:rsidP="009A184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1D90CC20" w14:textId="0A6D5683" w:rsidR="009A1845" w:rsidRPr="008B6140" w:rsidRDefault="009A1845" w:rsidP="009A1845">
            <w:pPr>
              <w:ind w:right="0"/>
              <w:jc w:val="center"/>
              <w:rPr>
                <w:sz w:val="16"/>
                <w:szCs w:val="16"/>
              </w:rPr>
            </w:pPr>
            <w:r w:rsidRPr="008B6140">
              <w:rPr>
                <w:sz w:val="16"/>
                <w:szCs w:val="16"/>
              </w:rPr>
              <w:t>X</w:t>
            </w:r>
          </w:p>
        </w:tc>
        <w:tc>
          <w:tcPr>
            <w:tcW w:w="1080" w:type="dxa"/>
            <w:shd w:val="clear" w:color="auto" w:fill="FFFFFF"/>
          </w:tcPr>
          <w:p w14:paraId="56F3A703" w14:textId="55FC16C0" w:rsidR="009A1845" w:rsidRPr="008B6140" w:rsidRDefault="009A1845" w:rsidP="009A184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C5B118E" w14:textId="31A28909" w:rsidR="009A1845" w:rsidRPr="008B6140" w:rsidRDefault="009A1845" w:rsidP="009A184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CBD4AE8" w14:textId="139114EB" w:rsidR="009A1845" w:rsidRPr="008B6140" w:rsidRDefault="009A1845" w:rsidP="009A1845">
            <w:pPr>
              <w:ind w:right="0"/>
              <w:jc w:val="center"/>
              <w:rPr>
                <w:sz w:val="16"/>
                <w:szCs w:val="16"/>
              </w:rPr>
            </w:pPr>
            <w:r>
              <w:rPr>
                <w:sz w:val="16"/>
                <w:szCs w:val="16"/>
              </w:rPr>
              <w:t>-</w:t>
            </w:r>
          </w:p>
        </w:tc>
      </w:tr>
      <w:tr w:rsidR="009A1845" w:rsidRPr="008B6140" w14:paraId="435C4DDD" w14:textId="77777777" w:rsidTr="00D82D26">
        <w:tc>
          <w:tcPr>
            <w:tcW w:w="2535" w:type="dxa"/>
            <w:tcBorders>
              <w:left w:val="single" w:sz="4" w:space="0" w:color="000000"/>
            </w:tcBorders>
            <w:shd w:val="clear" w:color="auto" w:fill="FFFFFF"/>
            <w:vAlign w:val="center"/>
          </w:tcPr>
          <w:p w14:paraId="1EC32899" w14:textId="77777777" w:rsidR="009A1845" w:rsidRPr="008B6140" w:rsidRDefault="009A1845" w:rsidP="009A1845">
            <w:pPr>
              <w:ind w:right="0"/>
              <w:rPr>
                <w:sz w:val="16"/>
              </w:rPr>
            </w:pPr>
            <w:r w:rsidRPr="008B6140">
              <w:rPr>
                <w:sz w:val="16"/>
              </w:rPr>
              <w:t>Huawei Technologies</w:t>
            </w:r>
          </w:p>
        </w:tc>
        <w:tc>
          <w:tcPr>
            <w:tcW w:w="1438" w:type="dxa"/>
            <w:shd w:val="clear" w:color="auto" w:fill="FFFFFF"/>
          </w:tcPr>
          <w:p w14:paraId="3FF93259" w14:textId="77777777" w:rsidR="009A1845" w:rsidRPr="008B6140" w:rsidRDefault="009A1845" w:rsidP="009A1845">
            <w:pPr>
              <w:jc w:val="center"/>
              <w:rPr>
                <w:sz w:val="16"/>
              </w:rPr>
            </w:pPr>
            <w:r w:rsidRPr="008B6140">
              <w:rPr>
                <w:sz w:val="16"/>
              </w:rPr>
              <w:t>Producer</w:t>
            </w:r>
          </w:p>
        </w:tc>
        <w:tc>
          <w:tcPr>
            <w:tcW w:w="1080" w:type="dxa"/>
            <w:shd w:val="clear" w:color="auto" w:fill="FFFFFF"/>
          </w:tcPr>
          <w:p w14:paraId="560D6615" w14:textId="26963413" w:rsidR="009A1845" w:rsidRPr="008B6140" w:rsidRDefault="009A1845" w:rsidP="009A184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122718" w14:textId="3769148C"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62729A09" w14:textId="7A571D6A"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18C2EB3" w14:textId="40F54BCC"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9E8644A" w14:textId="34077685" w:rsidR="009A1845" w:rsidRPr="008B6140" w:rsidRDefault="009A1845" w:rsidP="009A1845">
            <w:pPr>
              <w:ind w:right="0"/>
              <w:jc w:val="center"/>
              <w:rPr>
                <w:sz w:val="16"/>
                <w:szCs w:val="16"/>
              </w:rPr>
            </w:pPr>
            <w:r w:rsidRPr="008B6140">
              <w:rPr>
                <w:sz w:val="16"/>
                <w:szCs w:val="16"/>
              </w:rPr>
              <w:t>-</w:t>
            </w:r>
          </w:p>
        </w:tc>
      </w:tr>
      <w:tr w:rsidR="009A1845" w:rsidRPr="008B6140" w14:paraId="76543684" w14:textId="77777777" w:rsidTr="00D82D26">
        <w:tc>
          <w:tcPr>
            <w:tcW w:w="2535" w:type="dxa"/>
            <w:tcBorders>
              <w:left w:val="single" w:sz="4" w:space="0" w:color="000000"/>
            </w:tcBorders>
            <w:shd w:val="clear" w:color="auto" w:fill="FFFFFF"/>
            <w:vAlign w:val="center"/>
          </w:tcPr>
          <w:p w14:paraId="1FE7C2FB" w14:textId="6AA04AF4" w:rsidR="009A1845" w:rsidRPr="008B6140" w:rsidRDefault="009A1845" w:rsidP="009A1845">
            <w:pPr>
              <w:ind w:right="0"/>
              <w:rPr>
                <w:rFonts w:cs="Arial"/>
                <w:sz w:val="16"/>
                <w:szCs w:val="16"/>
              </w:rPr>
            </w:pPr>
            <w:r w:rsidRPr="008B6140">
              <w:rPr>
                <w:sz w:val="16"/>
              </w:rPr>
              <w:t>Infineon Technologies AG</w:t>
            </w:r>
          </w:p>
        </w:tc>
        <w:tc>
          <w:tcPr>
            <w:tcW w:w="1438" w:type="dxa"/>
            <w:shd w:val="clear" w:color="auto" w:fill="FFFFFF"/>
          </w:tcPr>
          <w:p w14:paraId="192FD441" w14:textId="680FFA97" w:rsidR="009A1845" w:rsidRPr="008B6140" w:rsidRDefault="009A1845" w:rsidP="009A1845">
            <w:pPr>
              <w:jc w:val="center"/>
              <w:rPr>
                <w:sz w:val="16"/>
              </w:rPr>
            </w:pPr>
            <w:r w:rsidRPr="008B6140">
              <w:rPr>
                <w:sz w:val="16"/>
              </w:rPr>
              <w:t>Producer</w:t>
            </w:r>
          </w:p>
        </w:tc>
        <w:tc>
          <w:tcPr>
            <w:tcW w:w="1080" w:type="dxa"/>
            <w:shd w:val="clear" w:color="auto" w:fill="FFFFFF"/>
          </w:tcPr>
          <w:p w14:paraId="5AEE7683" w14:textId="3BD05FEB" w:rsidR="009A1845" w:rsidRPr="008B6140" w:rsidRDefault="009A1845" w:rsidP="009A184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9456293" w14:textId="79010742"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45E352DB" w14:textId="539DDBD2"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CEE70E7" w14:textId="27674499"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26E237D" w14:textId="376917F1" w:rsidR="009A1845" w:rsidRPr="008B6140" w:rsidRDefault="009A1845" w:rsidP="009A1845">
            <w:pPr>
              <w:ind w:right="0"/>
              <w:jc w:val="center"/>
              <w:rPr>
                <w:sz w:val="16"/>
                <w:szCs w:val="16"/>
              </w:rPr>
            </w:pPr>
            <w:r w:rsidRPr="008B6140">
              <w:rPr>
                <w:sz w:val="16"/>
                <w:szCs w:val="16"/>
              </w:rPr>
              <w:t>-</w:t>
            </w:r>
          </w:p>
        </w:tc>
      </w:tr>
      <w:tr w:rsidR="009A1845" w:rsidRPr="008B6140" w14:paraId="2A3C1ADB" w14:textId="77777777" w:rsidTr="00D82D26">
        <w:tc>
          <w:tcPr>
            <w:tcW w:w="2535" w:type="dxa"/>
            <w:tcBorders>
              <w:left w:val="single" w:sz="4" w:space="0" w:color="000000"/>
            </w:tcBorders>
            <w:shd w:val="clear" w:color="auto" w:fill="FFFFFF"/>
            <w:vAlign w:val="center"/>
          </w:tcPr>
          <w:p w14:paraId="2171ECC0" w14:textId="77777777" w:rsidR="009A1845" w:rsidRPr="008B6140" w:rsidRDefault="009A1845" w:rsidP="009A1845">
            <w:pPr>
              <w:ind w:right="0"/>
              <w:rPr>
                <w:sz w:val="16"/>
                <w:szCs w:val="16"/>
              </w:rPr>
            </w:pPr>
            <w:r w:rsidRPr="008B6140">
              <w:rPr>
                <w:rFonts w:cs="Arial"/>
                <w:sz w:val="16"/>
                <w:szCs w:val="16"/>
              </w:rPr>
              <w:t xml:space="preserve">Instituto de </w:t>
            </w:r>
            <w:proofErr w:type="spellStart"/>
            <w:r w:rsidRPr="008B6140">
              <w:rPr>
                <w:rFonts w:cs="Arial"/>
                <w:sz w:val="16"/>
                <w:szCs w:val="16"/>
              </w:rPr>
              <w:t>Telecomunicações</w:t>
            </w:r>
            <w:proofErr w:type="spellEnd"/>
          </w:p>
        </w:tc>
        <w:tc>
          <w:tcPr>
            <w:tcW w:w="1438" w:type="dxa"/>
            <w:shd w:val="clear" w:color="auto" w:fill="FFFFFF"/>
          </w:tcPr>
          <w:p w14:paraId="2A94543F" w14:textId="77777777" w:rsidR="009A1845" w:rsidRPr="008B6140" w:rsidRDefault="009A1845" w:rsidP="009A1845">
            <w:pPr>
              <w:jc w:val="center"/>
              <w:rPr>
                <w:sz w:val="16"/>
              </w:rPr>
            </w:pPr>
            <w:r w:rsidRPr="008B6140">
              <w:rPr>
                <w:sz w:val="16"/>
              </w:rPr>
              <w:t>User</w:t>
            </w:r>
          </w:p>
        </w:tc>
        <w:tc>
          <w:tcPr>
            <w:tcW w:w="1080" w:type="dxa"/>
            <w:shd w:val="clear" w:color="auto" w:fill="FFFFFF"/>
          </w:tcPr>
          <w:p w14:paraId="1770CE34" w14:textId="4AFFB69A" w:rsidR="009A1845" w:rsidRPr="008B6140" w:rsidRDefault="009A1845" w:rsidP="009A184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DA36825" w14:textId="2E14653F"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60DF49AD" w14:textId="572B5341"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11A63D0" w14:textId="25C3686E"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C7406F8" w14:textId="7D676207" w:rsidR="009A1845" w:rsidRPr="008B6140" w:rsidRDefault="009A1845" w:rsidP="009A1845">
            <w:pPr>
              <w:ind w:right="0"/>
              <w:jc w:val="center"/>
              <w:rPr>
                <w:sz w:val="16"/>
                <w:szCs w:val="16"/>
              </w:rPr>
            </w:pPr>
            <w:r w:rsidRPr="008B6140">
              <w:rPr>
                <w:sz w:val="16"/>
                <w:szCs w:val="16"/>
              </w:rPr>
              <w:t>-</w:t>
            </w:r>
          </w:p>
        </w:tc>
      </w:tr>
      <w:tr w:rsidR="009A1845" w:rsidRPr="008B6140" w14:paraId="21E72DC9" w14:textId="77777777" w:rsidTr="00D82D26">
        <w:tc>
          <w:tcPr>
            <w:tcW w:w="2535" w:type="dxa"/>
            <w:tcBorders>
              <w:left w:val="single" w:sz="4" w:space="0" w:color="000000"/>
            </w:tcBorders>
            <w:shd w:val="clear" w:color="auto" w:fill="FFFFFF"/>
            <w:vAlign w:val="center"/>
          </w:tcPr>
          <w:p w14:paraId="5EDF1754" w14:textId="77777777" w:rsidR="009A1845" w:rsidRPr="008B6140" w:rsidRDefault="009A1845" w:rsidP="009A1845">
            <w:pPr>
              <w:ind w:right="0"/>
              <w:rPr>
                <w:sz w:val="16"/>
              </w:rPr>
            </w:pPr>
            <w:r w:rsidRPr="008B6140">
              <w:rPr>
                <w:sz w:val="16"/>
              </w:rPr>
              <w:t>IBM</w:t>
            </w:r>
          </w:p>
        </w:tc>
        <w:tc>
          <w:tcPr>
            <w:tcW w:w="1438" w:type="dxa"/>
            <w:shd w:val="clear" w:color="auto" w:fill="FFFFFF"/>
          </w:tcPr>
          <w:p w14:paraId="2F8ECE34" w14:textId="77777777" w:rsidR="009A1845" w:rsidRPr="008B6140" w:rsidRDefault="009A1845" w:rsidP="009A1845">
            <w:pPr>
              <w:jc w:val="center"/>
              <w:rPr>
                <w:rFonts w:eastAsia="SimSun" w:cs="Arial"/>
                <w:sz w:val="16"/>
                <w:szCs w:val="22"/>
              </w:rPr>
            </w:pPr>
            <w:r w:rsidRPr="008B6140">
              <w:rPr>
                <w:sz w:val="16"/>
              </w:rPr>
              <w:t>Producer</w:t>
            </w:r>
          </w:p>
        </w:tc>
        <w:tc>
          <w:tcPr>
            <w:tcW w:w="1080" w:type="dxa"/>
            <w:shd w:val="clear" w:color="auto" w:fill="FFFFFF"/>
          </w:tcPr>
          <w:p w14:paraId="14896ED2" w14:textId="40F1C20E" w:rsidR="009A1845" w:rsidRPr="008B6140" w:rsidRDefault="009A1845" w:rsidP="009A1845">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76D1E2A" w14:textId="4CA12CF4"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302B3415" w14:textId="4DDEEDF8"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479E92B" w14:textId="72E3449C"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3F2BA70" w14:textId="6BFF25A7" w:rsidR="009A1845" w:rsidRPr="008B6140" w:rsidRDefault="009A1845" w:rsidP="009A1845">
            <w:pPr>
              <w:ind w:right="0"/>
              <w:jc w:val="center"/>
              <w:rPr>
                <w:sz w:val="16"/>
                <w:szCs w:val="16"/>
              </w:rPr>
            </w:pPr>
            <w:r w:rsidRPr="008B6140">
              <w:rPr>
                <w:sz w:val="16"/>
                <w:szCs w:val="16"/>
              </w:rPr>
              <w:t>-</w:t>
            </w:r>
          </w:p>
        </w:tc>
      </w:tr>
      <w:tr w:rsidR="009A1845" w:rsidRPr="008B6140" w14:paraId="2664DF7B" w14:textId="77777777" w:rsidTr="00D82D26">
        <w:tc>
          <w:tcPr>
            <w:tcW w:w="2535" w:type="dxa"/>
            <w:tcBorders>
              <w:left w:val="single" w:sz="4" w:space="0" w:color="000000"/>
            </w:tcBorders>
            <w:shd w:val="clear" w:color="auto" w:fill="FFFFFF"/>
            <w:vAlign w:val="center"/>
          </w:tcPr>
          <w:p w14:paraId="01B69B68" w14:textId="63E700D0" w:rsidR="009A1845" w:rsidRPr="008B6140" w:rsidRDefault="009A1845" w:rsidP="009A1845">
            <w:pPr>
              <w:ind w:right="0"/>
              <w:rPr>
                <w:sz w:val="16"/>
              </w:rPr>
            </w:pPr>
            <w:r w:rsidRPr="008B6140">
              <w:rPr>
                <w:sz w:val="16"/>
              </w:rPr>
              <w:t>Intel Corp.</w:t>
            </w:r>
          </w:p>
        </w:tc>
        <w:tc>
          <w:tcPr>
            <w:tcW w:w="1438" w:type="dxa"/>
            <w:shd w:val="clear" w:color="auto" w:fill="FFFFFF"/>
          </w:tcPr>
          <w:p w14:paraId="55749183" w14:textId="5140D2AF" w:rsidR="009A1845" w:rsidRPr="008B6140" w:rsidRDefault="009A1845" w:rsidP="009A1845">
            <w:pPr>
              <w:ind w:right="0"/>
              <w:jc w:val="center"/>
              <w:rPr>
                <w:sz w:val="16"/>
              </w:rPr>
            </w:pPr>
            <w:r w:rsidRPr="008B6140">
              <w:rPr>
                <w:sz w:val="16"/>
              </w:rPr>
              <w:t>Producer</w:t>
            </w:r>
          </w:p>
        </w:tc>
        <w:tc>
          <w:tcPr>
            <w:tcW w:w="1080" w:type="dxa"/>
            <w:shd w:val="clear" w:color="auto" w:fill="FFFFFF"/>
          </w:tcPr>
          <w:p w14:paraId="73FF394A" w14:textId="4A03B12C" w:rsidR="009A1845" w:rsidRPr="008B6140" w:rsidRDefault="00753DE9" w:rsidP="009A184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145AF8A" w14:textId="139AD18B" w:rsidR="009A1845" w:rsidRPr="008B6140" w:rsidRDefault="009A1845" w:rsidP="009A1845">
            <w:pPr>
              <w:ind w:right="0"/>
              <w:jc w:val="center"/>
              <w:rPr>
                <w:sz w:val="16"/>
                <w:szCs w:val="16"/>
              </w:rPr>
            </w:pPr>
            <w:r w:rsidRPr="008B6140">
              <w:rPr>
                <w:sz w:val="16"/>
                <w:szCs w:val="16"/>
              </w:rPr>
              <w:t>X</w:t>
            </w:r>
          </w:p>
        </w:tc>
        <w:tc>
          <w:tcPr>
            <w:tcW w:w="1080" w:type="dxa"/>
            <w:shd w:val="clear" w:color="auto" w:fill="FFFFFF"/>
          </w:tcPr>
          <w:p w14:paraId="096C0B17" w14:textId="12984B5D" w:rsidR="009A1845" w:rsidRPr="008B6140" w:rsidRDefault="009A1845" w:rsidP="009A184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0F22F8D" w14:textId="647AE66F" w:rsidR="009A1845" w:rsidRPr="008B6140" w:rsidRDefault="009A1845" w:rsidP="009A184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616DE8F" w14:textId="7E8D9A86" w:rsidR="009A1845" w:rsidRPr="008B6140" w:rsidRDefault="009A1845" w:rsidP="009A1845">
            <w:pPr>
              <w:ind w:right="0"/>
              <w:jc w:val="center"/>
              <w:rPr>
                <w:sz w:val="16"/>
                <w:szCs w:val="16"/>
              </w:rPr>
            </w:pPr>
            <w:r>
              <w:rPr>
                <w:sz w:val="16"/>
                <w:szCs w:val="16"/>
              </w:rPr>
              <w:t>-</w:t>
            </w:r>
          </w:p>
        </w:tc>
      </w:tr>
      <w:tr w:rsidR="009A1845" w:rsidRPr="008B6140" w14:paraId="69155EEE" w14:textId="77777777" w:rsidTr="00D82D26">
        <w:tc>
          <w:tcPr>
            <w:tcW w:w="2535" w:type="dxa"/>
            <w:tcBorders>
              <w:left w:val="single" w:sz="4" w:space="0" w:color="000000"/>
            </w:tcBorders>
            <w:shd w:val="clear" w:color="auto" w:fill="FFFFFF"/>
            <w:vAlign w:val="center"/>
          </w:tcPr>
          <w:p w14:paraId="1DFFFFA0" w14:textId="77777777" w:rsidR="009A1845" w:rsidRPr="008B6140" w:rsidRDefault="009A1845" w:rsidP="009A1845">
            <w:pPr>
              <w:ind w:right="0"/>
              <w:rPr>
                <w:sz w:val="16"/>
              </w:rPr>
            </w:pPr>
            <w:r w:rsidRPr="008B6140">
              <w:rPr>
                <w:sz w:val="16"/>
              </w:rPr>
              <w:t>Keysight Technologies</w:t>
            </w:r>
          </w:p>
        </w:tc>
        <w:tc>
          <w:tcPr>
            <w:tcW w:w="1438" w:type="dxa"/>
            <w:shd w:val="clear" w:color="auto" w:fill="FFFFFF"/>
          </w:tcPr>
          <w:p w14:paraId="00FE6450" w14:textId="77777777" w:rsidR="009A1845" w:rsidRPr="008B6140" w:rsidRDefault="009A1845" w:rsidP="009A1845">
            <w:pPr>
              <w:ind w:right="0"/>
              <w:jc w:val="center"/>
              <w:rPr>
                <w:rFonts w:eastAsia="SimSun" w:cs="Arial"/>
                <w:sz w:val="16"/>
                <w:szCs w:val="22"/>
              </w:rPr>
            </w:pPr>
            <w:r w:rsidRPr="008B6140">
              <w:rPr>
                <w:sz w:val="16"/>
              </w:rPr>
              <w:t>User</w:t>
            </w:r>
          </w:p>
        </w:tc>
        <w:tc>
          <w:tcPr>
            <w:tcW w:w="1080" w:type="dxa"/>
            <w:shd w:val="clear" w:color="auto" w:fill="FFFFFF"/>
          </w:tcPr>
          <w:p w14:paraId="3A5AF39B" w14:textId="03FC5D60" w:rsidR="009A1845" w:rsidRPr="008B6140" w:rsidRDefault="009A1845" w:rsidP="009A184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E405108" w14:textId="13211508" w:rsidR="009A1845" w:rsidRPr="008B6140" w:rsidRDefault="009A1845" w:rsidP="009A1845">
            <w:pPr>
              <w:ind w:right="0"/>
              <w:jc w:val="center"/>
              <w:rPr>
                <w:sz w:val="16"/>
                <w:szCs w:val="16"/>
              </w:rPr>
            </w:pPr>
            <w:r w:rsidRPr="008B6140">
              <w:rPr>
                <w:sz w:val="16"/>
                <w:szCs w:val="16"/>
              </w:rPr>
              <w:t>X</w:t>
            </w:r>
          </w:p>
        </w:tc>
        <w:tc>
          <w:tcPr>
            <w:tcW w:w="1080" w:type="dxa"/>
            <w:shd w:val="clear" w:color="auto" w:fill="FFFFFF"/>
          </w:tcPr>
          <w:p w14:paraId="14718F67" w14:textId="1CD4C01F" w:rsidR="009A1845" w:rsidRPr="008B6140" w:rsidRDefault="009A1845" w:rsidP="009A184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39720AE" w14:textId="77AFE392" w:rsidR="009A1845" w:rsidRPr="008B6140" w:rsidRDefault="009A1845" w:rsidP="009A184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7CDB13E" w14:textId="4C9CA9ED" w:rsidR="009A1845" w:rsidRPr="008B6140" w:rsidRDefault="009A1845" w:rsidP="009A1845">
            <w:pPr>
              <w:ind w:right="0"/>
              <w:jc w:val="center"/>
              <w:rPr>
                <w:sz w:val="16"/>
                <w:szCs w:val="16"/>
              </w:rPr>
            </w:pPr>
            <w:r w:rsidRPr="008B6140">
              <w:rPr>
                <w:sz w:val="16"/>
                <w:szCs w:val="16"/>
              </w:rPr>
              <w:t>X</w:t>
            </w:r>
          </w:p>
        </w:tc>
      </w:tr>
      <w:tr w:rsidR="009A1845" w:rsidRPr="008B6140" w14:paraId="2A8B91CE" w14:textId="77777777" w:rsidTr="00D82D26">
        <w:tc>
          <w:tcPr>
            <w:tcW w:w="2535" w:type="dxa"/>
            <w:tcBorders>
              <w:left w:val="single" w:sz="4" w:space="0" w:color="000000"/>
            </w:tcBorders>
            <w:shd w:val="clear" w:color="auto" w:fill="FFFFFF"/>
            <w:vAlign w:val="center"/>
          </w:tcPr>
          <w:p w14:paraId="63549A22" w14:textId="0593890E" w:rsidR="009A1845" w:rsidRPr="008B6140" w:rsidRDefault="009A1845" w:rsidP="009A1845">
            <w:pPr>
              <w:ind w:right="0"/>
              <w:rPr>
                <w:sz w:val="16"/>
                <w:szCs w:val="16"/>
              </w:rPr>
            </w:pPr>
            <w:r w:rsidRPr="008B6140">
              <w:rPr>
                <w:sz w:val="16"/>
              </w:rPr>
              <w:t>Marvell</w:t>
            </w:r>
          </w:p>
        </w:tc>
        <w:tc>
          <w:tcPr>
            <w:tcW w:w="1438" w:type="dxa"/>
            <w:shd w:val="clear" w:color="auto" w:fill="FFFFFF"/>
          </w:tcPr>
          <w:p w14:paraId="3FA9FEB7" w14:textId="6B65F872" w:rsidR="009A1845" w:rsidRPr="008B6140" w:rsidRDefault="009A1845" w:rsidP="009A1845">
            <w:pPr>
              <w:ind w:right="0"/>
              <w:jc w:val="center"/>
              <w:rPr>
                <w:sz w:val="16"/>
              </w:rPr>
            </w:pPr>
            <w:r w:rsidRPr="008B6140">
              <w:rPr>
                <w:sz w:val="16"/>
              </w:rPr>
              <w:t>Producer</w:t>
            </w:r>
          </w:p>
        </w:tc>
        <w:tc>
          <w:tcPr>
            <w:tcW w:w="1080" w:type="dxa"/>
            <w:shd w:val="clear" w:color="auto" w:fill="FFFFFF"/>
          </w:tcPr>
          <w:p w14:paraId="779D8FB0" w14:textId="4E2569E5" w:rsidR="009A1845" w:rsidRPr="008B6140" w:rsidRDefault="00753DE9" w:rsidP="009A184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729E51A3" w14:textId="54DDD403" w:rsidR="009A1845" w:rsidRPr="008B6140" w:rsidRDefault="009A1845" w:rsidP="009A1845">
            <w:pPr>
              <w:ind w:right="0"/>
              <w:jc w:val="center"/>
              <w:rPr>
                <w:sz w:val="16"/>
                <w:szCs w:val="16"/>
              </w:rPr>
            </w:pPr>
            <w:r>
              <w:rPr>
                <w:sz w:val="16"/>
                <w:szCs w:val="16"/>
              </w:rPr>
              <w:t>-</w:t>
            </w:r>
          </w:p>
        </w:tc>
        <w:tc>
          <w:tcPr>
            <w:tcW w:w="1080" w:type="dxa"/>
            <w:shd w:val="clear" w:color="auto" w:fill="FFFFFF"/>
          </w:tcPr>
          <w:p w14:paraId="3EAEE069" w14:textId="7BBA6F1B" w:rsidR="009A1845" w:rsidRPr="008B6140" w:rsidRDefault="009A1845" w:rsidP="009A1845">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5E40245" w14:textId="0F3E8BBD" w:rsidR="009A1845" w:rsidRPr="008B6140" w:rsidRDefault="009A1845" w:rsidP="009A184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7380103" w14:textId="2D5E3A06" w:rsidR="009A1845" w:rsidRPr="008B6140" w:rsidRDefault="009A1845" w:rsidP="009A1845">
            <w:pPr>
              <w:ind w:right="0"/>
              <w:jc w:val="center"/>
              <w:rPr>
                <w:sz w:val="16"/>
                <w:szCs w:val="16"/>
              </w:rPr>
            </w:pPr>
            <w:r>
              <w:rPr>
                <w:sz w:val="16"/>
                <w:szCs w:val="16"/>
              </w:rPr>
              <w:t>-</w:t>
            </w:r>
          </w:p>
        </w:tc>
      </w:tr>
      <w:tr w:rsidR="009A1845" w:rsidRPr="008B6140" w14:paraId="7AD47DC5" w14:textId="77777777" w:rsidTr="00D82D26">
        <w:tc>
          <w:tcPr>
            <w:tcW w:w="2535" w:type="dxa"/>
            <w:tcBorders>
              <w:left w:val="single" w:sz="4" w:space="0" w:color="000000"/>
            </w:tcBorders>
            <w:shd w:val="clear" w:color="auto" w:fill="FFFFFF"/>
            <w:vAlign w:val="center"/>
          </w:tcPr>
          <w:p w14:paraId="58832A4A" w14:textId="77777777" w:rsidR="009A1845" w:rsidRPr="008B6140" w:rsidRDefault="009A1845" w:rsidP="009A1845">
            <w:pPr>
              <w:ind w:right="0"/>
              <w:rPr>
                <w:sz w:val="16"/>
              </w:rPr>
            </w:pPr>
            <w:r w:rsidRPr="008B6140">
              <w:rPr>
                <w:sz w:val="16"/>
                <w:szCs w:val="16"/>
              </w:rPr>
              <w:t>Maxim Integrated</w:t>
            </w:r>
          </w:p>
        </w:tc>
        <w:tc>
          <w:tcPr>
            <w:tcW w:w="1438" w:type="dxa"/>
            <w:shd w:val="clear" w:color="auto" w:fill="FFFFFF"/>
          </w:tcPr>
          <w:p w14:paraId="3AFA3665" w14:textId="77777777" w:rsidR="009A1845" w:rsidRPr="008B6140" w:rsidRDefault="009A1845" w:rsidP="009A1845">
            <w:pPr>
              <w:ind w:right="0"/>
              <w:jc w:val="center"/>
              <w:rPr>
                <w:sz w:val="16"/>
              </w:rPr>
            </w:pPr>
            <w:r w:rsidRPr="008B6140">
              <w:rPr>
                <w:sz w:val="16"/>
              </w:rPr>
              <w:t>Producer</w:t>
            </w:r>
          </w:p>
        </w:tc>
        <w:tc>
          <w:tcPr>
            <w:tcW w:w="1080" w:type="dxa"/>
            <w:shd w:val="clear" w:color="auto" w:fill="FFFFFF"/>
          </w:tcPr>
          <w:p w14:paraId="2C058E8B" w14:textId="3BF40250" w:rsidR="009A1845" w:rsidRPr="008B6140" w:rsidRDefault="009A1845" w:rsidP="009A184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C3A39C5" w14:textId="6A357A46"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10C71B27" w14:textId="4F03484E" w:rsidR="009A1845" w:rsidRPr="008B6140" w:rsidRDefault="009A1845" w:rsidP="009A1845">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1695FE4" w14:textId="47F29A77" w:rsidR="009A1845" w:rsidRPr="008B6140" w:rsidRDefault="009A1845" w:rsidP="009A184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2907491" w14:textId="6E9F03E4" w:rsidR="009A1845" w:rsidRPr="008B6140" w:rsidRDefault="009A1845" w:rsidP="009A1845">
            <w:pPr>
              <w:ind w:right="0"/>
              <w:jc w:val="center"/>
              <w:rPr>
                <w:sz w:val="16"/>
                <w:szCs w:val="16"/>
              </w:rPr>
            </w:pPr>
            <w:r>
              <w:rPr>
                <w:sz w:val="16"/>
                <w:szCs w:val="16"/>
              </w:rPr>
              <w:t>-</w:t>
            </w:r>
          </w:p>
        </w:tc>
      </w:tr>
      <w:tr w:rsidR="009A1845" w:rsidRPr="008B6140" w14:paraId="43E07D63" w14:textId="77777777" w:rsidTr="00D82D26">
        <w:tc>
          <w:tcPr>
            <w:tcW w:w="2535" w:type="dxa"/>
            <w:tcBorders>
              <w:left w:val="single" w:sz="4" w:space="0" w:color="000000"/>
            </w:tcBorders>
            <w:shd w:val="clear" w:color="auto" w:fill="FFFFFF"/>
            <w:vAlign w:val="center"/>
          </w:tcPr>
          <w:p w14:paraId="44E9D705" w14:textId="77777777" w:rsidR="009A1845" w:rsidRPr="008B6140" w:rsidRDefault="009A1845" w:rsidP="009A1845">
            <w:pPr>
              <w:ind w:right="0"/>
              <w:rPr>
                <w:sz w:val="16"/>
                <w:szCs w:val="16"/>
              </w:rPr>
            </w:pPr>
            <w:r w:rsidRPr="008B6140">
              <w:rPr>
                <w:sz w:val="16"/>
                <w:szCs w:val="16"/>
              </w:rPr>
              <w:t>Mentor, A Siemens Business</w:t>
            </w:r>
          </w:p>
        </w:tc>
        <w:tc>
          <w:tcPr>
            <w:tcW w:w="1438" w:type="dxa"/>
            <w:shd w:val="clear" w:color="auto" w:fill="FFFFFF"/>
          </w:tcPr>
          <w:p w14:paraId="59EAAD50" w14:textId="77777777" w:rsidR="009A1845" w:rsidRPr="008B6140" w:rsidRDefault="009A1845" w:rsidP="009A1845">
            <w:pPr>
              <w:jc w:val="center"/>
              <w:rPr>
                <w:sz w:val="16"/>
              </w:rPr>
            </w:pPr>
            <w:r w:rsidRPr="008B6140">
              <w:rPr>
                <w:sz w:val="16"/>
              </w:rPr>
              <w:t>User</w:t>
            </w:r>
          </w:p>
        </w:tc>
        <w:tc>
          <w:tcPr>
            <w:tcW w:w="1080" w:type="dxa"/>
            <w:shd w:val="clear" w:color="auto" w:fill="FFFFFF"/>
          </w:tcPr>
          <w:p w14:paraId="1B07AF61" w14:textId="585C4759" w:rsidR="009A1845" w:rsidRPr="008B6140" w:rsidRDefault="009A1845" w:rsidP="009A184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0DFE380" w14:textId="01144FF5" w:rsidR="009A1845" w:rsidRPr="008B6140" w:rsidRDefault="009A1845" w:rsidP="009A1845">
            <w:pPr>
              <w:ind w:right="0"/>
              <w:jc w:val="center"/>
              <w:rPr>
                <w:sz w:val="16"/>
                <w:szCs w:val="16"/>
              </w:rPr>
            </w:pPr>
            <w:r w:rsidRPr="008B6140">
              <w:rPr>
                <w:sz w:val="16"/>
                <w:szCs w:val="16"/>
              </w:rPr>
              <w:t>X</w:t>
            </w:r>
          </w:p>
        </w:tc>
        <w:tc>
          <w:tcPr>
            <w:tcW w:w="1080" w:type="dxa"/>
            <w:shd w:val="clear" w:color="auto" w:fill="FFFFFF"/>
          </w:tcPr>
          <w:p w14:paraId="78274F02" w14:textId="1B6CB9D7" w:rsidR="009A1845" w:rsidRPr="008B6140" w:rsidRDefault="009A1845" w:rsidP="009A184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70EF1B2" w14:textId="7B91A47A" w:rsidR="009A1845" w:rsidRPr="008B6140" w:rsidRDefault="009A1845" w:rsidP="009A184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35AF7C8" w14:textId="7A144855" w:rsidR="009A1845" w:rsidRPr="008B6140" w:rsidRDefault="00753DE9" w:rsidP="009A1845">
            <w:pPr>
              <w:ind w:right="0"/>
              <w:jc w:val="center"/>
              <w:rPr>
                <w:sz w:val="16"/>
                <w:szCs w:val="16"/>
              </w:rPr>
            </w:pPr>
            <w:r>
              <w:rPr>
                <w:sz w:val="16"/>
                <w:szCs w:val="16"/>
              </w:rPr>
              <w:t>-</w:t>
            </w:r>
          </w:p>
        </w:tc>
      </w:tr>
      <w:tr w:rsidR="009A1845" w:rsidRPr="008B6140" w14:paraId="31C8EAC3" w14:textId="77777777" w:rsidTr="00D82D26">
        <w:tc>
          <w:tcPr>
            <w:tcW w:w="2535" w:type="dxa"/>
            <w:tcBorders>
              <w:left w:val="single" w:sz="4" w:space="0" w:color="000000"/>
            </w:tcBorders>
            <w:shd w:val="clear" w:color="auto" w:fill="FFFFFF"/>
            <w:vAlign w:val="center"/>
          </w:tcPr>
          <w:p w14:paraId="16370E9E" w14:textId="77777777" w:rsidR="009A1845" w:rsidRPr="008B6140" w:rsidRDefault="009A1845" w:rsidP="009A1845">
            <w:pPr>
              <w:ind w:right="0"/>
              <w:rPr>
                <w:sz w:val="16"/>
              </w:rPr>
            </w:pPr>
            <w:r w:rsidRPr="008B6140">
              <w:rPr>
                <w:sz w:val="16"/>
              </w:rPr>
              <w:t>Micron Technology</w:t>
            </w:r>
          </w:p>
        </w:tc>
        <w:tc>
          <w:tcPr>
            <w:tcW w:w="1438" w:type="dxa"/>
            <w:shd w:val="clear" w:color="auto" w:fill="FFFFFF"/>
          </w:tcPr>
          <w:p w14:paraId="59387A18" w14:textId="77777777" w:rsidR="009A1845" w:rsidRPr="008B6140" w:rsidRDefault="009A1845" w:rsidP="009A1845">
            <w:pPr>
              <w:jc w:val="center"/>
              <w:rPr>
                <w:rFonts w:eastAsia="SimSun" w:cs="Arial"/>
                <w:sz w:val="16"/>
                <w:szCs w:val="22"/>
              </w:rPr>
            </w:pPr>
            <w:r w:rsidRPr="008B6140">
              <w:rPr>
                <w:sz w:val="16"/>
              </w:rPr>
              <w:t>Producer</w:t>
            </w:r>
          </w:p>
        </w:tc>
        <w:tc>
          <w:tcPr>
            <w:tcW w:w="1080" w:type="dxa"/>
            <w:shd w:val="clear" w:color="auto" w:fill="FFFFFF"/>
          </w:tcPr>
          <w:p w14:paraId="66B0DB7C" w14:textId="5313BBF2" w:rsidR="009A1845" w:rsidRPr="008B6140" w:rsidRDefault="009A1845" w:rsidP="009A184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E10C0D" w14:textId="00D40B62" w:rsidR="009A1845" w:rsidRPr="008B6140" w:rsidRDefault="009A1845" w:rsidP="009A1845">
            <w:pPr>
              <w:ind w:right="0"/>
              <w:jc w:val="center"/>
              <w:rPr>
                <w:sz w:val="16"/>
                <w:szCs w:val="16"/>
              </w:rPr>
            </w:pPr>
            <w:r w:rsidRPr="008B6140">
              <w:rPr>
                <w:sz w:val="16"/>
                <w:szCs w:val="16"/>
              </w:rPr>
              <w:t>X</w:t>
            </w:r>
          </w:p>
        </w:tc>
        <w:tc>
          <w:tcPr>
            <w:tcW w:w="1080" w:type="dxa"/>
            <w:shd w:val="clear" w:color="auto" w:fill="FFFFFF"/>
          </w:tcPr>
          <w:p w14:paraId="399806B2" w14:textId="69B2A912" w:rsidR="009A1845" w:rsidRPr="008B6140" w:rsidRDefault="009A1845" w:rsidP="009A184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845A871" w14:textId="3B6692F6" w:rsidR="009A1845" w:rsidRPr="008B6140" w:rsidRDefault="009A1845" w:rsidP="009A184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35BBF5B" w14:textId="2EF13210" w:rsidR="009A1845" w:rsidRPr="008B6140" w:rsidRDefault="009A1845" w:rsidP="009A1845">
            <w:pPr>
              <w:ind w:right="0"/>
              <w:jc w:val="center"/>
              <w:rPr>
                <w:sz w:val="16"/>
                <w:szCs w:val="16"/>
              </w:rPr>
            </w:pPr>
            <w:r w:rsidRPr="008B6140">
              <w:rPr>
                <w:sz w:val="16"/>
                <w:szCs w:val="16"/>
              </w:rPr>
              <w:t>X</w:t>
            </w:r>
          </w:p>
        </w:tc>
      </w:tr>
      <w:tr w:rsidR="009A1845" w:rsidRPr="008B6140" w14:paraId="76B4CABB" w14:textId="77777777" w:rsidTr="00D82D26">
        <w:tc>
          <w:tcPr>
            <w:tcW w:w="2535" w:type="dxa"/>
            <w:tcBorders>
              <w:left w:val="single" w:sz="4" w:space="0" w:color="000000"/>
            </w:tcBorders>
            <w:shd w:val="clear" w:color="auto" w:fill="FFFFFF"/>
            <w:vAlign w:val="center"/>
          </w:tcPr>
          <w:p w14:paraId="15E09116" w14:textId="180DB0A2" w:rsidR="009A1845" w:rsidRPr="008B6140" w:rsidRDefault="009A1845" w:rsidP="009A1845">
            <w:pPr>
              <w:ind w:right="0"/>
              <w:rPr>
                <w:sz w:val="16"/>
              </w:rPr>
            </w:pPr>
            <w:r w:rsidRPr="008B6140">
              <w:rPr>
                <w:rFonts w:cs="Arial"/>
                <w:sz w:val="16"/>
                <w:szCs w:val="16"/>
              </w:rPr>
              <w:t>MST EMC Lab</w:t>
            </w:r>
          </w:p>
        </w:tc>
        <w:tc>
          <w:tcPr>
            <w:tcW w:w="1438" w:type="dxa"/>
            <w:shd w:val="clear" w:color="auto" w:fill="FFFFFF"/>
          </w:tcPr>
          <w:p w14:paraId="632AB95B" w14:textId="2C775C24" w:rsidR="009A1845" w:rsidRPr="008B6140" w:rsidRDefault="009A1845" w:rsidP="009A1845">
            <w:pPr>
              <w:jc w:val="center"/>
              <w:rPr>
                <w:sz w:val="16"/>
              </w:rPr>
            </w:pPr>
            <w:r w:rsidRPr="008B6140">
              <w:rPr>
                <w:sz w:val="16"/>
              </w:rPr>
              <w:t>User</w:t>
            </w:r>
          </w:p>
        </w:tc>
        <w:tc>
          <w:tcPr>
            <w:tcW w:w="1080" w:type="dxa"/>
            <w:shd w:val="clear" w:color="auto" w:fill="FFFFFF"/>
          </w:tcPr>
          <w:p w14:paraId="7915B305" w14:textId="17AB107A" w:rsidR="009A1845" w:rsidRPr="008B6140" w:rsidRDefault="009A1845" w:rsidP="009A184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81B449" w14:textId="263F7B58"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1AEE3CE6" w14:textId="7A3EFEA5"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0A2F801" w14:textId="10E856FC"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7111DE6" w14:textId="4D2DCF2C" w:rsidR="009A1845" w:rsidRPr="008B6140" w:rsidRDefault="00753DE9" w:rsidP="009A1845">
            <w:pPr>
              <w:ind w:right="0"/>
              <w:jc w:val="center"/>
              <w:rPr>
                <w:sz w:val="16"/>
                <w:szCs w:val="16"/>
              </w:rPr>
            </w:pPr>
            <w:r>
              <w:rPr>
                <w:sz w:val="16"/>
                <w:szCs w:val="16"/>
              </w:rPr>
              <w:t>X</w:t>
            </w:r>
          </w:p>
        </w:tc>
      </w:tr>
      <w:tr w:rsidR="009A1845" w:rsidRPr="008B6140" w14:paraId="37DDCCC2" w14:textId="77777777" w:rsidTr="00D82D26">
        <w:tc>
          <w:tcPr>
            <w:tcW w:w="2535" w:type="dxa"/>
            <w:tcBorders>
              <w:left w:val="single" w:sz="4" w:space="0" w:color="000000"/>
            </w:tcBorders>
            <w:shd w:val="clear" w:color="auto" w:fill="FFFFFF"/>
            <w:vAlign w:val="center"/>
          </w:tcPr>
          <w:p w14:paraId="03E3197A" w14:textId="77777777" w:rsidR="009A1845" w:rsidRPr="008B6140" w:rsidRDefault="009A1845" w:rsidP="009A1845">
            <w:pPr>
              <w:ind w:right="0"/>
              <w:rPr>
                <w:sz w:val="16"/>
              </w:rPr>
            </w:pPr>
            <w:r w:rsidRPr="008B6140">
              <w:rPr>
                <w:sz w:val="16"/>
              </w:rPr>
              <w:t>NXP</w:t>
            </w:r>
          </w:p>
        </w:tc>
        <w:tc>
          <w:tcPr>
            <w:tcW w:w="1438" w:type="dxa"/>
            <w:shd w:val="clear" w:color="auto" w:fill="FFFFFF"/>
          </w:tcPr>
          <w:p w14:paraId="3A55209B" w14:textId="77777777" w:rsidR="009A1845" w:rsidRPr="008B6140" w:rsidRDefault="009A1845" w:rsidP="009A1845">
            <w:pPr>
              <w:jc w:val="center"/>
              <w:rPr>
                <w:sz w:val="16"/>
              </w:rPr>
            </w:pPr>
            <w:r w:rsidRPr="008B6140">
              <w:rPr>
                <w:sz w:val="16"/>
              </w:rPr>
              <w:t>Producer</w:t>
            </w:r>
          </w:p>
        </w:tc>
        <w:tc>
          <w:tcPr>
            <w:tcW w:w="1080" w:type="dxa"/>
            <w:shd w:val="clear" w:color="auto" w:fill="FFFFFF"/>
          </w:tcPr>
          <w:p w14:paraId="6ED0B87E" w14:textId="6043D1F8" w:rsidR="009A1845" w:rsidRPr="008B6140" w:rsidRDefault="009A1845" w:rsidP="009A184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429FF9" w14:textId="720A97F2"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0F000A5F" w14:textId="4C76A623"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F9A9C1B" w14:textId="1BECC7E8"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637720" w14:textId="2034633D" w:rsidR="009A1845" w:rsidRPr="008B6140" w:rsidRDefault="009A1845" w:rsidP="009A1845">
            <w:pPr>
              <w:ind w:right="0"/>
              <w:jc w:val="center"/>
              <w:rPr>
                <w:sz w:val="16"/>
                <w:szCs w:val="16"/>
              </w:rPr>
            </w:pPr>
            <w:r w:rsidRPr="008B6140">
              <w:rPr>
                <w:sz w:val="16"/>
                <w:szCs w:val="16"/>
              </w:rPr>
              <w:t>-</w:t>
            </w:r>
          </w:p>
        </w:tc>
      </w:tr>
      <w:tr w:rsidR="009A1845" w:rsidRPr="008B6140" w14:paraId="28BE80A1" w14:textId="77777777" w:rsidTr="00D82D26">
        <w:tc>
          <w:tcPr>
            <w:tcW w:w="2535" w:type="dxa"/>
            <w:tcBorders>
              <w:left w:val="single" w:sz="4" w:space="0" w:color="000000"/>
            </w:tcBorders>
            <w:shd w:val="clear" w:color="auto" w:fill="FFFFFF"/>
            <w:vAlign w:val="center"/>
          </w:tcPr>
          <w:p w14:paraId="530508EA" w14:textId="77777777" w:rsidR="009A1845" w:rsidRPr="008B6140" w:rsidRDefault="009A1845" w:rsidP="009A1845">
            <w:pPr>
              <w:ind w:right="0"/>
              <w:rPr>
                <w:sz w:val="16"/>
              </w:rPr>
            </w:pPr>
            <w:r w:rsidRPr="008B6140">
              <w:rPr>
                <w:sz w:val="16"/>
              </w:rPr>
              <w:t>SerDesDesign.com</w:t>
            </w:r>
          </w:p>
        </w:tc>
        <w:tc>
          <w:tcPr>
            <w:tcW w:w="1438" w:type="dxa"/>
            <w:shd w:val="clear" w:color="auto" w:fill="FFFFFF"/>
          </w:tcPr>
          <w:p w14:paraId="0333DC11" w14:textId="77777777" w:rsidR="009A1845" w:rsidRPr="008B6140" w:rsidRDefault="009A1845" w:rsidP="009A1845">
            <w:pPr>
              <w:jc w:val="center"/>
              <w:rPr>
                <w:sz w:val="16"/>
              </w:rPr>
            </w:pPr>
            <w:r w:rsidRPr="008B6140">
              <w:rPr>
                <w:sz w:val="16"/>
              </w:rPr>
              <w:t>User</w:t>
            </w:r>
          </w:p>
        </w:tc>
        <w:tc>
          <w:tcPr>
            <w:tcW w:w="1080" w:type="dxa"/>
            <w:shd w:val="clear" w:color="auto" w:fill="FFFFFF"/>
          </w:tcPr>
          <w:p w14:paraId="778E3098" w14:textId="7E7C50F1" w:rsidR="009A1845" w:rsidRPr="008B6140" w:rsidRDefault="009A1845" w:rsidP="009A184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4EB2ECF" w14:textId="3EED7B3B"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6D6F81DB" w14:textId="2B6C3023"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9D59369" w14:textId="66C64B58"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1850FDE" w14:textId="04DDA1E1" w:rsidR="009A1845" w:rsidRPr="008B6140" w:rsidRDefault="009A1845" w:rsidP="009A1845">
            <w:pPr>
              <w:ind w:right="0"/>
              <w:jc w:val="center"/>
              <w:rPr>
                <w:sz w:val="16"/>
                <w:szCs w:val="16"/>
              </w:rPr>
            </w:pPr>
            <w:r w:rsidRPr="008B6140">
              <w:rPr>
                <w:sz w:val="16"/>
                <w:szCs w:val="16"/>
              </w:rPr>
              <w:t>-</w:t>
            </w:r>
          </w:p>
        </w:tc>
      </w:tr>
      <w:tr w:rsidR="009A1845" w:rsidRPr="008B6140" w14:paraId="2674C387" w14:textId="77777777" w:rsidTr="00D82D26">
        <w:tc>
          <w:tcPr>
            <w:tcW w:w="2535" w:type="dxa"/>
            <w:tcBorders>
              <w:left w:val="single" w:sz="4" w:space="0" w:color="000000"/>
            </w:tcBorders>
            <w:shd w:val="clear" w:color="auto" w:fill="FFFFFF"/>
            <w:vAlign w:val="center"/>
          </w:tcPr>
          <w:p w14:paraId="2F59772F" w14:textId="77777777" w:rsidR="009A1845" w:rsidRPr="008B6140" w:rsidRDefault="009A1845" w:rsidP="009A1845">
            <w:pPr>
              <w:ind w:right="0"/>
              <w:rPr>
                <w:sz w:val="16"/>
              </w:rPr>
            </w:pPr>
            <w:proofErr w:type="spellStart"/>
            <w:r w:rsidRPr="008B6140">
              <w:rPr>
                <w:sz w:val="16"/>
              </w:rPr>
              <w:t>SiSoft</w:t>
            </w:r>
            <w:proofErr w:type="spellEnd"/>
            <w:r w:rsidRPr="008B6140">
              <w:rPr>
                <w:sz w:val="16"/>
              </w:rPr>
              <w:t xml:space="preserve"> </w:t>
            </w:r>
          </w:p>
        </w:tc>
        <w:tc>
          <w:tcPr>
            <w:tcW w:w="1438" w:type="dxa"/>
            <w:shd w:val="clear" w:color="auto" w:fill="FFFFFF"/>
          </w:tcPr>
          <w:p w14:paraId="163DFF9F" w14:textId="77777777" w:rsidR="009A1845" w:rsidRPr="008B6140" w:rsidRDefault="009A1845" w:rsidP="009A1845">
            <w:pPr>
              <w:jc w:val="center"/>
              <w:rPr>
                <w:rFonts w:eastAsia="SimSun" w:cs="Arial"/>
                <w:sz w:val="16"/>
                <w:szCs w:val="22"/>
              </w:rPr>
            </w:pPr>
            <w:r w:rsidRPr="008B6140">
              <w:rPr>
                <w:sz w:val="16"/>
              </w:rPr>
              <w:t>User</w:t>
            </w:r>
          </w:p>
        </w:tc>
        <w:tc>
          <w:tcPr>
            <w:tcW w:w="1080" w:type="dxa"/>
            <w:shd w:val="clear" w:color="auto" w:fill="FFFFFF"/>
          </w:tcPr>
          <w:p w14:paraId="63843D6B" w14:textId="0B3F6AC8" w:rsidR="009A1845" w:rsidRPr="008B6140" w:rsidRDefault="009A1845" w:rsidP="009A184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3516B9" w14:textId="5F23668E" w:rsidR="009A1845" w:rsidRPr="008B6140" w:rsidRDefault="009A1845" w:rsidP="009A1845">
            <w:pPr>
              <w:ind w:right="0"/>
              <w:jc w:val="center"/>
              <w:rPr>
                <w:sz w:val="16"/>
                <w:szCs w:val="16"/>
              </w:rPr>
            </w:pPr>
            <w:r w:rsidRPr="008B6140">
              <w:rPr>
                <w:sz w:val="16"/>
                <w:szCs w:val="16"/>
              </w:rPr>
              <w:t>X</w:t>
            </w:r>
          </w:p>
        </w:tc>
        <w:tc>
          <w:tcPr>
            <w:tcW w:w="1080" w:type="dxa"/>
            <w:shd w:val="clear" w:color="auto" w:fill="FFFFFF"/>
          </w:tcPr>
          <w:p w14:paraId="06B5A3C8" w14:textId="7B1145C3" w:rsidR="009A1845" w:rsidRPr="008B6140" w:rsidRDefault="009A1845" w:rsidP="009A184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158EAB4" w14:textId="15C38321" w:rsidR="009A1845" w:rsidRPr="008B6140" w:rsidRDefault="009A1845" w:rsidP="009A184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B30B3F6" w14:textId="70D6AA96" w:rsidR="009A1845" w:rsidRPr="008B6140" w:rsidRDefault="009A1845" w:rsidP="009A1845">
            <w:pPr>
              <w:ind w:right="0"/>
              <w:jc w:val="center"/>
              <w:rPr>
                <w:sz w:val="16"/>
                <w:szCs w:val="16"/>
              </w:rPr>
            </w:pPr>
            <w:r w:rsidRPr="008B6140">
              <w:rPr>
                <w:sz w:val="16"/>
                <w:szCs w:val="16"/>
              </w:rPr>
              <w:t>X</w:t>
            </w:r>
          </w:p>
        </w:tc>
      </w:tr>
      <w:tr w:rsidR="009A1845" w:rsidRPr="008B6140" w14:paraId="63E614C9" w14:textId="77777777" w:rsidTr="00D82D26">
        <w:tc>
          <w:tcPr>
            <w:tcW w:w="2535" w:type="dxa"/>
            <w:tcBorders>
              <w:left w:val="single" w:sz="4" w:space="0" w:color="000000"/>
            </w:tcBorders>
            <w:shd w:val="clear" w:color="auto" w:fill="FFFFFF"/>
            <w:vAlign w:val="center"/>
          </w:tcPr>
          <w:p w14:paraId="56D72344" w14:textId="77777777" w:rsidR="009A1845" w:rsidRPr="008B6140" w:rsidRDefault="009A1845" w:rsidP="009A1845">
            <w:pPr>
              <w:ind w:right="0"/>
              <w:rPr>
                <w:sz w:val="16"/>
              </w:rPr>
            </w:pPr>
            <w:r w:rsidRPr="008B6140">
              <w:rPr>
                <w:sz w:val="16"/>
              </w:rPr>
              <w:t>Synopsys</w:t>
            </w:r>
          </w:p>
        </w:tc>
        <w:tc>
          <w:tcPr>
            <w:tcW w:w="1438" w:type="dxa"/>
            <w:shd w:val="clear" w:color="auto" w:fill="FFFFFF"/>
          </w:tcPr>
          <w:p w14:paraId="1670DD6B" w14:textId="77777777" w:rsidR="009A1845" w:rsidRPr="008B6140" w:rsidRDefault="009A1845" w:rsidP="009A1845">
            <w:pPr>
              <w:jc w:val="center"/>
              <w:rPr>
                <w:rFonts w:eastAsia="SimSun" w:cs="Arial"/>
                <w:sz w:val="16"/>
                <w:szCs w:val="22"/>
              </w:rPr>
            </w:pPr>
            <w:r w:rsidRPr="008B6140">
              <w:rPr>
                <w:sz w:val="16"/>
              </w:rPr>
              <w:t>User</w:t>
            </w:r>
          </w:p>
        </w:tc>
        <w:tc>
          <w:tcPr>
            <w:tcW w:w="1080" w:type="dxa"/>
            <w:shd w:val="clear" w:color="auto" w:fill="FFFFFF"/>
          </w:tcPr>
          <w:p w14:paraId="02EB1310" w14:textId="09802A08" w:rsidR="009A1845" w:rsidRPr="008B6140" w:rsidRDefault="009A1845" w:rsidP="009A184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470157" w14:textId="3D606ED2" w:rsidR="009A1845" w:rsidRPr="008B6140" w:rsidRDefault="009A1845" w:rsidP="009A1845">
            <w:pPr>
              <w:ind w:right="0"/>
              <w:jc w:val="center"/>
              <w:rPr>
                <w:sz w:val="16"/>
                <w:szCs w:val="16"/>
              </w:rPr>
            </w:pPr>
            <w:r w:rsidRPr="008B6140">
              <w:rPr>
                <w:sz w:val="16"/>
                <w:szCs w:val="16"/>
              </w:rPr>
              <w:t>X</w:t>
            </w:r>
          </w:p>
        </w:tc>
        <w:tc>
          <w:tcPr>
            <w:tcW w:w="1080" w:type="dxa"/>
            <w:shd w:val="clear" w:color="auto" w:fill="FFFFFF"/>
          </w:tcPr>
          <w:p w14:paraId="320B26BF" w14:textId="025DCA80" w:rsidR="009A1845" w:rsidRPr="008B6140" w:rsidRDefault="009A1845" w:rsidP="009A184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0DA4A72" w14:textId="01123E13" w:rsidR="009A1845" w:rsidRPr="008B6140" w:rsidRDefault="009A1845" w:rsidP="009A184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166E82F" w14:textId="2600614E" w:rsidR="009A1845" w:rsidRPr="008B6140" w:rsidRDefault="009A1845" w:rsidP="009A1845">
            <w:pPr>
              <w:ind w:right="0"/>
              <w:jc w:val="center"/>
              <w:rPr>
                <w:sz w:val="16"/>
                <w:szCs w:val="16"/>
              </w:rPr>
            </w:pPr>
            <w:r w:rsidRPr="008B6140">
              <w:rPr>
                <w:sz w:val="16"/>
                <w:szCs w:val="16"/>
              </w:rPr>
              <w:t>X</w:t>
            </w:r>
          </w:p>
        </w:tc>
      </w:tr>
      <w:tr w:rsidR="009A1845" w:rsidRPr="008B6140" w14:paraId="5C32E0B9" w14:textId="77777777" w:rsidTr="00D82D26">
        <w:tc>
          <w:tcPr>
            <w:tcW w:w="2535" w:type="dxa"/>
            <w:tcBorders>
              <w:left w:val="single" w:sz="4" w:space="0" w:color="000000"/>
            </w:tcBorders>
            <w:shd w:val="clear" w:color="auto" w:fill="FFFFFF"/>
            <w:vAlign w:val="center"/>
          </w:tcPr>
          <w:p w14:paraId="0CB84854" w14:textId="77777777" w:rsidR="009A1845" w:rsidRPr="008B6140" w:rsidRDefault="009A1845" w:rsidP="009A1845">
            <w:pPr>
              <w:ind w:right="0"/>
              <w:rPr>
                <w:sz w:val="16"/>
              </w:rPr>
            </w:pPr>
            <w:proofErr w:type="spellStart"/>
            <w:r w:rsidRPr="008B6140">
              <w:rPr>
                <w:sz w:val="16"/>
              </w:rPr>
              <w:t>Teraspeed</w:t>
            </w:r>
            <w:proofErr w:type="spellEnd"/>
            <w:r w:rsidRPr="008B6140">
              <w:rPr>
                <w:sz w:val="16"/>
              </w:rPr>
              <w:t xml:space="preserve"> Labs</w:t>
            </w:r>
          </w:p>
        </w:tc>
        <w:tc>
          <w:tcPr>
            <w:tcW w:w="1438" w:type="dxa"/>
            <w:shd w:val="clear" w:color="auto" w:fill="FFFFFF"/>
          </w:tcPr>
          <w:p w14:paraId="14BB6D46" w14:textId="77777777" w:rsidR="009A1845" w:rsidRPr="008B6140" w:rsidRDefault="009A1845" w:rsidP="009A1845">
            <w:pPr>
              <w:jc w:val="center"/>
              <w:rPr>
                <w:rFonts w:eastAsia="SimSun" w:cs="Arial"/>
                <w:sz w:val="16"/>
                <w:szCs w:val="22"/>
              </w:rPr>
            </w:pPr>
            <w:r w:rsidRPr="008B6140">
              <w:rPr>
                <w:sz w:val="16"/>
              </w:rPr>
              <w:t>General Interest</w:t>
            </w:r>
          </w:p>
        </w:tc>
        <w:tc>
          <w:tcPr>
            <w:tcW w:w="1080" w:type="dxa"/>
            <w:shd w:val="clear" w:color="auto" w:fill="FFFFFF"/>
          </w:tcPr>
          <w:p w14:paraId="755BD717" w14:textId="6AC52FA3" w:rsidR="009A1845" w:rsidRPr="008B6140" w:rsidRDefault="009A1845" w:rsidP="009A184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F578431" w14:textId="51F7CA03" w:rsidR="009A1845" w:rsidRPr="008B6140" w:rsidRDefault="009A1845" w:rsidP="009A1845">
            <w:pPr>
              <w:ind w:right="0"/>
              <w:jc w:val="center"/>
              <w:rPr>
                <w:sz w:val="16"/>
                <w:szCs w:val="16"/>
              </w:rPr>
            </w:pPr>
            <w:r w:rsidRPr="008B6140">
              <w:rPr>
                <w:sz w:val="16"/>
                <w:szCs w:val="16"/>
              </w:rPr>
              <w:t>X</w:t>
            </w:r>
          </w:p>
        </w:tc>
        <w:tc>
          <w:tcPr>
            <w:tcW w:w="1080" w:type="dxa"/>
            <w:shd w:val="clear" w:color="auto" w:fill="FFFFFF"/>
          </w:tcPr>
          <w:p w14:paraId="3B7728F0" w14:textId="69AAC5DB" w:rsidR="009A1845" w:rsidRPr="008B6140" w:rsidRDefault="009A1845" w:rsidP="009A184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56A508F" w14:textId="4869DD6A" w:rsidR="009A1845" w:rsidRPr="008B6140" w:rsidRDefault="009A1845" w:rsidP="009A184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AA161D4" w14:textId="12D06D21" w:rsidR="009A1845" w:rsidRPr="008B6140" w:rsidRDefault="009A1845" w:rsidP="009A1845">
            <w:pPr>
              <w:ind w:right="0"/>
              <w:jc w:val="center"/>
              <w:rPr>
                <w:sz w:val="16"/>
                <w:szCs w:val="16"/>
              </w:rPr>
            </w:pPr>
            <w:r w:rsidRPr="008B6140">
              <w:rPr>
                <w:sz w:val="16"/>
                <w:szCs w:val="16"/>
              </w:rPr>
              <w:t>X</w:t>
            </w:r>
          </w:p>
        </w:tc>
      </w:tr>
      <w:tr w:rsidR="009A1845" w:rsidRPr="008B6140" w14:paraId="658A73D9" w14:textId="77777777" w:rsidTr="00D82D26">
        <w:tc>
          <w:tcPr>
            <w:tcW w:w="2535" w:type="dxa"/>
            <w:tcBorders>
              <w:left w:val="single" w:sz="4" w:space="0" w:color="000000"/>
            </w:tcBorders>
            <w:shd w:val="clear" w:color="auto" w:fill="FFFFFF"/>
            <w:vAlign w:val="center"/>
          </w:tcPr>
          <w:p w14:paraId="26E409D3" w14:textId="77777777" w:rsidR="009A1845" w:rsidRPr="008B6140" w:rsidRDefault="009A1845" w:rsidP="009A1845">
            <w:pPr>
              <w:ind w:right="0"/>
              <w:rPr>
                <w:sz w:val="16"/>
              </w:rPr>
            </w:pPr>
            <w:r w:rsidRPr="008B6140">
              <w:rPr>
                <w:sz w:val="16"/>
              </w:rPr>
              <w:t>Xilinx</w:t>
            </w:r>
          </w:p>
        </w:tc>
        <w:tc>
          <w:tcPr>
            <w:tcW w:w="1438" w:type="dxa"/>
            <w:shd w:val="clear" w:color="auto" w:fill="FFFFFF"/>
          </w:tcPr>
          <w:p w14:paraId="1559BDB8" w14:textId="77777777" w:rsidR="009A1845" w:rsidRPr="008B6140" w:rsidRDefault="009A1845" w:rsidP="009A1845">
            <w:pPr>
              <w:jc w:val="center"/>
              <w:rPr>
                <w:rFonts w:eastAsia="SimSun" w:cs="Arial"/>
                <w:sz w:val="16"/>
                <w:szCs w:val="22"/>
              </w:rPr>
            </w:pPr>
            <w:r w:rsidRPr="008B6140">
              <w:rPr>
                <w:sz w:val="16"/>
              </w:rPr>
              <w:t>Producer</w:t>
            </w:r>
          </w:p>
        </w:tc>
        <w:tc>
          <w:tcPr>
            <w:tcW w:w="1080" w:type="dxa"/>
            <w:shd w:val="clear" w:color="auto" w:fill="FFFFFF"/>
          </w:tcPr>
          <w:p w14:paraId="2ECFFC0F" w14:textId="7C72ECA8" w:rsidR="009A1845" w:rsidRPr="008B6140" w:rsidRDefault="009A1845" w:rsidP="009A1845">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C059879" w14:textId="202FA832"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7DB74FAA" w14:textId="3D5698B3"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83ABE" w14:textId="599A3E3C"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B729352" w14:textId="08522AD6" w:rsidR="009A1845" w:rsidRPr="008B6140" w:rsidRDefault="009A1845" w:rsidP="009A1845">
            <w:pPr>
              <w:ind w:right="0"/>
              <w:jc w:val="center"/>
              <w:rPr>
                <w:sz w:val="16"/>
                <w:szCs w:val="16"/>
              </w:rPr>
            </w:pPr>
            <w:r w:rsidRPr="008B6140">
              <w:rPr>
                <w:sz w:val="16"/>
                <w:szCs w:val="16"/>
              </w:rPr>
              <w:t>-</w:t>
            </w:r>
          </w:p>
        </w:tc>
      </w:tr>
      <w:tr w:rsidR="009A1845" w:rsidRPr="008B6140" w14:paraId="75183957" w14:textId="77777777" w:rsidTr="00D82D26">
        <w:tc>
          <w:tcPr>
            <w:tcW w:w="2535" w:type="dxa"/>
            <w:tcBorders>
              <w:left w:val="single" w:sz="4" w:space="0" w:color="000000"/>
            </w:tcBorders>
            <w:shd w:val="clear" w:color="auto" w:fill="FFFFFF"/>
            <w:vAlign w:val="center"/>
          </w:tcPr>
          <w:p w14:paraId="0B8B3B7B" w14:textId="77777777" w:rsidR="009A1845" w:rsidRPr="008B6140" w:rsidRDefault="009A1845" w:rsidP="009A1845">
            <w:pPr>
              <w:ind w:right="0"/>
              <w:rPr>
                <w:sz w:val="16"/>
              </w:rPr>
            </w:pPr>
            <w:r w:rsidRPr="008B6140">
              <w:rPr>
                <w:sz w:val="16"/>
              </w:rPr>
              <w:t>ZTE Corp.</w:t>
            </w:r>
          </w:p>
        </w:tc>
        <w:tc>
          <w:tcPr>
            <w:tcW w:w="1438" w:type="dxa"/>
            <w:shd w:val="clear" w:color="auto" w:fill="FFFFFF"/>
          </w:tcPr>
          <w:p w14:paraId="77758385" w14:textId="77777777" w:rsidR="009A1845" w:rsidRPr="008B6140" w:rsidRDefault="009A1845" w:rsidP="009A1845">
            <w:pPr>
              <w:jc w:val="center"/>
              <w:rPr>
                <w:sz w:val="16"/>
              </w:rPr>
            </w:pPr>
            <w:r w:rsidRPr="008B6140">
              <w:rPr>
                <w:sz w:val="16"/>
              </w:rPr>
              <w:t>User</w:t>
            </w:r>
          </w:p>
        </w:tc>
        <w:tc>
          <w:tcPr>
            <w:tcW w:w="1080" w:type="dxa"/>
            <w:shd w:val="clear" w:color="auto" w:fill="FFFFFF"/>
          </w:tcPr>
          <w:p w14:paraId="72437B1A" w14:textId="418FFD35" w:rsidR="009A1845" w:rsidRPr="008B6140" w:rsidRDefault="009A1845" w:rsidP="009A184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1D682F7" w14:textId="2EECE4B6" w:rsidR="009A1845" w:rsidRPr="008B6140" w:rsidRDefault="009A1845" w:rsidP="009A1845">
            <w:pPr>
              <w:ind w:right="0"/>
              <w:jc w:val="center"/>
              <w:rPr>
                <w:sz w:val="16"/>
                <w:szCs w:val="16"/>
              </w:rPr>
            </w:pPr>
            <w:r w:rsidRPr="008B6140">
              <w:rPr>
                <w:sz w:val="16"/>
                <w:szCs w:val="16"/>
              </w:rPr>
              <w:t>-</w:t>
            </w:r>
          </w:p>
        </w:tc>
        <w:tc>
          <w:tcPr>
            <w:tcW w:w="1080" w:type="dxa"/>
            <w:shd w:val="clear" w:color="auto" w:fill="FFFFFF"/>
          </w:tcPr>
          <w:p w14:paraId="3D6B1493" w14:textId="445E9EF0" w:rsidR="009A1845" w:rsidRPr="008B6140" w:rsidRDefault="009A1845" w:rsidP="009A184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0112E2" w14:textId="23D16F76" w:rsidR="009A1845" w:rsidRPr="008B6140" w:rsidRDefault="009A1845" w:rsidP="009A184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43E4CE1" w14:textId="321769F1" w:rsidR="009A1845" w:rsidRPr="008B6140" w:rsidRDefault="00753DE9" w:rsidP="009A1845">
            <w:pPr>
              <w:ind w:right="0"/>
              <w:jc w:val="center"/>
              <w:rPr>
                <w:sz w:val="16"/>
                <w:szCs w:val="16"/>
              </w:rPr>
            </w:pPr>
            <w:r>
              <w:rPr>
                <w:sz w:val="16"/>
                <w:szCs w:val="16"/>
              </w:rPr>
              <w:t>X</w:t>
            </w:r>
          </w:p>
        </w:tc>
      </w:tr>
      <w:tr w:rsidR="009A1845" w:rsidRPr="008B614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9A1845" w:rsidRPr="008B6140" w:rsidRDefault="009A1845" w:rsidP="009A1845">
            <w:pPr>
              <w:ind w:right="0"/>
              <w:rPr>
                <w:sz w:val="16"/>
              </w:rPr>
            </w:pPr>
            <w:r w:rsidRPr="008B6140">
              <w:rPr>
                <w:sz w:val="16"/>
              </w:rPr>
              <w:t>Zuken</w:t>
            </w:r>
          </w:p>
        </w:tc>
        <w:tc>
          <w:tcPr>
            <w:tcW w:w="1438" w:type="dxa"/>
            <w:tcBorders>
              <w:bottom w:val="single" w:sz="4" w:space="0" w:color="000000"/>
            </w:tcBorders>
            <w:shd w:val="clear" w:color="auto" w:fill="FFFFFF"/>
          </w:tcPr>
          <w:p w14:paraId="26118AFD" w14:textId="77777777" w:rsidR="009A1845" w:rsidRPr="008B6140" w:rsidRDefault="009A1845" w:rsidP="009A1845">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A0DCF33" w14:textId="1196F9E7" w:rsidR="009A1845" w:rsidRPr="008B6140" w:rsidRDefault="009A1845" w:rsidP="009A184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4ED28F59" w14:textId="09C4A39B" w:rsidR="009A1845" w:rsidRPr="008B6140" w:rsidRDefault="009A1845" w:rsidP="009A1845">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7ED22F88" w14:textId="4251B6FC" w:rsidR="009A1845" w:rsidRPr="008B6140" w:rsidRDefault="009A1845" w:rsidP="009A1845">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60766B51" w14:textId="2D083105" w:rsidR="009A1845" w:rsidRPr="008B6140" w:rsidRDefault="009A1845" w:rsidP="009A1845">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6665BAC" w:rsidR="009A1845" w:rsidRPr="008B6140" w:rsidRDefault="009A1845" w:rsidP="009A1845">
            <w:pPr>
              <w:ind w:right="0"/>
              <w:jc w:val="center"/>
              <w:rPr>
                <w:sz w:val="16"/>
                <w:szCs w:val="16"/>
              </w:rPr>
            </w:pPr>
            <w:r w:rsidRPr="008B6140">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4" w:name="OLE_LINK1"/>
      <w:bookmarkEnd w:id="4"/>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38321F">
      <w:pPr>
        <w:numPr>
          <w:ilvl w:val="0"/>
          <w:numId w:val="5"/>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0C15E4">
      <w:pPr>
        <w:numPr>
          <w:ilvl w:val="0"/>
          <w:numId w:val="5"/>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38321F">
      <w:pPr>
        <w:numPr>
          <w:ilvl w:val="0"/>
          <w:numId w:val="5"/>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54540" w14:textId="77777777" w:rsidR="00900E47" w:rsidRDefault="00900E47">
      <w:pPr>
        <w:spacing w:after="0"/>
      </w:pPr>
      <w:r>
        <w:separator/>
      </w:r>
    </w:p>
  </w:endnote>
  <w:endnote w:type="continuationSeparator" w:id="0">
    <w:p w14:paraId="37A7EBCF" w14:textId="77777777" w:rsidR="00900E47" w:rsidRDefault="00900E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EEF3" w14:textId="77777777" w:rsidR="001F046B" w:rsidRDefault="001F0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6E0D01C0" w:rsidR="001F046B" w:rsidRDefault="001F046B">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1F046B" w:rsidRDefault="001F0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AC3" w14:textId="77777777" w:rsidR="001F046B" w:rsidRDefault="001F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5B74A" w14:textId="77777777" w:rsidR="00900E47" w:rsidRDefault="00900E47">
      <w:pPr>
        <w:spacing w:after="0"/>
      </w:pPr>
      <w:r>
        <w:separator/>
      </w:r>
    </w:p>
  </w:footnote>
  <w:footnote w:type="continuationSeparator" w:id="0">
    <w:p w14:paraId="2BECAE77" w14:textId="77777777" w:rsidR="00900E47" w:rsidRDefault="00900E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1F046B" w:rsidRDefault="001F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1F046B" w:rsidRDefault="001F046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1F046B" w:rsidRDefault="001F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567859"/>
    <w:multiLevelType w:val="hybridMultilevel"/>
    <w:tmpl w:val="8DCA05C4"/>
    <w:lvl w:ilvl="0" w:tplc="C784D09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32FEE"/>
    <w:multiLevelType w:val="hybridMultilevel"/>
    <w:tmpl w:val="E99EFAB2"/>
    <w:lvl w:ilvl="0" w:tplc="DF321B2C">
      <w:numFmt w:val="bullet"/>
      <w:lvlText w:val="-"/>
      <w:lvlJc w:val="left"/>
      <w:pPr>
        <w:ind w:left="420" w:hanging="360"/>
      </w:pPr>
      <w:rPr>
        <w:rFonts w:ascii="Arial" w:eastAsia="Times New Roman"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275F9"/>
    <w:multiLevelType w:val="hybridMultilevel"/>
    <w:tmpl w:val="9B28D2C2"/>
    <w:lvl w:ilvl="0" w:tplc="D3A4B530">
      <w:start w:val="160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515B4E45"/>
    <w:multiLevelType w:val="hybridMultilevel"/>
    <w:tmpl w:val="C79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61581"/>
    <w:multiLevelType w:val="hybridMultilevel"/>
    <w:tmpl w:val="F6F6FFCC"/>
    <w:lvl w:ilvl="0" w:tplc="7FBCC3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03A9C"/>
    <w:multiLevelType w:val="hybridMultilevel"/>
    <w:tmpl w:val="CB587906"/>
    <w:lvl w:ilvl="0" w:tplc="64347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36E35"/>
    <w:multiLevelType w:val="hybridMultilevel"/>
    <w:tmpl w:val="798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8"/>
  </w:num>
  <w:num w:numId="9">
    <w:abstractNumId w:val="23"/>
  </w:num>
  <w:num w:numId="10">
    <w:abstractNumId w:val="7"/>
  </w:num>
  <w:num w:numId="11">
    <w:abstractNumId w:val="8"/>
  </w:num>
  <w:num w:numId="12">
    <w:abstractNumId w:val="20"/>
  </w:num>
  <w:num w:numId="13">
    <w:abstractNumId w:val="4"/>
  </w:num>
  <w:num w:numId="14">
    <w:abstractNumId w:val="24"/>
  </w:num>
  <w:num w:numId="15">
    <w:abstractNumId w:val="29"/>
  </w:num>
  <w:num w:numId="16">
    <w:abstractNumId w:val="30"/>
  </w:num>
  <w:num w:numId="17">
    <w:abstractNumId w:val="34"/>
  </w:num>
  <w:num w:numId="18">
    <w:abstractNumId w:val="15"/>
  </w:num>
  <w:num w:numId="19">
    <w:abstractNumId w:val="21"/>
  </w:num>
  <w:num w:numId="20">
    <w:abstractNumId w:val="20"/>
  </w:num>
  <w:num w:numId="21">
    <w:abstractNumId w:val="19"/>
  </w:num>
  <w:num w:numId="22">
    <w:abstractNumId w:val="17"/>
  </w:num>
  <w:num w:numId="23">
    <w:abstractNumId w:val="18"/>
  </w:num>
  <w:num w:numId="24">
    <w:abstractNumId w:val="27"/>
  </w:num>
  <w:num w:numId="25">
    <w:abstractNumId w:val="5"/>
  </w:num>
  <w:num w:numId="26">
    <w:abstractNumId w:val="36"/>
  </w:num>
  <w:num w:numId="27">
    <w:abstractNumId w:val="16"/>
  </w:num>
  <w:num w:numId="28">
    <w:abstractNumId w:val="11"/>
  </w:num>
  <w:num w:numId="29">
    <w:abstractNumId w:val="6"/>
  </w:num>
  <w:num w:numId="30">
    <w:abstractNumId w:val="22"/>
  </w:num>
  <w:num w:numId="31">
    <w:abstractNumId w:val="13"/>
  </w:num>
  <w:num w:numId="32">
    <w:abstractNumId w:val="32"/>
  </w:num>
  <w:num w:numId="33">
    <w:abstractNumId w:val="14"/>
  </w:num>
  <w:num w:numId="34">
    <w:abstractNumId w:val="26"/>
  </w:num>
  <w:num w:numId="35">
    <w:abstractNumId w:val="35"/>
  </w:num>
  <w:num w:numId="36">
    <w:abstractNumId w:val="31"/>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51"/>
    <w:rsid w:val="00022769"/>
    <w:rsid w:val="00023525"/>
    <w:rsid w:val="0002388D"/>
    <w:rsid w:val="00023F57"/>
    <w:rsid w:val="0002544C"/>
    <w:rsid w:val="00025EA6"/>
    <w:rsid w:val="0002661E"/>
    <w:rsid w:val="00026B16"/>
    <w:rsid w:val="00026F82"/>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57C"/>
    <w:rsid w:val="0003585C"/>
    <w:rsid w:val="00036195"/>
    <w:rsid w:val="00036C7F"/>
    <w:rsid w:val="00036D4A"/>
    <w:rsid w:val="000374CA"/>
    <w:rsid w:val="00040FD0"/>
    <w:rsid w:val="00042336"/>
    <w:rsid w:val="0004239D"/>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02C"/>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3A9"/>
    <w:rsid w:val="000836DB"/>
    <w:rsid w:val="000847C3"/>
    <w:rsid w:val="00085B6B"/>
    <w:rsid w:val="00085E60"/>
    <w:rsid w:val="0008614A"/>
    <w:rsid w:val="0008655A"/>
    <w:rsid w:val="00086FF0"/>
    <w:rsid w:val="00087195"/>
    <w:rsid w:val="00087739"/>
    <w:rsid w:val="000877CD"/>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D0452"/>
    <w:rsid w:val="000D0810"/>
    <w:rsid w:val="000D129F"/>
    <w:rsid w:val="000D1555"/>
    <w:rsid w:val="000D1820"/>
    <w:rsid w:val="000D31D9"/>
    <w:rsid w:val="000D325C"/>
    <w:rsid w:val="000D4F21"/>
    <w:rsid w:val="000D589D"/>
    <w:rsid w:val="000D5D29"/>
    <w:rsid w:val="000D5FFA"/>
    <w:rsid w:val="000D6E81"/>
    <w:rsid w:val="000D7864"/>
    <w:rsid w:val="000D7E64"/>
    <w:rsid w:val="000E0BBB"/>
    <w:rsid w:val="000E2671"/>
    <w:rsid w:val="000E2796"/>
    <w:rsid w:val="000E34C5"/>
    <w:rsid w:val="000E3A23"/>
    <w:rsid w:val="000E4D50"/>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444"/>
    <w:rsid w:val="00100BFE"/>
    <w:rsid w:val="001010FE"/>
    <w:rsid w:val="00101C24"/>
    <w:rsid w:val="00101F8A"/>
    <w:rsid w:val="00102082"/>
    <w:rsid w:val="00102F56"/>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7037"/>
    <w:rsid w:val="00127675"/>
    <w:rsid w:val="00127D1D"/>
    <w:rsid w:val="00127E4C"/>
    <w:rsid w:val="001313A3"/>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B54"/>
    <w:rsid w:val="00143CBE"/>
    <w:rsid w:val="00144B48"/>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4D5"/>
    <w:rsid w:val="00170742"/>
    <w:rsid w:val="001710B4"/>
    <w:rsid w:val="00171108"/>
    <w:rsid w:val="00171F1D"/>
    <w:rsid w:val="001720D2"/>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0BCF"/>
    <w:rsid w:val="001815C5"/>
    <w:rsid w:val="001815F2"/>
    <w:rsid w:val="00182408"/>
    <w:rsid w:val="0018397D"/>
    <w:rsid w:val="00183BB4"/>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2EB"/>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F046B"/>
    <w:rsid w:val="001F0CB2"/>
    <w:rsid w:val="001F1660"/>
    <w:rsid w:val="001F191A"/>
    <w:rsid w:val="001F1A48"/>
    <w:rsid w:val="001F1B81"/>
    <w:rsid w:val="001F21C2"/>
    <w:rsid w:val="001F2231"/>
    <w:rsid w:val="001F2237"/>
    <w:rsid w:val="001F230F"/>
    <w:rsid w:val="001F2D0F"/>
    <w:rsid w:val="001F2D94"/>
    <w:rsid w:val="001F2EF4"/>
    <w:rsid w:val="001F3B59"/>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C3C"/>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69D"/>
    <w:rsid w:val="00224E8C"/>
    <w:rsid w:val="00224F8E"/>
    <w:rsid w:val="002251E4"/>
    <w:rsid w:val="002269C4"/>
    <w:rsid w:val="00230018"/>
    <w:rsid w:val="002300C9"/>
    <w:rsid w:val="00230491"/>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365"/>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979"/>
    <w:rsid w:val="00264D15"/>
    <w:rsid w:val="002651CE"/>
    <w:rsid w:val="00265685"/>
    <w:rsid w:val="00265777"/>
    <w:rsid w:val="00266A77"/>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1A41"/>
    <w:rsid w:val="002829CD"/>
    <w:rsid w:val="0028392F"/>
    <w:rsid w:val="00284ED6"/>
    <w:rsid w:val="00284F2B"/>
    <w:rsid w:val="00285178"/>
    <w:rsid w:val="0028537B"/>
    <w:rsid w:val="00285F08"/>
    <w:rsid w:val="00285F73"/>
    <w:rsid w:val="002862C7"/>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4545"/>
    <w:rsid w:val="003345EA"/>
    <w:rsid w:val="0033477F"/>
    <w:rsid w:val="00334793"/>
    <w:rsid w:val="00334E48"/>
    <w:rsid w:val="0033571C"/>
    <w:rsid w:val="003363BC"/>
    <w:rsid w:val="00336D6E"/>
    <w:rsid w:val="003371D1"/>
    <w:rsid w:val="0033752A"/>
    <w:rsid w:val="00337B0F"/>
    <w:rsid w:val="00340AAD"/>
    <w:rsid w:val="003416C6"/>
    <w:rsid w:val="00341AE2"/>
    <w:rsid w:val="00341B5D"/>
    <w:rsid w:val="0034222C"/>
    <w:rsid w:val="0034262D"/>
    <w:rsid w:val="0034298F"/>
    <w:rsid w:val="0034348C"/>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5C8A"/>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D1B"/>
    <w:rsid w:val="00372235"/>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1D6"/>
    <w:rsid w:val="003A320A"/>
    <w:rsid w:val="003A3CC0"/>
    <w:rsid w:val="003A4375"/>
    <w:rsid w:val="003A4710"/>
    <w:rsid w:val="003A4C5C"/>
    <w:rsid w:val="003A59D9"/>
    <w:rsid w:val="003A634E"/>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228A"/>
    <w:rsid w:val="003C33F6"/>
    <w:rsid w:val="003C3B2F"/>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4A00"/>
    <w:rsid w:val="003D5084"/>
    <w:rsid w:val="003D696A"/>
    <w:rsid w:val="003D7067"/>
    <w:rsid w:val="003D7641"/>
    <w:rsid w:val="003E223D"/>
    <w:rsid w:val="003E2A6B"/>
    <w:rsid w:val="003E3096"/>
    <w:rsid w:val="003E394F"/>
    <w:rsid w:val="003E3A7F"/>
    <w:rsid w:val="003E3AF6"/>
    <w:rsid w:val="003E4390"/>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1EF4"/>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2001F"/>
    <w:rsid w:val="00420C1B"/>
    <w:rsid w:val="00420E68"/>
    <w:rsid w:val="00421ECF"/>
    <w:rsid w:val="00421F92"/>
    <w:rsid w:val="0042220F"/>
    <w:rsid w:val="0042271D"/>
    <w:rsid w:val="00423066"/>
    <w:rsid w:val="00423A6B"/>
    <w:rsid w:val="00423D5E"/>
    <w:rsid w:val="00425489"/>
    <w:rsid w:val="00425CAB"/>
    <w:rsid w:val="00425E54"/>
    <w:rsid w:val="004264E9"/>
    <w:rsid w:val="004278DB"/>
    <w:rsid w:val="004279F8"/>
    <w:rsid w:val="00427A71"/>
    <w:rsid w:val="004302C6"/>
    <w:rsid w:val="00430CA3"/>
    <w:rsid w:val="00430E4A"/>
    <w:rsid w:val="0043122F"/>
    <w:rsid w:val="00431DC2"/>
    <w:rsid w:val="00433EC9"/>
    <w:rsid w:val="00434746"/>
    <w:rsid w:val="00434DC1"/>
    <w:rsid w:val="00435428"/>
    <w:rsid w:val="00436A97"/>
    <w:rsid w:val="0043773D"/>
    <w:rsid w:val="00437986"/>
    <w:rsid w:val="00437D2F"/>
    <w:rsid w:val="00437EA6"/>
    <w:rsid w:val="004410E5"/>
    <w:rsid w:val="00441637"/>
    <w:rsid w:val="004433EE"/>
    <w:rsid w:val="004435EE"/>
    <w:rsid w:val="00443C66"/>
    <w:rsid w:val="004443CF"/>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1F39"/>
    <w:rsid w:val="00483D82"/>
    <w:rsid w:val="00483E9B"/>
    <w:rsid w:val="00483EBB"/>
    <w:rsid w:val="00484206"/>
    <w:rsid w:val="004845F5"/>
    <w:rsid w:val="00484E42"/>
    <w:rsid w:val="004860FA"/>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5573"/>
    <w:rsid w:val="004C5818"/>
    <w:rsid w:val="004C650E"/>
    <w:rsid w:val="004C65AE"/>
    <w:rsid w:val="004C79C3"/>
    <w:rsid w:val="004C7BAE"/>
    <w:rsid w:val="004D01D9"/>
    <w:rsid w:val="004D06D6"/>
    <w:rsid w:val="004D07A8"/>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1A83"/>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55B4"/>
    <w:rsid w:val="00545B7B"/>
    <w:rsid w:val="00546B77"/>
    <w:rsid w:val="00547022"/>
    <w:rsid w:val="0054728B"/>
    <w:rsid w:val="0055006C"/>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847"/>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7B4"/>
    <w:rsid w:val="005B5B2D"/>
    <w:rsid w:val="005B5B8D"/>
    <w:rsid w:val="005B6179"/>
    <w:rsid w:val="005B6ACE"/>
    <w:rsid w:val="005B7711"/>
    <w:rsid w:val="005B7BE3"/>
    <w:rsid w:val="005C188E"/>
    <w:rsid w:val="005C3200"/>
    <w:rsid w:val="005C63B1"/>
    <w:rsid w:val="005C6856"/>
    <w:rsid w:val="005C73A3"/>
    <w:rsid w:val="005C7DE6"/>
    <w:rsid w:val="005D0369"/>
    <w:rsid w:val="005D0C92"/>
    <w:rsid w:val="005D0E57"/>
    <w:rsid w:val="005D160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5AB"/>
    <w:rsid w:val="00623C79"/>
    <w:rsid w:val="00625D4C"/>
    <w:rsid w:val="00626CA7"/>
    <w:rsid w:val="00627679"/>
    <w:rsid w:val="00627C07"/>
    <w:rsid w:val="00627EAF"/>
    <w:rsid w:val="00627ED7"/>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5C5B"/>
    <w:rsid w:val="00676F9D"/>
    <w:rsid w:val="00677F77"/>
    <w:rsid w:val="00681312"/>
    <w:rsid w:val="006827F4"/>
    <w:rsid w:val="006836E9"/>
    <w:rsid w:val="00683935"/>
    <w:rsid w:val="00683B45"/>
    <w:rsid w:val="00683F46"/>
    <w:rsid w:val="00684AC1"/>
    <w:rsid w:val="00685BF0"/>
    <w:rsid w:val="00685D78"/>
    <w:rsid w:val="0068686B"/>
    <w:rsid w:val="006868FD"/>
    <w:rsid w:val="00686A9B"/>
    <w:rsid w:val="00686E7D"/>
    <w:rsid w:val="00686F5D"/>
    <w:rsid w:val="00687C50"/>
    <w:rsid w:val="00690A25"/>
    <w:rsid w:val="006910CA"/>
    <w:rsid w:val="0069145E"/>
    <w:rsid w:val="0069150F"/>
    <w:rsid w:val="00691D43"/>
    <w:rsid w:val="006921D5"/>
    <w:rsid w:val="00692469"/>
    <w:rsid w:val="006924CD"/>
    <w:rsid w:val="00692EBC"/>
    <w:rsid w:val="00693AFA"/>
    <w:rsid w:val="00694237"/>
    <w:rsid w:val="0069428E"/>
    <w:rsid w:val="0069503C"/>
    <w:rsid w:val="00695AE7"/>
    <w:rsid w:val="00695D5E"/>
    <w:rsid w:val="00695F10"/>
    <w:rsid w:val="00697614"/>
    <w:rsid w:val="006A0140"/>
    <w:rsid w:val="006A0BC4"/>
    <w:rsid w:val="006A0E17"/>
    <w:rsid w:val="006A12C2"/>
    <w:rsid w:val="006A1702"/>
    <w:rsid w:val="006A1A4D"/>
    <w:rsid w:val="006A1AB4"/>
    <w:rsid w:val="006A1C0E"/>
    <w:rsid w:val="006A245D"/>
    <w:rsid w:val="006A2EF4"/>
    <w:rsid w:val="006A4B5E"/>
    <w:rsid w:val="006A5601"/>
    <w:rsid w:val="006A60CE"/>
    <w:rsid w:val="006A719F"/>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DE9"/>
    <w:rsid w:val="00753E31"/>
    <w:rsid w:val="00755733"/>
    <w:rsid w:val="0075586D"/>
    <w:rsid w:val="00755F66"/>
    <w:rsid w:val="00756329"/>
    <w:rsid w:val="0075787A"/>
    <w:rsid w:val="00757D1B"/>
    <w:rsid w:val="00757EE5"/>
    <w:rsid w:val="00760127"/>
    <w:rsid w:val="007610D8"/>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669"/>
    <w:rsid w:val="007A7F9A"/>
    <w:rsid w:val="007B06D5"/>
    <w:rsid w:val="007B099B"/>
    <w:rsid w:val="007B0AAE"/>
    <w:rsid w:val="007B0DE0"/>
    <w:rsid w:val="007B0E9F"/>
    <w:rsid w:val="007B0FE8"/>
    <w:rsid w:val="007B178B"/>
    <w:rsid w:val="007B1895"/>
    <w:rsid w:val="007B2355"/>
    <w:rsid w:val="007B29D8"/>
    <w:rsid w:val="007B37DE"/>
    <w:rsid w:val="007B45A6"/>
    <w:rsid w:val="007B45BC"/>
    <w:rsid w:val="007B4BAE"/>
    <w:rsid w:val="007B5251"/>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0F"/>
    <w:rsid w:val="007D147E"/>
    <w:rsid w:val="007D2459"/>
    <w:rsid w:val="007D3B3B"/>
    <w:rsid w:val="007D4512"/>
    <w:rsid w:val="007D487E"/>
    <w:rsid w:val="007D4A66"/>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3B61"/>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27E38"/>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2E7"/>
    <w:rsid w:val="00864D10"/>
    <w:rsid w:val="00865050"/>
    <w:rsid w:val="008654BC"/>
    <w:rsid w:val="00865A2F"/>
    <w:rsid w:val="00865B43"/>
    <w:rsid w:val="00865BC4"/>
    <w:rsid w:val="00865EF8"/>
    <w:rsid w:val="00866E14"/>
    <w:rsid w:val="0086702D"/>
    <w:rsid w:val="008672C3"/>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140"/>
    <w:rsid w:val="008B69FC"/>
    <w:rsid w:val="008B6F32"/>
    <w:rsid w:val="008B7A64"/>
    <w:rsid w:val="008C0867"/>
    <w:rsid w:val="008C0F4C"/>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42D8"/>
    <w:rsid w:val="008D4DE5"/>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4C04"/>
    <w:rsid w:val="008F5043"/>
    <w:rsid w:val="008F602A"/>
    <w:rsid w:val="008F6AFC"/>
    <w:rsid w:val="008F703B"/>
    <w:rsid w:val="008F7661"/>
    <w:rsid w:val="008F799A"/>
    <w:rsid w:val="008F7FF5"/>
    <w:rsid w:val="00900167"/>
    <w:rsid w:val="009008C4"/>
    <w:rsid w:val="00900E47"/>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6239"/>
    <w:rsid w:val="009164DF"/>
    <w:rsid w:val="00916D58"/>
    <w:rsid w:val="009175F4"/>
    <w:rsid w:val="0091794A"/>
    <w:rsid w:val="00917A1F"/>
    <w:rsid w:val="009207BB"/>
    <w:rsid w:val="00920C20"/>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1A9"/>
    <w:rsid w:val="0093220A"/>
    <w:rsid w:val="009322A1"/>
    <w:rsid w:val="009327D3"/>
    <w:rsid w:val="0093287E"/>
    <w:rsid w:val="00932F88"/>
    <w:rsid w:val="00933317"/>
    <w:rsid w:val="009338C1"/>
    <w:rsid w:val="00933B5D"/>
    <w:rsid w:val="0093448E"/>
    <w:rsid w:val="00934724"/>
    <w:rsid w:val="00934A7F"/>
    <w:rsid w:val="00935541"/>
    <w:rsid w:val="00935E20"/>
    <w:rsid w:val="00935F4C"/>
    <w:rsid w:val="00936202"/>
    <w:rsid w:val="00936671"/>
    <w:rsid w:val="00937677"/>
    <w:rsid w:val="00940BF8"/>
    <w:rsid w:val="00942714"/>
    <w:rsid w:val="00942C62"/>
    <w:rsid w:val="00943A64"/>
    <w:rsid w:val="009449C9"/>
    <w:rsid w:val="00944F1E"/>
    <w:rsid w:val="00945250"/>
    <w:rsid w:val="00945D69"/>
    <w:rsid w:val="00946655"/>
    <w:rsid w:val="00946F78"/>
    <w:rsid w:val="009470E5"/>
    <w:rsid w:val="0094711D"/>
    <w:rsid w:val="00950319"/>
    <w:rsid w:val="00950971"/>
    <w:rsid w:val="00951427"/>
    <w:rsid w:val="00951FF0"/>
    <w:rsid w:val="00952523"/>
    <w:rsid w:val="00952669"/>
    <w:rsid w:val="00952D11"/>
    <w:rsid w:val="009538E3"/>
    <w:rsid w:val="00954EA9"/>
    <w:rsid w:val="009551DD"/>
    <w:rsid w:val="0095533F"/>
    <w:rsid w:val="00955376"/>
    <w:rsid w:val="0095565C"/>
    <w:rsid w:val="0095696E"/>
    <w:rsid w:val="0095795F"/>
    <w:rsid w:val="00957BF9"/>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87992"/>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1845"/>
    <w:rsid w:val="009A2058"/>
    <w:rsid w:val="009A24E5"/>
    <w:rsid w:val="009A3191"/>
    <w:rsid w:val="009A3257"/>
    <w:rsid w:val="009A439D"/>
    <w:rsid w:val="009A4B32"/>
    <w:rsid w:val="009A6B7F"/>
    <w:rsid w:val="009A6CE5"/>
    <w:rsid w:val="009A73D2"/>
    <w:rsid w:val="009A74DC"/>
    <w:rsid w:val="009A75FD"/>
    <w:rsid w:val="009A7A07"/>
    <w:rsid w:val="009A7EDD"/>
    <w:rsid w:val="009B0261"/>
    <w:rsid w:val="009B0BDA"/>
    <w:rsid w:val="009B1D1A"/>
    <w:rsid w:val="009B209F"/>
    <w:rsid w:val="009B22F3"/>
    <w:rsid w:val="009B4241"/>
    <w:rsid w:val="009B42BB"/>
    <w:rsid w:val="009B4685"/>
    <w:rsid w:val="009B48BD"/>
    <w:rsid w:val="009B49E0"/>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C53"/>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0DD"/>
    <w:rsid w:val="009F5ECA"/>
    <w:rsid w:val="009F6438"/>
    <w:rsid w:val="009F76AA"/>
    <w:rsid w:val="009F78EB"/>
    <w:rsid w:val="009F7916"/>
    <w:rsid w:val="009F7C5E"/>
    <w:rsid w:val="00A005D0"/>
    <w:rsid w:val="00A00A4E"/>
    <w:rsid w:val="00A01B2A"/>
    <w:rsid w:val="00A01CF1"/>
    <w:rsid w:val="00A024C4"/>
    <w:rsid w:val="00A0445A"/>
    <w:rsid w:val="00A0447C"/>
    <w:rsid w:val="00A04A81"/>
    <w:rsid w:val="00A05BE2"/>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4C02"/>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028A"/>
    <w:rsid w:val="00A5135D"/>
    <w:rsid w:val="00A519BF"/>
    <w:rsid w:val="00A52855"/>
    <w:rsid w:val="00A5301E"/>
    <w:rsid w:val="00A531ED"/>
    <w:rsid w:val="00A53CB5"/>
    <w:rsid w:val="00A54262"/>
    <w:rsid w:val="00A54388"/>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1B65"/>
    <w:rsid w:val="00A82426"/>
    <w:rsid w:val="00A82DEF"/>
    <w:rsid w:val="00A83A78"/>
    <w:rsid w:val="00A83C1F"/>
    <w:rsid w:val="00A840DA"/>
    <w:rsid w:val="00A84C56"/>
    <w:rsid w:val="00A84EC0"/>
    <w:rsid w:val="00A84FA9"/>
    <w:rsid w:val="00A85882"/>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608B"/>
    <w:rsid w:val="00A966EF"/>
    <w:rsid w:val="00A96F7F"/>
    <w:rsid w:val="00A96FBE"/>
    <w:rsid w:val="00A97901"/>
    <w:rsid w:val="00A97A2A"/>
    <w:rsid w:val="00A97DE4"/>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D32"/>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183B"/>
    <w:rsid w:val="00AF1DB1"/>
    <w:rsid w:val="00AF3575"/>
    <w:rsid w:val="00AF3F81"/>
    <w:rsid w:val="00AF4299"/>
    <w:rsid w:val="00AF49D6"/>
    <w:rsid w:val="00AF4CA2"/>
    <w:rsid w:val="00AF4FCB"/>
    <w:rsid w:val="00AF5476"/>
    <w:rsid w:val="00AF59B3"/>
    <w:rsid w:val="00AF59E8"/>
    <w:rsid w:val="00AF5D95"/>
    <w:rsid w:val="00AF6099"/>
    <w:rsid w:val="00AF66F7"/>
    <w:rsid w:val="00AF6EAE"/>
    <w:rsid w:val="00AF7965"/>
    <w:rsid w:val="00AF7A6D"/>
    <w:rsid w:val="00AF7B66"/>
    <w:rsid w:val="00AF7C85"/>
    <w:rsid w:val="00B00142"/>
    <w:rsid w:val="00B00186"/>
    <w:rsid w:val="00B003C6"/>
    <w:rsid w:val="00B0293B"/>
    <w:rsid w:val="00B03250"/>
    <w:rsid w:val="00B03D8C"/>
    <w:rsid w:val="00B03E83"/>
    <w:rsid w:val="00B03F04"/>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2574"/>
    <w:rsid w:val="00B232C8"/>
    <w:rsid w:val="00B2366F"/>
    <w:rsid w:val="00B23BD6"/>
    <w:rsid w:val="00B241F1"/>
    <w:rsid w:val="00B24286"/>
    <w:rsid w:val="00B246C2"/>
    <w:rsid w:val="00B2490F"/>
    <w:rsid w:val="00B27AE6"/>
    <w:rsid w:val="00B30542"/>
    <w:rsid w:val="00B30A25"/>
    <w:rsid w:val="00B30DC7"/>
    <w:rsid w:val="00B30E78"/>
    <w:rsid w:val="00B32DA2"/>
    <w:rsid w:val="00B34C40"/>
    <w:rsid w:val="00B34CAA"/>
    <w:rsid w:val="00B351C0"/>
    <w:rsid w:val="00B35B14"/>
    <w:rsid w:val="00B36287"/>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311"/>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76E43"/>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670"/>
    <w:rsid w:val="00B92A27"/>
    <w:rsid w:val="00B92F0B"/>
    <w:rsid w:val="00B92FBE"/>
    <w:rsid w:val="00B93421"/>
    <w:rsid w:val="00B93E23"/>
    <w:rsid w:val="00B9445F"/>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5A5A"/>
    <w:rsid w:val="00BB611D"/>
    <w:rsid w:val="00BB654D"/>
    <w:rsid w:val="00BB77C5"/>
    <w:rsid w:val="00BB7965"/>
    <w:rsid w:val="00BC0475"/>
    <w:rsid w:val="00BC047B"/>
    <w:rsid w:val="00BC0BB1"/>
    <w:rsid w:val="00BC0BB6"/>
    <w:rsid w:val="00BC1418"/>
    <w:rsid w:val="00BC32F7"/>
    <w:rsid w:val="00BC441D"/>
    <w:rsid w:val="00BC4B04"/>
    <w:rsid w:val="00BC4E4E"/>
    <w:rsid w:val="00BC62AA"/>
    <w:rsid w:val="00BC6337"/>
    <w:rsid w:val="00BC686F"/>
    <w:rsid w:val="00BC70C4"/>
    <w:rsid w:val="00BC7B59"/>
    <w:rsid w:val="00BC7D2A"/>
    <w:rsid w:val="00BD010F"/>
    <w:rsid w:val="00BD0485"/>
    <w:rsid w:val="00BD0823"/>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6329"/>
    <w:rsid w:val="00BE6C1B"/>
    <w:rsid w:val="00BE6C50"/>
    <w:rsid w:val="00BE73E3"/>
    <w:rsid w:val="00BE7D2F"/>
    <w:rsid w:val="00BF0523"/>
    <w:rsid w:val="00BF0E33"/>
    <w:rsid w:val="00BF1567"/>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4E79"/>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4941"/>
    <w:rsid w:val="00C2560E"/>
    <w:rsid w:val="00C25D64"/>
    <w:rsid w:val="00C26A94"/>
    <w:rsid w:val="00C26DB8"/>
    <w:rsid w:val="00C27100"/>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86F"/>
    <w:rsid w:val="00C80FC8"/>
    <w:rsid w:val="00C82653"/>
    <w:rsid w:val="00C8279B"/>
    <w:rsid w:val="00C829FF"/>
    <w:rsid w:val="00C82B8D"/>
    <w:rsid w:val="00C82EF6"/>
    <w:rsid w:val="00C838A5"/>
    <w:rsid w:val="00C83B02"/>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3FC3"/>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D7E82"/>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EEB"/>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4F65"/>
    <w:rsid w:val="00D5517C"/>
    <w:rsid w:val="00D55267"/>
    <w:rsid w:val="00D55DE6"/>
    <w:rsid w:val="00D55F5D"/>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A07E4"/>
    <w:rsid w:val="00DA0A2D"/>
    <w:rsid w:val="00DA15FD"/>
    <w:rsid w:val="00DA16B0"/>
    <w:rsid w:val="00DA17D1"/>
    <w:rsid w:val="00DA2358"/>
    <w:rsid w:val="00DA255D"/>
    <w:rsid w:val="00DA3334"/>
    <w:rsid w:val="00DA344D"/>
    <w:rsid w:val="00DA349A"/>
    <w:rsid w:val="00DA3AFC"/>
    <w:rsid w:val="00DA4539"/>
    <w:rsid w:val="00DA46A1"/>
    <w:rsid w:val="00DA6066"/>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AE"/>
    <w:rsid w:val="00DC3FB1"/>
    <w:rsid w:val="00DC52D7"/>
    <w:rsid w:val="00DC55A9"/>
    <w:rsid w:val="00DC5C17"/>
    <w:rsid w:val="00DC64E0"/>
    <w:rsid w:val="00DC6671"/>
    <w:rsid w:val="00DC7800"/>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5138"/>
    <w:rsid w:val="00DE515F"/>
    <w:rsid w:val="00DE56FA"/>
    <w:rsid w:val="00DE5D4C"/>
    <w:rsid w:val="00DE6875"/>
    <w:rsid w:val="00DE71E9"/>
    <w:rsid w:val="00DE7B19"/>
    <w:rsid w:val="00DF1150"/>
    <w:rsid w:val="00DF15A2"/>
    <w:rsid w:val="00DF15A3"/>
    <w:rsid w:val="00DF17B4"/>
    <w:rsid w:val="00DF17BD"/>
    <w:rsid w:val="00DF2569"/>
    <w:rsid w:val="00DF2C91"/>
    <w:rsid w:val="00DF2E5A"/>
    <w:rsid w:val="00DF3B60"/>
    <w:rsid w:val="00DF56A8"/>
    <w:rsid w:val="00DF5B4A"/>
    <w:rsid w:val="00DF6078"/>
    <w:rsid w:val="00DF682F"/>
    <w:rsid w:val="00DF6857"/>
    <w:rsid w:val="00DF6AE0"/>
    <w:rsid w:val="00DF6C07"/>
    <w:rsid w:val="00E000F3"/>
    <w:rsid w:val="00E00F9F"/>
    <w:rsid w:val="00E01978"/>
    <w:rsid w:val="00E01F33"/>
    <w:rsid w:val="00E03F9A"/>
    <w:rsid w:val="00E04608"/>
    <w:rsid w:val="00E0568D"/>
    <w:rsid w:val="00E05BF0"/>
    <w:rsid w:val="00E05FD6"/>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780"/>
    <w:rsid w:val="00E20B94"/>
    <w:rsid w:val="00E20BAD"/>
    <w:rsid w:val="00E20F8F"/>
    <w:rsid w:val="00E22039"/>
    <w:rsid w:val="00E223E0"/>
    <w:rsid w:val="00E2257A"/>
    <w:rsid w:val="00E22878"/>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1F0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755"/>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6BC"/>
    <w:rsid w:val="00ED555E"/>
    <w:rsid w:val="00ED56BB"/>
    <w:rsid w:val="00ED590A"/>
    <w:rsid w:val="00ED5BEC"/>
    <w:rsid w:val="00ED60F5"/>
    <w:rsid w:val="00ED6A68"/>
    <w:rsid w:val="00ED6C80"/>
    <w:rsid w:val="00ED7314"/>
    <w:rsid w:val="00ED7A1F"/>
    <w:rsid w:val="00ED7CEB"/>
    <w:rsid w:val="00EE0285"/>
    <w:rsid w:val="00EE0A17"/>
    <w:rsid w:val="00EE0F65"/>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3D4C"/>
    <w:rsid w:val="00EF4902"/>
    <w:rsid w:val="00EF4D76"/>
    <w:rsid w:val="00EF4DEF"/>
    <w:rsid w:val="00EF53CC"/>
    <w:rsid w:val="00EF542B"/>
    <w:rsid w:val="00EF5E02"/>
    <w:rsid w:val="00F00AE6"/>
    <w:rsid w:val="00F0101C"/>
    <w:rsid w:val="00F01C5E"/>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4EE6"/>
    <w:rsid w:val="00F45F2A"/>
    <w:rsid w:val="00F46FCC"/>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A2A"/>
    <w:rsid w:val="00F87F25"/>
    <w:rsid w:val="00F904B0"/>
    <w:rsid w:val="00F90A4A"/>
    <w:rsid w:val="00F91BDF"/>
    <w:rsid w:val="00F9231B"/>
    <w:rsid w:val="00F9237E"/>
    <w:rsid w:val="00F9273A"/>
    <w:rsid w:val="00F92817"/>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77B"/>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meetingOptions/?organizerId=7735c7ad-2577-4290-9e27-bce52c296030&amp;tenantId=fcbfc6fa-e20b-4a1d-b629-1b8e17697dbc&amp;threadId=19_meeting_ZmIyZGI5NTQtZDM4MS00NmU5LTgyNmYtNzU4ZTllMWI5NGM4@thread.v2&amp;messageId=0&amp;language=en-US" TargetMode="External"/><Relationship Id="rId18" Type="http://schemas.openxmlformats.org/officeDocument/2006/relationships/hyperlink" Target="mailto:rrwolff@micron.com"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bis.org/summits/nov20b/" TargetMode="External"/><Relationship Id="rId29" Type="http://schemas.openxmlformats.org/officeDocument/2006/relationships/hyperlink" Target="mailto:ibis-users@eda.org" TargetMode="External"/><Relationship Id="rId11" Type="http://schemas.openxmlformats.org/officeDocument/2006/relationships/hyperlink" Target="https://dialin.teams.microsoft.com/d1ae197a-e3fc-4c53-90b6-39fdeba65bc1?id=803509041" TargetMode="External"/><Relationship Id="rId24" Type="http://schemas.openxmlformats.org/officeDocument/2006/relationships/hyperlink" Target="mailto:mikelabonte@eda.org"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upport.bluejeans.com/s/article/VTC-Dial-In-Options-for-Teams-Meetings" TargetMode="External"/><Relationship Id="rId23" Type="http://schemas.openxmlformats.org/officeDocument/2006/relationships/hyperlink" Target="mailto:sparker@marvell.com"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49" Type="http://schemas.openxmlformats.org/officeDocument/2006/relationships/footer" Target="footer3.xml"/><Relationship Id="rId10" Type="http://schemas.openxmlformats.org/officeDocument/2006/relationships/hyperlink" Target="https://teams.microsoft.com/l/meetup-join/19%3ameeting_ZmIyZGI5NTQtZDM4MS00NmU5LTgyNmYtNzU4ZTllMWI5NGM4%40thread.v2/0?context=%7b%22Tid%22%3a%22fcbfc6fa-e20b-4a1d-b629-1b8e17697dbc%22%2c%22Oid%22%3a%227735c7ad-2577-4290-9e27-bce52c296030%22%7d" TargetMode="External"/><Relationship Id="rId19" Type="http://schemas.openxmlformats.org/officeDocument/2006/relationships/hyperlink" Target="mailto:lance.wang@ibis.org"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nyurl.com/IBISOFfridayTeams" TargetMode="External"/><Relationship Id="rId14" Type="http://schemas.openxmlformats.org/officeDocument/2006/relationships/hyperlink" Target="mailto:106010980@teams.bjn.vc" TargetMode="External"/><Relationship Id="rId22" Type="http://schemas.openxmlformats.org/officeDocument/2006/relationships/hyperlink" Target="mailto:zhipingyang@google.com"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upport.microsoft.com/en-us/office/join-a-meeting-in-teams-1613bb53-f3fa-431e-85a9-d6a91e3468c9?ui=en-us&amp;rs=en-us&amp;ad=us" TargetMode="External"/><Relationship Id="rId17" Type="http://schemas.openxmlformats.org/officeDocument/2006/relationships/hyperlink" Target="https://ibis.org/summits/nov20b/summit_recording.mp4"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oter" Target="footer1.xml"/><Relationship Id="rId20" Type="http://schemas.openxmlformats.org/officeDocument/2006/relationships/hyperlink" Target="mailto:curtis.clark@ansys.com" TargetMode="External"/><Relationship Id="rId41" Type="http://schemas.openxmlformats.org/officeDocument/2006/relationships/hyperlink" Target="http://www.ibis.org/bugs/s2iplt/bugsplt.tx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A7AD-41B1-4B0E-99F9-35AB0747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11</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62</cp:revision>
  <cp:lastPrinted>2020-10-30T14:45:00Z</cp:lastPrinted>
  <dcterms:created xsi:type="dcterms:W3CDTF">2020-10-30T14:06:00Z</dcterms:created>
  <dcterms:modified xsi:type="dcterms:W3CDTF">2021-01-05T17:26:00Z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