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BD62F0D" w14:textId="77777777" w:rsidR="005E3A52" w:rsidRPr="005E3A52" w:rsidRDefault="005E3A52">
      <w:pPr>
        <w:rPr>
          <w:b/>
          <w:sz w:val="28"/>
          <w:szCs w:val="28"/>
        </w:rPr>
      </w:pPr>
      <w:r w:rsidRPr="005E3A52">
        <w:rPr>
          <w:noProof/>
          <w:sz w:val="28"/>
          <w:szCs w:val="28"/>
          <w:lang w:eastAsia="en-US"/>
        </w:rPr>
        <w:drawing>
          <wp:anchor distT="0" distB="0" distL="114300" distR="114300" simplePos="0" relativeHeight="251658240"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14:paraId="32D7AF4F" w14:textId="77777777" w:rsidR="005E3A52" w:rsidRPr="005E3A52" w:rsidRDefault="005E3A52">
      <w:pPr>
        <w:rPr>
          <w:b/>
          <w:sz w:val="28"/>
          <w:szCs w:val="28"/>
        </w:rPr>
      </w:pPr>
    </w:p>
    <w:p w14:paraId="176D3C46" w14:textId="77777777" w:rsidR="00033172" w:rsidRDefault="00A2546A">
      <w:r>
        <w:rPr>
          <w:b/>
          <w:sz w:val="32"/>
          <w:szCs w:val="32"/>
        </w:rPr>
        <w:t>IBIS Open Forum Minutes</w:t>
      </w:r>
    </w:p>
    <w:p w14:paraId="54AE0359" w14:textId="77777777" w:rsidR="005E3A52" w:rsidRPr="005E3A52" w:rsidRDefault="005E3A52">
      <w:pPr>
        <w:rPr>
          <w:sz w:val="24"/>
        </w:rPr>
      </w:pPr>
    </w:p>
    <w:p w14:paraId="32C356D5" w14:textId="1CB6F53F" w:rsidR="00134634" w:rsidRPr="00134634" w:rsidRDefault="00A2546A">
      <w:pPr>
        <w:tabs>
          <w:tab w:val="clear" w:pos="9270"/>
        </w:tabs>
        <w:rPr>
          <w:b/>
          <w:sz w:val="22"/>
          <w:szCs w:val="22"/>
        </w:rPr>
      </w:pPr>
      <w:bookmarkStart w:id="0" w:name="_Hlk7168944"/>
      <w:r>
        <w:rPr>
          <w:sz w:val="22"/>
          <w:szCs w:val="22"/>
        </w:rPr>
        <w:t>Meeting Date:</w:t>
      </w:r>
      <w:r w:rsidR="00D2765C">
        <w:rPr>
          <w:b/>
          <w:sz w:val="22"/>
          <w:szCs w:val="22"/>
        </w:rPr>
        <w:t xml:space="preserve"> </w:t>
      </w:r>
      <w:r w:rsidR="0021726B">
        <w:rPr>
          <w:b/>
          <w:sz w:val="22"/>
          <w:szCs w:val="22"/>
        </w:rPr>
        <w:t xml:space="preserve">August </w:t>
      </w:r>
      <w:r w:rsidR="00D44D98">
        <w:rPr>
          <w:b/>
          <w:sz w:val="22"/>
          <w:szCs w:val="22"/>
        </w:rPr>
        <w:t>28</w:t>
      </w:r>
      <w:r w:rsidR="000D5D29">
        <w:rPr>
          <w:b/>
          <w:sz w:val="22"/>
          <w:szCs w:val="22"/>
        </w:rPr>
        <w:t>, 20</w:t>
      </w:r>
      <w:r w:rsidR="00B4465C">
        <w:rPr>
          <w:b/>
          <w:sz w:val="22"/>
          <w:szCs w:val="22"/>
        </w:rPr>
        <w:t>20</w:t>
      </w:r>
    </w:p>
    <w:p w14:paraId="0AE6F9A1" w14:textId="1DDCEE8F" w:rsidR="00033172" w:rsidRDefault="00A2546A">
      <w:pPr>
        <w:tabs>
          <w:tab w:val="clear" w:pos="9270"/>
        </w:tabs>
        <w:rPr>
          <w:sz w:val="22"/>
          <w:szCs w:val="22"/>
        </w:rPr>
      </w:pPr>
      <w:r>
        <w:rPr>
          <w:sz w:val="22"/>
          <w:szCs w:val="22"/>
        </w:rPr>
        <w:t xml:space="preserve">Meeting Location: </w:t>
      </w:r>
      <w:r w:rsidR="00D44D98">
        <w:rPr>
          <w:b/>
          <w:sz w:val="22"/>
          <w:szCs w:val="22"/>
        </w:rPr>
        <w:t>Online Virtual Summit</w:t>
      </w:r>
    </w:p>
    <w:p w14:paraId="5A035D91" w14:textId="77777777" w:rsidR="00033172" w:rsidRDefault="00033172">
      <w:pPr>
        <w:tabs>
          <w:tab w:val="clear" w:pos="9270"/>
        </w:tabs>
        <w:rPr>
          <w:sz w:val="22"/>
          <w:szCs w:val="22"/>
        </w:rPr>
      </w:pPr>
    </w:p>
    <w:p w14:paraId="55192C81" w14:textId="77777777" w:rsidR="000F7378" w:rsidRDefault="000F7378" w:rsidP="000F7378">
      <w:pPr>
        <w:tabs>
          <w:tab w:val="clear" w:pos="9270"/>
        </w:tabs>
        <w:rPr>
          <w:rFonts w:cs="Arial"/>
          <w:kern w:val="2"/>
          <w:sz w:val="22"/>
          <w:szCs w:val="22"/>
        </w:rPr>
      </w:pPr>
      <w:bookmarkStart w:id="1" w:name="_Hlk523475360"/>
      <w:bookmarkEnd w:id="0"/>
      <w:r>
        <w:rPr>
          <w:rFonts w:cs="Arial"/>
          <w:b/>
          <w:sz w:val="22"/>
          <w:szCs w:val="22"/>
        </w:rPr>
        <w:t>VOTING MEMBERS AND 2020 PARTICIPANTS</w:t>
      </w:r>
    </w:p>
    <w:bookmarkEnd w:id="1"/>
    <w:p w14:paraId="41CD3C03" w14:textId="7DAB93DA" w:rsidR="000F7378" w:rsidRDefault="000F7378" w:rsidP="000F7378">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DE31B0">
        <w:rPr>
          <w:rFonts w:cs="Arial"/>
          <w:sz w:val="22"/>
          <w:szCs w:val="22"/>
          <w:lang w:val="es-ES"/>
        </w:rPr>
        <w:t>*</w:t>
      </w:r>
      <w:r>
        <w:rPr>
          <w:rFonts w:cs="Arial"/>
          <w:sz w:val="22"/>
          <w:szCs w:val="22"/>
          <w:lang w:val="es-ES"/>
        </w:rPr>
        <w:t xml:space="preserve">, </w:t>
      </w:r>
      <w:proofErr w:type="spellStart"/>
      <w:r w:rsidR="00827479">
        <w:rPr>
          <w:rFonts w:cs="Arial"/>
          <w:sz w:val="22"/>
          <w:szCs w:val="22"/>
          <w:lang w:val="es-ES"/>
        </w:rPr>
        <w:t>Wei-hsing</w:t>
      </w:r>
      <w:proofErr w:type="spellEnd"/>
      <w:r w:rsidR="00827479">
        <w:rPr>
          <w:rFonts w:cs="Arial"/>
          <w:sz w:val="22"/>
          <w:szCs w:val="22"/>
          <w:lang w:val="es-ES"/>
        </w:rPr>
        <w:t xml:space="preserve"> </w:t>
      </w:r>
      <w:proofErr w:type="spellStart"/>
      <w:r w:rsidR="00827479">
        <w:rPr>
          <w:rFonts w:cs="Arial"/>
          <w:sz w:val="22"/>
          <w:szCs w:val="22"/>
          <w:lang w:val="es-ES"/>
        </w:rPr>
        <w:t>Huang</w:t>
      </w:r>
      <w:proofErr w:type="spellEnd"/>
      <w:r w:rsidR="00AF2359">
        <w:rPr>
          <w:rFonts w:cs="Arial"/>
          <w:sz w:val="22"/>
          <w:szCs w:val="22"/>
          <w:lang w:val="es-ES"/>
        </w:rPr>
        <w:t>*</w:t>
      </w:r>
      <w:r w:rsidR="00827479">
        <w:rPr>
          <w:rFonts w:cs="Arial"/>
          <w:sz w:val="22"/>
          <w:szCs w:val="22"/>
          <w:lang w:val="es-ES"/>
        </w:rPr>
        <w:t xml:space="preserve">, </w:t>
      </w:r>
      <w:proofErr w:type="spellStart"/>
      <w:r>
        <w:rPr>
          <w:rFonts w:cs="Arial"/>
          <w:sz w:val="22"/>
          <w:szCs w:val="22"/>
          <w:lang w:val="es-ES"/>
        </w:rPr>
        <w:t>Marko</w:t>
      </w:r>
      <w:proofErr w:type="spellEnd"/>
      <w:r>
        <w:rPr>
          <w:rFonts w:cs="Arial"/>
          <w:sz w:val="22"/>
          <w:szCs w:val="22"/>
          <w:lang w:val="es-ES"/>
        </w:rPr>
        <w:t xml:space="preserve"> </w:t>
      </w:r>
      <w:proofErr w:type="spellStart"/>
      <w:r>
        <w:rPr>
          <w:rFonts w:cs="Arial"/>
          <w:sz w:val="22"/>
          <w:szCs w:val="22"/>
          <w:lang w:val="es-ES"/>
        </w:rPr>
        <w:t>Marin</w:t>
      </w:r>
      <w:proofErr w:type="spellEnd"/>
    </w:p>
    <w:p w14:paraId="342B4BD7" w14:textId="23B9C581" w:rsidR="004D6E7F" w:rsidRDefault="000F7378" w:rsidP="000F7378">
      <w:pPr>
        <w:tabs>
          <w:tab w:val="clear" w:pos="9270"/>
        </w:tabs>
        <w:rPr>
          <w:rFonts w:cs="Arial"/>
          <w:sz w:val="22"/>
          <w:szCs w:val="22"/>
          <w:lang w:val="es-ES"/>
        </w:rPr>
      </w:pP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r>
      <w:r w:rsidR="004D6E7F">
        <w:rPr>
          <w:rFonts w:cs="Arial"/>
          <w:sz w:val="22"/>
          <w:szCs w:val="22"/>
          <w:lang w:val="es-ES"/>
        </w:rPr>
        <w:t xml:space="preserve">  </w:t>
      </w:r>
      <w:proofErr w:type="spellStart"/>
      <w:r w:rsidR="00827479">
        <w:rPr>
          <w:rFonts w:cs="Arial"/>
          <w:sz w:val="22"/>
          <w:szCs w:val="22"/>
          <w:lang w:val="es-ES"/>
        </w:rPr>
        <w:t>Shai</w:t>
      </w:r>
      <w:proofErr w:type="spellEnd"/>
      <w:r w:rsidR="00827479">
        <w:rPr>
          <w:rFonts w:cs="Arial"/>
          <w:sz w:val="22"/>
          <w:szCs w:val="22"/>
          <w:lang w:val="es-ES"/>
        </w:rPr>
        <w:t xml:space="preserve"> </w:t>
      </w:r>
      <w:proofErr w:type="spellStart"/>
      <w:r w:rsidR="00827479">
        <w:rPr>
          <w:rFonts w:cs="Arial"/>
          <w:sz w:val="22"/>
          <w:szCs w:val="22"/>
          <w:lang w:val="es-ES"/>
        </w:rPr>
        <w:t>Sayfan-Altman</w:t>
      </w:r>
      <w:proofErr w:type="spellEnd"/>
      <w:r w:rsidR="00827479">
        <w:rPr>
          <w:rFonts w:cs="Arial"/>
          <w:sz w:val="22"/>
          <w:szCs w:val="22"/>
          <w:lang w:val="es-ES"/>
        </w:rPr>
        <w:t xml:space="preserve">, </w:t>
      </w:r>
      <w:proofErr w:type="spellStart"/>
      <w:r>
        <w:rPr>
          <w:rFonts w:cs="Arial"/>
          <w:sz w:val="22"/>
          <w:szCs w:val="22"/>
          <w:lang w:val="es-ES"/>
        </w:rPr>
        <w:t>Zilwan</w:t>
      </w:r>
      <w:proofErr w:type="spellEnd"/>
      <w:r>
        <w:rPr>
          <w:rFonts w:cs="Arial"/>
          <w:sz w:val="22"/>
          <w:szCs w:val="22"/>
          <w:lang w:val="es-ES"/>
        </w:rPr>
        <w:t xml:space="preserve"> </w:t>
      </w:r>
      <w:proofErr w:type="spellStart"/>
      <w:r>
        <w:rPr>
          <w:rFonts w:cs="Arial"/>
          <w:sz w:val="22"/>
          <w:szCs w:val="22"/>
          <w:lang w:val="es-ES"/>
        </w:rPr>
        <w:t>Mahmod</w:t>
      </w:r>
      <w:proofErr w:type="spellEnd"/>
      <w:r w:rsidR="00AF2359">
        <w:rPr>
          <w:rFonts w:cs="Arial"/>
          <w:sz w:val="22"/>
          <w:szCs w:val="22"/>
          <w:lang w:val="es-ES"/>
        </w:rPr>
        <w:t xml:space="preserve">, </w:t>
      </w:r>
      <w:proofErr w:type="spellStart"/>
      <w:r w:rsidR="00AF2359">
        <w:rPr>
          <w:rFonts w:cs="Arial"/>
          <w:sz w:val="22"/>
          <w:szCs w:val="22"/>
          <w:lang w:val="es-ES"/>
        </w:rPr>
        <w:t>Baolong</w:t>
      </w:r>
      <w:proofErr w:type="spellEnd"/>
      <w:r w:rsidR="00AF2359">
        <w:rPr>
          <w:rFonts w:cs="Arial"/>
          <w:sz w:val="22"/>
          <w:szCs w:val="22"/>
          <w:lang w:val="es-ES"/>
        </w:rPr>
        <w:t xml:space="preserve"> Li*</w:t>
      </w:r>
    </w:p>
    <w:p w14:paraId="03B7C5F7" w14:textId="28DAA913" w:rsidR="004D6E7F" w:rsidRPr="004D6E7F" w:rsidRDefault="004D6E7F" w:rsidP="004D6E7F">
      <w:pPr>
        <w:tabs>
          <w:tab w:val="clear" w:pos="9270"/>
        </w:tabs>
        <w:ind w:left="3600"/>
        <w:rPr>
          <w:rFonts w:cs="Arial"/>
          <w:sz w:val="22"/>
          <w:szCs w:val="22"/>
        </w:rPr>
      </w:pPr>
      <w:r>
        <w:rPr>
          <w:rFonts w:cs="Arial"/>
          <w:sz w:val="22"/>
          <w:szCs w:val="22"/>
        </w:rPr>
        <w:t xml:space="preserve">  Usman Saeed*</w:t>
      </w:r>
    </w:p>
    <w:p w14:paraId="5A4784F2" w14:textId="7C0952E4" w:rsidR="000F7378" w:rsidRDefault="000F7378" w:rsidP="000F7378">
      <w:pPr>
        <w:tabs>
          <w:tab w:val="clear" w:pos="9270"/>
        </w:tabs>
        <w:rPr>
          <w:sz w:val="22"/>
          <w:szCs w:val="22"/>
        </w:rPr>
      </w:pPr>
      <w:r>
        <w:rPr>
          <w:rFonts w:cs="Arial"/>
          <w:sz w:val="22"/>
          <w:szCs w:val="22"/>
        </w:rPr>
        <w:t>Applied Simulation Technology</w:t>
      </w:r>
      <w:r>
        <w:rPr>
          <w:rFonts w:cs="Arial"/>
          <w:sz w:val="22"/>
          <w:szCs w:val="22"/>
        </w:rPr>
        <w:tab/>
        <w:t>(</w:t>
      </w:r>
      <w:r>
        <w:rPr>
          <w:sz w:val="22"/>
          <w:szCs w:val="22"/>
        </w:rPr>
        <w:t>Fred Balistreri)</w:t>
      </w:r>
    </w:p>
    <w:p w14:paraId="5ED21CF8" w14:textId="3423E450" w:rsidR="00415544" w:rsidRPr="00415544" w:rsidRDefault="00415544" w:rsidP="000F7378">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r>
      <w:r>
        <w:rPr>
          <w:sz w:val="22"/>
          <w:szCs w:val="22"/>
        </w:rPr>
        <w:t>James Church, Jim Antonellis</w:t>
      </w:r>
    </w:p>
    <w:p w14:paraId="70A4EDE3" w14:textId="2C52046A" w:rsidR="000F7378" w:rsidRDefault="000F7378" w:rsidP="000F7378">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Zhen Mu, Ambrish Varma, Jared James</w:t>
      </w:r>
    </w:p>
    <w:p w14:paraId="02470D0A" w14:textId="158CFCE2" w:rsidR="000F7378" w:rsidRDefault="000F7378" w:rsidP="000F7378">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4D6E7F">
        <w:rPr>
          <w:rFonts w:cs="Arial"/>
          <w:sz w:val="22"/>
          <w:szCs w:val="22"/>
        </w:rPr>
        <w:t xml:space="preserve">  </w:t>
      </w:r>
      <w:r>
        <w:rPr>
          <w:rFonts w:cs="Arial"/>
          <w:sz w:val="22"/>
          <w:szCs w:val="22"/>
        </w:rPr>
        <w:t xml:space="preserve">Kumar </w:t>
      </w:r>
      <w:proofErr w:type="spellStart"/>
      <w:r>
        <w:rPr>
          <w:rFonts w:cs="Arial"/>
          <w:sz w:val="22"/>
          <w:szCs w:val="22"/>
        </w:rPr>
        <w:t>Keshavan</w:t>
      </w:r>
      <w:proofErr w:type="spellEnd"/>
      <w:r>
        <w:rPr>
          <w:rFonts w:cs="Arial"/>
          <w:sz w:val="22"/>
          <w:szCs w:val="22"/>
        </w:rPr>
        <w:t>, Ken Willis</w:t>
      </w:r>
      <w:r w:rsidR="004D6E7F">
        <w:rPr>
          <w:rFonts w:cs="Arial"/>
          <w:sz w:val="22"/>
          <w:szCs w:val="22"/>
        </w:rPr>
        <w:t xml:space="preserve">, </w:t>
      </w:r>
      <w:proofErr w:type="spellStart"/>
      <w:r w:rsidR="004D6E7F">
        <w:rPr>
          <w:rFonts w:cs="Arial"/>
          <w:sz w:val="22"/>
          <w:szCs w:val="22"/>
        </w:rPr>
        <w:t>Suomin</w:t>
      </w:r>
      <w:proofErr w:type="spellEnd"/>
      <w:r w:rsidR="004D6E7F">
        <w:rPr>
          <w:rFonts w:cs="Arial"/>
          <w:sz w:val="22"/>
          <w:szCs w:val="22"/>
        </w:rPr>
        <w:t xml:space="preserve"> Cui*</w:t>
      </w:r>
    </w:p>
    <w:p w14:paraId="7ACBD793" w14:textId="2BF3000E" w:rsidR="000F7378" w:rsidRDefault="000F7378" w:rsidP="000F7378">
      <w:pPr>
        <w:tabs>
          <w:tab w:val="clear" w:pos="9270"/>
        </w:tabs>
        <w:rPr>
          <w:sz w:val="22"/>
          <w:szCs w:val="22"/>
          <w:lang w:val="pt-BR"/>
        </w:rPr>
      </w:pPr>
      <w:r>
        <w:rPr>
          <w:sz w:val="22"/>
          <w:szCs w:val="22"/>
          <w:lang w:val="pt-BR"/>
        </w:rPr>
        <w:t>Cisco Systems</w:t>
      </w:r>
      <w:r>
        <w:rPr>
          <w:sz w:val="22"/>
          <w:szCs w:val="22"/>
          <w:lang w:val="pt-BR"/>
        </w:rPr>
        <w:tab/>
      </w:r>
      <w:r>
        <w:rPr>
          <w:sz w:val="22"/>
          <w:szCs w:val="22"/>
          <w:lang w:val="pt-BR"/>
        </w:rPr>
        <w:tab/>
      </w:r>
      <w:r>
        <w:rPr>
          <w:sz w:val="22"/>
          <w:szCs w:val="22"/>
          <w:lang w:val="pt-BR"/>
        </w:rPr>
        <w:tab/>
        <w:t xml:space="preserve">Stephen </w:t>
      </w:r>
      <w:proofErr w:type="spellStart"/>
      <w:r>
        <w:rPr>
          <w:sz w:val="22"/>
          <w:szCs w:val="22"/>
          <w:lang w:val="pt-BR"/>
        </w:rPr>
        <w:t>Scearce</w:t>
      </w:r>
      <w:proofErr w:type="spellEnd"/>
      <w:r>
        <w:rPr>
          <w:sz w:val="22"/>
          <w:szCs w:val="22"/>
          <w:lang w:val="pt-BR"/>
        </w:rPr>
        <w:t>, Hong Wu</w:t>
      </w:r>
      <w:r w:rsidR="00AF2359">
        <w:rPr>
          <w:sz w:val="22"/>
          <w:szCs w:val="22"/>
          <w:lang w:val="pt-BR"/>
        </w:rPr>
        <w:t xml:space="preserve">, </w:t>
      </w:r>
      <w:proofErr w:type="spellStart"/>
      <w:r w:rsidR="00AF2359">
        <w:rPr>
          <w:sz w:val="22"/>
          <w:szCs w:val="22"/>
          <w:lang w:val="pt-BR"/>
        </w:rPr>
        <w:t>Han</w:t>
      </w:r>
      <w:proofErr w:type="spellEnd"/>
      <w:r w:rsidR="00AF2359">
        <w:rPr>
          <w:sz w:val="22"/>
          <w:szCs w:val="22"/>
          <w:lang w:val="pt-BR"/>
        </w:rPr>
        <w:t xml:space="preserve"> Gao*</w:t>
      </w:r>
    </w:p>
    <w:p w14:paraId="791A2347" w14:textId="406762FF" w:rsidR="000F7378" w:rsidRDefault="000F7378" w:rsidP="000F7378">
      <w:pPr>
        <w:tabs>
          <w:tab w:val="clear" w:pos="9270"/>
        </w:tabs>
        <w:rPr>
          <w:sz w:val="22"/>
          <w:szCs w:val="22"/>
          <w:lang w:val="pt-BR"/>
        </w:rPr>
      </w:pPr>
      <w:r>
        <w:rPr>
          <w:rFonts w:cs="Arial"/>
          <w:sz w:val="22"/>
          <w:szCs w:val="22"/>
          <w:lang w:val="pt-BR"/>
        </w:rPr>
        <w:t>Dassault Systemes (CST)</w:t>
      </w:r>
      <w:r>
        <w:rPr>
          <w:sz w:val="22"/>
          <w:szCs w:val="22"/>
          <w:lang w:val="pt-BR"/>
        </w:rPr>
        <w:tab/>
      </w:r>
      <w:r>
        <w:rPr>
          <w:sz w:val="22"/>
          <w:szCs w:val="22"/>
          <w:lang w:val="pt-BR"/>
        </w:rPr>
        <w:tab/>
        <w:t>Stefan Paret</w:t>
      </w:r>
    </w:p>
    <w:p w14:paraId="7AC85BE4" w14:textId="5209E611" w:rsidR="000F7378" w:rsidRDefault="000F7378" w:rsidP="000F7378">
      <w:pPr>
        <w:tabs>
          <w:tab w:val="clear" w:pos="9270"/>
        </w:tabs>
        <w:rPr>
          <w:rFonts w:cs="Arial"/>
          <w:sz w:val="22"/>
          <w:szCs w:val="22"/>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 Sungjoo Yu, Thomas Ahlstrom</w:t>
      </w:r>
    </w:p>
    <w:p w14:paraId="737A38D4" w14:textId="1659C5BC" w:rsidR="000F7378" w:rsidRDefault="000F7378" w:rsidP="000F7378">
      <w:pPr>
        <w:tabs>
          <w:tab w:val="clear" w:pos="9270"/>
        </w:tabs>
        <w:rPr>
          <w:rFonts w:cs="Arial"/>
          <w:sz w:val="22"/>
          <w:szCs w:val="22"/>
        </w:rPr>
      </w:pPr>
      <w:r>
        <w:rPr>
          <w:rFonts w:cs="Arial"/>
          <w:sz w:val="22"/>
          <w:szCs w:val="22"/>
          <w:lang w:val="pt-BR"/>
        </w:rPr>
        <w:t>Google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proofErr w:type="spellStart"/>
      <w:r>
        <w:rPr>
          <w:rFonts w:cs="Arial"/>
          <w:sz w:val="22"/>
          <w:szCs w:val="22"/>
          <w:lang w:val="pt-BR"/>
        </w:rPr>
        <w:t>Zhiping</w:t>
      </w:r>
      <w:proofErr w:type="spellEnd"/>
      <w:r>
        <w:rPr>
          <w:rFonts w:cs="Arial"/>
          <w:sz w:val="22"/>
          <w:szCs w:val="22"/>
          <w:lang w:val="pt-BR"/>
        </w:rPr>
        <w:t xml:space="preserve"> Yang</w:t>
      </w:r>
      <w:r w:rsidR="00370EC1">
        <w:rPr>
          <w:rFonts w:cs="Arial"/>
          <w:sz w:val="22"/>
          <w:szCs w:val="22"/>
          <w:lang w:val="pt-BR"/>
        </w:rPr>
        <w:t>*</w:t>
      </w:r>
      <w:r>
        <w:rPr>
          <w:rFonts w:cs="Arial"/>
          <w:sz w:val="22"/>
          <w:szCs w:val="22"/>
          <w:lang w:val="pt-BR"/>
        </w:rPr>
        <w:t>,</w:t>
      </w:r>
      <w:r w:rsidRPr="00287F0F">
        <w:rPr>
          <w:rFonts w:cs="Arial"/>
          <w:sz w:val="22"/>
          <w:szCs w:val="22"/>
        </w:rPr>
        <w:t xml:space="preserve"> </w:t>
      </w:r>
      <w:r w:rsidRPr="00ED2F63">
        <w:rPr>
          <w:rFonts w:cs="Arial"/>
          <w:sz w:val="22"/>
          <w:szCs w:val="22"/>
        </w:rPr>
        <w:t xml:space="preserve">Shuai </w:t>
      </w:r>
      <w:proofErr w:type="spellStart"/>
      <w:r w:rsidRPr="00ED2F63">
        <w:rPr>
          <w:rFonts w:cs="Arial"/>
          <w:sz w:val="22"/>
          <w:szCs w:val="22"/>
        </w:rPr>
        <w:t>Jin</w:t>
      </w:r>
      <w:proofErr w:type="spellEnd"/>
      <w:r w:rsidR="00DF2F63">
        <w:rPr>
          <w:rFonts w:cs="Arial"/>
          <w:sz w:val="22"/>
          <w:szCs w:val="22"/>
        </w:rPr>
        <w:t>*</w:t>
      </w:r>
      <w:r w:rsidRPr="00ED2F63">
        <w:rPr>
          <w:rFonts w:cs="Arial"/>
          <w:sz w:val="22"/>
          <w:szCs w:val="22"/>
        </w:rPr>
        <w:t xml:space="preserve">, </w:t>
      </w:r>
      <w:proofErr w:type="spellStart"/>
      <w:r w:rsidRPr="00ED2F63">
        <w:rPr>
          <w:rFonts w:cs="Arial"/>
          <w:sz w:val="22"/>
          <w:szCs w:val="22"/>
        </w:rPr>
        <w:t>Zhenxue</w:t>
      </w:r>
      <w:proofErr w:type="spellEnd"/>
      <w:r w:rsidRPr="00ED2F63">
        <w:rPr>
          <w:rFonts w:cs="Arial"/>
          <w:sz w:val="22"/>
          <w:szCs w:val="22"/>
        </w:rPr>
        <w:t xml:space="preserve"> Xu</w:t>
      </w:r>
      <w:r w:rsidR="00AF2359">
        <w:rPr>
          <w:rFonts w:cs="Arial"/>
          <w:sz w:val="22"/>
          <w:szCs w:val="22"/>
        </w:rPr>
        <w:t xml:space="preserve">, </w:t>
      </w:r>
      <w:proofErr w:type="spellStart"/>
      <w:r w:rsidR="00AF2359">
        <w:rPr>
          <w:rFonts w:cs="Arial"/>
          <w:sz w:val="22"/>
          <w:szCs w:val="22"/>
        </w:rPr>
        <w:t>Hanfeng</w:t>
      </w:r>
      <w:proofErr w:type="spellEnd"/>
      <w:r w:rsidR="00AF2359">
        <w:rPr>
          <w:rFonts w:cs="Arial"/>
          <w:sz w:val="22"/>
          <w:szCs w:val="22"/>
        </w:rPr>
        <w:t xml:space="preserve"> Wang*</w:t>
      </w:r>
    </w:p>
    <w:p w14:paraId="0D036F94" w14:textId="2A71BCCA" w:rsidR="006E40B8" w:rsidRPr="006E40B8" w:rsidRDefault="004D6E7F" w:rsidP="004D6E7F">
      <w:pPr>
        <w:tabs>
          <w:tab w:val="clear" w:pos="9270"/>
        </w:tabs>
        <w:ind w:left="3600"/>
        <w:rPr>
          <w:rFonts w:cs="Arial"/>
          <w:sz w:val="22"/>
          <w:szCs w:val="22"/>
        </w:rPr>
      </w:pPr>
      <w:r>
        <w:rPr>
          <w:rFonts w:cs="Arial"/>
          <w:sz w:val="22"/>
          <w:szCs w:val="22"/>
        </w:rPr>
        <w:t xml:space="preserve"> </w:t>
      </w:r>
      <w:proofErr w:type="spellStart"/>
      <w:r>
        <w:rPr>
          <w:rFonts w:cs="Arial"/>
          <w:sz w:val="22"/>
          <w:szCs w:val="22"/>
        </w:rPr>
        <w:t>Songping</w:t>
      </w:r>
      <w:proofErr w:type="spellEnd"/>
      <w:r>
        <w:rPr>
          <w:rFonts w:cs="Arial"/>
          <w:sz w:val="22"/>
          <w:szCs w:val="22"/>
        </w:rPr>
        <w:t xml:space="preserve"> Wu*</w:t>
      </w:r>
      <w:r w:rsidR="003475EA">
        <w:rPr>
          <w:rFonts w:cs="Arial"/>
          <w:sz w:val="22"/>
          <w:szCs w:val="22"/>
        </w:rPr>
        <w:t xml:space="preserve">, </w:t>
      </w:r>
      <w:proofErr w:type="spellStart"/>
      <w:r w:rsidR="003475EA">
        <w:rPr>
          <w:rFonts w:cs="Arial"/>
          <w:sz w:val="22"/>
          <w:szCs w:val="22"/>
        </w:rPr>
        <w:t>Yimajian</w:t>
      </w:r>
      <w:proofErr w:type="spellEnd"/>
      <w:r w:rsidR="003475EA">
        <w:rPr>
          <w:rFonts w:cs="Arial"/>
          <w:sz w:val="22"/>
          <w:szCs w:val="22"/>
        </w:rPr>
        <w:t xml:space="preserve"> Yan*</w:t>
      </w:r>
    </w:p>
    <w:p w14:paraId="32E318B9" w14:textId="77777777" w:rsidR="000F7378" w:rsidRDefault="000F7378" w:rsidP="000F7378">
      <w:pPr>
        <w:tabs>
          <w:tab w:val="clear" w:pos="9270"/>
        </w:tabs>
        <w:rPr>
          <w:rFonts w:cs="Arial"/>
          <w:sz w:val="22"/>
          <w:szCs w:val="22"/>
          <w:lang w:val="de-DE"/>
        </w:rPr>
      </w:pPr>
      <w:proofErr w:type="spellStart"/>
      <w:r>
        <w:rPr>
          <w:rFonts w:cs="Arial"/>
          <w:sz w:val="22"/>
          <w:szCs w:val="22"/>
          <w:lang w:val="de-DE"/>
        </w:rPr>
        <w:t>Huawei</w:t>
      </w:r>
      <w:proofErr w:type="spellEnd"/>
      <w:r>
        <w:rPr>
          <w:rFonts w:cs="Arial"/>
          <w:sz w:val="22"/>
          <w:szCs w:val="22"/>
          <w:lang w:val="de-DE"/>
        </w:rPr>
        <w:t xml:space="preserve"> Technologies</w:t>
      </w:r>
      <w:r>
        <w:rPr>
          <w:rFonts w:cs="Arial"/>
          <w:sz w:val="22"/>
          <w:szCs w:val="22"/>
          <w:lang w:val="de-DE"/>
        </w:rPr>
        <w:tab/>
      </w:r>
      <w:r>
        <w:rPr>
          <w:rFonts w:cs="Arial"/>
          <w:sz w:val="22"/>
          <w:szCs w:val="22"/>
          <w:lang w:val="de-DE"/>
        </w:rPr>
        <w:tab/>
      </w:r>
      <w:r>
        <w:rPr>
          <w:rFonts w:cs="Arial"/>
          <w:sz w:val="22"/>
          <w:szCs w:val="22"/>
          <w:lang w:val="de-DE"/>
        </w:rPr>
        <w:tab/>
        <w:t>(Hang (Paul) Yan)</w:t>
      </w:r>
    </w:p>
    <w:p w14:paraId="4D3846D9" w14:textId="2B229821" w:rsidR="000F7378" w:rsidRDefault="000F7378" w:rsidP="000F7378">
      <w:pPr>
        <w:tabs>
          <w:tab w:val="clear" w:pos="9270"/>
        </w:tabs>
        <w:ind w:left="3600" w:hanging="3600"/>
        <w:rPr>
          <w:rFonts w:cs="Arial"/>
          <w:sz w:val="22"/>
          <w:szCs w:val="22"/>
        </w:rPr>
      </w:pPr>
      <w:r>
        <w:rPr>
          <w:rFonts w:cs="Arial"/>
          <w:sz w:val="22"/>
          <w:szCs w:val="22"/>
        </w:rPr>
        <w:t>IBM</w:t>
      </w:r>
      <w:r>
        <w:rPr>
          <w:rFonts w:cs="Arial"/>
          <w:sz w:val="22"/>
          <w:szCs w:val="22"/>
        </w:rPr>
        <w:tab/>
        <w:t>Michael Cohen</w:t>
      </w:r>
      <w:r w:rsidR="00415544">
        <w:rPr>
          <w:rFonts w:cs="Arial"/>
          <w:sz w:val="22"/>
          <w:szCs w:val="22"/>
        </w:rPr>
        <w:t>, Greg Edlund</w:t>
      </w:r>
    </w:p>
    <w:p w14:paraId="6B884E98" w14:textId="15628FEC" w:rsidR="004D07A8" w:rsidRDefault="004D07A8" w:rsidP="004D07A8">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14:paraId="20FC2B6C" w14:textId="18654BE3" w:rsidR="000F7378" w:rsidRDefault="000F7378" w:rsidP="000F7378">
      <w:pPr>
        <w:tabs>
          <w:tab w:val="clear" w:pos="9270"/>
        </w:tabs>
        <w:ind w:left="3600" w:hanging="3600"/>
        <w:rPr>
          <w:rFonts w:cs="Arial"/>
          <w:sz w:val="22"/>
          <w:szCs w:val="22"/>
        </w:rPr>
      </w:pPr>
      <w:r>
        <w:rPr>
          <w:rFonts w:cs="Arial"/>
          <w:sz w:val="22"/>
          <w:szCs w:val="22"/>
        </w:rPr>
        <w:t>Instituto de Telecomunicações</w:t>
      </w:r>
      <w:r>
        <w:rPr>
          <w:rFonts w:cs="Arial"/>
          <w:sz w:val="22"/>
          <w:szCs w:val="22"/>
        </w:rPr>
        <w:tab/>
        <w:t>(Abdelgader Abdalla)</w:t>
      </w:r>
    </w:p>
    <w:p w14:paraId="4F4E6C51" w14:textId="5638F7F7" w:rsidR="00B232C8" w:rsidRDefault="00B232C8" w:rsidP="00B232C8">
      <w:pPr>
        <w:tabs>
          <w:tab w:val="clear" w:pos="9270"/>
        </w:tabs>
        <w:ind w:left="3600" w:hanging="3600"/>
        <w:rPr>
          <w:rFonts w:cs="Arial"/>
          <w:sz w:val="22"/>
          <w:szCs w:val="22"/>
        </w:rPr>
      </w:pPr>
      <w:r>
        <w:rPr>
          <w:rFonts w:cs="Arial"/>
          <w:sz w:val="22"/>
          <w:szCs w:val="22"/>
        </w:rPr>
        <w:t>Intel Corporation</w:t>
      </w:r>
      <w:r>
        <w:rPr>
          <w:rFonts w:cs="Arial"/>
          <w:sz w:val="22"/>
          <w:szCs w:val="22"/>
        </w:rPr>
        <w:tab/>
      </w:r>
      <w:proofErr w:type="spellStart"/>
      <w:r>
        <w:rPr>
          <w:rFonts w:cs="Arial"/>
          <w:sz w:val="22"/>
          <w:szCs w:val="22"/>
        </w:rPr>
        <w:t>Hsinho</w:t>
      </w:r>
      <w:proofErr w:type="spellEnd"/>
      <w:r>
        <w:rPr>
          <w:rFonts w:cs="Arial"/>
          <w:sz w:val="22"/>
          <w:szCs w:val="22"/>
        </w:rPr>
        <w:t xml:space="preserve"> Wu, Michael </w:t>
      </w:r>
      <w:proofErr w:type="spellStart"/>
      <w:r>
        <w:rPr>
          <w:rFonts w:cs="Arial"/>
          <w:sz w:val="22"/>
          <w:szCs w:val="22"/>
        </w:rPr>
        <w:t>Mirmak</w:t>
      </w:r>
      <w:proofErr w:type="spellEnd"/>
      <w:r>
        <w:rPr>
          <w:rFonts w:cs="Arial"/>
          <w:sz w:val="22"/>
          <w:szCs w:val="22"/>
        </w:rPr>
        <w:t>, Adrien Auge</w:t>
      </w:r>
    </w:p>
    <w:p w14:paraId="0E9E4256" w14:textId="77777777" w:rsidR="00B232C8" w:rsidRDefault="00B232C8" w:rsidP="00B232C8">
      <w:pPr>
        <w:tabs>
          <w:tab w:val="clear" w:pos="9270"/>
        </w:tabs>
        <w:ind w:left="3600"/>
        <w:rPr>
          <w:rFonts w:cs="Arial"/>
          <w:sz w:val="22"/>
          <w:szCs w:val="22"/>
        </w:rPr>
      </w:pPr>
      <w:r>
        <w:rPr>
          <w:rFonts w:cs="Arial"/>
          <w:sz w:val="22"/>
          <w:szCs w:val="22"/>
        </w:rPr>
        <w:t xml:space="preserve">  Fernando Mendoza, Taeyoung Kim, Wendem Beyene</w:t>
      </w:r>
    </w:p>
    <w:p w14:paraId="68639330" w14:textId="77777777" w:rsidR="00B232C8" w:rsidRDefault="00B232C8" w:rsidP="00B232C8">
      <w:pPr>
        <w:tabs>
          <w:tab w:val="clear" w:pos="9270"/>
        </w:tabs>
        <w:ind w:left="3600"/>
        <w:rPr>
          <w:rFonts w:cs="Arial"/>
          <w:sz w:val="22"/>
          <w:szCs w:val="22"/>
        </w:rPr>
      </w:pPr>
      <w:r>
        <w:rPr>
          <w:rFonts w:cs="Arial"/>
          <w:sz w:val="22"/>
          <w:szCs w:val="22"/>
        </w:rPr>
        <w:t xml:space="preserve">  Oleg Mikulchenko, Nhan Phan, Ifiok Umoh</w:t>
      </w:r>
    </w:p>
    <w:p w14:paraId="011CF778" w14:textId="09E4B097" w:rsidR="00B232C8" w:rsidRDefault="00B232C8" w:rsidP="00B232C8">
      <w:pPr>
        <w:tabs>
          <w:tab w:val="clear" w:pos="9270"/>
        </w:tabs>
        <w:ind w:left="3600"/>
        <w:rPr>
          <w:rFonts w:cs="Arial"/>
          <w:sz w:val="22"/>
          <w:szCs w:val="22"/>
        </w:rPr>
      </w:pPr>
      <w:r>
        <w:rPr>
          <w:rFonts w:cs="Arial"/>
          <w:sz w:val="22"/>
          <w:szCs w:val="22"/>
        </w:rPr>
        <w:t xml:space="preserve">  </w:t>
      </w:r>
      <w:proofErr w:type="spellStart"/>
      <w:r>
        <w:rPr>
          <w:rFonts w:cs="Arial"/>
          <w:sz w:val="22"/>
          <w:szCs w:val="22"/>
        </w:rPr>
        <w:t>Subas</w:t>
      </w:r>
      <w:proofErr w:type="spellEnd"/>
      <w:r>
        <w:rPr>
          <w:rFonts w:cs="Arial"/>
          <w:sz w:val="22"/>
          <w:szCs w:val="22"/>
        </w:rPr>
        <w:t xml:space="preserve"> </w:t>
      </w:r>
      <w:proofErr w:type="spellStart"/>
      <w:r>
        <w:rPr>
          <w:rFonts w:cs="Arial"/>
          <w:sz w:val="22"/>
          <w:szCs w:val="22"/>
        </w:rPr>
        <w:t>Bastola</w:t>
      </w:r>
      <w:proofErr w:type="spellEnd"/>
      <w:r w:rsidR="00DF2F63">
        <w:rPr>
          <w:rFonts w:cs="Arial"/>
          <w:sz w:val="22"/>
          <w:szCs w:val="22"/>
        </w:rPr>
        <w:t xml:space="preserve">, </w:t>
      </w:r>
      <w:proofErr w:type="spellStart"/>
      <w:r w:rsidR="00DF2F63">
        <w:rPr>
          <w:rFonts w:cs="Arial"/>
          <w:sz w:val="22"/>
          <w:szCs w:val="22"/>
        </w:rPr>
        <w:t>Kinger</w:t>
      </w:r>
      <w:proofErr w:type="spellEnd"/>
      <w:r w:rsidR="00DF2F63">
        <w:rPr>
          <w:rFonts w:cs="Arial"/>
          <w:sz w:val="22"/>
          <w:szCs w:val="22"/>
        </w:rPr>
        <w:t xml:space="preserve"> Cai*</w:t>
      </w:r>
    </w:p>
    <w:p w14:paraId="09CD63F3" w14:textId="5E39C24E" w:rsidR="000F7378" w:rsidRPr="002B53A4" w:rsidRDefault="000F7378" w:rsidP="000F7378">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r>
      <w:proofErr w:type="spellStart"/>
      <w:r>
        <w:rPr>
          <w:rFonts w:cs="Arial"/>
          <w:sz w:val="22"/>
          <w:szCs w:val="22"/>
          <w:lang w:val="es-ES"/>
        </w:rPr>
        <w:t>Radek</w:t>
      </w:r>
      <w:proofErr w:type="spellEnd"/>
      <w:r>
        <w:rPr>
          <w:rFonts w:cs="Arial"/>
          <w:sz w:val="22"/>
          <w:szCs w:val="22"/>
          <w:lang w:val="es-ES"/>
        </w:rPr>
        <w:t xml:space="preserve"> </w:t>
      </w:r>
      <w:proofErr w:type="spellStart"/>
      <w:r>
        <w:rPr>
          <w:rFonts w:cs="Arial"/>
          <w:sz w:val="22"/>
          <w:szCs w:val="22"/>
          <w:lang w:val="es-ES"/>
        </w:rPr>
        <w:t>Biernacki</w:t>
      </w:r>
      <w:proofErr w:type="spellEnd"/>
      <w:r>
        <w:rPr>
          <w:rFonts w:cs="Arial"/>
          <w:sz w:val="22"/>
          <w:szCs w:val="22"/>
          <w:lang w:val="es-ES"/>
        </w:rPr>
        <w:t xml:space="preserve">, </w:t>
      </w:r>
      <w:proofErr w:type="spellStart"/>
      <w:r>
        <w:rPr>
          <w:rFonts w:cs="Arial"/>
          <w:sz w:val="22"/>
          <w:szCs w:val="22"/>
          <w:lang w:val="es-ES"/>
        </w:rPr>
        <w:t>Hee-Soo</w:t>
      </w:r>
      <w:proofErr w:type="spellEnd"/>
      <w:r>
        <w:rPr>
          <w:rFonts w:cs="Arial"/>
          <w:sz w:val="22"/>
          <w:szCs w:val="22"/>
          <w:lang w:val="es-ES"/>
        </w:rPr>
        <w:t xml:space="preserve"> Lee, </w:t>
      </w:r>
      <w:proofErr w:type="spellStart"/>
      <w:r>
        <w:rPr>
          <w:rFonts w:cs="Arial"/>
          <w:sz w:val="22"/>
          <w:szCs w:val="22"/>
          <w:lang w:val="es-ES"/>
        </w:rPr>
        <w:t>Todd</w:t>
      </w:r>
      <w:proofErr w:type="spellEnd"/>
      <w:r>
        <w:rPr>
          <w:rFonts w:cs="Arial"/>
          <w:sz w:val="22"/>
          <w:szCs w:val="22"/>
          <w:lang w:val="es-ES"/>
        </w:rPr>
        <w:t xml:space="preserve"> Bermensolo</w:t>
      </w:r>
    </w:p>
    <w:p w14:paraId="27801894" w14:textId="269D5045" w:rsidR="000F7378" w:rsidRDefault="000F7378" w:rsidP="000F7378">
      <w:pPr>
        <w:tabs>
          <w:tab w:val="clear" w:pos="9270"/>
        </w:tabs>
        <w:ind w:left="3600"/>
        <w:rPr>
          <w:rFonts w:cs="Arial"/>
          <w:sz w:val="22"/>
          <w:szCs w:val="22"/>
        </w:rPr>
      </w:pPr>
      <w:r>
        <w:rPr>
          <w:rFonts w:cs="Arial"/>
          <w:sz w:val="22"/>
          <w:szCs w:val="22"/>
        </w:rPr>
        <w:t xml:space="preserve">  Graham Riley, Pegah Alavi, Fangyi Rao</w:t>
      </w:r>
    </w:p>
    <w:p w14:paraId="783B9B30" w14:textId="72DE5BDC" w:rsidR="000F7378" w:rsidRDefault="000F7378" w:rsidP="000F7378">
      <w:pPr>
        <w:tabs>
          <w:tab w:val="clear" w:pos="9270"/>
        </w:tabs>
        <w:ind w:left="3600"/>
        <w:rPr>
          <w:rFonts w:cs="Arial"/>
          <w:sz w:val="22"/>
          <w:szCs w:val="22"/>
        </w:rPr>
      </w:pPr>
      <w:r>
        <w:rPr>
          <w:rFonts w:cs="Arial"/>
          <w:sz w:val="22"/>
          <w:szCs w:val="22"/>
        </w:rPr>
        <w:t xml:space="preserve">  Stephen Slater</w:t>
      </w:r>
    </w:p>
    <w:p w14:paraId="5776F78A" w14:textId="53BD6508" w:rsidR="00415544" w:rsidRPr="00415544" w:rsidRDefault="00415544" w:rsidP="00415544">
      <w:pPr>
        <w:tabs>
          <w:tab w:val="clear" w:pos="9270"/>
        </w:tabs>
        <w:rPr>
          <w:rFonts w:cs="Arial"/>
          <w:sz w:val="22"/>
          <w:szCs w:val="22"/>
          <w:lang w:val="pt-BR"/>
        </w:rPr>
      </w:pPr>
      <w:r>
        <w:rPr>
          <w:rFonts w:cs="Arial"/>
          <w:sz w:val="22"/>
          <w:szCs w:val="22"/>
          <w:lang w:val="pt-BR"/>
        </w:rPr>
        <w:t>Marvell</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Steve Parker, Johann </w:t>
      </w:r>
      <w:proofErr w:type="spellStart"/>
      <w:r>
        <w:rPr>
          <w:rFonts w:cs="Arial"/>
          <w:sz w:val="22"/>
          <w:szCs w:val="22"/>
          <w:lang w:val="pt-BR"/>
        </w:rPr>
        <w:t>Nittmann</w:t>
      </w:r>
      <w:proofErr w:type="spellEnd"/>
      <w:r w:rsidR="00DF2F63">
        <w:rPr>
          <w:rFonts w:cs="Arial"/>
          <w:sz w:val="22"/>
          <w:szCs w:val="22"/>
          <w:lang w:val="pt-BR"/>
        </w:rPr>
        <w:t xml:space="preserve">, </w:t>
      </w:r>
      <w:proofErr w:type="spellStart"/>
      <w:r w:rsidR="00DF2F63">
        <w:rPr>
          <w:rFonts w:cs="Arial"/>
          <w:sz w:val="22"/>
          <w:szCs w:val="22"/>
          <w:lang w:val="pt-BR"/>
        </w:rPr>
        <w:t>Shaowu</w:t>
      </w:r>
      <w:proofErr w:type="spellEnd"/>
      <w:r w:rsidR="00DF2F63">
        <w:rPr>
          <w:rFonts w:cs="Arial"/>
          <w:sz w:val="22"/>
          <w:szCs w:val="22"/>
          <w:lang w:val="pt-BR"/>
        </w:rPr>
        <w:t xml:space="preserve"> Huang*</w:t>
      </w:r>
    </w:p>
    <w:p w14:paraId="7B2B65B5" w14:textId="7472DB2F" w:rsidR="000F7378" w:rsidRDefault="000F7378" w:rsidP="000F7378">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t>Joe Engert, Charles Ganal, Dzung Tran</w:t>
      </w:r>
      <w:r w:rsidR="00DE31B0">
        <w:rPr>
          <w:rFonts w:cs="Arial"/>
          <w:sz w:val="22"/>
          <w:szCs w:val="22"/>
          <w:lang w:val="pt-BR"/>
        </w:rPr>
        <w:t>, Yan Liang</w:t>
      </w:r>
    </w:p>
    <w:p w14:paraId="4AE9CF15" w14:textId="27CB40E3" w:rsidR="000F7378" w:rsidRDefault="000F7378" w:rsidP="000F7378">
      <w:pPr>
        <w:tabs>
          <w:tab w:val="clear" w:pos="9270"/>
        </w:tabs>
        <w:rPr>
          <w:rFonts w:cs="Arial"/>
          <w:sz w:val="22"/>
          <w:szCs w:val="22"/>
        </w:rPr>
      </w:pPr>
      <w:r>
        <w:rPr>
          <w:rFonts w:cs="Arial"/>
          <w:sz w:val="22"/>
          <w:szCs w:val="22"/>
        </w:rPr>
        <w:t>Mentor, A Siemens Business</w:t>
      </w:r>
      <w:r>
        <w:rPr>
          <w:rFonts w:cs="Arial"/>
          <w:sz w:val="22"/>
          <w:szCs w:val="22"/>
        </w:rPr>
        <w:tab/>
      </w:r>
      <w:r>
        <w:rPr>
          <w:rFonts w:cs="Arial"/>
          <w:sz w:val="22"/>
          <w:szCs w:val="22"/>
        </w:rPr>
        <w:tab/>
        <w:t>Arpad Muranyi</w:t>
      </w:r>
      <w:r w:rsidR="00DE31B0">
        <w:rPr>
          <w:rFonts w:cs="Arial"/>
          <w:sz w:val="22"/>
          <w:szCs w:val="22"/>
        </w:rPr>
        <w:t>*</w:t>
      </w:r>
      <w:r>
        <w:rPr>
          <w:rFonts w:cs="Arial"/>
          <w:sz w:val="22"/>
          <w:szCs w:val="22"/>
        </w:rPr>
        <w:t>, Raj Raghuram, Todd Westerhoff</w:t>
      </w:r>
    </w:p>
    <w:p w14:paraId="06BA3C10" w14:textId="2AEB7E3E" w:rsidR="000F7378" w:rsidRDefault="000F7378" w:rsidP="000F7378">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Weston Beal</w:t>
      </w:r>
    </w:p>
    <w:p w14:paraId="319EE6B7" w14:textId="17C51BF8" w:rsidR="000F7378" w:rsidRDefault="000F7378" w:rsidP="000F7378">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r w:rsidR="00DE31B0">
        <w:rPr>
          <w:rFonts w:cs="Arial"/>
          <w:sz w:val="22"/>
          <w:szCs w:val="22"/>
        </w:rPr>
        <w:t>*</w:t>
      </w:r>
      <w:r>
        <w:rPr>
          <w:rFonts w:cs="Arial"/>
          <w:sz w:val="22"/>
          <w:szCs w:val="22"/>
        </w:rPr>
        <w:t>, Justin Butterfield</w:t>
      </w:r>
      <w:r w:rsidR="00DF2F63">
        <w:rPr>
          <w:rFonts w:cs="Arial"/>
          <w:sz w:val="22"/>
          <w:szCs w:val="22"/>
        </w:rPr>
        <w:t>*, Larry Smith*</w:t>
      </w:r>
    </w:p>
    <w:p w14:paraId="5940964B" w14:textId="26BBA52A" w:rsidR="004D6E7F" w:rsidRDefault="004D6E7F" w:rsidP="004D6E7F">
      <w:pPr>
        <w:tabs>
          <w:tab w:val="clear" w:pos="9270"/>
        </w:tabs>
        <w:ind w:left="3600"/>
        <w:rPr>
          <w:rFonts w:cs="Arial"/>
          <w:sz w:val="22"/>
          <w:szCs w:val="22"/>
        </w:rPr>
      </w:pPr>
      <w:r>
        <w:rPr>
          <w:rFonts w:cs="Arial"/>
          <w:sz w:val="22"/>
          <w:szCs w:val="22"/>
        </w:rPr>
        <w:t xml:space="preserve">  </w:t>
      </w:r>
      <w:r>
        <w:rPr>
          <w:rFonts w:cs="Arial"/>
          <w:sz w:val="22"/>
          <w:szCs w:val="22"/>
        </w:rPr>
        <w:t xml:space="preserve">Vijay </w:t>
      </w:r>
      <w:proofErr w:type="spellStart"/>
      <w:r>
        <w:rPr>
          <w:rFonts w:cs="Arial"/>
          <w:sz w:val="22"/>
          <w:szCs w:val="22"/>
        </w:rPr>
        <w:t>Kanagachalam</w:t>
      </w:r>
      <w:proofErr w:type="spellEnd"/>
      <w:r>
        <w:rPr>
          <w:rFonts w:cs="Arial"/>
          <w:sz w:val="22"/>
          <w:szCs w:val="22"/>
        </w:rPr>
        <w:t>*</w:t>
      </w:r>
    </w:p>
    <w:p w14:paraId="591D6000" w14:textId="4AF75181" w:rsidR="00F751B8" w:rsidRDefault="00F751B8" w:rsidP="000F7378">
      <w:pPr>
        <w:tabs>
          <w:tab w:val="clear" w:pos="9270"/>
        </w:tabs>
        <w:rPr>
          <w:rFonts w:cs="Arial"/>
          <w:sz w:val="22"/>
          <w:szCs w:val="22"/>
        </w:rPr>
      </w:pPr>
      <w:r>
        <w:rPr>
          <w:rFonts w:cs="Arial"/>
          <w:sz w:val="22"/>
          <w:szCs w:val="22"/>
        </w:rPr>
        <w:t>MST EMC Lab</w:t>
      </w:r>
      <w:r>
        <w:rPr>
          <w:rFonts w:cs="Arial"/>
          <w:sz w:val="22"/>
          <w:szCs w:val="22"/>
        </w:rPr>
        <w:tab/>
      </w:r>
      <w:r>
        <w:rPr>
          <w:rFonts w:cs="Arial"/>
          <w:sz w:val="22"/>
          <w:szCs w:val="22"/>
        </w:rPr>
        <w:tab/>
      </w:r>
      <w:r>
        <w:rPr>
          <w:rFonts w:cs="Arial"/>
          <w:sz w:val="22"/>
          <w:szCs w:val="22"/>
        </w:rPr>
        <w:tab/>
      </w:r>
      <w:r>
        <w:rPr>
          <w:rFonts w:cs="Arial"/>
          <w:sz w:val="22"/>
          <w:szCs w:val="22"/>
        </w:rPr>
        <w:tab/>
      </w:r>
      <w:proofErr w:type="spellStart"/>
      <w:r>
        <w:rPr>
          <w:rFonts w:cs="Arial"/>
          <w:sz w:val="22"/>
          <w:szCs w:val="22"/>
        </w:rPr>
        <w:t>Chulsoon</w:t>
      </w:r>
      <w:proofErr w:type="spellEnd"/>
      <w:r>
        <w:rPr>
          <w:rFonts w:cs="Arial"/>
          <w:sz w:val="22"/>
          <w:szCs w:val="22"/>
        </w:rPr>
        <w:t xml:space="preserve"> Hwang</w:t>
      </w:r>
      <w:r w:rsidR="00AF2359">
        <w:rPr>
          <w:rFonts w:cs="Arial"/>
          <w:sz w:val="22"/>
          <w:szCs w:val="22"/>
        </w:rPr>
        <w:t xml:space="preserve">*, </w:t>
      </w:r>
      <w:proofErr w:type="spellStart"/>
      <w:r w:rsidR="00AF2359">
        <w:rPr>
          <w:rFonts w:cs="Arial"/>
          <w:sz w:val="22"/>
          <w:szCs w:val="22"/>
        </w:rPr>
        <w:t>Anfeng</w:t>
      </w:r>
      <w:proofErr w:type="spellEnd"/>
      <w:r w:rsidR="00AF2359">
        <w:rPr>
          <w:rFonts w:cs="Arial"/>
          <w:sz w:val="22"/>
          <w:szCs w:val="22"/>
        </w:rPr>
        <w:t xml:space="preserve"> Huang*, Bo Pu*, </w:t>
      </w:r>
      <w:proofErr w:type="spellStart"/>
      <w:r w:rsidR="00AF2359">
        <w:rPr>
          <w:rFonts w:cs="Arial"/>
          <w:sz w:val="22"/>
          <w:szCs w:val="22"/>
        </w:rPr>
        <w:t>Jiayi</w:t>
      </w:r>
      <w:proofErr w:type="spellEnd"/>
      <w:r w:rsidR="00AF2359">
        <w:rPr>
          <w:rFonts w:cs="Arial"/>
          <w:sz w:val="22"/>
          <w:szCs w:val="22"/>
        </w:rPr>
        <w:t xml:space="preserve"> He*</w:t>
      </w:r>
    </w:p>
    <w:p w14:paraId="0CFE9FFA" w14:textId="48DB88EE" w:rsidR="00070D32" w:rsidRDefault="00070D32" w:rsidP="00070D32">
      <w:pPr>
        <w:tabs>
          <w:tab w:val="clear" w:pos="9270"/>
        </w:tabs>
        <w:ind w:left="3600"/>
        <w:rPr>
          <w:rFonts w:cs="Arial"/>
          <w:sz w:val="22"/>
          <w:szCs w:val="22"/>
        </w:rPr>
      </w:pPr>
      <w:r>
        <w:rPr>
          <w:rFonts w:cs="Arial"/>
          <w:sz w:val="22"/>
          <w:szCs w:val="22"/>
        </w:rPr>
        <w:t xml:space="preserve">  Yin Sun*</w:t>
      </w:r>
    </w:p>
    <w:p w14:paraId="3805B719" w14:textId="763BAB23" w:rsidR="000F7378" w:rsidRPr="007A64B4" w:rsidRDefault="000F7378" w:rsidP="000F7378">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Burnett</w:t>
      </w:r>
      <w:r w:rsidR="00DF2F63">
        <w:rPr>
          <w:rFonts w:cs="Arial"/>
          <w:sz w:val="22"/>
          <w:szCs w:val="22"/>
          <w:lang w:val="pt-BR"/>
        </w:rPr>
        <w:t>*</w:t>
      </w:r>
    </w:p>
    <w:p w14:paraId="4E4E11E6" w14:textId="29C5D21C" w:rsidR="000F7378" w:rsidRDefault="000F7378" w:rsidP="000F7378">
      <w:pPr>
        <w:tabs>
          <w:tab w:val="clear" w:pos="9270"/>
        </w:tabs>
        <w:rPr>
          <w:rFonts w:cs="Arial"/>
          <w:sz w:val="22"/>
          <w:szCs w:val="22"/>
        </w:rPr>
      </w:pPr>
      <w:r>
        <w:rPr>
          <w:rFonts w:cs="Arial"/>
          <w:sz w:val="22"/>
          <w:szCs w:val="22"/>
        </w:rPr>
        <w:t>SerDesDesign.com</w:t>
      </w:r>
      <w:r>
        <w:rPr>
          <w:rFonts w:cs="Arial"/>
          <w:sz w:val="22"/>
          <w:szCs w:val="22"/>
        </w:rPr>
        <w:tab/>
      </w:r>
      <w:r>
        <w:rPr>
          <w:rFonts w:cs="Arial"/>
          <w:sz w:val="22"/>
          <w:szCs w:val="22"/>
        </w:rPr>
        <w:tab/>
      </w:r>
      <w:r>
        <w:rPr>
          <w:rFonts w:cs="Arial"/>
          <w:sz w:val="22"/>
          <w:szCs w:val="22"/>
        </w:rPr>
        <w:tab/>
        <w:t>John Baprawski</w:t>
      </w:r>
    </w:p>
    <w:p w14:paraId="241179E6" w14:textId="7E961AE8" w:rsidR="000F7378" w:rsidRDefault="000F7378" w:rsidP="000F7378">
      <w:pPr>
        <w:tabs>
          <w:tab w:val="clear" w:pos="9270"/>
        </w:tabs>
        <w:rPr>
          <w:rFonts w:cs="Arial"/>
          <w:sz w:val="22"/>
          <w:szCs w:val="22"/>
        </w:rPr>
      </w:pPr>
      <w:r>
        <w:rPr>
          <w:rFonts w:cs="Arial"/>
          <w:sz w:val="22"/>
          <w:szCs w:val="22"/>
        </w:rPr>
        <w:t>SiSoft (MathWorks)</w:t>
      </w:r>
      <w:r>
        <w:rPr>
          <w:rFonts w:cs="Arial"/>
          <w:sz w:val="22"/>
          <w:szCs w:val="22"/>
        </w:rPr>
        <w:tab/>
      </w:r>
      <w:r>
        <w:rPr>
          <w:rFonts w:cs="Arial"/>
          <w:sz w:val="22"/>
          <w:szCs w:val="22"/>
        </w:rPr>
        <w:tab/>
      </w:r>
      <w:r>
        <w:rPr>
          <w:rFonts w:cs="Arial"/>
          <w:sz w:val="22"/>
          <w:szCs w:val="22"/>
        </w:rPr>
        <w:tab/>
        <w:t xml:space="preserve">Mike </w:t>
      </w:r>
      <w:proofErr w:type="spellStart"/>
      <w:r>
        <w:rPr>
          <w:rFonts w:cs="Arial"/>
          <w:sz w:val="22"/>
          <w:szCs w:val="22"/>
        </w:rPr>
        <w:t>LaBonte</w:t>
      </w:r>
      <w:proofErr w:type="spellEnd"/>
      <w:r w:rsidR="00DE31B0">
        <w:rPr>
          <w:rFonts w:cs="Arial"/>
          <w:sz w:val="22"/>
          <w:szCs w:val="22"/>
        </w:rPr>
        <w:t>*</w:t>
      </w:r>
      <w:r>
        <w:rPr>
          <w:rFonts w:cs="Arial"/>
          <w:sz w:val="22"/>
          <w:szCs w:val="22"/>
        </w:rPr>
        <w:t>, Walter Katz</w:t>
      </w:r>
      <w:r w:rsidR="00DF2F63">
        <w:rPr>
          <w:rFonts w:cs="Arial"/>
          <w:sz w:val="22"/>
          <w:szCs w:val="22"/>
        </w:rPr>
        <w:t>*</w:t>
      </w:r>
      <w:r>
        <w:rPr>
          <w:rFonts w:cs="Arial"/>
          <w:sz w:val="22"/>
          <w:szCs w:val="22"/>
        </w:rPr>
        <w:t xml:space="preserve">, Graham </w:t>
      </w:r>
      <w:proofErr w:type="spellStart"/>
      <w:r>
        <w:rPr>
          <w:rFonts w:cs="Arial"/>
          <w:sz w:val="22"/>
          <w:szCs w:val="22"/>
        </w:rPr>
        <w:t>Kus</w:t>
      </w:r>
      <w:proofErr w:type="spellEnd"/>
    </w:p>
    <w:p w14:paraId="7FBB89BB" w14:textId="42EDCA4B" w:rsidR="000F7378" w:rsidRDefault="000F7378" w:rsidP="000F7378">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 xml:space="preserve">Ted </w:t>
      </w:r>
      <w:proofErr w:type="spellStart"/>
      <w:r>
        <w:rPr>
          <w:rFonts w:cs="Arial"/>
          <w:sz w:val="22"/>
          <w:szCs w:val="22"/>
        </w:rPr>
        <w:t>Mido</w:t>
      </w:r>
      <w:proofErr w:type="spellEnd"/>
      <w:r>
        <w:rPr>
          <w:rFonts w:cs="Arial"/>
          <w:sz w:val="22"/>
          <w:szCs w:val="22"/>
        </w:rPr>
        <w:t>, Andy Tai</w:t>
      </w:r>
    </w:p>
    <w:p w14:paraId="589FCF68" w14:textId="4DB90CAA" w:rsidR="000F7378" w:rsidRDefault="000F7378" w:rsidP="000F7378">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DE31B0">
        <w:rPr>
          <w:rFonts w:cs="Arial"/>
          <w:sz w:val="22"/>
          <w:szCs w:val="22"/>
        </w:rPr>
        <w:t>*</w:t>
      </w:r>
    </w:p>
    <w:p w14:paraId="05E4A805" w14:textId="785C090D" w:rsidR="000F7378" w:rsidRDefault="000F7378" w:rsidP="000F7378">
      <w:pPr>
        <w:tabs>
          <w:tab w:val="clear" w:pos="9270"/>
        </w:tabs>
        <w:rPr>
          <w:rFonts w:cs="Arial"/>
          <w:sz w:val="22"/>
          <w:szCs w:val="22"/>
        </w:rPr>
      </w:pPr>
      <w:r>
        <w:rPr>
          <w:rFonts w:cs="Arial"/>
          <w:sz w:val="22"/>
          <w:szCs w:val="22"/>
        </w:rPr>
        <w:lastRenderedPageBreak/>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Ravindra Gali</w:t>
      </w:r>
    </w:p>
    <w:p w14:paraId="300E7620" w14:textId="77777777" w:rsidR="000F7378" w:rsidRDefault="000F7378" w:rsidP="000F7378">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(Shunlin Zhu)</w:t>
      </w:r>
    </w:p>
    <w:p w14:paraId="35D666D8" w14:textId="5013A09F" w:rsidR="000F7378" w:rsidRDefault="000F7378" w:rsidP="000F7378">
      <w:pPr>
        <w:tabs>
          <w:tab w:val="clear" w:pos="9270"/>
        </w:tabs>
        <w:rPr>
          <w:rFonts w:cs="Arial"/>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Michael Schäder, Kazunari Koga</w:t>
      </w:r>
    </w:p>
    <w:p w14:paraId="7D342F4D" w14:textId="28EA65A1" w:rsidR="000F7378" w:rsidRDefault="000F7378" w:rsidP="000F7378">
      <w:pPr>
        <w:tabs>
          <w:tab w:val="clear" w:pos="9270"/>
          <w:tab w:val="left" w:pos="720"/>
          <w:tab w:val="left" w:pos="1440"/>
          <w:tab w:val="left" w:pos="2160"/>
          <w:tab w:val="left" w:pos="2880"/>
          <w:tab w:val="left" w:pos="3600"/>
          <w:tab w:val="left" w:pos="4320"/>
          <w:tab w:val="left" w:pos="6180"/>
        </w:tabs>
        <w:rPr>
          <w:rFonts w:cs="Arial"/>
          <w:b/>
          <w:sz w:val="22"/>
          <w:szCs w:val="22"/>
        </w:rPr>
      </w:pPr>
      <w:r>
        <w:rPr>
          <w:rFonts w:cs="Arial"/>
          <w:sz w:val="22"/>
          <w:szCs w:val="22"/>
        </w:rPr>
        <w:t xml:space="preserve">  Zuken USA</w:t>
      </w:r>
      <w:r>
        <w:rPr>
          <w:rFonts w:cs="Arial"/>
          <w:sz w:val="22"/>
          <w:szCs w:val="22"/>
        </w:rPr>
        <w:tab/>
      </w:r>
      <w:r>
        <w:rPr>
          <w:rFonts w:cs="Arial"/>
          <w:sz w:val="22"/>
          <w:szCs w:val="22"/>
        </w:rPr>
        <w:tab/>
      </w:r>
      <w:r>
        <w:rPr>
          <w:rFonts w:cs="Arial"/>
          <w:sz w:val="22"/>
          <w:szCs w:val="22"/>
        </w:rPr>
        <w:tab/>
      </w:r>
      <w:r>
        <w:rPr>
          <w:rFonts w:cs="Arial"/>
          <w:sz w:val="22"/>
          <w:szCs w:val="22"/>
        </w:rPr>
        <w:tab/>
        <w:t>Lance Wang</w:t>
      </w:r>
      <w:r w:rsidR="00795928">
        <w:rPr>
          <w:rFonts w:cs="Arial"/>
          <w:sz w:val="22"/>
          <w:szCs w:val="22"/>
        </w:rPr>
        <w:t>*</w:t>
      </w:r>
      <w:r>
        <w:rPr>
          <w:rFonts w:cs="Arial"/>
          <w:sz w:val="22"/>
          <w:szCs w:val="22"/>
        </w:rPr>
        <w:tab/>
      </w:r>
    </w:p>
    <w:p w14:paraId="56079E13" w14:textId="77777777" w:rsidR="000F7378" w:rsidRDefault="000F7378" w:rsidP="000F7378">
      <w:pPr>
        <w:tabs>
          <w:tab w:val="clear" w:pos="9270"/>
        </w:tabs>
        <w:rPr>
          <w:rFonts w:cs="Arial"/>
          <w:b/>
          <w:sz w:val="22"/>
          <w:szCs w:val="22"/>
        </w:rPr>
      </w:pPr>
    </w:p>
    <w:p w14:paraId="7D48178A" w14:textId="77777777" w:rsidR="000F7378" w:rsidRDefault="000F7378" w:rsidP="000F7378">
      <w:pPr>
        <w:tabs>
          <w:tab w:val="clear" w:pos="9270"/>
        </w:tabs>
        <w:rPr>
          <w:rFonts w:cs="Arial"/>
          <w:b/>
          <w:sz w:val="22"/>
          <w:szCs w:val="22"/>
        </w:rPr>
      </w:pPr>
    </w:p>
    <w:p w14:paraId="51BC04C4" w14:textId="77777777" w:rsidR="000F7378" w:rsidRDefault="000F7378" w:rsidP="000F7378">
      <w:pPr>
        <w:tabs>
          <w:tab w:val="clear" w:pos="9270"/>
        </w:tabs>
        <w:rPr>
          <w:sz w:val="22"/>
          <w:szCs w:val="22"/>
          <w:lang w:val="pt-BR"/>
        </w:rPr>
      </w:pPr>
      <w:r>
        <w:rPr>
          <w:rFonts w:cs="Arial"/>
          <w:b/>
          <w:sz w:val="22"/>
          <w:szCs w:val="22"/>
        </w:rPr>
        <w:t>OTHER PARTICIPANTS IN 2020</w:t>
      </w:r>
    </w:p>
    <w:p w14:paraId="350FA1F4" w14:textId="27458C41" w:rsidR="000F7378" w:rsidRDefault="000F7378" w:rsidP="000F7378">
      <w:pPr>
        <w:tabs>
          <w:tab w:val="clear" w:pos="9270"/>
        </w:tabs>
        <w:rPr>
          <w:rFonts w:cs="Arial"/>
          <w:sz w:val="22"/>
          <w:szCs w:val="22"/>
          <w:lang w:val="pt-BR"/>
        </w:rPr>
      </w:pPr>
      <w:r>
        <w:rPr>
          <w:rFonts w:cs="Arial"/>
          <w:sz w:val="22"/>
          <w:szCs w:val="22"/>
          <w:lang w:val="pt-BR"/>
        </w:rPr>
        <w:t>Accton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Tariq Abou-Jeyab</w:t>
      </w:r>
    </w:p>
    <w:p w14:paraId="33C4E3CF" w14:textId="69B621FE" w:rsidR="000F7378" w:rsidRDefault="000F7378" w:rsidP="000F7378">
      <w:pPr>
        <w:tabs>
          <w:tab w:val="clear" w:pos="9270"/>
        </w:tabs>
        <w:rPr>
          <w:rFonts w:cs="Arial"/>
          <w:sz w:val="22"/>
          <w:szCs w:val="22"/>
          <w:lang w:val="pt-BR"/>
        </w:rPr>
      </w:pPr>
      <w:r>
        <w:rPr>
          <w:rFonts w:cs="Arial"/>
          <w:sz w:val="22"/>
          <w:szCs w:val="22"/>
          <w:lang w:val="pt-BR"/>
        </w:rPr>
        <w:t>Achronix Semiconductor</w:t>
      </w:r>
      <w:r>
        <w:rPr>
          <w:rFonts w:cs="Arial"/>
          <w:sz w:val="22"/>
          <w:szCs w:val="22"/>
          <w:lang w:val="pt-BR"/>
        </w:rPr>
        <w:tab/>
      </w:r>
      <w:r>
        <w:rPr>
          <w:rFonts w:cs="Arial"/>
          <w:sz w:val="22"/>
          <w:szCs w:val="22"/>
          <w:lang w:val="pt-BR"/>
        </w:rPr>
        <w:tab/>
      </w:r>
      <w:proofErr w:type="spellStart"/>
      <w:r>
        <w:rPr>
          <w:rFonts w:cs="Arial"/>
          <w:sz w:val="22"/>
          <w:szCs w:val="22"/>
          <w:lang w:val="pt-BR"/>
        </w:rPr>
        <w:t>Hansel</w:t>
      </w:r>
      <w:proofErr w:type="spellEnd"/>
      <w:r>
        <w:rPr>
          <w:rFonts w:cs="Arial"/>
          <w:sz w:val="22"/>
          <w:szCs w:val="22"/>
          <w:lang w:val="pt-BR"/>
        </w:rPr>
        <w:t xml:space="preserve"> </w:t>
      </w:r>
      <w:proofErr w:type="spellStart"/>
      <w:r>
        <w:rPr>
          <w:rFonts w:cs="Arial"/>
          <w:sz w:val="22"/>
          <w:szCs w:val="22"/>
          <w:lang w:val="pt-BR"/>
        </w:rPr>
        <w:t>Dsilva</w:t>
      </w:r>
      <w:proofErr w:type="spellEnd"/>
    </w:p>
    <w:p w14:paraId="0B4302EA" w14:textId="0170B4ED" w:rsidR="003475EA" w:rsidRDefault="003475EA" w:rsidP="000F7378">
      <w:pPr>
        <w:tabs>
          <w:tab w:val="clear" w:pos="9270"/>
        </w:tabs>
        <w:rPr>
          <w:rFonts w:cs="Arial"/>
          <w:sz w:val="22"/>
          <w:szCs w:val="22"/>
          <w:lang w:val="pt-BR"/>
        </w:rPr>
      </w:pPr>
      <w:proofErr w:type="spellStart"/>
      <w:r>
        <w:rPr>
          <w:rFonts w:cs="Arial"/>
          <w:sz w:val="22"/>
          <w:szCs w:val="22"/>
          <w:lang w:val="pt-BR"/>
        </w:rPr>
        <w:t>Amazon</w:t>
      </w:r>
      <w:proofErr w:type="spellEnd"/>
      <w:r>
        <w:rPr>
          <w:rFonts w:cs="Arial"/>
          <w:sz w:val="22"/>
          <w:szCs w:val="22"/>
          <w:lang w:val="pt-BR"/>
        </w:rPr>
        <w:t xml:space="preserve"> Lab126</w:t>
      </w:r>
      <w:r>
        <w:rPr>
          <w:rFonts w:cs="Arial"/>
          <w:sz w:val="22"/>
          <w:szCs w:val="22"/>
          <w:lang w:val="pt-BR"/>
        </w:rPr>
        <w:tab/>
      </w:r>
      <w:r>
        <w:rPr>
          <w:rFonts w:cs="Arial"/>
          <w:sz w:val="22"/>
          <w:szCs w:val="22"/>
          <w:lang w:val="pt-BR"/>
        </w:rPr>
        <w:tab/>
      </w:r>
      <w:r>
        <w:rPr>
          <w:rFonts w:cs="Arial"/>
          <w:sz w:val="22"/>
          <w:szCs w:val="22"/>
          <w:lang w:val="pt-BR"/>
        </w:rPr>
        <w:tab/>
        <w:t>John Yan*</w:t>
      </w:r>
    </w:p>
    <w:p w14:paraId="236451B2" w14:textId="1A53EEB8" w:rsidR="000F7378" w:rsidRDefault="000F7378" w:rsidP="000F7378">
      <w:pPr>
        <w:tabs>
          <w:tab w:val="clear" w:pos="9270"/>
        </w:tabs>
        <w:rPr>
          <w:sz w:val="22"/>
          <w:szCs w:val="22"/>
          <w:lang w:val="pt-BR"/>
        </w:rPr>
      </w:pPr>
      <w:r>
        <w:rPr>
          <w:sz w:val="22"/>
          <w:szCs w:val="22"/>
          <w:lang w:val="pt-BR"/>
        </w:rPr>
        <w:t>Apollo Giken Co.</w:t>
      </w:r>
      <w:r>
        <w:rPr>
          <w:sz w:val="22"/>
          <w:szCs w:val="22"/>
          <w:lang w:val="pt-BR"/>
        </w:rPr>
        <w:tab/>
      </w:r>
      <w:r>
        <w:rPr>
          <w:sz w:val="22"/>
          <w:szCs w:val="22"/>
          <w:lang w:val="pt-BR"/>
        </w:rPr>
        <w:tab/>
      </w:r>
      <w:r>
        <w:rPr>
          <w:sz w:val="22"/>
          <w:szCs w:val="22"/>
          <w:lang w:val="pt-BR"/>
        </w:rPr>
        <w:tab/>
      </w:r>
      <w:proofErr w:type="spellStart"/>
      <w:r>
        <w:rPr>
          <w:sz w:val="22"/>
          <w:szCs w:val="22"/>
          <w:lang w:val="pt-BR"/>
        </w:rPr>
        <w:t>Satoshi</w:t>
      </w:r>
      <w:proofErr w:type="spellEnd"/>
      <w:r>
        <w:rPr>
          <w:sz w:val="22"/>
          <w:szCs w:val="22"/>
          <w:lang w:val="pt-BR"/>
        </w:rPr>
        <w:t xml:space="preserve"> </w:t>
      </w:r>
      <w:proofErr w:type="spellStart"/>
      <w:r>
        <w:rPr>
          <w:sz w:val="22"/>
          <w:szCs w:val="22"/>
          <w:lang w:val="pt-BR"/>
        </w:rPr>
        <w:t>Endo</w:t>
      </w:r>
      <w:proofErr w:type="spellEnd"/>
    </w:p>
    <w:p w14:paraId="20F9DA25" w14:textId="3A70034E" w:rsidR="00AF2359" w:rsidRDefault="00AF2359" w:rsidP="000F7378">
      <w:pPr>
        <w:tabs>
          <w:tab w:val="clear" w:pos="9270"/>
        </w:tabs>
        <w:rPr>
          <w:sz w:val="22"/>
          <w:szCs w:val="22"/>
          <w:lang w:val="pt-BR"/>
        </w:rPr>
      </w:pPr>
      <w:r>
        <w:rPr>
          <w:sz w:val="22"/>
          <w:szCs w:val="22"/>
          <w:lang w:val="pt-BR"/>
        </w:rPr>
        <w:t>Apple</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r>
      <w:r w:rsidR="00DF2F63">
        <w:rPr>
          <w:sz w:val="22"/>
          <w:szCs w:val="22"/>
          <w:lang w:val="pt-BR"/>
        </w:rPr>
        <w:t xml:space="preserve">Jin </w:t>
      </w:r>
      <w:proofErr w:type="spellStart"/>
      <w:r w:rsidR="00DF2F63">
        <w:rPr>
          <w:sz w:val="22"/>
          <w:szCs w:val="22"/>
          <w:lang w:val="pt-BR"/>
        </w:rPr>
        <w:t>Shi</w:t>
      </w:r>
      <w:proofErr w:type="spellEnd"/>
      <w:r w:rsidR="00DF2F63">
        <w:rPr>
          <w:sz w:val="22"/>
          <w:szCs w:val="22"/>
          <w:lang w:val="pt-BR"/>
        </w:rPr>
        <w:t xml:space="preserve">*, </w:t>
      </w:r>
      <w:proofErr w:type="spellStart"/>
      <w:r w:rsidR="00DF2F63">
        <w:rPr>
          <w:sz w:val="22"/>
          <w:szCs w:val="22"/>
          <w:lang w:val="pt-BR"/>
        </w:rPr>
        <w:t>Jun</w:t>
      </w:r>
      <w:proofErr w:type="spellEnd"/>
      <w:r w:rsidR="00DF2F63">
        <w:rPr>
          <w:sz w:val="22"/>
          <w:szCs w:val="22"/>
          <w:lang w:val="pt-BR"/>
        </w:rPr>
        <w:t xml:space="preserve"> </w:t>
      </w:r>
      <w:proofErr w:type="spellStart"/>
      <w:r w:rsidR="00DF2F63">
        <w:rPr>
          <w:sz w:val="22"/>
          <w:szCs w:val="22"/>
          <w:lang w:val="pt-BR"/>
        </w:rPr>
        <w:t>Xu</w:t>
      </w:r>
      <w:proofErr w:type="spellEnd"/>
      <w:r w:rsidR="00DF2F63">
        <w:rPr>
          <w:sz w:val="22"/>
          <w:szCs w:val="22"/>
          <w:lang w:val="pt-BR"/>
        </w:rPr>
        <w:t>*</w:t>
      </w:r>
    </w:p>
    <w:p w14:paraId="2673F505" w14:textId="06272267" w:rsidR="00AF2359" w:rsidRDefault="00AF2359" w:rsidP="000F7378">
      <w:pPr>
        <w:tabs>
          <w:tab w:val="clear" w:pos="9270"/>
        </w:tabs>
        <w:rPr>
          <w:sz w:val="22"/>
          <w:szCs w:val="22"/>
          <w:lang w:val="pt-BR"/>
        </w:rPr>
      </w:pPr>
      <w:r>
        <w:rPr>
          <w:sz w:val="22"/>
          <w:szCs w:val="22"/>
          <w:lang w:val="pt-BR"/>
        </w:rPr>
        <w:t xml:space="preserve">Aurora </w:t>
      </w:r>
      <w:proofErr w:type="spellStart"/>
      <w:r>
        <w:rPr>
          <w:sz w:val="22"/>
          <w:szCs w:val="22"/>
          <w:lang w:val="pt-BR"/>
        </w:rPr>
        <w:t>Innovation</w:t>
      </w:r>
      <w:proofErr w:type="spellEnd"/>
      <w:r>
        <w:rPr>
          <w:sz w:val="22"/>
          <w:szCs w:val="22"/>
          <w:lang w:val="pt-BR"/>
        </w:rPr>
        <w:tab/>
      </w:r>
      <w:r>
        <w:rPr>
          <w:sz w:val="22"/>
          <w:szCs w:val="22"/>
          <w:lang w:val="pt-BR"/>
        </w:rPr>
        <w:tab/>
      </w:r>
      <w:r>
        <w:rPr>
          <w:sz w:val="22"/>
          <w:szCs w:val="22"/>
          <w:lang w:val="pt-BR"/>
        </w:rPr>
        <w:tab/>
      </w:r>
      <w:proofErr w:type="spellStart"/>
      <w:r>
        <w:rPr>
          <w:sz w:val="22"/>
          <w:szCs w:val="22"/>
          <w:lang w:val="pt-BR"/>
        </w:rPr>
        <w:t>Jianming</w:t>
      </w:r>
      <w:proofErr w:type="spellEnd"/>
      <w:r>
        <w:rPr>
          <w:sz w:val="22"/>
          <w:szCs w:val="22"/>
          <w:lang w:val="pt-BR"/>
        </w:rPr>
        <w:t xml:space="preserve"> Li*</w:t>
      </w:r>
    </w:p>
    <w:p w14:paraId="4339487F" w14:textId="5F933F66" w:rsidR="00AF2359" w:rsidRDefault="00AF2359" w:rsidP="000F7378">
      <w:pPr>
        <w:tabs>
          <w:tab w:val="clear" w:pos="9270"/>
        </w:tabs>
        <w:rPr>
          <w:sz w:val="22"/>
          <w:szCs w:val="22"/>
          <w:lang w:val="pt-BR"/>
        </w:rPr>
      </w:pPr>
      <w:r>
        <w:rPr>
          <w:sz w:val="22"/>
          <w:szCs w:val="22"/>
          <w:lang w:val="pt-BR"/>
        </w:rPr>
        <w:t>ARRL (IEEE EMC)</w:t>
      </w:r>
      <w:r>
        <w:rPr>
          <w:sz w:val="22"/>
          <w:szCs w:val="22"/>
          <w:lang w:val="pt-BR"/>
        </w:rPr>
        <w:tab/>
      </w:r>
      <w:r>
        <w:rPr>
          <w:sz w:val="22"/>
          <w:szCs w:val="22"/>
          <w:lang w:val="pt-BR"/>
        </w:rPr>
        <w:tab/>
      </w:r>
      <w:r>
        <w:rPr>
          <w:sz w:val="22"/>
          <w:szCs w:val="22"/>
          <w:lang w:val="pt-BR"/>
        </w:rPr>
        <w:tab/>
        <w:t>Ed Hare*</w:t>
      </w:r>
    </w:p>
    <w:p w14:paraId="2EF4157B" w14:textId="3A3BBDEF" w:rsidR="00DF2F63" w:rsidRDefault="00DF2F63" w:rsidP="000F7378">
      <w:pPr>
        <w:tabs>
          <w:tab w:val="clear" w:pos="9270"/>
        </w:tabs>
        <w:rPr>
          <w:sz w:val="22"/>
          <w:szCs w:val="22"/>
          <w:lang w:val="pt-BR"/>
        </w:rPr>
      </w:pPr>
      <w:r>
        <w:rPr>
          <w:sz w:val="22"/>
          <w:szCs w:val="22"/>
          <w:lang w:val="pt-BR"/>
        </w:rPr>
        <w:t>Christie Digital Systems</w:t>
      </w:r>
      <w:r>
        <w:rPr>
          <w:sz w:val="22"/>
          <w:szCs w:val="22"/>
          <w:lang w:val="pt-BR"/>
        </w:rPr>
        <w:tab/>
      </w:r>
      <w:r>
        <w:rPr>
          <w:sz w:val="22"/>
          <w:szCs w:val="22"/>
          <w:lang w:val="pt-BR"/>
        </w:rPr>
        <w:tab/>
      </w:r>
      <w:proofErr w:type="spellStart"/>
      <w:r>
        <w:rPr>
          <w:sz w:val="22"/>
          <w:szCs w:val="22"/>
          <w:lang w:val="pt-BR"/>
        </w:rPr>
        <w:t>Mingchang</w:t>
      </w:r>
      <w:proofErr w:type="spellEnd"/>
      <w:r>
        <w:rPr>
          <w:sz w:val="22"/>
          <w:szCs w:val="22"/>
          <w:lang w:val="pt-BR"/>
        </w:rPr>
        <w:t xml:space="preserve"> Wang*</w:t>
      </w:r>
    </w:p>
    <w:p w14:paraId="66021451" w14:textId="401B1B44" w:rsidR="00DF2F63" w:rsidRDefault="00DF2F63" w:rsidP="000F7378">
      <w:pPr>
        <w:tabs>
          <w:tab w:val="clear" w:pos="9270"/>
        </w:tabs>
        <w:rPr>
          <w:sz w:val="22"/>
          <w:szCs w:val="22"/>
          <w:lang w:val="pt-BR"/>
        </w:rPr>
      </w:pPr>
      <w:proofErr w:type="spellStart"/>
      <w:r>
        <w:rPr>
          <w:sz w:val="22"/>
          <w:szCs w:val="22"/>
          <w:lang w:val="pt-BR"/>
        </w:rPr>
        <w:t>Ciena</w:t>
      </w:r>
      <w:proofErr w:type="spellEnd"/>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r>
      <w:proofErr w:type="spellStart"/>
      <w:r>
        <w:rPr>
          <w:sz w:val="22"/>
          <w:szCs w:val="22"/>
          <w:lang w:val="pt-BR"/>
        </w:rPr>
        <w:t>Kaisheng</w:t>
      </w:r>
      <w:proofErr w:type="spellEnd"/>
      <w:r>
        <w:rPr>
          <w:sz w:val="22"/>
          <w:szCs w:val="22"/>
          <w:lang w:val="pt-BR"/>
        </w:rPr>
        <w:t xml:space="preserve"> Hu*</w:t>
      </w:r>
    </w:p>
    <w:p w14:paraId="6676B1C7" w14:textId="6721B8AF" w:rsidR="00AF2359" w:rsidRDefault="00AF2359" w:rsidP="000F7378">
      <w:pPr>
        <w:tabs>
          <w:tab w:val="clear" w:pos="9270"/>
        </w:tabs>
        <w:rPr>
          <w:sz w:val="22"/>
          <w:szCs w:val="22"/>
          <w:lang w:val="pt-BR"/>
        </w:rPr>
      </w:pPr>
      <w:r>
        <w:rPr>
          <w:sz w:val="22"/>
          <w:szCs w:val="22"/>
          <w:lang w:val="pt-BR"/>
        </w:rPr>
        <w:t xml:space="preserve">De </w:t>
      </w:r>
      <w:proofErr w:type="spellStart"/>
      <w:r>
        <w:rPr>
          <w:sz w:val="22"/>
          <w:szCs w:val="22"/>
          <w:lang w:val="pt-BR"/>
        </w:rPr>
        <w:t>Montfort</w:t>
      </w:r>
      <w:proofErr w:type="spellEnd"/>
      <w:r>
        <w:rPr>
          <w:sz w:val="22"/>
          <w:szCs w:val="22"/>
          <w:lang w:val="pt-BR"/>
        </w:rPr>
        <w:t xml:space="preserve"> </w:t>
      </w:r>
      <w:proofErr w:type="spellStart"/>
      <w:r>
        <w:rPr>
          <w:sz w:val="22"/>
          <w:szCs w:val="22"/>
          <w:lang w:val="pt-BR"/>
        </w:rPr>
        <w:t>University</w:t>
      </w:r>
      <w:proofErr w:type="spellEnd"/>
      <w:r>
        <w:rPr>
          <w:sz w:val="22"/>
          <w:szCs w:val="22"/>
          <w:lang w:val="pt-BR"/>
        </w:rPr>
        <w:t xml:space="preserve"> (IEEE EMC) </w:t>
      </w:r>
      <w:r>
        <w:rPr>
          <w:sz w:val="22"/>
          <w:szCs w:val="22"/>
          <w:lang w:val="pt-BR"/>
        </w:rPr>
        <w:tab/>
      </w:r>
      <w:proofErr w:type="spellStart"/>
      <w:r>
        <w:rPr>
          <w:sz w:val="22"/>
          <w:szCs w:val="22"/>
          <w:lang w:val="pt-BR"/>
        </w:rPr>
        <w:t>Alistair</w:t>
      </w:r>
      <w:proofErr w:type="spellEnd"/>
      <w:r>
        <w:rPr>
          <w:sz w:val="22"/>
          <w:szCs w:val="22"/>
          <w:lang w:val="pt-BR"/>
        </w:rPr>
        <w:t xml:space="preserve"> </w:t>
      </w:r>
      <w:proofErr w:type="spellStart"/>
      <w:r>
        <w:rPr>
          <w:sz w:val="22"/>
          <w:szCs w:val="22"/>
          <w:lang w:val="pt-BR"/>
        </w:rPr>
        <w:t>Duffy</w:t>
      </w:r>
      <w:proofErr w:type="spellEnd"/>
      <w:r>
        <w:rPr>
          <w:sz w:val="22"/>
          <w:szCs w:val="22"/>
          <w:lang w:val="pt-BR"/>
        </w:rPr>
        <w:t>*</w:t>
      </w:r>
    </w:p>
    <w:p w14:paraId="13B7027F" w14:textId="026C9DB9" w:rsidR="004D6E7F" w:rsidRDefault="004D6E7F" w:rsidP="000F7378">
      <w:pPr>
        <w:tabs>
          <w:tab w:val="clear" w:pos="9270"/>
        </w:tabs>
        <w:rPr>
          <w:sz w:val="22"/>
          <w:szCs w:val="22"/>
          <w:lang w:val="pt-BR"/>
        </w:rPr>
      </w:pPr>
      <w:proofErr w:type="spellStart"/>
      <w:r>
        <w:rPr>
          <w:sz w:val="22"/>
          <w:szCs w:val="22"/>
          <w:lang w:val="pt-BR"/>
        </w:rPr>
        <w:t>Exponential</w:t>
      </w:r>
      <w:proofErr w:type="spellEnd"/>
      <w:r>
        <w:rPr>
          <w:sz w:val="22"/>
          <w:szCs w:val="22"/>
          <w:lang w:val="pt-BR"/>
        </w:rPr>
        <w:t xml:space="preserve"> </w:t>
      </w:r>
      <w:proofErr w:type="spellStart"/>
      <w:r>
        <w:rPr>
          <w:sz w:val="22"/>
          <w:szCs w:val="22"/>
          <w:lang w:val="pt-BR"/>
        </w:rPr>
        <w:t>Failure</w:t>
      </w:r>
      <w:proofErr w:type="spellEnd"/>
      <w:r>
        <w:rPr>
          <w:sz w:val="22"/>
          <w:szCs w:val="22"/>
          <w:lang w:val="pt-BR"/>
        </w:rPr>
        <w:t xml:space="preserve"> </w:t>
      </w:r>
      <w:proofErr w:type="spellStart"/>
      <w:r>
        <w:rPr>
          <w:sz w:val="22"/>
          <w:szCs w:val="22"/>
          <w:lang w:val="pt-BR"/>
        </w:rPr>
        <w:t>Analysis</w:t>
      </w:r>
      <w:proofErr w:type="spellEnd"/>
    </w:p>
    <w:p w14:paraId="1BEB626E" w14:textId="6C76C7BB" w:rsidR="004D6E7F" w:rsidRDefault="004D6E7F" w:rsidP="000F7378">
      <w:pPr>
        <w:tabs>
          <w:tab w:val="clear" w:pos="9270"/>
        </w:tabs>
        <w:rPr>
          <w:sz w:val="22"/>
          <w:szCs w:val="22"/>
          <w:lang w:val="pt-BR"/>
        </w:rPr>
      </w:pPr>
      <w:r>
        <w:rPr>
          <w:sz w:val="22"/>
          <w:szCs w:val="22"/>
          <w:lang w:val="pt-BR"/>
        </w:rPr>
        <w:t xml:space="preserve"> Associates (IEEE EMC)</w:t>
      </w:r>
      <w:r>
        <w:rPr>
          <w:sz w:val="22"/>
          <w:szCs w:val="22"/>
          <w:lang w:val="pt-BR"/>
        </w:rPr>
        <w:tab/>
      </w:r>
      <w:r>
        <w:rPr>
          <w:sz w:val="22"/>
          <w:szCs w:val="22"/>
          <w:lang w:val="pt-BR"/>
        </w:rPr>
        <w:tab/>
      </w:r>
      <w:proofErr w:type="spellStart"/>
      <w:r>
        <w:rPr>
          <w:sz w:val="22"/>
          <w:szCs w:val="22"/>
          <w:lang w:val="pt-BR"/>
        </w:rPr>
        <w:t>Vignesh</w:t>
      </w:r>
      <w:proofErr w:type="spellEnd"/>
      <w:r>
        <w:rPr>
          <w:sz w:val="22"/>
          <w:szCs w:val="22"/>
          <w:lang w:val="pt-BR"/>
        </w:rPr>
        <w:t xml:space="preserve"> </w:t>
      </w:r>
      <w:proofErr w:type="spellStart"/>
      <w:r>
        <w:rPr>
          <w:sz w:val="22"/>
          <w:szCs w:val="22"/>
          <w:lang w:val="pt-BR"/>
        </w:rPr>
        <w:t>Rajamani</w:t>
      </w:r>
      <w:proofErr w:type="spellEnd"/>
      <w:r w:rsidR="00655C80">
        <w:rPr>
          <w:sz w:val="22"/>
          <w:szCs w:val="22"/>
          <w:lang w:val="pt-BR"/>
        </w:rPr>
        <w:t>*</w:t>
      </w:r>
    </w:p>
    <w:p w14:paraId="2AAE55A3" w14:textId="5778D839" w:rsidR="00AF2359" w:rsidRDefault="00AF2359" w:rsidP="000F7378">
      <w:pPr>
        <w:tabs>
          <w:tab w:val="clear" w:pos="9270"/>
        </w:tabs>
        <w:rPr>
          <w:sz w:val="22"/>
          <w:szCs w:val="22"/>
          <w:lang w:val="pt-BR"/>
        </w:rPr>
      </w:pPr>
      <w:r>
        <w:rPr>
          <w:sz w:val="22"/>
          <w:szCs w:val="22"/>
          <w:lang w:val="pt-BR"/>
        </w:rPr>
        <w:t>ETS-</w:t>
      </w:r>
      <w:proofErr w:type="spellStart"/>
      <w:r>
        <w:rPr>
          <w:sz w:val="22"/>
          <w:szCs w:val="22"/>
          <w:lang w:val="pt-BR"/>
        </w:rPr>
        <w:t>Lindgren</w:t>
      </w:r>
      <w:proofErr w:type="spellEnd"/>
      <w:r>
        <w:rPr>
          <w:sz w:val="22"/>
          <w:szCs w:val="22"/>
          <w:lang w:val="pt-BR"/>
        </w:rPr>
        <w:tab/>
      </w:r>
      <w:r>
        <w:rPr>
          <w:sz w:val="22"/>
          <w:szCs w:val="22"/>
          <w:lang w:val="pt-BR"/>
        </w:rPr>
        <w:tab/>
      </w:r>
      <w:r>
        <w:rPr>
          <w:sz w:val="22"/>
          <w:szCs w:val="22"/>
          <w:lang w:val="pt-BR"/>
        </w:rPr>
        <w:tab/>
      </w:r>
      <w:r>
        <w:rPr>
          <w:sz w:val="22"/>
          <w:szCs w:val="22"/>
          <w:lang w:val="pt-BR"/>
        </w:rPr>
        <w:tab/>
        <w:t xml:space="preserve">Janet </w:t>
      </w:r>
      <w:proofErr w:type="spellStart"/>
      <w:r>
        <w:rPr>
          <w:sz w:val="22"/>
          <w:szCs w:val="22"/>
          <w:lang w:val="pt-BR"/>
        </w:rPr>
        <w:t>O’Neil</w:t>
      </w:r>
      <w:proofErr w:type="spellEnd"/>
      <w:r>
        <w:rPr>
          <w:sz w:val="22"/>
          <w:szCs w:val="22"/>
          <w:lang w:val="pt-BR"/>
        </w:rPr>
        <w:t>*</w:t>
      </w:r>
    </w:p>
    <w:p w14:paraId="520BE623" w14:textId="57A17FF1" w:rsidR="003475EA" w:rsidRDefault="003475EA" w:rsidP="000F7378">
      <w:pPr>
        <w:tabs>
          <w:tab w:val="clear" w:pos="9270"/>
        </w:tabs>
        <w:rPr>
          <w:sz w:val="22"/>
          <w:szCs w:val="22"/>
          <w:lang w:val="pt-BR"/>
        </w:rPr>
      </w:pPr>
      <w:proofErr w:type="spellStart"/>
      <w:r>
        <w:rPr>
          <w:sz w:val="22"/>
          <w:szCs w:val="22"/>
          <w:lang w:val="pt-BR"/>
        </w:rPr>
        <w:t>Facebook</w:t>
      </w:r>
      <w:proofErr w:type="spellEnd"/>
      <w:r>
        <w:rPr>
          <w:sz w:val="22"/>
          <w:szCs w:val="22"/>
          <w:lang w:val="pt-BR"/>
        </w:rPr>
        <w:tab/>
      </w:r>
      <w:r>
        <w:rPr>
          <w:sz w:val="22"/>
          <w:szCs w:val="22"/>
          <w:lang w:val="pt-BR"/>
        </w:rPr>
        <w:tab/>
      </w:r>
      <w:r>
        <w:rPr>
          <w:sz w:val="22"/>
          <w:szCs w:val="22"/>
          <w:lang w:val="pt-BR"/>
        </w:rPr>
        <w:tab/>
      </w:r>
      <w:r>
        <w:rPr>
          <w:sz w:val="22"/>
          <w:szCs w:val="22"/>
          <w:lang w:val="pt-BR"/>
        </w:rPr>
        <w:tab/>
      </w:r>
      <w:proofErr w:type="spellStart"/>
      <w:r>
        <w:rPr>
          <w:sz w:val="22"/>
          <w:szCs w:val="22"/>
          <w:lang w:val="pt-BR"/>
        </w:rPr>
        <w:t>Xin</w:t>
      </w:r>
      <w:proofErr w:type="spellEnd"/>
      <w:r>
        <w:rPr>
          <w:sz w:val="22"/>
          <w:szCs w:val="22"/>
          <w:lang w:val="pt-BR"/>
        </w:rPr>
        <w:t xml:space="preserve"> Chang*</w:t>
      </w:r>
    </w:p>
    <w:p w14:paraId="5A9ED6CE" w14:textId="23D9D799" w:rsidR="000F7378" w:rsidRDefault="000F7378" w:rsidP="000F7378">
      <w:pPr>
        <w:tabs>
          <w:tab w:val="clear" w:pos="9270"/>
        </w:tabs>
        <w:rPr>
          <w:rFonts w:cs="Arial"/>
          <w:sz w:val="22"/>
          <w:szCs w:val="22"/>
          <w:lang w:val="pt-BR"/>
        </w:rPr>
      </w:pPr>
      <w:r>
        <w:rPr>
          <w:rFonts w:cs="Arial"/>
          <w:sz w:val="22"/>
          <w:szCs w:val="22"/>
          <w:lang w:val="pt-BR"/>
        </w:rPr>
        <w:t>Kandou Bus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proofErr w:type="spellStart"/>
      <w:r>
        <w:rPr>
          <w:rFonts w:cs="Arial"/>
          <w:sz w:val="22"/>
          <w:szCs w:val="22"/>
          <w:lang w:val="pt-BR"/>
        </w:rPr>
        <w:t>Sherman</w:t>
      </w:r>
      <w:proofErr w:type="spellEnd"/>
      <w:r>
        <w:rPr>
          <w:rFonts w:cs="Arial"/>
          <w:sz w:val="22"/>
          <w:szCs w:val="22"/>
          <w:lang w:val="pt-BR"/>
        </w:rPr>
        <w:t xml:space="preserve"> Chen</w:t>
      </w:r>
      <w:r w:rsidR="00DF2F63">
        <w:rPr>
          <w:rFonts w:cs="Arial"/>
          <w:sz w:val="22"/>
          <w:szCs w:val="22"/>
          <w:lang w:val="pt-BR"/>
        </w:rPr>
        <w:t>*</w:t>
      </w:r>
    </w:p>
    <w:p w14:paraId="1AA37F12" w14:textId="131D815E" w:rsidR="000F7378" w:rsidRDefault="000F7378" w:rsidP="000F7378">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0A0BB6">
        <w:rPr>
          <w:rFonts w:cs="Arial"/>
          <w:sz w:val="22"/>
          <w:szCs w:val="22"/>
          <w:lang w:val="pt-BR"/>
        </w:rPr>
        <w:t>Shinichi Maeda</w:t>
      </w:r>
    </w:p>
    <w:p w14:paraId="0D4E8E0A" w14:textId="20F2485A" w:rsidR="000F7378" w:rsidRDefault="000F7378" w:rsidP="000F7378">
      <w:pPr>
        <w:tabs>
          <w:tab w:val="clear" w:pos="9270"/>
        </w:tabs>
        <w:rPr>
          <w:rFonts w:cs="Arial"/>
          <w:sz w:val="22"/>
          <w:szCs w:val="22"/>
          <w:lang w:val="pt-BR"/>
        </w:rPr>
      </w:pPr>
      <w:r>
        <w:rPr>
          <w:rFonts w:cs="Arial"/>
          <w:sz w:val="22"/>
          <w:szCs w:val="22"/>
          <w:lang w:val="pt-BR"/>
        </w:rPr>
        <w:t>Kioxia Corporation</w:t>
      </w:r>
      <w:r>
        <w:rPr>
          <w:rFonts w:cs="Arial"/>
          <w:sz w:val="22"/>
          <w:szCs w:val="22"/>
          <w:lang w:val="pt-BR"/>
        </w:rPr>
        <w:tab/>
      </w:r>
      <w:r>
        <w:rPr>
          <w:rFonts w:cs="Arial"/>
          <w:sz w:val="22"/>
          <w:szCs w:val="22"/>
          <w:lang w:val="pt-BR"/>
        </w:rPr>
        <w:tab/>
      </w:r>
      <w:r>
        <w:rPr>
          <w:rFonts w:cs="Arial"/>
          <w:sz w:val="22"/>
          <w:szCs w:val="22"/>
          <w:lang w:val="pt-BR"/>
        </w:rPr>
        <w:tab/>
        <w:t>Yasuo Otsuka</w:t>
      </w:r>
    </w:p>
    <w:p w14:paraId="09CE65F6" w14:textId="18C2FB94" w:rsidR="00DF2F63" w:rsidRDefault="00DF2F63" w:rsidP="000F7378">
      <w:pPr>
        <w:tabs>
          <w:tab w:val="clear" w:pos="9270"/>
        </w:tabs>
        <w:rPr>
          <w:rFonts w:cs="Arial"/>
          <w:sz w:val="22"/>
          <w:szCs w:val="22"/>
          <w:lang w:val="pt-BR"/>
        </w:rPr>
      </w:pPr>
      <w:proofErr w:type="spellStart"/>
      <w:r>
        <w:rPr>
          <w:rFonts w:cs="Arial"/>
          <w:sz w:val="22"/>
          <w:szCs w:val="22"/>
          <w:lang w:val="pt-BR"/>
        </w:rPr>
        <w:t>Lemonade</w:t>
      </w:r>
      <w:proofErr w:type="spellEnd"/>
      <w:r>
        <w:rPr>
          <w:rFonts w:cs="Arial"/>
          <w:sz w:val="22"/>
          <w:szCs w:val="22"/>
          <w:lang w:val="pt-BR"/>
        </w:rPr>
        <w:t xml:space="preserve"> Social Media</w:t>
      </w:r>
      <w:r>
        <w:rPr>
          <w:rFonts w:cs="Arial"/>
          <w:sz w:val="22"/>
          <w:szCs w:val="22"/>
          <w:lang w:val="pt-BR"/>
        </w:rPr>
        <w:tab/>
      </w:r>
      <w:r>
        <w:rPr>
          <w:rFonts w:cs="Arial"/>
          <w:sz w:val="22"/>
          <w:szCs w:val="22"/>
          <w:lang w:val="pt-BR"/>
        </w:rPr>
        <w:tab/>
        <w:t xml:space="preserve">Rachel </w:t>
      </w:r>
      <w:proofErr w:type="spellStart"/>
      <w:r>
        <w:rPr>
          <w:rFonts w:cs="Arial"/>
          <w:sz w:val="22"/>
          <w:szCs w:val="22"/>
          <w:lang w:val="pt-BR"/>
        </w:rPr>
        <w:t>Norrod</w:t>
      </w:r>
      <w:proofErr w:type="spellEnd"/>
      <w:r w:rsidR="001660F3">
        <w:rPr>
          <w:rFonts w:cs="Arial"/>
          <w:sz w:val="22"/>
          <w:szCs w:val="22"/>
          <w:lang w:val="pt-BR"/>
        </w:rPr>
        <w:t>*</w:t>
      </w:r>
    </w:p>
    <w:p w14:paraId="19ABC776" w14:textId="78D7C5E1" w:rsidR="000F7378" w:rsidRDefault="000F7378" w:rsidP="000F7378">
      <w:pPr>
        <w:tabs>
          <w:tab w:val="clear" w:pos="9270"/>
        </w:tabs>
        <w:rPr>
          <w:rFonts w:cs="Arial"/>
          <w:sz w:val="22"/>
          <w:szCs w:val="22"/>
          <w:lang w:val="pt-BR"/>
        </w:rPr>
      </w:pPr>
      <w:r>
        <w:rPr>
          <w:rFonts w:cs="Arial"/>
          <w:sz w:val="22"/>
          <w:szCs w:val="22"/>
          <w:lang w:val="pt-BR"/>
        </w:rPr>
        <w:t>OmniVision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Sirius Tsang</w:t>
      </w:r>
    </w:p>
    <w:p w14:paraId="6E0FCBB0" w14:textId="5CF7527F" w:rsidR="000F7378" w:rsidRDefault="000F7378" w:rsidP="000F7378">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Kevin </w:t>
      </w:r>
      <w:proofErr w:type="spellStart"/>
      <w:r>
        <w:rPr>
          <w:rFonts w:cs="Arial"/>
          <w:sz w:val="22"/>
          <w:szCs w:val="22"/>
          <w:lang w:val="pt-BR"/>
        </w:rPr>
        <w:t>Roselle</w:t>
      </w:r>
      <w:proofErr w:type="spellEnd"/>
      <w:r>
        <w:rPr>
          <w:rFonts w:cs="Arial"/>
          <w:sz w:val="22"/>
          <w:szCs w:val="22"/>
          <w:lang w:val="pt-BR"/>
        </w:rPr>
        <w:t xml:space="preserve">, </w:t>
      </w:r>
      <w:proofErr w:type="spellStart"/>
      <w:r>
        <w:rPr>
          <w:rFonts w:cs="Arial"/>
          <w:sz w:val="22"/>
          <w:szCs w:val="22"/>
          <w:lang w:val="pt-BR"/>
        </w:rPr>
        <w:t>Sunil</w:t>
      </w:r>
      <w:proofErr w:type="spellEnd"/>
      <w:r>
        <w:rPr>
          <w:rFonts w:cs="Arial"/>
          <w:sz w:val="22"/>
          <w:szCs w:val="22"/>
          <w:lang w:val="pt-BR"/>
        </w:rPr>
        <w:t xml:space="preserve"> Gupta</w:t>
      </w:r>
      <w:r w:rsidR="003475EA">
        <w:rPr>
          <w:rFonts w:cs="Arial"/>
          <w:sz w:val="22"/>
          <w:szCs w:val="22"/>
          <w:lang w:val="pt-BR"/>
        </w:rPr>
        <w:t xml:space="preserve">, Yi </w:t>
      </w:r>
      <w:proofErr w:type="spellStart"/>
      <w:r w:rsidR="003475EA">
        <w:rPr>
          <w:rFonts w:cs="Arial"/>
          <w:sz w:val="22"/>
          <w:szCs w:val="22"/>
          <w:lang w:val="pt-BR"/>
        </w:rPr>
        <w:t>Cao</w:t>
      </w:r>
      <w:proofErr w:type="spellEnd"/>
      <w:r w:rsidR="003475EA">
        <w:rPr>
          <w:rFonts w:cs="Arial"/>
          <w:sz w:val="22"/>
          <w:szCs w:val="22"/>
          <w:lang w:val="pt-BR"/>
        </w:rPr>
        <w:t>*</w:t>
      </w:r>
    </w:p>
    <w:p w14:paraId="6F060643" w14:textId="14232606" w:rsidR="000F7378" w:rsidRDefault="000F7378" w:rsidP="000F7378">
      <w:pPr>
        <w:tabs>
          <w:tab w:val="clear" w:pos="9270"/>
        </w:tabs>
        <w:rPr>
          <w:rFonts w:cs="Arial"/>
          <w:sz w:val="22"/>
          <w:szCs w:val="22"/>
          <w:lang w:val="pt-BR"/>
        </w:rPr>
      </w:pPr>
      <w:r>
        <w:rPr>
          <w:rFonts w:cs="Arial"/>
          <w:sz w:val="22"/>
          <w:szCs w:val="22"/>
          <w:lang w:val="pt-BR"/>
        </w:rPr>
        <w:t>Renesas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Genichi Tanaka</w:t>
      </w:r>
    </w:p>
    <w:p w14:paraId="552B24C3" w14:textId="644D8979" w:rsidR="000F7378" w:rsidRDefault="000F7378" w:rsidP="000F7378">
      <w:pPr>
        <w:tabs>
          <w:tab w:val="clear" w:pos="9270"/>
        </w:tabs>
        <w:rPr>
          <w:rFonts w:cs="Arial"/>
          <w:sz w:val="22"/>
          <w:szCs w:val="22"/>
          <w:lang w:val="pt-BR"/>
        </w:rPr>
      </w:pPr>
      <w:r>
        <w:rPr>
          <w:rFonts w:cs="Arial"/>
          <w:sz w:val="22"/>
          <w:szCs w:val="22"/>
          <w:lang w:val="pt-BR"/>
        </w:rPr>
        <w:t>RITA Electronics</w:t>
      </w:r>
      <w:r>
        <w:rPr>
          <w:rFonts w:cs="Arial"/>
          <w:sz w:val="22"/>
          <w:szCs w:val="22"/>
          <w:lang w:val="pt-BR"/>
        </w:rPr>
        <w:tab/>
      </w:r>
      <w:r>
        <w:rPr>
          <w:rFonts w:cs="Arial"/>
          <w:sz w:val="22"/>
          <w:szCs w:val="22"/>
          <w:lang w:val="pt-BR"/>
        </w:rPr>
        <w:tab/>
      </w:r>
      <w:r>
        <w:rPr>
          <w:rFonts w:cs="Arial"/>
          <w:sz w:val="22"/>
          <w:szCs w:val="22"/>
          <w:lang w:val="pt-BR"/>
        </w:rPr>
        <w:tab/>
      </w:r>
      <w:proofErr w:type="spellStart"/>
      <w:r>
        <w:rPr>
          <w:rFonts w:cs="Arial"/>
          <w:sz w:val="22"/>
          <w:szCs w:val="22"/>
          <w:lang w:val="pt-BR"/>
        </w:rPr>
        <w:t>Takahide</w:t>
      </w:r>
      <w:proofErr w:type="spellEnd"/>
      <w:r>
        <w:rPr>
          <w:rFonts w:cs="Arial"/>
          <w:sz w:val="22"/>
          <w:szCs w:val="22"/>
          <w:lang w:val="pt-BR"/>
        </w:rPr>
        <w:t xml:space="preserve"> </w:t>
      </w:r>
      <w:proofErr w:type="spellStart"/>
      <w:r>
        <w:rPr>
          <w:rFonts w:cs="Arial"/>
          <w:sz w:val="22"/>
          <w:szCs w:val="22"/>
          <w:lang w:val="pt-BR"/>
        </w:rPr>
        <w:t>Nozaki</w:t>
      </w:r>
      <w:proofErr w:type="spellEnd"/>
    </w:p>
    <w:p w14:paraId="0D9FD5EE" w14:textId="17B46512" w:rsidR="00DF2F63" w:rsidRDefault="00DF2F63" w:rsidP="000F7378">
      <w:pPr>
        <w:tabs>
          <w:tab w:val="clear" w:pos="9270"/>
        </w:tabs>
        <w:rPr>
          <w:rFonts w:cs="Arial"/>
          <w:sz w:val="22"/>
          <w:szCs w:val="22"/>
          <w:lang w:val="pt-BR"/>
        </w:rPr>
      </w:pPr>
      <w:proofErr w:type="spellStart"/>
      <w:r>
        <w:rPr>
          <w:rFonts w:cs="Arial"/>
          <w:sz w:val="22"/>
          <w:szCs w:val="22"/>
          <w:lang w:val="pt-BR"/>
        </w:rPr>
        <w:t>Rockwell</w:t>
      </w:r>
      <w:proofErr w:type="spellEnd"/>
      <w:r>
        <w:rPr>
          <w:rFonts w:cs="Arial"/>
          <w:sz w:val="22"/>
          <w:szCs w:val="22"/>
          <w:lang w:val="pt-BR"/>
        </w:rPr>
        <w:t xml:space="preserve"> Automation</w:t>
      </w:r>
      <w:r>
        <w:rPr>
          <w:rFonts w:cs="Arial"/>
          <w:sz w:val="22"/>
          <w:szCs w:val="22"/>
          <w:lang w:val="pt-BR"/>
        </w:rPr>
        <w:tab/>
      </w:r>
      <w:r>
        <w:rPr>
          <w:rFonts w:cs="Arial"/>
          <w:sz w:val="22"/>
          <w:szCs w:val="22"/>
          <w:lang w:val="pt-BR"/>
        </w:rPr>
        <w:tab/>
      </w:r>
      <w:r>
        <w:rPr>
          <w:rFonts w:cs="Arial"/>
          <w:sz w:val="22"/>
          <w:szCs w:val="22"/>
          <w:lang w:val="pt-BR"/>
        </w:rPr>
        <w:tab/>
      </w:r>
      <w:proofErr w:type="spellStart"/>
      <w:r>
        <w:rPr>
          <w:rFonts w:cs="Arial"/>
          <w:sz w:val="22"/>
          <w:szCs w:val="22"/>
          <w:lang w:val="pt-BR"/>
        </w:rPr>
        <w:t>Meilin</w:t>
      </w:r>
      <w:proofErr w:type="spellEnd"/>
      <w:r>
        <w:rPr>
          <w:rFonts w:cs="Arial"/>
          <w:sz w:val="22"/>
          <w:szCs w:val="22"/>
          <w:lang w:val="pt-BR"/>
        </w:rPr>
        <w:t xml:space="preserve"> Wu*</w:t>
      </w:r>
    </w:p>
    <w:p w14:paraId="732E2062" w14:textId="77777777" w:rsidR="000F7378" w:rsidRDefault="000F7378" w:rsidP="000F7378">
      <w:pPr>
        <w:tabs>
          <w:tab w:val="clear" w:pos="9270"/>
        </w:tabs>
        <w:rPr>
          <w:rFonts w:cs="Arial"/>
          <w:sz w:val="22"/>
          <w:szCs w:val="22"/>
          <w:lang w:val="pt-BR"/>
        </w:rPr>
      </w:pPr>
      <w:r>
        <w:rPr>
          <w:rFonts w:cs="Arial"/>
          <w:sz w:val="22"/>
          <w:szCs w:val="22"/>
          <w:lang w:val="pt-BR"/>
        </w:rPr>
        <w:t>SAE ITC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 Godoy</w:t>
      </w:r>
    </w:p>
    <w:p w14:paraId="4B9D3DBF" w14:textId="0F6535DD" w:rsidR="000F7378" w:rsidRDefault="000F7378" w:rsidP="000F7378">
      <w:pPr>
        <w:tabs>
          <w:tab w:val="clear" w:pos="9270"/>
        </w:tabs>
        <w:rPr>
          <w:rFonts w:cs="Arial"/>
          <w:sz w:val="22"/>
          <w:szCs w:val="22"/>
          <w:lang w:val="pt-BR"/>
        </w:rPr>
      </w:pPr>
      <w:r>
        <w:rPr>
          <w:rFonts w:cs="Arial"/>
          <w:sz w:val="22"/>
          <w:szCs w:val="22"/>
          <w:lang w:val="pt-BR"/>
        </w:rPr>
        <w:t>Samsung</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Wonsuk Choi</w:t>
      </w:r>
    </w:p>
    <w:p w14:paraId="6A56A2D3" w14:textId="38D0160F" w:rsidR="000F7378" w:rsidRDefault="000F7378" w:rsidP="000F7378">
      <w:pPr>
        <w:tabs>
          <w:tab w:val="clear" w:pos="9270"/>
        </w:tabs>
        <w:rPr>
          <w:rFonts w:cs="Arial"/>
          <w:sz w:val="22"/>
          <w:szCs w:val="22"/>
          <w:lang w:val="pt-BR"/>
        </w:rPr>
      </w:pPr>
      <w:r>
        <w:rPr>
          <w:rFonts w:cs="Arial"/>
          <w:sz w:val="22"/>
          <w:szCs w:val="22"/>
          <w:lang w:val="pt-BR"/>
        </w:rPr>
        <w:t>San Jose State University</w:t>
      </w:r>
      <w:r>
        <w:rPr>
          <w:rFonts w:cs="Arial"/>
          <w:sz w:val="22"/>
          <w:szCs w:val="22"/>
          <w:lang w:val="pt-BR"/>
        </w:rPr>
        <w:tab/>
      </w:r>
      <w:r>
        <w:rPr>
          <w:rFonts w:cs="Arial"/>
          <w:sz w:val="22"/>
          <w:szCs w:val="22"/>
          <w:lang w:val="pt-BR"/>
        </w:rPr>
        <w:tab/>
        <w:t>Vincent Tam</w:t>
      </w:r>
    </w:p>
    <w:p w14:paraId="18B15BB6" w14:textId="2CBCBA55" w:rsidR="000F7378" w:rsidRDefault="000F7378" w:rsidP="000F7378">
      <w:pPr>
        <w:tabs>
          <w:tab w:val="clear" w:pos="9270"/>
        </w:tabs>
        <w:rPr>
          <w:rFonts w:cs="Arial"/>
          <w:sz w:val="22"/>
          <w:szCs w:val="22"/>
          <w:lang w:val="pt-BR"/>
        </w:rPr>
      </w:pPr>
      <w:r>
        <w:rPr>
          <w:rFonts w:cs="Arial"/>
          <w:sz w:val="22"/>
          <w:szCs w:val="22"/>
          <w:lang w:val="pt-BR"/>
        </w:rPr>
        <w:t>Seagate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Preetesh Rathod, Alex Tain, Karthik Chandrasekar</w:t>
      </w:r>
    </w:p>
    <w:p w14:paraId="67180D89" w14:textId="5F451922" w:rsidR="000F7378" w:rsidRDefault="000F7378" w:rsidP="000F7378">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Emmanuel Atta</w:t>
      </w:r>
    </w:p>
    <w:p w14:paraId="20CC385B" w14:textId="78E2076A" w:rsidR="000F7378" w:rsidRDefault="000F7378" w:rsidP="000F7378">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14:paraId="559AD100" w14:textId="12435416" w:rsidR="000F7378" w:rsidRDefault="000F7378" w:rsidP="000F7378">
      <w:pPr>
        <w:tabs>
          <w:tab w:val="clear" w:pos="9270"/>
        </w:tabs>
        <w:rPr>
          <w:rFonts w:cs="Arial"/>
          <w:sz w:val="22"/>
          <w:szCs w:val="22"/>
          <w:lang w:val="pt-BR"/>
        </w:rPr>
      </w:pPr>
      <w:r>
        <w:rPr>
          <w:rFonts w:cs="Arial"/>
          <w:sz w:val="22"/>
          <w:szCs w:val="22"/>
          <w:lang w:val="pt-BR"/>
        </w:rPr>
        <w:t>Silvaco Japan Co.</w:t>
      </w:r>
      <w:r>
        <w:rPr>
          <w:rFonts w:cs="Arial"/>
          <w:sz w:val="22"/>
          <w:szCs w:val="22"/>
          <w:lang w:val="pt-BR"/>
        </w:rPr>
        <w:tab/>
      </w:r>
      <w:r>
        <w:rPr>
          <w:rFonts w:cs="Arial"/>
          <w:sz w:val="22"/>
          <w:szCs w:val="22"/>
          <w:lang w:val="pt-BR"/>
        </w:rPr>
        <w:tab/>
      </w:r>
      <w:r>
        <w:rPr>
          <w:rFonts w:cs="Arial"/>
          <w:sz w:val="22"/>
          <w:szCs w:val="22"/>
          <w:lang w:val="pt-BR"/>
        </w:rPr>
        <w:tab/>
        <w:t>Yoshiharu Furui</w:t>
      </w:r>
    </w:p>
    <w:p w14:paraId="2F50D3F4" w14:textId="5A89D4B3" w:rsidR="000F7378" w:rsidRDefault="000F7378" w:rsidP="000F7378">
      <w:pPr>
        <w:tabs>
          <w:tab w:val="clear" w:pos="9270"/>
        </w:tabs>
        <w:rPr>
          <w:rFonts w:cs="Arial"/>
          <w:sz w:val="22"/>
          <w:szCs w:val="22"/>
          <w:lang w:val="pt-BR"/>
        </w:rPr>
      </w:pPr>
      <w:r>
        <w:rPr>
          <w:rFonts w:cs="Arial"/>
          <w:sz w:val="22"/>
          <w:szCs w:val="22"/>
          <w:lang w:val="pt-BR"/>
        </w:rPr>
        <w:t>SK Hynix Memory Solutions</w:t>
      </w:r>
      <w:r>
        <w:rPr>
          <w:rFonts w:cs="Arial"/>
          <w:sz w:val="22"/>
          <w:szCs w:val="22"/>
          <w:lang w:val="pt-BR"/>
        </w:rPr>
        <w:tab/>
      </w:r>
      <w:r>
        <w:rPr>
          <w:rFonts w:cs="Arial"/>
          <w:sz w:val="22"/>
          <w:szCs w:val="22"/>
          <w:lang w:val="pt-BR"/>
        </w:rPr>
        <w:tab/>
        <w:t>Jongchul Shin, Alex Lee, James Yu</w:t>
      </w:r>
    </w:p>
    <w:p w14:paraId="4AE00125" w14:textId="6011A3DD" w:rsidR="000F7378" w:rsidRDefault="000F7378" w:rsidP="000F7378">
      <w:pPr>
        <w:tabs>
          <w:tab w:val="clear" w:pos="9270"/>
        </w:tabs>
        <w:rPr>
          <w:rFonts w:cs="Arial"/>
          <w:sz w:val="22"/>
          <w:szCs w:val="22"/>
          <w:lang w:val="pt-BR"/>
        </w:rPr>
      </w:pPr>
      <w:r>
        <w:rPr>
          <w:rFonts w:cs="Arial"/>
          <w:sz w:val="22"/>
          <w:szCs w:val="22"/>
          <w:lang w:val="pt-BR"/>
        </w:rPr>
        <w:t>Socionext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Matsumura Motoaki, Shinichiro Ikeda</w:t>
      </w:r>
    </w:p>
    <w:p w14:paraId="0E98C98D" w14:textId="525C8C1C" w:rsidR="000F7378" w:rsidRDefault="000F7378" w:rsidP="000F7378">
      <w:pPr>
        <w:tabs>
          <w:tab w:val="clear" w:pos="9270"/>
        </w:tabs>
        <w:ind w:left="2880" w:firstLine="720"/>
        <w:rPr>
          <w:rFonts w:cs="Arial"/>
          <w:sz w:val="22"/>
          <w:szCs w:val="22"/>
          <w:lang w:val="pt-BR"/>
        </w:rPr>
      </w:pPr>
      <w:r>
        <w:rPr>
          <w:rFonts w:cs="Arial"/>
          <w:sz w:val="22"/>
          <w:szCs w:val="22"/>
          <w:lang w:val="pt-BR"/>
        </w:rPr>
        <w:t xml:space="preserve">  Takafumi Shimada</w:t>
      </w:r>
    </w:p>
    <w:p w14:paraId="4377FFB0" w14:textId="75E6AF4C" w:rsidR="00D96368" w:rsidRDefault="00D96368" w:rsidP="00D96368">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p>
    <w:p w14:paraId="1678E949" w14:textId="5B8701F4" w:rsidR="000F7378" w:rsidRDefault="000F7378" w:rsidP="000F7378">
      <w:pPr>
        <w:tabs>
          <w:tab w:val="clear" w:pos="9270"/>
        </w:tabs>
        <w:rPr>
          <w:rFonts w:cs="Arial"/>
          <w:sz w:val="22"/>
          <w:szCs w:val="22"/>
          <w:lang w:val="pt-BR"/>
        </w:rPr>
      </w:pPr>
      <w:r>
        <w:rPr>
          <w:rFonts w:cs="Arial"/>
          <w:sz w:val="22"/>
          <w:szCs w:val="22"/>
          <w:lang w:val="pt-BR"/>
        </w:rPr>
        <w:t>Teradyne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Dongmei Han, Edward Pulscher, Sheri Zhuang</w:t>
      </w:r>
    </w:p>
    <w:p w14:paraId="379A5ECD" w14:textId="26463F1F" w:rsidR="000F7378" w:rsidRDefault="000F7378" w:rsidP="000F7378">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Tomoo Tashiro, Paul </w:t>
      </w:r>
      <w:proofErr w:type="spellStart"/>
      <w:r>
        <w:rPr>
          <w:rFonts w:cs="Arial"/>
          <w:sz w:val="22"/>
          <w:szCs w:val="22"/>
          <w:lang w:val="pt-BR"/>
        </w:rPr>
        <w:t>Carlin</w:t>
      </w:r>
      <w:proofErr w:type="spellEnd"/>
      <w:r>
        <w:rPr>
          <w:rFonts w:cs="Arial"/>
          <w:sz w:val="22"/>
          <w:szCs w:val="22"/>
          <w:lang w:val="pt-BR"/>
        </w:rPr>
        <w:t>, Tao Wang</w:t>
      </w:r>
    </w:p>
    <w:p w14:paraId="6FF03E6F" w14:textId="1A5AB9F3" w:rsidR="00DF2F63" w:rsidRDefault="00DF2F63" w:rsidP="000F7378">
      <w:pPr>
        <w:tabs>
          <w:tab w:val="clear" w:pos="9270"/>
        </w:tabs>
        <w:rPr>
          <w:rFonts w:cs="Arial"/>
          <w:sz w:val="22"/>
          <w:szCs w:val="22"/>
          <w:lang w:val="pt-BR"/>
        </w:rPr>
      </w:pPr>
      <w:proofErr w:type="spellStart"/>
      <w:r>
        <w:rPr>
          <w:rFonts w:cs="Arial"/>
          <w:sz w:val="22"/>
          <w:szCs w:val="22"/>
          <w:lang w:val="pt-BR"/>
        </w:rPr>
        <w:t>University</w:t>
      </w:r>
      <w:proofErr w:type="spellEnd"/>
      <w:r>
        <w:rPr>
          <w:rFonts w:cs="Arial"/>
          <w:sz w:val="22"/>
          <w:szCs w:val="22"/>
          <w:lang w:val="pt-BR"/>
        </w:rPr>
        <w:t xml:space="preserve"> </w:t>
      </w:r>
      <w:proofErr w:type="spellStart"/>
      <w:r>
        <w:rPr>
          <w:rFonts w:cs="Arial"/>
          <w:sz w:val="22"/>
          <w:szCs w:val="22"/>
          <w:lang w:val="pt-BR"/>
        </w:rPr>
        <w:t>of</w:t>
      </w:r>
      <w:proofErr w:type="spellEnd"/>
      <w:r>
        <w:rPr>
          <w:rFonts w:cs="Arial"/>
          <w:sz w:val="22"/>
          <w:szCs w:val="22"/>
          <w:lang w:val="pt-BR"/>
        </w:rPr>
        <w:t xml:space="preserve"> Florida</w:t>
      </w:r>
      <w:r>
        <w:rPr>
          <w:rFonts w:cs="Arial"/>
          <w:sz w:val="22"/>
          <w:szCs w:val="22"/>
          <w:lang w:val="pt-BR"/>
        </w:rPr>
        <w:tab/>
      </w:r>
      <w:r>
        <w:rPr>
          <w:rFonts w:cs="Arial"/>
          <w:sz w:val="22"/>
          <w:szCs w:val="22"/>
          <w:lang w:val="pt-BR"/>
        </w:rPr>
        <w:tab/>
      </w:r>
      <w:r>
        <w:rPr>
          <w:rFonts w:cs="Arial"/>
          <w:sz w:val="22"/>
          <w:szCs w:val="22"/>
          <w:lang w:val="pt-BR"/>
        </w:rPr>
        <w:tab/>
      </w:r>
      <w:proofErr w:type="spellStart"/>
      <w:r>
        <w:rPr>
          <w:rFonts w:cs="Arial"/>
          <w:sz w:val="22"/>
          <w:szCs w:val="22"/>
          <w:lang w:val="pt-BR"/>
        </w:rPr>
        <w:t>Shuo</w:t>
      </w:r>
      <w:proofErr w:type="spellEnd"/>
      <w:r>
        <w:rPr>
          <w:rFonts w:cs="Arial"/>
          <w:sz w:val="22"/>
          <w:szCs w:val="22"/>
          <w:lang w:val="pt-BR"/>
        </w:rPr>
        <w:t xml:space="preserve"> Wang*</w:t>
      </w:r>
    </w:p>
    <w:p w14:paraId="6FE60AE5" w14:textId="41A54DEF" w:rsidR="00AF2359" w:rsidRDefault="00AF2359" w:rsidP="000F7378">
      <w:pPr>
        <w:tabs>
          <w:tab w:val="clear" w:pos="9270"/>
        </w:tabs>
        <w:rPr>
          <w:rFonts w:cs="Arial"/>
          <w:sz w:val="22"/>
          <w:szCs w:val="22"/>
          <w:lang w:val="pt-BR"/>
        </w:rPr>
      </w:pPr>
      <w:proofErr w:type="spellStart"/>
      <w:r>
        <w:rPr>
          <w:rFonts w:cs="Arial"/>
          <w:sz w:val="22"/>
          <w:szCs w:val="22"/>
          <w:lang w:val="pt-BR"/>
        </w:rPr>
        <w:t>Unaffiliated</w:t>
      </w:r>
      <w:proofErr w:type="spellEnd"/>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Colin </w:t>
      </w:r>
      <w:proofErr w:type="spellStart"/>
      <w:r>
        <w:rPr>
          <w:rFonts w:cs="Arial"/>
          <w:sz w:val="22"/>
          <w:szCs w:val="22"/>
          <w:lang w:val="pt-BR"/>
        </w:rPr>
        <w:t>Brench</w:t>
      </w:r>
      <w:proofErr w:type="spellEnd"/>
      <w:r>
        <w:rPr>
          <w:rFonts w:cs="Arial"/>
          <w:sz w:val="22"/>
          <w:szCs w:val="22"/>
          <w:lang w:val="pt-BR"/>
        </w:rPr>
        <w:t>*</w:t>
      </w:r>
    </w:p>
    <w:p w14:paraId="3833AAAD" w14:textId="77777777" w:rsidR="000F7378" w:rsidRPr="00FB2AF2" w:rsidRDefault="000F7378" w:rsidP="000F7378">
      <w:pPr>
        <w:tabs>
          <w:tab w:val="clear" w:pos="9270"/>
        </w:tabs>
        <w:rPr>
          <w:rFonts w:cs="Arial"/>
          <w:sz w:val="22"/>
          <w:szCs w:val="22"/>
          <w:lang w:val="pt-BR"/>
        </w:rPr>
      </w:pPr>
    </w:p>
    <w:p w14:paraId="1232451C" w14:textId="2F706BF3" w:rsidR="00033172" w:rsidRDefault="000F7378">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14:paraId="06EA0C0B" w14:textId="77777777" w:rsidR="000F7378" w:rsidRDefault="000F7378">
      <w:pPr>
        <w:tabs>
          <w:tab w:val="clear" w:pos="9270"/>
        </w:tabs>
        <w:rPr>
          <w:rFonts w:cs="Arial"/>
          <w:sz w:val="22"/>
          <w:szCs w:val="22"/>
        </w:rPr>
      </w:pPr>
    </w:p>
    <w:p w14:paraId="2D91FE97" w14:textId="77777777" w:rsidR="00033172" w:rsidRDefault="00033172">
      <w:pPr>
        <w:tabs>
          <w:tab w:val="clear" w:pos="9270"/>
        </w:tabs>
        <w:rPr>
          <w:rFonts w:cs="Arial"/>
          <w:sz w:val="22"/>
          <w:szCs w:val="22"/>
        </w:rPr>
      </w:pPr>
    </w:p>
    <w:p w14:paraId="54E0C244" w14:textId="77777777" w:rsidR="00033172" w:rsidRDefault="00A2546A">
      <w:pPr>
        <w:tabs>
          <w:tab w:val="clear" w:pos="9270"/>
        </w:tabs>
        <w:rPr>
          <w:rFonts w:cs="Arial"/>
          <w:sz w:val="22"/>
          <w:szCs w:val="22"/>
        </w:rPr>
      </w:pPr>
      <w:r>
        <w:rPr>
          <w:rFonts w:cs="Arial"/>
          <w:b/>
          <w:sz w:val="22"/>
          <w:szCs w:val="22"/>
        </w:rPr>
        <w:t>UPCOMING MEETINGS</w:t>
      </w:r>
    </w:p>
    <w:p w14:paraId="4D899B9F" w14:textId="77777777" w:rsidR="00033172" w:rsidRDefault="00A2546A">
      <w:pPr>
        <w:tabs>
          <w:tab w:val="clear" w:pos="9270"/>
        </w:tabs>
        <w:rPr>
          <w:rFonts w:cs="Arial"/>
          <w:sz w:val="22"/>
          <w:szCs w:val="22"/>
        </w:rPr>
      </w:pPr>
      <w:bookmarkStart w:id="2" w:name="OLE_LINK8"/>
      <w:bookmarkEnd w:id="2"/>
      <w:r>
        <w:rPr>
          <w:rFonts w:cs="Arial"/>
          <w:sz w:val="22"/>
          <w:szCs w:val="22"/>
        </w:rPr>
        <w:t>The bridge numbers for future IBIS teleconferences are as follows:</w:t>
      </w:r>
    </w:p>
    <w:p w14:paraId="3323F256" w14:textId="77777777" w:rsidR="00033172" w:rsidRDefault="00033172">
      <w:pPr>
        <w:tabs>
          <w:tab w:val="clear" w:pos="9270"/>
        </w:tabs>
        <w:rPr>
          <w:rFonts w:cs="Arial"/>
          <w:sz w:val="22"/>
          <w:szCs w:val="22"/>
        </w:rPr>
      </w:pPr>
    </w:p>
    <w:p w14:paraId="0514A357" w14:textId="60B6B359"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14:paraId="03CAE8C5" w14:textId="455D51D2" w:rsidR="00EC3DDB" w:rsidRDefault="00F063DB" w:rsidP="00EC3DDB">
      <w:pPr>
        <w:tabs>
          <w:tab w:val="clear" w:pos="9270"/>
        </w:tabs>
        <w:ind w:right="14"/>
        <w:rPr>
          <w:rFonts w:cs="Arial"/>
          <w:sz w:val="22"/>
          <w:szCs w:val="22"/>
        </w:rPr>
      </w:pPr>
      <w:r>
        <w:rPr>
          <w:rFonts w:cs="Arial"/>
          <w:sz w:val="22"/>
          <w:szCs w:val="22"/>
        </w:rPr>
        <w:t>September 18</w:t>
      </w:r>
      <w:r w:rsidR="00343FB5">
        <w:rPr>
          <w:rFonts w:cs="Arial"/>
          <w:sz w:val="22"/>
          <w:szCs w:val="22"/>
        </w:rPr>
        <w:t>, 20</w:t>
      </w:r>
      <w:r w:rsidR="00203916">
        <w:rPr>
          <w:rFonts w:cs="Arial"/>
          <w:sz w:val="22"/>
          <w:szCs w:val="22"/>
        </w:rPr>
        <w:t>20</w:t>
      </w:r>
      <w:r w:rsidR="0066307E">
        <w:rPr>
          <w:rFonts w:cs="Arial"/>
          <w:sz w:val="22"/>
          <w:szCs w:val="22"/>
        </w:rPr>
        <w:tab/>
      </w:r>
      <w:r w:rsidR="00CD4DB7">
        <w:rPr>
          <w:rFonts w:cs="Arial"/>
          <w:sz w:val="22"/>
          <w:szCs w:val="22"/>
        </w:rPr>
        <w:tab/>
      </w:r>
      <w:r w:rsidR="00EC3DDB">
        <w:rPr>
          <w:rFonts w:cs="Arial"/>
          <w:sz w:val="22"/>
          <w:szCs w:val="22"/>
        </w:rPr>
        <w:t>62</w:t>
      </w:r>
      <w:r w:rsidR="00354B66">
        <w:rPr>
          <w:rFonts w:cs="Arial"/>
          <w:sz w:val="22"/>
          <w:szCs w:val="22"/>
        </w:rPr>
        <w:t>7</w:t>
      </w:r>
      <w:r w:rsidR="00EC3DDB">
        <w:rPr>
          <w:rFonts w:cs="Arial"/>
          <w:sz w:val="22"/>
          <w:szCs w:val="22"/>
        </w:rPr>
        <w:t xml:space="preserve"> 2</w:t>
      </w:r>
      <w:r w:rsidR="00354B66">
        <w:rPr>
          <w:rFonts w:cs="Arial"/>
          <w:sz w:val="22"/>
          <w:szCs w:val="22"/>
        </w:rPr>
        <w:t>61</w:t>
      </w:r>
      <w:r w:rsidR="00EC3DDB">
        <w:rPr>
          <w:rFonts w:cs="Arial"/>
          <w:sz w:val="22"/>
          <w:szCs w:val="22"/>
        </w:rPr>
        <w:t xml:space="preserve"> </w:t>
      </w:r>
      <w:r w:rsidR="007C020D">
        <w:rPr>
          <w:rFonts w:cs="Arial"/>
          <w:sz w:val="22"/>
          <w:szCs w:val="22"/>
        </w:rPr>
        <w:t>744</w:t>
      </w:r>
      <w:r w:rsidR="00EC3DDB">
        <w:rPr>
          <w:rFonts w:cs="Arial"/>
          <w:sz w:val="22"/>
          <w:szCs w:val="22"/>
        </w:rPr>
        <w:tab/>
      </w:r>
      <w:r w:rsidR="00EC3DDB">
        <w:rPr>
          <w:rFonts w:cs="Arial"/>
          <w:sz w:val="22"/>
          <w:szCs w:val="22"/>
        </w:rPr>
        <w:tab/>
      </w:r>
      <w:r w:rsidR="00EC3DDB">
        <w:rPr>
          <w:rFonts w:cs="Arial"/>
          <w:sz w:val="22"/>
          <w:szCs w:val="22"/>
        </w:rPr>
        <w:tab/>
      </w:r>
      <w:r w:rsidR="00BF1567">
        <w:rPr>
          <w:rFonts w:cs="Arial"/>
          <w:sz w:val="22"/>
          <w:szCs w:val="22"/>
        </w:rPr>
        <w:t>F</w:t>
      </w:r>
      <w:r w:rsidR="00EC3DDB">
        <w:rPr>
          <w:rFonts w:cs="Arial"/>
          <w:sz w:val="22"/>
          <w:szCs w:val="22"/>
        </w:rPr>
        <w:t>riday1</w:t>
      </w:r>
    </w:p>
    <w:p w14:paraId="1A508ED5" w14:textId="77777777" w:rsidR="0083283E" w:rsidRDefault="0083283E" w:rsidP="00E15056">
      <w:pPr>
        <w:tabs>
          <w:tab w:val="clear" w:pos="9270"/>
        </w:tabs>
        <w:ind w:right="14"/>
        <w:rPr>
          <w:rFonts w:cs="Arial"/>
          <w:sz w:val="22"/>
          <w:szCs w:val="22"/>
        </w:rPr>
      </w:pPr>
    </w:p>
    <w:p w14:paraId="1F843CE0" w14:textId="77777777"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14:paraId="2F201965" w14:textId="77777777" w:rsidR="00E15056" w:rsidRDefault="00E15056" w:rsidP="00E15056">
      <w:pPr>
        <w:tabs>
          <w:tab w:val="clear" w:pos="9270"/>
        </w:tabs>
        <w:ind w:right="14"/>
        <w:rPr>
          <w:rFonts w:cs="Arial"/>
          <w:sz w:val="22"/>
          <w:szCs w:val="22"/>
        </w:rPr>
      </w:pPr>
    </w:p>
    <w:p w14:paraId="7D7AFE1F" w14:textId="59F00CED" w:rsidR="00CA1240" w:rsidRPr="00781073" w:rsidRDefault="00CA1240" w:rsidP="00CA1240">
      <w:pPr>
        <w:tabs>
          <w:tab w:val="clear" w:pos="9270"/>
        </w:tabs>
        <w:ind w:right="14"/>
        <w:rPr>
          <w:rStyle w:val="object"/>
          <w:rFonts w:cs="Arial"/>
          <w:color w:val="000000"/>
        </w:rPr>
      </w:pPr>
      <w:r w:rsidRPr="00781073">
        <w:rPr>
          <w:rFonts w:cs="Arial"/>
        </w:rPr>
        <w:tab/>
      </w:r>
      <w:hyperlink r:id="rId9" w:history="1">
        <w:r w:rsidR="00A20046" w:rsidRPr="00A20046">
          <w:rPr>
            <w:rStyle w:val="Hyperlink"/>
            <w:rFonts w:cs="Arial"/>
          </w:rPr>
          <w:t>https://tinyurl.com/IBISfriday-new</w:t>
        </w:r>
      </w:hyperlink>
    </w:p>
    <w:p w14:paraId="7273E192" w14:textId="77777777" w:rsidR="00E15056" w:rsidRDefault="00E15056" w:rsidP="00E15056">
      <w:pPr>
        <w:tabs>
          <w:tab w:val="clear" w:pos="9270"/>
        </w:tabs>
        <w:ind w:right="14"/>
        <w:rPr>
          <w:rFonts w:cs="Arial"/>
          <w:sz w:val="22"/>
          <w:szCs w:val="22"/>
        </w:rPr>
      </w:pPr>
    </w:p>
    <w:p w14:paraId="62A1970C" w14:textId="77777777" w:rsidR="00E15056" w:rsidRDefault="00E15056" w:rsidP="00E15056">
      <w:pPr>
        <w:tabs>
          <w:tab w:val="clear" w:pos="9270"/>
        </w:tabs>
        <w:ind w:right="14"/>
        <w:rPr>
          <w:rFonts w:cs="Arial"/>
          <w:sz w:val="22"/>
          <w:szCs w:val="22"/>
        </w:rPr>
      </w:pPr>
      <w:bookmarkStart w:id="3" w:name="Bookmark"/>
      <w:bookmarkEnd w:id="3"/>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14:paraId="6C2C8EAF" w14:textId="77777777" w:rsidR="00033172" w:rsidRDefault="00033172">
      <w:pPr>
        <w:tabs>
          <w:tab w:val="clear" w:pos="9270"/>
        </w:tabs>
        <w:rPr>
          <w:rFonts w:cs="Arial"/>
          <w:sz w:val="22"/>
          <w:szCs w:val="22"/>
        </w:rPr>
      </w:pPr>
    </w:p>
    <w:p w14:paraId="046ABBED" w14:textId="77777777" w:rsidR="00033172" w:rsidRDefault="00A2546A">
      <w:pPr>
        <w:tabs>
          <w:tab w:val="clear" w:pos="9270"/>
        </w:tabs>
        <w:rPr>
          <w:rFonts w:cs="Arial"/>
          <w:sz w:val="22"/>
          <w:szCs w:val="22"/>
        </w:rPr>
      </w:pPr>
      <w:r>
        <w:rPr>
          <w:rFonts w:cs="Arial"/>
          <w:sz w:val="22"/>
          <w:szCs w:val="22"/>
        </w:rPr>
        <w:t>NOTE: "AR" = Action Required.</w:t>
      </w:r>
    </w:p>
    <w:p w14:paraId="0DB81964" w14:textId="77777777" w:rsidR="00033172" w:rsidRDefault="00033172">
      <w:pPr>
        <w:tabs>
          <w:tab w:val="clear" w:pos="9270"/>
        </w:tabs>
        <w:rPr>
          <w:rFonts w:cs="Arial"/>
          <w:sz w:val="22"/>
          <w:szCs w:val="22"/>
        </w:rPr>
      </w:pPr>
    </w:p>
    <w:p w14:paraId="6AB2BDD5" w14:textId="77777777" w:rsidR="00033172" w:rsidRDefault="00A2546A">
      <w:pPr>
        <w:tabs>
          <w:tab w:val="clear" w:pos="9270"/>
        </w:tabs>
        <w:rPr>
          <w:rFonts w:cs="Arial"/>
          <w:b/>
          <w:sz w:val="22"/>
          <w:szCs w:val="22"/>
        </w:rPr>
      </w:pPr>
      <w:r>
        <w:rPr>
          <w:rFonts w:cs="Arial"/>
          <w:sz w:val="22"/>
          <w:szCs w:val="22"/>
        </w:rPr>
        <w:t>-------------------------------------------------------------------------------------------------------------------------------</w:t>
      </w:r>
    </w:p>
    <w:p w14:paraId="2DFAAAD9" w14:textId="77777777" w:rsidR="00D44D98" w:rsidRDefault="00D44D98" w:rsidP="00D44D98">
      <w:pPr>
        <w:pStyle w:val="BodyText"/>
        <w:tabs>
          <w:tab w:val="left" w:pos="720"/>
        </w:tabs>
        <w:spacing w:after="30"/>
        <w:rPr>
          <w:kern w:val="2"/>
          <w:sz w:val="22"/>
        </w:rPr>
      </w:pPr>
      <w:r>
        <w:rPr>
          <w:rFonts w:cs="Arial"/>
          <w:b/>
          <w:sz w:val="22"/>
          <w:szCs w:val="22"/>
        </w:rPr>
        <w:t>OFFICIAL OPENING</w:t>
      </w:r>
    </w:p>
    <w:p w14:paraId="0479191B" w14:textId="6F5D51CB" w:rsidR="00D44D98" w:rsidRDefault="00D44D98" w:rsidP="00D44D98">
      <w:pPr>
        <w:pStyle w:val="BodyText"/>
        <w:spacing w:after="30"/>
      </w:pPr>
      <w:r>
        <w:rPr>
          <w:rFonts w:eastAsia="SimSun" w:cs="Arial"/>
          <w:kern w:val="0"/>
          <w:sz w:val="22"/>
          <w:szCs w:val="22"/>
        </w:rPr>
        <w:t xml:space="preserve">The IEEE EMC+SIPI 2020 IBIS Summit took place on Friday, August 28, 2020 as an online virtual meeting.  </w:t>
      </w:r>
      <w:r>
        <w:rPr>
          <w:sz w:val="22"/>
        </w:rPr>
        <w:t xml:space="preserve">About </w:t>
      </w:r>
      <w:r w:rsidR="00FD3DE3">
        <w:rPr>
          <w:sz w:val="22"/>
        </w:rPr>
        <w:t>45</w:t>
      </w:r>
      <w:r>
        <w:rPr>
          <w:sz w:val="22"/>
        </w:rPr>
        <w:t xml:space="preserve"> people representing </w:t>
      </w:r>
      <w:r w:rsidR="00FD3DE3">
        <w:rPr>
          <w:sz w:val="22"/>
        </w:rPr>
        <w:t>27</w:t>
      </w:r>
      <w:r>
        <w:rPr>
          <w:sz w:val="22"/>
        </w:rPr>
        <w:t xml:space="preserve"> organizations attended.</w:t>
      </w:r>
    </w:p>
    <w:p w14:paraId="34C4E538" w14:textId="77777777" w:rsidR="00D44D98" w:rsidRDefault="00D44D98" w:rsidP="00D44D98">
      <w:pPr>
        <w:pStyle w:val="BodyText"/>
        <w:spacing w:after="30"/>
      </w:pPr>
    </w:p>
    <w:p w14:paraId="009A68F8" w14:textId="77777777" w:rsidR="00D44D98" w:rsidRDefault="00D44D98" w:rsidP="00D44D98">
      <w:pPr>
        <w:pStyle w:val="BodyText"/>
        <w:spacing w:after="30"/>
      </w:pPr>
      <w:r>
        <w:rPr>
          <w:sz w:val="22"/>
        </w:rPr>
        <w:t>The notes below capture some of the content and discussions.  The meeting presentations and other documents are available at:</w:t>
      </w:r>
    </w:p>
    <w:p w14:paraId="3EB99A7B" w14:textId="77777777" w:rsidR="00D44D98" w:rsidRDefault="00D44D98" w:rsidP="00D44D98">
      <w:pPr>
        <w:pStyle w:val="BodyText"/>
        <w:spacing w:after="30"/>
      </w:pPr>
    </w:p>
    <w:p w14:paraId="716836D9" w14:textId="68BB789D" w:rsidR="00D44D98" w:rsidRDefault="005E79CE" w:rsidP="00D44D98">
      <w:pPr>
        <w:pStyle w:val="BodyText"/>
        <w:tabs>
          <w:tab w:val="clear" w:pos="9270"/>
        </w:tabs>
        <w:spacing w:after="30"/>
        <w:ind w:right="14" w:firstLine="720"/>
      </w:pPr>
      <w:hyperlink r:id="rId10" w:history="1">
        <w:r w:rsidR="006A7C28">
          <w:rPr>
            <w:rStyle w:val="Hyperlink"/>
          </w:rPr>
          <w:t>http://www.ibis.org/summits/aug20/</w:t>
        </w:r>
      </w:hyperlink>
    </w:p>
    <w:p w14:paraId="460D2A27" w14:textId="77777777" w:rsidR="00D44D98" w:rsidRDefault="00D44D98" w:rsidP="00D44D98">
      <w:pPr>
        <w:pStyle w:val="BodyText"/>
        <w:spacing w:after="30"/>
        <w:ind w:right="0"/>
        <w:rPr>
          <w:sz w:val="22"/>
        </w:rPr>
      </w:pPr>
    </w:p>
    <w:p w14:paraId="294B2B68" w14:textId="64D8D7AB" w:rsidR="006A7C28" w:rsidRDefault="00D44D98" w:rsidP="00D44D98">
      <w:pPr>
        <w:pStyle w:val="NormalWeb"/>
        <w:spacing w:before="0" w:beforeAutospacing="0" w:after="0" w:afterAutospacing="0"/>
        <w:rPr>
          <w:rFonts w:ascii="Arial" w:hAnsi="Arial" w:cs="Arial"/>
          <w:sz w:val="22"/>
          <w:szCs w:val="22"/>
        </w:rPr>
      </w:pPr>
      <w:r>
        <w:rPr>
          <w:rFonts w:ascii="Arial" w:hAnsi="Arial" w:cs="Arial"/>
          <w:sz w:val="22"/>
          <w:szCs w:val="22"/>
        </w:rPr>
        <w:t>Randy Wolff</w:t>
      </w:r>
      <w:r w:rsidRPr="000138FD">
        <w:rPr>
          <w:rFonts w:ascii="Arial" w:hAnsi="Arial" w:cs="Arial"/>
          <w:sz w:val="22"/>
          <w:szCs w:val="22"/>
        </w:rPr>
        <w:t xml:space="preserve"> </w:t>
      </w:r>
      <w:r w:rsidRPr="00D8396C">
        <w:rPr>
          <w:rFonts w:ascii="Arial" w:hAnsi="Arial" w:cs="Arial"/>
          <w:sz w:val="22"/>
          <w:szCs w:val="22"/>
        </w:rPr>
        <w:t>opened the summit by welcoming everyone</w:t>
      </w:r>
      <w:r w:rsidR="006A7C28">
        <w:rPr>
          <w:rFonts w:ascii="Arial" w:hAnsi="Arial" w:cs="Arial"/>
          <w:sz w:val="22"/>
          <w:szCs w:val="22"/>
        </w:rPr>
        <w:t xml:space="preserve"> and thanking them for joining.</w:t>
      </w:r>
      <w:r w:rsidRPr="00D8396C">
        <w:rPr>
          <w:rFonts w:ascii="Arial" w:hAnsi="Arial" w:cs="Arial"/>
          <w:sz w:val="22"/>
          <w:szCs w:val="22"/>
        </w:rPr>
        <w:t xml:space="preserve"> </w:t>
      </w:r>
      <w:r w:rsidR="006A7C28">
        <w:rPr>
          <w:rFonts w:ascii="Arial" w:hAnsi="Arial" w:cs="Arial"/>
          <w:sz w:val="22"/>
          <w:szCs w:val="22"/>
        </w:rPr>
        <w:t xml:space="preserve"> </w:t>
      </w:r>
      <w:r>
        <w:rPr>
          <w:rFonts w:ascii="Arial" w:hAnsi="Arial" w:cs="Arial"/>
          <w:sz w:val="22"/>
          <w:szCs w:val="22"/>
        </w:rPr>
        <w:t>He noted th</w:t>
      </w:r>
      <w:r w:rsidR="006A7C28">
        <w:rPr>
          <w:rFonts w:ascii="Arial" w:hAnsi="Arial" w:cs="Arial"/>
          <w:sz w:val="22"/>
          <w:szCs w:val="22"/>
        </w:rPr>
        <w:t xml:space="preserve">at this was the first collaboration between IBIS and the IEEE EMC Society and that he looked forward to more as we all work on standardizing PI modeling.  Randy briefly reviewed the agenda and introduced </w:t>
      </w:r>
      <w:r w:rsidR="007A099F">
        <w:rPr>
          <w:rFonts w:ascii="Arial" w:hAnsi="Arial" w:cs="Arial"/>
          <w:sz w:val="22"/>
          <w:szCs w:val="22"/>
        </w:rPr>
        <w:t>the first speaker.</w:t>
      </w:r>
    </w:p>
    <w:p w14:paraId="28C2E8F5" w14:textId="77777777" w:rsidR="006A7C28" w:rsidRDefault="006A7C28" w:rsidP="00D44D98">
      <w:pPr>
        <w:pStyle w:val="NormalWeb"/>
        <w:spacing w:before="0" w:beforeAutospacing="0" w:after="0" w:afterAutospacing="0"/>
        <w:rPr>
          <w:rFonts w:ascii="Arial" w:hAnsi="Arial" w:cs="Arial"/>
          <w:sz w:val="22"/>
          <w:szCs w:val="22"/>
        </w:rPr>
      </w:pPr>
    </w:p>
    <w:p w14:paraId="479A7E64" w14:textId="7FB1CBA3" w:rsidR="00D44D98" w:rsidRDefault="00D44D98">
      <w:pPr>
        <w:tabs>
          <w:tab w:val="clear" w:pos="9270"/>
        </w:tabs>
        <w:rPr>
          <w:rFonts w:cs="Arial"/>
          <w:b/>
          <w:sz w:val="22"/>
          <w:szCs w:val="22"/>
        </w:rPr>
      </w:pPr>
    </w:p>
    <w:p w14:paraId="001B9978" w14:textId="0715B553" w:rsidR="007A099F" w:rsidRDefault="007A099F" w:rsidP="007A099F">
      <w:pPr>
        <w:pStyle w:val="BodyText"/>
        <w:spacing w:after="30"/>
        <w:rPr>
          <w:b/>
          <w:sz w:val="22"/>
        </w:rPr>
      </w:pPr>
      <w:r>
        <w:rPr>
          <w:b/>
          <w:sz w:val="22"/>
        </w:rPr>
        <w:t>INTRODUCTION TO THE EMC SOCIETY AND PI STANDARDIZATION</w:t>
      </w:r>
    </w:p>
    <w:p w14:paraId="3DDB3229" w14:textId="0FC6F00B" w:rsidR="007A099F" w:rsidRDefault="007A099F" w:rsidP="007A099F">
      <w:pPr>
        <w:pStyle w:val="BodyText"/>
        <w:spacing w:after="30"/>
        <w:rPr>
          <w:sz w:val="22"/>
        </w:rPr>
      </w:pPr>
      <w:r>
        <w:rPr>
          <w:sz w:val="22"/>
        </w:rPr>
        <w:t>Alistair Duffy (De Montfort University</w:t>
      </w:r>
      <w:r w:rsidR="00655C80">
        <w:rPr>
          <w:sz w:val="22"/>
        </w:rPr>
        <w:t>)</w:t>
      </w:r>
      <w:r>
        <w:rPr>
          <w:sz w:val="22"/>
        </w:rPr>
        <w:t xml:space="preserve"> </w:t>
      </w:r>
      <w:r w:rsidR="00655C80">
        <w:rPr>
          <w:sz w:val="22"/>
        </w:rPr>
        <w:t>(President, IEEE EMC Society</w:t>
      </w:r>
      <w:r>
        <w:rPr>
          <w:sz w:val="22"/>
        </w:rPr>
        <w:t>)</w:t>
      </w:r>
    </w:p>
    <w:p w14:paraId="1D203720" w14:textId="77777777" w:rsidR="007A099F" w:rsidRDefault="007A099F" w:rsidP="007A099F">
      <w:pPr>
        <w:pStyle w:val="BodyText"/>
        <w:spacing w:after="30"/>
        <w:rPr>
          <w:sz w:val="22"/>
        </w:rPr>
      </w:pPr>
    </w:p>
    <w:p w14:paraId="3785E7F5" w14:textId="110DF7B1" w:rsidR="00D16E42" w:rsidRDefault="00D16E42" w:rsidP="007A099F">
      <w:pPr>
        <w:pStyle w:val="BodyText"/>
        <w:spacing w:after="30"/>
        <w:rPr>
          <w:rFonts w:cs="Arial"/>
          <w:sz w:val="22"/>
          <w:szCs w:val="22"/>
        </w:rPr>
      </w:pPr>
      <w:r>
        <w:rPr>
          <w:rFonts w:cs="Arial"/>
          <w:sz w:val="22"/>
          <w:szCs w:val="22"/>
        </w:rPr>
        <w:t xml:space="preserve">Alistair thanked IBIS for hosting its first summit in conjunction with the EMC+SIPI symposium and remarked that it would be even better to have it in person.  He noted that Vignesh </w:t>
      </w:r>
      <w:proofErr w:type="spellStart"/>
      <w:r>
        <w:rPr>
          <w:rFonts w:cs="Arial"/>
          <w:sz w:val="22"/>
          <w:szCs w:val="22"/>
        </w:rPr>
        <w:t>Rajamani</w:t>
      </w:r>
      <w:proofErr w:type="spellEnd"/>
      <w:r>
        <w:rPr>
          <w:rFonts w:cs="Arial"/>
          <w:sz w:val="22"/>
          <w:szCs w:val="22"/>
        </w:rPr>
        <w:t xml:space="preserve"> has been working with IBIS on a memorandum of understanding to foster this collaboration.  </w:t>
      </w:r>
      <w:r w:rsidR="007D34B7">
        <w:rPr>
          <w:rFonts w:cs="Arial"/>
          <w:sz w:val="22"/>
          <w:szCs w:val="22"/>
        </w:rPr>
        <w:t>He said there was a movement within the society toward standardization in a unified SIPI context, and IBIS was a key stakeholder in this area.</w:t>
      </w:r>
    </w:p>
    <w:p w14:paraId="7BED1331" w14:textId="510630D7" w:rsidR="007D34B7" w:rsidRDefault="007D34B7" w:rsidP="007A099F">
      <w:pPr>
        <w:pStyle w:val="BodyText"/>
        <w:spacing w:after="30"/>
        <w:rPr>
          <w:rFonts w:cs="Arial"/>
          <w:sz w:val="22"/>
          <w:szCs w:val="22"/>
        </w:rPr>
      </w:pPr>
    </w:p>
    <w:p w14:paraId="758C93A0" w14:textId="4038587F" w:rsidR="007D34B7" w:rsidRDefault="007D34B7" w:rsidP="007A099F">
      <w:pPr>
        <w:pStyle w:val="BodyText"/>
        <w:spacing w:after="30"/>
        <w:rPr>
          <w:rFonts w:cs="Arial"/>
          <w:sz w:val="22"/>
          <w:szCs w:val="22"/>
        </w:rPr>
      </w:pPr>
      <w:r>
        <w:rPr>
          <w:rFonts w:cs="Arial"/>
          <w:sz w:val="22"/>
          <w:szCs w:val="22"/>
        </w:rPr>
        <w:lastRenderedPageBreak/>
        <w:t>Alistair introduced the EMC Society and noted that its mission statement is associated with the exchange of knowledge to benefit the industry, the profession, and humanity.  It is interested in topics that benefit the industry as well as academic pursuits.  It aims to be a respected global organization and leading provider of scientific and engineering information on EMC.</w:t>
      </w:r>
    </w:p>
    <w:p w14:paraId="4CA7DC00" w14:textId="5EAFBA00" w:rsidR="007D34B7" w:rsidRDefault="007D34B7" w:rsidP="007A099F">
      <w:pPr>
        <w:pStyle w:val="BodyText"/>
        <w:spacing w:after="30"/>
        <w:rPr>
          <w:rFonts w:cs="Arial"/>
          <w:sz w:val="22"/>
          <w:szCs w:val="22"/>
        </w:rPr>
      </w:pPr>
    </w:p>
    <w:p w14:paraId="55CAFDE9" w14:textId="77777777" w:rsidR="008E7884" w:rsidRDefault="007D34B7" w:rsidP="007A099F">
      <w:pPr>
        <w:pStyle w:val="BodyText"/>
        <w:spacing w:after="30"/>
        <w:rPr>
          <w:rFonts w:cs="Arial"/>
          <w:sz w:val="22"/>
          <w:szCs w:val="22"/>
        </w:rPr>
      </w:pPr>
      <w:r>
        <w:rPr>
          <w:rFonts w:cs="Arial"/>
          <w:sz w:val="22"/>
          <w:szCs w:val="22"/>
        </w:rPr>
        <w:t xml:space="preserve">Alistair said the </w:t>
      </w:r>
      <w:r w:rsidR="008E7884">
        <w:rPr>
          <w:rFonts w:cs="Arial"/>
          <w:sz w:val="22"/>
          <w:szCs w:val="22"/>
        </w:rPr>
        <w:t xml:space="preserve">society’s </w:t>
      </w:r>
      <w:r>
        <w:rPr>
          <w:rFonts w:cs="Arial"/>
          <w:sz w:val="22"/>
          <w:szCs w:val="22"/>
        </w:rPr>
        <w:t xml:space="preserve">field of interest is quite broad and covers components, systems, measurement techniques, </w:t>
      </w:r>
      <w:r w:rsidR="008E7884">
        <w:rPr>
          <w:rFonts w:cs="Arial"/>
          <w:sz w:val="22"/>
          <w:szCs w:val="22"/>
        </w:rPr>
        <w:t xml:space="preserve">standardization, </w:t>
      </w:r>
      <w:r>
        <w:rPr>
          <w:rFonts w:cs="Arial"/>
          <w:sz w:val="22"/>
          <w:szCs w:val="22"/>
        </w:rPr>
        <w:t xml:space="preserve">education, and anything </w:t>
      </w:r>
      <w:r w:rsidR="008E7884">
        <w:rPr>
          <w:rFonts w:cs="Arial"/>
          <w:sz w:val="22"/>
          <w:szCs w:val="22"/>
        </w:rPr>
        <w:t>related to</w:t>
      </w:r>
      <w:r>
        <w:rPr>
          <w:rFonts w:cs="Arial"/>
          <w:sz w:val="22"/>
          <w:szCs w:val="22"/>
        </w:rPr>
        <w:t xml:space="preserve"> compatibility and interoperability.  </w:t>
      </w:r>
      <w:r w:rsidR="008E7884">
        <w:rPr>
          <w:rFonts w:cs="Arial"/>
          <w:sz w:val="22"/>
          <w:szCs w:val="22"/>
        </w:rPr>
        <w:t>It</w:t>
      </w:r>
      <w:r>
        <w:rPr>
          <w:rFonts w:cs="Arial"/>
          <w:sz w:val="22"/>
          <w:szCs w:val="22"/>
        </w:rPr>
        <w:t xml:space="preserve"> has 12 Technical Committees and 5 Special Committees</w:t>
      </w:r>
      <w:r w:rsidR="008E7884">
        <w:rPr>
          <w:rFonts w:cs="Arial"/>
          <w:sz w:val="22"/>
          <w:szCs w:val="22"/>
        </w:rPr>
        <w:t>.  He suggested TC10 , Signal and Power Integrity, might be of most interest for cooperation with IBIS, but it is certainly not the only one.</w:t>
      </w:r>
    </w:p>
    <w:p w14:paraId="0E0627DF" w14:textId="77777777" w:rsidR="008E7884" w:rsidRDefault="008E7884" w:rsidP="007A099F">
      <w:pPr>
        <w:pStyle w:val="BodyText"/>
        <w:spacing w:after="30"/>
        <w:rPr>
          <w:rFonts w:cs="Arial"/>
          <w:sz w:val="22"/>
          <w:szCs w:val="22"/>
        </w:rPr>
      </w:pPr>
    </w:p>
    <w:p w14:paraId="167F6F37" w14:textId="4F996607" w:rsidR="007D34B7" w:rsidRDefault="008E7884" w:rsidP="007A099F">
      <w:pPr>
        <w:pStyle w:val="BodyText"/>
        <w:spacing w:after="30"/>
        <w:rPr>
          <w:rFonts w:cs="Arial"/>
          <w:sz w:val="22"/>
          <w:szCs w:val="22"/>
        </w:rPr>
      </w:pPr>
      <w:r>
        <w:rPr>
          <w:rFonts w:cs="Arial"/>
          <w:sz w:val="22"/>
          <w:szCs w:val="22"/>
        </w:rPr>
        <w:t xml:space="preserve">Alistair introduced IEEE P370, Electrical Characteristics of Printed Circuit Board and Related Interconnects at Frequencies up to 50 GHz, as a first step in SIPI standardization.  He said </w:t>
      </w:r>
      <w:r w:rsidR="007D34B7">
        <w:rPr>
          <w:rFonts w:cs="Arial"/>
          <w:sz w:val="22"/>
          <w:szCs w:val="22"/>
        </w:rPr>
        <w:tab/>
      </w:r>
    </w:p>
    <w:p w14:paraId="2211181A" w14:textId="52B1C017" w:rsidR="00D16E42" w:rsidRDefault="008D6CC0" w:rsidP="007A099F">
      <w:pPr>
        <w:pStyle w:val="BodyText"/>
        <w:spacing w:after="30"/>
        <w:rPr>
          <w:rFonts w:cs="Arial"/>
          <w:sz w:val="22"/>
          <w:szCs w:val="22"/>
        </w:rPr>
      </w:pPr>
      <w:proofErr w:type="spellStart"/>
      <w:r>
        <w:rPr>
          <w:rFonts w:cs="Arial"/>
          <w:sz w:val="22"/>
          <w:szCs w:val="22"/>
        </w:rPr>
        <w:t>Xiaoning</w:t>
      </w:r>
      <w:proofErr w:type="spellEnd"/>
      <w:r>
        <w:rPr>
          <w:rFonts w:cs="Arial"/>
          <w:sz w:val="22"/>
          <w:szCs w:val="22"/>
        </w:rPr>
        <w:t xml:space="preserve"> Ye, et. al., had done a fantastic job with this, and it represents a great example of a well led standard in that it’s good for the profession, introduces new material, and has collaboration and support amongst members who were otherwise competitors.  He joked that 50 GHz might not be high enough for everyone and that some attendees considered it close to DC.</w:t>
      </w:r>
    </w:p>
    <w:p w14:paraId="79123407" w14:textId="4A62F5EA" w:rsidR="008D6CC0" w:rsidRDefault="008D6CC0" w:rsidP="007A099F">
      <w:pPr>
        <w:pStyle w:val="BodyText"/>
        <w:spacing w:after="30"/>
        <w:rPr>
          <w:rFonts w:cs="Arial"/>
          <w:sz w:val="22"/>
          <w:szCs w:val="22"/>
        </w:rPr>
      </w:pPr>
    </w:p>
    <w:p w14:paraId="5180F822" w14:textId="12F88DAF" w:rsidR="008D6CC0" w:rsidRDefault="008D6CC0" w:rsidP="007A099F">
      <w:pPr>
        <w:pStyle w:val="BodyText"/>
        <w:spacing w:after="30"/>
        <w:rPr>
          <w:rFonts w:cs="Arial"/>
          <w:sz w:val="22"/>
          <w:szCs w:val="22"/>
        </w:rPr>
      </w:pPr>
      <w:r>
        <w:rPr>
          <w:rFonts w:cs="Arial"/>
          <w:sz w:val="22"/>
          <w:szCs w:val="22"/>
        </w:rPr>
        <w:t xml:space="preserve">He reported that </w:t>
      </w:r>
      <w:r w:rsidR="00F1575C">
        <w:rPr>
          <w:rFonts w:cs="Arial"/>
          <w:sz w:val="22"/>
          <w:szCs w:val="22"/>
        </w:rPr>
        <w:t xml:space="preserve">a </w:t>
      </w:r>
      <w:r>
        <w:rPr>
          <w:rFonts w:cs="Arial"/>
          <w:sz w:val="22"/>
          <w:szCs w:val="22"/>
        </w:rPr>
        <w:t>PI Standard Sandpit is planned for the October-November timeframe.  The goal is to identify potential standardization activities for the IEEE, and it will be funded and sponsored by the Standards Society.  Its aim is to draw a diverse group to focus on novel approaches to addressing the dearth of standards for PI.  He invited IBIS members to take part.</w:t>
      </w:r>
    </w:p>
    <w:p w14:paraId="4FBE6DE4" w14:textId="578AA7BE" w:rsidR="008D6CC0" w:rsidRDefault="008D6CC0" w:rsidP="007A099F">
      <w:pPr>
        <w:pStyle w:val="BodyText"/>
        <w:spacing w:after="30"/>
        <w:rPr>
          <w:rFonts w:cs="Arial"/>
          <w:sz w:val="22"/>
          <w:szCs w:val="22"/>
        </w:rPr>
      </w:pPr>
    </w:p>
    <w:p w14:paraId="7D52195C" w14:textId="4529FC43" w:rsidR="008D6CC0" w:rsidRDefault="008D6CC0" w:rsidP="007A099F">
      <w:pPr>
        <w:pStyle w:val="BodyText"/>
        <w:spacing w:after="30"/>
        <w:rPr>
          <w:rFonts w:cs="Arial"/>
          <w:sz w:val="22"/>
          <w:szCs w:val="22"/>
        </w:rPr>
      </w:pPr>
      <w:r>
        <w:rPr>
          <w:rFonts w:cs="Arial"/>
          <w:sz w:val="22"/>
          <w:szCs w:val="22"/>
        </w:rPr>
        <w:t xml:space="preserve">In summary, he mentioned that TC10 might be a natural point of communication with IBIS, but there are others and </w:t>
      </w:r>
      <w:proofErr w:type="spellStart"/>
      <w:r>
        <w:rPr>
          <w:rFonts w:cs="Arial"/>
          <w:sz w:val="22"/>
          <w:szCs w:val="22"/>
        </w:rPr>
        <w:t>Zhiping</w:t>
      </w:r>
      <w:proofErr w:type="spellEnd"/>
      <w:r>
        <w:rPr>
          <w:rFonts w:cs="Arial"/>
          <w:sz w:val="22"/>
          <w:szCs w:val="22"/>
        </w:rPr>
        <w:t xml:space="preserve"> Yang is driving the collaboration efforts.  </w:t>
      </w:r>
      <w:r w:rsidR="00F1575C">
        <w:rPr>
          <w:rFonts w:cs="Arial"/>
          <w:sz w:val="22"/>
          <w:szCs w:val="22"/>
        </w:rPr>
        <w:t xml:space="preserve">He also mentioned the EMC Society’s Letters on EMC Practice and Application (L-EMCPA).  He said that if IBIS felt there would be benefit </w:t>
      </w:r>
      <w:r w:rsidR="00CA6C10">
        <w:rPr>
          <w:rFonts w:cs="Arial"/>
          <w:sz w:val="22"/>
          <w:szCs w:val="22"/>
        </w:rPr>
        <w:t>i</w:t>
      </w:r>
      <w:r w:rsidR="00F1575C">
        <w:rPr>
          <w:rFonts w:cs="Arial"/>
          <w:sz w:val="22"/>
          <w:szCs w:val="22"/>
        </w:rPr>
        <w:t xml:space="preserve">n having a special issue or special section related to the IBIS work, he would speak with Frank </w:t>
      </w:r>
      <w:proofErr w:type="spellStart"/>
      <w:r w:rsidR="00F1575C">
        <w:rPr>
          <w:rFonts w:cs="Arial"/>
          <w:sz w:val="22"/>
          <w:szCs w:val="22"/>
        </w:rPr>
        <w:t>Sabath</w:t>
      </w:r>
      <w:proofErr w:type="spellEnd"/>
      <w:r w:rsidR="00F1575C">
        <w:rPr>
          <w:rFonts w:cs="Arial"/>
          <w:sz w:val="22"/>
          <w:szCs w:val="22"/>
        </w:rPr>
        <w:t>, Editor in Chief and Past President of the EMC Society, about organizing it.</w:t>
      </w:r>
    </w:p>
    <w:p w14:paraId="1B67C358" w14:textId="76BDC5C1" w:rsidR="00E210A1" w:rsidRDefault="00E210A1" w:rsidP="007A099F">
      <w:pPr>
        <w:pStyle w:val="BodyText"/>
        <w:spacing w:after="30"/>
        <w:rPr>
          <w:rFonts w:cs="Arial"/>
          <w:sz w:val="22"/>
          <w:szCs w:val="22"/>
        </w:rPr>
      </w:pPr>
    </w:p>
    <w:p w14:paraId="6958858E" w14:textId="2E6F82EA" w:rsidR="00E210A1" w:rsidRDefault="00E210A1" w:rsidP="007A099F">
      <w:pPr>
        <w:pStyle w:val="BodyText"/>
        <w:spacing w:after="30"/>
        <w:rPr>
          <w:rFonts w:cs="Arial"/>
          <w:sz w:val="22"/>
          <w:szCs w:val="22"/>
        </w:rPr>
      </w:pPr>
      <w:r>
        <w:rPr>
          <w:rFonts w:cs="Arial"/>
          <w:sz w:val="22"/>
          <w:szCs w:val="22"/>
        </w:rPr>
        <w:t xml:space="preserve">Bob Ross asked if a Sandpit had been used before for standards activities within EMC.  Alistair said he thought it was the first time it had been used for this purpose within EMC.  Randy </w:t>
      </w:r>
      <w:r w:rsidR="00157BAE">
        <w:rPr>
          <w:rFonts w:cs="Arial"/>
          <w:sz w:val="22"/>
          <w:szCs w:val="22"/>
        </w:rPr>
        <w:t xml:space="preserve">Wolff </w:t>
      </w:r>
      <w:r>
        <w:rPr>
          <w:rFonts w:cs="Arial"/>
          <w:sz w:val="22"/>
          <w:szCs w:val="22"/>
        </w:rPr>
        <w:t xml:space="preserve">asked if IBIS members interested in joining the Sandpit also had to be IEEE members.  Alistair said they did not.  Ed Hare, VP Standards of the EMC Society, said being a member of a working group does not require IEEE membership.  </w:t>
      </w:r>
      <w:r w:rsidR="00157BAE">
        <w:rPr>
          <w:rFonts w:cs="Arial"/>
          <w:sz w:val="22"/>
          <w:szCs w:val="22"/>
        </w:rPr>
        <w:t>He said that Chairing a working group requires IEEE membership and membership in the Standards Committee, but that the incremental cost of adding things on top of an IEEE membership</w:t>
      </w:r>
      <w:r w:rsidR="00CA6C10">
        <w:rPr>
          <w:rFonts w:cs="Arial"/>
          <w:sz w:val="22"/>
          <w:szCs w:val="22"/>
        </w:rPr>
        <w:t xml:space="preserve"> is </w:t>
      </w:r>
      <w:r w:rsidR="00157BAE">
        <w:rPr>
          <w:rFonts w:cs="Arial"/>
          <w:sz w:val="22"/>
          <w:szCs w:val="22"/>
        </w:rPr>
        <w:t xml:space="preserve">worth </w:t>
      </w:r>
      <w:r w:rsidR="00CA6C10">
        <w:rPr>
          <w:rFonts w:cs="Arial"/>
          <w:sz w:val="22"/>
          <w:szCs w:val="22"/>
        </w:rPr>
        <w:t>the price</w:t>
      </w:r>
      <w:r w:rsidR="00157BAE">
        <w:rPr>
          <w:rFonts w:cs="Arial"/>
          <w:sz w:val="22"/>
          <w:szCs w:val="22"/>
        </w:rPr>
        <w:t xml:space="preserve"> given the power to influence standards in one’s field.  Vignesh </w:t>
      </w:r>
      <w:proofErr w:type="spellStart"/>
      <w:r w:rsidR="00157BAE">
        <w:rPr>
          <w:rFonts w:cs="Arial"/>
          <w:sz w:val="22"/>
          <w:szCs w:val="22"/>
        </w:rPr>
        <w:t>Rajamani</w:t>
      </w:r>
      <w:proofErr w:type="spellEnd"/>
      <w:r w:rsidR="00157BAE">
        <w:rPr>
          <w:rFonts w:cs="Arial"/>
          <w:sz w:val="22"/>
          <w:szCs w:val="22"/>
        </w:rPr>
        <w:t xml:space="preserve">, VP Member Services of the EMC Society, introduced himself and thanked </w:t>
      </w:r>
      <w:proofErr w:type="spellStart"/>
      <w:r w:rsidR="00157BAE">
        <w:rPr>
          <w:rFonts w:cs="Arial"/>
          <w:sz w:val="22"/>
          <w:szCs w:val="22"/>
        </w:rPr>
        <w:t>Zhiping</w:t>
      </w:r>
      <w:proofErr w:type="spellEnd"/>
      <w:r w:rsidR="00157BAE">
        <w:rPr>
          <w:rFonts w:cs="Arial"/>
          <w:sz w:val="22"/>
          <w:szCs w:val="22"/>
        </w:rPr>
        <w:t xml:space="preserve"> for his work setting up the meeting.</w:t>
      </w:r>
    </w:p>
    <w:p w14:paraId="3D2D9E49" w14:textId="77777777" w:rsidR="00F1575C" w:rsidRDefault="00F1575C" w:rsidP="007A099F">
      <w:pPr>
        <w:pStyle w:val="BodyText"/>
        <w:spacing w:after="30"/>
        <w:rPr>
          <w:rFonts w:cs="Arial"/>
          <w:sz w:val="22"/>
          <w:szCs w:val="22"/>
        </w:rPr>
      </w:pPr>
    </w:p>
    <w:p w14:paraId="6DE75CAF" w14:textId="5FDBA03B" w:rsidR="007A099F" w:rsidRDefault="007A099F" w:rsidP="007A099F">
      <w:pPr>
        <w:tabs>
          <w:tab w:val="clear" w:pos="9270"/>
        </w:tabs>
        <w:rPr>
          <w:rFonts w:cs="Arial"/>
          <w:sz w:val="22"/>
          <w:szCs w:val="22"/>
        </w:rPr>
      </w:pPr>
    </w:p>
    <w:p w14:paraId="74CEE514" w14:textId="77777777" w:rsidR="007A099F" w:rsidRDefault="007A099F" w:rsidP="007A099F">
      <w:pPr>
        <w:pStyle w:val="BodyText"/>
        <w:spacing w:after="30"/>
        <w:rPr>
          <w:b/>
          <w:sz w:val="22"/>
        </w:rPr>
      </w:pPr>
      <w:r>
        <w:rPr>
          <w:b/>
          <w:sz w:val="22"/>
        </w:rPr>
        <w:t>IBIS CHAIR’S REPORT</w:t>
      </w:r>
    </w:p>
    <w:p w14:paraId="40372B60" w14:textId="5C4EC7BB" w:rsidR="007A099F" w:rsidRDefault="007A099F" w:rsidP="007A099F">
      <w:pPr>
        <w:pStyle w:val="BodyText"/>
        <w:spacing w:after="30"/>
        <w:rPr>
          <w:sz w:val="22"/>
        </w:rPr>
      </w:pPr>
      <w:r>
        <w:rPr>
          <w:sz w:val="22"/>
        </w:rPr>
        <w:t>Randy Wolff (Micron Technology)</w:t>
      </w:r>
    </w:p>
    <w:p w14:paraId="1F87C623" w14:textId="77777777" w:rsidR="007A099F" w:rsidRDefault="007A099F" w:rsidP="007A099F">
      <w:pPr>
        <w:pStyle w:val="BodyText"/>
        <w:spacing w:after="30"/>
        <w:rPr>
          <w:sz w:val="22"/>
        </w:rPr>
      </w:pPr>
    </w:p>
    <w:p w14:paraId="534B11DC" w14:textId="77777777" w:rsidR="00C9490D" w:rsidRDefault="009367B9" w:rsidP="009367B9">
      <w:pPr>
        <w:pStyle w:val="BodyText"/>
        <w:spacing w:after="30"/>
        <w:rPr>
          <w:rFonts w:cs="Arial"/>
          <w:sz w:val="22"/>
          <w:szCs w:val="22"/>
        </w:rPr>
      </w:pPr>
      <w:r>
        <w:rPr>
          <w:rFonts w:cs="Arial"/>
          <w:sz w:val="22"/>
          <w:szCs w:val="22"/>
        </w:rPr>
        <w:t xml:space="preserve">Randy provided an introduction to IBIS itself.  He noted that IBIS membership is based on organizations not individuals.  IBIS currently has 27 members and is made up of corporate members </w:t>
      </w:r>
      <w:r w:rsidR="00E210A1">
        <w:rPr>
          <w:rFonts w:cs="Arial"/>
          <w:sz w:val="22"/>
          <w:szCs w:val="22"/>
        </w:rPr>
        <w:t>and academic members, the latter of which is a newly created</w:t>
      </w:r>
      <w:r>
        <w:rPr>
          <w:rFonts w:cs="Arial"/>
          <w:sz w:val="22"/>
          <w:szCs w:val="22"/>
        </w:rPr>
        <w:t xml:space="preserve"> reduced</w:t>
      </w:r>
      <w:r w:rsidR="00E210A1">
        <w:rPr>
          <w:rFonts w:cs="Arial"/>
          <w:sz w:val="22"/>
          <w:szCs w:val="22"/>
        </w:rPr>
        <w:t>-</w:t>
      </w:r>
      <w:r>
        <w:rPr>
          <w:rFonts w:cs="Arial"/>
          <w:sz w:val="22"/>
          <w:szCs w:val="22"/>
        </w:rPr>
        <w:t xml:space="preserve">cost </w:t>
      </w:r>
      <w:r w:rsidR="00E210A1">
        <w:rPr>
          <w:rFonts w:cs="Arial"/>
          <w:sz w:val="22"/>
          <w:szCs w:val="22"/>
        </w:rPr>
        <w:t>category</w:t>
      </w:r>
      <w:r>
        <w:rPr>
          <w:rFonts w:cs="Arial"/>
          <w:sz w:val="22"/>
          <w:szCs w:val="22"/>
        </w:rPr>
        <w:t xml:space="preserve">.  </w:t>
      </w:r>
      <w:r w:rsidR="00157BAE">
        <w:rPr>
          <w:rFonts w:cs="Arial"/>
          <w:sz w:val="22"/>
          <w:szCs w:val="22"/>
        </w:rPr>
        <w:t>Membership is a mix of EDA software companies, device vendors who produce IBIS models for their customers, system designers who use IBIS models in their design</w:t>
      </w:r>
      <w:r w:rsidR="00C9490D">
        <w:rPr>
          <w:rFonts w:cs="Arial"/>
          <w:sz w:val="22"/>
          <w:szCs w:val="22"/>
        </w:rPr>
        <w:t xml:space="preserve"> </w:t>
      </w:r>
      <w:r w:rsidR="00157BAE">
        <w:rPr>
          <w:rFonts w:cs="Arial"/>
          <w:sz w:val="22"/>
          <w:szCs w:val="22"/>
        </w:rPr>
        <w:t xml:space="preserve">work, and others </w:t>
      </w:r>
      <w:r w:rsidR="00157BAE">
        <w:rPr>
          <w:rFonts w:cs="Arial"/>
          <w:sz w:val="22"/>
          <w:szCs w:val="22"/>
        </w:rPr>
        <w:lastRenderedPageBreak/>
        <w:t xml:space="preserve">interested in </w:t>
      </w:r>
      <w:r w:rsidR="00C9490D">
        <w:rPr>
          <w:rFonts w:cs="Arial"/>
          <w:sz w:val="22"/>
          <w:szCs w:val="22"/>
        </w:rPr>
        <w:t>improving IBIS modeling.  The IBIS year runs from June to May, with annual elections held in the May timeframe.</w:t>
      </w:r>
    </w:p>
    <w:p w14:paraId="480793E0" w14:textId="77777777" w:rsidR="00C9490D" w:rsidRDefault="00C9490D" w:rsidP="009367B9">
      <w:pPr>
        <w:pStyle w:val="BodyText"/>
        <w:spacing w:after="30"/>
        <w:rPr>
          <w:rFonts w:cs="Arial"/>
          <w:sz w:val="22"/>
          <w:szCs w:val="22"/>
        </w:rPr>
      </w:pPr>
    </w:p>
    <w:p w14:paraId="1EA48B3E" w14:textId="305A8348" w:rsidR="00564BE6" w:rsidRDefault="00C9490D" w:rsidP="009367B9">
      <w:pPr>
        <w:pStyle w:val="BodyText"/>
        <w:spacing w:after="30"/>
        <w:rPr>
          <w:rFonts w:cs="Arial"/>
          <w:sz w:val="22"/>
          <w:szCs w:val="22"/>
        </w:rPr>
      </w:pPr>
      <w:r>
        <w:rPr>
          <w:rFonts w:cs="Arial"/>
          <w:sz w:val="22"/>
          <w:szCs w:val="22"/>
        </w:rPr>
        <w:t>Randy</w:t>
      </w:r>
      <w:r w:rsidR="009367B9">
        <w:rPr>
          <w:rFonts w:cs="Arial"/>
          <w:sz w:val="22"/>
          <w:szCs w:val="22"/>
        </w:rPr>
        <w:t xml:space="preserve"> described the</w:t>
      </w:r>
      <w:r w:rsidR="009367B9" w:rsidRPr="00F2769A">
        <w:rPr>
          <w:rFonts w:cs="Arial"/>
          <w:sz w:val="22"/>
          <w:szCs w:val="22"/>
        </w:rPr>
        <w:t xml:space="preserve"> status and activities of the</w:t>
      </w:r>
      <w:r w:rsidR="009367B9">
        <w:rPr>
          <w:rFonts w:cs="Arial"/>
          <w:sz w:val="22"/>
          <w:szCs w:val="22"/>
        </w:rPr>
        <w:t xml:space="preserve"> IBIS Open Forum.  SAE ITC is the parent organization of IBIS, providing financial and legal services.  </w:t>
      </w:r>
      <w:r w:rsidR="00751EA2">
        <w:rPr>
          <w:rFonts w:cs="Arial"/>
          <w:sz w:val="22"/>
          <w:szCs w:val="22"/>
        </w:rPr>
        <w:t xml:space="preserve">SAE works a lot in automotive and aerospace standards.  </w:t>
      </w:r>
      <w:r w:rsidR="009367B9">
        <w:rPr>
          <w:rFonts w:cs="Arial"/>
          <w:sz w:val="22"/>
          <w:szCs w:val="22"/>
        </w:rPr>
        <w:t xml:space="preserve">IBIS has four task groups </w:t>
      </w:r>
      <w:r>
        <w:rPr>
          <w:rFonts w:cs="Arial"/>
          <w:sz w:val="22"/>
          <w:szCs w:val="22"/>
        </w:rPr>
        <w:t>holding weekly teleconferences.  The ATM and Interconnect task groups discuss new technical content</w:t>
      </w:r>
      <w:r w:rsidR="009367B9">
        <w:rPr>
          <w:rFonts w:cs="Arial"/>
          <w:sz w:val="22"/>
          <w:szCs w:val="22"/>
        </w:rPr>
        <w:t xml:space="preserve">, </w:t>
      </w:r>
      <w:r w:rsidR="00CA6C10">
        <w:rPr>
          <w:rFonts w:cs="Arial"/>
          <w:sz w:val="22"/>
          <w:szCs w:val="22"/>
        </w:rPr>
        <w:t xml:space="preserve">the </w:t>
      </w:r>
      <w:r w:rsidR="009367B9">
        <w:rPr>
          <w:rFonts w:cs="Arial"/>
          <w:sz w:val="22"/>
          <w:szCs w:val="22"/>
        </w:rPr>
        <w:t>IBIS quality</w:t>
      </w:r>
      <w:r>
        <w:rPr>
          <w:rFonts w:cs="Arial"/>
          <w:sz w:val="22"/>
          <w:szCs w:val="22"/>
        </w:rPr>
        <w:t xml:space="preserve"> task group focuses on the </w:t>
      </w:r>
      <w:proofErr w:type="spellStart"/>
      <w:r>
        <w:rPr>
          <w:rFonts w:cs="Arial"/>
          <w:sz w:val="22"/>
          <w:szCs w:val="22"/>
        </w:rPr>
        <w:t>ibischk</w:t>
      </w:r>
      <w:proofErr w:type="spellEnd"/>
      <w:r>
        <w:rPr>
          <w:rFonts w:cs="Arial"/>
          <w:sz w:val="22"/>
          <w:szCs w:val="22"/>
        </w:rPr>
        <w:t xml:space="preserve"> syntax parser and overall model quality,</w:t>
      </w:r>
      <w:r w:rsidR="009367B9">
        <w:rPr>
          <w:rFonts w:cs="Arial"/>
          <w:sz w:val="22"/>
          <w:szCs w:val="22"/>
        </w:rPr>
        <w:t xml:space="preserve"> and the Editorial task group, which meets only as needed</w:t>
      </w:r>
      <w:r w:rsidR="00851BC7">
        <w:rPr>
          <w:rFonts w:cs="Arial"/>
          <w:sz w:val="22"/>
          <w:szCs w:val="22"/>
        </w:rPr>
        <w:t>,</w:t>
      </w:r>
      <w:r w:rsidR="009367B9">
        <w:rPr>
          <w:rFonts w:cs="Arial"/>
          <w:sz w:val="22"/>
          <w:szCs w:val="22"/>
        </w:rPr>
        <w:t xml:space="preserve"> </w:t>
      </w:r>
      <w:r w:rsidR="00851BC7">
        <w:rPr>
          <w:rFonts w:cs="Arial"/>
          <w:sz w:val="22"/>
          <w:szCs w:val="22"/>
        </w:rPr>
        <w:t>works on</w:t>
      </w:r>
      <w:r w:rsidR="009367B9">
        <w:rPr>
          <w:rFonts w:cs="Arial"/>
          <w:sz w:val="22"/>
          <w:szCs w:val="22"/>
        </w:rPr>
        <w:t xml:space="preserve"> new IBIS specification documents.</w:t>
      </w:r>
      <w:r w:rsidR="00564BE6">
        <w:rPr>
          <w:rFonts w:cs="Arial"/>
          <w:sz w:val="22"/>
          <w:szCs w:val="22"/>
        </w:rPr>
        <w:t xml:space="preserve">  Most technical and editorial changes (BIRDs) are discussed in task groups prior to introduction at the main IBIS Open Forum, which holds a teleconference every 3 weeks.  This is the first </w:t>
      </w:r>
      <w:r w:rsidR="00751EA2">
        <w:rPr>
          <w:rFonts w:cs="Arial"/>
          <w:sz w:val="22"/>
          <w:szCs w:val="22"/>
        </w:rPr>
        <w:t>Summit in conjunction with the EMC + SIPI symposium, but IBIS holds annual Summits associated with DesignCon (USA, January-February), with IEEE SPI (Europe, late spring), and in Shanghai, Taipei, and Tokyo (with JEITA) in November.  IBIS Summits had 368 participants in 2019.</w:t>
      </w:r>
    </w:p>
    <w:p w14:paraId="4D75318A" w14:textId="77777777" w:rsidR="00564BE6" w:rsidRDefault="00564BE6" w:rsidP="009367B9">
      <w:pPr>
        <w:pStyle w:val="BodyText"/>
        <w:spacing w:after="30"/>
        <w:rPr>
          <w:rFonts w:cs="Arial"/>
          <w:sz w:val="22"/>
          <w:szCs w:val="22"/>
        </w:rPr>
      </w:pPr>
    </w:p>
    <w:p w14:paraId="0D7643C8" w14:textId="139CABAF" w:rsidR="007A099F" w:rsidRDefault="009367B9" w:rsidP="007A099F">
      <w:pPr>
        <w:pStyle w:val="BodyText"/>
        <w:spacing w:after="30"/>
        <w:rPr>
          <w:rFonts w:cs="Arial"/>
          <w:sz w:val="22"/>
          <w:szCs w:val="22"/>
        </w:rPr>
      </w:pPr>
      <w:r>
        <w:rPr>
          <w:rFonts w:cs="Arial"/>
          <w:sz w:val="22"/>
          <w:szCs w:val="22"/>
        </w:rPr>
        <w:t>The latest IBIS milestone is the release of IBIS 7.0 and the ibishchk7 parser to support it.</w:t>
      </w:r>
      <w:r w:rsidR="00751EA2">
        <w:rPr>
          <w:rFonts w:cs="Arial"/>
          <w:sz w:val="22"/>
          <w:szCs w:val="22"/>
        </w:rPr>
        <w:t xml:space="preserve">  </w:t>
      </w:r>
      <w:r w:rsidR="007A099F">
        <w:rPr>
          <w:rFonts w:cs="Arial"/>
          <w:sz w:val="22"/>
          <w:szCs w:val="22"/>
        </w:rPr>
        <w:t xml:space="preserve">Beyond IBIS 7.0, there are currently </w:t>
      </w:r>
      <w:r w:rsidR="00C9490D">
        <w:rPr>
          <w:rFonts w:cs="Arial"/>
          <w:sz w:val="22"/>
          <w:szCs w:val="22"/>
        </w:rPr>
        <w:t>9</w:t>
      </w:r>
      <w:r w:rsidR="007A099F">
        <w:rPr>
          <w:rFonts w:cs="Arial"/>
          <w:sz w:val="22"/>
          <w:szCs w:val="22"/>
        </w:rPr>
        <w:t xml:space="preserve"> </w:t>
      </w:r>
      <w:r w:rsidR="00564BE6">
        <w:rPr>
          <w:rFonts w:cs="Arial"/>
          <w:sz w:val="22"/>
          <w:szCs w:val="22"/>
        </w:rPr>
        <w:t xml:space="preserve">approved </w:t>
      </w:r>
      <w:r w:rsidR="007A099F">
        <w:rPr>
          <w:rFonts w:cs="Arial"/>
          <w:sz w:val="22"/>
          <w:szCs w:val="22"/>
        </w:rPr>
        <w:t>BIRDs</w:t>
      </w:r>
      <w:r w:rsidR="00751EA2">
        <w:rPr>
          <w:rFonts w:cs="Arial"/>
          <w:sz w:val="22"/>
          <w:szCs w:val="22"/>
        </w:rPr>
        <w:t xml:space="preserve"> </w:t>
      </w:r>
      <w:r w:rsidR="00564BE6">
        <w:rPr>
          <w:rFonts w:cs="Arial"/>
          <w:sz w:val="22"/>
          <w:szCs w:val="22"/>
        </w:rPr>
        <w:t>with three more expected to be approved in time for the next IBIS version (likely called 7.1).</w:t>
      </w:r>
      <w:r w:rsidR="00751EA2">
        <w:rPr>
          <w:rFonts w:cs="Arial"/>
          <w:sz w:val="22"/>
          <w:szCs w:val="22"/>
        </w:rPr>
        <w:t xml:space="preserve">  Randy reviewed IBIS milestones from its creation in 1993 as the I/O Buffer Information Specification (IBIS), which provided faster behavioral simulations of buffers and protection of IP </w:t>
      </w:r>
      <w:r w:rsidR="00DB4972">
        <w:rPr>
          <w:rFonts w:cs="Arial"/>
          <w:sz w:val="22"/>
          <w:szCs w:val="22"/>
        </w:rPr>
        <w:t>as opposed to transistor level SPICE simulations, through additions over the years for package modeling, boards, AMS languages, Algorithmic Modeling Interface (AMI) for SerDes simulations, power-aware simulations, and the recently added ability to include Touchstone and SPICE models for interconnects.  Randy noted that the upcoming IBIS 7.1 includes extensions for AMI to better handle single-ended signaling standards like DDR5 memory, enhancements in PDN modeling (on-die capacitance in particular), back-channel optimization for statistical simulation, and a major improvement EMD (electrical module description) allowing improved modeling for stacked-die packaging, multi-chip modules and system level boards.</w:t>
      </w:r>
    </w:p>
    <w:p w14:paraId="0D1305D5" w14:textId="77777777" w:rsidR="007A099F" w:rsidRDefault="007A099F" w:rsidP="007A099F">
      <w:pPr>
        <w:pStyle w:val="BodyText"/>
        <w:spacing w:after="30"/>
        <w:rPr>
          <w:rFonts w:cs="Arial"/>
          <w:sz w:val="22"/>
          <w:szCs w:val="22"/>
        </w:rPr>
      </w:pPr>
    </w:p>
    <w:p w14:paraId="079EDE9D" w14:textId="50246D97" w:rsidR="007A099F" w:rsidRDefault="007A099F" w:rsidP="007A099F">
      <w:pPr>
        <w:tabs>
          <w:tab w:val="clear" w:pos="9270"/>
        </w:tabs>
        <w:rPr>
          <w:rFonts w:cs="Arial"/>
          <w:sz w:val="22"/>
          <w:szCs w:val="22"/>
        </w:rPr>
      </w:pPr>
      <w:r>
        <w:rPr>
          <w:rFonts w:cs="Arial"/>
          <w:sz w:val="22"/>
          <w:szCs w:val="22"/>
        </w:rPr>
        <w:t xml:space="preserve">Randy </w:t>
      </w:r>
      <w:r w:rsidR="00DB4972">
        <w:rPr>
          <w:rFonts w:cs="Arial"/>
          <w:sz w:val="22"/>
          <w:szCs w:val="22"/>
        </w:rPr>
        <w:t>noted that IBIS started with I/O buffers and interconnect, and the main use of IBIS was in EDA simulations for SI issues.  He said we see an increasing demand for PI modeling, as increasingly SI engineers need to understand PI issues as well.  IBIS must</w:t>
      </w:r>
      <w:r w:rsidR="00624AED">
        <w:rPr>
          <w:rFonts w:cs="Arial"/>
          <w:sz w:val="22"/>
          <w:szCs w:val="22"/>
        </w:rPr>
        <w:t xml:space="preserve"> evolve to meet the SI and PI demands of new signaling technologies.  PDN modeling is critical to system design, and he said we see potential for IBIS to enable improved modeling of voltage regulators and chip power.  Randy thanked everyone in attendance for their interest and reviewed the process of submitting a BIRD (Buffer Issue Resolution Document), the vehicle for introducing a change to the specification.</w:t>
      </w:r>
    </w:p>
    <w:p w14:paraId="208D0F0D" w14:textId="5E872D5A" w:rsidR="00624AED" w:rsidRDefault="00624AED" w:rsidP="007A099F">
      <w:pPr>
        <w:tabs>
          <w:tab w:val="clear" w:pos="9270"/>
        </w:tabs>
        <w:rPr>
          <w:rFonts w:cs="Arial"/>
          <w:sz w:val="22"/>
          <w:szCs w:val="22"/>
        </w:rPr>
      </w:pPr>
    </w:p>
    <w:p w14:paraId="02E3C86A" w14:textId="2A91B5C3" w:rsidR="00624AED" w:rsidRDefault="00624AED" w:rsidP="007A099F">
      <w:pPr>
        <w:tabs>
          <w:tab w:val="clear" w:pos="9270"/>
        </w:tabs>
        <w:rPr>
          <w:rFonts w:cs="Arial"/>
          <w:sz w:val="22"/>
          <w:szCs w:val="22"/>
        </w:rPr>
      </w:pPr>
      <w:proofErr w:type="spellStart"/>
      <w:r>
        <w:rPr>
          <w:rFonts w:cs="Arial"/>
          <w:sz w:val="22"/>
          <w:szCs w:val="22"/>
        </w:rPr>
        <w:t>Zhiping</w:t>
      </w:r>
      <w:proofErr w:type="spellEnd"/>
      <w:r>
        <w:rPr>
          <w:rFonts w:cs="Arial"/>
          <w:sz w:val="22"/>
          <w:szCs w:val="22"/>
        </w:rPr>
        <w:t xml:space="preserve"> Yang noted that anyone can participate in IBIS discussions and even submit a BIRD.  Participation in task groups and discussions is open to everyone.  Randy said this was a good point and noted that only members can vote on BIRDs, but anyone is free to create or contribute to them.</w:t>
      </w:r>
    </w:p>
    <w:p w14:paraId="32F6B483" w14:textId="3D77C1AF" w:rsidR="00624AED" w:rsidRDefault="00624AED" w:rsidP="007A099F">
      <w:pPr>
        <w:tabs>
          <w:tab w:val="clear" w:pos="9270"/>
        </w:tabs>
        <w:rPr>
          <w:rFonts w:cs="Arial"/>
          <w:sz w:val="22"/>
          <w:szCs w:val="22"/>
        </w:rPr>
      </w:pPr>
    </w:p>
    <w:p w14:paraId="6EC6F9A5" w14:textId="5C12C7EA" w:rsidR="00624AED" w:rsidRDefault="00624AED" w:rsidP="00624AED">
      <w:pPr>
        <w:pStyle w:val="BodyText"/>
        <w:spacing w:after="30"/>
        <w:rPr>
          <w:b/>
          <w:sz w:val="22"/>
        </w:rPr>
      </w:pPr>
      <w:r>
        <w:rPr>
          <w:b/>
          <w:sz w:val="22"/>
        </w:rPr>
        <w:t>BRIEF REVIEW OF PDN IN IBIS</w:t>
      </w:r>
    </w:p>
    <w:p w14:paraId="0622F3DA" w14:textId="1B6B3993" w:rsidR="0009563B" w:rsidRDefault="00624AED" w:rsidP="0009563B">
      <w:pPr>
        <w:pStyle w:val="BodyText"/>
        <w:spacing w:after="30"/>
        <w:rPr>
          <w:sz w:val="22"/>
        </w:rPr>
      </w:pPr>
      <w:r>
        <w:rPr>
          <w:sz w:val="22"/>
        </w:rPr>
        <w:t>Bob Ross (</w:t>
      </w:r>
      <w:proofErr w:type="spellStart"/>
      <w:r>
        <w:rPr>
          <w:sz w:val="22"/>
        </w:rPr>
        <w:t>Teraspeed</w:t>
      </w:r>
      <w:proofErr w:type="spellEnd"/>
      <w:r>
        <w:rPr>
          <w:sz w:val="22"/>
        </w:rPr>
        <w:t xml:space="preserve"> Labs)</w:t>
      </w:r>
    </w:p>
    <w:p w14:paraId="39DAB88C" w14:textId="77777777" w:rsidR="0009563B" w:rsidRDefault="0009563B" w:rsidP="0009563B">
      <w:pPr>
        <w:pStyle w:val="BodyText"/>
        <w:spacing w:after="30"/>
        <w:rPr>
          <w:sz w:val="22"/>
        </w:rPr>
      </w:pPr>
    </w:p>
    <w:p w14:paraId="6FA3B316" w14:textId="3C3FC175" w:rsidR="0009563B" w:rsidRDefault="0009563B" w:rsidP="0009563B">
      <w:pPr>
        <w:pStyle w:val="BodyText"/>
        <w:spacing w:after="30"/>
        <w:rPr>
          <w:sz w:val="22"/>
        </w:rPr>
      </w:pPr>
      <w:r>
        <w:rPr>
          <w:sz w:val="22"/>
        </w:rPr>
        <w:t xml:space="preserve">Bob presented an introduction to IBIS topics and </w:t>
      </w:r>
      <w:r w:rsidR="001B44B5">
        <w:rPr>
          <w:sz w:val="22"/>
        </w:rPr>
        <w:t xml:space="preserve">the history of </w:t>
      </w:r>
      <w:r>
        <w:rPr>
          <w:sz w:val="22"/>
        </w:rPr>
        <w:t xml:space="preserve">PDN specific constructs.  He noted that an IBIS model is largely made up of “measured values,” either physical measurements or the results of transistor level SPICE simulations.  Algorithms to be used by </w:t>
      </w:r>
      <w:r>
        <w:rPr>
          <w:sz w:val="22"/>
        </w:rPr>
        <w:lastRenderedPageBreak/>
        <w:t>simulators are generally not specified in IBIS, with one exception that is noted later.</w:t>
      </w:r>
    </w:p>
    <w:p w14:paraId="48563418" w14:textId="2E1947E0" w:rsidR="00AD28CA" w:rsidRDefault="00AD28CA" w:rsidP="0009563B">
      <w:pPr>
        <w:pStyle w:val="BodyText"/>
        <w:spacing w:after="30"/>
        <w:rPr>
          <w:sz w:val="22"/>
        </w:rPr>
      </w:pPr>
    </w:p>
    <w:p w14:paraId="1AE716F9" w14:textId="3FCD358D" w:rsidR="00AD28CA" w:rsidRDefault="00AD28CA" w:rsidP="0009563B">
      <w:pPr>
        <w:pStyle w:val="BodyText"/>
        <w:spacing w:after="30"/>
        <w:rPr>
          <w:sz w:val="22"/>
        </w:rPr>
      </w:pPr>
      <w:r>
        <w:rPr>
          <w:sz w:val="22"/>
        </w:rPr>
        <w:t>Bob reviewed high level element keywords including [Component], its [Package], and [Model]s for I/O buffers.  He noted that this information is sometimes available in forms other than IBIS, but they may have issues with availability, wide spread compatibility, or simulation speed.</w:t>
      </w:r>
    </w:p>
    <w:p w14:paraId="3E8C2A01" w14:textId="223442A7" w:rsidR="00AD28CA" w:rsidRDefault="00AD28CA" w:rsidP="0009563B">
      <w:pPr>
        <w:pStyle w:val="BodyText"/>
        <w:spacing w:after="30"/>
        <w:rPr>
          <w:sz w:val="22"/>
        </w:rPr>
      </w:pPr>
    </w:p>
    <w:p w14:paraId="49EDD5C9" w14:textId="5CDFA629" w:rsidR="00AD28CA" w:rsidRDefault="00AD28CA" w:rsidP="0009563B">
      <w:pPr>
        <w:pStyle w:val="BodyText"/>
        <w:spacing w:after="30"/>
        <w:rPr>
          <w:sz w:val="22"/>
        </w:rPr>
      </w:pPr>
      <w:r>
        <w:rPr>
          <w:sz w:val="22"/>
        </w:rPr>
        <w:t>Bob reviewed [Model] elements including transistor I</w:t>
      </w:r>
      <w:r w:rsidR="001B44B5">
        <w:rPr>
          <w:sz w:val="22"/>
        </w:rPr>
        <w:t>-</w:t>
      </w:r>
      <w:r>
        <w:rPr>
          <w:sz w:val="22"/>
        </w:rPr>
        <w:t xml:space="preserve">V tables, V-T tables for device output transitions under different loads, and </w:t>
      </w:r>
      <w:proofErr w:type="spellStart"/>
      <w:r>
        <w:rPr>
          <w:sz w:val="22"/>
        </w:rPr>
        <w:t>typ</w:t>
      </w:r>
      <w:proofErr w:type="spellEnd"/>
      <w:r>
        <w:rPr>
          <w:sz w:val="22"/>
        </w:rPr>
        <w:t xml:space="preserve">/min/max corners following process, voltage, temperature (PVT).  He noted that </w:t>
      </w:r>
      <w:proofErr w:type="spellStart"/>
      <w:r>
        <w:rPr>
          <w:sz w:val="22"/>
        </w:rPr>
        <w:t>C_comp</w:t>
      </w:r>
      <w:proofErr w:type="spellEnd"/>
      <w:r>
        <w:rPr>
          <w:sz w:val="22"/>
        </w:rPr>
        <w:t xml:space="preserve">, effective capacitance, is one quantity for which </w:t>
      </w:r>
      <w:proofErr w:type="spellStart"/>
      <w:r>
        <w:rPr>
          <w:sz w:val="22"/>
        </w:rPr>
        <w:t>typ</w:t>
      </w:r>
      <w:proofErr w:type="spellEnd"/>
      <w:r>
        <w:rPr>
          <w:sz w:val="22"/>
        </w:rPr>
        <w:t xml:space="preserve">/min/max is magnitude based not process corner based, as capacitance typically is a function of the metallization not PVT.  However, there is a </w:t>
      </w:r>
      <w:proofErr w:type="spellStart"/>
      <w:r>
        <w:rPr>
          <w:sz w:val="22"/>
        </w:rPr>
        <w:t>C_comp_corner</w:t>
      </w:r>
      <w:proofErr w:type="spellEnd"/>
      <w:r>
        <w:rPr>
          <w:sz w:val="22"/>
        </w:rPr>
        <w:t xml:space="preserve"> that follows PVT if that is required.  Bob noted that 21 </w:t>
      </w:r>
      <w:r w:rsidR="001B44B5">
        <w:rPr>
          <w:sz w:val="22"/>
        </w:rPr>
        <w:t>[Model] types are supported for modeling various types of buffers.</w:t>
      </w:r>
    </w:p>
    <w:p w14:paraId="7EB0E030" w14:textId="629589FF" w:rsidR="001B44B5" w:rsidRDefault="001B44B5" w:rsidP="0009563B">
      <w:pPr>
        <w:pStyle w:val="BodyText"/>
        <w:spacing w:after="30"/>
        <w:rPr>
          <w:sz w:val="22"/>
        </w:rPr>
      </w:pPr>
    </w:p>
    <w:p w14:paraId="1DDBDF85" w14:textId="40AF88BF" w:rsidR="001B44B5" w:rsidRDefault="001B44B5" w:rsidP="0009563B">
      <w:pPr>
        <w:pStyle w:val="BodyText"/>
        <w:spacing w:after="30"/>
        <w:rPr>
          <w:sz w:val="22"/>
        </w:rPr>
      </w:pPr>
      <w:r>
        <w:rPr>
          <w:sz w:val="22"/>
        </w:rPr>
        <w:t>Bob reviewed the history of packaging constructs in IBIS starting with [P</w:t>
      </w:r>
      <w:r w:rsidR="00851BC7">
        <w:rPr>
          <w:sz w:val="22"/>
        </w:rPr>
        <w:t>ackage</w:t>
      </w:r>
      <w:r>
        <w:rPr>
          <w:sz w:val="22"/>
        </w:rPr>
        <w:t xml:space="preserve">], which provided a single R, L, C model of </w:t>
      </w:r>
      <w:proofErr w:type="spellStart"/>
      <w:r>
        <w:rPr>
          <w:sz w:val="22"/>
        </w:rPr>
        <w:t>parasitics</w:t>
      </w:r>
      <w:proofErr w:type="spellEnd"/>
      <w:r>
        <w:rPr>
          <w:sz w:val="22"/>
        </w:rPr>
        <w:t xml:space="preserve"> for all of a [Component]’s pins.  This was later followed by the [Pin], which provided per-pin R, L, C models, and later the [Package Model], which provided coupled R, L, C matrices or uncoupled multi-element transmission line paths.</w:t>
      </w:r>
    </w:p>
    <w:p w14:paraId="44E0AF9C" w14:textId="7ABDDF7E" w:rsidR="00C34E28" w:rsidRDefault="00C34E28" w:rsidP="0009563B">
      <w:pPr>
        <w:pStyle w:val="BodyText"/>
        <w:spacing w:after="30"/>
        <w:rPr>
          <w:sz w:val="22"/>
        </w:rPr>
      </w:pPr>
    </w:p>
    <w:p w14:paraId="6133CD39" w14:textId="15D1D331" w:rsidR="00C34E28" w:rsidRDefault="00C34E28" w:rsidP="0009563B">
      <w:pPr>
        <w:pStyle w:val="BodyText"/>
        <w:spacing w:after="30"/>
        <w:rPr>
          <w:sz w:val="22"/>
        </w:rPr>
      </w:pPr>
      <w:r>
        <w:rPr>
          <w:sz w:val="22"/>
        </w:rPr>
        <w:t>Bob described the required [Pin] keyword, which gives pin to buffer mapping information, and the [Pin Mapping] keyword, which can be used to map PDN rails to individual buffers and was IBIS’ first foray into simultaneous switching noise (SSN) analysis.</w:t>
      </w:r>
    </w:p>
    <w:p w14:paraId="2D9FB74C" w14:textId="6347B6CC" w:rsidR="00C34E28" w:rsidRDefault="00C34E28" w:rsidP="0009563B">
      <w:pPr>
        <w:pStyle w:val="BodyText"/>
        <w:spacing w:after="30"/>
        <w:rPr>
          <w:sz w:val="22"/>
        </w:rPr>
      </w:pPr>
    </w:p>
    <w:p w14:paraId="513CA84B" w14:textId="49C83266" w:rsidR="00C34E28" w:rsidRDefault="00C34E28" w:rsidP="0009563B">
      <w:pPr>
        <w:pStyle w:val="BodyText"/>
        <w:spacing w:after="30"/>
        <w:rPr>
          <w:sz w:val="22"/>
        </w:rPr>
      </w:pPr>
      <w:r>
        <w:rPr>
          <w:sz w:val="22"/>
        </w:rPr>
        <w:t xml:space="preserve">IBIS buffer modeling started with static I-V tables for transistors, and V-T tables for output transitions were later added.  The 2-equations 2-unknowns algorithm, which is commonly used to convert the V-T table information into </w:t>
      </w:r>
      <w:proofErr w:type="spellStart"/>
      <w:r>
        <w:rPr>
          <w:sz w:val="22"/>
        </w:rPr>
        <w:t>Kpu</w:t>
      </w:r>
      <w:proofErr w:type="spellEnd"/>
      <w:r>
        <w:rPr>
          <w:sz w:val="22"/>
        </w:rPr>
        <w:t xml:space="preserve">(t) and </w:t>
      </w:r>
      <w:proofErr w:type="spellStart"/>
      <w:r>
        <w:rPr>
          <w:sz w:val="22"/>
        </w:rPr>
        <w:t>Kpd</w:t>
      </w:r>
      <w:proofErr w:type="spellEnd"/>
      <w:r>
        <w:rPr>
          <w:sz w:val="22"/>
        </w:rPr>
        <w:t xml:space="preserve">(t) waveforms that modulate the static I-V table information, provides a way to simulate behavior during device transitions.  Gate </w:t>
      </w:r>
      <w:r w:rsidR="006F6E14">
        <w:rPr>
          <w:sz w:val="22"/>
        </w:rPr>
        <w:t>m</w:t>
      </w:r>
      <w:r>
        <w:rPr>
          <w:sz w:val="22"/>
        </w:rPr>
        <w:t>odulation effects were later modeled by further modulating the I-V table values</w:t>
      </w:r>
      <w:r w:rsidR="00091223">
        <w:rPr>
          <w:sz w:val="22"/>
        </w:rPr>
        <w:t>, and this is one instance when the IBIS specification essentially prescribed the algorithm for doing so</w:t>
      </w:r>
      <w:r>
        <w:rPr>
          <w:sz w:val="22"/>
        </w:rPr>
        <w:t xml:space="preserve">.  </w:t>
      </w:r>
      <w:r w:rsidR="00FA6F76">
        <w:rPr>
          <w:sz w:val="22"/>
        </w:rPr>
        <w:t>[</w:t>
      </w:r>
      <w:r>
        <w:rPr>
          <w:sz w:val="22"/>
        </w:rPr>
        <w:t>Composite Current</w:t>
      </w:r>
      <w:r w:rsidR="00FA6F76">
        <w:rPr>
          <w:sz w:val="22"/>
        </w:rPr>
        <w:t>]</w:t>
      </w:r>
      <w:r>
        <w:rPr>
          <w:sz w:val="22"/>
        </w:rPr>
        <w:t xml:space="preserve"> tables were introduced to provide information on a buffer’s overall current draw, not just current delivered to the output.  In IBIS 7.0, a new general [Interconnect Model] </w:t>
      </w:r>
      <w:r w:rsidR="00FA6F76">
        <w:rPr>
          <w:sz w:val="22"/>
        </w:rPr>
        <w:t>documents pin, die pad, and buffer interfaces and allows high fidelity models connecting the various interfaces with Touchstone or IBIS-ISS (IBIS Interconnect SPICE Subcircuit) models.  BIRD198.3, recently approved for the next version of IBIS, provides a simple fixed topology PDN model that is sufficient in many cases.  Finally, the upcoming [Electrical Module Set] provides high fidelity interconnect modeling for boards, modules, stacked dies, etc.</w:t>
      </w:r>
    </w:p>
    <w:p w14:paraId="695E4946" w14:textId="77777777" w:rsidR="0009563B" w:rsidRDefault="0009563B" w:rsidP="0009563B">
      <w:pPr>
        <w:pStyle w:val="BodyText"/>
        <w:spacing w:after="30"/>
        <w:rPr>
          <w:sz w:val="22"/>
        </w:rPr>
      </w:pPr>
    </w:p>
    <w:p w14:paraId="407CE0C4" w14:textId="72C511EF" w:rsidR="009E1BDE" w:rsidRPr="0009563B" w:rsidRDefault="00FA6F76" w:rsidP="0009563B">
      <w:pPr>
        <w:pStyle w:val="BodyText"/>
        <w:spacing w:after="30"/>
        <w:rPr>
          <w:sz w:val="22"/>
        </w:rPr>
      </w:pPr>
      <w:proofErr w:type="spellStart"/>
      <w:r>
        <w:rPr>
          <w:sz w:val="22"/>
        </w:rPr>
        <w:t>Zhiping</w:t>
      </w:r>
      <w:proofErr w:type="spellEnd"/>
      <w:r>
        <w:rPr>
          <w:sz w:val="22"/>
        </w:rPr>
        <w:t xml:space="preserve"> Yang thanked Bob for an excellent overview of the history of PDN constructs in IBIS.</w:t>
      </w:r>
    </w:p>
    <w:p w14:paraId="11C79F90" w14:textId="5226D3AD" w:rsidR="00A60BAB" w:rsidRDefault="00A60BAB" w:rsidP="00620CE6">
      <w:pPr>
        <w:tabs>
          <w:tab w:val="clear" w:pos="9270"/>
        </w:tabs>
        <w:rPr>
          <w:rFonts w:cs="Arial"/>
          <w:sz w:val="22"/>
          <w:szCs w:val="22"/>
        </w:rPr>
      </w:pPr>
    </w:p>
    <w:p w14:paraId="36937422" w14:textId="1225943C" w:rsidR="00B26891" w:rsidRDefault="00B26891" w:rsidP="00620CE6">
      <w:pPr>
        <w:tabs>
          <w:tab w:val="clear" w:pos="9270"/>
        </w:tabs>
        <w:rPr>
          <w:rFonts w:cs="Arial"/>
          <w:sz w:val="22"/>
          <w:szCs w:val="22"/>
        </w:rPr>
      </w:pPr>
    </w:p>
    <w:p w14:paraId="13A21480" w14:textId="49226E4B" w:rsidR="00B26891" w:rsidRDefault="00B26891" w:rsidP="00B26891">
      <w:pPr>
        <w:pStyle w:val="BodyText"/>
        <w:spacing w:after="30"/>
        <w:rPr>
          <w:b/>
          <w:sz w:val="22"/>
        </w:rPr>
      </w:pPr>
      <w:r>
        <w:rPr>
          <w:b/>
          <w:sz w:val="22"/>
        </w:rPr>
        <w:t>IMPROVING POWER SUPPLY INDUCED JITTER SIMULATION ACCURACY FOR IBIS MODELS</w:t>
      </w:r>
    </w:p>
    <w:p w14:paraId="7DC2038E" w14:textId="77777777" w:rsidR="00091223" w:rsidRPr="00091223" w:rsidRDefault="00091223" w:rsidP="00091223">
      <w:pPr>
        <w:tabs>
          <w:tab w:val="clear" w:pos="9270"/>
        </w:tabs>
        <w:rPr>
          <w:sz w:val="22"/>
        </w:rPr>
      </w:pPr>
      <w:r w:rsidRPr="00091223">
        <w:rPr>
          <w:sz w:val="22"/>
        </w:rPr>
        <w:t xml:space="preserve">Yin Sun, </w:t>
      </w:r>
      <w:proofErr w:type="spellStart"/>
      <w:r w:rsidRPr="00091223">
        <w:rPr>
          <w:sz w:val="22"/>
        </w:rPr>
        <w:t>Chulsoon</w:t>
      </w:r>
      <w:proofErr w:type="spellEnd"/>
      <w:r w:rsidRPr="00091223">
        <w:rPr>
          <w:sz w:val="22"/>
        </w:rPr>
        <w:t xml:space="preserve"> Hwang (Missouri S&amp;T)</w:t>
      </w:r>
    </w:p>
    <w:p w14:paraId="46B472BA" w14:textId="441BB879" w:rsidR="00B26891" w:rsidRDefault="00091223" w:rsidP="00091223">
      <w:pPr>
        <w:tabs>
          <w:tab w:val="clear" w:pos="9270"/>
        </w:tabs>
        <w:rPr>
          <w:sz w:val="22"/>
        </w:rPr>
      </w:pPr>
      <w:r w:rsidRPr="00091223">
        <w:rPr>
          <w:sz w:val="22"/>
        </w:rPr>
        <w:t>[Presented by Yin Sun (Missouri S&amp;T)]</w:t>
      </w:r>
    </w:p>
    <w:p w14:paraId="7680DF68" w14:textId="490796BC" w:rsidR="00091223" w:rsidRDefault="00091223" w:rsidP="00091223">
      <w:pPr>
        <w:tabs>
          <w:tab w:val="clear" w:pos="9270"/>
        </w:tabs>
        <w:rPr>
          <w:sz w:val="22"/>
        </w:rPr>
      </w:pPr>
    </w:p>
    <w:p w14:paraId="432E912C" w14:textId="2BF40EB3" w:rsidR="00091223" w:rsidRDefault="00091223" w:rsidP="00091223">
      <w:pPr>
        <w:tabs>
          <w:tab w:val="clear" w:pos="9270"/>
        </w:tabs>
        <w:rPr>
          <w:sz w:val="22"/>
        </w:rPr>
      </w:pPr>
      <w:r>
        <w:rPr>
          <w:sz w:val="22"/>
        </w:rPr>
        <w:t xml:space="preserve">Yin Sun </w:t>
      </w:r>
      <w:r w:rsidR="006F6E14">
        <w:rPr>
          <w:sz w:val="22"/>
        </w:rPr>
        <w:t>i</w:t>
      </w:r>
      <w:r>
        <w:rPr>
          <w:sz w:val="22"/>
        </w:rPr>
        <w:t xml:space="preserve">ntroduced the topic of PSIJ as the variation in output transition edge timing due to fluctuations in the power rail.  </w:t>
      </w:r>
      <w:r w:rsidR="007F4630">
        <w:rPr>
          <w:sz w:val="22"/>
        </w:rPr>
        <w:t xml:space="preserve">She then presented comparisons of SPICE and power-aware IBIS simulations demonstrating that current power-aware IBIS models do not capture the shift in the </w:t>
      </w:r>
      <w:r w:rsidR="007F4630">
        <w:rPr>
          <w:sz w:val="22"/>
        </w:rPr>
        <w:lastRenderedPageBreak/>
        <w:t xml:space="preserve">timing of the output edge.  Power-aware IBIS models using the [ISSO PU] and [ISSO PD] tables for the gate modulation effect produce only a multiplicative scaling of the </w:t>
      </w:r>
      <w:proofErr w:type="spellStart"/>
      <w:r w:rsidR="007F4630">
        <w:rPr>
          <w:sz w:val="22"/>
        </w:rPr>
        <w:t>Kpu</w:t>
      </w:r>
      <w:proofErr w:type="spellEnd"/>
      <w:r w:rsidR="007F4630">
        <w:rPr>
          <w:sz w:val="22"/>
        </w:rPr>
        <w:t xml:space="preserve">(t) and </w:t>
      </w:r>
      <w:proofErr w:type="spellStart"/>
      <w:r w:rsidR="007F4630">
        <w:rPr>
          <w:sz w:val="22"/>
        </w:rPr>
        <w:t>Kpd</w:t>
      </w:r>
      <w:proofErr w:type="spellEnd"/>
      <w:r w:rsidR="007F4630">
        <w:rPr>
          <w:sz w:val="22"/>
        </w:rPr>
        <w:t>(t) time varying waveform scalers</w:t>
      </w:r>
      <w:r w:rsidR="004C5CCF">
        <w:rPr>
          <w:sz w:val="22"/>
        </w:rPr>
        <w:t xml:space="preserve">.  Therefore, they </w:t>
      </w:r>
      <w:r w:rsidR="007F4630">
        <w:rPr>
          <w:sz w:val="22"/>
        </w:rPr>
        <w:t>can model amplitude and edge</w:t>
      </w:r>
      <w:r w:rsidR="004C5CCF">
        <w:rPr>
          <w:sz w:val="22"/>
        </w:rPr>
        <w:t xml:space="preserve"> </w:t>
      </w:r>
      <w:r w:rsidR="007F4630">
        <w:rPr>
          <w:sz w:val="22"/>
        </w:rPr>
        <w:t>rate changes but not tim</w:t>
      </w:r>
      <w:r w:rsidR="004C5CCF">
        <w:rPr>
          <w:sz w:val="22"/>
        </w:rPr>
        <w:t>e shifts.</w:t>
      </w:r>
    </w:p>
    <w:p w14:paraId="2C0C341E" w14:textId="6B38408E" w:rsidR="004C5CCF" w:rsidRDefault="004C5CCF" w:rsidP="00091223">
      <w:pPr>
        <w:tabs>
          <w:tab w:val="clear" w:pos="9270"/>
        </w:tabs>
        <w:rPr>
          <w:sz w:val="22"/>
        </w:rPr>
      </w:pPr>
    </w:p>
    <w:p w14:paraId="681189BC" w14:textId="290FE682" w:rsidR="004C5CCF" w:rsidRDefault="004C5CCF" w:rsidP="00091223">
      <w:pPr>
        <w:tabs>
          <w:tab w:val="clear" w:pos="9270"/>
        </w:tabs>
        <w:rPr>
          <w:sz w:val="22"/>
        </w:rPr>
      </w:pPr>
      <w:r>
        <w:rPr>
          <w:sz w:val="22"/>
        </w:rPr>
        <w:t xml:space="preserve">Yin introduced a new behavioral model proposal in which the existing </w:t>
      </w:r>
      <w:proofErr w:type="spellStart"/>
      <w:r>
        <w:rPr>
          <w:sz w:val="22"/>
        </w:rPr>
        <w:t>Kpu</w:t>
      </w:r>
      <w:proofErr w:type="spellEnd"/>
      <w:r>
        <w:rPr>
          <w:sz w:val="22"/>
        </w:rPr>
        <w:t xml:space="preserve">(t) and </w:t>
      </w:r>
      <w:proofErr w:type="spellStart"/>
      <w:r>
        <w:rPr>
          <w:sz w:val="22"/>
        </w:rPr>
        <w:t>Kpd</w:t>
      </w:r>
      <w:proofErr w:type="spellEnd"/>
      <w:r>
        <w:rPr>
          <w:sz w:val="22"/>
        </w:rPr>
        <w:t xml:space="preserve">(t) scalers are </w:t>
      </w:r>
      <w:r w:rsidR="00C369A7">
        <w:rPr>
          <w:sz w:val="22"/>
        </w:rPr>
        <w:t>augmented</w:t>
      </w:r>
      <w:r>
        <w:rPr>
          <w:sz w:val="22"/>
        </w:rPr>
        <w:t xml:space="preserve"> with two additional additive terms with time varying coefficients.  These terms are linear and second order functions of the time averaged power rail voltage </w:t>
      </w:r>
      <w:proofErr w:type="spellStart"/>
      <w:r>
        <w:rPr>
          <w:sz w:val="22"/>
        </w:rPr>
        <w:t>Vcc</w:t>
      </w:r>
      <w:proofErr w:type="spellEnd"/>
      <w:r>
        <w:rPr>
          <w:sz w:val="22"/>
        </w:rPr>
        <w:t xml:space="preserve">(t).  Additional data necessary to compute the </w:t>
      </w:r>
      <w:r w:rsidR="001C0E35">
        <w:rPr>
          <w:sz w:val="22"/>
        </w:rPr>
        <w:t xml:space="preserve">new coefficients was described, and an implementation of the new behavioral model in </w:t>
      </w:r>
      <w:proofErr w:type="spellStart"/>
      <w:r w:rsidR="001C0E35">
        <w:rPr>
          <w:sz w:val="22"/>
        </w:rPr>
        <w:t>Ngspice</w:t>
      </w:r>
      <w:proofErr w:type="spellEnd"/>
      <w:r w:rsidR="001C0E35">
        <w:rPr>
          <w:sz w:val="22"/>
        </w:rPr>
        <w:t xml:space="preserve"> was </w:t>
      </w:r>
      <w:r w:rsidR="00C369A7">
        <w:rPr>
          <w:sz w:val="22"/>
        </w:rPr>
        <w:t>presented</w:t>
      </w:r>
      <w:r w:rsidR="001C0E35">
        <w:rPr>
          <w:sz w:val="22"/>
        </w:rPr>
        <w:t xml:space="preserve">.  Yin then reviewed simulation results under several different </w:t>
      </w:r>
      <w:proofErr w:type="spellStart"/>
      <w:r w:rsidR="001C0E35">
        <w:rPr>
          <w:sz w:val="22"/>
        </w:rPr>
        <w:t>Vcc</w:t>
      </w:r>
      <w:proofErr w:type="spellEnd"/>
      <w:r w:rsidR="001C0E35">
        <w:rPr>
          <w:sz w:val="22"/>
        </w:rPr>
        <w:t xml:space="preserve"> waveform variations including very low frequency </w:t>
      </w:r>
      <w:proofErr w:type="spellStart"/>
      <w:r w:rsidR="001C0E35">
        <w:rPr>
          <w:sz w:val="22"/>
        </w:rPr>
        <w:t>Vcc</w:t>
      </w:r>
      <w:proofErr w:type="spellEnd"/>
      <w:r w:rsidR="001C0E35">
        <w:rPr>
          <w:sz w:val="22"/>
        </w:rPr>
        <w:t xml:space="preserve"> noise and </w:t>
      </w:r>
      <w:proofErr w:type="spellStart"/>
      <w:r w:rsidR="001C0E35">
        <w:rPr>
          <w:sz w:val="22"/>
        </w:rPr>
        <w:t>Vcc</w:t>
      </w:r>
      <w:proofErr w:type="spellEnd"/>
      <w:r w:rsidR="001C0E35">
        <w:rPr>
          <w:sz w:val="22"/>
        </w:rPr>
        <w:t xml:space="preserve"> noise frequency corresponding to the propagation delay through the device.  The results demonstrated good agreement with SPICE simulation results.</w:t>
      </w:r>
    </w:p>
    <w:p w14:paraId="620AD1AE" w14:textId="541AF2DA" w:rsidR="006972AA" w:rsidRDefault="006972AA" w:rsidP="00091223">
      <w:pPr>
        <w:tabs>
          <w:tab w:val="clear" w:pos="9270"/>
        </w:tabs>
        <w:rPr>
          <w:sz w:val="22"/>
        </w:rPr>
      </w:pPr>
    </w:p>
    <w:p w14:paraId="28E36B97" w14:textId="4D40AEC2" w:rsidR="006972AA" w:rsidRDefault="006972AA" w:rsidP="00091223">
      <w:pPr>
        <w:tabs>
          <w:tab w:val="clear" w:pos="9270"/>
        </w:tabs>
        <w:rPr>
          <w:sz w:val="22"/>
        </w:rPr>
      </w:pPr>
      <w:r>
        <w:rPr>
          <w:sz w:val="22"/>
        </w:rPr>
        <w:t>Bob Ross commented that in some of the results comparisons (e.g., slide 10) the time axes on the plots were different.  He noted, however, that the difference was merely a shift</w:t>
      </w:r>
      <w:r w:rsidR="00642E13">
        <w:rPr>
          <w:sz w:val="22"/>
        </w:rPr>
        <w:t xml:space="preserve">, </w:t>
      </w:r>
      <w:r>
        <w:rPr>
          <w:sz w:val="22"/>
        </w:rPr>
        <w:t>and the total time range and scales of the plots were consistent.  So, the comparisons of edge rate</w:t>
      </w:r>
      <w:r w:rsidR="003A6034">
        <w:rPr>
          <w:sz w:val="22"/>
        </w:rPr>
        <w:t>, shifts between the 3 cases</w:t>
      </w:r>
      <w:r>
        <w:rPr>
          <w:sz w:val="22"/>
        </w:rPr>
        <w:t>, etc., were still perfectly valid.</w:t>
      </w:r>
    </w:p>
    <w:p w14:paraId="7FDE0BDC" w14:textId="047A0211" w:rsidR="00BB5D4C" w:rsidRDefault="00BB5D4C" w:rsidP="00091223">
      <w:pPr>
        <w:tabs>
          <w:tab w:val="clear" w:pos="9270"/>
        </w:tabs>
        <w:rPr>
          <w:sz w:val="22"/>
        </w:rPr>
      </w:pPr>
    </w:p>
    <w:p w14:paraId="57AE057D" w14:textId="02BF1849" w:rsidR="00BB5D4C" w:rsidRDefault="00BB5D4C" w:rsidP="00091223">
      <w:pPr>
        <w:tabs>
          <w:tab w:val="clear" w:pos="9270"/>
        </w:tabs>
        <w:rPr>
          <w:sz w:val="22"/>
        </w:rPr>
      </w:pPr>
      <w:r>
        <w:rPr>
          <w:sz w:val="22"/>
        </w:rPr>
        <w:t xml:space="preserve">Walter </w:t>
      </w:r>
      <w:r w:rsidR="00347B14">
        <w:rPr>
          <w:sz w:val="22"/>
        </w:rPr>
        <w:t xml:space="preserve">Katz </w:t>
      </w:r>
      <w:r>
        <w:rPr>
          <w:sz w:val="22"/>
        </w:rPr>
        <w:t xml:space="preserve">asked about slide 9 </w:t>
      </w:r>
      <w:r w:rsidR="00905183">
        <w:rPr>
          <w:sz w:val="22"/>
        </w:rPr>
        <w:t xml:space="preserve">and whether it referred to multiple buffers (e.g. M=128) switching in parallel, for example 128 DQs switching at the behest of a controller.  Yin and </w:t>
      </w:r>
      <w:proofErr w:type="spellStart"/>
      <w:r w:rsidR="00905183">
        <w:rPr>
          <w:sz w:val="22"/>
        </w:rPr>
        <w:t>Chulsoon</w:t>
      </w:r>
      <w:proofErr w:type="spellEnd"/>
      <w:r w:rsidR="00905183">
        <w:rPr>
          <w:sz w:val="22"/>
        </w:rPr>
        <w:t xml:space="preserve"> Hwang said the schematic and factor M referred to the length of the inverter chain in an individual buffer</w:t>
      </w:r>
      <w:r w:rsidR="00F76704">
        <w:rPr>
          <w:sz w:val="22"/>
        </w:rPr>
        <w:t>, and they noted that delay was a function of the length of the chain</w:t>
      </w:r>
      <w:r w:rsidR="00905183">
        <w:rPr>
          <w:sz w:val="22"/>
        </w:rPr>
        <w:t xml:space="preserve">.  Randy Wolff said the results presented would be accurate given the </w:t>
      </w:r>
      <w:proofErr w:type="spellStart"/>
      <w:r w:rsidR="00905183">
        <w:rPr>
          <w:sz w:val="22"/>
        </w:rPr>
        <w:t>Vcc</w:t>
      </w:r>
      <w:proofErr w:type="spellEnd"/>
      <w:r w:rsidR="00905183">
        <w:rPr>
          <w:sz w:val="22"/>
        </w:rPr>
        <w:t xml:space="preserve"> noise were local to the individual buffer.  Walter said </w:t>
      </w:r>
      <w:r w:rsidR="00347B14">
        <w:rPr>
          <w:sz w:val="22"/>
        </w:rPr>
        <w:t>solving for the individual buffer is important, but an important problem is understanding the on-die decoupling and how t</w:t>
      </w:r>
      <w:r w:rsidR="00642E13">
        <w:rPr>
          <w:sz w:val="22"/>
        </w:rPr>
        <w:t>he</w:t>
      </w:r>
      <w:r w:rsidR="00347B14">
        <w:rPr>
          <w:sz w:val="22"/>
        </w:rPr>
        <w:t xml:space="preserve"> voltage rail reacts when 128 DQs are in various states and switching asynchronously.  He said the frequency of that noise tends to be what’s important to people, and the high frequency noise from an individual buffer transitioning is something that would likely be filtered out of the signal by the time it left the package.</w:t>
      </w:r>
    </w:p>
    <w:p w14:paraId="60443925" w14:textId="345129B7" w:rsidR="00347B14" w:rsidRDefault="00347B14" w:rsidP="00091223">
      <w:pPr>
        <w:tabs>
          <w:tab w:val="clear" w:pos="9270"/>
        </w:tabs>
        <w:rPr>
          <w:sz w:val="22"/>
        </w:rPr>
      </w:pPr>
    </w:p>
    <w:p w14:paraId="028C4698" w14:textId="6008F535" w:rsidR="003A6034" w:rsidRDefault="00347B14" w:rsidP="00091223">
      <w:pPr>
        <w:tabs>
          <w:tab w:val="clear" w:pos="9270"/>
        </w:tabs>
        <w:rPr>
          <w:sz w:val="22"/>
        </w:rPr>
      </w:pPr>
      <w:proofErr w:type="spellStart"/>
      <w:r>
        <w:rPr>
          <w:sz w:val="22"/>
        </w:rPr>
        <w:t>Zhiping</w:t>
      </w:r>
      <w:proofErr w:type="spellEnd"/>
      <w:r>
        <w:rPr>
          <w:sz w:val="22"/>
        </w:rPr>
        <w:t xml:space="preserve"> Yang said that this was an excellent presentation and could be used to help IBIS modeling deal with edge shifting effects.  He said that the current IBIS model extraction techniques explicitly excluded the pre-driver edge timing effects from appearing in a </w:t>
      </w:r>
      <w:proofErr w:type="spellStart"/>
      <w:r>
        <w:rPr>
          <w:sz w:val="22"/>
        </w:rPr>
        <w:t>typ</w:t>
      </w:r>
      <w:proofErr w:type="spellEnd"/>
      <w:r>
        <w:rPr>
          <w:sz w:val="22"/>
        </w:rPr>
        <w:t>/min/max waveforms comparison.  They are removed from the waveforms because of the definition of t=0 in the IBIS extraction process.</w:t>
      </w:r>
    </w:p>
    <w:p w14:paraId="4510118A" w14:textId="147DAFE1" w:rsidR="007548FF" w:rsidRDefault="007548FF" w:rsidP="00091223">
      <w:pPr>
        <w:tabs>
          <w:tab w:val="clear" w:pos="9270"/>
        </w:tabs>
        <w:rPr>
          <w:sz w:val="22"/>
        </w:rPr>
      </w:pPr>
    </w:p>
    <w:p w14:paraId="533658D0" w14:textId="6ADEA2EB" w:rsidR="007548FF" w:rsidRDefault="007548FF" w:rsidP="007548FF">
      <w:pPr>
        <w:pStyle w:val="BodyText"/>
        <w:spacing w:after="30"/>
        <w:rPr>
          <w:b/>
          <w:sz w:val="22"/>
        </w:rPr>
      </w:pPr>
      <w:r w:rsidRPr="007548FF">
        <w:rPr>
          <w:b/>
          <w:sz w:val="22"/>
        </w:rPr>
        <w:t>STANDARD POWER INTEGRITY MODEL (SPIM) WITH UNIFIED PI TARGET (UPIT)</w:t>
      </w:r>
    </w:p>
    <w:p w14:paraId="5417EC65" w14:textId="77777777" w:rsidR="007548FF" w:rsidRPr="007548FF" w:rsidRDefault="007548FF" w:rsidP="007548FF">
      <w:pPr>
        <w:tabs>
          <w:tab w:val="clear" w:pos="9270"/>
        </w:tabs>
        <w:rPr>
          <w:sz w:val="22"/>
        </w:rPr>
      </w:pPr>
      <w:proofErr w:type="spellStart"/>
      <w:r w:rsidRPr="007548FF">
        <w:rPr>
          <w:sz w:val="22"/>
        </w:rPr>
        <w:t>Kinger</w:t>
      </w:r>
      <w:proofErr w:type="spellEnd"/>
      <w:r w:rsidRPr="007548FF">
        <w:rPr>
          <w:sz w:val="22"/>
        </w:rPr>
        <w:t xml:space="preserve"> Cai*, </w:t>
      </w:r>
      <w:proofErr w:type="spellStart"/>
      <w:r w:rsidRPr="007548FF">
        <w:rPr>
          <w:sz w:val="22"/>
        </w:rPr>
        <w:t>Baolong</w:t>
      </w:r>
      <w:proofErr w:type="spellEnd"/>
      <w:r w:rsidRPr="007548FF">
        <w:rPr>
          <w:sz w:val="22"/>
        </w:rPr>
        <w:t xml:space="preserve"> Li**, </w:t>
      </w:r>
      <w:proofErr w:type="spellStart"/>
      <w:r w:rsidRPr="007548FF">
        <w:rPr>
          <w:sz w:val="22"/>
        </w:rPr>
        <w:t>Suomin</w:t>
      </w:r>
      <w:proofErr w:type="spellEnd"/>
      <w:r w:rsidRPr="007548FF">
        <w:rPr>
          <w:sz w:val="22"/>
        </w:rPr>
        <w:t xml:space="preserve"> Cui***, Ji Zheng****, </w:t>
      </w:r>
      <w:proofErr w:type="spellStart"/>
      <w:r w:rsidRPr="007548FF">
        <w:rPr>
          <w:sz w:val="22"/>
        </w:rPr>
        <w:t>Zhiping</w:t>
      </w:r>
      <w:proofErr w:type="spellEnd"/>
      <w:r w:rsidRPr="007548FF">
        <w:rPr>
          <w:sz w:val="22"/>
        </w:rPr>
        <w:t xml:space="preserve"> Yang*****, </w:t>
      </w:r>
      <w:proofErr w:type="spellStart"/>
      <w:r w:rsidRPr="007548FF">
        <w:rPr>
          <w:sz w:val="22"/>
        </w:rPr>
        <w:t>Songping</w:t>
      </w:r>
      <w:proofErr w:type="spellEnd"/>
      <w:r w:rsidRPr="007548FF">
        <w:rPr>
          <w:sz w:val="22"/>
        </w:rPr>
        <w:t xml:space="preserve"> Wu*****</w:t>
      </w:r>
    </w:p>
    <w:p w14:paraId="34D4CA97" w14:textId="77777777" w:rsidR="007548FF" w:rsidRPr="007548FF" w:rsidRDefault="007548FF" w:rsidP="007548FF">
      <w:pPr>
        <w:tabs>
          <w:tab w:val="clear" w:pos="9270"/>
        </w:tabs>
        <w:rPr>
          <w:sz w:val="22"/>
        </w:rPr>
      </w:pPr>
      <w:r w:rsidRPr="007548FF">
        <w:rPr>
          <w:sz w:val="22"/>
        </w:rPr>
        <w:t xml:space="preserve"> (Intel Corp.*, ANSYS**, Cadence Design Systems***, Aurora System****, Google*****)</w:t>
      </w:r>
    </w:p>
    <w:p w14:paraId="25B795E3" w14:textId="491F4E74" w:rsidR="007548FF" w:rsidRDefault="007548FF" w:rsidP="007548FF">
      <w:pPr>
        <w:tabs>
          <w:tab w:val="clear" w:pos="9270"/>
        </w:tabs>
        <w:rPr>
          <w:sz w:val="22"/>
        </w:rPr>
      </w:pPr>
      <w:r w:rsidRPr="007548FF">
        <w:rPr>
          <w:sz w:val="22"/>
        </w:rPr>
        <w:t xml:space="preserve">[Presented by </w:t>
      </w:r>
      <w:proofErr w:type="spellStart"/>
      <w:r w:rsidRPr="007548FF">
        <w:rPr>
          <w:sz w:val="22"/>
        </w:rPr>
        <w:t>Kinger</w:t>
      </w:r>
      <w:proofErr w:type="spellEnd"/>
      <w:r w:rsidRPr="007548FF">
        <w:rPr>
          <w:sz w:val="22"/>
        </w:rPr>
        <w:t xml:space="preserve"> Cai (Intel Corp.)]</w:t>
      </w:r>
    </w:p>
    <w:p w14:paraId="5111908E" w14:textId="29E37E50" w:rsidR="00B44810" w:rsidRDefault="00B44810" w:rsidP="007548FF">
      <w:pPr>
        <w:tabs>
          <w:tab w:val="clear" w:pos="9270"/>
        </w:tabs>
        <w:rPr>
          <w:sz w:val="22"/>
        </w:rPr>
      </w:pPr>
    </w:p>
    <w:p w14:paraId="17719E07" w14:textId="448977A0" w:rsidR="00B44810" w:rsidRDefault="00A16F3B" w:rsidP="007548FF">
      <w:pPr>
        <w:tabs>
          <w:tab w:val="clear" w:pos="9270"/>
        </w:tabs>
        <w:rPr>
          <w:sz w:val="22"/>
        </w:rPr>
      </w:pPr>
      <w:proofErr w:type="spellStart"/>
      <w:r>
        <w:rPr>
          <w:sz w:val="22"/>
        </w:rPr>
        <w:t>Kinger</w:t>
      </w:r>
      <w:proofErr w:type="spellEnd"/>
      <w:r>
        <w:rPr>
          <w:sz w:val="22"/>
        </w:rPr>
        <w:t xml:space="preserve"> noted that the foundations of IBIS itself were first developed by Intel for internal use and then </w:t>
      </w:r>
      <w:r w:rsidR="00A81D4E">
        <w:rPr>
          <w:sz w:val="22"/>
        </w:rPr>
        <w:t>advanced as an industry standard.  This presentation described PI design challenges that face the industry, largely the result of a lack of standardization, and described some methodologies Intel had developed.  These have been adopted by some EDA vendors, and the goal would be to have them widely adopted in the industry</w:t>
      </w:r>
      <w:r w:rsidR="00010292">
        <w:rPr>
          <w:sz w:val="22"/>
        </w:rPr>
        <w:t xml:space="preserve"> by device vendors, EDA platforms, and system designers</w:t>
      </w:r>
      <w:r w:rsidR="00A81D4E">
        <w:rPr>
          <w:sz w:val="22"/>
        </w:rPr>
        <w:t>.</w:t>
      </w:r>
    </w:p>
    <w:p w14:paraId="46F7DFDE" w14:textId="2E541E44" w:rsidR="00A81D4E" w:rsidRDefault="00A81D4E" w:rsidP="007548FF">
      <w:pPr>
        <w:tabs>
          <w:tab w:val="clear" w:pos="9270"/>
        </w:tabs>
        <w:rPr>
          <w:sz w:val="22"/>
        </w:rPr>
      </w:pPr>
    </w:p>
    <w:p w14:paraId="6C19EFA4" w14:textId="78136655" w:rsidR="00A81D4E" w:rsidRDefault="00A81D4E" w:rsidP="007548FF">
      <w:pPr>
        <w:tabs>
          <w:tab w:val="clear" w:pos="9270"/>
        </w:tabs>
        <w:rPr>
          <w:sz w:val="22"/>
        </w:rPr>
      </w:pPr>
      <w:proofErr w:type="spellStart"/>
      <w:r>
        <w:rPr>
          <w:sz w:val="22"/>
        </w:rPr>
        <w:lastRenderedPageBreak/>
        <w:t>Kinger</w:t>
      </w:r>
      <w:proofErr w:type="spellEnd"/>
      <w:r>
        <w:rPr>
          <w:sz w:val="22"/>
        </w:rPr>
        <w:t xml:space="preserve"> noted that PI design is often an inefficient process for the platform designer.  It often involves adapting reference designs, performing time-consuming what-if simulations, and a complicated non-standard review and sign off process.  The goal is to provide a standardized framework that is flexible and efficient, protects vendors’ IP, and still guarantees accuracy.</w:t>
      </w:r>
    </w:p>
    <w:p w14:paraId="32622529" w14:textId="7A387221" w:rsidR="00A81D4E" w:rsidRDefault="00A81D4E" w:rsidP="007548FF">
      <w:pPr>
        <w:tabs>
          <w:tab w:val="clear" w:pos="9270"/>
        </w:tabs>
        <w:rPr>
          <w:sz w:val="22"/>
        </w:rPr>
      </w:pPr>
    </w:p>
    <w:p w14:paraId="627F4CD4" w14:textId="19C99576" w:rsidR="00A81D4E" w:rsidRDefault="00A81D4E" w:rsidP="007548FF">
      <w:pPr>
        <w:tabs>
          <w:tab w:val="clear" w:pos="9270"/>
        </w:tabs>
        <w:rPr>
          <w:sz w:val="22"/>
        </w:rPr>
      </w:pPr>
      <w:r>
        <w:rPr>
          <w:sz w:val="22"/>
        </w:rPr>
        <w:t>Fast PI is a platform PI design standard</w:t>
      </w:r>
      <w:r w:rsidR="00010292">
        <w:rPr>
          <w:sz w:val="22"/>
        </w:rPr>
        <w:t xml:space="preserve"> that could be adopted and implemented by EDA platforms</w:t>
      </w:r>
      <w:r>
        <w:rPr>
          <w:sz w:val="22"/>
        </w:rPr>
        <w:t xml:space="preserve">.  </w:t>
      </w:r>
      <w:r w:rsidR="00010292">
        <w:rPr>
          <w:sz w:val="22"/>
        </w:rPr>
        <w:t>It utilizes SPIM (standardized PI Model), which provides a PI Model for each power rail in a SoC/Pkg to the customer.  It also utilizes UPIT (unified PI target), which provides an impedance target for each power rail.</w:t>
      </w:r>
    </w:p>
    <w:p w14:paraId="65778F41" w14:textId="36BFA414" w:rsidR="00F7285C" w:rsidRDefault="00F7285C" w:rsidP="007548FF">
      <w:pPr>
        <w:tabs>
          <w:tab w:val="clear" w:pos="9270"/>
        </w:tabs>
        <w:rPr>
          <w:sz w:val="22"/>
        </w:rPr>
      </w:pPr>
    </w:p>
    <w:p w14:paraId="71066995" w14:textId="62BE92D2" w:rsidR="00F7285C" w:rsidRDefault="00F7285C" w:rsidP="007548FF">
      <w:pPr>
        <w:tabs>
          <w:tab w:val="clear" w:pos="9270"/>
        </w:tabs>
        <w:rPr>
          <w:sz w:val="22"/>
        </w:rPr>
      </w:pPr>
      <w:r>
        <w:rPr>
          <w:sz w:val="22"/>
        </w:rPr>
        <w:t xml:space="preserve">The chip vendor would provide the SPIM and UPIT to its customers.  This collateral is minimal and standardized.  It is sufficient to allow the system designer to design the PDN, but it protects sensitive IP.  </w:t>
      </w:r>
      <w:proofErr w:type="spellStart"/>
      <w:r>
        <w:rPr>
          <w:sz w:val="22"/>
        </w:rPr>
        <w:t>Kinger</w:t>
      </w:r>
      <w:proofErr w:type="spellEnd"/>
      <w:r>
        <w:rPr>
          <w:sz w:val="22"/>
        </w:rPr>
        <w:t xml:space="preserve"> noted that the UPIT </w:t>
      </w:r>
      <w:r w:rsidR="00365D41">
        <w:rPr>
          <w:sz w:val="22"/>
        </w:rPr>
        <w:t xml:space="preserve">would typically </w:t>
      </w:r>
      <w:r>
        <w:rPr>
          <w:sz w:val="22"/>
        </w:rPr>
        <w:t xml:space="preserve">extend from </w:t>
      </w:r>
      <w:r w:rsidR="00AB38E8">
        <w:rPr>
          <w:sz w:val="22"/>
        </w:rPr>
        <w:t xml:space="preserve">essentially </w:t>
      </w:r>
      <w:r>
        <w:rPr>
          <w:sz w:val="22"/>
        </w:rPr>
        <w:t xml:space="preserve">DC to about the 10s of </w:t>
      </w:r>
      <w:proofErr w:type="spellStart"/>
      <w:r>
        <w:rPr>
          <w:sz w:val="22"/>
        </w:rPr>
        <w:t>MHz.</w:t>
      </w:r>
      <w:proofErr w:type="spellEnd"/>
      <w:r>
        <w:rPr>
          <w:sz w:val="22"/>
        </w:rPr>
        <w:t xml:space="preserve">  He said board level capacitors can only influence behavior through this range.  The platform designer has no influence on the package or on-die design</w:t>
      </w:r>
      <w:r w:rsidR="00476815">
        <w:rPr>
          <w:sz w:val="22"/>
        </w:rPr>
        <w:t>,</w:t>
      </w:r>
      <w:r>
        <w:rPr>
          <w:sz w:val="22"/>
        </w:rPr>
        <w:t xml:space="preserve"> and </w:t>
      </w:r>
      <w:r w:rsidR="00476815">
        <w:rPr>
          <w:sz w:val="22"/>
        </w:rPr>
        <w:t xml:space="preserve">they </w:t>
      </w:r>
      <w:r>
        <w:rPr>
          <w:sz w:val="22"/>
        </w:rPr>
        <w:t>will assume that the chip design</w:t>
      </w:r>
      <w:r w:rsidR="00476815">
        <w:rPr>
          <w:sz w:val="22"/>
        </w:rPr>
        <w:t>er</w:t>
      </w:r>
      <w:r>
        <w:rPr>
          <w:sz w:val="22"/>
        </w:rPr>
        <w:t xml:space="preserve"> has </w:t>
      </w:r>
      <w:r w:rsidR="00476815">
        <w:rPr>
          <w:sz w:val="22"/>
        </w:rPr>
        <w:t xml:space="preserve">provided </w:t>
      </w:r>
      <w:r>
        <w:rPr>
          <w:sz w:val="22"/>
        </w:rPr>
        <w:t xml:space="preserve">sufficient caps to take care of the high frequency, and </w:t>
      </w:r>
      <w:r w:rsidR="00476815">
        <w:rPr>
          <w:sz w:val="22"/>
        </w:rPr>
        <w:t xml:space="preserve">the </w:t>
      </w:r>
      <w:r>
        <w:rPr>
          <w:sz w:val="22"/>
        </w:rPr>
        <w:t xml:space="preserve">package designer has enough to take </w:t>
      </w:r>
      <w:r w:rsidR="00476815">
        <w:rPr>
          <w:sz w:val="22"/>
        </w:rPr>
        <w:t xml:space="preserve">care </w:t>
      </w:r>
      <w:r>
        <w:rPr>
          <w:sz w:val="22"/>
        </w:rPr>
        <w:t>of the middle frequencies.</w:t>
      </w:r>
    </w:p>
    <w:p w14:paraId="34B3CA35" w14:textId="70612C31" w:rsidR="00365D41" w:rsidRDefault="00365D41" w:rsidP="007548FF">
      <w:pPr>
        <w:tabs>
          <w:tab w:val="clear" w:pos="9270"/>
        </w:tabs>
        <w:rPr>
          <w:sz w:val="22"/>
        </w:rPr>
      </w:pPr>
    </w:p>
    <w:p w14:paraId="5AE944F1" w14:textId="2AE535B0" w:rsidR="00365D41" w:rsidRDefault="00365D41" w:rsidP="007548FF">
      <w:pPr>
        <w:tabs>
          <w:tab w:val="clear" w:pos="9270"/>
        </w:tabs>
        <w:rPr>
          <w:sz w:val="22"/>
        </w:rPr>
      </w:pPr>
      <w:r>
        <w:rPr>
          <w:sz w:val="22"/>
        </w:rPr>
        <w:t xml:space="preserve">The SPIM itself typically contains an S-parameter model from the BGA/pins to the bumps.  A vendor might choose to include on-die power distribution information as well, but this typically isn’t necessary for the platform PI designer.  </w:t>
      </w:r>
      <w:proofErr w:type="spellStart"/>
      <w:r>
        <w:rPr>
          <w:sz w:val="22"/>
        </w:rPr>
        <w:t>Kinger</w:t>
      </w:r>
      <w:proofErr w:type="spellEnd"/>
      <w:r>
        <w:rPr>
          <w:sz w:val="22"/>
        </w:rPr>
        <w:t xml:space="preserve"> said the chip vendor would also typically want to provide a weighted and normalized AC source, as the chip vendor understands the current distribution on the chip.  The </w:t>
      </w:r>
      <w:r w:rsidR="00786935">
        <w:rPr>
          <w:sz w:val="22"/>
        </w:rPr>
        <w:t>SPIM would also define the sensing/observation port, at which the UPIT impedance target is observed.  Lastly, the SPIM model is Pin/BGA aware, so it can be directly merged as a virtual PKG database with the physical BRD data base.  The SPIM protects IP and is compatible with SPICE simulation.</w:t>
      </w:r>
    </w:p>
    <w:p w14:paraId="36496101" w14:textId="381B2274" w:rsidR="00786935" w:rsidRDefault="00786935" w:rsidP="007548FF">
      <w:pPr>
        <w:tabs>
          <w:tab w:val="clear" w:pos="9270"/>
        </w:tabs>
        <w:rPr>
          <w:sz w:val="22"/>
        </w:rPr>
      </w:pPr>
    </w:p>
    <w:p w14:paraId="040593BC" w14:textId="4A2DC7E9" w:rsidR="00786935" w:rsidRDefault="00786935" w:rsidP="007548FF">
      <w:pPr>
        <w:tabs>
          <w:tab w:val="clear" w:pos="9270"/>
        </w:tabs>
        <w:rPr>
          <w:sz w:val="22"/>
        </w:rPr>
      </w:pPr>
      <w:proofErr w:type="spellStart"/>
      <w:r>
        <w:rPr>
          <w:sz w:val="22"/>
        </w:rPr>
        <w:t>Kinger</w:t>
      </w:r>
      <w:proofErr w:type="spellEnd"/>
      <w:r>
        <w:rPr>
          <w:sz w:val="22"/>
        </w:rPr>
        <w:t xml:space="preserve"> presented some correlation data showing good agreement between the UPIT-SPIM results with SPICE simulation and post-Si measurements.  He noted that SPIM and UPIT have been standard PI collateral from Intel since Ice Lake in 2017.  He said two leading EDA vendors now fully support it, and it has been adopted by Intel’s customers.  They hope to make it the first PI standard in the industry, similar to the way IBIS supports SI design.</w:t>
      </w:r>
      <w:r w:rsidR="00AB38E8">
        <w:rPr>
          <w:sz w:val="22"/>
        </w:rPr>
        <w:t xml:space="preserve">  He presented a mock-up IBIS BIRD draft example showing how the port grouping, the package .</w:t>
      </w:r>
      <w:proofErr w:type="spellStart"/>
      <w:r w:rsidR="00AB38E8">
        <w:rPr>
          <w:sz w:val="22"/>
        </w:rPr>
        <w:t>sNp</w:t>
      </w:r>
      <w:proofErr w:type="spellEnd"/>
      <w:r w:rsidR="00AB38E8">
        <w:rPr>
          <w:sz w:val="22"/>
        </w:rPr>
        <w:t>, and the observation port .s1p might be specified, and he noted that specifying the weighted source would be defined in the future.</w:t>
      </w:r>
    </w:p>
    <w:p w14:paraId="595B0F8F" w14:textId="1570B998" w:rsidR="00AB38E8" w:rsidRDefault="00AB38E8" w:rsidP="007548FF">
      <w:pPr>
        <w:tabs>
          <w:tab w:val="clear" w:pos="9270"/>
        </w:tabs>
        <w:rPr>
          <w:sz w:val="22"/>
        </w:rPr>
      </w:pPr>
    </w:p>
    <w:p w14:paraId="208CAB20" w14:textId="1B6B8360" w:rsidR="00AB38E8" w:rsidRDefault="00AB38E8" w:rsidP="007548FF">
      <w:pPr>
        <w:tabs>
          <w:tab w:val="clear" w:pos="9270"/>
        </w:tabs>
        <w:rPr>
          <w:sz w:val="22"/>
        </w:rPr>
      </w:pPr>
      <w:proofErr w:type="spellStart"/>
      <w:r>
        <w:rPr>
          <w:sz w:val="22"/>
        </w:rPr>
        <w:t>Kinger</w:t>
      </w:r>
      <w:proofErr w:type="spellEnd"/>
      <w:r>
        <w:rPr>
          <w:sz w:val="22"/>
        </w:rPr>
        <w:t xml:space="preserve"> said the call to action included forming a platform PI design standardization working group, getting chip vendors to support </w:t>
      </w:r>
      <w:proofErr w:type="spellStart"/>
      <w:r>
        <w:rPr>
          <w:sz w:val="22"/>
        </w:rPr>
        <w:t>FastPI</w:t>
      </w:r>
      <w:proofErr w:type="spellEnd"/>
      <w:r>
        <w:rPr>
          <w:sz w:val="22"/>
        </w:rPr>
        <w:t xml:space="preserve">, getting EDA vendors to support </w:t>
      </w:r>
      <w:proofErr w:type="spellStart"/>
      <w:r>
        <w:rPr>
          <w:sz w:val="22"/>
        </w:rPr>
        <w:t>FastPI</w:t>
      </w:r>
      <w:proofErr w:type="spellEnd"/>
      <w:r>
        <w:rPr>
          <w:sz w:val="22"/>
        </w:rPr>
        <w:t>, getting system designers to adopt SPIM and UPIT, and ultimately submitting a BIRD so IBIS could provide SPIM and UPIT information.</w:t>
      </w:r>
    </w:p>
    <w:p w14:paraId="069BCAF4" w14:textId="21C59449" w:rsidR="00AB38E8" w:rsidRDefault="00AB38E8" w:rsidP="007548FF">
      <w:pPr>
        <w:tabs>
          <w:tab w:val="clear" w:pos="9270"/>
        </w:tabs>
        <w:rPr>
          <w:sz w:val="22"/>
        </w:rPr>
      </w:pPr>
    </w:p>
    <w:p w14:paraId="33D67D5A" w14:textId="334B266B" w:rsidR="00AB38E8" w:rsidRDefault="00AB38E8" w:rsidP="007548FF">
      <w:pPr>
        <w:tabs>
          <w:tab w:val="clear" w:pos="9270"/>
        </w:tabs>
        <w:rPr>
          <w:sz w:val="22"/>
        </w:rPr>
      </w:pPr>
      <w:proofErr w:type="spellStart"/>
      <w:r>
        <w:rPr>
          <w:sz w:val="22"/>
        </w:rPr>
        <w:t>Shuo</w:t>
      </w:r>
      <w:proofErr w:type="spellEnd"/>
      <w:r>
        <w:rPr>
          <w:sz w:val="22"/>
        </w:rPr>
        <w:t xml:space="preserve"> Wang noted that this proposal was for a comprehensive model, and he asked how it is provided and how we can prove its results are correct.</w:t>
      </w:r>
      <w:r w:rsidR="00E70BE8">
        <w:rPr>
          <w:sz w:val="22"/>
        </w:rPr>
        <w:t xml:space="preserve">  </w:t>
      </w:r>
      <w:proofErr w:type="spellStart"/>
      <w:r w:rsidR="00E70BE8">
        <w:rPr>
          <w:sz w:val="22"/>
        </w:rPr>
        <w:t>Kinger</w:t>
      </w:r>
      <w:proofErr w:type="spellEnd"/>
      <w:r w:rsidR="00E70BE8">
        <w:rPr>
          <w:sz w:val="22"/>
        </w:rPr>
        <w:t xml:space="preserve"> referred to slide 11, which illustrates correlation between measured and predicted results, and he noted that Intel had been using this methodology for a long time and demonstrated good results.</w:t>
      </w:r>
    </w:p>
    <w:p w14:paraId="650DA385" w14:textId="57471E8D" w:rsidR="00E70BE8" w:rsidRDefault="00E70BE8" w:rsidP="007548FF">
      <w:pPr>
        <w:tabs>
          <w:tab w:val="clear" w:pos="9270"/>
        </w:tabs>
        <w:rPr>
          <w:sz w:val="22"/>
        </w:rPr>
      </w:pPr>
    </w:p>
    <w:p w14:paraId="6C34C1DF" w14:textId="3F232AC9" w:rsidR="00CF0C3F" w:rsidRDefault="00E70BE8" w:rsidP="007548FF">
      <w:pPr>
        <w:tabs>
          <w:tab w:val="clear" w:pos="9270"/>
        </w:tabs>
        <w:rPr>
          <w:sz w:val="22"/>
        </w:rPr>
      </w:pPr>
      <w:proofErr w:type="spellStart"/>
      <w:r>
        <w:rPr>
          <w:sz w:val="22"/>
        </w:rPr>
        <w:t>Shuo</w:t>
      </w:r>
      <w:proofErr w:type="spellEnd"/>
      <w:r>
        <w:rPr>
          <w:sz w:val="22"/>
        </w:rPr>
        <w:t xml:space="preserve"> asked about the VRM model blocks that appeared in the presentation, and he asked if the details of VRM design, which might affect mutual impedance and inductance effects at higher frequencies, were considered.  </w:t>
      </w:r>
      <w:proofErr w:type="spellStart"/>
      <w:r>
        <w:rPr>
          <w:sz w:val="22"/>
        </w:rPr>
        <w:t>Kinger</w:t>
      </w:r>
      <w:proofErr w:type="spellEnd"/>
      <w:r>
        <w:rPr>
          <w:sz w:val="22"/>
        </w:rPr>
        <w:t xml:space="preserve"> said this was a good question, and that from the point of </w:t>
      </w:r>
      <w:r>
        <w:rPr>
          <w:sz w:val="22"/>
        </w:rPr>
        <w:lastRenderedPageBreak/>
        <w:t>view of platform desi</w:t>
      </w:r>
      <w:r w:rsidR="005F7FF4">
        <w:rPr>
          <w:sz w:val="22"/>
        </w:rPr>
        <w:t xml:space="preserve">gn they spend time figuring out how to simplify the VRM model.  </w:t>
      </w:r>
      <w:proofErr w:type="spellStart"/>
      <w:r w:rsidR="005F7FF4">
        <w:rPr>
          <w:sz w:val="22"/>
        </w:rPr>
        <w:t>Kinger</w:t>
      </w:r>
      <w:proofErr w:type="spellEnd"/>
      <w:r w:rsidR="005F7FF4">
        <w:rPr>
          <w:sz w:val="22"/>
        </w:rPr>
        <w:t xml:space="preserve"> noted that they typically get PSPICE or </w:t>
      </w:r>
      <w:proofErr w:type="spellStart"/>
      <w:r w:rsidR="005F7FF4">
        <w:rPr>
          <w:sz w:val="22"/>
        </w:rPr>
        <w:t>Simplis</w:t>
      </w:r>
      <w:proofErr w:type="spellEnd"/>
      <w:r w:rsidR="005F7FF4">
        <w:rPr>
          <w:sz w:val="22"/>
        </w:rPr>
        <w:t xml:space="preserve"> models from their VRM vendors, but those are still too complicated for what they’re trying to achieve with this platform PI design process.  After a VRM is well defined from a PD perspective </w:t>
      </w:r>
      <w:r w:rsidR="00177525">
        <w:rPr>
          <w:sz w:val="22"/>
        </w:rPr>
        <w:t xml:space="preserve">(parameters </w:t>
      </w:r>
      <w:r w:rsidR="005F7FF4">
        <w:rPr>
          <w:sz w:val="22"/>
        </w:rPr>
        <w:t xml:space="preserve">like </w:t>
      </w:r>
      <w:proofErr w:type="spellStart"/>
      <w:r w:rsidR="005F7FF4">
        <w:rPr>
          <w:sz w:val="22"/>
        </w:rPr>
        <w:t>Vnom</w:t>
      </w:r>
      <w:proofErr w:type="spellEnd"/>
      <w:r w:rsidR="005F7FF4">
        <w:rPr>
          <w:sz w:val="22"/>
        </w:rPr>
        <w:t>, etc.</w:t>
      </w:r>
      <w:r w:rsidR="00177525">
        <w:rPr>
          <w:sz w:val="22"/>
        </w:rPr>
        <w:t xml:space="preserve">) </w:t>
      </w:r>
      <w:r w:rsidR="005F7FF4">
        <w:rPr>
          <w:sz w:val="22"/>
        </w:rPr>
        <w:t xml:space="preserve">and tuned, they create what they call a compact model of the VRM.  This model might </w:t>
      </w:r>
      <w:r w:rsidR="00177525">
        <w:rPr>
          <w:sz w:val="22"/>
        </w:rPr>
        <w:t>be</w:t>
      </w:r>
      <w:r w:rsidR="005F7FF4">
        <w:rPr>
          <w:sz w:val="22"/>
        </w:rPr>
        <w:t xml:space="preserve"> a very simple model with a few discrete components, or it might involve something more complicated like a feedback loop.  </w:t>
      </w:r>
      <w:proofErr w:type="spellStart"/>
      <w:r w:rsidR="005F7FF4">
        <w:rPr>
          <w:sz w:val="22"/>
        </w:rPr>
        <w:t>Kinger</w:t>
      </w:r>
      <w:proofErr w:type="spellEnd"/>
      <w:r w:rsidR="005F7FF4">
        <w:rPr>
          <w:sz w:val="22"/>
        </w:rPr>
        <w:t xml:space="preserve"> said Intel has a lot of experience with this, and this conversion process is a mature methodology for them.  He said this topic may be the subject of a future presentation.  He noted that they have demonstrated good correlation in frequency domain between </w:t>
      </w:r>
      <w:r w:rsidR="00CF0C3F">
        <w:rPr>
          <w:sz w:val="22"/>
        </w:rPr>
        <w:t>their compact VRM models and the original vendor</w:t>
      </w:r>
      <w:r w:rsidR="00177525">
        <w:rPr>
          <w:sz w:val="22"/>
        </w:rPr>
        <w:t>-</w:t>
      </w:r>
      <w:r w:rsidR="00CF0C3F">
        <w:rPr>
          <w:sz w:val="22"/>
        </w:rPr>
        <w:t>provided models.</w:t>
      </w:r>
    </w:p>
    <w:p w14:paraId="417828DF" w14:textId="77777777" w:rsidR="00CF0C3F" w:rsidRDefault="00CF0C3F" w:rsidP="007548FF">
      <w:pPr>
        <w:tabs>
          <w:tab w:val="clear" w:pos="9270"/>
        </w:tabs>
        <w:rPr>
          <w:sz w:val="22"/>
        </w:rPr>
      </w:pPr>
    </w:p>
    <w:p w14:paraId="792A5EA5" w14:textId="46544D98" w:rsidR="005F7FF4" w:rsidRDefault="005F7FF4" w:rsidP="007548FF">
      <w:pPr>
        <w:tabs>
          <w:tab w:val="clear" w:pos="9270"/>
        </w:tabs>
        <w:rPr>
          <w:sz w:val="22"/>
        </w:rPr>
      </w:pPr>
      <w:proofErr w:type="spellStart"/>
      <w:r w:rsidRPr="00595595">
        <w:rPr>
          <w:sz w:val="22"/>
        </w:rPr>
        <w:t>Yimajing</w:t>
      </w:r>
      <w:proofErr w:type="spellEnd"/>
      <w:r w:rsidRPr="00595595">
        <w:rPr>
          <w:sz w:val="22"/>
        </w:rPr>
        <w:t xml:space="preserve"> Yan</w:t>
      </w:r>
      <w:r>
        <w:rPr>
          <w:sz w:val="22"/>
        </w:rPr>
        <w:t xml:space="preserve"> </w:t>
      </w:r>
      <w:r w:rsidR="00CF0C3F">
        <w:rPr>
          <w:sz w:val="22"/>
        </w:rPr>
        <w:t xml:space="preserve">noted that </w:t>
      </w:r>
      <w:proofErr w:type="spellStart"/>
      <w:r w:rsidR="00CF0C3F">
        <w:rPr>
          <w:sz w:val="22"/>
        </w:rPr>
        <w:t>Kinger</w:t>
      </w:r>
      <w:proofErr w:type="spellEnd"/>
      <w:r w:rsidR="00CF0C3F">
        <w:rPr>
          <w:sz w:val="22"/>
        </w:rPr>
        <w:t xml:space="preserve"> ha</w:t>
      </w:r>
      <w:r w:rsidR="00177525">
        <w:rPr>
          <w:sz w:val="22"/>
        </w:rPr>
        <w:t>d</w:t>
      </w:r>
      <w:r w:rsidR="00CF0C3F">
        <w:rPr>
          <w:sz w:val="22"/>
        </w:rPr>
        <w:t xml:space="preserve"> </w:t>
      </w:r>
      <w:r w:rsidR="00177525">
        <w:rPr>
          <w:sz w:val="22"/>
        </w:rPr>
        <w:t>mentioned</w:t>
      </w:r>
      <w:r w:rsidR="00CF0C3F">
        <w:rPr>
          <w:sz w:val="22"/>
        </w:rPr>
        <w:t xml:space="preserve"> good correlation of the compact VRM models in “frequency domain”, and </w:t>
      </w:r>
      <w:r w:rsidR="00177525">
        <w:rPr>
          <w:sz w:val="22"/>
        </w:rPr>
        <w:t xml:space="preserve">he </w:t>
      </w:r>
      <w:r w:rsidR="00CF0C3F">
        <w:rPr>
          <w:sz w:val="22"/>
        </w:rPr>
        <w:t xml:space="preserve">asked if there were any concerns about time domain and non-linear response.  </w:t>
      </w:r>
      <w:proofErr w:type="spellStart"/>
      <w:r w:rsidR="00CF0C3F">
        <w:rPr>
          <w:sz w:val="22"/>
        </w:rPr>
        <w:t>Kinger</w:t>
      </w:r>
      <w:proofErr w:type="spellEnd"/>
      <w:r w:rsidR="00CF0C3F">
        <w:rPr>
          <w:sz w:val="22"/>
        </w:rPr>
        <w:t xml:space="preserve"> said this was a good question, and that as part of this platform design process they are modeling and correlating a worst-case design scenario.</w:t>
      </w:r>
      <w:r>
        <w:rPr>
          <w:sz w:val="22"/>
        </w:rPr>
        <w:t xml:space="preserve"> </w:t>
      </w:r>
    </w:p>
    <w:p w14:paraId="2EBB6F08" w14:textId="623FD695" w:rsidR="005E79CE" w:rsidRDefault="005E79CE" w:rsidP="00091223">
      <w:pPr>
        <w:tabs>
          <w:tab w:val="clear" w:pos="9270"/>
        </w:tabs>
        <w:rPr>
          <w:sz w:val="22"/>
        </w:rPr>
      </w:pPr>
    </w:p>
    <w:p w14:paraId="4617FEED" w14:textId="77777777" w:rsidR="00CF0C3F" w:rsidRDefault="00CF0C3F" w:rsidP="00091223">
      <w:pPr>
        <w:tabs>
          <w:tab w:val="clear" w:pos="9270"/>
        </w:tabs>
        <w:rPr>
          <w:sz w:val="22"/>
        </w:rPr>
      </w:pPr>
    </w:p>
    <w:p w14:paraId="17040B9C" w14:textId="75B9B0F4" w:rsidR="00B4244F" w:rsidRDefault="00595595" w:rsidP="005E79CE">
      <w:pPr>
        <w:tabs>
          <w:tab w:val="clear" w:pos="9270"/>
        </w:tabs>
        <w:rPr>
          <w:b/>
          <w:sz w:val="22"/>
        </w:rPr>
      </w:pPr>
      <w:r w:rsidRPr="00B4244F">
        <w:rPr>
          <w:b/>
          <w:sz w:val="22"/>
        </w:rPr>
        <w:t>IBIS BASED BUCK CONVERTER DC MODELING</w:t>
      </w:r>
    </w:p>
    <w:p w14:paraId="5162B534" w14:textId="7A7EA3F6" w:rsidR="00B4244F" w:rsidRPr="00B4244F" w:rsidRDefault="00B4244F" w:rsidP="00B4244F">
      <w:pPr>
        <w:tabs>
          <w:tab w:val="clear" w:pos="9270"/>
        </w:tabs>
        <w:rPr>
          <w:sz w:val="22"/>
        </w:rPr>
      </w:pPr>
      <w:proofErr w:type="spellStart"/>
      <w:r w:rsidRPr="00B4244F">
        <w:rPr>
          <w:sz w:val="22"/>
        </w:rPr>
        <w:t>Zhiping</w:t>
      </w:r>
      <w:proofErr w:type="spellEnd"/>
      <w:r w:rsidRPr="00B4244F">
        <w:rPr>
          <w:sz w:val="22"/>
        </w:rPr>
        <w:t xml:space="preserve"> Yang, </w:t>
      </w:r>
      <w:proofErr w:type="spellStart"/>
      <w:r w:rsidRPr="00B4244F">
        <w:rPr>
          <w:sz w:val="22"/>
        </w:rPr>
        <w:t>Songping</w:t>
      </w:r>
      <w:proofErr w:type="spellEnd"/>
      <w:r w:rsidRPr="00B4244F">
        <w:rPr>
          <w:sz w:val="22"/>
        </w:rPr>
        <w:t xml:space="preserve"> Wu, Shuai </w:t>
      </w:r>
      <w:proofErr w:type="spellStart"/>
      <w:r w:rsidRPr="00B4244F">
        <w:rPr>
          <w:sz w:val="22"/>
        </w:rPr>
        <w:t>Jin</w:t>
      </w:r>
      <w:proofErr w:type="spellEnd"/>
      <w:r w:rsidRPr="00B4244F">
        <w:rPr>
          <w:sz w:val="22"/>
        </w:rPr>
        <w:t xml:space="preserve">, </w:t>
      </w:r>
      <w:proofErr w:type="spellStart"/>
      <w:r w:rsidRPr="00B4244F">
        <w:rPr>
          <w:sz w:val="22"/>
        </w:rPr>
        <w:t>Zhenxue</w:t>
      </w:r>
      <w:proofErr w:type="spellEnd"/>
      <w:r w:rsidRPr="00B4244F">
        <w:rPr>
          <w:sz w:val="22"/>
        </w:rPr>
        <w:t xml:space="preserve"> Xu (Google)</w:t>
      </w:r>
    </w:p>
    <w:p w14:paraId="52CE6A14" w14:textId="77777777" w:rsidR="00B4244F" w:rsidRPr="00B4244F" w:rsidRDefault="00B4244F" w:rsidP="00B4244F">
      <w:pPr>
        <w:tabs>
          <w:tab w:val="clear" w:pos="9270"/>
        </w:tabs>
        <w:rPr>
          <w:sz w:val="22"/>
        </w:rPr>
      </w:pPr>
      <w:r w:rsidRPr="00B4244F">
        <w:rPr>
          <w:sz w:val="22"/>
        </w:rPr>
        <w:t xml:space="preserve">[Presented by Shuai </w:t>
      </w:r>
      <w:proofErr w:type="spellStart"/>
      <w:r w:rsidRPr="00B4244F">
        <w:rPr>
          <w:sz w:val="22"/>
        </w:rPr>
        <w:t>Jin</w:t>
      </w:r>
      <w:proofErr w:type="spellEnd"/>
      <w:r w:rsidRPr="00B4244F">
        <w:rPr>
          <w:sz w:val="22"/>
        </w:rPr>
        <w:t xml:space="preserve">, </w:t>
      </w:r>
      <w:proofErr w:type="spellStart"/>
      <w:r w:rsidRPr="00B4244F">
        <w:rPr>
          <w:sz w:val="22"/>
        </w:rPr>
        <w:t>Zhenxue</w:t>
      </w:r>
      <w:proofErr w:type="spellEnd"/>
      <w:r w:rsidRPr="00B4244F">
        <w:rPr>
          <w:sz w:val="22"/>
        </w:rPr>
        <w:t xml:space="preserve"> Xu (Google)]</w:t>
      </w:r>
    </w:p>
    <w:p w14:paraId="53C8581B" w14:textId="77777777" w:rsidR="00B4244F" w:rsidRPr="00B4244F" w:rsidRDefault="00B4244F" w:rsidP="00B4244F">
      <w:pPr>
        <w:tabs>
          <w:tab w:val="clear" w:pos="9270"/>
        </w:tabs>
        <w:rPr>
          <w:sz w:val="22"/>
        </w:rPr>
      </w:pPr>
      <w:r w:rsidRPr="00B4244F">
        <w:rPr>
          <w:sz w:val="22"/>
        </w:rPr>
        <w:t xml:space="preserve"> </w:t>
      </w:r>
    </w:p>
    <w:p w14:paraId="47E8F1A7" w14:textId="77777777" w:rsidR="00B4244F" w:rsidRPr="00B4244F" w:rsidRDefault="00B4244F" w:rsidP="00B4244F">
      <w:pPr>
        <w:tabs>
          <w:tab w:val="clear" w:pos="9270"/>
        </w:tabs>
        <w:rPr>
          <w:sz w:val="22"/>
        </w:rPr>
      </w:pPr>
      <w:r w:rsidRPr="00B4244F">
        <w:rPr>
          <w:sz w:val="22"/>
        </w:rPr>
        <w:t xml:space="preserve">Shuai </w:t>
      </w:r>
      <w:proofErr w:type="spellStart"/>
      <w:r w:rsidRPr="00B4244F">
        <w:rPr>
          <w:sz w:val="22"/>
        </w:rPr>
        <w:t>Jin</w:t>
      </w:r>
      <w:proofErr w:type="spellEnd"/>
      <w:r w:rsidRPr="00B4244F">
        <w:rPr>
          <w:sz w:val="22"/>
        </w:rPr>
        <w:t xml:space="preserve"> described the simulations involved in system-level power delivery network design.  These include system-level DC simulations including IR drop and DC resistance, AC simulations such as PDN impedance, transient simulations of load response and power noise, system power consumption and efficiency, and power/thermal co-simulation.  Shortcomings of DC simulation come from having no DC-DC converter model information and no power consumption and power efficiency information.  A model was proposed for a DC-DC Buck converter that could be provided by vendors through a new IBIS model format. The model would be used to simulate switching behavior and conduction power loss.  With the model, system power consumption and efficiency can be evaluated.  With an IBIS model, DC simulation for all power rails could be set up automatically.</w:t>
      </w:r>
    </w:p>
    <w:p w14:paraId="4E8B7872" w14:textId="77777777" w:rsidR="00B4244F" w:rsidRPr="00B4244F" w:rsidRDefault="00B4244F" w:rsidP="00B4244F">
      <w:pPr>
        <w:tabs>
          <w:tab w:val="clear" w:pos="9270"/>
        </w:tabs>
        <w:rPr>
          <w:sz w:val="22"/>
        </w:rPr>
      </w:pPr>
      <w:r w:rsidRPr="00B4244F">
        <w:rPr>
          <w:sz w:val="22"/>
        </w:rPr>
        <w:t xml:space="preserve"> </w:t>
      </w:r>
    </w:p>
    <w:p w14:paraId="63EA64F1" w14:textId="74268555" w:rsidR="005E79CE" w:rsidRDefault="00B4244F" w:rsidP="00B4244F">
      <w:pPr>
        <w:tabs>
          <w:tab w:val="clear" w:pos="9270"/>
        </w:tabs>
        <w:rPr>
          <w:sz w:val="22"/>
        </w:rPr>
      </w:pPr>
      <w:r w:rsidRPr="00B4244F">
        <w:rPr>
          <w:sz w:val="22"/>
        </w:rPr>
        <w:t>The Buck converter is a step-down DC-DC converter and is a type of switching mode power supply, providing much higher power efficiency than a linear regulator.  The switching and conduction power loss could be modeled through a set of key parameters.  The simulation tool would calculate the power consumption in its own solver.  The equations for calculating buck converter power consumption in continuous current mode (CCM) were shown.  Discontinuous current mode (DCM) is the second mode of operation, and the boundary between continuous and discontinuous current modes was defined.  Equations for DCM were defined.  A comparison was shown between simulation and measurement for DCM and CCM power efficiency.</w:t>
      </w:r>
    </w:p>
    <w:p w14:paraId="04D5F702" w14:textId="1F71C0C0" w:rsidR="004700A2" w:rsidRDefault="004700A2" w:rsidP="00B4244F">
      <w:pPr>
        <w:tabs>
          <w:tab w:val="clear" w:pos="9270"/>
        </w:tabs>
        <w:rPr>
          <w:sz w:val="22"/>
        </w:rPr>
      </w:pPr>
    </w:p>
    <w:p w14:paraId="69FC41FD" w14:textId="03E70818" w:rsidR="004700A2" w:rsidRDefault="004700A2" w:rsidP="00B4244F">
      <w:pPr>
        <w:tabs>
          <w:tab w:val="clear" w:pos="9270"/>
        </w:tabs>
        <w:rPr>
          <w:sz w:val="22"/>
        </w:rPr>
      </w:pPr>
      <w:r>
        <w:rPr>
          <w:sz w:val="22"/>
        </w:rPr>
        <w:t xml:space="preserve">Randy Wolff asked which material was new relative to the presentation at the DesignCon IBIS Summit.  </w:t>
      </w:r>
      <w:proofErr w:type="spellStart"/>
      <w:r>
        <w:rPr>
          <w:sz w:val="22"/>
        </w:rPr>
        <w:t>Shaui</w:t>
      </w:r>
      <w:proofErr w:type="spellEnd"/>
      <w:r>
        <w:rPr>
          <w:sz w:val="22"/>
        </w:rPr>
        <w:t xml:space="preserve"> said the earlier presentation proposed a method for CCM, and this new presentation also includes DCM.  The buck converter IBIS model format proposal itself has not changed.  New equations were added for DCM.  He noted that in the future they may also propose ways to support a boost converter and other typical DC-DC converters.</w:t>
      </w:r>
    </w:p>
    <w:p w14:paraId="512E4294" w14:textId="76BD1B01" w:rsidR="004700A2" w:rsidRDefault="004700A2" w:rsidP="00B4244F">
      <w:pPr>
        <w:tabs>
          <w:tab w:val="clear" w:pos="9270"/>
        </w:tabs>
        <w:rPr>
          <w:sz w:val="22"/>
        </w:rPr>
      </w:pPr>
    </w:p>
    <w:p w14:paraId="4FC1DD23" w14:textId="48F9F726" w:rsidR="004700A2" w:rsidRDefault="00DA5B1D" w:rsidP="00B4244F">
      <w:pPr>
        <w:tabs>
          <w:tab w:val="clear" w:pos="9270"/>
        </w:tabs>
        <w:rPr>
          <w:sz w:val="22"/>
        </w:rPr>
      </w:pPr>
      <w:proofErr w:type="spellStart"/>
      <w:r>
        <w:rPr>
          <w:sz w:val="22"/>
        </w:rPr>
        <w:t>Shaowu</w:t>
      </w:r>
      <w:proofErr w:type="spellEnd"/>
      <w:r>
        <w:rPr>
          <w:sz w:val="22"/>
        </w:rPr>
        <w:t xml:space="preserve"> Huang asked about slide 21 </w:t>
      </w:r>
      <w:r w:rsidR="009D40C7">
        <w:rPr>
          <w:sz w:val="22"/>
        </w:rPr>
        <w:t xml:space="preserve">and the correlation between measurement and calculation.  He asked if there were plans to improve the correlation, particularly in the DCM </w:t>
      </w:r>
      <w:r w:rsidR="009D40C7">
        <w:rPr>
          <w:sz w:val="22"/>
        </w:rPr>
        <w:lastRenderedPageBreak/>
        <w:t xml:space="preserve">region.  </w:t>
      </w:r>
      <w:proofErr w:type="spellStart"/>
      <w:r w:rsidR="009D40C7">
        <w:rPr>
          <w:sz w:val="22"/>
        </w:rPr>
        <w:t>Zhiping</w:t>
      </w:r>
      <w:proofErr w:type="spellEnd"/>
      <w:r w:rsidR="009D40C7">
        <w:rPr>
          <w:sz w:val="22"/>
        </w:rPr>
        <w:t xml:space="preserve"> Yang noted that this is a first step, and there are secondary effects that are not yet accurately modeled.  He said one of the benefits of a keyword based IBIS model is that you can add more keywords as necessary and improve the models over time.</w:t>
      </w:r>
    </w:p>
    <w:p w14:paraId="388B3B1B" w14:textId="50674D87" w:rsidR="009D40C7" w:rsidRDefault="009D40C7" w:rsidP="00B4244F">
      <w:pPr>
        <w:tabs>
          <w:tab w:val="clear" w:pos="9270"/>
        </w:tabs>
        <w:rPr>
          <w:sz w:val="22"/>
        </w:rPr>
      </w:pPr>
    </w:p>
    <w:p w14:paraId="26162244" w14:textId="50E621BA" w:rsidR="009D40C7" w:rsidRDefault="009D40C7" w:rsidP="00B4244F">
      <w:pPr>
        <w:tabs>
          <w:tab w:val="clear" w:pos="9270"/>
        </w:tabs>
        <w:rPr>
          <w:sz w:val="22"/>
        </w:rPr>
      </w:pPr>
      <w:r>
        <w:rPr>
          <w:sz w:val="22"/>
        </w:rPr>
        <w:t xml:space="preserve">John Yan said he liked the direction of this proposal, but he wondered if there had been any pushback from vendors on providing the information.  For example, he could see a vendor being reluctant to share their body diode loss.  </w:t>
      </w:r>
      <w:proofErr w:type="spellStart"/>
      <w:r>
        <w:rPr>
          <w:sz w:val="22"/>
        </w:rPr>
        <w:t>Zhiping</w:t>
      </w:r>
      <w:proofErr w:type="spellEnd"/>
      <w:r>
        <w:rPr>
          <w:sz w:val="22"/>
        </w:rPr>
        <w:t xml:space="preserve"> said this was a great question, and that typically they’d tried to use parameters that came from a data sheet.  He said in his experience the PMIC information was the most sensitive information for most DC-DC converter vendors.  That hadn’t been addressed here, </w:t>
      </w:r>
      <w:r w:rsidR="007E1772">
        <w:rPr>
          <w:sz w:val="22"/>
        </w:rPr>
        <w:t>but IBIS AMI might be a good vehicle if there is sensitive modeling information that has to be hidden.</w:t>
      </w:r>
      <w:r w:rsidR="008D735F">
        <w:rPr>
          <w:sz w:val="22"/>
        </w:rPr>
        <w:t xml:space="preserve">  He said they are working with SC5 to help get more vendors to support the proposal.</w:t>
      </w:r>
    </w:p>
    <w:p w14:paraId="25444927" w14:textId="47B71A76" w:rsidR="007E1772" w:rsidRDefault="007E1772" w:rsidP="00B4244F">
      <w:pPr>
        <w:tabs>
          <w:tab w:val="clear" w:pos="9270"/>
        </w:tabs>
        <w:rPr>
          <w:sz w:val="22"/>
        </w:rPr>
      </w:pPr>
    </w:p>
    <w:p w14:paraId="536F1B09" w14:textId="7E4EBCCE" w:rsidR="008D735F" w:rsidRDefault="007E1772" w:rsidP="00B4244F">
      <w:pPr>
        <w:tabs>
          <w:tab w:val="clear" w:pos="9270"/>
        </w:tabs>
        <w:rPr>
          <w:sz w:val="22"/>
        </w:rPr>
      </w:pPr>
      <w:proofErr w:type="spellStart"/>
      <w:r>
        <w:rPr>
          <w:sz w:val="22"/>
        </w:rPr>
        <w:t>Meilin</w:t>
      </w:r>
      <w:proofErr w:type="spellEnd"/>
      <w:r>
        <w:rPr>
          <w:sz w:val="22"/>
        </w:rPr>
        <w:t xml:space="preserve"> Wu asked about how the power efficiency measurement was done.  </w:t>
      </w:r>
      <w:proofErr w:type="spellStart"/>
      <w:r>
        <w:rPr>
          <w:sz w:val="22"/>
        </w:rPr>
        <w:t>Zhiping</w:t>
      </w:r>
      <w:proofErr w:type="spellEnd"/>
      <w:r>
        <w:rPr>
          <w:sz w:val="22"/>
        </w:rPr>
        <w:t xml:space="preserve"> said he </w:t>
      </w:r>
      <w:r w:rsidR="008D735F">
        <w:rPr>
          <w:sz w:val="22"/>
        </w:rPr>
        <w:t>wasn’t familiar with the exact setup used for the measurement here, but he thought it was done with an industry standard process for measuring the efficiency under different load conditions.</w:t>
      </w:r>
      <w:r w:rsidR="00D607CC">
        <w:rPr>
          <w:sz w:val="22"/>
        </w:rPr>
        <w:t xml:space="preserve">  He noted that </w:t>
      </w:r>
      <w:proofErr w:type="spellStart"/>
      <w:r w:rsidR="00C15322">
        <w:rPr>
          <w:sz w:val="22"/>
        </w:rPr>
        <w:t>Zhenxue</w:t>
      </w:r>
      <w:proofErr w:type="spellEnd"/>
      <w:r w:rsidR="00C15322">
        <w:rPr>
          <w:sz w:val="22"/>
        </w:rPr>
        <w:t xml:space="preserve"> (</w:t>
      </w:r>
      <w:r w:rsidR="00D607CC">
        <w:rPr>
          <w:sz w:val="22"/>
        </w:rPr>
        <w:t>Aaron</w:t>
      </w:r>
      <w:r w:rsidR="00C15322">
        <w:rPr>
          <w:sz w:val="22"/>
        </w:rPr>
        <w:t>)</w:t>
      </w:r>
      <w:r w:rsidR="00D607CC">
        <w:rPr>
          <w:sz w:val="22"/>
        </w:rPr>
        <w:t xml:space="preserve"> Xu had taken the measurements</w:t>
      </w:r>
      <w:r w:rsidR="007C7796">
        <w:rPr>
          <w:sz w:val="22"/>
        </w:rPr>
        <w:t xml:space="preserve"> </w:t>
      </w:r>
      <w:r w:rsidR="00D607CC">
        <w:rPr>
          <w:sz w:val="22"/>
        </w:rPr>
        <w:t xml:space="preserve">and </w:t>
      </w:r>
      <w:r w:rsidR="007C7796">
        <w:rPr>
          <w:sz w:val="22"/>
        </w:rPr>
        <w:t>would be able to answer any more detailed questions offline.</w:t>
      </w:r>
    </w:p>
    <w:p w14:paraId="3A10712C" w14:textId="77777777" w:rsidR="008D735F" w:rsidRDefault="008D735F" w:rsidP="00B4244F">
      <w:pPr>
        <w:tabs>
          <w:tab w:val="clear" w:pos="9270"/>
        </w:tabs>
        <w:rPr>
          <w:sz w:val="22"/>
        </w:rPr>
      </w:pPr>
    </w:p>
    <w:p w14:paraId="5730418E" w14:textId="714FCEAF" w:rsidR="00B4244F" w:rsidRDefault="00B4244F" w:rsidP="00B4244F">
      <w:pPr>
        <w:tabs>
          <w:tab w:val="clear" w:pos="9270"/>
        </w:tabs>
        <w:rPr>
          <w:sz w:val="22"/>
        </w:rPr>
      </w:pPr>
    </w:p>
    <w:p w14:paraId="5B0A4BCE" w14:textId="4CD22503" w:rsidR="00B4244F" w:rsidRDefault="00B4244F" w:rsidP="00B4244F">
      <w:pPr>
        <w:tabs>
          <w:tab w:val="clear" w:pos="9270"/>
        </w:tabs>
        <w:rPr>
          <w:b/>
          <w:sz w:val="22"/>
        </w:rPr>
      </w:pPr>
      <w:r w:rsidRPr="00B4244F">
        <w:rPr>
          <w:b/>
          <w:sz w:val="22"/>
        </w:rPr>
        <w:t>IBIS BASED BEHAVIORAL MODELING FOR BUCK CONVERTER</w:t>
      </w:r>
    </w:p>
    <w:p w14:paraId="7D143538" w14:textId="77777777" w:rsidR="00595595" w:rsidRDefault="00595595" w:rsidP="00B4244F">
      <w:pPr>
        <w:tabs>
          <w:tab w:val="clear" w:pos="9270"/>
        </w:tabs>
        <w:rPr>
          <w:sz w:val="22"/>
        </w:rPr>
      </w:pPr>
      <w:proofErr w:type="spellStart"/>
      <w:r w:rsidRPr="00595595">
        <w:rPr>
          <w:sz w:val="22"/>
        </w:rPr>
        <w:t>Anfeng</w:t>
      </w:r>
      <w:proofErr w:type="spellEnd"/>
      <w:r w:rsidRPr="00595595">
        <w:rPr>
          <w:sz w:val="22"/>
        </w:rPr>
        <w:t xml:space="preserve"> Huang*, </w:t>
      </w:r>
      <w:proofErr w:type="spellStart"/>
      <w:r w:rsidRPr="00595595">
        <w:rPr>
          <w:sz w:val="22"/>
        </w:rPr>
        <w:t>Jingdong</w:t>
      </w:r>
      <w:proofErr w:type="spellEnd"/>
      <w:r w:rsidRPr="00595595">
        <w:rPr>
          <w:sz w:val="22"/>
        </w:rPr>
        <w:t xml:space="preserve"> Sun*, </w:t>
      </w:r>
      <w:proofErr w:type="spellStart"/>
      <w:r w:rsidRPr="00595595">
        <w:rPr>
          <w:sz w:val="22"/>
        </w:rPr>
        <w:t>Hongseok</w:t>
      </w:r>
      <w:proofErr w:type="spellEnd"/>
      <w:r w:rsidRPr="00595595">
        <w:rPr>
          <w:sz w:val="22"/>
        </w:rPr>
        <w:t xml:space="preserve"> Kim*, Jun Fan*, </w:t>
      </w:r>
      <w:proofErr w:type="spellStart"/>
      <w:r w:rsidRPr="00595595">
        <w:rPr>
          <w:sz w:val="22"/>
        </w:rPr>
        <w:t>Chulsoon</w:t>
      </w:r>
      <w:proofErr w:type="spellEnd"/>
      <w:r w:rsidRPr="00595595">
        <w:rPr>
          <w:sz w:val="22"/>
        </w:rPr>
        <w:t xml:space="preserve"> Hwang*, </w:t>
      </w:r>
      <w:proofErr w:type="spellStart"/>
      <w:r w:rsidRPr="00595595">
        <w:rPr>
          <w:sz w:val="22"/>
        </w:rPr>
        <w:t>Zhiping</w:t>
      </w:r>
      <w:proofErr w:type="spellEnd"/>
      <w:r w:rsidRPr="00595595">
        <w:rPr>
          <w:sz w:val="22"/>
        </w:rPr>
        <w:t xml:space="preserve"> Yang**, </w:t>
      </w:r>
      <w:proofErr w:type="spellStart"/>
      <w:r w:rsidRPr="00595595">
        <w:rPr>
          <w:sz w:val="22"/>
        </w:rPr>
        <w:t>Yimajing</w:t>
      </w:r>
      <w:proofErr w:type="spellEnd"/>
      <w:r w:rsidRPr="00595595">
        <w:rPr>
          <w:sz w:val="22"/>
        </w:rPr>
        <w:t xml:space="preserve"> Yan**, </w:t>
      </w:r>
      <w:proofErr w:type="spellStart"/>
      <w:r w:rsidRPr="00595595">
        <w:rPr>
          <w:sz w:val="22"/>
        </w:rPr>
        <w:t>Hanfeng</w:t>
      </w:r>
      <w:proofErr w:type="spellEnd"/>
      <w:r w:rsidRPr="00595595">
        <w:rPr>
          <w:sz w:val="22"/>
        </w:rPr>
        <w:t xml:space="preserve"> Wang**, </w:t>
      </w:r>
      <w:proofErr w:type="spellStart"/>
      <w:r w:rsidRPr="00595595">
        <w:rPr>
          <w:sz w:val="22"/>
        </w:rPr>
        <w:t>Songping</w:t>
      </w:r>
      <w:proofErr w:type="spellEnd"/>
      <w:r w:rsidRPr="00595595">
        <w:rPr>
          <w:sz w:val="22"/>
        </w:rPr>
        <w:t xml:space="preserve"> Wu**, Shuai </w:t>
      </w:r>
      <w:proofErr w:type="spellStart"/>
      <w:r w:rsidRPr="00595595">
        <w:rPr>
          <w:sz w:val="22"/>
        </w:rPr>
        <w:t>Jin</w:t>
      </w:r>
      <w:proofErr w:type="spellEnd"/>
      <w:r w:rsidRPr="00595595">
        <w:rPr>
          <w:sz w:val="22"/>
        </w:rPr>
        <w:t xml:space="preserve">**, </w:t>
      </w:r>
      <w:proofErr w:type="spellStart"/>
      <w:r w:rsidRPr="00595595">
        <w:rPr>
          <w:sz w:val="22"/>
        </w:rPr>
        <w:t>Zhenxue</w:t>
      </w:r>
      <w:proofErr w:type="spellEnd"/>
      <w:r w:rsidRPr="00595595">
        <w:rPr>
          <w:sz w:val="22"/>
        </w:rPr>
        <w:t xml:space="preserve"> Xu** (Missouri S&amp;T*, Google**)</w:t>
      </w:r>
      <w:r w:rsidRPr="00595595">
        <w:rPr>
          <w:sz w:val="22"/>
        </w:rPr>
        <w:t xml:space="preserve"> </w:t>
      </w:r>
    </w:p>
    <w:p w14:paraId="45ADEB0D" w14:textId="084C959C" w:rsidR="00B4244F" w:rsidRPr="00B4244F" w:rsidRDefault="00B4244F" w:rsidP="00B4244F">
      <w:pPr>
        <w:tabs>
          <w:tab w:val="clear" w:pos="9270"/>
        </w:tabs>
        <w:rPr>
          <w:sz w:val="22"/>
        </w:rPr>
      </w:pPr>
      <w:r w:rsidRPr="00B4244F">
        <w:rPr>
          <w:sz w:val="22"/>
        </w:rPr>
        <w:t xml:space="preserve">[Presented by </w:t>
      </w:r>
      <w:proofErr w:type="spellStart"/>
      <w:r w:rsidRPr="00B4244F">
        <w:rPr>
          <w:sz w:val="22"/>
        </w:rPr>
        <w:t>Anfeng</w:t>
      </w:r>
      <w:proofErr w:type="spellEnd"/>
      <w:r w:rsidRPr="00B4244F">
        <w:rPr>
          <w:sz w:val="22"/>
        </w:rPr>
        <w:t xml:space="preserve"> Huang (Missouri S&amp;T)]</w:t>
      </w:r>
    </w:p>
    <w:p w14:paraId="3C1F3A40" w14:textId="77777777" w:rsidR="00B4244F" w:rsidRPr="00B4244F" w:rsidRDefault="00B4244F" w:rsidP="00B4244F">
      <w:pPr>
        <w:tabs>
          <w:tab w:val="clear" w:pos="9270"/>
        </w:tabs>
        <w:rPr>
          <w:sz w:val="22"/>
        </w:rPr>
      </w:pPr>
      <w:r w:rsidRPr="00B4244F">
        <w:rPr>
          <w:sz w:val="22"/>
        </w:rPr>
        <w:t xml:space="preserve"> </w:t>
      </w:r>
    </w:p>
    <w:p w14:paraId="150A6BA4" w14:textId="77777777" w:rsidR="00B4244F" w:rsidRPr="00B4244F" w:rsidRDefault="00B4244F" w:rsidP="00B4244F">
      <w:pPr>
        <w:tabs>
          <w:tab w:val="clear" w:pos="9270"/>
        </w:tabs>
        <w:rPr>
          <w:sz w:val="22"/>
        </w:rPr>
      </w:pPr>
      <w:proofErr w:type="spellStart"/>
      <w:r w:rsidRPr="00B4244F">
        <w:rPr>
          <w:sz w:val="22"/>
        </w:rPr>
        <w:t>Anfeng</w:t>
      </w:r>
      <w:proofErr w:type="spellEnd"/>
      <w:r w:rsidRPr="00B4244F">
        <w:rPr>
          <w:sz w:val="22"/>
        </w:rPr>
        <w:t xml:space="preserve"> Huang noted that PDN design is influenced by the voltage regulator module (VRM).  The presentation detailed modeling of a current mode buck converter VRM.  The impedance of the VRM dominates the PDN at low frequencies below about 100KHz.  The current mode buck converter is a type of switching mode device.  There is a feedback control loop that influences the steady state output voltage variance under different input and loading conditions.  Voltage droop and recovery time relate to the feedback response.  There are two methods of controlling the VRM, pulse width modulation (PWM) and pulse frequency modulation (PFM). </w:t>
      </w:r>
    </w:p>
    <w:p w14:paraId="4BD02382" w14:textId="77777777" w:rsidR="00B4244F" w:rsidRPr="00B4244F" w:rsidRDefault="00B4244F" w:rsidP="00B4244F">
      <w:pPr>
        <w:tabs>
          <w:tab w:val="clear" w:pos="9270"/>
        </w:tabs>
        <w:rPr>
          <w:sz w:val="22"/>
        </w:rPr>
      </w:pPr>
      <w:r w:rsidRPr="00B4244F">
        <w:rPr>
          <w:sz w:val="22"/>
        </w:rPr>
        <w:t xml:space="preserve"> </w:t>
      </w:r>
    </w:p>
    <w:p w14:paraId="0AEEFD29" w14:textId="44C458CA" w:rsidR="00B4244F" w:rsidRPr="00B4244F" w:rsidRDefault="00B4244F" w:rsidP="00B4244F">
      <w:pPr>
        <w:tabs>
          <w:tab w:val="clear" w:pos="9270"/>
        </w:tabs>
        <w:rPr>
          <w:sz w:val="22"/>
        </w:rPr>
      </w:pPr>
      <w:r w:rsidRPr="00B4244F">
        <w:rPr>
          <w:sz w:val="22"/>
        </w:rPr>
        <w:t>Existing VRM models are directly provided by device vendors and are typically encrypted due to IP concerns.  These models are limited as they are not compatible with typical IBIS simulators, and simulation speed and convergence concerns exist.  The proposal for an IBIS model is an equation based averaged model with the same behavior.  Advantages are an equivalent transfer function not revealing the exact circuit implementation and simulation speed that is much faster than existing models for switching behavior.  The analytical equation includes parameters related to the power stage, the current feedback loop, and the voltage feedback loop.  This proposal is only valid for the current mode buck converter, and</w:t>
      </w:r>
      <w:r w:rsidR="00D607CC">
        <w:rPr>
          <w:sz w:val="22"/>
        </w:rPr>
        <w:t xml:space="preserve"> only</w:t>
      </w:r>
      <w:r w:rsidRPr="00B4244F">
        <w:rPr>
          <w:sz w:val="22"/>
        </w:rPr>
        <w:t xml:space="preserve"> the PWM controller is discussed.  The model could be easily modified for a PFM controller, and equations for that are found in the backup slides.  Other parameters not related to the device physical parameters are system-controlled parameters that come from the system designer and other optional parameters coming from the vendor or the system designer.</w:t>
      </w:r>
    </w:p>
    <w:p w14:paraId="0D72B396" w14:textId="77777777" w:rsidR="00B4244F" w:rsidRPr="00B4244F" w:rsidRDefault="00B4244F" w:rsidP="00B4244F">
      <w:pPr>
        <w:tabs>
          <w:tab w:val="clear" w:pos="9270"/>
        </w:tabs>
        <w:rPr>
          <w:sz w:val="22"/>
        </w:rPr>
      </w:pPr>
      <w:r w:rsidRPr="00B4244F">
        <w:rPr>
          <w:sz w:val="22"/>
        </w:rPr>
        <w:t xml:space="preserve"> </w:t>
      </w:r>
    </w:p>
    <w:p w14:paraId="046042FC" w14:textId="77777777" w:rsidR="00B4244F" w:rsidRPr="00B4244F" w:rsidRDefault="00B4244F" w:rsidP="00B4244F">
      <w:pPr>
        <w:tabs>
          <w:tab w:val="clear" w:pos="9270"/>
        </w:tabs>
        <w:rPr>
          <w:sz w:val="22"/>
        </w:rPr>
      </w:pPr>
      <w:r w:rsidRPr="00B4244F">
        <w:rPr>
          <w:sz w:val="22"/>
        </w:rPr>
        <w:t xml:space="preserve">For validation of the model, the steady state output voltage response was compared between the SPICE model and the proposed averaged model, with good agreement for the PWM </w:t>
      </w:r>
      <w:r w:rsidRPr="00B4244F">
        <w:rPr>
          <w:sz w:val="22"/>
        </w:rPr>
        <w:lastRenderedPageBreak/>
        <w:t xml:space="preserve">controller.  The transient output voltage was also shown.  The rise time of the output voltage matched well.  A large difference in voltage ripple was due to switching, but a smaller difference would be observed if the SPICE simulation results were filtered.  The steady state output voltage response was also shown for the PFM controller, and simulation results also matched well.  The voltage drop generated during the load transient was shown to be accurately captured by the averaged model of the PFM controller. Finally, simulation speed was compared between a </w:t>
      </w:r>
      <w:proofErr w:type="spellStart"/>
      <w:r w:rsidRPr="00B4244F">
        <w:rPr>
          <w:sz w:val="22"/>
        </w:rPr>
        <w:t>Simplis</w:t>
      </w:r>
      <w:proofErr w:type="spellEnd"/>
      <w:r w:rsidRPr="00B4244F">
        <w:rPr>
          <w:sz w:val="22"/>
        </w:rPr>
        <w:t xml:space="preserve"> model, and simulation of the SPICE model and the proposed model.  The proposed model was significantly faster to simulate.  It was also noted that the </w:t>
      </w:r>
      <w:proofErr w:type="spellStart"/>
      <w:r w:rsidRPr="00B4244F">
        <w:rPr>
          <w:sz w:val="22"/>
        </w:rPr>
        <w:t>Simplis</w:t>
      </w:r>
      <w:proofErr w:type="spellEnd"/>
      <w:r w:rsidRPr="00B4244F">
        <w:rPr>
          <w:sz w:val="22"/>
        </w:rPr>
        <w:t xml:space="preserve"> model does not support S-parameter blocks and IBIS models commonly used in PDN analysis.</w:t>
      </w:r>
    </w:p>
    <w:p w14:paraId="7BF66794" w14:textId="77777777" w:rsidR="00B4244F" w:rsidRPr="00B4244F" w:rsidRDefault="00B4244F" w:rsidP="00B4244F">
      <w:pPr>
        <w:tabs>
          <w:tab w:val="clear" w:pos="9270"/>
        </w:tabs>
        <w:rPr>
          <w:sz w:val="22"/>
        </w:rPr>
      </w:pPr>
      <w:r w:rsidRPr="00B4244F">
        <w:rPr>
          <w:sz w:val="22"/>
        </w:rPr>
        <w:t xml:space="preserve"> </w:t>
      </w:r>
    </w:p>
    <w:p w14:paraId="1DB8F135" w14:textId="5225D47F" w:rsidR="00B4244F" w:rsidRDefault="00B4244F" w:rsidP="00B4244F">
      <w:pPr>
        <w:tabs>
          <w:tab w:val="clear" w:pos="9270"/>
        </w:tabs>
        <w:rPr>
          <w:sz w:val="22"/>
        </w:rPr>
      </w:pPr>
      <w:r w:rsidRPr="00B4244F">
        <w:rPr>
          <w:sz w:val="22"/>
        </w:rPr>
        <w:t>Future work will look at discontinuous current mode operation, AC simulations, and inclusion of DC and switching loss characteristics.</w:t>
      </w:r>
    </w:p>
    <w:p w14:paraId="1055F0C5" w14:textId="4C0266DE" w:rsidR="00DD5165" w:rsidRDefault="00DD5165" w:rsidP="00B4244F">
      <w:pPr>
        <w:tabs>
          <w:tab w:val="clear" w:pos="9270"/>
        </w:tabs>
        <w:rPr>
          <w:sz w:val="22"/>
        </w:rPr>
      </w:pPr>
    </w:p>
    <w:p w14:paraId="67B33AEB" w14:textId="2DAE306F" w:rsidR="00507EA4" w:rsidRDefault="009D5700" w:rsidP="00B4244F">
      <w:pPr>
        <w:tabs>
          <w:tab w:val="clear" w:pos="9270"/>
        </w:tabs>
        <w:rPr>
          <w:sz w:val="22"/>
        </w:rPr>
      </w:pPr>
      <w:r>
        <w:rPr>
          <w:sz w:val="22"/>
        </w:rPr>
        <w:t xml:space="preserve">Arpad </w:t>
      </w:r>
      <w:proofErr w:type="spellStart"/>
      <w:r>
        <w:rPr>
          <w:sz w:val="22"/>
        </w:rPr>
        <w:t>Muranyi</w:t>
      </w:r>
      <w:proofErr w:type="spellEnd"/>
      <w:r w:rsidR="00FD06D4">
        <w:rPr>
          <w:sz w:val="22"/>
        </w:rPr>
        <w:t xml:space="preserve"> asked about the intended use of these VRM model</w:t>
      </w:r>
      <w:r w:rsidR="00D920D9">
        <w:rPr>
          <w:sz w:val="22"/>
        </w:rPr>
        <w:t xml:space="preserve">s and whether they would be used as part of traditional IBIS SI simulations or just for PI analysis.  He said his concern was that you had to run a simulation for </w:t>
      </w:r>
      <w:proofErr w:type="spellStart"/>
      <w:r w:rsidR="00D920D9">
        <w:rPr>
          <w:sz w:val="22"/>
        </w:rPr>
        <w:t>ms</w:t>
      </w:r>
      <w:proofErr w:type="spellEnd"/>
      <w:r w:rsidR="00D920D9">
        <w:rPr>
          <w:sz w:val="22"/>
        </w:rPr>
        <w:t xml:space="preserve"> to see the effects of the regulator on what the buffers see for power, and this is an incredibly long simulation to run when you need </w:t>
      </w:r>
      <w:proofErr w:type="spellStart"/>
      <w:r w:rsidR="00D920D9">
        <w:rPr>
          <w:sz w:val="22"/>
        </w:rPr>
        <w:t>ps</w:t>
      </w:r>
      <w:proofErr w:type="spellEnd"/>
      <w:r w:rsidR="00D920D9">
        <w:rPr>
          <w:sz w:val="22"/>
        </w:rPr>
        <w:t xml:space="preserve"> time steps to deal with buffers switching in the GHz range.</w:t>
      </w:r>
      <w:r w:rsidR="00507EA4">
        <w:rPr>
          <w:sz w:val="22"/>
        </w:rPr>
        <w:t xml:space="preserve">  Arpad referred to slide 4, which shows the fre</w:t>
      </w:r>
      <w:r w:rsidR="00B1177F">
        <w:rPr>
          <w:sz w:val="22"/>
        </w:rPr>
        <w:t xml:space="preserve">quency ranges over which the VRM, PCB, and Die &amp; PKG dominate the impedance.  </w:t>
      </w:r>
      <w:proofErr w:type="spellStart"/>
      <w:r w:rsidR="00B1177F">
        <w:rPr>
          <w:sz w:val="22"/>
        </w:rPr>
        <w:t>Chulsoon</w:t>
      </w:r>
      <w:proofErr w:type="spellEnd"/>
      <w:r w:rsidR="00B1177F">
        <w:rPr>
          <w:sz w:val="22"/>
        </w:rPr>
        <w:t xml:space="preserve"> Hwang agreed that a typical SI simulation might not care about this low frequency noise on the power rail.  However, if you’re worried about PSIJ</w:t>
      </w:r>
      <w:r w:rsidR="00C522E8">
        <w:rPr>
          <w:sz w:val="22"/>
        </w:rPr>
        <w:t xml:space="preserve">, which provides a connection between PI and SI, then </w:t>
      </w:r>
      <w:r w:rsidR="00891737">
        <w:rPr>
          <w:sz w:val="22"/>
        </w:rPr>
        <w:t>you have to simulate these</w:t>
      </w:r>
      <w:r w:rsidR="00C522E8">
        <w:rPr>
          <w:sz w:val="22"/>
        </w:rPr>
        <w:t xml:space="preserve"> </w:t>
      </w:r>
      <w:r w:rsidR="00891737">
        <w:rPr>
          <w:sz w:val="22"/>
        </w:rPr>
        <w:t xml:space="preserve">low frequency VRM effects.  He agreed that this could produce very long simulations, but </w:t>
      </w:r>
      <w:r w:rsidR="00943B2E">
        <w:rPr>
          <w:sz w:val="22"/>
        </w:rPr>
        <w:t xml:space="preserve">he </w:t>
      </w:r>
      <w:r w:rsidR="00891737">
        <w:rPr>
          <w:sz w:val="22"/>
        </w:rPr>
        <w:t xml:space="preserve">said that’s an issue we can work on addressing.  </w:t>
      </w:r>
      <w:proofErr w:type="spellStart"/>
      <w:r w:rsidR="00891737">
        <w:rPr>
          <w:sz w:val="22"/>
        </w:rPr>
        <w:t>Zhiping</w:t>
      </w:r>
      <w:proofErr w:type="spellEnd"/>
      <w:r w:rsidR="00891737">
        <w:rPr>
          <w:sz w:val="22"/>
        </w:rPr>
        <w:t xml:space="preserve"> Yang </w:t>
      </w:r>
      <w:r w:rsidR="00C522E8">
        <w:rPr>
          <w:sz w:val="22"/>
        </w:rPr>
        <w:t>said</w:t>
      </w:r>
      <w:r w:rsidR="00891737">
        <w:rPr>
          <w:sz w:val="22"/>
        </w:rPr>
        <w:t xml:space="preserve"> that the </w:t>
      </w:r>
      <w:r w:rsidR="00C522E8">
        <w:rPr>
          <w:sz w:val="22"/>
        </w:rPr>
        <w:t xml:space="preserve">figure on slide 4 is for a typical on-board DC-DC converter.  He noted </w:t>
      </w:r>
      <w:r w:rsidR="00943B2E">
        <w:rPr>
          <w:sz w:val="22"/>
        </w:rPr>
        <w:t xml:space="preserve">that there is a trend to move the DC-DC converter into the package or even on the die.  </w:t>
      </w:r>
      <w:r w:rsidR="00012B26">
        <w:rPr>
          <w:sz w:val="22"/>
        </w:rPr>
        <w:t xml:space="preserve">As they move closer to the die you typically see the switching frequencies increasing and more overlap in the SI frequency range.  </w:t>
      </w:r>
      <w:proofErr w:type="spellStart"/>
      <w:r w:rsidR="00012B26">
        <w:rPr>
          <w:sz w:val="22"/>
        </w:rPr>
        <w:t>Zhiping</w:t>
      </w:r>
      <w:proofErr w:type="spellEnd"/>
      <w:r w:rsidR="00012B26">
        <w:rPr>
          <w:sz w:val="22"/>
        </w:rPr>
        <w:t xml:space="preserve"> said he was aware of some 100MHz switches on die.  Arpad agreed.</w:t>
      </w:r>
    </w:p>
    <w:p w14:paraId="0502AA0A" w14:textId="5241F88E" w:rsidR="00012B26" w:rsidRDefault="00012B26" w:rsidP="00B4244F">
      <w:pPr>
        <w:tabs>
          <w:tab w:val="clear" w:pos="9270"/>
        </w:tabs>
        <w:rPr>
          <w:sz w:val="22"/>
        </w:rPr>
      </w:pPr>
    </w:p>
    <w:p w14:paraId="47E93EE5" w14:textId="5F3BAA3F" w:rsidR="00012B26" w:rsidRDefault="00012B26" w:rsidP="00B4244F">
      <w:pPr>
        <w:tabs>
          <w:tab w:val="clear" w:pos="9270"/>
        </w:tabs>
        <w:rPr>
          <w:sz w:val="22"/>
        </w:rPr>
      </w:pPr>
      <w:r>
        <w:rPr>
          <w:sz w:val="22"/>
        </w:rPr>
        <w:t xml:space="preserve">Usman Saeed asked about how we could incorporate min, max, </w:t>
      </w:r>
      <w:proofErr w:type="spellStart"/>
      <w:r>
        <w:rPr>
          <w:sz w:val="22"/>
        </w:rPr>
        <w:t>typ</w:t>
      </w:r>
      <w:proofErr w:type="spellEnd"/>
      <w:r>
        <w:rPr>
          <w:sz w:val="22"/>
        </w:rPr>
        <w:t xml:space="preserve"> corners for these models</w:t>
      </w:r>
      <w:r w:rsidR="00C059CB">
        <w:rPr>
          <w:sz w:val="22"/>
        </w:rPr>
        <w:t xml:space="preserve"> and also </w:t>
      </w:r>
      <w:proofErr w:type="spellStart"/>
      <w:r w:rsidR="00C059CB">
        <w:rPr>
          <w:sz w:val="22"/>
        </w:rPr>
        <w:t>parasitics</w:t>
      </w:r>
      <w:proofErr w:type="spellEnd"/>
      <w:r w:rsidR="00C059CB">
        <w:rPr>
          <w:sz w:val="22"/>
        </w:rPr>
        <w:t xml:space="preserve"> and their process variations.  </w:t>
      </w:r>
      <w:proofErr w:type="spellStart"/>
      <w:r w:rsidR="00C059CB">
        <w:rPr>
          <w:sz w:val="22"/>
        </w:rPr>
        <w:t>Zhiping</w:t>
      </w:r>
      <w:proofErr w:type="spellEnd"/>
      <w:r w:rsidR="00C059CB">
        <w:rPr>
          <w:sz w:val="22"/>
        </w:rPr>
        <w:t xml:space="preserve"> noted that IBIS model keywords typically provide </w:t>
      </w:r>
      <w:proofErr w:type="spellStart"/>
      <w:r w:rsidR="00C059CB">
        <w:rPr>
          <w:sz w:val="22"/>
        </w:rPr>
        <w:t>typ</w:t>
      </w:r>
      <w:proofErr w:type="spellEnd"/>
      <w:r w:rsidR="00C059CB">
        <w:rPr>
          <w:sz w:val="22"/>
        </w:rPr>
        <w:t>/min/max values, and asked if we needed more ways to specify corners for these.  Randy asked if the parameters used in these behavioral VRMs would typically have ranges associated with them</w:t>
      </w:r>
      <w:r w:rsidR="005E5235">
        <w:rPr>
          <w:sz w:val="22"/>
        </w:rPr>
        <w:t>.</w:t>
      </w:r>
    </w:p>
    <w:p w14:paraId="6AEDBF8A" w14:textId="3DD9F816" w:rsidR="00C059CB" w:rsidRDefault="00C059CB" w:rsidP="00B4244F">
      <w:pPr>
        <w:tabs>
          <w:tab w:val="clear" w:pos="9270"/>
        </w:tabs>
        <w:rPr>
          <w:sz w:val="22"/>
        </w:rPr>
      </w:pPr>
    </w:p>
    <w:p w14:paraId="6A49D5CE" w14:textId="2B1F93F6" w:rsidR="00012B26" w:rsidRDefault="00C059CB" w:rsidP="00B4244F">
      <w:pPr>
        <w:tabs>
          <w:tab w:val="clear" w:pos="9270"/>
        </w:tabs>
        <w:rPr>
          <w:sz w:val="22"/>
        </w:rPr>
      </w:pPr>
      <w:proofErr w:type="spellStart"/>
      <w:r>
        <w:rPr>
          <w:sz w:val="22"/>
        </w:rPr>
        <w:t>Shuo</w:t>
      </w:r>
      <w:proofErr w:type="spellEnd"/>
      <w:r>
        <w:rPr>
          <w:sz w:val="22"/>
        </w:rPr>
        <w:t xml:space="preserve"> Wang noted that the equations presented for CCM and DCM were quite different, and asked </w:t>
      </w:r>
      <w:r w:rsidR="007B7003">
        <w:rPr>
          <w:sz w:val="22"/>
        </w:rPr>
        <w:t>if it was possible to model mode switching between the two modes.  Arpad suggested that the authors might consider implementing their behavioral model in Verilog, and then the multi-lingual extensions in IBIS could handle it already.</w:t>
      </w:r>
    </w:p>
    <w:p w14:paraId="757C14FD" w14:textId="77777777" w:rsidR="007B7003" w:rsidRDefault="007B7003" w:rsidP="00B4244F">
      <w:pPr>
        <w:tabs>
          <w:tab w:val="clear" w:pos="9270"/>
        </w:tabs>
        <w:rPr>
          <w:sz w:val="22"/>
        </w:rPr>
      </w:pPr>
    </w:p>
    <w:p w14:paraId="65282F34" w14:textId="51A7BB66" w:rsidR="003A6C29" w:rsidRDefault="003A6C29" w:rsidP="00B4244F">
      <w:pPr>
        <w:tabs>
          <w:tab w:val="clear" w:pos="9270"/>
        </w:tabs>
        <w:rPr>
          <w:sz w:val="22"/>
        </w:rPr>
      </w:pPr>
    </w:p>
    <w:p w14:paraId="1C282258" w14:textId="65BFEA30" w:rsidR="003A6C29" w:rsidRDefault="003A6C29" w:rsidP="003A6C29">
      <w:pPr>
        <w:tabs>
          <w:tab w:val="clear" w:pos="9270"/>
        </w:tabs>
        <w:rPr>
          <w:b/>
          <w:sz w:val="22"/>
        </w:rPr>
      </w:pPr>
      <w:r w:rsidRPr="003A6C29">
        <w:rPr>
          <w:b/>
          <w:sz w:val="22"/>
        </w:rPr>
        <w:t>MODEL FOR INDUCTOR LOSS IN SYSTEM-LEVEL POWER INTEGRITY ANALYSIS AND OPTIMIZATION</w:t>
      </w:r>
    </w:p>
    <w:p w14:paraId="1FEC5C7C" w14:textId="77777777" w:rsidR="003A6C29" w:rsidRPr="003A6C29" w:rsidRDefault="003A6C29" w:rsidP="003A6C29">
      <w:pPr>
        <w:tabs>
          <w:tab w:val="clear" w:pos="9270"/>
        </w:tabs>
        <w:rPr>
          <w:sz w:val="22"/>
        </w:rPr>
      </w:pPr>
      <w:proofErr w:type="spellStart"/>
      <w:r w:rsidRPr="003A6C29">
        <w:rPr>
          <w:sz w:val="22"/>
        </w:rPr>
        <w:t>Yimajian</w:t>
      </w:r>
      <w:proofErr w:type="spellEnd"/>
      <w:r w:rsidRPr="003A6C29">
        <w:rPr>
          <w:sz w:val="22"/>
        </w:rPr>
        <w:t xml:space="preserve"> Yan*, Stephen Ellsworth** (Google*, ABC Taiwan Electronics Corp.**)</w:t>
      </w:r>
    </w:p>
    <w:p w14:paraId="49A4BCB1" w14:textId="77777777" w:rsidR="003A6C29" w:rsidRPr="003A6C29" w:rsidRDefault="003A6C29" w:rsidP="003A6C29">
      <w:pPr>
        <w:tabs>
          <w:tab w:val="clear" w:pos="9270"/>
        </w:tabs>
        <w:rPr>
          <w:sz w:val="22"/>
        </w:rPr>
      </w:pPr>
      <w:r w:rsidRPr="003A6C29">
        <w:rPr>
          <w:sz w:val="22"/>
        </w:rPr>
        <w:t xml:space="preserve">[Presented by </w:t>
      </w:r>
      <w:proofErr w:type="spellStart"/>
      <w:r w:rsidRPr="003A6C29">
        <w:rPr>
          <w:sz w:val="22"/>
        </w:rPr>
        <w:t>Yimajian</w:t>
      </w:r>
      <w:proofErr w:type="spellEnd"/>
      <w:r w:rsidRPr="003A6C29">
        <w:rPr>
          <w:sz w:val="22"/>
        </w:rPr>
        <w:t xml:space="preserve"> Yan (Google)]</w:t>
      </w:r>
    </w:p>
    <w:p w14:paraId="4FE79C41" w14:textId="77777777" w:rsidR="003A6C29" w:rsidRPr="003A6C29" w:rsidRDefault="003A6C29" w:rsidP="003A6C29">
      <w:pPr>
        <w:tabs>
          <w:tab w:val="clear" w:pos="9270"/>
        </w:tabs>
        <w:rPr>
          <w:sz w:val="22"/>
        </w:rPr>
      </w:pPr>
      <w:r w:rsidRPr="003A6C29">
        <w:rPr>
          <w:sz w:val="22"/>
        </w:rPr>
        <w:t xml:space="preserve"> </w:t>
      </w:r>
    </w:p>
    <w:p w14:paraId="03624E2C" w14:textId="6486C94A" w:rsidR="003A6C29" w:rsidRPr="003A6C29" w:rsidRDefault="003A6C29" w:rsidP="003A6C29">
      <w:pPr>
        <w:tabs>
          <w:tab w:val="clear" w:pos="9270"/>
        </w:tabs>
        <w:rPr>
          <w:sz w:val="22"/>
        </w:rPr>
      </w:pPr>
      <w:proofErr w:type="spellStart"/>
      <w:r w:rsidRPr="003A6C29">
        <w:rPr>
          <w:sz w:val="22"/>
        </w:rPr>
        <w:t>Yimajian</w:t>
      </w:r>
      <w:proofErr w:type="spellEnd"/>
      <w:r w:rsidRPr="003A6C29">
        <w:rPr>
          <w:sz w:val="22"/>
        </w:rPr>
        <w:t xml:space="preserve"> </w:t>
      </w:r>
      <w:r>
        <w:rPr>
          <w:sz w:val="22"/>
        </w:rPr>
        <w:t>explain</w:t>
      </w:r>
      <w:r w:rsidRPr="003A6C29">
        <w:rPr>
          <w:sz w:val="22"/>
        </w:rPr>
        <w:t xml:space="preserve">ed that an inductor is one component of a DC-DC converter. Modeling inductor loss improves the accuracy of a DC-DC converter model.  The inductor loss is composed of copper loss related to DC and AC current, and core loss related to eddy current and hysteresis.  </w:t>
      </w:r>
      <w:r w:rsidRPr="003A6C29">
        <w:rPr>
          <w:sz w:val="22"/>
        </w:rPr>
        <w:lastRenderedPageBreak/>
        <w:t xml:space="preserve">Core loss is related to frequency and peak flux density.  An improved general form of the Steinmetz equation for core loss was shown.  The change in flux density is related to the number of turns in the inductor, the relative permeability of the material, and the change in current through the inductor (ripple current). A final equation for core loss was shown and compared to measurement results.  Inductor copper loss was described.  The AC resistance will be larger than DC resistance due to skin effect losses.  An equation described the AC conductor loss as it related to the ripple current.  A final equation for inductor loss was shown, composed of the core loss and AC and DC conductor loss.  Inductor vendors should be able to provide 5 of the coefficients in the equation. </w:t>
      </w:r>
    </w:p>
    <w:p w14:paraId="6D5D9851" w14:textId="77777777" w:rsidR="003A6C29" w:rsidRPr="003A6C29" w:rsidRDefault="003A6C29" w:rsidP="003A6C29">
      <w:pPr>
        <w:tabs>
          <w:tab w:val="clear" w:pos="9270"/>
        </w:tabs>
        <w:rPr>
          <w:sz w:val="22"/>
        </w:rPr>
      </w:pPr>
      <w:r w:rsidRPr="003A6C29">
        <w:rPr>
          <w:sz w:val="22"/>
        </w:rPr>
        <w:t xml:space="preserve"> </w:t>
      </w:r>
    </w:p>
    <w:p w14:paraId="2ACD2C45" w14:textId="343E18D5" w:rsidR="003A6C29" w:rsidRDefault="003A6C29" w:rsidP="003A6C29">
      <w:pPr>
        <w:tabs>
          <w:tab w:val="clear" w:pos="9270"/>
        </w:tabs>
        <w:rPr>
          <w:sz w:val="22"/>
        </w:rPr>
      </w:pPr>
      <w:proofErr w:type="spellStart"/>
      <w:r w:rsidRPr="003A6C29">
        <w:rPr>
          <w:sz w:val="22"/>
        </w:rPr>
        <w:t>Yimajian</w:t>
      </w:r>
      <w:proofErr w:type="spellEnd"/>
      <w:r w:rsidRPr="003A6C29">
        <w:rPr>
          <w:sz w:val="22"/>
        </w:rPr>
        <w:t xml:space="preserve"> concluded that when switching frequency increases, core loss decreases, AC copper loss decreases, and the voltage regulator loss increases.  In system-level simulation, trade-offs between voltage regulator loss and inductor loss should be considered.</w:t>
      </w:r>
    </w:p>
    <w:p w14:paraId="4D4B8503" w14:textId="653A9190" w:rsidR="007B7003" w:rsidRDefault="007B7003" w:rsidP="003A6C29">
      <w:pPr>
        <w:tabs>
          <w:tab w:val="clear" w:pos="9270"/>
        </w:tabs>
        <w:rPr>
          <w:sz w:val="22"/>
        </w:rPr>
      </w:pPr>
    </w:p>
    <w:p w14:paraId="12EF3A7A" w14:textId="52A34197" w:rsidR="007B7003" w:rsidRDefault="007B7003" w:rsidP="003A6C29">
      <w:pPr>
        <w:tabs>
          <w:tab w:val="clear" w:pos="9270"/>
        </w:tabs>
        <w:rPr>
          <w:sz w:val="22"/>
        </w:rPr>
      </w:pPr>
      <w:proofErr w:type="spellStart"/>
      <w:r>
        <w:rPr>
          <w:sz w:val="22"/>
        </w:rPr>
        <w:t>Shuo</w:t>
      </w:r>
      <w:proofErr w:type="spellEnd"/>
      <w:r>
        <w:rPr>
          <w:sz w:val="22"/>
        </w:rPr>
        <w:t xml:space="preserve"> Wang asked what type of</w:t>
      </w:r>
      <w:r w:rsidR="005E5235">
        <w:rPr>
          <w:sz w:val="22"/>
        </w:rPr>
        <w:t xml:space="preserve"> core was being used in this example.  </w:t>
      </w:r>
      <w:proofErr w:type="spellStart"/>
      <w:r w:rsidR="005E5235">
        <w:rPr>
          <w:sz w:val="22"/>
        </w:rPr>
        <w:t>Yi</w:t>
      </w:r>
      <w:r w:rsidR="000F436C">
        <w:rPr>
          <w:sz w:val="22"/>
        </w:rPr>
        <w:t>majian</w:t>
      </w:r>
      <w:proofErr w:type="spellEnd"/>
      <w:r w:rsidR="000F436C">
        <w:rPr>
          <w:sz w:val="22"/>
        </w:rPr>
        <w:t xml:space="preserve"> said a ferrite material known as N7, but he was not sure exactly what the core material was</w:t>
      </w:r>
      <w:r w:rsidR="00370162">
        <w:rPr>
          <w:sz w:val="22"/>
        </w:rPr>
        <w:t xml:space="preserve">.  </w:t>
      </w:r>
      <w:proofErr w:type="spellStart"/>
      <w:r w:rsidR="00370162">
        <w:rPr>
          <w:sz w:val="22"/>
        </w:rPr>
        <w:t>Shuo</w:t>
      </w:r>
      <w:proofErr w:type="spellEnd"/>
      <w:r w:rsidR="00370162">
        <w:rPr>
          <w:sz w:val="22"/>
        </w:rPr>
        <w:t xml:space="preserve"> asked under what </w:t>
      </w:r>
      <w:r w:rsidR="00ED0676">
        <w:rPr>
          <w:sz w:val="22"/>
        </w:rPr>
        <w:t xml:space="preserve">assumptions the conclusion that core loss and AC copper </w:t>
      </w:r>
      <w:r w:rsidR="00C15322">
        <w:rPr>
          <w:sz w:val="22"/>
        </w:rPr>
        <w:t xml:space="preserve">loss </w:t>
      </w:r>
      <w:r w:rsidR="00ED0676">
        <w:rPr>
          <w:sz w:val="22"/>
        </w:rPr>
        <w:t xml:space="preserve">decrease with increasing switching frequency was made.  </w:t>
      </w:r>
      <w:proofErr w:type="spellStart"/>
      <w:r w:rsidR="00ED0676">
        <w:rPr>
          <w:sz w:val="22"/>
        </w:rPr>
        <w:t>Yimajian</w:t>
      </w:r>
      <w:proofErr w:type="spellEnd"/>
      <w:r w:rsidR="00ED0676">
        <w:rPr>
          <w:sz w:val="22"/>
        </w:rPr>
        <w:t xml:space="preserve"> stated that it was for fixed duty cycle and a fixed input voltage.</w:t>
      </w:r>
    </w:p>
    <w:p w14:paraId="7CFD96BE" w14:textId="278CEB64" w:rsidR="005E5235" w:rsidRDefault="005E5235" w:rsidP="003A6C29">
      <w:pPr>
        <w:tabs>
          <w:tab w:val="clear" w:pos="9270"/>
        </w:tabs>
        <w:rPr>
          <w:sz w:val="22"/>
        </w:rPr>
      </w:pPr>
    </w:p>
    <w:p w14:paraId="642F1240" w14:textId="15902AEC" w:rsidR="005E5235" w:rsidRDefault="005E5235" w:rsidP="003A6C29">
      <w:pPr>
        <w:tabs>
          <w:tab w:val="clear" w:pos="9270"/>
        </w:tabs>
        <w:rPr>
          <w:sz w:val="22"/>
        </w:rPr>
      </w:pPr>
      <w:r>
        <w:rPr>
          <w:sz w:val="22"/>
        </w:rPr>
        <w:t xml:space="preserve">Usman </w:t>
      </w:r>
      <w:r w:rsidR="00C15322">
        <w:rPr>
          <w:sz w:val="22"/>
        </w:rPr>
        <w:t xml:space="preserve">Saeed </w:t>
      </w:r>
      <w:r>
        <w:rPr>
          <w:sz w:val="22"/>
        </w:rPr>
        <w:t>commented that one might want to include radiation losses too</w:t>
      </w:r>
      <w:r>
        <w:rPr>
          <w:sz w:val="22"/>
        </w:rPr>
        <w:t xml:space="preserve">, as </w:t>
      </w:r>
      <w:r>
        <w:rPr>
          <w:sz w:val="22"/>
        </w:rPr>
        <w:t>high frequency content may radiate since the inductor is like a helical antenna.</w:t>
      </w:r>
      <w:r>
        <w:rPr>
          <w:sz w:val="22"/>
        </w:rPr>
        <w:t xml:space="preserve">  </w:t>
      </w:r>
      <w:proofErr w:type="spellStart"/>
      <w:r>
        <w:rPr>
          <w:sz w:val="22"/>
        </w:rPr>
        <w:t>Yimajian</w:t>
      </w:r>
      <w:proofErr w:type="spellEnd"/>
      <w:r>
        <w:rPr>
          <w:sz w:val="22"/>
        </w:rPr>
        <w:t>, noted that there will be some radiation from the L</w:t>
      </w:r>
      <w:r w:rsidR="00ED0676">
        <w:rPr>
          <w:sz w:val="22"/>
        </w:rPr>
        <w:t xml:space="preserve"> </w:t>
      </w:r>
      <w:r w:rsidR="000F436C">
        <w:rPr>
          <w:sz w:val="22"/>
        </w:rPr>
        <w:t>gap, but the fraction is very small and likely not significant in terms of power loss.</w:t>
      </w:r>
    </w:p>
    <w:p w14:paraId="310F1F75" w14:textId="2C36A4AC" w:rsidR="00ED0676" w:rsidRDefault="00ED0676" w:rsidP="003A6C29">
      <w:pPr>
        <w:tabs>
          <w:tab w:val="clear" w:pos="9270"/>
        </w:tabs>
        <w:rPr>
          <w:sz w:val="22"/>
        </w:rPr>
      </w:pPr>
    </w:p>
    <w:p w14:paraId="18FC9DF4" w14:textId="670EAD06" w:rsidR="00ED0676" w:rsidRDefault="00ED0676" w:rsidP="00ED0676">
      <w:pPr>
        <w:tabs>
          <w:tab w:val="clear" w:pos="9270"/>
        </w:tabs>
        <w:rPr>
          <w:rFonts w:cs="Arial"/>
          <w:sz w:val="22"/>
          <w:szCs w:val="22"/>
        </w:rPr>
      </w:pPr>
      <w:r>
        <w:rPr>
          <w:rFonts w:cs="Arial"/>
          <w:b/>
          <w:sz w:val="22"/>
          <w:szCs w:val="22"/>
        </w:rPr>
        <w:t>CLOSING REMARKS</w:t>
      </w:r>
    </w:p>
    <w:p w14:paraId="7740D08B" w14:textId="6700DA12" w:rsidR="005A6103" w:rsidRPr="00946DC1" w:rsidRDefault="00ED0676">
      <w:pPr>
        <w:tabs>
          <w:tab w:val="clear" w:pos="9270"/>
        </w:tabs>
        <w:rPr>
          <w:sz w:val="22"/>
        </w:rPr>
      </w:pPr>
      <w:r>
        <w:rPr>
          <w:sz w:val="22"/>
        </w:rPr>
        <w:t xml:space="preserve">Mike </w:t>
      </w:r>
      <w:proofErr w:type="spellStart"/>
      <w:r>
        <w:rPr>
          <w:sz w:val="22"/>
        </w:rPr>
        <w:t>LaBonte</w:t>
      </w:r>
      <w:proofErr w:type="spellEnd"/>
      <w:r>
        <w:rPr>
          <w:sz w:val="22"/>
        </w:rPr>
        <w:t xml:space="preserve"> said he was excited about the quality of the presentations.  Randy Wolff agreed and noted that it had been a great experience</w:t>
      </w:r>
      <w:r w:rsidR="00946DC1">
        <w:rPr>
          <w:sz w:val="22"/>
        </w:rPr>
        <w:t xml:space="preserve">.  He said he had enjoyed working with the IEEE-EMC and </w:t>
      </w:r>
      <w:proofErr w:type="spellStart"/>
      <w:r w:rsidR="00946DC1">
        <w:rPr>
          <w:sz w:val="22"/>
        </w:rPr>
        <w:t>Zhiping</w:t>
      </w:r>
      <w:proofErr w:type="spellEnd"/>
      <w:r w:rsidR="00946DC1">
        <w:rPr>
          <w:sz w:val="22"/>
        </w:rPr>
        <w:t xml:space="preserve"> Yang in particular.  He thanked everyone for attending</w:t>
      </w:r>
      <w:r w:rsidR="00AF2359">
        <w:rPr>
          <w:sz w:val="22"/>
        </w:rPr>
        <w:t xml:space="preserve"> and thanked the presenters</w:t>
      </w:r>
      <w:r w:rsidR="00946DC1">
        <w:rPr>
          <w:sz w:val="22"/>
        </w:rPr>
        <w:t>.</w:t>
      </w:r>
    </w:p>
    <w:p w14:paraId="1540AE36" w14:textId="77777777" w:rsidR="00413F23" w:rsidRDefault="00413F23">
      <w:pPr>
        <w:tabs>
          <w:tab w:val="clear" w:pos="9270"/>
        </w:tabs>
        <w:rPr>
          <w:rFonts w:cs="Arial"/>
          <w:sz w:val="22"/>
          <w:szCs w:val="22"/>
        </w:rPr>
      </w:pPr>
    </w:p>
    <w:p w14:paraId="0C8D5D0F" w14:textId="77777777" w:rsidR="00033172" w:rsidRDefault="00A2546A">
      <w:pPr>
        <w:tabs>
          <w:tab w:val="clear" w:pos="9270"/>
        </w:tabs>
        <w:rPr>
          <w:rFonts w:cs="Arial"/>
          <w:sz w:val="22"/>
          <w:szCs w:val="22"/>
        </w:rPr>
      </w:pPr>
      <w:r>
        <w:rPr>
          <w:rFonts w:cs="Arial"/>
          <w:b/>
          <w:sz w:val="22"/>
          <w:szCs w:val="22"/>
        </w:rPr>
        <w:t>NEXT MEETING</w:t>
      </w:r>
    </w:p>
    <w:p w14:paraId="2637C5F8" w14:textId="72DF3B9A" w:rsidR="00C50BBE" w:rsidRDefault="00831175" w:rsidP="00C50BBE">
      <w:pPr>
        <w:tabs>
          <w:tab w:val="clear" w:pos="9270"/>
        </w:tabs>
        <w:rPr>
          <w:rFonts w:cs="Arial"/>
          <w:sz w:val="22"/>
          <w:szCs w:val="22"/>
        </w:rPr>
      </w:pPr>
      <w:r>
        <w:rPr>
          <w:rFonts w:cs="Arial"/>
          <w:sz w:val="22"/>
          <w:szCs w:val="22"/>
        </w:rPr>
        <w:t xml:space="preserve">The next IBIS Open Forum teleconference meeting will be held on </w:t>
      </w:r>
      <w:r w:rsidR="00F063DB">
        <w:rPr>
          <w:rFonts w:cs="Arial"/>
          <w:sz w:val="22"/>
          <w:szCs w:val="22"/>
        </w:rPr>
        <w:t>September 18</w:t>
      </w:r>
      <w:r>
        <w:rPr>
          <w:rFonts w:cs="Arial"/>
          <w:sz w:val="22"/>
          <w:szCs w:val="22"/>
        </w:rPr>
        <w:t>, 20</w:t>
      </w:r>
      <w:r w:rsidR="00203916">
        <w:rPr>
          <w:rFonts w:cs="Arial"/>
          <w:sz w:val="22"/>
          <w:szCs w:val="22"/>
        </w:rPr>
        <w:t>20</w:t>
      </w:r>
      <w:r w:rsidR="00661A58">
        <w:rPr>
          <w:rFonts w:cs="Arial"/>
          <w:sz w:val="22"/>
          <w:szCs w:val="22"/>
        </w:rPr>
        <w:t xml:space="preserve">.  </w:t>
      </w:r>
      <w:r w:rsidR="00CC7091">
        <w:rPr>
          <w:rFonts w:cs="Arial"/>
          <w:sz w:val="22"/>
          <w:szCs w:val="22"/>
        </w:rPr>
        <w:t xml:space="preserve">The following teleconference </w:t>
      </w:r>
      <w:r w:rsidR="00DB4D47">
        <w:rPr>
          <w:rFonts w:cs="Arial"/>
          <w:sz w:val="22"/>
          <w:szCs w:val="22"/>
        </w:rPr>
        <w:t xml:space="preserve">meeting is tentatively scheduled for </w:t>
      </w:r>
      <w:r w:rsidR="00F063DB">
        <w:rPr>
          <w:rFonts w:cs="Arial"/>
          <w:sz w:val="22"/>
          <w:szCs w:val="22"/>
        </w:rPr>
        <w:t>October 9</w:t>
      </w:r>
      <w:r w:rsidR="00DB4D47">
        <w:rPr>
          <w:rFonts w:cs="Arial"/>
          <w:sz w:val="22"/>
          <w:szCs w:val="22"/>
        </w:rPr>
        <w:t>, 20</w:t>
      </w:r>
      <w:r w:rsidR="002514BB">
        <w:rPr>
          <w:rFonts w:cs="Arial"/>
          <w:sz w:val="22"/>
          <w:szCs w:val="22"/>
        </w:rPr>
        <w:t>20</w:t>
      </w:r>
      <w:r w:rsidR="00661A58">
        <w:rPr>
          <w:rFonts w:cs="Arial"/>
          <w:sz w:val="22"/>
          <w:szCs w:val="22"/>
        </w:rPr>
        <w:t>.</w:t>
      </w:r>
    </w:p>
    <w:p w14:paraId="5A5E0A66" w14:textId="77777777" w:rsidR="00D823F8" w:rsidRPr="009D0143" w:rsidRDefault="00D823F8" w:rsidP="009D0143">
      <w:pPr>
        <w:rPr>
          <w:sz w:val="22"/>
        </w:rPr>
      </w:pPr>
    </w:p>
    <w:p w14:paraId="64C1D1A1" w14:textId="77777777" w:rsidR="00033172" w:rsidRDefault="00A2546A">
      <w:pPr>
        <w:tabs>
          <w:tab w:val="clear" w:pos="9270"/>
        </w:tabs>
        <w:rPr>
          <w:rFonts w:cs="Arial"/>
          <w:b/>
          <w:sz w:val="22"/>
          <w:szCs w:val="22"/>
        </w:rPr>
      </w:pPr>
      <w:r>
        <w:rPr>
          <w:rFonts w:cs="Arial"/>
          <w:sz w:val="22"/>
          <w:szCs w:val="22"/>
        </w:rPr>
        <w:t>========================================================================</w:t>
      </w:r>
    </w:p>
    <w:p w14:paraId="7A9400E0" w14:textId="77777777" w:rsidR="00033172" w:rsidRDefault="00A2546A">
      <w:pPr>
        <w:tabs>
          <w:tab w:val="clear" w:pos="9270"/>
        </w:tabs>
        <w:rPr>
          <w:rFonts w:cs="Arial"/>
          <w:sz w:val="22"/>
          <w:szCs w:val="22"/>
        </w:rPr>
      </w:pPr>
      <w:r>
        <w:rPr>
          <w:rFonts w:cs="Arial"/>
          <w:b/>
          <w:sz w:val="22"/>
          <w:szCs w:val="22"/>
        </w:rPr>
        <w:t>NOTES</w:t>
      </w:r>
    </w:p>
    <w:p w14:paraId="1AF28717" w14:textId="77777777" w:rsidR="00033172" w:rsidRDefault="00033172">
      <w:pPr>
        <w:tabs>
          <w:tab w:val="clear" w:pos="9270"/>
        </w:tabs>
        <w:rPr>
          <w:rFonts w:cs="Arial"/>
          <w:sz w:val="22"/>
          <w:szCs w:val="22"/>
        </w:rPr>
      </w:pPr>
    </w:p>
    <w:p w14:paraId="65353E9E" w14:textId="77777777" w:rsidR="007736E1" w:rsidRDefault="007736E1" w:rsidP="007736E1">
      <w:pPr>
        <w:tabs>
          <w:tab w:val="clear" w:pos="9270"/>
        </w:tabs>
      </w:pPr>
      <w:r>
        <w:rPr>
          <w:rFonts w:cs="Arial"/>
          <w:sz w:val="22"/>
          <w:szCs w:val="22"/>
        </w:rPr>
        <w:t>IBIS CHAIR: Randy Wolff (208) 363-1764</w:t>
      </w:r>
    </w:p>
    <w:p w14:paraId="46B01541" w14:textId="77777777" w:rsidR="007736E1" w:rsidRDefault="005E79CE" w:rsidP="007736E1">
      <w:pPr>
        <w:tabs>
          <w:tab w:val="clear" w:pos="9270"/>
        </w:tabs>
        <w:ind w:firstLine="720"/>
        <w:rPr>
          <w:rFonts w:cs="Arial"/>
          <w:sz w:val="22"/>
          <w:szCs w:val="22"/>
        </w:rPr>
      </w:pPr>
      <w:hyperlink r:id="rId11" w:history="1">
        <w:r w:rsidR="007736E1">
          <w:rPr>
            <w:rStyle w:val="Hyperlink"/>
          </w:rPr>
          <w:t>rrwolff@micron.com</w:t>
        </w:r>
      </w:hyperlink>
    </w:p>
    <w:p w14:paraId="6C2C40FE" w14:textId="77777777" w:rsidR="007736E1" w:rsidRDefault="007736E1" w:rsidP="007736E1">
      <w:pPr>
        <w:tabs>
          <w:tab w:val="clear" w:pos="9270"/>
        </w:tabs>
        <w:ind w:firstLine="720"/>
        <w:rPr>
          <w:rFonts w:cs="Arial"/>
          <w:sz w:val="22"/>
          <w:szCs w:val="22"/>
        </w:rPr>
      </w:pPr>
      <w:r>
        <w:rPr>
          <w:rFonts w:cs="Arial"/>
          <w:sz w:val="22"/>
          <w:szCs w:val="22"/>
        </w:rPr>
        <w:t>Principal Engineer, Silicon SI Group, Micron Technology, Inc.</w:t>
      </w:r>
    </w:p>
    <w:p w14:paraId="78C63D11" w14:textId="77777777" w:rsidR="007736E1" w:rsidRDefault="007736E1" w:rsidP="007736E1">
      <w:pPr>
        <w:tabs>
          <w:tab w:val="clear" w:pos="9270"/>
        </w:tabs>
        <w:ind w:firstLine="720"/>
        <w:rPr>
          <w:rFonts w:cs="Arial"/>
          <w:sz w:val="22"/>
          <w:szCs w:val="22"/>
        </w:rPr>
      </w:pPr>
      <w:r>
        <w:rPr>
          <w:rFonts w:cs="Arial"/>
          <w:sz w:val="22"/>
          <w:szCs w:val="22"/>
        </w:rPr>
        <w:t>8000 S. Federal Way</w:t>
      </w:r>
    </w:p>
    <w:p w14:paraId="6821AB7C" w14:textId="289E8608" w:rsidR="007736E1" w:rsidRDefault="007736E1" w:rsidP="007736E1">
      <w:pPr>
        <w:tabs>
          <w:tab w:val="clear" w:pos="9270"/>
        </w:tabs>
        <w:ind w:firstLine="720"/>
        <w:rPr>
          <w:rFonts w:cs="Arial"/>
          <w:sz w:val="22"/>
          <w:szCs w:val="22"/>
        </w:rPr>
      </w:pPr>
      <w:r>
        <w:rPr>
          <w:rFonts w:cs="Arial"/>
          <w:sz w:val="22"/>
          <w:szCs w:val="22"/>
        </w:rPr>
        <w:t>P.O. Box 6, Mail Stop: 01-7</w:t>
      </w:r>
      <w:r w:rsidR="004D07A8">
        <w:rPr>
          <w:rFonts w:cs="Arial"/>
          <w:sz w:val="22"/>
          <w:szCs w:val="22"/>
        </w:rPr>
        <w:t>20</w:t>
      </w:r>
    </w:p>
    <w:p w14:paraId="6EBCAD0E" w14:textId="77777777" w:rsidR="007736E1" w:rsidRDefault="007736E1" w:rsidP="007736E1">
      <w:pPr>
        <w:tabs>
          <w:tab w:val="clear" w:pos="9270"/>
        </w:tabs>
        <w:ind w:firstLine="720"/>
        <w:rPr>
          <w:rFonts w:cs="Arial"/>
          <w:sz w:val="22"/>
          <w:szCs w:val="22"/>
        </w:rPr>
      </w:pPr>
      <w:r>
        <w:rPr>
          <w:rFonts w:cs="Arial"/>
          <w:sz w:val="22"/>
          <w:szCs w:val="22"/>
        </w:rPr>
        <w:t>Boise, ID  83707-0006</w:t>
      </w:r>
    </w:p>
    <w:p w14:paraId="5747D956" w14:textId="77777777" w:rsidR="007736E1" w:rsidRDefault="007736E1" w:rsidP="007736E1">
      <w:pPr>
        <w:tabs>
          <w:tab w:val="clear" w:pos="9270"/>
        </w:tabs>
        <w:rPr>
          <w:rFonts w:cs="Arial"/>
          <w:sz w:val="22"/>
          <w:szCs w:val="22"/>
        </w:rPr>
      </w:pPr>
    </w:p>
    <w:p w14:paraId="7A699DC4" w14:textId="77777777" w:rsidR="00B86238" w:rsidRDefault="00B86238" w:rsidP="00B86238">
      <w:pPr>
        <w:tabs>
          <w:tab w:val="clear" w:pos="9270"/>
        </w:tabs>
      </w:pPr>
      <w:r>
        <w:rPr>
          <w:rFonts w:cs="Arial"/>
          <w:sz w:val="22"/>
          <w:szCs w:val="22"/>
        </w:rPr>
        <w:t>VICE CHAIR: Lance Wang (978) 633-3388</w:t>
      </w:r>
    </w:p>
    <w:p w14:paraId="40D66D20" w14:textId="77777777" w:rsidR="00B86238" w:rsidRDefault="005E79CE" w:rsidP="00B86238">
      <w:pPr>
        <w:tabs>
          <w:tab w:val="clear" w:pos="9270"/>
        </w:tabs>
        <w:ind w:firstLine="720"/>
      </w:pPr>
      <w:hyperlink r:id="rId12" w:history="1">
        <w:r w:rsidR="00B86238" w:rsidRPr="005D1D83">
          <w:rPr>
            <w:rStyle w:val="Hyperlink"/>
          </w:rPr>
          <w:t>lance.wang@ibis.org</w:t>
        </w:r>
      </w:hyperlink>
    </w:p>
    <w:p w14:paraId="7D254774" w14:textId="77777777" w:rsidR="00B86238" w:rsidRDefault="00B86238" w:rsidP="00B86238">
      <w:pPr>
        <w:tabs>
          <w:tab w:val="clear" w:pos="9270"/>
        </w:tabs>
        <w:ind w:firstLine="720"/>
        <w:rPr>
          <w:rFonts w:cs="Arial"/>
          <w:sz w:val="22"/>
          <w:szCs w:val="22"/>
        </w:rPr>
      </w:pPr>
      <w:r>
        <w:rPr>
          <w:rFonts w:cs="Arial"/>
          <w:sz w:val="22"/>
          <w:szCs w:val="22"/>
        </w:rPr>
        <w:t>Solutions Architect, Zuken USA</w:t>
      </w:r>
    </w:p>
    <w:p w14:paraId="1A331D63" w14:textId="77777777" w:rsidR="00B86238" w:rsidRDefault="00B86238" w:rsidP="00B86238">
      <w:pPr>
        <w:tabs>
          <w:tab w:val="clear" w:pos="9270"/>
        </w:tabs>
        <w:ind w:firstLine="720"/>
        <w:rPr>
          <w:rFonts w:cs="Arial"/>
          <w:sz w:val="22"/>
          <w:szCs w:val="22"/>
        </w:rPr>
      </w:pPr>
      <w:r>
        <w:rPr>
          <w:rFonts w:cs="Arial"/>
          <w:sz w:val="22"/>
          <w:szCs w:val="22"/>
        </w:rPr>
        <w:lastRenderedPageBreak/>
        <w:t>238 Littleton Road, Suite 100</w:t>
      </w:r>
    </w:p>
    <w:p w14:paraId="35FB1656" w14:textId="77777777" w:rsidR="00B86238" w:rsidRDefault="00B86238" w:rsidP="00B86238">
      <w:pPr>
        <w:tabs>
          <w:tab w:val="clear" w:pos="9270"/>
        </w:tabs>
        <w:ind w:firstLine="720"/>
        <w:rPr>
          <w:rFonts w:cs="Arial"/>
          <w:sz w:val="22"/>
          <w:szCs w:val="22"/>
        </w:rPr>
      </w:pPr>
      <w:r>
        <w:rPr>
          <w:rFonts w:cs="Arial"/>
          <w:sz w:val="22"/>
          <w:szCs w:val="22"/>
        </w:rPr>
        <w:t>Westford, MA 01886</w:t>
      </w:r>
    </w:p>
    <w:p w14:paraId="7C94C3FF" w14:textId="77777777" w:rsidR="00033172" w:rsidRDefault="00033172">
      <w:pPr>
        <w:tabs>
          <w:tab w:val="clear" w:pos="9270"/>
        </w:tabs>
        <w:rPr>
          <w:rFonts w:cs="Arial"/>
          <w:sz w:val="22"/>
          <w:szCs w:val="22"/>
        </w:rPr>
      </w:pPr>
    </w:p>
    <w:p w14:paraId="722FF6E9" w14:textId="77777777" w:rsidR="007736E1" w:rsidRDefault="007736E1" w:rsidP="007736E1">
      <w:pPr>
        <w:tabs>
          <w:tab w:val="clear" w:pos="9270"/>
        </w:tabs>
      </w:pPr>
      <w:r>
        <w:rPr>
          <w:rFonts w:cs="Arial"/>
          <w:sz w:val="22"/>
          <w:szCs w:val="22"/>
        </w:rPr>
        <w:t>SECRETARY: Curtis Clark</w:t>
      </w:r>
    </w:p>
    <w:p w14:paraId="35202A6D" w14:textId="77777777" w:rsidR="007736E1" w:rsidRDefault="005E79CE" w:rsidP="007736E1">
      <w:pPr>
        <w:tabs>
          <w:tab w:val="clear" w:pos="9270"/>
        </w:tabs>
        <w:ind w:firstLine="720"/>
        <w:rPr>
          <w:rFonts w:cs="Arial"/>
          <w:sz w:val="22"/>
          <w:szCs w:val="22"/>
        </w:rPr>
      </w:pPr>
      <w:hyperlink r:id="rId13" w:history="1">
        <w:r w:rsidR="007736E1" w:rsidRPr="00C02D7B">
          <w:rPr>
            <w:rStyle w:val="Hyperlink"/>
          </w:rPr>
          <w:t>curtis.clark@ansys.com</w:t>
        </w:r>
      </w:hyperlink>
    </w:p>
    <w:p w14:paraId="2E087316" w14:textId="77777777" w:rsidR="007736E1" w:rsidRDefault="007736E1" w:rsidP="007736E1">
      <w:pPr>
        <w:tabs>
          <w:tab w:val="clear" w:pos="9270"/>
        </w:tabs>
        <w:rPr>
          <w:rFonts w:cs="Arial"/>
          <w:sz w:val="22"/>
          <w:szCs w:val="22"/>
        </w:rPr>
      </w:pPr>
      <w:r>
        <w:rPr>
          <w:rFonts w:cs="Arial"/>
          <w:sz w:val="22"/>
          <w:szCs w:val="22"/>
        </w:rPr>
        <w:tab/>
        <w:t>ANSYS, Inc.</w:t>
      </w:r>
    </w:p>
    <w:p w14:paraId="1533E484" w14:textId="77777777" w:rsidR="007736E1" w:rsidRDefault="007736E1" w:rsidP="007736E1">
      <w:pPr>
        <w:tabs>
          <w:tab w:val="clear" w:pos="9270"/>
        </w:tabs>
        <w:rPr>
          <w:rFonts w:cs="Arial"/>
          <w:sz w:val="22"/>
          <w:szCs w:val="22"/>
        </w:rPr>
      </w:pPr>
      <w:r>
        <w:rPr>
          <w:rFonts w:cs="Arial"/>
          <w:sz w:val="22"/>
          <w:szCs w:val="22"/>
        </w:rPr>
        <w:tab/>
        <w:t>150 Baker Ave Ext</w:t>
      </w:r>
    </w:p>
    <w:p w14:paraId="02D26769" w14:textId="77777777" w:rsidR="007736E1" w:rsidRDefault="007736E1" w:rsidP="007736E1">
      <w:pPr>
        <w:tabs>
          <w:tab w:val="clear" w:pos="9270"/>
        </w:tabs>
        <w:rPr>
          <w:rFonts w:cs="Arial"/>
          <w:sz w:val="22"/>
          <w:szCs w:val="22"/>
        </w:rPr>
      </w:pPr>
      <w:r>
        <w:rPr>
          <w:rFonts w:cs="Arial"/>
          <w:sz w:val="22"/>
          <w:szCs w:val="22"/>
        </w:rPr>
        <w:tab/>
        <w:t>Concord, MA 01742</w:t>
      </w:r>
    </w:p>
    <w:p w14:paraId="5CD5D73F" w14:textId="77777777" w:rsidR="007736E1" w:rsidRDefault="007736E1" w:rsidP="007736E1">
      <w:pPr>
        <w:tabs>
          <w:tab w:val="clear" w:pos="9270"/>
        </w:tabs>
        <w:rPr>
          <w:rFonts w:cs="Arial"/>
          <w:sz w:val="22"/>
          <w:szCs w:val="22"/>
        </w:rPr>
      </w:pPr>
    </w:p>
    <w:p w14:paraId="12AF7D42" w14:textId="77777777"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14:paraId="716510A2" w14:textId="77777777" w:rsidR="00FC1B9A" w:rsidRDefault="005E79CE" w:rsidP="00FC1B9A">
      <w:pPr>
        <w:ind w:firstLine="720"/>
        <w:rPr>
          <w:color w:val="000000" w:themeColor="text1"/>
        </w:rPr>
      </w:pPr>
      <w:hyperlink r:id="rId14" w:history="1">
        <w:r w:rsidR="00FC1B9A" w:rsidRPr="00C02D7B">
          <w:rPr>
            <w:rStyle w:val="Hyperlink"/>
          </w:rPr>
          <w:t>bob@teraspeedlabs.com</w:t>
        </w:r>
      </w:hyperlink>
    </w:p>
    <w:p w14:paraId="4D3C17E1" w14:textId="77777777"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14:paraId="156CE47D" w14:textId="77777777"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14:paraId="0D864968" w14:textId="77777777"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14:paraId="73BAE4E2" w14:textId="77777777" w:rsidR="00FC1B9A" w:rsidRDefault="00FC1B9A">
      <w:pPr>
        <w:tabs>
          <w:tab w:val="clear" w:pos="9270"/>
        </w:tabs>
        <w:rPr>
          <w:rFonts w:cs="Arial"/>
          <w:sz w:val="22"/>
          <w:szCs w:val="22"/>
        </w:rPr>
      </w:pPr>
    </w:p>
    <w:p w14:paraId="63EBA497" w14:textId="77777777" w:rsidR="00033172" w:rsidRDefault="00A2546A">
      <w:pPr>
        <w:tabs>
          <w:tab w:val="clear" w:pos="9270"/>
        </w:tabs>
      </w:pPr>
      <w:r>
        <w:rPr>
          <w:rFonts w:cs="Arial"/>
          <w:sz w:val="22"/>
          <w:szCs w:val="22"/>
        </w:rPr>
        <w:t>LIBRARIAN: Anders Ekholm (</w:t>
      </w:r>
      <w:r>
        <w:rPr>
          <w:sz w:val="22"/>
          <w:szCs w:val="22"/>
        </w:rPr>
        <w:t>46) 10 714 27 58, Fax: (46) 8 757 23 40</w:t>
      </w:r>
    </w:p>
    <w:p w14:paraId="621623AC" w14:textId="77777777" w:rsidR="00033172" w:rsidRDefault="005E79CE">
      <w:pPr>
        <w:tabs>
          <w:tab w:val="clear" w:pos="9270"/>
        </w:tabs>
        <w:ind w:firstLine="720"/>
        <w:rPr>
          <w:rFonts w:eastAsia="Calibri" w:cs="Arial"/>
          <w:sz w:val="22"/>
          <w:szCs w:val="22"/>
          <w:lang w:val="fr-FR"/>
        </w:rPr>
      </w:pPr>
      <w:hyperlink r:id="rId15" w:history="1">
        <w:r w:rsidR="001E0BE1" w:rsidRPr="00914714">
          <w:rPr>
            <w:rStyle w:val="Hyperlink"/>
          </w:rPr>
          <w:t>ibis-librarian@ibis.org</w:t>
        </w:r>
      </w:hyperlink>
    </w:p>
    <w:p w14:paraId="06637021" w14:textId="77777777"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14:paraId="2FD15205" w14:textId="77777777"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14:paraId="0C444DDB" w14:textId="77777777"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14:paraId="336B7B57" w14:textId="77777777"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14:paraId="3D677599" w14:textId="77777777" w:rsidR="00033172" w:rsidRDefault="00033172">
      <w:pPr>
        <w:tabs>
          <w:tab w:val="clear" w:pos="9270"/>
        </w:tabs>
        <w:rPr>
          <w:rFonts w:cs="Arial"/>
          <w:sz w:val="22"/>
          <w:szCs w:val="22"/>
          <w:lang w:val="fr-FR"/>
        </w:rPr>
      </w:pPr>
    </w:p>
    <w:p w14:paraId="451742E0" w14:textId="77777777" w:rsidR="007736E1" w:rsidRPr="007736E1" w:rsidRDefault="007736E1" w:rsidP="007736E1">
      <w:pPr>
        <w:rPr>
          <w:rFonts w:cs="Arial"/>
          <w:kern w:val="0"/>
          <w:sz w:val="22"/>
          <w:szCs w:val="22"/>
          <w:lang w:eastAsia="zh-CN"/>
        </w:rPr>
      </w:pPr>
      <w:r>
        <w:rPr>
          <w:rFonts w:cs="Arial"/>
          <w:sz w:val="22"/>
          <w:szCs w:val="22"/>
          <w:lang w:val="fr-FR"/>
        </w:rPr>
        <w:t>WEBMASTER</w:t>
      </w:r>
      <w:r w:rsidRPr="007736E1">
        <w:rPr>
          <w:rFonts w:cs="Arial"/>
          <w:sz w:val="22"/>
          <w:szCs w:val="22"/>
          <w:lang w:val="fr-FR"/>
        </w:rPr>
        <w:t xml:space="preserve">: </w:t>
      </w:r>
      <w:r w:rsidRPr="007736E1">
        <w:rPr>
          <w:rFonts w:cs="Arial"/>
          <w:sz w:val="22"/>
          <w:szCs w:val="22"/>
        </w:rPr>
        <w:t>Steven Parker (845) 372-3294</w:t>
      </w:r>
    </w:p>
    <w:p w14:paraId="286D727A" w14:textId="7E496468" w:rsidR="007736E1" w:rsidRPr="007736E1" w:rsidRDefault="005E79CE" w:rsidP="007736E1">
      <w:pPr>
        <w:ind w:firstLine="720"/>
        <w:rPr>
          <w:rFonts w:cs="Arial"/>
        </w:rPr>
      </w:pPr>
      <w:hyperlink r:id="rId16" w:history="1">
        <w:r w:rsidR="00EC6107" w:rsidRPr="000A62A8">
          <w:rPr>
            <w:rStyle w:val="Hyperlink"/>
            <w:rFonts w:cs="Arial"/>
          </w:rPr>
          <w:t>sparker@marvell.com</w:t>
        </w:r>
      </w:hyperlink>
    </w:p>
    <w:p w14:paraId="09CD89C4" w14:textId="68B2EB21" w:rsidR="007736E1" w:rsidRPr="007736E1" w:rsidRDefault="00EC6107" w:rsidP="007736E1">
      <w:pPr>
        <w:ind w:firstLine="720"/>
        <w:rPr>
          <w:rFonts w:cs="Arial"/>
          <w:sz w:val="22"/>
          <w:szCs w:val="22"/>
        </w:rPr>
      </w:pPr>
      <w:r>
        <w:rPr>
          <w:rFonts w:cs="Arial"/>
          <w:sz w:val="22"/>
          <w:szCs w:val="22"/>
        </w:rPr>
        <w:t>Senior</w:t>
      </w:r>
      <w:r w:rsidR="007736E1" w:rsidRPr="007736E1">
        <w:rPr>
          <w:rFonts w:cs="Arial"/>
          <w:sz w:val="22"/>
          <w:szCs w:val="22"/>
        </w:rPr>
        <w:t xml:space="preserve"> Staff</w:t>
      </w:r>
      <w:r>
        <w:rPr>
          <w:rFonts w:cs="Arial"/>
          <w:sz w:val="22"/>
          <w:szCs w:val="22"/>
        </w:rPr>
        <w:t xml:space="preserve"> Engineer</w:t>
      </w:r>
      <w:r w:rsidR="007736E1" w:rsidRPr="007736E1">
        <w:rPr>
          <w:rFonts w:cs="Arial"/>
          <w:sz w:val="22"/>
          <w:szCs w:val="22"/>
        </w:rPr>
        <w:t xml:space="preserve">, </w:t>
      </w:r>
      <w:r>
        <w:rPr>
          <w:rFonts w:cs="Arial"/>
          <w:sz w:val="22"/>
          <w:szCs w:val="22"/>
        </w:rPr>
        <w:t>DSP, Marvell</w:t>
      </w:r>
      <w:r w:rsidR="007736E1" w:rsidRPr="007736E1">
        <w:rPr>
          <w:rFonts w:cs="Arial"/>
          <w:sz w:val="22"/>
          <w:szCs w:val="22"/>
        </w:rPr>
        <w:t>  </w:t>
      </w:r>
    </w:p>
    <w:p w14:paraId="2D2AD6B5" w14:textId="77777777" w:rsidR="007736E1" w:rsidRPr="007736E1" w:rsidRDefault="007736E1" w:rsidP="007736E1">
      <w:pPr>
        <w:ind w:firstLine="720"/>
        <w:rPr>
          <w:rFonts w:cs="Arial"/>
          <w:sz w:val="22"/>
          <w:szCs w:val="22"/>
        </w:rPr>
      </w:pPr>
      <w:r w:rsidRPr="007736E1">
        <w:rPr>
          <w:rFonts w:cs="Arial"/>
          <w:sz w:val="22"/>
          <w:szCs w:val="22"/>
        </w:rPr>
        <w:t>2070 Route 52</w:t>
      </w:r>
    </w:p>
    <w:p w14:paraId="5F7BA190" w14:textId="77777777" w:rsidR="007736E1" w:rsidRPr="007736E1" w:rsidRDefault="007736E1" w:rsidP="007736E1">
      <w:pPr>
        <w:ind w:firstLine="720"/>
        <w:rPr>
          <w:rFonts w:cs="Arial"/>
          <w:sz w:val="22"/>
          <w:szCs w:val="22"/>
        </w:rPr>
      </w:pPr>
      <w:r w:rsidRPr="007736E1">
        <w:rPr>
          <w:rFonts w:cs="Arial"/>
          <w:sz w:val="22"/>
          <w:szCs w:val="22"/>
        </w:rPr>
        <w:t>Hopewell Junction, NY 12533-3507</w:t>
      </w:r>
    </w:p>
    <w:p w14:paraId="24F1F9EA" w14:textId="77777777" w:rsidR="007736E1" w:rsidRDefault="007736E1" w:rsidP="007736E1">
      <w:pPr>
        <w:tabs>
          <w:tab w:val="clear" w:pos="9270"/>
        </w:tabs>
      </w:pPr>
    </w:p>
    <w:p w14:paraId="720D4F5C" w14:textId="77777777" w:rsidR="007736E1" w:rsidRDefault="007736E1" w:rsidP="007736E1">
      <w:pPr>
        <w:tabs>
          <w:tab w:val="clear" w:pos="9270"/>
        </w:tabs>
      </w:pPr>
      <w:r>
        <w:rPr>
          <w:rFonts w:cs="Arial"/>
          <w:sz w:val="22"/>
          <w:szCs w:val="22"/>
          <w:lang w:val="fr-FR"/>
        </w:rPr>
        <w:t xml:space="preserve">POSTMASTER: </w:t>
      </w:r>
      <w:r>
        <w:rPr>
          <w:rFonts w:cs="Arial"/>
          <w:sz w:val="22"/>
          <w:szCs w:val="22"/>
        </w:rPr>
        <w:t>Mike LaBonte</w:t>
      </w:r>
    </w:p>
    <w:p w14:paraId="03AA75F6" w14:textId="77777777" w:rsidR="007736E1" w:rsidRDefault="005E79CE" w:rsidP="007736E1">
      <w:pPr>
        <w:tabs>
          <w:tab w:val="clear" w:pos="9270"/>
        </w:tabs>
        <w:ind w:firstLine="720"/>
        <w:rPr>
          <w:rFonts w:cs="Arial"/>
          <w:sz w:val="22"/>
          <w:szCs w:val="22"/>
        </w:rPr>
      </w:pPr>
      <w:hyperlink r:id="rId17" w:history="1">
        <w:r w:rsidR="007736E1">
          <w:rPr>
            <w:rStyle w:val="Hyperlink"/>
          </w:rPr>
          <w:t>mlabonte@</w:t>
        </w:r>
      </w:hyperlink>
      <w:r w:rsidR="007736E1">
        <w:rPr>
          <w:rStyle w:val="Hyperlink"/>
        </w:rPr>
        <w:t>sisoft.com</w:t>
      </w:r>
    </w:p>
    <w:p w14:paraId="3D7C0375" w14:textId="77777777" w:rsidR="007736E1" w:rsidRDefault="007736E1" w:rsidP="007736E1">
      <w:pPr>
        <w:tabs>
          <w:tab w:val="clear" w:pos="9270"/>
        </w:tabs>
        <w:rPr>
          <w:rFonts w:cs="Arial"/>
          <w:sz w:val="22"/>
          <w:szCs w:val="22"/>
        </w:rPr>
      </w:pPr>
      <w:r>
        <w:rPr>
          <w:rFonts w:cs="Arial"/>
          <w:sz w:val="22"/>
          <w:szCs w:val="22"/>
        </w:rPr>
        <w:tab/>
        <w:t>IBIS-AMI Modeling Specialist, SiSoft</w:t>
      </w:r>
    </w:p>
    <w:p w14:paraId="599D75F8" w14:textId="77777777" w:rsidR="007736E1" w:rsidRDefault="007736E1" w:rsidP="007736E1">
      <w:pPr>
        <w:tabs>
          <w:tab w:val="clear" w:pos="9270"/>
        </w:tabs>
        <w:rPr>
          <w:rFonts w:cs="Arial"/>
          <w:sz w:val="22"/>
          <w:szCs w:val="22"/>
        </w:rPr>
      </w:pPr>
      <w:r>
        <w:rPr>
          <w:rFonts w:cs="Arial"/>
          <w:sz w:val="22"/>
          <w:szCs w:val="22"/>
        </w:rPr>
        <w:tab/>
      </w:r>
      <w:r w:rsidR="000D589D">
        <w:rPr>
          <w:rFonts w:cs="Arial"/>
          <w:sz w:val="22"/>
          <w:szCs w:val="22"/>
        </w:rPr>
        <w:t>1 Lakeside Campus Drive</w:t>
      </w:r>
    </w:p>
    <w:p w14:paraId="08C39C77" w14:textId="77777777" w:rsidR="007736E1" w:rsidRDefault="007736E1" w:rsidP="007736E1">
      <w:pPr>
        <w:tabs>
          <w:tab w:val="clear" w:pos="9270"/>
        </w:tabs>
        <w:rPr>
          <w:rFonts w:cs="Arial"/>
          <w:sz w:val="22"/>
          <w:szCs w:val="22"/>
        </w:rPr>
      </w:pPr>
      <w:r>
        <w:rPr>
          <w:rFonts w:cs="Arial"/>
          <w:sz w:val="22"/>
          <w:szCs w:val="22"/>
        </w:rPr>
        <w:tab/>
      </w:r>
      <w:r w:rsidR="000D589D">
        <w:rPr>
          <w:rFonts w:cs="Arial"/>
          <w:sz w:val="22"/>
          <w:szCs w:val="22"/>
        </w:rPr>
        <w:t>Natick</w:t>
      </w:r>
      <w:r>
        <w:rPr>
          <w:rFonts w:cs="Arial"/>
          <w:sz w:val="22"/>
          <w:szCs w:val="22"/>
        </w:rPr>
        <w:t>, MA 017</w:t>
      </w:r>
      <w:r w:rsidR="000D589D">
        <w:rPr>
          <w:rFonts w:cs="Arial"/>
          <w:sz w:val="22"/>
          <w:szCs w:val="22"/>
        </w:rPr>
        <w:t>60</w:t>
      </w:r>
    </w:p>
    <w:p w14:paraId="53562DE3" w14:textId="77777777" w:rsidR="007736E1" w:rsidRDefault="007736E1" w:rsidP="007736E1">
      <w:pPr>
        <w:tabs>
          <w:tab w:val="clear" w:pos="9270"/>
        </w:tabs>
        <w:rPr>
          <w:rFonts w:cs="Arial"/>
          <w:sz w:val="22"/>
          <w:szCs w:val="22"/>
        </w:rPr>
      </w:pPr>
    </w:p>
    <w:p w14:paraId="2C2B4132" w14:textId="77777777" w:rsidR="00033172" w:rsidRDefault="00A2546A">
      <w:pPr>
        <w:tabs>
          <w:tab w:val="clear" w:pos="9270"/>
        </w:tabs>
        <w:rPr>
          <w:rFonts w:cs="Arial"/>
          <w:sz w:val="22"/>
          <w:szCs w:val="22"/>
        </w:rPr>
      </w:pPr>
      <w:r>
        <w:rPr>
          <w:rFonts w:cs="Arial"/>
          <w:sz w:val="22"/>
          <w:szCs w:val="22"/>
        </w:rPr>
        <w:t xml:space="preserve">This meeting was conducted in accordance with </w:t>
      </w:r>
      <w:r w:rsidR="00FC20B7">
        <w:rPr>
          <w:rFonts w:cs="Arial"/>
          <w:sz w:val="22"/>
          <w:szCs w:val="22"/>
        </w:rPr>
        <w:t>SAE ITC guidelines</w:t>
      </w:r>
      <w:r>
        <w:rPr>
          <w:rFonts w:cs="Arial"/>
          <w:sz w:val="22"/>
          <w:szCs w:val="22"/>
        </w:rPr>
        <w:t>.</w:t>
      </w:r>
    </w:p>
    <w:p w14:paraId="1270EBF1" w14:textId="77777777" w:rsidR="00033172" w:rsidRDefault="00033172">
      <w:pPr>
        <w:tabs>
          <w:tab w:val="clear" w:pos="9270"/>
        </w:tabs>
        <w:rPr>
          <w:rFonts w:cs="Arial"/>
          <w:sz w:val="22"/>
          <w:szCs w:val="22"/>
        </w:rPr>
      </w:pPr>
    </w:p>
    <w:p w14:paraId="111828B0" w14:textId="77777777" w:rsidR="005D2884" w:rsidRPr="005D2884" w:rsidRDefault="005D2884" w:rsidP="005D2884">
      <w:pPr>
        <w:rPr>
          <w:color w:val="000000"/>
          <w:sz w:val="22"/>
          <w:szCs w:val="22"/>
        </w:rPr>
      </w:pPr>
      <w:r w:rsidRPr="005D2884">
        <w:rPr>
          <w:color w:val="000000"/>
          <w:sz w:val="22"/>
          <w:szCs w:val="22"/>
        </w:rPr>
        <w:t xml:space="preserve">All inquiries may be sent to </w:t>
      </w:r>
      <w:hyperlink r:id="rId18"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14:paraId="66DD9AE3"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14:paraId="5E8BE415"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14:paraId="37B9EFDE"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19" w:history="1">
        <w:r w:rsidRPr="00FC1B9A">
          <w:rPr>
            <w:rStyle w:val="Hyperlink"/>
          </w:rPr>
          <w:t>ibis@freelists.org</w:t>
        </w:r>
      </w:hyperlink>
      <w:r w:rsidRPr="005D2884">
        <w:rPr>
          <w:color w:val="000000"/>
          <w:sz w:val="22"/>
          <w:szCs w:val="22"/>
        </w:rPr>
        <w:t xml:space="preserve"> and/or </w:t>
      </w:r>
      <w:hyperlink r:id="rId20" w:history="1">
        <w:r w:rsidRPr="00FC1B9A">
          <w:rPr>
            <w:rStyle w:val="Hyperlink"/>
          </w:rPr>
          <w:t>ibis-users@freelists.org</w:t>
        </w:r>
      </w:hyperlink>
      <w:r w:rsidRPr="005D2884">
        <w:rPr>
          <w:color w:val="000000"/>
          <w:sz w:val="22"/>
          <w:szCs w:val="22"/>
        </w:rPr>
        <w:t xml:space="preserve"> email lists (formerly </w:t>
      </w:r>
      <w:hyperlink r:id="rId21" w:history="1">
        <w:r w:rsidRPr="00FC1B9A">
          <w:rPr>
            <w:rStyle w:val="Hyperlink"/>
          </w:rPr>
          <w:t>ibis@eda.org</w:t>
        </w:r>
      </w:hyperlink>
      <w:r w:rsidRPr="005D2884">
        <w:rPr>
          <w:color w:val="000000"/>
          <w:sz w:val="22"/>
          <w:szCs w:val="22"/>
        </w:rPr>
        <w:t xml:space="preserve"> and </w:t>
      </w:r>
      <w:hyperlink r:id="rId22" w:history="1">
        <w:r w:rsidRPr="00FC1B9A">
          <w:rPr>
            <w:rStyle w:val="Hyperlink"/>
          </w:rPr>
          <w:t>ibis-users@eda.org</w:t>
        </w:r>
      </w:hyperlink>
      <w:r w:rsidRPr="005D2884">
        <w:rPr>
          <w:color w:val="000000"/>
          <w:sz w:val="22"/>
          <w:szCs w:val="22"/>
        </w:rPr>
        <w:t>).</w:t>
      </w:r>
    </w:p>
    <w:p w14:paraId="7333E340" w14:textId="77777777"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3" w:history="1">
        <w:r w:rsidR="00FC1B9A" w:rsidRPr="00C02D7B">
          <w:rPr>
            <w:rStyle w:val="Hyperlink"/>
          </w:rPr>
          <w:t>ibis-macro@freelists.org</w:t>
        </w:r>
      </w:hyperlink>
      <w:r w:rsidR="00FC1B9A" w:rsidRPr="00FC1B9A">
        <w:rPr>
          <w:color w:val="000000"/>
          <w:sz w:val="22"/>
          <w:szCs w:val="22"/>
        </w:rPr>
        <w:t xml:space="preserve">, </w:t>
      </w:r>
      <w:hyperlink r:id="rId24" w:history="1">
        <w:r w:rsidRPr="00FC1B9A">
          <w:rPr>
            <w:rStyle w:val="Hyperlink"/>
          </w:rPr>
          <w:t>ibis-interconn@freelists.org</w:t>
        </w:r>
      </w:hyperlink>
      <w:r w:rsidRPr="00FC1B9A">
        <w:rPr>
          <w:color w:val="000000"/>
          <w:sz w:val="22"/>
          <w:szCs w:val="22"/>
        </w:rPr>
        <w:t xml:space="preserve">, or </w:t>
      </w:r>
      <w:hyperlink r:id="rId25" w:history="1">
        <w:r w:rsidRPr="00FC1B9A">
          <w:rPr>
            <w:rStyle w:val="Hyperlink"/>
          </w:rPr>
          <w:t>ibis-quality@freelists.org</w:t>
        </w:r>
      </w:hyperlink>
      <w:r w:rsidRPr="00FC1B9A">
        <w:rPr>
          <w:color w:val="000000"/>
          <w:sz w:val="22"/>
          <w:szCs w:val="22"/>
        </w:rPr>
        <w:t>.</w:t>
      </w:r>
    </w:p>
    <w:p w14:paraId="28A1F2A8"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14:paraId="67E6D9CA"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14:paraId="1E3E1485"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lastRenderedPageBreak/>
        <w:t>To report bugs or request enhancements to the free software tools: ibischk6, tschk2, icmchk1, s2ibis, s2ibis2 and s2iplt.</w:t>
      </w:r>
    </w:p>
    <w:p w14:paraId="4EA5E8A4" w14:textId="77777777" w:rsidR="005D2884" w:rsidRDefault="005D2884" w:rsidP="005D2884">
      <w:pPr>
        <w:rPr>
          <w:color w:val="000000"/>
          <w:sz w:val="22"/>
          <w:szCs w:val="22"/>
        </w:rPr>
      </w:pPr>
      <w:r w:rsidRPr="005D2884">
        <w:rPr>
          <w:color w:val="000000"/>
          <w:sz w:val="22"/>
          <w:szCs w:val="22"/>
        </w:rPr>
        <w:t>The BUG Report Form for ibischk resides along with reported BUGs at:</w:t>
      </w:r>
    </w:p>
    <w:p w14:paraId="4DDAA981" w14:textId="77777777" w:rsidR="005D2884" w:rsidRPr="005D2884" w:rsidRDefault="005D2884" w:rsidP="005D2884">
      <w:pPr>
        <w:rPr>
          <w:color w:val="000000"/>
          <w:sz w:val="22"/>
          <w:szCs w:val="22"/>
        </w:rPr>
      </w:pPr>
    </w:p>
    <w:p w14:paraId="58A5901B" w14:textId="77777777" w:rsidR="005D2884" w:rsidRPr="005D2884" w:rsidRDefault="005E79CE" w:rsidP="005D2884">
      <w:pPr>
        <w:ind w:left="720"/>
        <w:rPr>
          <w:rStyle w:val="Hyperlink"/>
        </w:rPr>
      </w:pPr>
      <w:hyperlink r:id="rId26"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27" w:history="1">
        <w:r w:rsidR="005406F3" w:rsidRPr="00914714">
          <w:rPr>
            <w:rStyle w:val="Hyperlink"/>
          </w:rPr>
          <w:t>http://www.ibis.org/ bugs/ibischk/bugform.txt</w:t>
        </w:r>
      </w:hyperlink>
    </w:p>
    <w:p w14:paraId="62963845" w14:textId="77777777" w:rsidR="005D2884" w:rsidRPr="005D2884" w:rsidRDefault="005D2884" w:rsidP="005D2884">
      <w:pPr>
        <w:rPr>
          <w:color w:val="000000"/>
          <w:sz w:val="22"/>
          <w:szCs w:val="22"/>
        </w:rPr>
      </w:pPr>
    </w:p>
    <w:p w14:paraId="37F98E73" w14:textId="77777777" w:rsidR="005D2884" w:rsidRDefault="005D2884" w:rsidP="005D2884">
      <w:pPr>
        <w:rPr>
          <w:color w:val="000000"/>
          <w:sz w:val="22"/>
          <w:szCs w:val="22"/>
        </w:rPr>
      </w:pPr>
      <w:r w:rsidRPr="005D2884">
        <w:rPr>
          <w:color w:val="000000"/>
          <w:sz w:val="22"/>
          <w:szCs w:val="22"/>
        </w:rPr>
        <w:t>The BUG Report Form for tschk2 resides along with reported BUGs at:</w:t>
      </w:r>
    </w:p>
    <w:p w14:paraId="7BDAB461" w14:textId="77777777" w:rsidR="005D2884" w:rsidRPr="005D2884" w:rsidRDefault="005D2884" w:rsidP="005D2884">
      <w:pPr>
        <w:rPr>
          <w:color w:val="000000"/>
          <w:sz w:val="22"/>
          <w:szCs w:val="22"/>
        </w:rPr>
      </w:pPr>
    </w:p>
    <w:p w14:paraId="1046EEF1" w14:textId="77777777" w:rsidR="005D2884" w:rsidRPr="005D2884" w:rsidRDefault="005E79CE" w:rsidP="005D2884">
      <w:pPr>
        <w:ind w:left="720"/>
        <w:rPr>
          <w:rStyle w:val="Hyperlink"/>
        </w:rPr>
      </w:pPr>
      <w:hyperlink r:id="rId28"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29" w:history="1">
        <w:r w:rsidR="005406F3" w:rsidRPr="00914714">
          <w:rPr>
            <w:rStyle w:val="Hyperlink"/>
          </w:rPr>
          <w:t>http://www.ibis.org/bugs/tschk/bugform.txt</w:t>
        </w:r>
      </w:hyperlink>
    </w:p>
    <w:p w14:paraId="0C495737" w14:textId="77777777" w:rsidR="005D2884" w:rsidRPr="005D2884" w:rsidRDefault="005D2884" w:rsidP="005D2884">
      <w:pPr>
        <w:rPr>
          <w:color w:val="000000"/>
          <w:sz w:val="22"/>
          <w:szCs w:val="22"/>
        </w:rPr>
      </w:pPr>
    </w:p>
    <w:p w14:paraId="74A38D47" w14:textId="77777777"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icmchk </w:t>
      </w:r>
      <w:r w:rsidRPr="005D2884">
        <w:rPr>
          <w:color w:val="000000"/>
          <w:sz w:val="22"/>
          <w:szCs w:val="22"/>
        </w:rPr>
        <w:t>resides along with reported BUGs at:</w:t>
      </w:r>
    </w:p>
    <w:p w14:paraId="416FD4C1" w14:textId="77777777" w:rsidR="005D2884" w:rsidRPr="005D2884" w:rsidRDefault="005D2884" w:rsidP="005D2884">
      <w:pPr>
        <w:rPr>
          <w:color w:val="000000"/>
          <w:sz w:val="22"/>
          <w:szCs w:val="22"/>
        </w:rPr>
      </w:pPr>
    </w:p>
    <w:p w14:paraId="7A41C29B" w14:textId="77777777" w:rsidR="005D2884" w:rsidRPr="005D2884" w:rsidRDefault="005E79CE" w:rsidP="005D2884">
      <w:pPr>
        <w:ind w:left="720"/>
        <w:rPr>
          <w:rStyle w:val="Hyperlink"/>
        </w:rPr>
      </w:pPr>
      <w:hyperlink r:id="rId30"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1" w:history="1">
        <w:r w:rsidR="005406F3" w:rsidRPr="00914714">
          <w:rPr>
            <w:rStyle w:val="Hyperlink"/>
          </w:rPr>
          <w:t>http://www.ibis.org/bugs/icmchk/icm_bugform.txt</w:t>
        </w:r>
      </w:hyperlink>
    </w:p>
    <w:p w14:paraId="47D3B3FC" w14:textId="77777777" w:rsidR="005D2884" w:rsidRPr="005D2884" w:rsidRDefault="005D2884" w:rsidP="005D2884">
      <w:pPr>
        <w:rPr>
          <w:color w:val="000000"/>
          <w:sz w:val="22"/>
          <w:szCs w:val="22"/>
        </w:rPr>
      </w:pPr>
    </w:p>
    <w:p w14:paraId="1FACB82B" w14:textId="77777777"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14:paraId="4022197F" w14:textId="77777777" w:rsidR="005D2884" w:rsidRPr="005D2884" w:rsidRDefault="005D2884" w:rsidP="005D2884">
      <w:pPr>
        <w:rPr>
          <w:color w:val="000000"/>
          <w:sz w:val="22"/>
          <w:szCs w:val="22"/>
        </w:rPr>
      </w:pPr>
    </w:p>
    <w:p w14:paraId="7738E8BC" w14:textId="77777777" w:rsidR="00033172" w:rsidRPr="005D2884" w:rsidRDefault="005E79CE" w:rsidP="005D2884">
      <w:pPr>
        <w:tabs>
          <w:tab w:val="clear" w:pos="9270"/>
        </w:tabs>
        <w:ind w:left="720"/>
        <w:rPr>
          <w:rStyle w:val="Hyperlink"/>
        </w:rPr>
      </w:pPr>
      <w:hyperlink r:id="rId32"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3"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34" w:history="1">
        <w:r w:rsidR="005406F3" w:rsidRPr="00914714">
          <w:rPr>
            <w:rStyle w:val="Hyperlink"/>
          </w:rPr>
          <w:t>http://www.ibis.org/bugs/s2iplt/bugsplt.txt</w:t>
        </w:r>
      </w:hyperlink>
    </w:p>
    <w:p w14:paraId="5D457F10" w14:textId="77777777" w:rsidR="005D2884" w:rsidRDefault="005D2884" w:rsidP="005D2884">
      <w:pPr>
        <w:tabs>
          <w:tab w:val="clear" w:pos="9270"/>
        </w:tabs>
        <w:rPr>
          <w:rFonts w:cs="Arial"/>
          <w:sz w:val="22"/>
          <w:szCs w:val="22"/>
        </w:rPr>
      </w:pPr>
    </w:p>
    <w:p w14:paraId="4E2871F0" w14:textId="77777777"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14:paraId="00A7D7F6" w14:textId="77777777" w:rsidR="00033172" w:rsidRDefault="00033172">
      <w:pPr>
        <w:tabs>
          <w:tab w:val="clear" w:pos="9270"/>
        </w:tabs>
        <w:rPr>
          <w:rFonts w:cs="Arial"/>
          <w:sz w:val="22"/>
          <w:szCs w:val="22"/>
        </w:rPr>
      </w:pPr>
    </w:p>
    <w:p w14:paraId="4214AEB1" w14:textId="77777777" w:rsidR="00033172" w:rsidRDefault="005E79CE">
      <w:pPr>
        <w:tabs>
          <w:tab w:val="clear" w:pos="9270"/>
        </w:tabs>
        <w:ind w:firstLine="720"/>
      </w:pPr>
      <w:hyperlink r:id="rId35" w:history="1">
        <w:r w:rsidR="005406F3" w:rsidRPr="00914714">
          <w:rPr>
            <w:rStyle w:val="Hyperlink"/>
          </w:rPr>
          <w:t>http://www.ibis.org/</w:t>
        </w:r>
      </w:hyperlink>
    </w:p>
    <w:p w14:paraId="2E7E8A3B" w14:textId="77777777" w:rsidR="00033172" w:rsidRDefault="00033172">
      <w:pPr>
        <w:tabs>
          <w:tab w:val="clear" w:pos="9270"/>
        </w:tabs>
        <w:rPr>
          <w:rFonts w:cs="Arial"/>
          <w:sz w:val="22"/>
          <w:szCs w:val="22"/>
        </w:rPr>
      </w:pPr>
    </w:p>
    <w:p w14:paraId="4789B4C7" w14:textId="77777777"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14:paraId="08E90ABE" w14:textId="77777777" w:rsidR="00033172" w:rsidRDefault="00033172">
      <w:pPr>
        <w:tabs>
          <w:tab w:val="clear" w:pos="9270"/>
        </w:tabs>
        <w:rPr>
          <w:rFonts w:cs="Arial"/>
          <w:sz w:val="22"/>
          <w:szCs w:val="22"/>
        </w:rPr>
      </w:pPr>
    </w:p>
    <w:p w14:paraId="6F4DC355" w14:textId="77777777" w:rsidR="00033172" w:rsidRDefault="005E79CE">
      <w:pPr>
        <w:tabs>
          <w:tab w:val="clear" w:pos="9270"/>
        </w:tabs>
        <w:ind w:firstLine="720"/>
        <w:rPr>
          <w:rFonts w:cs="Arial"/>
          <w:sz w:val="22"/>
          <w:szCs w:val="22"/>
        </w:rPr>
      </w:pPr>
      <w:hyperlink r:id="rId36" w:history="1">
        <w:r w:rsidR="005406F3" w:rsidRPr="00914714">
          <w:rPr>
            <w:rStyle w:val="Hyperlink"/>
          </w:rPr>
          <w:t>http://www.ibis.org/directory.html</w:t>
        </w:r>
      </w:hyperlink>
    </w:p>
    <w:p w14:paraId="154B8972" w14:textId="77777777" w:rsidR="00033172" w:rsidRDefault="00033172">
      <w:pPr>
        <w:tabs>
          <w:tab w:val="clear" w:pos="9270"/>
        </w:tabs>
        <w:rPr>
          <w:rFonts w:cs="Arial"/>
          <w:sz w:val="22"/>
          <w:szCs w:val="22"/>
        </w:rPr>
      </w:pPr>
    </w:p>
    <w:p w14:paraId="0DE48DBE" w14:textId="77777777"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14:paraId="7FE2DBD1" w14:textId="77777777" w:rsidR="002514BB" w:rsidRDefault="002514BB" w:rsidP="002514BB">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C15322" w14:paraId="23D2CB31" w14:textId="77777777" w:rsidTr="00D82D26">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14:paraId="18CCBC5E" w14:textId="77777777" w:rsidR="00C15322" w:rsidRDefault="00C15322" w:rsidP="00C15322">
            <w:pPr>
              <w:ind w:right="0"/>
              <w:jc w:val="center"/>
              <w:rPr>
                <w:b/>
                <w:kern w:val="2"/>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14:paraId="01633074" w14:textId="77777777" w:rsidR="00C15322" w:rsidRDefault="00C15322" w:rsidP="00C15322">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14:paraId="55467E7F" w14:textId="77777777" w:rsidR="00C15322" w:rsidRDefault="00C15322" w:rsidP="00C15322">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14:paraId="0C6FBC5C" w14:textId="10ECB9A1" w:rsidR="00C15322" w:rsidRDefault="00C15322" w:rsidP="00C15322">
            <w:pPr>
              <w:ind w:right="0"/>
              <w:jc w:val="center"/>
              <w:rPr>
                <w:b/>
                <w:sz w:val="16"/>
              </w:rPr>
            </w:pPr>
            <w:r>
              <w:rPr>
                <w:b/>
                <w:sz w:val="16"/>
              </w:rPr>
              <w:t>June 26, 2020</w:t>
            </w:r>
          </w:p>
        </w:tc>
        <w:tc>
          <w:tcPr>
            <w:tcW w:w="1080" w:type="dxa"/>
            <w:tcBorders>
              <w:top w:val="single" w:sz="4" w:space="0" w:color="000000"/>
              <w:bottom w:val="single" w:sz="4" w:space="0" w:color="000000"/>
            </w:tcBorders>
            <w:shd w:val="clear" w:color="auto" w:fill="FFFFFF"/>
            <w:vAlign w:val="bottom"/>
          </w:tcPr>
          <w:p w14:paraId="3599DBC8" w14:textId="3527C04B" w:rsidR="00C15322" w:rsidRDefault="00C15322" w:rsidP="00C15322">
            <w:pPr>
              <w:ind w:right="0"/>
              <w:jc w:val="center"/>
              <w:rPr>
                <w:b/>
                <w:sz w:val="16"/>
              </w:rPr>
            </w:pPr>
            <w:r>
              <w:rPr>
                <w:b/>
                <w:sz w:val="16"/>
              </w:rPr>
              <w:t>July 17, 2020</w:t>
            </w:r>
          </w:p>
        </w:tc>
        <w:tc>
          <w:tcPr>
            <w:tcW w:w="1079" w:type="dxa"/>
            <w:tcBorders>
              <w:top w:val="single" w:sz="4" w:space="0" w:color="000000"/>
              <w:bottom w:val="single" w:sz="4" w:space="0" w:color="000000"/>
              <w:right w:val="single" w:sz="4" w:space="0" w:color="000000"/>
            </w:tcBorders>
            <w:shd w:val="clear" w:color="auto" w:fill="FFFFFF"/>
            <w:vAlign w:val="bottom"/>
          </w:tcPr>
          <w:p w14:paraId="6A9150A2" w14:textId="589556AB" w:rsidR="00C15322" w:rsidRDefault="00C15322" w:rsidP="00C15322">
            <w:pPr>
              <w:ind w:right="0"/>
              <w:jc w:val="center"/>
              <w:rPr>
                <w:b/>
                <w:sz w:val="16"/>
              </w:rPr>
            </w:pPr>
            <w:r>
              <w:rPr>
                <w:b/>
                <w:sz w:val="16"/>
              </w:rPr>
              <w:t>August 07, 2020</w:t>
            </w:r>
          </w:p>
        </w:tc>
        <w:tc>
          <w:tcPr>
            <w:tcW w:w="110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3CF53E8" w14:textId="65A93C65" w:rsidR="00C15322" w:rsidRDefault="00C15322" w:rsidP="00C15322">
            <w:pPr>
              <w:ind w:right="0"/>
              <w:jc w:val="center"/>
              <w:rPr>
                <w:b/>
                <w:sz w:val="16"/>
              </w:rPr>
            </w:pPr>
            <w:r>
              <w:rPr>
                <w:b/>
                <w:sz w:val="16"/>
              </w:rPr>
              <w:t xml:space="preserve">August </w:t>
            </w:r>
            <w:r w:rsidR="00C363F2">
              <w:rPr>
                <w:b/>
                <w:sz w:val="16"/>
              </w:rPr>
              <w:t>28</w:t>
            </w:r>
            <w:r>
              <w:rPr>
                <w:b/>
                <w:sz w:val="16"/>
              </w:rPr>
              <w:t>, 2020</w:t>
            </w:r>
          </w:p>
        </w:tc>
      </w:tr>
      <w:tr w:rsidR="00C15322" w14:paraId="4A169A9F" w14:textId="77777777" w:rsidTr="00D82D26">
        <w:tc>
          <w:tcPr>
            <w:tcW w:w="2535" w:type="dxa"/>
            <w:tcBorders>
              <w:left w:val="single" w:sz="4" w:space="0" w:color="000000"/>
            </w:tcBorders>
            <w:shd w:val="clear" w:color="auto" w:fill="FFFFFF"/>
            <w:vAlign w:val="center"/>
          </w:tcPr>
          <w:p w14:paraId="68C9DD75" w14:textId="77777777" w:rsidR="00C15322" w:rsidRDefault="00C15322" w:rsidP="00C15322">
            <w:pPr>
              <w:ind w:right="0"/>
              <w:rPr>
                <w:sz w:val="16"/>
              </w:rPr>
            </w:pPr>
            <w:r>
              <w:rPr>
                <w:sz w:val="16"/>
              </w:rPr>
              <w:t>ANSYS</w:t>
            </w:r>
          </w:p>
        </w:tc>
        <w:tc>
          <w:tcPr>
            <w:tcW w:w="1438" w:type="dxa"/>
            <w:shd w:val="clear" w:color="auto" w:fill="FFFFFF"/>
          </w:tcPr>
          <w:p w14:paraId="2341B65C" w14:textId="77777777" w:rsidR="00C15322" w:rsidRDefault="00C15322" w:rsidP="00C15322">
            <w:pPr>
              <w:ind w:right="0"/>
              <w:jc w:val="center"/>
              <w:rPr>
                <w:rFonts w:eastAsia="SimSun" w:cs="Arial"/>
                <w:sz w:val="16"/>
                <w:szCs w:val="22"/>
              </w:rPr>
            </w:pPr>
            <w:r>
              <w:rPr>
                <w:sz w:val="16"/>
              </w:rPr>
              <w:t>User</w:t>
            </w:r>
          </w:p>
        </w:tc>
        <w:tc>
          <w:tcPr>
            <w:tcW w:w="1080" w:type="dxa"/>
            <w:shd w:val="clear" w:color="auto" w:fill="FFFFFF"/>
          </w:tcPr>
          <w:p w14:paraId="2AFDADA2" w14:textId="77777777" w:rsidR="00C15322" w:rsidRDefault="00C15322" w:rsidP="00C15322">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60FADAE5" w14:textId="255BEFFD" w:rsidR="00C15322" w:rsidRDefault="00C15322" w:rsidP="00C15322">
            <w:pPr>
              <w:ind w:right="0"/>
              <w:jc w:val="center"/>
              <w:rPr>
                <w:sz w:val="16"/>
                <w:szCs w:val="16"/>
              </w:rPr>
            </w:pPr>
            <w:r>
              <w:rPr>
                <w:sz w:val="16"/>
                <w:szCs w:val="16"/>
              </w:rPr>
              <w:t>X</w:t>
            </w:r>
          </w:p>
        </w:tc>
        <w:tc>
          <w:tcPr>
            <w:tcW w:w="1080" w:type="dxa"/>
            <w:shd w:val="clear" w:color="auto" w:fill="FFFFFF"/>
          </w:tcPr>
          <w:p w14:paraId="12AC6221" w14:textId="0AC69A15" w:rsidR="00C15322" w:rsidRDefault="00C15322" w:rsidP="00C15322">
            <w:pPr>
              <w:ind w:right="0"/>
              <w:jc w:val="center"/>
              <w:rPr>
                <w:sz w:val="16"/>
                <w:szCs w:val="16"/>
              </w:rPr>
            </w:pPr>
            <w:r>
              <w:rPr>
                <w:sz w:val="16"/>
                <w:szCs w:val="16"/>
              </w:rPr>
              <w:t>X</w:t>
            </w:r>
          </w:p>
        </w:tc>
        <w:tc>
          <w:tcPr>
            <w:tcW w:w="1079" w:type="dxa"/>
            <w:tcBorders>
              <w:right w:val="single" w:sz="4" w:space="0" w:color="000000"/>
            </w:tcBorders>
            <w:shd w:val="clear" w:color="auto" w:fill="FFFFFF"/>
          </w:tcPr>
          <w:p w14:paraId="7A3D44C8" w14:textId="44D4E60D" w:rsidR="00C15322" w:rsidRDefault="00C15322" w:rsidP="00C15322">
            <w:pPr>
              <w:ind w:right="0"/>
              <w:jc w:val="center"/>
              <w:rPr>
                <w:sz w:val="16"/>
                <w:szCs w:val="16"/>
              </w:rPr>
            </w:pPr>
            <w:r>
              <w:rPr>
                <w:sz w:val="16"/>
                <w:szCs w:val="16"/>
              </w:rPr>
              <w:t>X</w:t>
            </w:r>
          </w:p>
        </w:tc>
        <w:tc>
          <w:tcPr>
            <w:tcW w:w="1101" w:type="dxa"/>
            <w:tcBorders>
              <w:top w:val="single" w:sz="4" w:space="0" w:color="000000"/>
              <w:left w:val="single" w:sz="4" w:space="0" w:color="000000"/>
              <w:right w:val="single" w:sz="4" w:space="0" w:color="000000"/>
            </w:tcBorders>
            <w:shd w:val="clear" w:color="auto" w:fill="FFFFFF"/>
          </w:tcPr>
          <w:p w14:paraId="1B84A0B9" w14:textId="77777777" w:rsidR="00C15322" w:rsidRDefault="00C15322" w:rsidP="00C15322">
            <w:pPr>
              <w:ind w:right="0"/>
              <w:jc w:val="center"/>
              <w:rPr>
                <w:sz w:val="16"/>
                <w:szCs w:val="16"/>
              </w:rPr>
            </w:pPr>
            <w:r>
              <w:rPr>
                <w:sz w:val="16"/>
                <w:szCs w:val="16"/>
              </w:rPr>
              <w:t>X</w:t>
            </w:r>
          </w:p>
        </w:tc>
      </w:tr>
      <w:tr w:rsidR="00C15322" w14:paraId="5D8F2D15" w14:textId="77777777" w:rsidTr="00D82D26">
        <w:tc>
          <w:tcPr>
            <w:tcW w:w="2535" w:type="dxa"/>
            <w:tcBorders>
              <w:left w:val="single" w:sz="4" w:space="0" w:color="000000"/>
            </w:tcBorders>
            <w:shd w:val="clear" w:color="auto" w:fill="FFFFFF"/>
            <w:vAlign w:val="center"/>
          </w:tcPr>
          <w:p w14:paraId="60368F31" w14:textId="77777777" w:rsidR="00C15322" w:rsidRDefault="00C15322" w:rsidP="00C15322">
            <w:pPr>
              <w:ind w:right="0"/>
              <w:rPr>
                <w:sz w:val="16"/>
              </w:rPr>
            </w:pPr>
            <w:r>
              <w:rPr>
                <w:sz w:val="16"/>
              </w:rPr>
              <w:t>Applied Simulation Technology</w:t>
            </w:r>
          </w:p>
        </w:tc>
        <w:tc>
          <w:tcPr>
            <w:tcW w:w="1438" w:type="dxa"/>
            <w:shd w:val="clear" w:color="auto" w:fill="FFFFFF"/>
          </w:tcPr>
          <w:p w14:paraId="282024F1" w14:textId="77777777" w:rsidR="00C15322" w:rsidRDefault="00C15322" w:rsidP="00C15322">
            <w:pPr>
              <w:ind w:right="0"/>
              <w:jc w:val="center"/>
              <w:rPr>
                <w:rFonts w:eastAsia="SimSun" w:cs="Arial"/>
                <w:sz w:val="16"/>
                <w:szCs w:val="22"/>
              </w:rPr>
            </w:pPr>
            <w:r>
              <w:rPr>
                <w:sz w:val="16"/>
              </w:rPr>
              <w:t>User</w:t>
            </w:r>
          </w:p>
        </w:tc>
        <w:tc>
          <w:tcPr>
            <w:tcW w:w="1080" w:type="dxa"/>
            <w:shd w:val="clear" w:color="auto" w:fill="FFFFFF"/>
          </w:tcPr>
          <w:p w14:paraId="7435F8BB" w14:textId="77777777" w:rsidR="00C15322" w:rsidRDefault="00C15322" w:rsidP="00C15322">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55940D33" w14:textId="746529C2" w:rsidR="00C15322" w:rsidRDefault="00C15322" w:rsidP="00C15322">
            <w:pPr>
              <w:ind w:right="0"/>
              <w:jc w:val="center"/>
              <w:rPr>
                <w:sz w:val="16"/>
                <w:szCs w:val="16"/>
              </w:rPr>
            </w:pPr>
            <w:r>
              <w:rPr>
                <w:sz w:val="16"/>
                <w:szCs w:val="16"/>
              </w:rPr>
              <w:t>-</w:t>
            </w:r>
          </w:p>
        </w:tc>
        <w:tc>
          <w:tcPr>
            <w:tcW w:w="1080" w:type="dxa"/>
            <w:shd w:val="clear" w:color="auto" w:fill="FFFFFF"/>
          </w:tcPr>
          <w:p w14:paraId="2BCB53B1" w14:textId="5ED6C219" w:rsidR="00C15322" w:rsidRDefault="00C15322" w:rsidP="00C15322">
            <w:pPr>
              <w:ind w:right="0"/>
              <w:jc w:val="center"/>
              <w:rPr>
                <w:sz w:val="16"/>
                <w:szCs w:val="16"/>
              </w:rPr>
            </w:pPr>
            <w:r>
              <w:rPr>
                <w:sz w:val="16"/>
                <w:szCs w:val="16"/>
              </w:rPr>
              <w:t>-</w:t>
            </w:r>
          </w:p>
        </w:tc>
        <w:tc>
          <w:tcPr>
            <w:tcW w:w="1079" w:type="dxa"/>
            <w:tcBorders>
              <w:right w:val="single" w:sz="4" w:space="0" w:color="000000"/>
            </w:tcBorders>
            <w:shd w:val="clear" w:color="auto" w:fill="FFFFFF"/>
          </w:tcPr>
          <w:p w14:paraId="325671F0" w14:textId="2BAAB65C" w:rsidR="00C15322" w:rsidRDefault="00C15322" w:rsidP="00C15322">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395DC65A" w14:textId="77777777" w:rsidR="00C15322" w:rsidRDefault="00C15322" w:rsidP="00C15322">
            <w:pPr>
              <w:ind w:right="0"/>
              <w:jc w:val="center"/>
              <w:rPr>
                <w:sz w:val="16"/>
                <w:szCs w:val="16"/>
              </w:rPr>
            </w:pPr>
            <w:r>
              <w:rPr>
                <w:sz w:val="16"/>
                <w:szCs w:val="16"/>
              </w:rPr>
              <w:t>-</w:t>
            </w:r>
          </w:p>
        </w:tc>
      </w:tr>
      <w:tr w:rsidR="00C15322" w14:paraId="22C92FD0" w14:textId="77777777" w:rsidTr="00D82D26">
        <w:tc>
          <w:tcPr>
            <w:tcW w:w="2535" w:type="dxa"/>
            <w:tcBorders>
              <w:left w:val="single" w:sz="4" w:space="0" w:color="000000"/>
            </w:tcBorders>
            <w:shd w:val="clear" w:color="auto" w:fill="FFFFFF"/>
            <w:vAlign w:val="center"/>
          </w:tcPr>
          <w:p w14:paraId="2CBFDE93" w14:textId="7AAB2BBD" w:rsidR="00C15322" w:rsidRDefault="00C15322" w:rsidP="00C15322">
            <w:pPr>
              <w:ind w:right="0"/>
              <w:rPr>
                <w:sz w:val="16"/>
              </w:rPr>
            </w:pPr>
            <w:r>
              <w:rPr>
                <w:sz w:val="16"/>
              </w:rPr>
              <w:t>Broadcom Ltd.</w:t>
            </w:r>
          </w:p>
        </w:tc>
        <w:tc>
          <w:tcPr>
            <w:tcW w:w="1438" w:type="dxa"/>
            <w:shd w:val="clear" w:color="auto" w:fill="FFFFFF"/>
          </w:tcPr>
          <w:p w14:paraId="57CA7123" w14:textId="16ABDE4B" w:rsidR="00C15322" w:rsidRDefault="00C15322" w:rsidP="00C15322">
            <w:pPr>
              <w:jc w:val="center"/>
              <w:rPr>
                <w:sz w:val="16"/>
              </w:rPr>
            </w:pPr>
            <w:r>
              <w:rPr>
                <w:sz w:val="16"/>
              </w:rPr>
              <w:t>Producer</w:t>
            </w:r>
          </w:p>
        </w:tc>
        <w:tc>
          <w:tcPr>
            <w:tcW w:w="1080" w:type="dxa"/>
            <w:shd w:val="clear" w:color="auto" w:fill="FFFFFF"/>
          </w:tcPr>
          <w:p w14:paraId="0C632D5A" w14:textId="6023B502" w:rsidR="00C15322" w:rsidRDefault="00C15322" w:rsidP="00C15322">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53CF7CCF" w14:textId="02AAC109" w:rsidR="00C15322" w:rsidRDefault="00C15322" w:rsidP="00C15322">
            <w:pPr>
              <w:ind w:right="0"/>
              <w:jc w:val="center"/>
              <w:rPr>
                <w:sz w:val="16"/>
                <w:szCs w:val="16"/>
              </w:rPr>
            </w:pPr>
            <w:r>
              <w:rPr>
                <w:sz w:val="16"/>
                <w:szCs w:val="16"/>
              </w:rPr>
              <w:t>X</w:t>
            </w:r>
          </w:p>
        </w:tc>
        <w:tc>
          <w:tcPr>
            <w:tcW w:w="1080" w:type="dxa"/>
            <w:shd w:val="clear" w:color="auto" w:fill="FFFFFF"/>
          </w:tcPr>
          <w:p w14:paraId="59F3E3FE" w14:textId="2A94ED57" w:rsidR="00C15322" w:rsidRDefault="00C15322" w:rsidP="00C15322">
            <w:pPr>
              <w:ind w:right="0"/>
              <w:jc w:val="center"/>
              <w:rPr>
                <w:sz w:val="16"/>
                <w:szCs w:val="16"/>
              </w:rPr>
            </w:pPr>
            <w:r>
              <w:rPr>
                <w:sz w:val="16"/>
                <w:szCs w:val="16"/>
              </w:rPr>
              <w:t>-</w:t>
            </w:r>
          </w:p>
        </w:tc>
        <w:tc>
          <w:tcPr>
            <w:tcW w:w="1079" w:type="dxa"/>
            <w:tcBorders>
              <w:right w:val="single" w:sz="4" w:space="0" w:color="000000"/>
            </w:tcBorders>
            <w:shd w:val="clear" w:color="auto" w:fill="FFFFFF"/>
          </w:tcPr>
          <w:p w14:paraId="7C7E7C75" w14:textId="7FB137FF" w:rsidR="00C15322" w:rsidRDefault="00C15322" w:rsidP="00C15322">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1B799801" w14:textId="365B1C6F" w:rsidR="00C15322" w:rsidRDefault="00C15322" w:rsidP="00C15322">
            <w:pPr>
              <w:ind w:right="0"/>
              <w:jc w:val="center"/>
              <w:rPr>
                <w:sz w:val="16"/>
                <w:szCs w:val="16"/>
              </w:rPr>
            </w:pPr>
            <w:r>
              <w:rPr>
                <w:sz w:val="16"/>
                <w:szCs w:val="16"/>
              </w:rPr>
              <w:t>-</w:t>
            </w:r>
          </w:p>
        </w:tc>
      </w:tr>
      <w:tr w:rsidR="00C15322" w14:paraId="6D678CFA" w14:textId="77777777" w:rsidTr="00D82D26">
        <w:tc>
          <w:tcPr>
            <w:tcW w:w="2535" w:type="dxa"/>
            <w:tcBorders>
              <w:left w:val="single" w:sz="4" w:space="0" w:color="000000"/>
            </w:tcBorders>
            <w:shd w:val="clear" w:color="auto" w:fill="FFFFFF"/>
            <w:vAlign w:val="center"/>
          </w:tcPr>
          <w:p w14:paraId="7CEBDD01" w14:textId="77777777" w:rsidR="00C15322" w:rsidRDefault="00C15322" w:rsidP="00C15322">
            <w:pPr>
              <w:ind w:right="0"/>
              <w:rPr>
                <w:sz w:val="16"/>
              </w:rPr>
            </w:pPr>
            <w:r>
              <w:rPr>
                <w:sz w:val="16"/>
              </w:rPr>
              <w:t>Cadence Design Systems</w:t>
            </w:r>
          </w:p>
        </w:tc>
        <w:tc>
          <w:tcPr>
            <w:tcW w:w="1438" w:type="dxa"/>
            <w:shd w:val="clear" w:color="auto" w:fill="FFFFFF"/>
          </w:tcPr>
          <w:p w14:paraId="7F8A611A" w14:textId="77777777" w:rsidR="00C15322" w:rsidRDefault="00C15322" w:rsidP="00C15322">
            <w:pPr>
              <w:jc w:val="center"/>
              <w:rPr>
                <w:rFonts w:eastAsia="SimSun" w:cs="Arial"/>
                <w:sz w:val="16"/>
                <w:szCs w:val="22"/>
              </w:rPr>
            </w:pPr>
            <w:r>
              <w:rPr>
                <w:sz w:val="16"/>
              </w:rPr>
              <w:t>User</w:t>
            </w:r>
          </w:p>
        </w:tc>
        <w:tc>
          <w:tcPr>
            <w:tcW w:w="1080" w:type="dxa"/>
            <w:shd w:val="clear" w:color="auto" w:fill="FFFFFF"/>
          </w:tcPr>
          <w:p w14:paraId="7ABC1874" w14:textId="77777777" w:rsidR="00C15322" w:rsidRDefault="00C15322" w:rsidP="00C15322">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1D031DA4" w14:textId="37F25233" w:rsidR="00C15322" w:rsidRDefault="00C15322" w:rsidP="00C15322">
            <w:pPr>
              <w:ind w:right="0"/>
              <w:jc w:val="center"/>
              <w:rPr>
                <w:sz w:val="16"/>
                <w:szCs w:val="16"/>
              </w:rPr>
            </w:pPr>
            <w:r>
              <w:rPr>
                <w:sz w:val="16"/>
                <w:szCs w:val="16"/>
              </w:rPr>
              <w:t>X</w:t>
            </w:r>
          </w:p>
        </w:tc>
        <w:tc>
          <w:tcPr>
            <w:tcW w:w="1080" w:type="dxa"/>
            <w:shd w:val="clear" w:color="auto" w:fill="FFFFFF"/>
          </w:tcPr>
          <w:p w14:paraId="1B94EE07" w14:textId="7A0ADDFD" w:rsidR="00C15322" w:rsidRDefault="00C15322" w:rsidP="00C15322">
            <w:pPr>
              <w:ind w:right="0"/>
              <w:jc w:val="center"/>
              <w:rPr>
                <w:sz w:val="16"/>
                <w:szCs w:val="16"/>
              </w:rPr>
            </w:pPr>
            <w:r>
              <w:rPr>
                <w:sz w:val="16"/>
                <w:szCs w:val="16"/>
              </w:rPr>
              <w:t>X</w:t>
            </w:r>
          </w:p>
        </w:tc>
        <w:tc>
          <w:tcPr>
            <w:tcW w:w="1079" w:type="dxa"/>
            <w:tcBorders>
              <w:right w:val="single" w:sz="4" w:space="0" w:color="000000"/>
            </w:tcBorders>
            <w:shd w:val="clear" w:color="auto" w:fill="FFFFFF"/>
          </w:tcPr>
          <w:p w14:paraId="3B7C4707" w14:textId="422E3D0C" w:rsidR="00C15322" w:rsidRDefault="00C15322" w:rsidP="00C15322">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29BDB222" w14:textId="020AA389" w:rsidR="00C15322" w:rsidRDefault="00C15322" w:rsidP="00C15322">
            <w:pPr>
              <w:ind w:right="0"/>
              <w:jc w:val="center"/>
              <w:rPr>
                <w:sz w:val="16"/>
                <w:szCs w:val="16"/>
              </w:rPr>
            </w:pPr>
            <w:r>
              <w:rPr>
                <w:sz w:val="16"/>
                <w:szCs w:val="16"/>
              </w:rPr>
              <w:t>X</w:t>
            </w:r>
          </w:p>
        </w:tc>
      </w:tr>
      <w:tr w:rsidR="00C15322" w14:paraId="0D73BE4F" w14:textId="77777777" w:rsidTr="00D82D26">
        <w:tc>
          <w:tcPr>
            <w:tcW w:w="2535" w:type="dxa"/>
            <w:tcBorders>
              <w:left w:val="single" w:sz="4" w:space="0" w:color="000000"/>
            </w:tcBorders>
            <w:shd w:val="clear" w:color="auto" w:fill="FFFFFF"/>
            <w:vAlign w:val="center"/>
          </w:tcPr>
          <w:p w14:paraId="38984FBA" w14:textId="77777777" w:rsidR="00C15322" w:rsidRDefault="00C15322" w:rsidP="00C15322">
            <w:pPr>
              <w:ind w:right="0"/>
              <w:rPr>
                <w:sz w:val="16"/>
              </w:rPr>
            </w:pPr>
            <w:r>
              <w:rPr>
                <w:sz w:val="16"/>
              </w:rPr>
              <w:t>Cisco Systems</w:t>
            </w:r>
          </w:p>
        </w:tc>
        <w:tc>
          <w:tcPr>
            <w:tcW w:w="1438" w:type="dxa"/>
            <w:shd w:val="clear" w:color="auto" w:fill="FFFFFF"/>
          </w:tcPr>
          <w:p w14:paraId="4637649E" w14:textId="77777777" w:rsidR="00C15322" w:rsidRDefault="00C15322" w:rsidP="00C15322">
            <w:pPr>
              <w:jc w:val="center"/>
              <w:rPr>
                <w:sz w:val="16"/>
              </w:rPr>
            </w:pPr>
            <w:r>
              <w:rPr>
                <w:sz w:val="16"/>
              </w:rPr>
              <w:t>User</w:t>
            </w:r>
          </w:p>
        </w:tc>
        <w:tc>
          <w:tcPr>
            <w:tcW w:w="1080" w:type="dxa"/>
            <w:shd w:val="clear" w:color="auto" w:fill="FFFFFF"/>
          </w:tcPr>
          <w:p w14:paraId="561BD744" w14:textId="77777777" w:rsidR="00C15322" w:rsidRDefault="00C15322" w:rsidP="00C15322">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051E2BB1" w14:textId="3AB4AE6E" w:rsidR="00C15322" w:rsidRDefault="00C15322" w:rsidP="00C15322">
            <w:pPr>
              <w:ind w:right="0"/>
              <w:jc w:val="center"/>
              <w:rPr>
                <w:sz w:val="16"/>
                <w:szCs w:val="16"/>
              </w:rPr>
            </w:pPr>
            <w:r>
              <w:rPr>
                <w:sz w:val="16"/>
                <w:szCs w:val="16"/>
              </w:rPr>
              <w:t>-</w:t>
            </w:r>
          </w:p>
        </w:tc>
        <w:tc>
          <w:tcPr>
            <w:tcW w:w="1080" w:type="dxa"/>
            <w:shd w:val="clear" w:color="auto" w:fill="FFFFFF"/>
          </w:tcPr>
          <w:p w14:paraId="717ECC8F" w14:textId="1C571093" w:rsidR="00C15322" w:rsidRDefault="00C15322" w:rsidP="00C15322">
            <w:pPr>
              <w:ind w:right="0"/>
              <w:jc w:val="center"/>
              <w:rPr>
                <w:sz w:val="16"/>
                <w:szCs w:val="16"/>
              </w:rPr>
            </w:pPr>
            <w:r>
              <w:rPr>
                <w:sz w:val="16"/>
                <w:szCs w:val="16"/>
              </w:rPr>
              <w:t>-</w:t>
            </w:r>
          </w:p>
        </w:tc>
        <w:tc>
          <w:tcPr>
            <w:tcW w:w="1079" w:type="dxa"/>
            <w:tcBorders>
              <w:right w:val="single" w:sz="4" w:space="0" w:color="000000"/>
            </w:tcBorders>
            <w:shd w:val="clear" w:color="auto" w:fill="FFFFFF"/>
          </w:tcPr>
          <w:p w14:paraId="287A910C" w14:textId="17D8514A" w:rsidR="00C15322" w:rsidRDefault="00C15322" w:rsidP="00C15322">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011B4005" w14:textId="2372747C" w:rsidR="00C15322" w:rsidRDefault="00C363F2" w:rsidP="00C15322">
            <w:pPr>
              <w:ind w:right="0"/>
              <w:jc w:val="center"/>
              <w:rPr>
                <w:sz w:val="16"/>
                <w:szCs w:val="16"/>
              </w:rPr>
            </w:pPr>
            <w:r>
              <w:rPr>
                <w:sz w:val="16"/>
                <w:szCs w:val="16"/>
              </w:rPr>
              <w:t>X</w:t>
            </w:r>
          </w:p>
        </w:tc>
      </w:tr>
      <w:tr w:rsidR="00C15322" w14:paraId="3AC82602" w14:textId="77777777" w:rsidTr="00D82D26">
        <w:tc>
          <w:tcPr>
            <w:tcW w:w="2535" w:type="dxa"/>
            <w:tcBorders>
              <w:left w:val="single" w:sz="4" w:space="0" w:color="000000"/>
            </w:tcBorders>
            <w:shd w:val="clear" w:color="auto" w:fill="FFFFFF"/>
            <w:vAlign w:val="center"/>
          </w:tcPr>
          <w:p w14:paraId="2C58A2E9" w14:textId="77777777" w:rsidR="00C15322" w:rsidRDefault="00C15322" w:rsidP="00C15322">
            <w:pPr>
              <w:ind w:right="0"/>
              <w:rPr>
                <w:sz w:val="16"/>
                <w:szCs w:val="16"/>
              </w:rPr>
            </w:pPr>
            <w:r>
              <w:rPr>
                <w:rFonts w:cs="Arial"/>
                <w:sz w:val="16"/>
                <w:szCs w:val="16"/>
                <w:lang w:val="pt-BR"/>
              </w:rPr>
              <w:t>Dassault Systemes</w:t>
            </w:r>
          </w:p>
        </w:tc>
        <w:tc>
          <w:tcPr>
            <w:tcW w:w="1438" w:type="dxa"/>
            <w:shd w:val="clear" w:color="auto" w:fill="FFFFFF"/>
          </w:tcPr>
          <w:p w14:paraId="5F6E8B30" w14:textId="77777777" w:rsidR="00C15322" w:rsidRDefault="00C15322" w:rsidP="00C15322">
            <w:pPr>
              <w:jc w:val="center"/>
              <w:rPr>
                <w:sz w:val="16"/>
              </w:rPr>
            </w:pPr>
            <w:r>
              <w:rPr>
                <w:sz w:val="16"/>
              </w:rPr>
              <w:t>User</w:t>
            </w:r>
          </w:p>
        </w:tc>
        <w:tc>
          <w:tcPr>
            <w:tcW w:w="1080" w:type="dxa"/>
            <w:shd w:val="clear" w:color="auto" w:fill="FFFFFF"/>
          </w:tcPr>
          <w:p w14:paraId="2EDE9E06" w14:textId="77777777" w:rsidR="00C15322" w:rsidRDefault="00C15322" w:rsidP="00C15322">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2D61056D" w14:textId="580902F4" w:rsidR="00C15322" w:rsidRDefault="00C15322" w:rsidP="00C15322">
            <w:pPr>
              <w:ind w:right="0"/>
              <w:jc w:val="center"/>
              <w:rPr>
                <w:sz w:val="16"/>
                <w:szCs w:val="16"/>
              </w:rPr>
            </w:pPr>
            <w:r>
              <w:rPr>
                <w:sz w:val="16"/>
                <w:szCs w:val="16"/>
              </w:rPr>
              <w:t>-</w:t>
            </w:r>
          </w:p>
        </w:tc>
        <w:tc>
          <w:tcPr>
            <w:tcW w:w="1080" w:type="dxa"/>
            <w:shd w:val="clear" w:color="auto" w:fill="FFFFFF"/>
          </w:tcPr>
          <w:p w14:paraId="7E19F7BE" w14:textId="15DF8E69" w:rsidR="00C15322" w:rsidRDefault="00C15322" w:rsidP="00C15322">
            <w:pPr>
              <w:ind w:right="0"/>
              <w:jc w:val="center"/>
              <w:rPr>
                <w:sz w:val="16"/>
                <w:szCs w:val="16"/>
              </w:rPr>
            </w:pPr>
            <w:r>
              <w:rPr>
                <w:sz w:val="16"/>
                <w:szCs w:val="16"/>
              </w:rPr>
              <w:t>-</w:t>
            </w:r>
          </w:p>
        </w:tc>
        <w:tc>
          <w:tcPr>
            <w:tcW w:w="1079" w:type="dxa"/>
            <w:tcBorders>
              <w:right w:val="single" w:sz="4" w:space="0" w:color="000000"/>
            </w:tcBorders>
            <w:shd w:val="clear" w:color="auto" w:fill="FFFFFF"/>
          </w:tcPr>
          <w:p w14:paraId="4542295C" w14:textId="57947354" w:rsidR="00C15322" w:rsidRDefault="00C15322" w:rsidP="00C15322">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163999A6" w14:textId="2FFD3C66" w:rsidR="00C15322" w:rsidRDefault="00C15322" w:rsidP="00C15322">
            <w:pPr>
              <w:ind w:right="0"/>
              <w:jc w:val="center"/>
              <w:rPr>
                <w:sz w:val="16"/>
                <w:szCs w:val="16"/>
              </w:rPr>
            </w:pPr>
            <w:r>
              <w:rPr>
                <w:sz w:val="16"/>
                <w:szCs w:val="16"/>
              </w:rPr>
              <w:t>-</w:t>
            </w:r>
          </w:p>
        </w:tc>
      </w:tr>
      <w:tr w:rsidR="00C15322" w14:paraId="16B65D94" w14:textId="77777777" w:rsidTr="00D82D26">
        <w:tc>
          <w:tcPr>
            <w:tcW w:w="2535" w:type="dxa"/>
            <w:tcBorders>
              <w:left w:val="single" w:sz="4" w:space="0" w:color="000000"/>
            </w:tcBorders>
            <w:shd w:val="clear" w:color="auto" w:fill="FFFFFF"/>
            <w:vAlign w:val="center"/>
          </w:tcPr>
          <w:p w14:paraId="2B66F71D" w14:textId="77777777" w:rsidR="00C15322" w:rsidRDefault="00C15322" w:rsidP="00C15322">
            <w:pPr>
              <w:ind w:right="0"/>
              <w:rPr>
                <w:sz w:val="16"/>
              </w:rPr>
            </w:pPr>
            <w:r>
              <w:rPr>
                <w:sz w:val="16"/>
              </w:rPr>
              <w:t>Ericsson</w:t>
            </w:r>
          </w:p>
        </w:tc>
        <w:tc>
          <w:tcPr>
            <w:tcW w:w="1438" w:type="dxa"/>
            <w:shd w:val="clear" w:color="auto" w:fill="FFFFFF"/>
          </w:tcPr>
          <w:p w14:paraId="2822EBF4" w14:textId="77777777" w:rsidR="00C15322" w:rsidRDefault="00C15322" w:rsidP="00C15322">
            <w:pPr>
              <w:jc w:val="center"/>
              <w:rPr>
                <w:sz w:val="16"/>
              </w:rPr>
            </w:pPr>
            <w:r>
              <w:rPr>
                <w:sz w:val="16"/>
              </w:rPr>
              <w:t>Producer</w:t>
            </w:r>
          </w:p>
        </w:tc>
        <w:tc>
          <w:tcPr>
            <w:tcW w:w="1080" w:type="dxa"/>
            <w:shd w:val="clear" w:color="auto" w:fill="FFFFFF"/>
          </w:tcPr>
          <w:p w14:paraId="5EC2B001" w14:textId="77777777" w:rsidR="00C15322" w:rsidRDefault="00C15322" w:rsidP="00C15322">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6DE6F153" w14:textId="65C91492" w:rsidR="00C15322" w:rsidRDefault="00C15322" w:rsidP="00C15322">
            <w:pPr>
              <w:ind w:right="0"/>
              <w:jc w:val="center"/>
              <w:rPr>
                <w:sz w:val="16"/>
                <w:szCs w:val="16"/>
              </w:rPr>
            </w:pPr>
            <w:r>
              <w:rPr>
                <w:sz w:val="16"/>
                <w:szCs w:val="16"/>
              </w:rPr>
              <w:t>-</w:t>
            </w:r>
          </w:p>
        </w:tc>
        <w:tc>
          <w:tcPr>
            <w:tcW w:w="1080" w:type="dxa"/>
            <w:shd w:val="clear" w:color="auto" w:fill="FFFFFF"/>
          </w:tcPr>
          <w:p w14:paraId="4FC4EA9F" w14:textId="6B8532F5" w:rsidR="00C15322" w:rsidRDefault="00C15322" w:rsidP="00C15322">
            <w:pPr>
              <w:ind w:right="0"/>
              <w:jc w:val="center"/>
              <w:rPr>
                <w:sz w:val="16"/>
                <w:szCs w:val="16"/>
              </w:rPr>
            </w:pPr>
            <w:r>
              <w:rPr>
                <w:sz w:val="16"/>
                <w:szCs w:val="16"/>
              </w:rPr>
              <w:t>-</w:t>
            </w:r>
          </w:p>
        </w:tc>
        <w:tc>
          <w:tcPr>
            <w:tcW w:w="1079" w:type="dxa"/>
            <w:tcBorders>
              <w:right w:val="single" w:sz="4" w:space="0" w:color="000000"/>
            </w:tcBorders>
            <w:shd w:val="clear" w:color="auto" w:fill="FFFFFF"/>
          </w:tcPr>
          <w:p w14:paraId="5069BE23" w14:textId="691DAA6B" w:rsidR="00C15322" w:rsidRDefault="00C15322" w:rsidP="00C15322">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03B01F88" w14:textId="05889BEA" w:rsidR="00C15322" w:rsidRDefault="00C15322" w:rsidP="00C15322">
            <w:pPr>
              <w:ind w:right="0"/>
              <w:jc w:val="center"/>
              <w:rPr>
                <w:sz w:val="16"/>
                <w:szCs w:val="16"/>
              </w:rPr>
            </w:pPr>
            <w:r>
              <w:rPr>
                <w:sz w:val="16"/>
                <w:szCs w:val="16"/>
              </w:rPr>
              <w:t>-</w:t>
            </w:r>
          </w:p>
        </w:tc>
      </w:tr>
      <w:tr w:rsidR="00C15322" w14:paraId="74EF6358" w14:textId="77777777" w:rsidTr="00D82D26">
        <w:tc>
          <w:tcPr>
            <w:tcW w:w="2535" w:type="dxa"/>
            <w:tcBorders>
              <w:left w:val="single" w:sz="4" w:space="0" w:color="000000"/>
            </w:tcBorders>
            <w:shd w:val="clear" w:color="auto" w:fill="FFFFFF"/>
            <w:vAlign w:val="center"/>
          </w:tcPr>
          <w:p w14:paraId="6D30C0F1" w14:textId="77777777" w:rsidR="00C15322" w:rsidRDefault="00C15322" w:rsidP="00C15322">
            <w:pPr>
              <w:ind w:right="0"/>
              <w:rPr>
                <w:sz w:val="16"/>
              </w:rPr>
            </w:pPr>
            <w:r>
              <w:rPr>
                <w:sz w:val="16"/>
              </w:rPr>
              <w:t>Google</w:t>
            </w:r>
          </w:p>
        </w:tc>
        <w:tc>
          <w:tcPr>
            <w:tcW w:w="1438" w:type="dxa"/>
            <w:shd w:val="clear" w:color="auto" w:fill="FFFFFF"/>
          </w:tcPr>
          <w:p w14:paraId="0266D703" w14:textId="77777777" w:rsidR="00C15322" w:rsidRDefault="00C15322" w:rsidP="00C15322">
            <w:pPr>
              <w:jc w:val="center"/>
              <w:rPr>
                <w:sz w:val="16"/>
              </w:rPr>
            </w:pPr>
            <w:r>
              <w:rPr>
                <w:sz w:val="16"/>
              </w:rPr>
              <w:t>User</w:t>
            </w:r>
          </w:p>
        </w:tc>
        <w:tc>
          <w:tcPr>
            <w:tcW w:w="1080" w:type="dxa"/>
            <w:shd w:val="clear" w:color="auto" w:fill="FFFFFF"/>
          </w:tcPr>
          <w:p w14:paraId="3E535280" w14:textId="5F967DE4" w:rsidR="00C15322" w:rsidRDefault="00C15322" w:rsidP="00C15322">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1D90CC20" w14:textId="055490E5" w:rsidR="00C15322" w:rsidRDefault="00C15322" w:rsidP="00C15322">
            <w:pPr>
              <w:ind w:right="0"/>
              <w:jc w:val="center"/>
              <w:rPr>
                <w:sz w:val="16"/>
                <w:szCs w:val="16"/>
              </w:rPr>
            </w:pPr>
            <w:r>
              <w:rPr>
                <w:sz w:val="16"/>
                <w:szCs w:val="16"/>
              </w:rPr>
              <w:t>X</w:t>
            </w:r>
          </w:p>
        </w:tc>
        <w:tc>
          <w:tcPr>
            <w:tcW w:w="1080" w:type="dxa"/>
            <w:shd w:val="clear" w:color="auto" w:fill="FFFFFF"/>
          </w:tcPr>
          <w:p w14:paraId="56F3A703" w14:textId="017CCD56" w:rsidR="00C15322" w:rsidRDefault="00C15322" w:rsidP="00C15322">
            <w:pPr>
              <w:ind w:right="0"/>
              <w:jc w:val="center"/>
              <w:rPr>
                <w:sz w:val="16"/>
                <w:szCs w:val="16"/>
              </w:rPr>
            </w:pPr>
            <w:r>
              <w:rPr>
                <w:sz w:val="16"/>
                <w:szCs w:val="16"/>
              </w:rPr>
              <w:t>-</w:t>
            </w:r>
          </w:p>
        </w:tc>
        <w:tc>
          <w:tcPr>
            <w:tcW w:w="1079" w:type="dxa"/>
            <w:tcBorders>
              <w:right w:val="single" w:sz="4" w:space="0" w:color="000000"/>
            </w:tcBorders>
            <w:shd w:val="clear" w:color="auto" w:fill="FFFFFF"/>
          </w:tcPr>
          <w:p w14:paraId="5C5B118E" w14:textId="7E677609" w:rsidR="00C15322" w:rsidRDefault="00C15322" w:rsidP="00C15322">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2CBD4AE8" w14:textId="494B13E9" w:rsidR="00C15322" w:rsidRDefault="00C15322" w:rsidP="00C15322">
            <w:pPr>
              <w:ind w:right="0"/>
              <w:jc w:val="center"/>
              <w:rPr>
                <w:sz w:val="16"/>
                <w:szCs w:val="16"/>
              </w:rPr>
            </w:pPr>
            <w:r>
              <w:rPr>
                <w:sz w:val="16"/>
                <w:szCs w:val="16"/>
              </w:rPr>
              <w:t>X</w:t>
            </w:r>
          </w:p>
        </w:tc>
      </w:tr>
      <w:tr w:rsidR="00C15322" w14:paraId="435C4DDD" w14:textId="77777777" w:rsidTr="00D82D26">
        <w:tc>
          <w:tcPr>
            <w:tcW w:w="2535" w:type="dxa"/>
            <w:tcBorders>
              <w:left w:val="single" w:sz="4" w:space="0" w:color="000000"/>
            </w:tcBorders>
            <w:shd w:val="clear" w:color="auto" w:fill="FFFFFF"/>
            <w:vAlign w:val="center"/>
          </w:tcPr>
          <w:p w14:paraId="1EC32899" w14:textId="77777777" w:rsidR="00C15322" w:rsidRDefault="00C15322" w:rsidP="00C15322">
            <w:pPr>
              <w:ind w:right="0"/>
              <w:rPr>
                <w:sz w:val="16"/>
              </w:rPr>
            </w:pPr>
            <w:r>
              <w:rPr>
                <w:sz w:val="16"/>
              </w:rPr>
              <w:t>Huawei Technologies</w:t>
            </w:r>
          </w:p>
        </w:tc>
        <w:tc>
          <w:tcPr>
            <w:tcW w:w="1438" w:type="dxa"/>
            <w:shd w:val="clear" w:color="auto" w:fill="FFFFFF"/>
          </w:tcPr>
          <w:p w14:paraId="3FF93259" w14:textId="77777777" w:rsidR="00C15322" w:rsidRDefault="00C15322" w:rsidP="00C15322">
            <w:pPr>
              <w:jc w:val="center"/>
              <w:rPr>
                <w:sz w:val="16"/>
              </w:rPr>
            </w:pPr>
            <w:r>
              <w:rPr>
                <w:sz w:val="16"/>
              </w:rPr>
              <w:t>Producer</w:t>
            </w:r>
          </w:p>
        </w:tc>
        <w:tc>
          <w:tcPr>
            <w:tcW w:w="1080" w:type="dxa"/>
            <w:shd w:val="clear" w:color="auto" w:fill="FFFFFF"/>
          </w:tcPr>
          <w:p w14:paraId="560D6615" w14:textId="77777777" w:rsidR="00C15322" w:rsidRDefault="00C15322" w:rsidP="00C15322">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5B122718" w14:textId="39D2969A" w:rsidR="00C15322" w:rsidRDefault="00C15322" w:rsidP="00C15322">
            <w:pPr>
              <w:ind w:right="0"/>
              <w:jc w:val="center"/>
              <w:rPr>
                <w:sz w:val="16"/>
                <w:szCs w:val="16"/>
              </w:rPr>
            </w:pPr>
            <w:r>
              <w:rPr>
                <w:sz w:val="16"/>
                <w:szCs w:val="16"/>
              </w:rPr>
              <w:t>-</w:t>
            </w:r>
          </w:p>
        </w:tc>
        <w:tc>
          <w:tcPr>
            <w:tcW w:w="1080" w:type="dxa"/>
            <w:shd w:val="clear" w:color="auto" w:fill="FFFFFF"/>
          </w:tcPr>
          <w:p w14:paraId="62729A09" w14:textId="15F1AA64" w:rsidR="00C15322" w:rsidRDefault="00C15322" w:rsidP="00C15322">
            <w:pPr>
              <w:ind w:right="0"/>
              <w:jc w:val="center"/>
              <w:rPr>
                <w:sz w:val="16"/>
                <w:szCs w:val="16"/>
              </w:rPr>
            </w:pPr>
            <w:r>
              <w:rPr>
                <w:sz w:val="16"/>
                <w:szCs w:val="16"/>
              </w:rPr>
              <w:t>-</w:t>
            </w:r>
          </w:p>
        </w:tc>
        <w:tc>
          <w:tcPr>
            <w:tcW w:w="1079" w:type="dxa"/>
            <w:tcBorders>
              <w:right w:val="single" w:sz="4" w:space="0" w:color="000000"/>
            </w:tcBorders>
            <w:shd w:val="clear" w:color="auto" w:fill="FFFFFF"/>
          </w:tcPr>
          <w:p w14:paraId="618C2EB3" w14:textId="0ED036D8" w:rsidR="00C15322" w:rsidRDefault="00C15322" w:rsidP="00C15322">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59E8644A" w14:textId="77777777" w:rsidR="00C15322" w:rsidRDefault="00C15322" w:rsidP="00C15322">
            <w:pPr>
              <w:ind w:right="0"/>
              <w:jc w:val="center"/>
              <w:rPr>
                <w:sz w:val="16"/>
                <w:szCs w:val="16"/>
              </w:rPr>
            </w:pPr>
            <w:r>
              <w:rPr>
                <w:sz w:val="16"/>
                <w:szCs w:val="16"/>
              </w:rPr>
              <w:t>-</w:t>
            </w:r>
          </w:p>
        </w:tc>
      </w:tr>
      <w:tr w:rsidR="00C15322" w14:paraId="76543684" w14:textId="77777777" w:rsidTr="00D82D26">
        <w:tc>
          <w:tcPr>
            <w:tcW w:w="2535" w:type="dxa"/>
            <w:tcBorders>
              <w:left w:val="single" w:sz="4" w:space="0" w:color="000000"/>
            </w:tcBorders>
            <w:shd w:val="clear" w:color="auto" w:fill="FFFFFF"/>
            <w:vAlign w:val="center"/>
          </w:tcPr>
          <w:p w14:paraId="1FE7C2FB" w14:textId="6AA04AF4" w:rsidR="00C15322" w:rsidRDefault="00C15322" w:rsidP="00C15322">
            <w:pPr>
              <w:ind w:right="0"/>
              <w:rPr>
                <w:rFonts w:cs="Arial"/>
                <w:sz w:val="16"/>
                <w:szCs w:val="16"/>
              </w:rPr>
            </w:pPr>
            <w:r>
              <w:rPr>
                <w:sz w:val="16"/>
              </w:rPr>
              <w:t>Infineon Technologies AG</w:t>
            </w:r>
          </w:p>
        </w:tc>
        <w:tc>
          <w:tcPr>
            <w:tcW w:w="1438" w:type="dxa"/>
            <w:shd w:val="clear" w:color="auto" w:fill="FFFFFF"/>
          </w:tcPr>
          <w:p w14:paraId="192FD441" w14:textId="680FFA97" w:rsidR="00C15322" w:rsidRDefault="00C15322" w:rsidP="00C15322">
            <w:pPr>
              <w:jc w:val="center"/>
              <w:rPr>
                <w:sz w:val="16"/>
              </w:rPr>
            </w:pPr>
            <w:r>
              <w:rPr>
                <w:sz w:val="16"/>
              </w:rPr>
              <w:t>Producer</w:t>
            </w:r>
          </w:p>
        </w:tc>
        <w:tc>
          <w:tcPr>
            <w:tcW w:w="1080" w:type="dxa"/>
            <w:shd w:val="clear" w:color="auto" w:fill="FFFFFF"/>
          </w:tcPr>
          <w:p w14:paraId="5AEE7683" w14:textId="480D6A37" w:rsidR="00C15322" w:rsidRDefault="00C15322" w:rsidP="00C15322">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09456293" w14:textId="4DB0F11F" w:rsidR="00C15322" w:rsidRDefault="00C15322" w:rsidP="00C15322">
            <w:pPr>
              <w:ind w:right="0"/>
              <w:jc w:val="center"/>
              <w:rPr>
                <w:sz w:val="16"/>
                <w:szCs w:val="16"/>
              </w:rPr>
            </w:pPr>
            <w:r>
              <w:rPr>
                <w:sz w:val="16"/>
                <w:szCs w:val="16"/>
              </w:rPr>
              <w:t>-</w:t>
            </w:r>
          </w:p>
        </w:tc>
        <w:tc>
          <w:tcPr>
            <w:tcW w:w="1080" w:type="dxa"/>
            <w:shd w:val="clear" w:color="auto" w:fill="FFFFFF"/>
          </w:tcPr>
          <w:p w14:paraId="45E352DB" w14:textId="7A930DF1" w:rsidR="00C15322" w:rsidRDefault="00C15322" w:rsidP="00C15322">
            <w:pPr>
              <w:ind w:right="0"/>
              <w:jc w:val="center"/>
              <w:rPr>
                <w:sz w:val="16"/>
                <w:szCs w:val="16"/>
              </w:rPr>
            </w:pPr>
            <w:r>
              <w:rPr>
                <w:sz w:val="16"/>
                <w:szCs w:val="16"/>
              </w:rPr>
              <w:t>-</w:t>
            </w:r>
          </w:p>
        </w:tc>
        <w:tc>
          <w:tcPr>
            <w:tcW w:w="1079" w:type="dxa"/>
            <w:tcBorders>
              <w:right w:val="single" w:sz="4" w:space="0" w:color="000000"/>
            </w:tcBorders>
            <w:shd w:val="clear" w:color="auto" w:fill="FFFFFF"/>
          </w:tcPr>
          <w:p w14:paraId="3CEE70E7" w14:textId="4597504B" w:rsidR="00C15322" w:rsidRDefault="00C15322" w:rsidP="00C15322">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226E237D" w14:textId="1FD70168" w:rsidR="00C15322" w:rsidRDefault="00C15322" w:rsidP="00C15322">
            <w:pPr>
              <w:ind w:right="0"/>
              <w:jc w:val="center"/>
              <w:rPr>
                <w:sz w:val="16"/>
                <w:szCs w:val="16"/>
              </w:rPr>
            </w:pPr>
            <w:r>
              <w:rPr>
                <w:sz w:val="16"/>
                <w:szCs w:val="16"/>
              </w:rPr>
              <w:t>-</w:t>
            </w:r>
          </w:p>
        </w:tc>
      </w:tr>
      <w:tr w:rsidR="00C15322" w14:paraId="2A3C1ADB" w14:textId="77777777" w:rsidTr="00D82D26">
        <w:tc>
          <w:tcPr>
            <w:tcW w:w="2535" w:type="dxa"/>
            <w:tcBorders>
              <w:left w:val="single" w:sz="4" w:space="0" w:color="000000"/>
            </w:tcBorders>
            <w:shd w:val="clear" w:color="auto" w:fill="FFFFFF"/>
            <w:vAlign w:val="center"/>
          </w:tcPr>
          <w:p w14:paraId="2171ECC0" w14:textId="77777777" w:rsidR="00C15322" w:rsidRDefault="00C15322" w:rsidP="00C15322">
            <w:pPr>
              <w:ind w:right="0"/>
              <w:rPr>
                <w:sz w:val="16"/>
                <w:szCs w:val="16"/>
              </w:rPr>
            </w:pPr>
            <w:r>
              <w:rPr>
                <w:rFonts w:cs="Arial"/>
                <w:sz w:val="16"/>
                <w:szCs w:val="16"/>
              </w:rPr>
              <w:t xml:space="preserve">Instituto de </w:t>
            </w:r>
            <w:proofErr w:type="spellStart"/>
            <w:r>
              <w:rPr>
                <w:rFonts w:cs="Arial"/>
                <w:sz w:val="16"/>
                <w:szCs w:val="16"/>
              </w:rPr>
              <w:t>Telecomunicações</w:t>
            </w:r>
            <w:proofErr w:type="spellEnd"/>
          </w:p>
        </w:tc>
        <w:tc>
          <w:tcPr>
            <w:tcW w:w="1438" w:type="dxa"/>
            <w:shd w:val="clear" w:color="auto" w:fill="FFFFFF"/>
          </w:tcPr>
          <w:p w14:paraId="2A94543F" w14:textId="77777777" w:rsidR="00C15322" w:rsidRDefault="00C15322" w:rsidP="00C15322">
            <w:pPr>
              <w:jc w:val="center"/>
              <w:rPr>
                <w:sz w:val="16"/>
              </w:rPr>
            </w:pPr>
            <w:r>
              <w:rPr>
                <w:sz w:val="16"/>
              </w:rPr>
              <w:t>User</w:t>
            </w:r>
          </w:p>
        </w:tc>
        <w:tc>
          <w:tcPr>
            <w:tcW w:w="1080" w:type="dxa"/>
            <w:shd w:val="clear" w:color="auto" w:fill="FFFFFF"/>
          </w:tcPr>
          <w:p w14:paraId="1770CE34" w14:textId="77777777" w:rsidR="00C15322" w:rsidRDefault="00C15322" w:rsidP="00C15322">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5DA36825" w14:textId="10ECFF19" w:rsidR="00C15322" w:rsidRDefault="00C15322" w:rsidP="00C15322">
            <w:pPr>
              <w:ind w:right="0"/>
              <w:jc w:val="center"/>
              <w:rPr>
                <w:sz w:val="16"/>
                <w:szCs w:val="16"/>
              </w:rPr>
            </w:pPr>
            <w:r>
              <w:rPr>
                <w:sz w:val="16"/>
                <w:szCs w:val="16"/>
              </w:rPr>
              <w:t>-</w:t>
            </w:r>
          </w:p>
        </w:tc>
        <w:tc>
          <w:tcPr>
            <w:tcW w:w="1080" w:type="dxa"/>
            <w:shd w:val="clear" w:color="auto" w:fill="FFFFFF"/>
          </w:tcPr>
          <w:p w14:paraId="60DF49AD" w14:textId="64985E08" w:rsidR="00C15322" w:rsidRDefault="00C15322" w:rsidP="00C15322">
            <w:pPr>
              <w:ind w:right="0"/>
              <w:jc w:val="center"/>
              <w:rPr>
                <w:sz w:val="16"/>
                <w:szCs w:val="16"/>
              </w:rPr>
            </w:pPr>
            <w:r>
              <w:rPr>
                <w:sz w:val="16"/>
                <w:szCs w:val="16"/>
              </w:rPr>
              <w:t>-</w:t>
            </w:r>
          </w:p>
        </w:tc>
        <w:tc>
          <w:tcPr>
            <w:tcW w:w="1079" w:type="dxa"/>
            <w:tcBorders>
              <w:right w:val="single" w:sz="4" w:space="0" w:color="000000"/>
            </w:tcBorders>
            <w:shd w:val="clear" w:color="auto" w:fill="FFFFFF"/>
          </w:tcPr>
          <w:p w14:paraId="711A63D0" w14:textId="24ED6331" w:rsidR="00C15322" w:rsidRDefault="00C15322" w:rsidP="00C15322">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1C7406F8" w14:textId="77777777" w:rsidR="00C15322" w:rsidRDefault="00C15322" w:rsidP="00C15322">
            <w:pPr>
              <w:ind w:right="0"/>
              <w:jc w:val="center"/>
              <w:rPr>
                <w:sz w:val="16"/>
                <w:szCs w:val="16"/>
              </w:rPr>
            </w:pPr>
            <w:r>
              <w:rPr>
                <w:sz w:val="16"/>
                <w:szCs w:val="16"/>
              </w:rPr>
              <w:t>-</w:t>
            </w:r>
          </w:p>
        </w:tc>
      </w:tr>
      <w:tr w:rsidR="00C15322" w14:paraId="21E72DC9" w14:textId="77777777" w:rsidTr="00D82D26">
        <w:tc>
          <w:tcPr>
            <w:tcW w:w="2535" w:type="dxa"/>
            <w:tcBorders>
              <w:left w:val="single" w:sz="4" w:space="0" w:color="000000"/>
            </w:tcBorders>
            <w:shd w:val="clear" w:color="auto" w:fill="FFFFFF"/>
            <w:vAlign w:val="center"/>
          </w:tcPr>
          <w:p w14:paraId="5EDF1754" w14:textId="77777777" w:rsidR="00C15322" w:rsidRDefault="00C15322" w:rsidP="00C15322">
            <w:pPr>
              <w:ind w:right="0"/>
              <w:rPr>
                <w:sz w:val="16"/>
              </w:rPr>
            </w:pPr>
            <w:r>
              <w:rPr>
                <w:sz w:val="16"/>
              </w:rPr>
              <w:t>IBM</w:t>
            </w:r>
          </w:p>
        </w:tc>
        <w:tc>
          <w:tcPr>
            <w:tcW w:w="1438" w:type="dxa"/>
            <w:shd w:val="clear" w:color="auto" w:fill="FFFFFF"/>
          </w:tcPr>
          <w:p w14:paraId="2F8ECE34" w14:textId="77777777" w:rsidR="00C15322" w:rsidRDefault="00C15322" w:rsidP="00C15322">
            <w:pPr>
              <w:jc w:val="center"/>
              <w:rPr>
                <w:rFonts w:eastAsia="SimSun" w:cs="Arial"/>
                <w:sz w:val="16"/>
                <w:szCs w:val="22"/>
              </w:rPr>
            </w:pPr>
            <w:r>
              <w:rPr>
                <w:sz w:val="16"/>
              </w:rPr>
              <w:t>Producer</w:t>
            </w:r>
          </w:p>
        </w:tc>
        <w:tc>
          <w:tcPr>
            <w:tcW w:w="1080" w:type="dxa"/>
            <w:shd w:val="clear" w:color="auto" w:fill="FFFFFF"/>
          </w:tcPr>
          <w:p w14:paraId="14896ED2" w14:textId="70A3A8E4" w:rsidR="00C15322" w:rsidRDefault="00C363F2" w:rsidP="00C15322">
            <w:pPr>
              <w:widowControl/>
              <w:tabs>
                <w:tab w:val="left" w:pos="720"/>
              </w:tabs>
              <w:suppressAutoHyphens w:val="0"/>
              <w:spacing w:after="0" w:line="276" w:lineRule="auto"/>
              <w:ind w:right="0"/>
              <w:jc w:val="center"/>
              <w:rPr>
                <w:sz w:val="16"/>
                <w:szCs w:val="16"/>
              </w:rPr>
            </w:pPr>
            <w:r>
              <w:rPr>
                <w:rFonts w:eastAsia="SimSun" w:cs="Arial"/>
                <w:sz w:val="16"/>
                <w:szCs w:val="22"/>
              </w:rPr>
              <w:t>Ina</w:t>
            </w:r>
            <w:r w:rsidR="00C15322">
              <w:rPr>
                <w:rFonts w:eastAsia="SimSun" w:cs="Arial"/>
                <w:sz w:val="16"/>
                <w:szCs w:val="22"/>
              </w:rPr>
              <w:t>ctive</w:t>
            </w:r>
          </w:p>
        </w:tc>
        <w:tc>
          <w:tcPr>
            <w:tcW w:w="1080" w:type="dxa"/>
            <w:shd w:val="clear" w:color="auto" w:fill="FFFFFF"/>
          </w:tcPr>
          <w:p w14:paraId="776D1E2A" w14:textId="0BD3C8EE" w:rsidR="00C15322" w:rsidRDefault="00C15322" w:rsidP="00C15322">
            <w:pPr>
              <w:ind w:right="0"/>
              <w:jc w:val="center"/>
              <w:rPr>
                <w:sz w:val="16"/>
                <w:szCs w:val="16"/>
              </w:rPr>
            </w:pPr>
            <w:r>
              <w:rPr>
                <w:sz w:val="16"/>
                <w:szCs w:val="16"/>
              </w:rPr>
              <w:t>X</w:t>
            </w:r>
          </w:p>
        </w:tc>
        <w:tc>
          <w:tcPr>
            <w:tcW w:w="1080" w:type="dxa"/>
            <w:shd w:val="clear" w:color="auto" w:fill="FFFFFF"/>
          </w:tcPr>
          <w:p w14:paraId="302B3415" w14:textId="055E1B6A" w:rsidR="00C15322" w:rsidRDefault="00C15322" w:rsidP="00C15322">
            <w:pPr>
              <w:ind w:right="0"/>
              <w:jc w:val="center"/>
              <w:rPr>
                <w:sz w:val="16"/>
                <w:szCs w:val="16"/>
              </w:rPr>
            </w:pPr>
            <w:r>
              <w:rPr>
                <w:sz w:val="16"/>
                <w:szCs w:val="16"/>
              </w:rPr>
              <w:t>-</w:t>
            </w:r>
          </w:p>
        </w:tc>
        <w:tc>
          <w:tcPr>
            <w:tcW w:w="1079" w:type="dxa"/>
            <w:tcBorders>
              <w:right w:val="single" w:sz="4" w:space="0" w:color="000000"/>
            </w:tcBorders>
            <w:shd w:val="clear" w:color="auto" w:fill="FFFFFF"/>
          </w:tcPr>
          <w:p w14:paraId="0479E92B" w14:textId="0A1D16DC" w:rsidR="00C15322" w:rsidRDefault="00C15322" w:rsidP="00C15322">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53F2BA70" w14:textId="2B06E3C7" w:rsidR="00C15322" w:rsidRDefault="00C15322" w:rsidP="00C15322">
            <w:pPr>
              <w:ind w:right="0"/>
              <w:jc w:val="center"/>
              <w:rPr>
                <w:sz w:val="16"/>
                <w:szCs w:val="16"/>
              </w:rPr>
            </w:pPr>
            <w:r>
              <w:rPr>
                <w:sz w:val="16"/>
                <w:szCs w:val="16"/>
              </w:rPr>
              <w:t>-</w:t>
            </w:r>
          </w:p>
        </w:tc>
      </w:tr>
      <w:tr w:rsidR="00C15322" w14:paraId="2664DF7B" w14:textId="77777777" w:rsidTr="00D82D26">
        <w:tc>
          <w:tcPr>
            <w:tcW w:w="2535" w:type="dxa"/>
            <w:tcBorders>
              <w:left w:val="single" w:sz="4" w:space="0" w:color="000000"/>
            </w:tcBorders>
            <w:shd w:val="clear" w:color="auto" w:fill="FFFFFF"/>
            <w:vAlign w:val="center"/>
          </w:tcPr>
          <w:p w14:paraId="01B69B68" w14:textId="63E700D0" w:rsidR="00C15322" w:rsidRDefault="00C15322" w:rsidP="00C15322">
            <w:pPr>
              <w:ind w:right="0"/>
              <w:rPr>
                <w:sz w:val="16"/>
              </w:rPr>
            </w:pPr>
            <w:r>
              <w:rPr>
                <w:sz w:val="16"/>
              </w:rPr>
              <w:t>Intel Corp.</w:t>
            </w:r>
          </w:p>
        </w:tc>
        <w:tc>
          <w:tcPr>
            <w:tcW w:w="1438" w:type="dxa"/>
            <w:shd w:val="clear" w:color="auto" w:fill="FFFFFF"/>
          </w:tcPr>
          <w:p w14:paraId="55749183" w14:textId="5140D2AF" w:rsidR="00C15322" w:rsidRDefault="00C15322" w:rsidP="00C15322">
            <w:pPr>
              <w:ind w:right="0"/>
              <w:jc w:val="center"/>
              <w:rPr>
                <w:sz w:val="16"/>
              </w:rPr>
            </w:pPr>
            <w:r>
              <w:rPr>
                <w:sz w:val="16"/>
              </w:rPr>
              <w:t>Producer</w:t>
            </w:r>
          </w:p>
        </w:tc>
        <w:tc>
          <w:tcPr>
            <w:tcW w:w="1080" w:type="dxa"/>
            <w:shd w:val="clear" w:color="auto" w:fill="FFFFFF"/>
          </w:tcPr>
          <w:p w14:paraId="73FF394A" w14:textId="3EDF7252" w:rsidR="00C15322" w:rsidRDefault="00C15322" w:rsidP="00C15322">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2145AF8A" w14:textId="14A29151" w:rsidR="00C15322" w:rsidRDefault="00C15322" w:rsidP="00C15322">
            <w:pPr>
              <w:ind w:right="0"/>
              <w:jc w:val="center"/>
              <w:rPr>
                <w:sz w:val="16"/>
                <w:szCs w:val="16"/>
              </w:rPr>
            </w:pPr>
            <w:r>
              <w:rPr>
                <w:sz w:val="16"/>
                <w:szCs w:val="16"/>
              </w:rPr>
              <w:t>X</w:t>
            </w:r>
          </w:p>
        </w:tc>
        <w:tc>
          <w:tcPr>
            <w:tcW w:w="1080" w:type="dxa"/>
            <w:shd w:val="clear" w:color="auto" w:fill="FFFFFF"/>
          </w:tcPr>
          <w:p w14:paraId="096C0B17" w14:textId="0E199F05" w:rsidR="00C15322" w:rsidRDefault="00C15322" w:rsidP="00C15322">
            <w:pPr>
              <w:ind w:right="0"/>
              <w:jc w:val="center"/>
              <w:rPr>
                <w:sz w:val="16"/>
                <w:szCs w:val="16"/>
              </w:rPr>
            </w:pPr>
            <w:r>
              <w:rPr>
                <w:sz w:val="16"/>
                <w:szCs w:val="16"/>
              </w:rPr>
              <w:t>X</w:t>
            </w:r>
          </w:p>
        </w:tc>
        <w:tc>
          <w:tcPr>
            <w:tcW w:w="1079" w:type="dxa"/>
            <w:tcBorders>
              <w:right w:val="single" w:sz="4" w:space="0" w:color="000000"/>
            </w:tcBorders>
            <w:shd w:val="clear" w:color="auto" w:fill="FFFFFF"/>
          </w:tcPr>
          <w:p w14:paraId="10F22F8D" w14:textId="0C3A2529" w:rsidR="00C15322" w:rsidRDefault="00C15322" w:rsidP="00C15322">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3616DE8F" w14:textId="5ECFF02F" w:rsidR="00C15322" w:rsidRDefault="00C15322" w:rsidP="00C15322">
            <w:pPr>
              <w:ind w:right="0"/>
              <w:jc w:val="center"/>
              <w:rPr>
                <w:sz w:val="16"/>
                <w:szCs w:val="16"/>
              </w:rPr>
            </w:pPr>
            <w:r>
              <w:rPr>
                <w:sz w:val="16"/>
                <w:szCs w:val="16"/>
              </w:rPr>
              <w:t>X</w:t>
            </w:r>
          </w:p>
        </w:tc>
      </w:tr>
      <w:tr w:rsidR="00C15322" w14:paraId="69155EEE" w14:textId="77777777" w:rsidTr="00D82D26">
        <w:tc>
          <w:tcPr>
            <w:tcW w:w="2535" w:type="dxa"/>
            <w:tcBorders>
              <w:left w:val="single" w:sz="4" w:space="0" w:color="000000"/>
            </w:tcBorders>
            <w:shd w:val="clear" w:color="auto" w:fill="FFFFFF"/>
            <w:vAlign w:val="center"/>
          </w:tcPr>
          <w:p w14:paraId="1DFFFFA0" w14:textId="77777777" w:rsidR="00C15322" w:rsidRDefault="00C15322" w:rsidP="00C15322">
            <w:pPr>
              <w:ind w:right="0"/>
              <w:rPr>
                <w:sz w:val="16"/>
              </w:rPr>
            </w:pPr>
            <w:r>
              <w:rPr>
                <w:sz w:val="16"/>
              </w:rPr>
              <w:t>Keysight Technologies</w:t>
            </w:r>
          </w:p>
        </w:tc>
        <w:tc>
          <w:tcPr>
            <w:tcW w:w="1438" w:type="dxa"/>
            <w:shd w:val="clear" w:color="auto" w:fill="FFFFFF"/>
          </w:tcPr>
          <w:p w14:paraId="00FE6450" w14:textId="77777777" w:rsidR="00C15322" w:rsidRDefault="00C15322" w:rsidP="00C15322">
            <w:pPr>
              <w:ind w:right="0"/>
              <w:jc w:val="center"/>
              <w:rPr>
                <w:rFonts w:eastAsia="SimSun" w:cs="Arial"/>
                <w:sz w:val="16"/>
                <w:szCs w:val="22"/>
              </w:rPr>
            </w:pPr>
            <w:r>
              <w:rPr>
                <w:sz w:val="16"/>
              </w:rPr>
              <w:t>User</w:t>
            </w:r>
          </w:p>
        </w:tc>
        <w:tc>
          <w:tcPr>
            <w:tcW w:w="1080" w:type="dxa"/>
            <w:shd w:val="clear" w:color="auto" w:fill="FFFFFF"/>
          </w:tcPr>
          <w:p w14:paraId="3A5AF39B" w14:textId="77777777" w:rsidR="00C15322" w:rsidRDefault="00C15322" w:rsidP="00C15322">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4E405108" w14:textId="621AAF3B" w:rsidR="00C15322" w:rsidRDefault="00C15322" w:rsidP="00C15322">
            <w:pPr>
              <w:ind w:right="0"/>
              <w:jc w:val="center"/>
              <w:rPr>
                <w:sz w:val="16"/>
                <w:szCs w:val="16"/>
              </w:rPr>
            </w:pPr>
            <w:r>
              <w:rPr>
                <w:sz w:val="16"/>
                <w:szCs w:val="16"/>
              </w:rPr>
              <w:t>X</w:t>
            </w:r>
          </w:p>
        </w:tc>
        <w:tc>
          <w:tcPr>
            <w:tcW w:w="1080" w:type="dxa"/>
            <w:shd w:val="clear" w:color="auto" w:fill="FFFFFF"/>
          </w:tcPr>
          <w:p w14:paraId="14718F67" w14:textId="761CFAD2" w:rsidR="00C15322" w:rsidRDefault="00C15322" w:rsidP="00C15322">
            <w:pPr>
              <w:ind w:right="0"/>
              <w:jc w:val="center"/>
              <w:rPr>
                <w:sz w:val="16"/>
                <w:szCs w:val="16"/>
              </w:rPr>
            </w:pPr>
            <w:r>
              <w:rPr>
                <w:sz w:val="16"/>
                <w:szCs w:val="16"/>
              </w:rPr>
              <w:t>X</w:t>
            </w:r>
          </w:p>
        </w:tc>
        <w:tc>
          <w:tcPr>
            <w:tcW w:w="1079" w:type="dxa"/>
            <w:tcBorders>
              <w:right w:val="single" w:sz="4" w:space="0" w:color="000000"/>
            </w:tcBorders>
            <w:shd w:val="clear" w:color="auto" w:fill="FFFFFF"/>
          </w:tcPr>
          <w:p w14:paraId="639720AE" w14:textId="3C104E05" w:rsidR="00C15322" w:rsidRDefault="00C15322" w:rsidP="00C15322">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37CDB13E" w14:textId="7D9D6098" w:rsidR="00C15322" w:rsidRDefault="00C363F2" w:rsidP="00C15322">
            <w:pPr>
              <w:ind w:right="0"/>
              <w:jc w:val="center"/>
              <w:rPr>
                <w:sz w:val="16"/>
                <w:szCs w:val="16"/>
              </w:rPr>
            </w:pPr>
            <w:r>
              <w:rPr>
                <w:sz w:val="16"/>
                <w:szCs w:val="16"/>
              </w:rPr>
              <w:t>-</w:t>
            </w:r>
          </w:p>
        </w:tc>
      </w:tr>
      <w:tr w:rsidR="00C15322" w14:paraId="2A8B91CE" w14:textId="77777777" w:rsidTr="00D82D26">
        <w:tc>
          <w:tcPr>
            <w:tcW w:w="2535" w:type="dxa"/>
            <w:tcBorders>
              <w:left w:val="single" w:sz="4" w:space="0" w:color="000000"/>
            </w:tcBorders>
            <w:shd w:val="clear" w:color="auto" w:fill="FFFFFF"/>
            <w:vAlign w:val="center"/>
          </w:tcPr>
          <w:p w14:paraId="63549A22" w14:textId="0593890E" w:rsidR="00C15322" w:rsidRDefault="00C15322" w:rsidP="00C15322">
            <w:pPr>
              <w:ind w:right="0"/>
              <w:rPr>
                <w:sz w:val="16"/>
                <w:szCs w:val="16"/>
              </w:rPr>
            </w:pPr>
            <w:r>
              <w:rPr>
                <w:sz w:val="16"/>
              </w:rPr>
              <w:t>Marvell</w:t>
            </w:r>
          </w:p>
        </w:tc>
        <w:tc>
          <w:tcPr>
            <w:tcW w:w="1438" w:type="dxa"/>
            <w:shd w:val="clear" w:color="auto" w:fill="FFFFFF"/>
          </w:tcPr>
          <w:p w14:paraId="3FA9FEB7" w14:textId="6B65F872" w:rsidR="00C15322" w:rsidRDefault="00C15322" w:rsidP="00C15322">
            <w:pPr>
              <w:ind w:right="0"/>
              <w:jc w:val="center"/>
              <w:rPr>
                <w:sz w:val="16"/>
              </w:rPr>
            </w:pPr>
            <w:r>
              <w:rPr>
                <w:sz w:val="16"/>
              </w:rPr>
              <w:t>Producer</w:t>
            </w:r>
          </w:p>
        </w:tc>
        <w:tc>
          <w:tcPr>
            <w:tcW w:w="1080" w:type="dxa"/>
            <w:shd w:val="clear" w:color="auto" w:fill="FFFFFF"/>
          </w:tcPr>
          <w:p w14:paraId="779D8FB0" w14:textId="41F91B69" w:rsidR="00C15322" w:rsidRDefault="00C15322" w:rsidP="00C15322">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729E51A3" w14:textId="57D6B5B6" w:rsidR="00C15322" w:rsidRDefault="00C15322" w:rsidP="00C15322">
            <w:pPr>
              <w:ind w:right="0"/>
              <w:jc w:val="center"/>
              <w:rPr>
                <w:sz w:val="16"/>
                <w:szCs w:val="16"/>
              </w:rPr>
            </w:pPr>
            <w:r>
              <w:rPr>
                <w:sz w:val="16"/>
                <w:szCs w:val="16"/>
              </w:rPr>
              <w:t>X</w:t>
            </w:r>
          </w:p>
        </w:tc>
        <w:tc>
          <w:tcPr>
            <w:tcW w:w="1080" w:type="dxa"/>
            <w:shd w:val="clear" w:color="auto" w:fill="FFFFFF"/>
          </w:tcPr>
          <w:p w14:paraId="3EAEE069" w14:textId="75687398" w:rsidR="00C15322" w:rsidRDefault="00C15322" w:rsidP="00C15322">
            <w:pPr>
              <w:ind w:right="0"/>
              <w:jc w:val="center"/>
              <w:rPr>
                <w:sz w:val="16"/>
                <w:szCs w:val="16"/>
              </w:rPr>
            </w:pPr>
            <w:r>
              <w:rPr>
                <w:sz w:val="16"/>
                <w:szCs w:val="16"/>
              </w:rPr>
              <w:t>X</w:t>
            </w:r>
          </w:p>
        </w:tc>
        <w:tc>
          <w:tcPr>
            <w:tcW w:w="1079" w:type="dxa"/>
            <w:tcBorders>
              <w:right w:val="single" w:sz="4" w:space="0" w:color="000000"/>
            </w:tcBorders>
            <w:shd w:val="clear" w:color="auto" w:fill="FFFFFF"/>
          </w:tcPr>
          <w:p w14:paraId="55E40245" w14:textId="5C90196F" w:rsidR="00C15322" w:rsidRDefault="00C15322" w:rsidP="00C15322">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27380103" w14:textId="4630B006" w:rsidR="00C15322" w:rsidRDefault="00C15322" w:rsidP="00C15322">
            <w:pPr>
              <w:ind w:right="0"/>
              <w:jc w:val="center"/>
              <w:rPr>
                <w:sz w:val="16"/>
                <w:szCs w:val="16"/>
              </w:rPr>
            </w:pPr>
            <w:r>
              <w:rPr>
                <w:sz w:val="16"/>
                <w:szCs w:val="16"/>
              </w:rPr>
              <w:t>X</w:t>
            </w:r>
          </w:p>
        </w:tc>
      </w:tr>
      <w:tr w:rsidR="00C15322" w14:paraId="7AD47DC5" w14:textId="77777777" w:rsidTr="00D82D26">
        <w:tc>
          <w:tcPr>
            <w:tcW w:w="2535" w:type="dxa"/>
            <w:tcBorders>
              <w:left w:val="single" w:sz="4" w:space="0" w:color="000000"/>
            </w:tcBorders>
            <w:shd w:val="clear" w:color="auto" w:fill="FFFFFF"/>
            <w:vAlign w:val="center"/>
          </w:tcPr>
          <w:p w14:paraId="58832A4A" w14:textId="77777777" w:rsidR="00C15322" w:rsidRDefault="00C15322" w:rsidP="00C15322">
            <w:pPr>
              <w:ind w:right="0"/>
              <w:rPr>
                <w:sz w:val="16"/>
              </w:rPr>
            </w:pPr>
            <w:r>
              <w:rPr>
                <w:sz w:val="16"/>
                <w:szCs w:val="16"/>
              </w:rPr>
              <w:t>Maxim Integrated</w:t>
            </w:r>
          </w:p>
        </w:tc>
        <w:tc>
          <w:tcPr>
            <w:tcW w:w="1438" w:type="dxa"/>
            <w:shd w:val="clear" w:color="auto" w:fill="FFFFFF"/>
          </w:tcPr>
          <w:p w14:paraId="3AFA3665" w14:textId="77777777" w:rsidR="00C15322" w:rsidRDefault="00C15322" w:rsidP="00C15322">
            <w:pPr>
              <w:ind w:right="0"/>
              <w:jc w:val="center"/>
              <w:rPr>
                <w:sz w:val="16"/>
              </w:rPr>
            </w:pPr>
            <w:r>
              <w:rPr>
                <w:sz w:val="16"/>
              </w:rPr>
              <w:t>Producer</w:t>
            </w:r>
          </w:p>
        </w:tc>
        <w:tc>
          <w:tcPr>
            <w:tcW w:w="1080" w:type="dxa"/>
            <w:shd w:val="clear" w:color="auto" w:fill="FFFFFF"/>
          </w:tcPr>
          <w:p w14:paraId="2C058E8B" w14:textId="7EF35BAE" w:rsidR="00C15322" w:rsidRDefault="00C15322" w:rsidP="00C15322">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6C3A39C5" w14:textId="0FA3BD93" w:rsidR="00C15322" w:rsidRDefault="00C15322" w:rsidP="00C15322">
            <w:pPr>
              <w:ind w:right="0"/>
              <w:jc w:val="center"/>
              <w:rPr>
                <w:sz w:val="16"/>
                <w:szCs w:val="16"/>
              </w:rPr>
            </w:pPr>
            <w:r>
              <w:rPr>
                <w:sz w:val="16"/>
                <w:szCs w:val="16"/>
              </w:rPr>
              <w:t>-</w:t>
            </w:r>
          </w:p>
        </w:tc>
        <w:tc>
          <w:tcPr>
            <w:tcW w:w="1080" w:type="dxa"/>
            <w:shd w:val="clear" w:color="auto" w:fill="FFFFFF"/>
          </w:tcPr>
          <w:p w14:paraId="10C71B27" w14:textId="4C5256F8" w:rsidR="00C15322" w:rsidRDefault="00C15322" w:rsidP="00C15322">
            <w:pPr>
              <w:ind w:right="0"/>
              <w:jc w:val="center"/>
              <w:rPr>
                <w:sz w:val="16"/>
                <w:szCs w:val="16"/>
              </w:rPr>
            </w:pPr>
            <w:r>
              <w:rPr>
                <w:sz w:val="16"/>
                <w:szCs w:val="16"/>
              </w:rPr>
              <w:t>-</w:t>
            </w:r>
          </w:p>
        </w:tc>
        <w:tc>
          <w:tcPr>
            <w:tcW w:w="1079" w:type="dxa"/>
            <w:tcBorders>
              <w:right w:val="single" w:sz="4" w:space="0" w:color="000000"/>
            </w:tcBorders>
            <w:shd w:val="clear" w:color="auto" w:fill="FFFFFF"/>
          </w:tcPr>
          <w:p w14:paraId="41695FE4" w14:textId="49C8D5CC" w:rsidR="00C15322" w:rsidRDefault="00C15322" w:rsidP="00C15322">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02907491" w14:textId="0D0E3F7B" w:rsidR="00C15322" w:rsidRDefault="00C15322" w:rsidP="00C15322">
            <w:pPr>
              <w:ind w:right="0"/>
              <w:jc w:val="center"/>
              <w:rPr>
                <w:sz w:val="16"/>
                <w:szCs w:val="16"/>
              </w:rPr>
            </w:pPr>
            <w:r>
              <w:rPr>
                <w:sz w:val="16"/>
                <w:szCs w:val="16"/>
              </w:rPr>
              <w:t>-</w:t>
            </w:r>
          </w:p>
        </w:tc>
      </w:tr>
      <w:tr w:rsidR="00C15322" w14:paraId="43E07D63" w14:textId="77777777" w:rsidTr="00D82D26">
        <w:tc>
          <w:tcPr>
            <w:tcW w:w="2535" w:type="dxa"/>
            <w:tcBorders>
              <w:left w:val="single" w:sz="4" w:space="0" w:color="000000"/>
            </w:tcBorders>
            <w:shd w:val="clear" w:color="auto" w:fill="FFFFFF"/>
            <w:vAlign w:val="center"/>
          </w:tcPr>
          <w:p w14:paraId="44E9D705" w14:textId="77777777" w:rsidR="00C15322" w:rsidRDefault="00C15322" w:rsidP="00C15322">
            <w:pPr>
              <w:ind w:right="0"/>
              <w:rPr>
                <w:sz w:val="16"/>
                <w:szCs w:val="16"/>
              </w:rPr>
            </w:pPr>
            <w:r>
              <w:rPr>
                <w:sz w:val="16"/>
                <w:szCs w:val="16"/>
              </w:rPr>
              <w:t>Mentor, A Siemens Business</w:t>
            </w:r>
          </w:p>
        </w:tc>
        <w:tc>
          <w:tcPr>
            <w:tcW w:w="1438" w:type="dxa"/>
            <w:shd w:val="clear" w:color="auto" w:fill="FFFFFF"/>
          </w:tcPr>
          <w:p w14:paraId="59EAAD50" w14:textId="77777777" w:rsidR="00C15322" w:rsidRDefault="00C15322" w:rsidP="00C15322">
            <w:pPr>
              <w:jc w:val="center"/>
              <w:rPr>
                <w:sz w:val="16"/>
              </w:rPr>
            </w:pPr>
            <w:r>
              <w:rPr>
                <w:sz w:val="16"/>
              </w:rPr>
              <w:t>User</w:t>
            </w:r>
          </w:p>
        </w:tc>
        <w:tc>
          <w:tcPr>
            <w:tcW w:w="1080" w:type="dxa"/>
            <w:shd w:val="clear" w:color="auto" w:fill="FFFFFF"/>
          </w:tcPr>
          <w:p w14:paraId="1B07AF61" w14:textId="77777777" w:rsidR="00C15322" w:rsidRDefault="00C15322" w:rsidP="00C15322">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10DFE380" w14:textId="0A64BC7B" w:rsidR="00C15322" w:rsidRDefault="00C15322" w:rsidP="00C15322">
            <w:pPr>
              <w:ind w:right="0"/>
              <w:jc w:val="center"/>
              <w:rPr>
                <w:sz w:val="16"/>
                <w:szCs w:val="16"/>
              </w:rPr>
            </w:pPr>
            <w:r>
              <w:rPr>
                <w:sz w:val="16"/>
                <w:szCs w:val="16"/>
              </w:rPr>
              <w:t>X</w:t>
            </w:r>
          </w:p>
        </w:tc>
        <w:tc>
          <w:tcPr>
            <w:tcW w:w="1080" w:type="dxa"/>
            <w:shd w:val="clear" w:color="auto" w:fill="FFFFFF"/>
          </w:tcPr>
          <w:p w14:paraId="78274F02" w14:textId="5EDF1D3F" w:rsidR="00C15322" w:rsidRDefault="00C15322" w:rsidP="00C15322">
            <w:pPr>
              <w:ind w:right="0"/>
              <w:jc w:val="center"/>
              <w:rPr>
                <w:sz w:val="16"/>
                <w:szCs w:val="16"/>
              </w:rPr>
            </w:pPr>
            <w:r>
              <w:rPr>
                <w:sz w:val="16"/>
                <w:szCs w:val="16"/>
              </w:rPr>
              <w:t>X</w:t>
            </w:r>
          </w:p>
        </w:tc>
        <w:tc>
          <w:tcPr>
            <w:tcW w:w="1079" w:type="dxa"/>
            <w:tcBorders>
              <w:right w:val="single" w:sz="4" w:space="0" w:color="000000"/>
            </w:tcBorders>
            <w:shd w:val="clear" w:color="auto" w:fill="FFFFFF"/>
          </w:tcPr>
          <w:p w14:paraId="170EF1B2" w14:textId="1EB1003F" w:rsidR="00C15322" w:rsidRDefault="00C15322" w:rsidP="00C15322">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335AF7C8" w14:textId="77777777" w:rsidR="00C15322" w:rsidRDefault="00C15322" w:rsidP="00C15322">
            <w:pPr>
              <w:ind w:right="0"/>
              <w:jc w:val="center"/>
              <w:rPr>
                <w:sz w:val="16"/>
                <w:szCs w:val="16"/>
              </w:rPr>
            </w:pPr>
            <w:r>
              <w:rPr>
                <w:sz w:val="16"/>
                <w:szCs w:val="16"/>
              </w:rPr>
              <w:t>X</w:t>
            </w:r>
          </w:p>
        </w:tc>
      </w:tr>
      <w:tr w:rsidR="00C15322" w14:paraId="31C8EAC3" w14:textId="77777777" w:rsidTr="00D82D26">
        <w:tc>
          <w:tcPr>
            <w:tcW w:w="2535" w:type="dxa"/>
            <w:tcBorders>
              <w:left w:val="single" w:sz="4" w:space="0" w:color="000000"/>
            </w:tcBorders>
            <w:shd w:val="clear" w:color="auto" w:fill="FFFFFF"/>
            <w:vAlign w:val="center"/>
          </w:tcPr>
          <w:p w14:paraId="16370E9E" w14:textId="77777777" w:rsidR="00C15322" w:rsidRDefault="00C15322" w:rsidP="00C15322">
            <w:pPr>
              <w:ind w:right="0"/>
              <w:rPr>
                <w:sz w:val="16"/>
              </w:rPr>
            </w:pPr>
            <w:r>
              <w:rPr>
                <w:sz w:val="16"/>
              </w:rPr>
              <w:t>Micron Technology</w:t>
            </w:r>
          </w:p>
        </w:tc>
        <w:tc>
          <w:tcPr>
            <w:tcW w:w="1438" w:type="dxa"/>
            <w:shd w:val="clear" w:color="auto" w:fill="FFFFFF"/>
          </w:tcPr>
          <w:p w14:paraId="59387A18" w14:textId="77777777" w:rsidR="00C15322" w:rsidRDefault="00C15322" w:rsidP="00C15322">
            <w:pPr>
              <w:jc w:val="center"/>
              <w:rPr>
                <w:rFonts w:eastAsia="SimSun" w:cs="Arial"/>
                <w:sz w:val="16"/>
                <w:szCs w:val="22"/>
              </w:rPr>
            </w:pPr>
            <w:r>
              <w:rPr>
                <w:sz w:val="16"/>
              </w:rPr>
              <w:t>Producer</w:t>
            </w:r>
          </w:p>
        </w:tc>
        <w:tc>
          <w:tcPr>
            <w:tcW w:w="1080" w:type="dxa"/>
            <w:shd w:val="clear" w:color="auto" w:fill="FFFFFF"/>
          </w:tcPr>
          <w:p w14:paraId="66B0DB7C" w14:textId="77777777" w:rsidR="00C15322" w:rsidRDefault="00C15322" w:rsidP="00C15322">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29E10C0D" w14:textId="04315609" w:rsidR="00C15322" w:rsidRDefault="00C15322" w:rsidP="00C15322">
            <w:pPr>
              <w:ind w:right="0"/>
              <w:jc w:val="center"/>
              <w:rPr>
                <w:sz w:val="16"/>
                <w:szCs w:val="16"/>
              </w:rPr>
            </w:pPr>
            <w:r>
              <w:rPr>
                <w:sz w:val="16"/>
                <w:szCs w:val="16"/>
              </w:rPr>
              <w:t>X</w:t>
            </w:r>
          </w:p>
        </w:tc>
        <w:tc>
          <w:tcPr>
            <w:tcW w:w="1080" w:type="dxa"/>
            <w:shd w:val="clear" w:color="auto" w:fill="FFFFFF"/>
          </w:tcPr>
          <w:p w14:paraId="399806B2" w14:textId="659CBAB0" w:rsidR="00C15322" w:rsidRDefault="00C15322" w:rsidP="00C15322">
            <w:pPr>
              <w:ind w:right="0"/>
              <w:jc w:val="center"/>
              <w:rPr>
                <w:sz w:val="16"/>
                <w:szCs w:val="16"/>
              </w:rPr>
            </w:pPr>
            <w:r>
              <w:rPr>
                <w:sz w:val="16"/>
                <w:szCs w:val="16"/>
              </w:rPr>
              <w:t>X</w:t>
            </w:r>
          </w:p>
        </w:tc>
        <w:tc>
          <w:tcPr>
            <w:tcW w:w="1079" w:type="dxa"/>
            <w:tcBorders>
              <w:right w:val="single" w:sz="4" w:space="0" w:color="000000"/>
            </w:tcBorders>
            <w:shd w:val="clear" w:color="auto" w:fill="FFFFFF"/>
          </w:tcPr>
          <w:p w14:paraId="1845A871" w14:textId="10234D3E" w:rsidR="00C15322" w:rsidRDefault="00C15322" w:rsidP="00C15322">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435BBF5B" w14:textId="77777777" w:rsidR="00C15322" w:rsidRDefault="00C15322" w:rsidP="00C15322">
            <w:pPr>
              <w:ind w:right="0"/>
              <w:jc w:val="center"/>
              <w:rPr>
                <w:sz w:val="16"/>
                <w:szCs w:val="16"/>
              </w:rPr>
            </w:pPr>
            <w:r>
              <w:rPr>
                <w:sz w:val="16"/>
                <w:szCs w:val="16"/>
              </w:rPr>
              <w:t>X</w:t>
            </w:r>
          </w:p>
        </w:tc>
      </w:tr>
      <w:tr w:rsidR="00C15322" w14:paraId="76B4CABB" w14:textId="77777777" w:rsidTr="00D82D26">
        <w:tc>
          <w:tcPr>
            <w:tcW w:w="2535" w:type="dxa"/>
            <w:tcBorders>
              <w:left w:val="single" w:sz="4" w:space="0" w:color="000000"/>
            </w:tcBorders>
            <w:shd w:val="clear" w:color="auto" w:fill="FFFFFF"/>
            <w:vAlign w:val="center"/>
          </w:tcPr>
          <w:p w14:paraId="15E09116" w14:textId="180DB0A2" w:rsidR="00C15322" w:rsidRDefault="00C15322" w:rsidP="00C15322">
            <w:pPr>
              <w:ind w:right="0"/>
              <w:rPr>
                <w:sz w:val="16"/>
              </w:rPr>
            </w:pPr>
            <w:r>
              <w:rPr>
                <w:rFonts w:cs="Arial"/>
                <w:sz w:val="16"/>
                <w:szCs w:val="16"/>
              </w:rPr>
              <w:t>MST EMC Lab</w:t>
            </w:r>
          </w:p>
        </w:tc>
        <w:tc>
          <w:tcPr>
            <w:tcW w:w="1438" w:type="dxa"/>
            <w:shd w:val="clear" w:color="auto" w:fill="FFFFFF"/>
          </w:tcPr>
          <w:p w14:paraId="632AB95B" w14:textId="2C775C24" w:rsidR="00C15322" w:rsidRDefault="00C15322" w:rsidP="00C15322">
            <w:pPr>
              <w:jc w:val="center"/>
              <w:rPr>
                <w:sz w:val="16"/>
              </w:rPr>
            </w:pPr>
            <w:r>
              <w:rPr>
                <w:sz w:val="16"/>
              </w:rPr>
              <w:t>User</w:t>
            </w:r>
          </w:p>
        </w:tc>
        <w:tc>
          <w:tcPr>
            <w:tcW w:w="1080" w:type="dxa"/>
            <w:shd w:val="clear" w:color="auto" w:fill="FFFFFF"/>
          </w:tcPr>
          <w:p w14:paraId="7915B305" w14:textId="7A16A2D2" w:rsidR="00C15322" w:rsidRDefault="00C15322" w:rsidP="00C15322">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5081B449" w14:textId="63F8508D" w:rsidR="00C15322" w:rsidRDefault="00C15322" w:rsidP="00C15322">
            <w:pPr>
              <w:ind w:right="0"/>
              <w:jc w:val="center"/>
              <w:rPr>
                <w:sz w:val="16"/>
                <w:szCs w:val="16"/>
              </w:rPr>
            </w:pPr>
            <w:r>
              <w:rPr>
                <w:sz w:val="16"/>
                <w:szCs w:val="16"/>
              </w:rPr>
              <w:t>-</w:t>
            </w:r>
          </w:p>
        </w:tc>
        <w:tc>
          <w:tcPr>
            <w:tcW w:w="1080" w:type="dxa"/>
            <w:shd w:val="clear" w:color="auto" w:fill="FFFFFF"/>
          </w:tcPr>
          <w:p w14:paraId="1AEE3CE6" w14:textId="03E6A885" w:rsidR="00C15322" w:rsidRDefault="00C15322" w:rsidP="00C15322">
            <w:pPr>
              <w:ind w:right="0"/>
              <w:jc w:val="center"/>
              <w:rPr>
                <w:sz w:val="16"/>
                <w:szCs w:val="16"/>
              </w:rPr>
            </w:pPr>
            <w:r>
              <w:rPr>
                <w:sz w:val="16"/>
                <w:szCs w:val="16"/>
              </w:rPr>
              <w:t>-</w:t>
            </w:r>
          </w:p>
        </w:tc>
        <w:tc>
          <w:tcPr>
            <w:tcW w:w="1079" w:type="dxa"/>
            <w:tcBorders>
              <w:right w:val="single" w:sz="4" w:space="0" w:color="000000"/>
            </w:tcBorders>
            <w:shd w:val="clear" w:color="auto" w:fill="FFFFFF"/>
          </w:tcPr>
          <w:p w14:paraId="40A2F801" w14:textId="0246C8D1" w:rsidR="00C15322" w:rsidRDefault="00C15322" w:rsidP="00C15322">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47111DE6" w14:textId="36D1AF16" w:rsidR="00C15322" w:rsidRDefault="00C363F2" w:rsidP="00C15322">
            <w:pPr>
              <w:ind w:right="0"/>
              <w:jc w:val="center"/>
              <w:rPr>
                <w:sz w:val="16"/>
                <w:szCs w:val="16"/>
              </w:rPr>
            </w:pPr>
            <w:r>
              <w:rPr>
                <w:sz w:val="16"/>
                <w:szCs w:val="16"/>
              </w:rPr>
              <w:t>X</w:t>
            </w:r>
          </w:p>
        </w:tc>
      </w:tr>
      <w:tr w:rsidR="00C15322" w14:paraId="37DDCCC2" w14:textId="77777777" w:rsidTr="00D82D26">
        <w:tc>
          <w:tcPr>
            <w:tcW w:w="2535" w:type="dxa"/>
            <w:tcBorders>
              <w:left w:val="single" w:sz="4" w:space="0" w:color="000000"/>
            </w:tcBorders>
            <w:shd w:val="clear" w:color="auto" w:fill="FFFFFF"/>
            <w:vAlign w:val="center"/>
          </w:tcPr>
          <w:p w14:paraId="03E3197A" w14:textId="77777777" w:rsidR="00C15322" w:rsidRDefault="00C15322" w:rsidP="00C15322">
            <w:pPr>
              <w:ind w:right="0"/>
              <w:rPr>
                <w:sz w:val="16"/>
              </w:rPr>
            </w:pPr>
            <w:r>
              <w:rPr>
                <w:sz w:val="16"/>
              </w:rPr>
              <w:t>NXP</w:t>
            </w:r>
          </w:p>
        </w:tc>
        <w:tc>
          <w:tcPr>
            <w:tcW w:w="1438" w:type="dxa"/>
            <w:shd w:val="clear" w:color="auto" w:fill="FFFFFF"/>
          </w:tcPr>
          <w:p w14:paraId="3A55209B" w14:textId="77777777" w:rsidR="00C15322" w:rsidRDefault="00C15322" w:rsidP="00C15322">
            <w:pPr>
              <w:jc w:val="center"/>
              <w:rPr>
                <w:sz w:val="16"/>
              </w:rPr>
            </w:pPr>
            <w:r>
              <w:rPr>
                <w:sz w:val="16"/>
              </w:rPr>
              <w:t>Producer</w:t>
            </w:r>
          </w:p>
        </w:tc>
        <w:tc>
          <w:tcPr>
            <w:tcW w:w="1080" w:type="dxa"/>
            <w:shd w:val="clear" w:color="auto" w:fill="FFFFFF"/>
          </w:tcPr>
          <w:p w14:paraId="6ED0B87E" w14:textId="77777777" w:rsidR="00C15322" w:rsidRDefault="00C15322" w:rsidP="00C15322">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58429FF9" w14:textId="44752CB7" w:rsidR="00C15322" w:rsidRDefault="00C15322" w:rsidP="00C15322">
            <w:pPr>
              <w:ind w:right="0"/>
              <w:jc w:val="center"/>
              <w:rPr>
                <w:sz w:val="16"/>
                <w:szCs w:val="16"/>
              </w:rPr>
            </w:pPr>
            <w:r>
              <w:rPr>
                <w:sz w:val="16"/>
                <w:szCs w:val="16"/>
              </w:rPr>
              <w:t>-</w:t>
            </w:r>
          </w:p>
        </w:tc>
        <w:tc>
          <w:tcPr>
            <w:tcW w:w="1080" w:type="dxa"/>
            <w:shd w:val="clear" w:color="auto" w:fill="FFFFFF"/>
          </w:tcPr>
          <w:p w14:paraId="0F000A5F" w14:textId="08F05196" w:rsidR="00C15322" w:rsidRDefault="00C15322" w:rsidP="00C15322">
            <w:pPr>
              <w:ind w:right="0"/>
              <w:jc w:val="center"/>
              <w:rPr>
                <w:sz w:val="16"/>
                <w:szCs w:val="16"/>
              </w:rPr>
            </w:pPr>
            <w:r>
              <w:rPr>
                <w:sz w:val="16"/>
                <w:szCs w:val="16"/>
              </w:rPr>
              <w:t>-</w:t>
            </w:r>
          </w:p>
        </w:tc>
        <w:tc>
          <w:tcPr>
            <w:tcW w:w="1079" w:type="dxa"/>
            <w:tcBorders>
              <w:right w:val="single" w:sz="4" w:space="0" w:color="000000"/>
            </w:tcBorders>
            <w:shd w:val="clear" w:color="auto" w:fill="FFFFFF"/>
          </w:tcPr>
          <w:p w14:paraId="0F9A9C1B" w14:textId="0DCAFD4A" w:rsidR="00C15322" w:rsidRDefault="00C15322" w:rsidP="00C15322">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39637720" w14:textId="3DEAC5BC" w:rsidR="00C15322" w:rsidRDefault="00C363F2" w:rsidP="00C15322">
            <w:pPr>
              <w:ind w:right="0"/>
              <w:jc w:val="center"/>
              <w:rPr>
                <w:sz w:val="16"/>
                <w:szCs w:val="16"/>
              </w:rPr>
            </w:pPr>
            <w:r>
              <w:rPr>
                <w:sz w:val="16"/>
                <w:szCs w:val="16"/>
              </w:rPr>
              <w:t>X</w:t>
            </w:r>
          </w:p>
        </w:tc>
      </w:tr>
      <w:tr w:rsidR="00C15322" w14:paraId="28BE80A1" w14:textId="77777777" w:rsidTr="00D82D26">
        <w:tc>
          <w:tcPr>
            <w:tcW w:w="2535" w:type="dxa"/>
            <w:tcBorders>
              <w:left w:val="single" w:sz="4" w:space="0" w:color="000000"/>
            </w:tcBorders>
            <w:shd w:val="clear" w:color="auto" w:fill="FFFFFF"/>
            <w:vAlign w:val="center"/>
          </w:tcPr>
          <w:p w14:paraId="530508EA" w14:textId="77777777" w:rsidR="00C15322" w:rsidRDefault="00C15322" w:rsidP="00C15322">
            <w:pPr>
              <w:ind w:right="0"/>
              <w:rPr>
                <w:sz w:val="16"/>
              </w:rPr>
            </w:pPr>
            <w:r>
              <w:rPr>
                <w:sz w:val="16"/>
              </w:rPr>
              <w:t>SerDesDesign.com</w:t>
            </w:r>
          </w:p>
        </w:tc>
        <w:tc>
          <w:tcPr>
            <w:tcW w:w="1438" w:type="dxa"/>
            <w:shd w:val="clear" w:color="auto" w:fill="FFFFFF"/>
          </w:tcPr>
          <w:p w14:paraId="0333DC11" w14:textId="77777777" w:rsidR="00C15322" w:rsidRDefault="00C15322" w:rsidP="00C15322">
            <w:pPr>
              <w:jc w:val="center"/>
              <w:rPr>
                <w:sz w:val="16"/>
              </w:rPr>
            </w:pPr>
            <w:r>
              <w:rPr>
                <w:sz w:val="16"/>
              </w:rPr>
              <w:t>User</w:t>
            </w:r>
          </w:p>
        </w:tc>
        <w:tc>
          <w:tcPr>
            <w:tcW w:w="1080" w:type="dxa"/>
            <w:shd w:val="clear" w:color="auto" w:fill="FFFFFF"/>
          </w:tcPr>
          <w:p w14:paraId="778E3098" w14:textId="77777777" w:rsidR="00C15322" w:rsidRDefault="00C15322" w:rsidP="00C15322">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24EB2ECF" w14:textId="6E326A1C" w:rsidR="00C15322" w:rsidRDefault="00C15322" w:rsidP="00C15322">
            <w:pPr>
              <w:ind w:right="0"/>
              <w:jc w:val="center"/>
              <w:rPr>
                <w:sz w:val="16"/>
                <w:szCs w:val="16"/>
              </w:rPr>
            </w:pPr>
            <w:r>
              <w:rPr>
                <w:sz w:val="16"/>
                <w:szCs w:val="16"/>
              </w:rPr>
              <w:t>-</w:t>
            </w:r>
          </w:p>
        </w:tc>
        <w:tc>
          <w:tcPr>
            <w:tcW w:w="1080" w:type="dxa"/>
            <w:shd w:val="clear" w:color="auto" w:fill="FFFFFF"/>
          </w:tcPr>
          <w:p w14:paraId="6D6F81DB" w14:textId="4F982FE6" w:rsidR="00C15322" w:rsidRDefault="00C15322" w:rsidP="00C15322">
            <w:pPr>
              <w:ind w:right="0"/>
              <w:jc w:val="center"/>
              <w:rPr>
                <w:sz w:val="16"/>
                <w:szCs w:val="16"/>
              </w:rPr>
            </w:pPr>
            <w:r>
              <w:rPr>
                <w:sz w:val="16"/>
                <w:szCs w:val="16"/>
              </w:rPr>
              <w:t>-</w:t>
            </w:r>
          </w:p>
        </w:tc>
        <w:tc>
          <w:tcPr>
            <w:tcW w:w="1079" w:type="dxa"/>
            <w:tcBorders>
              <w:right w:val="single" w:sz="4" w:space="0" w:color="000000"/>
            </w:tcBorders>
            <w:shd w:val="clear" w:color="auto" w:fill="FFFFFF"/>
          </w:tcPr>
          <w:p w14:paraId="69D59369" w14:textId="6E6AC6DE" w:rsidR="00C15322" w:rsidRDefault="00C15322" w:rsidP="00C15322">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41850FDE" w14:textId="20CE632F" w:rsidR="00C15322" w:rsidRDefault="00C15322" w:rsidP="00C15322">
            <w:pPr>
              <w:ind w:right="0"/>
              <w:jc w:val="center"/>
              <w:rPr>
                <w:sz w:val="16"/>
                <w:szCs w:val="16"/>
              </w:rPr>
            </w:pPr>
            <w:r>
              <w:rPr>
                <w:sz w:val="16"/>
                <w:szCs w:val="16"/>
              </w:rPr>
              <w:t>-</w:t>
            </w:r>
          </w:p>
        </w:tc>
      </w:tr>
      <w:tr w:rsidR="00C15322" w14:paraId="2674C387" w14:textId="77777777" w:rsidTr="00D82D26">
        <w:tc>
          <w:tcPr>
            <w:tcW w:w="2535" w:type="dxa"/>
            <w:tcBorders>
              <w:left w:val="single" w:sz="4" w:space="0" w:color="000000"/>
            </w:tcBorders>
            <w:shd w:val="clear" w:color="auto" w:fill="FFFFFF"/>
            <w:vAlign w:val="center"/>
          </w:tcPr>
          <w:p w14:paraId="2F59772F" w14:textId="77777777" w:rsidR="00C15322" w:rsidRDefault="00C15322" w:rsidP="00C15322">
            <w:pPr>
              <w:ind w:right="0"/>
              <w:rPr>
                <w:sz w:val="16"/>
              </w:rPr>
            </w:pPr>
            <w:r>
              <w:rPr>
                <w:sz w:val="16"/>
              </w:rPr>
              <w:t xml:space="preserve">SiSoft </w:t>
            </w:r>
          </w:p>
        </w:tc>
        <w:tc>
          <w:tcPr>
            <w:tcW w:w="1438" w:type="dxa"/>
            <w:shd w:val="clear" w:color="auto" w:fill="FFFFFF"/>
          </w:tcPr>
          <w:p w14:paraId="163DFF9F" w14:textId="77777777" w:rsidR="00C15322" w:rsidRDefault="00C15322" w:rsidP="00C15322">
            <w:pPr>
              <w:jc w:val="center"/>
              <w:rPr>
                <w:rFonts w:eastAsia="SimSun" w:cs="Arial"/>
                <w:sz w:val="16"/>
                <w:szCs w:val="22"/>
              </w:rPr>
            </w:pPr>
            <w:r>
              <w:rPr>
                <w:sz w:val="16"/>
              </w:rPr>
              <w:t>User</w:t>
            </w:r>
          </w:p>
        </w:tc>
        <w:tc>
          <w:tcPr>
            <w:tcW w:w="1080" w:type="dxa"/>
            <w:shd w:val="clear" w:color="auto" w:fill="FFFFFF"/>
          </w:tcPr>
          <w:p w14:paraId="63843D6B" w14:textId="77777777" w:rsidR="00C15322" w:rsidRDefault="00C15322" w:rsidP="00C15322">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633516B9" w14:textId="144C3E18" w:rsidR="00C15322" w:rsidRDefault="00C15322" w:rsidP="00C15322">
            <w:pPr>
              <w:ind w:right="0"/>
              <w:jc w:val="center"/>
              <w:rPr>
                <w:sz w:val="16"/>
                <w:szCs w:val="16"/>
              </w:rPr>
            </w:pPr>
            <w:r>
              <w:rPr>
                <w:sz w:val="16"/>
                <w:szCs w:val="16"/>
              </w:rPr>
              <w:t>X</w:t>
            </w:r>
          </w:p>
        </w:tc>
        <w:tc>
          <w:tcPr>
            <w:tcW w:w="1080" w:type="dxa"/>
            <w:shd w:val="clear" w:color="auto" w:fill="FFFFFF"/>
          </w:tcPr>
          <w:p w14:paraId="06B5A3C8" w14:textId="5618C347" w:rsidR="00C15322" w:rsidRDefault="00C15322" w:rsidP="00C15322">
            <w:pPr>
              <w:ind w:right="0"/>
              <w:jc w:val="center"/>
              <w:rPr>
                <w:sz w:val="16"/>
                <w:szCs w:val="16"/>
              </w:rPr>
            </w:pPr>
            <w:r>
              <w:rPr>
                <w:sz w:val="16"/>
                <w:szCs w:val="16"/>
              </w:rPr>
              <w:t>X</w:t>
            </w:r>
          </w:p>
        </w:tc>
        <w:tc>
          <w:tcPr>
            <w:tcW w:w="1079" w:type="dxa"/>
            <w:tcBorders>
              <w:right w:val="single" w:sz="4" w:space="0" w:color="000000"/>
            </w:tcBorders>
            <w:shd w:val="clear" w:color="auto" w:fill="FFFFFF"/>
          </w:tcPr>
          <w:p w14:paraId="0158EAB4" w14:textId="4CA987C6" w:rsidR="00C15322" w:rsidRDefault="00C15322" w:rsidP="00C15322">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4B30B3F6" w14:textId="77777777" w:rsidR="00C15322" w:rsidRDefault="00C15322" w:rsidP="00C15322">
            <w:pPr>
              <w:ind w:right="0"/>
              <w:jc w:val="center"/>
              <w:rPr>
                <w:sz w:val="16"/>
                <w:szCs w:val="16"/>
              </w:rPr>
            </w:pPr>
            <w:r>
              <w:rPr>
                <w:sz w:val="16"/>
                <w:szCs w:val="16"/>
              </w:rPr>
              <w:t>X</w:t>
            </w:r>
          </w:p>
        </w:tc>
      </w:tr>
      <w:tr w:rsidR="00C15322" w14:paraId="63E614C9" w14:textId="77777777" w:rsidTr="00D82D26">
        <w:tc>
          <w:tcPr>
            <w:tcW w:w="2535" w:type="dxa"/>
            <w:tcBorders>
              <w:left w:val="single" w:sz="4" w:space="0" w:color="000000"/>
            </w:tcBorders>
            <w:shd w:val="clear" w:color="auto" w:fill="FFFFFF"/>
            <w:vAlign w:val="center"/>
          </w:tcPr>
          <w:p w14:paraId="56D72344" w14:textId="77777777" w:rsidR="00C15322" w:rsidRDefault="00C15322" w:rsidP="00C15322">
            <w:pPr>
              <w:ind w:right="0"/>
              <w:rPr>
                <w:sz w:val="16"/>
              </w:rPr>
            </w:pPr>
            <w:r>
              <w:rPr>
                <w:sz w:val="16"/>
              </w:rPr>
              <w:t>Synopsys</w:t>
            </w:r>
          </w:p>
        </w:tc>
        <w:tc>
          <w:tcPr>
            <w:tcW w:w="1438" w:type="dxa"/>
            <w:shd w:val="clear" w:color="auto" w:fill="FFFFFF"/>
          </w:tcPr>
          <w:p w14:paraId="1670DD6B" w14:textId="77777777" w:rsidR="00C15322" w:rsidRDefault="00C15322" w:rsidP="00C15322">
            <w:pPr>
              <w:jc w:val="center"/>
              <w:rPr>
                <w:rFonts w:eastAsia="SimSun" w:cs="Arial"/>
                <w:sz w:val="16"/>
                <w:szCs w:val="22"/>
              </w:rPr>
            </w:pPr>
            <w:r>
              <w:rPr>
                <w:sz w:val="16"/>
              </w:rPr>
              <w:t>User</w:t>
            </w:r>
          </w:p>
        </w:tc>
        <w:tc>
          <w:tcPr>
            <w:tcW w:w="1080" w:type="dxa"/>
            <w:shd w:val="clear" w:color="auto" w:fill="FFFFFF"/>
          </w:tcPr>
          <w:p w14:paraId="02EB1310" w14:textId="77777777" w:rsidR="00C15322" w:rsidRDefault="00C15322" w:rsidP="00C15322">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0F470157" w14:textId="5E0C311F" w:rsidR="00C15322" w:rsidRDefault="00C15322" w:rsidP="00C15322">
            <w:pPr>
              <w:ind w:right="0"/>
              <w:jc w:val="center"/>
              <w:rPr>
                <w:sz w:val="16"/>
                <w:szCs w:val="16"/>
              </w:rPr>
            </w:pPr>
            <w:r>
              <w:rPr>
                <w:sz w:val="16"/>
                <w:szCs w:val="16"/>
              </w:rPr>
              <w:t>X</w:t>
            </w:r>
          </w:p>
        </w:tc>
        <w:tc>
          <w:tcPr>
            <w:tcW w:w="1080" w:type="dxa"/>
            <w:shd w:val="clear" w:color="auto" w:fill="FFFFFF"/>
          </w:tcPr>
          <w:p w14:paraId="320B26BF" w14:textId="73948A1E" w:rsidR="00C15322" w:rsidRDefault="00C15322" w:rsidP="00C15322">
            <w:pPr>
              <w:ind w:right="0"/>
              <w:jc w:val="center"/>
              <w:rPr>
                <w:sz w:val="16"/>
                <w:szCs w:val="16"/>
              </w:rPr>
            </w:pPr>
            <w:r>
              <w:rPr>
                <w:sz w:val="16"/>
                <w:szCs w:val="16"/>
              </w:rPr>
              <w:t>X</w:t>
            </w:r>
          </w:p>
        </w:tc>
        <w:tc>
          <w:tcPr>
            <w:tcW w:w="1079" w:type="dxa"/>
            <w:tcBorders>
              <w:right w:val="single" w:sz="4" w:space="0" w:color="000000"/>
            </w:tcBorders>
            <w:shd w:val="clear" w:color="auto" w:fill="FFFFFF"/>
          </w:tcPr>
          <w:p w14:paraId="70DA4A72" w14:textId="68695888" w:rsidR="00C15322" w:rsidRDefault="00C15322" w:rsidP="00C15322">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0166E82F" w14:textId="7ABFD59A" w:rsidR="00C15322" w:rsidRDefault="00C363F2" w:rsidP="00C15322">
            <w:pPr>
              <w:ind w:right="0"/>
              <w:jc w:val="center"/>
              <w:rPr>
                <w:sz w:val="16"/>
                <w:szCs w:val="16"/>
              </w:rPr>
            </w:pPr>
            <w:r>
              <w:rPr>
                <w:sz w:val="16"/>
                <w:szCs w:val="16"/>
              </w:rPr>
              <w:t>-</w:t>
            </w:r>
          </w:p>
        </w:tc>
      </w:tr>
      <w:tr w:rsidR="00C15322" w14:paraId="5C32E0B9" w14:textId="77777777" w:rsidTr="00D82D26">
        <w:tc>
          <w:tcPr>
            <w:tcW w:w="2535" w:type="dxa"/>
            <w:tcBorders>
              <w:left w:val="single" w:sz="4" w:space="0" w:color="000000"/>
            </w:tcBorders>
            <w:shd w:val="clear" w:color="auto" w:fill="FFFFFF"/>
            <w:vAlign w:val="center"/>
          </w:tcPr>
          <w:p w14:paraId="0CB84854" w14:textId="77777777" w:rsidR="00C15322" w:rsidRDefault="00C15322" w:rsidP="00C15322">
            <w:pPr>
              <w:ind w:right="0"/>
              <w:rPr>
                <w:sz w:val="16"/>
              </w:rPr>
            </w:pPr>
            <w:r>
              <w:rPr>
                <w:sz w:val="16"/>
              </w:rPr>
              <w:t>Teraspeed Labs</w:t>
            </w:r>
          </w:p>
        </w:tc>
        <w:tc>
          <w:tcPr>
            <w:tcW w:w="1438" w:type="dxa"/>
            <w:shd w:val="clear" w:color="auto" w:fill="FFFFFF"/>
          </w:tcPr>
          <w:p w14:paraId="14BB6D46" w14:textId="77777777" w:rsidR="00C15322" w:rsidRDefault="00C15322" w:rsidP="00C15322">
            <w:pPr>
              <w:jc w:val="center"/>
              <w:rPr>
                <w:rFonts w:eastAsia="SimSun" w:cs="Arial"/>
                <w:sz w:val="16"/>
                <w:szCs w:val="22"/>
              </w:rPr>
            </w:pPr>
            <w:r>
              <w:rPr>
                <w:sz w:val="16"/>
              </w:rPr>
              <w:t>General Interest</w:t>
            </w:r>
          </w:p>
        </w:tc>
        <w:tc>
          <w:tcPr>
            <w:tcW w:w="1080" w:type="dxa"/>
            <w:shd w:val="clear" w:color="auto" w:fill="FFFFFF"/>
          </w:tcPr>
          <w:p w14:paraId="755BD717" w14:textId="77777777" w:rsidR="00C15322" w:rsidRDefault="00C15322" w:rsidP="00C15322">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5F578431" w14:textId="52C02E32" w:rsidR="00C15322" w:rsidRDefault="00C15322" w:rsidP="00C15322">
            <w:pPr>
              <w:ind w:right="0"/>
              <w:jc w:val="center"/>
              <w:rPr>
                <w:sz w:val="16"/>
                <w:szCs w:val="16"/>
              </w:rPr>
            </w:pPr>
            <w:r>
              <w:rPr>
                <w:sz w:val="16"/>
                <w:szCs w:val="16"/>
              </w:rPr>
              <w:t>X</w:t>
            </w:r>
          </w:p>
        </w:tc>
        <w:tc>
          <w:tcPr>
            <w:tcW w:w="1080" w:type="dxa"/>
            <w:shd w:val="clear" w:color="auto" w:fill="FFFFFF"/>
          </w:tcPr>
          <w:p w14:paraId="3B7728F0" w14:textId="274640E7" w:rsidR="00C15322" w:rsidRDefault="00C15322" w:rsidP="00C15322">
            <w:pPr>
              <w:ind w:right="0"/>
              <w:jc w:val="center"/>
              <w:rPr>
                <w:sz w:val="16"/>
                <w:szCs w:val="16"/>
              </w:rPr>
            </w:pPr>
            <w:r>
              <w:rPr>
                <w:sz w:val="16"/>
                <w:szCs w:val="16"/>
              </w:rPr>
              <w:t>X</w:t>
            </w:r>
          </w:p>
        </w:tc>
        <w:tc>
          <w:tcPr>
            <w:tcW w:w="1079" w:type="dxa"/>
            <w:tcBorders>
              <w:right w:val="single" w:sz="4" w:space="0" w:color="000000"/>
            </w:tcBorders>
            <w:shd w:val="clear" w:color="auto" w:fill="FFFFFF"/>
          </w:tcPr>
          <w:p w14:paraId="656A508F" w14:textId="7797A062" w:rsidR="00C15322" w:rsidRDefault="00C15322" w:rsidP="00C15322">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3AA161D4" w14:textId="77777777" w:rsidR="00C15322" w:rsidRDefault="00C15322" w:rsidP="00C15322">
            <w:pPr>
              <w:ind w:right="0"/>
              <w:jc w:val="center"/>
              <w:rPr>
                <w:sz w:val="16"/>
                <w:szCs w:val="16"/>
              </w:rPr>
            </w:pPr>
            <w:r>
              <w:rPr>
                <w:sz w:val="16"/>
                <w:szCs w:val="16"/>
              </w:rPr>
              <w:t>X</w:t>
            </w:r>
          </w:p>
        </w:tc>
      </w:tr>
      <w:tr w:rsidR="00C15322" w14:paraId="658A73D9" w14:textId="77777777" w:rsidTr="00D82D26">
        <w:tc>
          <w:tcPr>
            <w:tcW w:w="2535" w:type="dxa"/>
            <w:tcBorders>
              <w:left w:val="single" w:sz="4" w:space="0" w:color="000000"/>
            </w:tcBorders>
            <w:shd w:val="clear" w:color="auto" w:fill="FFFFFF"/>
            <w:vAlign w:val="center"/>
          </w:tcPr>
          <w:p w14:paraId="26E409D3" w14:textId="77777777" w:rsidR="00C15322" w:rsidRDefault="00C15322" w:rsidP="00C15322">
            <w:pPr>
              <w:ind w:right="0"/>
              <w:rPr>
                <w:sz w:val="16"/>
              </w:rPr>
            </w:pPr>
            <w:r>
              <w:rPr>
                <w:sz w:val="16"/>
              </w:rPr>
              <w:t>Xilinx</w:t>
            </w:r>
          </w:p>
        </w:tc>
        <w:tc>
          <w:tcPr>
            <w:tcW w:w="1438" w:type="dxa"/>
            <w:shd w:val="clear" w:color="auto" w:fill="FFFFFF"/>
          </w:tcPr>
          <w:p w14:paraId="1559BDB8" w14:textId="77777777" w:rsidR="00C15322" w:rsidRDefault="00C15322" w:rsidP="00C15322">
            <w:pPr>
              <w:jc w:val="center"/>
              <w:rPr>
                <w:rFonts w:eastAsia="SimSun" w:cs="Arial"/>
                <w:sz w:val="16"/>
                <w:szCs w:val="22"/>
              </w:rPr>
            </w:pPr>
            <w:r>
              <w:rPr>
                <w:sz w:val="16"/>
              </w:rPr>
              <w:t>Producer</w:t>
            </w:r>
          </w:p>
        </w:tc>
        <w:tc>
          <w:tcPr>
            <w:tcW w:w="1080" w:type="dxa"/>
            <w:shd w:val="clear" w:color="auto" w:fill="FFFFFF"/>
          </w:tcPr>
          <w:p w14:paraId="2ECFFC0F" w14:textId="77777777" w:rsidR="00C15322" w:rsidRDefault="00C15322" w:rsidP="00C15322">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7C059879" w14:textId="450DDE47" w:rsidR="00C15322" w:rsidRDefault="00C15322" w:rsidP="00C15322">
            <w:pPr>
              <w:ind w:right="0"/>
              <w:jc w:val="center"/>
              <w:rPr>
                <w:sz w:val="16"/>
                <w:szCs w:val="16"/>
              </w:rPr>
            </w:pPr>
            <w:r>
              <w:rPr>
                <w:sz w:val="16"/>
                <w:szCs w:val="16"/>
              </w:rPr>
              <w:t>-</w:t>
            </w:r>
          </w:p>
        </w:tc>
        <w:tc>
          <w:tcPr>
            <w:tcW w:w="1080" w:type="dxa"/>
            <w:shd w:val="clear" w:color="auto" w:fill="FFFFFF"/>
          </w:tcPr>
          <w:p w14:paraId="7DB74FAA" w14:textId="074F60A8" w:rsidR="00C15322" w:rsidRDefault="00C15322" w:rsidP="00C15322">
            <w:pPr>
              <w:ind w:right="0"/>
              <w:jc w:val="center"/>
              <w:rPr>
                <w:sz w:val="16"/>
                <w:szCs w:val="16"/>
              </w:rPr>
            </w:pPr>
            <w:r>
              <w:rPr>
                <w:sz w:val="16"/>
                <w:szCs w:val="16"/>
              </w:rPr>
              <w:t>-</w:t>
            </w:r>
          </w:p>
        </w:tc>
        <w:tc>
          <w:tcPr>
            <w:tcW w:w="1079" w:type="dxa"/>
            <w:tcBorders>
              <w:right w:val="single" w:sz="4" w:space="0" w:color="000000"/>
            </w:tcBorders>
            <w:shd w:val="clear" w:color="auto" w:fill="FFFFFF"/>
          </w:tcPr>
          <w:p w14:paraId="7C783ABE" w14:textId="0C3B8516" w:rsidR="00C15322" w:rsidRDefault="00C15322" w:rsidP="00C15322">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2B729352" w14:textId="5DDB5170" w:rsidR="00C15322" w:rsidRDefault="00C15322" w:rsidP="00C15322">
            <w:pPr>
              <w:ind w:right="0"/>
              <w:jc w:val="center"/>
              <w:rPr>
                <w:sz w:val="16"/>
                <w:szCs w:val="16"/>
              </w:rPr>
            </w:pPr>
            <w:r>
              <w:rPr>
                <w:sz w:val="16"/>
                <w:szCs w:val="16"/>
              </w:rPr>
              <w:t>-</w:t>
            </w:r>
          </w:p>
        </w:tc>
      </w:tr>
      <w:tr w:rsidR="00C15322" w14:paraId="75183957" w14:textId="77777777" w:rsidTr="00D82D26">
        <w:tc>
          <w:tcPr>
            <w:tcW w:w="2535" w:type="dxa"/>
            <w:tcBorders>
              <w:left w:val="single" w:sz="4" w:space="0" w:color="000000"/>
            </w:tcBorders>
            <w:shd w:val="clear" w:color="auto" w:fill="FFFFFF"/>
            <w:vAlign w:val="center"/>
          </w:tcPr>
          <w:p w14:paraId="0B8B3B7B" w14:textId="77777777" w:rsidR="00C15322" w:rsidRDefault="00C15322" w:rsidP="00C15322">
            <w:pPr>
              <w:ind w:right="0"/>
              <w:rPr>
                <w:sz w:val="16"/>
              </w:rPr>
            </w:pPr>
            <w:r>
              <w:rPr>
                <w:sz w:val="16"/>
              </w:rPr>
              <w:t>ZTE Corp.</w:t>
            </w:r>
          </w:p>
        </w:tc>
        <w:tc>
          <w:tcPr>
            <w:tcW w:w="1438" w:type="dxa"/>
            <w:shd w:val="clear" w:color="auto" w:fill="FFFFFF"/>
          </w:tcPr>
          <w:p w14:paraId="77758385" w14:textId="77777777" w:rsidR="00C15322" w:rsidRDefault="00C15322" w:rsidP="00C15322">
            <w:pPr>
              <w:jc w:val="center"/>
              <w:rPr>
                <w:sz w:val="16"/>
              </w:rPr>
            </w:pPr>
            <w:r>
              <w:rPr>
                <w:sz w:val="16"/>
              </w:rPr>
              <w:t>User</w:t>
            </w:r>
          </w:p>
        </w:tc>
        <w:tc>
          <w:tcPr>
            <w:tcW w:w="1080" w:type="dxa"/>
            <w:shd w:val="clear" w:color="auto" w:fill="FFFFFF"/>
          </w:tcPr>
          <w:p w14:paraId="72437B1A" w14:textId="77777777" w:rsidR="00C15322" w:rsidRDefault="00C15322" w:rsidP="00C15322">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21D682F7" w14:textId="1724F83A" w:rsidR="00C15322" w:rsidRDefault="00C15322" w:rsidP="00C15322">
            <w:pPr>
              <w:ind w:right="0"/>
              <w:jc w:val="center"/>
              <w:rPr>
                <w:sz w:val="16"/>
                <w:szCs w:val="16"/>
              </w:rPr>
            </w:pPr>
            <w:r>
              <w:rPr>
                <w:sz w:val="16"/>
                <w:szCs w:val="16"/>
              </w:rPr>
              <w:t>-</w:t>
            </w:r>
          </w:p>
        </w:tc>
        <w:tc>
          <w:tcPr>
            <w:tcW w:w="1080" w:type="dxa"/>
            <w:shd w:val="clear" w:color="auto" w:fill="FFFFFF"/>
          </w:tcPr>
          <w:p w14:paraId="3D6B1493" w14:textId="1CB5C5DB" w:rsidR="00C15322" w:rsidRDefault="00C15322" w:rsidP="00C15322">
            <w:pPr>
              <w:ind w:right="0"/>
              <w:jc w:val="center"/>
              <w:rPr>
                <w:sz w:val="16"/>
                <w:szCs w:val="16"/>
              </w:rPr>
            </w:pPr>
            <w:r>
              <w:rPr>
                <w:sz w:val="16"/>
                <w:szCs w:val="16"/>
              </w:rPr>
              <w:t>-</w:t>
            </w:r>
          </w:p>
        </w:tc>
        <w:tc>
          <w:tcPr>
            <w:tcW w:w="1079" w:type="dxa"/>
            <w:tcBorders>
              <w:right w:val="single" w:sz="4" w:space="0" w:color="000000"/>
            </w:tcBorders>
            <w:shd w:val="clear" w:color="auto" w:fill="FFFFFF"/>
          </w:tcPr>
          <w:p w14:paraId="500112E2" w14:textId="74CBD3D5" w:rsidR="00C15322" w:rsidRDefault="00C15322" w:rsidP="00C15322">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543E4CE1" w14:textId="77777777" w:rsidR="00C15322" w:rsidRDefault="00C15322" w:rsidP="00C15322">
            <w:pPr>
              <w:ind w:right="0"/>
              <w:jc w:val="center"/>
              <w:rPr>
                <w:sz w:val="16"/>
                <w:szCs w:val="16"/>
              </w:rPr>
            </w:pPr>
            <w:r>
              <w:rPr>
                <w:sz w:val="16"/>
                <w:szCs w:val="16"/>
              </w:rPr>
              <w:t>-</w:t>
            </w:r>
          </w:p>
        </w:tc>
      </w:tr>
      <w:tr w:rsidR="00C15322" w14:paraId="2938DCCA" w14:textId="77777777" w:rsidTr="00D82D26">
        <w:tc>
          <w:tcPr>
            <w:tcW w:w="2535" w:type="dxa"/>
            <w:tcBorders>
              <w:left w:val="single" w:sz="4" w:space="0" w:color="000000"/>
              <w:bottom w:val="single" w:sz="4" w:space="0" w:color="000000"/>
            </w:tcBorders>
            <w:shd w:val="clear" w:color="auto" w:fill="FFFFFF"/>
            <w:vAlign w:val="center"/>
          </w:tcPr>
          <w:p w14:paraId="3D5CA422" w14:textId="77777777" w:rsidR="00C15322" w:rsidRDefault="00C15322" w:rsidP="00C15322">
            <w:pPr>
              <w:ind w:right="0"/>
              <w:rPr>
                <w:sz w:val="16"/>
              </w:rPr>
            </w:pPr>
            <w:r>
              <w:rPr>
                <w:sz w:val="16"/>
              </w:rPr>
              <w:t>Zuken</w:t>
            </w:r>
          </w:p>
        </w:tc>
        <w:tc>
          <w:tcPr>
            <w:tcW w:w="1438" w:type="dxa"/>
            <w:tcBorders>
              <w:bottom w:val="single" w:sz="4" w:space="0" w:color="000000"/>
            </w:tcBorders>
            <w:shd w:val="clear" w:color="auto" w:fill="FFFFFF"/>
          </w:tcPr>
          <w:p w14:paraId="26118AFD" w14:textId="77777777" w:rsidR="00C15322" w:rsidRDefault="00C15322" w:rsidP="00C15322">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14:paraId="0A0DCF33" w14:textId="77777777" w:rsidR="00C15322" w:rsidRDefault="00C15322" w:rsidP="00C15322">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tcBorders>
              <w:bottom w:val="single" w:sz="4" w:space="0" w:color="000000"/>
            </w:tcBorders>
            <w:shd w:val="clear" w:color="auto" w:fill="FFFFFF"/>
          </w:tcPr>
          <w:p w14:paraId="4ED28F59" w14:textId="40EF9242" w:rsidR="00C15322" w:rsidRDefault="00C15322" w:rsidP="00C15322">
            <w:pPr>
              <w:ind w:right="0"/>
              <w:jc w:val="center"/>
              <w:rPr>
                <w:sz w:val="16"/>
                <w:szCs w:val="16"/>
              </w:rPr>
            </w:pPr>
            <w:r>
              <w:rPr>
                <w:sz w:val="16"/>
                <w:szCs w:val="16"/>
              </w:rPr>
              <w:t>X</w:t>
            </w:r>
          </w:p>
        </w:tc>
        <w:tc>
          <w:tcPr>
            <w:tcW w:w="1080" w:type="dxa"/>
            <w:tcBorders>
              <w:bottom w:val="single" w:sz="4" w:space="0" w:color="000000"/>
            </w:tcBorders>
            <w:shd w:val="clear" w:color="auto" w:fill="FFFFFF"/>
          </w:tcPr>
          <w:p w14:paraId="7ED22F88" w14:textId="1B8B8CA9" w:rsidR="00C15322" w:rsidRDefault="00C15322" w:rsidP="00C15322">
            <w:pPr>
              <w:ind w:right="0"/>
              <w:jc w:val="center"/>
              <w:rPr>
                <w:sz w:val="16"/>
                <w:szCs w:val="16"/>
              </w:rPr>
            </w:pPr>
            <w:r>
              <w:rPr>
                <w:sz w:val="16"/>
                <w:szCs w:val="16"/>
              </w:rPr>
              <w:t>X</w:t>
            </w:r>
          </w:p>
        </w:tc>
        <w:tc>
          <w:tcPr>
            <w:tcW w:w="1079" w:type="dxa"/>
            <w:tcBorders>
              <w:bottom w:val="single" w:sz="4" w:space="0" w:color="000000"/>
              <w:right w:val="single" w:sz="4" w:space="0" w:color="000000"/>
            </w:tcBorders>
            <w:shd w:val="clear" w:color="auto" w:fill="FFFFFF"/>
          </w:tcPr>
          <w:p w14:paraId="60766B51" w14:textId="39FA1DB9" w:rsidR="00C15322" w:rsidRDefault="00C15322" w:rsidP="00C15322">
            <w:pPr>
              <w:ind w:right="0"/>
              <w:jc w:val="center"/>
              <w:rPr>
                <w:sz w:val="16"/>
                <w:szCs w:val="16"/>
              </w:rPr>
            </w:pPr>
            <w:r>
              <w:rPr>
                <w:sz w:val="16"/>
                <w:szCs w:val="16"/>
              </w:rPr>
              <w:t>X</w:t>
            </w:r>
          </w:p>
        </w:tc>
        <w:tc>
          <w:tcPr>
            <w:tcW w:w="1101" w:type="dxa"/>
            <w:tcBorders>
              <w:left w:val="single" w:sz="4" w:space="0" w:color="000000"/>
              <w:bottom w:val="single" w:sz="4" w:space="0" w:color="000000"/>
              <w:right w:val="single" w:sz="4" w:space="0" w:color="000000"/>
            </w:tcBorders>
            <w:shd w:val="clear" w:color="auto" w:fill="FFFFFF"/>
          </w:tcPr>
          <w:p w14:paraId="39FFE675" w14:textId="1A32BD9E" w:rsidR="00C15322" w:rsidRDefault="00C15322" w:rsidP="00C15322">
            <w:pPr>
              <w:ind w:right="0"/>
              <w:jc w:val="center"/>
              <w:rPr>
                <w:sz w:val="16"/>
                <w:szCs w:val="16"/>
              </w:rPr>
            </w:pPr>
            <w:r>
              <w:rPr>
                <w:sz w:val="16"/>
                <w:szCs w:val="16"/>
              </w:rPr>
              <w:t>X</w:t>
            </w:r>
          </w:p>
        </w:tc>
      </w:tr>
    </w:tbl>
    <w:p w14:paraId="5DAB21D4" w14:textId="77777777" w:rsidR="00033172" w:rsidRDefault="00033172">
      <w:pPr>
        <w:tabs>
          <w:tab w:val="clear" w:pos="9270"/>
        </w:tabs>
      </w:pPr>
    </w:p>
    <w:p w14:paraId="093D9843" w14:textId="77777777" w:rsidR="0038321F" w:rsidRPr="00594195" w:rsidRDefault="00594195" w:rsidP="0038321F">
      <w:pPr>
        <w:rPr>
          <w:kern w:val="0"/>
          <w:sz w:val="16"/>
          <w:szCs w:val="16"/>
        </w:rPr>
      </w:pPr>
      <w:bookmarkStart w:id="4" w:name="OLE_LINK1"/>
      <w:bookmarkEnd w:id="4"/>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14:paraId="1B06F871" w14:textId="77777777"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14:paraId="7575C011" w14:textId="77777777" w:rsidR="0038321F" w:rsidRPr="00594195" w:rsidRDefault="0038321F" w:rsidP="000C15E4">
      <w:pPr>
        <w:numPr>
          <w:ilvl w:val="0"/>
          <w:numId w:val="5"/>
        </w:numPr>
        <w:tabs>
          <w:tab w:val="left" w:pos="5940"/>
        </w:tabs>
        <w:suppressAutoHyphens w:val="0"/>
        <w:rPr>
          <w:kern w:val="0"/>
          <w:sz w:val="16"/>
          <w:szCs w:val="16"/>
        </w:rPr>
      </w:pPr>
      <w:r w:rsidRPr="00594195">
        <w:rPr>
          <w:kern w:val="0"/>
          <w:sz w:val="16"/>
          <w:szCs w:val="16"/>
        </w:rPr>
        <w:t>Membership dues current</w:t>
      </w:r>
    </w:p>
    <w:p w14:paraId="41565525" w14:textId="77777777"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14:paraId="280D47C8" w14:textId="77777777"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14:paraId="2087873E" w14:textId="77777777"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14:paraId="0A5C2939" w14:textId="77777777"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14:paraId="0CA61F11" w14:textId="77777777"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14:paraId="5C027ADC" w14:textId="77777777" w:rsidR="00A2546A" w:rsidRDefault="00A2546A">
      <w:pPr>
        <w:tabs>
          <w:tab w:val="clear" w:pos="9270"/>
        </w:tabs>
      </w:pPr>
    </w:p>
    <w:sectPr w:rsidR="00A2546A">
      <w:headerReference w:type="even" r:id="rId37"/>
      <w:headerReference w:type="default" r:id="rId38"/>
      <w:footerReference w:type="even" r:id="rId39"/>
      <w:footerReference w:type="default" r:id="rId40"/>
      <w:headerReference w:type="first" r:id="rId41"/>
      <w:footerReference w:type="first" r:id="rId42"/>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F7755" w14:textId="77777777" w:rsidR="00D16EB0" w:rsidRDefault="00D16EB0">
      <w:pPr>
        <w:spacing w:after="0"/>
      </w:pPr>
      <w:r>
        <w:separator/>
      </w:r>
    </w:p>
  </w:endnote>
  <w:endnote w:type="continuationSeparator" w:id="0">
    <w:p w14:paraId="3CA0631B" w14:textId="77777777" w:rsidR="00D16EB0" w:rsidRDefault="00D16E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20B0604020202020204"/>
    <w:charset w:val="00"/>
    <w:family w:val="auto"/>
    <w:pitch w:val="variable"/>
    <w:sig w:usb0="800000AF" w:usb1="1001ECEA" w:usb2="00000000" w:usb3="00000000" w:csb0="00000001"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CEEF3" w14:textId="77777777" w:rsidR="005E79CE" w:rsidRDefault="005E79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463B5" w14:textId="6E0D01C0" w:rsidR="005E79CE" w:rsidRDefault="005E79CE">
    <w:pPr>
      <w:pStyle w:val="Footer"/>
    </w:pPr>
    <w:r>
      <w:rPr>
        <w:rFonts w:cs="Arial"/>
      </w:rPr>
      <w:t>©</w:t>
    </w:r>
    <w:r>
      <w:t>2020 IBIS Open Forum</w:t>
    </w:r>
    <w:r>
      <w:tab/>
    </w:r>
    <w:r>
      <w:tab/>
    </w:r>
    <w:r>
      <w:fldChar w:fldCharType="begin"/>
    </w:r>
    <w:r>
      <w:instrText xml:space="preserve"> PAGE </w:instrText>
    </w:r>
    <w:r>
      <w:fldChar w:fldCharType="separate"/>
    </w:r>
    <w:r>
      <w:rPr>
        <w:noProof/>
      </w:rPr>
      <w:t>12</w:t>
    </w:r>
    <w:r>
      <w:fldChar w:fldCharType="end"/>
    </w:r>
    <w:r>
      <w:t xml:space="preserve"> </w:t>
    </w:r>
  </w:p>
  <w:p w14:paraId="0E62014E" w14:textId="77777777" w:rsidR="005E79CE" w:rsidRDefault="005E79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DBAC3" w14:textId="77777777" w:rsidR="005E79CE" w:rsidRDefault="005E7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CDA47" w14:textId="77777777" w:rsidR="00D16EB0" w:rsidRDefault="00D16EB0">
      <w:pPr>
        <w:spacing w:after="0"/>
      </w:pPr>
      <w:r>
        <w:separator/>
      </w:r>
    </w:p>
  </w:footnote>
  <w:footnote w:type="continuationSeparator" w:id="0">
    <w:p w14:paraId="3BB22D13" w14:textId="77777777" w:rsidR="00D16EB0" w:rsidRDefault="00D16EB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E2A42" w14:textId="77777777" w:rsidR="005E79CE" w:rsidRDefault="005E79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E2871" w14:textId="77777777" w:rsidR="005E79CE" w:rsidRDefault="005E79C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1C36A" w14:textId="77777777" w:rsidR="005E79CE" w:rsidRDefault="005E79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4A1459"/>
    <w:multiLevelType w:val="hybridMultilevel"/>
    <w:tmpl w:val="50EA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4D0DF9"/>
    <w:multiLevelType w:val="hybridMultilevel"/>
    <w:tmpl w:val="0616DA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9936CA"/>
    <w:multiLevelType w:val="hybridMultilevel"/>
    <w:tmpl w:val="D416F862"/>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492A10"/>
    <w:multiLevelType w:val="hybridMultilevel"/>
    <w:tmpl w:val="B7ACF2B0"/>
    <w:lvl w:ilvl="0" w:tplc="C156934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132FEE"/>
    <w:multiLevelType w:val="hybridMultilevel"/>
    <w:tmpl w:val="E99EFAB2"/>
    <w:lvl w:ilvl="0" w:tplc="DF321B2C">
      <w:numFmt w:val="bullet"/>
      <w:lvlText w:val="-"/>
      <w:lvlJc w:val="left"/>
      <w:pPr>
        <w:ind w:left="420" w:hanging="360"/>
      </w:pPr>
      <w:rPr>
        <w:rFonts w:ascii="Arial" w:eastAsia="Times New Roman" w:hAnsi="Arial" w:cs="Arial" w:hint="default"/>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CE0B80"/>
    <w:multiLevelType w:val="hybridMultilevel"/>
    <w:tmpl w:val="9E5219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201D48"/>
    <w:multiLevelType w:val="hybridMultilevel"/>
    <w:tmpl w:val="1B666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5B4E45"/>
    <w:multiLevelType w:val="hybridMultilevel"/>
    <w:tmpl w:val="C79A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F5087F"/>
    <w:multiLevelType w:val="hybridMultilevel"/>
    <w:tmpl w:val="275E894A"/>
    <w:lvl w:ilvl="0" w:tplc="5BE4D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161581"/>
    <w:multiLevelType w:val="hybridMultilevel"/>
    <w:tmpl w:val="F6F6FFCC"/>
    <w:lvl w:ilvl="0" w:tplc="7FBCC3D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F03A9C"/>
    <w:multiLevelType w:val="hybridMultilevel"/>
    <w:tmpl w:val="CB587906"/>
    <w:lvl w:ilvl="0" w:tplc="643475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436E35"/>
    <w:multiLevelType w:val="hybridMultilevel"/>
    <w:tmpl w:val="798A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5453BC"/>
    <w:multiLevelType w:val="hybridMultilevel"/>
    <w:tmpl w:val="5ABC3852"/>
    <w:lvl w:ilvl="0" w:tplc="1E4CA64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6"/>
  </w:num>
  <w:num w:numId="9">
    <w:abstractNumId w:val="22"/>
  </w:num>
  <w:num w:numId="10">
    <w:abstractNumId w:val="7"/>
  </w:num>
  <w:num w:numId="11">
    <w:abstractNumId w:val="8"/>
  </w:num>
  <w:num w:numId="12">
    <w:abstractNumId w:val="19"/>
  </w:num>
  <w:num w:numId="13">
    <w:abstractNumId w:val="4"/>
  </w:num>
  <w:num w:numId="14">
    <w:abstractNumId w:val="23"/>
  </w:num>
  <w:num w:numId="15">
    <w:abstractNumId w:val="27"/>
  </w:num>
  <w:num w:numId="16">
    <w:abstractNumId w:val="28"/>
  </w:num>
  <w:num w:numId="17">
    <w:abstractNumId w:val="32"/>
  </w:num>
  <w:num w:numId="18">
    <w:abstractNumId w:val="14"/>
  </w:num>
  <w:num w:numId="19">
    <w:abstractNumId w:val="20"/>
  </w:num>
  <w:num w:numId="20">
    <w:abstractNumId w:val="19"/>
  </w:num>
  <w:num w:numId="21">
    <w:abstractNumId w:val="18"/>
  </w:num>
  <w:num w:numId="22">
    <w:abstractNumId w:val="16"/>
  </w:num>
  <w:num w:numId="23">
    <w:abstractNumId w:val="17"/>
  </w:num>
  <w:num w:numId="24">
    <w:abstractNumId w:val="25"/>
  </w:num>
  <w:num w:numId="25">
    <w:abstractNumId w:val="5"/>
  </w:num>
  <w:num w:numId="26">
    <w:abstractNumId w:val="34"/>
  </w:num>
  <w:num w:numId="27">
    <w:abstractNumId w:val="15"/>
  </w:num>
  <w:num w:numId="28">
    <w:abstractNumId w:val="11"/>
  </w:num>
  <w:num w:numId="29">
    <w:abstractNumId w:val="6"/>
  </w:num>
  <w:num w:numId="30">
    <w:abstractNumId w:val="21"/>
  </w:num>
  <w:num w:numId="31">
    <w:abstractNumId w:val="12"/>
  </w:num>
  <w:num w:numId="32">
    <w:abstractNumId w:val="30"/>
  </w:num>
  <w:num w:numId="33">
    <w:abstractNumId w:val="13"/>
  </w:num>
  <w:num w:numId="34">
    <w:abstractNumId w:val="24"/>
  </w:num>
  <w:num w:numId="35">
    <w:abstractNumId w:val="33"/>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07"/>
    <w:rsid w:val="000008B5"/>
    <w:rsid w:val="00000F43"/>
    <w:rsid w:val="000025CD"/>
    <w:rsid w:val="0000308C"/>
    <w:rsid w:val="000040A5"/>
    <w:rsid w:val="00004163"/>
    <w:rsid w:val="00006663"/>
    <w:rsid w:val="0000686F"/>
    <w:rsid w:val="00006BC2"/>
    <w:rsid w:val="00007847"/>
    <w:rsid w:val="000100AC"/>
    <w:rsid w:val="00010292"/>
    <w:rsid w:val="000108DB"/>
    <w:rsid w:val="00010FCE"/>
    <w:rsid w:val="000110B6"/>
    <w:rsid w:val="00011A2C"/>
    <w:rsid w:val="00011ABE"/>
    <w:rsid w:val="000120CD"/>
    <w:rsid w:val="000129CD"/>
    <w:rsid w:val="00012B26"/>
    <w:rsid w:val="000133BD"/>
    <w:rsid w:val="00013643"/>
    <w:rsid w:val="000136D7"/>
    <w:rsid w:val="00014215"/>
    <w:rsid w:val="000144C7"/>
    <w:rsid w:val="0001460F"/>
    <w:rsid w:val="00014C5C"/>
    <w:rsid w:val="00015441"/>
    <w:rsid w:val="000159DF"/>
    <w:rsid w:val="00015F63"/>
    <w:rsid w:val="00015F8F"/>
    <w:rsid w:val="00016383"/>
    <w:rsid w:val="00016510"/>
    <w:rsid w:val="00017092"/>
    <w:rsid w:val="00017EEA"/>
    <w:rsid w:val="00020352"/>
    <w:rsid w:val="00020401"/>
    <w:rsid w:val="000212F8"/>
    <w:rsid w:val="000216C1"/>
    <w:rsid w:val="000224D2"/>
    <w:rsid w:val="00022769"/>
    <w:rsid w:val="00023525"/>
    <w:rsid w:val="0002388D"/>
    <w:rsid w:val="00023F57"/>
    <w:rsid w:val="0002544C"/>
    <w:rsid w:val="00025EA6"/>
    <w:rsid w:val="0002661E"/>
    <w:rsid w:val="00026B16"/>
    <w:rsid w:val="00030391"/>
    <w:rsid w:val="0003131E"/>
    <w:rsid w:val="00031BD9"/>
    <w:rsid w:val="00032743"/>
    <w:rsid w:val="000328D5"/>
    <w:rsid w:val="000328F7"/>
    <w:rsid w:val="000329FD"/>
    <w:rsid w:val="00033172"/>
    <w:rsid w:val="00033E2B"/>
    <w:rsid w:val="00033EBF"/>
    <w:rsid w:val="00033EF3"/>
    <w:rsid w:val="00034339"/>
    <w:rsid w:val="000346B6"/>
    <w:rsid w:val="00034B13"/>
    <w:rsid w:val="00035456"/>
    <w:rsid w:val="0003585C"/>
    <w:rsid w:val="00036195"/>
    <w:rsid w:val="00036C7F"/>
    <w:rsid w:val="00036D4A"/>
    <w:rsid w:val="000374CA"/>
    <w:rsid w:val="00040FD0"/>
    <w:rsid w:val="00042336"/>
    <w:rsid w:val="000425E8"/>
    <w:rsid w:val="00042893"/>
    <w:rsid w:val="00042F1B"/>
    <w:rsid w:val="00043699"/>
    <w:rsid w:val="00044B95"/>
    <w:rsid w:val="00047A00"/>
    <w:rsid w:val="00047A2D"/>
    <w:rsid w:val="00047CA7"/>
    <w:rsid w:val="00050A24"/>
    <w:rsid w:val="00051B2A"/>
    <w:rsid w:val="00051DB7"/>
    <w:rsid w:val="00052D02"/>
    <w:rsid w:val="00052EC1"/>
    <w:rsid w:val="000531DD"/>
    <w:rsid w:val="00053BA2"/>
    <w:rsid w:val="00053E54"/>
    <w:rsid w:val="000540B9"/>
    <w:rsid w:val="00054B44"/>
    <w:rsid w:val="00054EDC"/>
    <w:rsid w:val="00055554"/>
    <w:rsid w:val="0005570B"/>
    <w:rsid w:val="00055F35"/>
    <w:rsid w:val="000564E2"/>
    <w:rsid w:val="000569F2"/>
    <w:rsid w:val="00056AB9"/>
    <w:rsid w:val="00060641"/>
    <w:rsid w:val="0006064C"/>
    <w:rsid w:val="0006137B"/>
    <w:rsid w:val="00062868"/>
    <w:rsid w:val="00062B00"/>
    <w:rsid w:val="00062E70"/>
    <w:rsid w:val="00063064"/>
    <w:rsid w:val="000633AF"/>
    <w:rsid w:val="0006340B"/>
    <w:rsid w:val="0006425E"/>
    <w:rsid w:val="00064A9F"/>
    <w:rsid w:val="00064B95"/>
    <w:rsid w:val="00064C7B"/>
    <w:rsid w:val="00065390"/>
    <w:rsid w:val="00066811"/>
    <w:rsid w:val="000670BA"/>
    <w:rsid w:val="0007029E"/>
    <w:rsid w:val="00070B78"/>
    <w:rsid w:val="00070CE6"/>
    <w:rsid w:val="00070D32"/>
    <w:rsid w:val="0007101A"/>
    <w:rsid w:val="00071221"/>
    <w:rsid w:val="000720E7"/>
    <w:rsid w:val="00073382"/>
    <w:rsid w:val="000734E5"/>
    <w:rsid w:val="0007383D"/>
    <w:rsid w:val="00073A5D"/>
    <w:rsid w:val="00075E5E"/>
    <w:rsid w:val="00075FA6"/>
    <w:rsid w:val="000769E1"/>
    <w:rsid w:val="00076E31"/>
    <w:rsid w:val="000770E2"/>
    <w:rsid w:val="0007730A"/>
    <w:rsid w:val="00077489"/>
    <w:rsid w:val="00077535"/>
    <w:rsid w:val="00077CDA"/>
    <w:rsid w:val="00077EA6"/>
    <w:rsid w:val="00081560"/>
    <w:rsid w:val="00081A56"/>
    <w:rsid w:val="00081DD8"/>
    <w:rsid w:val="000823CC"/>
    <w:rsid w:val="00082652"/>
    <w:rsid w:val="000828DF"/>
    <w:rsid w:val="000833A9"/>
    <w:rsid w:val="000836DB"/>
    <w:rsid w:val="000847C3"/>
    <w:rsid w:val="00085B6B"/>
    <w:rsid w:val="00085E60"/>
    <w:rsid w:val="0008614A"/>
    <w:rsid w:val="00086FF0"/>
    <w:rsid w:val="00087195"/>
    <w:rsid w:val="00087739"/>
    <w:rsid w:val="000877CD"/>
    <w:rsid w:val="00091029"/>
    <w:rsid w:val="00091223"/>
    <w:rsid w:val="00091482"/>
    <w:rsid w:val="00091ADD"/>
    <w:rsid w:val="000921BA"/>
    <w:rsid w:val="0009265D"/>
    <w:rsid w:val="00092885"/>
    <w:rsid w:val="00092AA4"/>
    <w:rsid w:val="00092E5A"/>
    <w:rsid w:val="00092ECF"/>
    <w:rsid w:val="00093067"/>
    <w:rsid w:val="000934D7"/>
    <w:rsid w:val="00094431"/>
    <w:rsid w:val="000945D3"/>
    <w:rsid w:val="00094A04"/>
    <w:rsid w:val="000953B4"/>
    <w:rsid w:val="0009563B"/>
    <w:rsid w:val="00095830"/>
    <w:rsid w:val="000960F6"/>
    <w:rsid w:val="0009636B"/>
    <w:rsid w:val="00096491"/>
    <w:rsid w:val="000967A1"/>
    <w:rsid w:val="000971ED"/>
    <w:rsid w:val="0009730F"/>
    <w:rsid w:val="00097492"/>
    <w:rsid w:val="00097695"/>
    <w:rsid w:val="000A0617"/>
    <w:rsid w:val="000A1A6F"/>
    <w:rsid w:val="000A2D8A"/>
    <w:rsid w:val="000A2E5B"/>
    <w:rsid w:val="000A368E"/>
    <w:rsid w:val="000A47D6"/>
    <w:rsid w:val="000A57B4"/>
    <w:rsid w:val="000A5FEB"/>
    <w:rsid w:val="000A6AA4"/>
    <w:rsid w:val="000A6B34"/>
    <w:rsid w:val="000A716D"/>
    <w:rsid w:val="000A7688"/>
    <w:rsid w:val="000A7963"/>
    <w:rsid w:val="000B016F"/>
    <w:rsid w:val="000B0740"/>
    <w:rsid w:val="000B1DA5"/>
    <w:rsid w:val="000B2C51"/>
    <w:rsid w:val="000B460B"/>
    <w:rsid w:val="000B59CF"/>
    <w:rsid w:val="000B5B1B"/>
    <w:rsid w:val="000B6062"/>
    <w:rsid w:val="000B61A6"/>
    <w:rsid w:val="000B61B1"/>
    <w:rsid w:val="000B6E48"/>
    <w:rsid w:val="000B6F15"/>
    <w:rsid w:val="000B78F3"/>
    <w:rsid w:val="000C06CA"/>
    <w:rsid w:val="000C0BD5"/>
    <w:rsid w:val="000C0FAD"/>
    <w:rsid w:val="000C15E4"/>
    <w:rsid w:val="000C298C"/>
    <w:rsid w:val="000C392F"/>
    <w:rsid w:val="000C399F"/>
    <w:rsid w:val="000C3B5B"/>
    <w:rsid w:val="000C3E26"/>
    <w:rsid w:val="000C4E75"/>
    <w:rsid w:val="000C5482"/>
    <w:rsid w:val="000C56FF"/>
    <w:rsid w:val="000C5F23"/>
    <w:rsid w:val="000C6398"/>
    <w:rsid w:val="000C7486"/>
    <w:rsid w:val="000C7A11"/>
    <w:rsid w:val="000D0452"/>
    <w:rsid w:val="000D0810"/>
    <w:rsid w:val="000D129F"/>
    <w:rsid w:val="000D1555"/>
    <w:rsid w:val="000D1820"/>
    <w:rsid w:val="000D31D9"/>
    <w:rsid w:val="000D325C"/>
    <w:rsid w:val="000D4F21"/>
    <w:rsid w:val="000D589D"/>
    <w:rsid w:val="000D5D29"/>
    <w:rsid w:val="000D5FFA"/>
    <w:rsid w:val="000D6E81"/>
    <w:rsid w:val="000D7E64"/>
    <w:rsid w:val="000E0BBB"/>
    <w:rsid w:val="000E2671"/>
    <w:rsid w:val="000E2796"/>
    <w:rsid w:val="000E34C5"/>
    <w:rsid w:val="000E3A23"/>
    <w:rsid w:val="000E508B"/>
    <w:rsid w:val="000E58E1"/>
    <w:rsid w:val="000E620C"/>
    <w:rsid w:val="000E64C5"/>
    <w:rsid w:val="000E6AF8"/>
    <w:rsid w:val="000E75A1"/>
    <w:rsid w:val="000E7A5A"/>
    <w:rsid w:val="000F0CB3"/>
    <w:rsid w:val="000F156B"/>
    <w:rsid w:val="000F30A4"/>
    <w:rsid w:val="000F32A1"/>
    <w:rsid w:val="000F3660"/>
    <w:rsid w:val="000F39CA"/>
    <w:rsid w:val="000F436C"/>
    <w:rsid w:val="000F4D77"/>
    <w:rsid w:val="000F51EF"/>
    <w:rsid w:val="000F5CD2"/>
    <w:rsid w:val="000F6557"/>
    <w:rsid w:val="000F65C9"/>
    <w:rsid w:val="000F6B4D"/>
    <w:rsid w:val="000F6E8A"/>
    <w:rsid w:val="000F72F1"/>
    <w:rsid w:val="000F7378"/>
    <w:rsid w:val="000F7476"/>
    <w:rsid w:val="000F7611"/>
    <w:rsid w:val="0010023E"/>
    <w:rsid w:val="00100BFE"/>
    <w:rsid w:val="001010FE"/>
    <w:rsid w:val="00101C24"/>
    <w:rsid w:val="00101F8A"/>
    <w:rsid w:val="00102082"/>
    <w:rsid w:val="00102F56"/>
    <w:rsid w:val="00103595"/>
    <w:rsid w:val="00103DA8"/>
    <w:rsid w:val="00104886"/>
    <w:rsid w:val="00104AA0"/>
    <w:rsid w:val="00104B88"/>
    <w:rsid w:val="00104D7A"/>
    <w:rsid w:val="00105392"/>
    <w:rsid w:val="00105BEB"/>
    <w:rsid w:val="00105E01"/>
    <w:rsid w:val="00106048"/>
    <w:rsid w:val="0010641B"/>
    <w:rsid w:val="001066EC"/>
    <w:rsid w:val="00106ACE"/>
    <w:rsid w:val="00106E6B"/>
    <w:rsid w:val="0010703E"/>
    <w:rsid w:val="00107094"/>
    <w:rsid w:val="00107B90"/>
    <w:rsid w:val="00107DB9"/>
    <w:rsid w:val="00110A4B"/>
    <w:rsid w:val="00111B70"/>
    <w:rsid w:val="00112A30"/>
    <w:rsid w:val="00112CB6"/>
    <w:rsid w:val="00112E15"/>
    <w:rsid w:val="00113B0A"/>
    <w:rsid w:val="001143B1"/>
    <w:rsid w:val="00114BB6"/>
    <w:rsid w:val="001155BD"/>
    <w:rsid w:val="00115DD4"/>
    <w:rsid w:val="00115E2C"/>
    <w:rsid w:val="00116B70"/>
    <w:rsid w:val="001170BD"/>
    <w:rsid w:val="001173BE"/>
    <w:rsid w:val="00120633"/>
    <w:rsid w:val="0012109D"/>
    <w:rsid w:val="001214FA"/>
    <w:rsid w:val="00121E3B"/>
    <w:rsid w:val="0012309F"/>
    <w:rsid w:val="0012363E"/>
    <w:rsid w:val="0012408B"/>
    <w:rsid w:val="001243E4"/>
    <w:rsid w:val="00124660"/>
    <w:rsid w:val="001248B6"/>
    <w:rsid w:val="00124C5F"/>
    <w:rsid w:val="0012508B"/>
    <w:rsid w:val="001253E9"/>
    <w:rsid w:val="00125D85"/>
    <w:rsid w:val="0012674E"/>
    <w:rsid w:val="00127037"/>
    <w:rsid w:val="00127675"/>
    <w:rsid w:val="00127D1D"/>
    <w:rsid w:val="00127E4C"/>
    <w:rsid w:val="001313A3"/>
    <w:rsid w:val="00131D0C"/>
    <w:rsid w:val="00131F1A"/>
    <w:rsid w:val="00132946"/>
    <w:rsid w:val="0013344A"/>
    <w:rsid w:val="001338D4"/>
    <w:rsid w:val="00133C20"/>
    <w:rsid w:val="00134407"/>
    <w:rsid w:val="00134634"/>
    <w:rsid w:val="00134D66"/>
    <w:rsid w:val="00135AC2"/>
    <w:rsid w:val="00135F08"/>
    <w:rsid w:val="00136B91"/>
    <w:rsid w:val="0014029C"/>
    <w:rsid w:val="001402AF"/>
    <w:rsid w:val="0014071B"/>
    <w:rsid w:val="00141C43"/>
    <w:rsid w:val="00142518"/>
    <w:rsid w:val="0014266B"/>
    <w:rsid w:val="001429D1"/>
    <w:rsid w:val="00142C36"/>
    <w:rsid w:val="00143CBE"/>
    <w:rsid w:val="0014594A"/>
    <w:rsid w:val="00145E28"/>
    <w:rsid w:val="00146ACA"/>
    <w:rsid w:val="0014701F"/>
    <w:rsid w:val="001475AE"/>
    <w:rsid w:val="00147F39"/>
    <w:rsid w:val="00150110"/>
    <w:rsid w:val="0015021F"/>
    <w:rsid w:val="00150345"/>
    <w:rsid w:val="001508D7"/>
    <w:rsid w:val="00150AC6"/>
    <w:rsid w:val="00150D33"/>
    <w:rsid w:val="00151B53"/>
    <w:rsid w:val="001526AE"/>
    <w:rsid w:val="001534CA"/>
    <w:rsid w:val="00153971"/>
    <w:rsid w:val="00153B89"/>
    <w:rsid w:val="00153C47"/>
    <w:rsid w:val="00154831"/>
    <w:rsid w:val="00154935"/>
    <w:rsid w:val="00154E2A"/>
    <w:rsid w:val="00157418"/>
    <w:rsid w:val="00157736"/>
    <w:rsid w:val="00157BAE"/>
    <w:rsid w:val="00157C37"/>
    <w:rsid w:val="00160592"/>
    <w:rsid w:val="001605A1"/>
    <w:rsid w:val="001605E0"/>
    <w:rsid w:val="00160DD6"/>
    <w:rsid w:val="00161A77"/>
    <w:rsid w:val="00161BDF"/>
    <w:rsid w:val="00162286"/>
    <w:rsid w:val="0016257B"/>
    <w:rsid w:val="00162C2C"/>
    <w:rsid w:val="00163B33"/>
    <w:rsid w:val="00164322"/>
    <w:rsid w:val="0016439D"/>
    <w:rsid w:val="00164502"/>
    <w:rsid w:val="00164B37"/>
    <w:rsid w:val="001660BB"/>
    <w:rsid w:val="001660F3"/>
    <w:rsid w:val="00166C7A"/>
    <w:rsid w:val="00167728"/>
    <w:rsid w:val="00167952"/>
    <w:rsid w:val="001704D5"/>
    <w:rsid w:val="00170742"/>
    <w:rsid w:val="00171108"/>
    <w:rsid w:val="00171F1D"/>
    <w:rsid w:val="00172590"/>
    <w:rsid w:val="00173009"/>
    <w:rsid w:val="001730D4"/>
    <w:rsid w:val="001736FB"/>
    <w:rsid w:val="001737B7"/>
    <w:rsid w:val="00173F63"/>
    <w:rsid w:val="00174069"/>
    <w:rsid w:val="0017497A"/>
    <w:rsid w:val="00176543"/>
    <w:rsid w:val="00176C3F"/>
    <w:rsid w:val="001772BB"/>
    <w:rsid w:val="00177525"/>
    <w:rsid w:val="00177C2E"/>
    <w:rsid w:val="0018061C"/>
    <w:rsid w:val="00180865"/>
    <w:rsid w:val="001815C5"/>
    <w:rsid w:val="001815F2"/>
    <w:rsid w:val="00182408"/>
    <w:rsid w:val="0018397D"/>
    <w:rsid w:val="00183BCE"/>
    <w:rsid w:val="00184701"/>
    <w:rsid w:val="00187753"/>
    <w:rsid w:val="00187DD4"/>
    <w:rsid w:val="00190B36"/>
    <w:rsid w:val="00190DF9"/>
    <w:rsid w:val="00191003"/>
    <w:rsid w:val="00191053"/>
    <w:rsid w:val="001914B4"/>
    <w:rsid w:val="001933FC"/>
    <w:rsid w:val="00194607"/>
    <w:rsid w:val="0019481A"/>
    <w:rsid w:val="00195712"/>
    <w:rsid w:val="00195CE6"/>
    <w:rsid w:val="001962E6"/>
    <w:rsid w:val="00196415"/>
    <w:rsid w:val="00196D84"/>
    <w:rsid w:val="00197634"/>
    <w:rsid w:val="0019769E"/>
    <w:rsid w:val="001A0513"/>
    <w:rsid w:val="001A05F0"/>
    <w:rsid w:val="001A0D26"/>
    <w:rsid w:val="001A280F"/>
    <w:rsid w:val="001A2E28"/>
    <w:rsid w:val="001A2EA7"/>
    <w:rsid w:val="001A33AB"/>
    <w:rsid w:val="001A3BB7"/>
    <w:rsid w:val="001A3EDE"/>
    <w:rsid w:val="001A42A5"/>
    <w:rsid w:val="001A42DB"/>
    <w:rsid w:val="001A5F99"/>
    <w:rsid w:val="001A62D4"/>
    <w:rsid w:val="001A65D2"/>
    <w:rsid w:val="001A661B"/>
    <w:rsid w:val="001A755A"/>
    <w:rsid w:val="001B0094"/>
    <w:rsid w:val="001B1407"/>
    <w:rsid w:val="001B1D9C"/>
    <w:rsid w:val="001B2A6B"/>
    <w:rsid w:val="001B2C27"/>
    <w:rsid w:val="001B2FF5"/>
    <w:rsid w:val="001B31B2"/>
    <w:rsid w:val="001B3538"/>
    <w:rsid w:val="001B3F6D"/>
    <w:rsid w:val="001B42BC"/>
    <w:rsid w:val="001B44B5"/>
    <w:rsid w:val="001B44F0"/>
    <w:rsid w:val="001B47E4"/>
    <w:rsid w:val="001B4AAB"/>
    <w:rsid w:val="001B4E5B"/>
    <w:rsid w:val="001B5005"/>
    <w:rsid w:val="001B511B"/>
    <w:rsid w:val="001B5196"/>
    <w:rsid w:val="001B5297"/>
    <w:rsid w:val="001B6436"/>
    <w:rsid w:val="001B70D1"/>
    <w:rsid w:val="001B752B"/>
    <w:rsid w:val="001C0033"/>
    <w:rsid w:val="001C0235"/>
    <w:rsid w:val="001C0379"/>
    <w:rsid w:val="001C092E"/>
    <w:rsid w:val="001C0E35"/>
    <w:rsid w:val="001C1348"/>
    <w:rsid w:val="001C16C0"/>
    <w:rsid w:val="001C3654"/>
    <w:rsid w:val="001C3864"/>
    <w:rsid w:val="001C3C33"/>
    <w:rsid w:val="001C42F9"/>
    <w:rsid w:val="001C4D7F"/>
    <w:rsid w:val="001C547B"/>
    <w:rsid w:val="001C5BDE"/>
    <w:rsid w:val="001C7221"/>
    <w:rsid w:val="001C7C97"/>
    <w:rsid w:val="001C7D3F"/>
    <w:rsid w:val="001D064D"/>
    <w:rsid w:val="001D0726"/>
    <w:rsid w:val="001D0FBD"/>
    <w:rsid w:val="001D119D"/>
    <w:rsid w:val="001D19AF"/>
    <w:rsid w:val="001D1E18"/>
    <w:rsid w:val="001D2DB9"/>
    <w:rsid w:val="001D3300"/>
    <w:rsid w:val="001D3B6B"/>
    <w:rsid w:val="001D4994"/>
    <w:rsid w:val="001D51D3"/>
    <w:rsid w:val="001D7413"/>
    <w:rsid w:val="001D7E14"/>
    <w:rsid w:val="001E0275"/>
    <w:rsid w:val="001E02BB"/>
    <w:rsid w:val="001E091D"/>
    <w:rsid w:val="001E0BE1"/>
    <w:rsid w:val="001E3C79"/>
    <w:rsid w:val="001E4664"/>
    <w:rsid w:val="001E4860"/>
    <w:rsid w:val="001E4B92"/>
    <w:rsid w:val="001E52F7"/>
    <w:rsid w:val="001E5714"/>
    <w:rsid w:val="001E57E4"/>
    <w:rsid w:val="001E5880"/>
    <w:rsid w:val="001E5CFE"/>
    <w:rsid w:val="001E5ED8"/>
    <w:rsid w:val="001E5FBD"/>
    <w:rsid w:val="001E697F"/>
    <w:rsid w:val="001E6BFC"/>
    <w:rsid w:val="001F0CB2"/>
    <w:rsid w:val="001F1660"/>
    <w:rsid w:val="001F191A"/>
    <w:rsid w:val="001F1A48"/>
    <w:rsid w:val="001F1B81"/>
    <w:rsid w:val="001F21C2"/>
    <w:rsid w:val="001F2231"/>
    <w:rsid w:val="001F2237"/>
    <w:rsid w:val="001F230F"/>
    <w:rsid w:val="001F2D0F"/>
    <w:rsid w:val="001F2D94"/>
    <w:rsid w:val="001F2EF4"/>
    <w:rsid w:val="001F43B1"/>
    <w:rsid w:val="001F4665"/>
    <w:rsid w:val="001F51D2"/>
    <w:rsid w:val="001F5E6F"/>
    <w:rsid w:val="001F607C"/>
    <w:rsid w:val="001F6845"/>
    <w:rsid w:val="001F73D8"/>
    <w:rsid w:val="001F7A62"/>
    <w:rsid w:val="001F7CF4"/>
    <w:rsid w:val="00200623"/>
    <w:rsid w:val="00201DD5"/>
    <w:rsid w:val="00202012"/>
    <w:rsid w:val="00202B0F"/>
    <w:rsid w:val="00203916"/>
    <w:rsid w:val="00204268"/>
    <w:rsid w:val="00204EB7"/>
    <w:rsid w:val="002051BD"/>
    <w:rsid w:val="00205878"/>
    <w:rsid w:val="00207321"/>
    <w:rsid w:val="00207D6C"/>
    <w:rsid w:val="002103B2"/>
    <w:rsid w:val="00210A86"/>
    <w:rsid w:val="002122C8"/>
    <w:rsid w:val="002128C9"/>
    <w:rsid w:val="002129AF"/>
    <w:rsid w:val="00212EFB"/>
    <w:rsid w:val="002132FF"/>
    <w:rsid w:val="00213306"/>
    <w:rsid w:val="002135D9"/>
    <w:rsid w:val="00213F54"/>
    <w:rsid w:val="00214514"/>
    <w:rsid w:val="00214E98"/>
    <w:rsid w:val="00215145"/>
    <w:rsid w:val="002156E8"/>
    <w:rsid w:val="00216083"/>
    <w:rsid w:val="00216378"/>
    <w:rsid w:val="002167C3"/>
    <w:rsid w:val="002169A1"/>
    <w:rsid w:val="0021726B"/>
    <w:rsid w:val="00217F02"/>
    <w:rsid w:val="0022069E"/>
    <w:rsid w:val="00220C18"/>
    <w:rsid w:val="00220EBF"/>
    <w:rsid w:val="0022136D"/>
    <w:rsid w:val="00221D8D"/>
    <w:rsid w:val="00222826"/>
    <w:rsid w:val="00223125"/>
    <w:rsid w:val="00223C53"/>
    <w:rsid w:val="00223C9D"/>
    <w:rsid w:val="00223F24"/>
    <w:rsid w:val="0022469D"/>
    <w:rsid w:val="00224E8C"/>
    <w:rsid w:val="00224F8E"/>
    <w:rsid w:val="002251E4"/>
    <w:rsid w:val="002269C4"/>
    <w:rsid w:val="002300C9"/>
    <w:rsid w:val="00230AC9"/>
    <w:rsid w:val="00231218"/>
    <w:rsid w:val="00231635"/>
    <w:rsid w:val="00231B20"/>
    <w:rsid w:val="002331E3"/>
    <w:rsid w:val="002335D5"/>
    <w:rsid w:val="00233633"/>
    <w:rsid w:val="00233C22"/>
    <w:rsid w:val="00233C88"/>
    <w:rsid w:val="00234ADD"/>
    <w:rsid w:val="00234B29"/>
    <w:rsid w:val="00234B33"/>
    <w:rsid w:val="0023509F"/>
    <w:rsid w:val="0023546C"/>
    <w:rsid w:val="00235B47"/>
    <w:rsid w:val="002365B6"/>
    <w:rsid w:val="00237B0F"/>
    <w:rsid w:val="00237BC6"/>
    <w:rsid w:val="00240365"/>
    <w:rsid w:val="00241BF6"/>
    <w:rsid w:val="00241BFA"/>
    <w:rsid w:val="00242374"/>
    <w:rsid w:val="00242B8F"/>
    <w:rsid w:val="002432EB"/>
    <w:rsid w:val="00243CBF"/>
    <w:rsid w:val="00243F50"/>
    <w:rsid w:val="00244A04"/>
    <w:rsid w:val="002453F4"/>
    <w:rsid w:val="00245602"/>
    <w:rsid w:val="00245E3C"/>
    <w:rsid w:val="00246573"/>
    <w:rsid w:val="002504ED"/>
    <w:rsid w:val="00250A46"/>
    <w:rsid w:val="00250C9A"/>
    <w:rsid w:val="00250FC8"/>
    <w:rsid w:val="002513DD"/>
    <w:rsid w:val="002514BB"/>
    <w:rsid w:val="0025185A"/>
    <w:rsid w:val="00251BCE"/>
    <w:rsid w:val="002521C5"/>
    <w:rsid w:val="0025234D"/>
    <w:rsid w:val="00252B10"/>
    <w:rsid w:val="00252C28"/>
    <w:rsid w:val="002531A3"/>
    <w:rsid w:val="00253886"/>
    <w:rsid w:val="00254086"/>
    <w:rsid w:val="00254CE5"/>
    <w:rsid w:val="00254DC6"/>
    <w:rsid w:val="00255BF6"/>
    <w:rsid w:val="002567F5"/>
    <w:rsid w:val="0026039E"/>
    <w:rsid w:val="00260669"/>
    <w:rsid w:val="0026123C"/>
    <w:rsid w:val="00261C83"/>
    <w:rsid w:val="002629A9"/>
    <w:rsid w:val="00262E1E"/>
    <w:rsid w:val="00262E9F"/>
    <w:rsid w:val="00262EE1"/>
    <w:rsid w:val="00263125"/>
    <w:rsid w:val="002631CB"/>
    <w:rsid w:val="00263A1F"/>
    <w:rsid w:val="00263C0D"/>
    <w:rsid w:val="00263E55"/>
    <w:rsid w:val="00263EFB"/>
    <w:rsid w:val="0026409D"/>
    <w:rsid w:val="00264D15"/>
    <w:rsid w:val="002651CE"/>
    <w:rsid w:val="00265685"/>
    <w:rsid w:val="00265777"/>
    <w:rsid w:val="00266A77"/>
    <w:rsid w:val="00267299"/>
    <w:rsid w:val="0026775D"/>
    <w:rsid w:val="0026779C"/>
    <w:rsid w:val="00267C03"/>
    <w:rsid w:val="00270108"/>
    <w:rsid w:val="002702A3"/>
    <w:rsid w:val="00270B0B"/>
    <w:rsid w:val="00271C6E"/>
    <w:rsid w:val="00272784"/>
    <w:rsid w:val="00272863"/>
    <w:rsid w:val="00272A4F"/>
    <w:rsid w:val="002730A8"/>
    <w:rsid w:val="00274F8C"/>
    <w:rsid w:val="002759CA"/>
    <w:rsid w:val="00276247"/>
    <w:rsid w:val="0027692C"/>
    <w:rsid w:val="002776FF"/>
    <w:rsid w:val="00277C52"/>
    <w:rsid w:val="00280B90"/>
    <w:rsid w:val="0028105A"/>
    <w:rsid w:val="002813D8"/>
    <w:rsid w:val="002829CD"/>
    <w:rsid w:val="0028392F"/>
    <w:rsid w:val="00284ED6"/>
    <w:rsid w:val="00284F2B"/>
    <w:rsid w:val="00285178"/>
    <w:rsid w:val="0028537B"/>
    <w:rsid w:val="00285F08"/>
    <w:rsid w:val="00285F73"/>
    <w:rsid w:val="002862C7"/>
    <w:rsid w:val="00286427"/>
    <w:rsid w:val="00286B50"/>
    <w:rsid w:val="00286CEA"/>
    <w:rsid w:val="00286DB2"/>
    <w:rsid w:val="00287BD8"/>
    <w:rsid w:val="00290845"/>
    <w:rsid w:val="0029365A"/>
    <w:rsid w:val="0029371A"/>
    <w:rsid w:val="002938E4"/>
    <w:rsid w:val="00293A82"/>
    <w:rsid w:val="00293A98"/>
    <w:rsid w:val="00293E47"/>
    <w:rsid w:val="00294BF4"/>
    <w:rsid w:val="00294C0B"/>
    <w:rsid w:val="00295C21"/>
    <w:rsid w:val="00297920"/>
    <w:rsid w:val="00297CD5"/>
    <w:rsid w:val="002A12EB"/>
    <w:rsid w:val="002A1B79"/>
    <w:rsid w:val="002A31FE"/>
    <w:rsid w:val="002A39F3"/>
    <w:rsid w:val="002A3A75"/>
    <w:rsid w:val="002A4348"/>
    <w:rsid w:val="002A44C3"/>
    <w:rsid w:val="002A48CC"/>
    <w:rsid w:val="002A715D"/>
    <w:rsid w:val="002A7847"/>
    <w:rsid w:val="002B0031"/>
    <w:rsid w:val="002B05F6"/>
    <w:rsid w:val="002B0696"/>
    <w:rsid w:val="002B08E0"/>
    <w:rsid w:val="002B1226"/>
    <w:rsid w:val="002B14C2"/>
    <w:rsid w:val="002B1E4B"/>
    <w:rsid w:val="002B2090"/>
    <w:rsid w:val="002B2975"/>
    <w:rsid w:val="002B4065"/>
    <w:rsid w:val="002B428C"/>
    <w:rsid w:val="002B48BB"/>
    <w:rsid w:val="002B4961"/>
    <w:rsid w:val="002B4F5A"/>
    <w:rsid w:val="002B54C4"/>
    <w:rsid w:val="002B63CD"/>
    <w:rsid w:val="002B6907"/>
    <w:rsid w:val="002B76B2"/>
    <w:rsid w:val="002B7D98"/>
    <w:rsid w:val="002B7F79"/>
    <w:rsid w:val="002C01FB"/>
    <w:rsid w:val="002C1AC5"/>
    <w:rsid w:val="002C20E5"/>
    <w:rsid w:val="002C36C3"/>
    <w:rsid w:val="002C3E5D"/>
    <w:rsid w:val="002C4007"/>
    <w:rsid w:val="002C43C1"/>
    <w:rsid w:val="002C48D9"/>
    <w:rsid w:val="002C5018"/>
    <w:rsid w:val="002C58BD"/>
    <w:rsid w:val="002C6EFD"/>
    <w:rsid w:val="002C799B"/>
    <w:rsid w:val="002C7B20"/>
    <w:rsid w:val="002D061B"/>
    <w:rsid w:val="002D099E"/>
    <w:rsid w:val="002D17FE"/>
    <w:rsid w:val="002D1CC3"/>
    <w:rsid w:val="002D2608"/>
    <w:rsid w:val="002D3880"/>
    <w:rsid w:val="002D3DF9"/>
    <w:rsid w:val="002D4712"/>
    <w:rsid w:val="002D49F9"/>
    <w:rsid w:val="002D4AED"/>
    <w:rsid w:val="002D4C1D"/>
    <w:rsid w:val="002D5408"/>
    <w:rsid w:val="002D5D8E"/>
    <w:rsid w:val="002D699E"/>
    <w:rsid w:val="002D6AC8"/>
    <w:rsid w:val="002E1572"/>
    <w:rsid w:val="002E1819"/>
    <w:rsid w:val="002E2B76"/>
    <w:rsid w:val="002E2B9E"/>
    <w:rsid w:val="002E33FF"/>
    <w:rsid w:val="002E4CC7"/>
    <w:rsid w:val="002E4F04"/>
    <w:rsid w:val="002E506A"/>
    <w:rsid w:val="002E58A2"/>
    <w:rsid w:val="002E5C62"/>
    <w:rsid w:val="002E6CAF"/>
    <w:rsid w:val="002E75C2"/>
    <w:rsid w:val="002E7850"/>
    <w:rsid w:val="002F0E0C"/>
    <w:rsid w:val="002F1B8A"/>
    <w:rsid w:val="002F309A"/>
    <w:rsid w:val="002F36FA"/>
    <w:rsid w:val="002F3895"/>
    <w:rsid w:val="002F4C32"/>
    <w:rsid w:val="002F4C37"/>
    <w:rsid w:val="002F4FB3"/>
    <w:rsid w:val="002F5BEC"/>
    <w:rsid w:val="002F5D39"/>
    <w:rsid w:val="002F637C"/>
    <w:rsid w:val="002F6A2E"/>
    <w:rsid w:val="002F7646"/>
    <w:rsid w:val="002F7CA5"/>
    <w:rsid w:val="002F7CF6"/>
    <w:rsid w:val="003017E3"/>
    <w:rsid w:val="00302088"/>
    <w:rsid w:val="00302986"/>
    <w:rsid w:val="003029FC"/>
    <w:rsid w:val="00303B66"/>
    <w:rsid w:val="0030423E"/>
    <w:rsid w:val="00304A4D"/>
    <w:rsid w:val="00304E6A"/>
    <w:rsid w:val="003052EB"/>
    <w:rsid w:val="00305497"/>
    <w:rsid w:val="00305DF5"/>
    <w:rsid w:val="003060EE"/>
    <w:rsid w:val="003066CE"/>
    <w:rsid w:val="00306B3A"/>
    <w:rsid w:val="00307BEA"/>
    <w:rsid w:val="003104DB"/>
    <w:rsid w:val="00310968"/>
    <w:rsid w:val="00311322"/>
    <w:rsid w:val="00311573"/>
    <w:rsid w:val="00311852"/>
    <w:rsid w:val="003120C7"/>
    <w:rsid w:val="00313C1D"/>
    <w:rsid w:val="0031453D"/>
    <w:rsid w:val="00314C42"/>
    <w:rsid w:val="003154C0"/>
    <w:rsid w:val="0031648C"/>
    <w:rsid w:val="00317492"/>
    <w:rsid w:val="00320C8F"/>
    <w:rsid w:val="00320CA1"/>
    <w:rsid w:val="00320E9D"/>
    <w:rsid w:val="00321F1B"/>
    <w:rsid w:val="003220E4"/>
    <w:rsid w:val="0032275D"/>
    <w:rsid w:val="00322E8C"/>
    <w:rsid w:val="003232D1"/>
    <w:rsid w:val="003233A2"/>
    <w:rsid w:val="003249A3"/>
    <w:rsid w:val="00324D66"/>
    <w:rsid w:val="00325E14"/>
    <w:rsid w:val="00326CE0"/>
    <w:rsid w:val="00326F65"/>
    <w:rsid w:val="00327227"/>
    <w:rsid w:val="0032795E"/>
    <w:rsid w:val="00330796"/>
    <w:rsid w:val="003308C0"/>
    <w:rsid w:val="003308DF"/>
    <w:rsid w:val="003311C2"/>
    <w:rsid w:val="0033225B"/>
    <w:rsid w:val="00332577"/>
    <w:rsid w:val="0033282F"/>
    <w:rsid w:val="00332AA5"/>
    <w:rsid w:val="00334545"/>
    <w:rsid w:val="003345EA"/>
    <w:rsid w:val="0033477F"/>
    <w:rsid w:val="00334793"/>
    <w:rsid w:val="00334E48"/>
    <w:rsid w:val="0033571C"/>
    <w:rsid w:val="003363BC"/>
    <w:rsid w:val="00336D6E"/>
    <w:rsid w:val="003371D1"/>
    <w:rsid w:val="0033752A"/>
    <w:rsid w:val="00337B0F"/>
    <w:rsid w:val="00340AAD"/>
    <w:rsid w:val="003416C6"/>
    <w:rsid w:val="00341AE2"/>
    <w:rsid w:val="00341B5D"/>
    <w:rsid w:val="0034222C"/>
    <w:rsid w:val="0034262D"/>
    <w:rsid w:val="0034298F"/>
    <w:rsid w:val="00343FB5"/>
    <w:rsid w:val="00346680"/>
    <w:rsid w:val="003468AD"/>
    <w:rsid w:val="003468CB"/>
    <w:rsid w:val="00346A50"/>
    <w:rsid w:val="003475EA"/>
    <w:rsid w:val="00347B14"/>
    <w:rsid w:val="00347BE4"/>
    <w:rsid w:val="0035042B"/>
    <w:rsid w:val="00350742"/>
    <w:rsid w:val="003515B7"/>
    <w:rsid w:val="00351DBF"/>
    <w:rsid w:val="00353C0D"/>
    <w:rsid w:val="00353EFC"/>
    <w:rsid w:val="00354925"/>
    <w:rsid w:val="003549F2"/>
    <w:rsid w:val="00354B66"/>
    <w:rsid w:val="00354D8E"/>
    <w:rsid w:val="003553B9"/>
    <w:rsid w:val="00355819"/>
    <w:rsid w:val="00355C6E"/>
    <w:rsid w:val="00356272"/>
    <w:rsid w:val="00356425"/>
    <w:rsid w:val="0035643A"/>
    <w:rsid w:val="003564CB"/>
    <w:rsid w:val="00356A77"/>
    <w:rsid w:val="00356F00"/>
    <w:rsid w:val="00357073"/>
    <w:rsid w:val="003573DB"/>
    <w:rsid w:val="0035752F"/>
    <w:rsid w:val="00357765"/>
    <w:rsid w:val="00357BB9"/>
    <w:rsid w:val="00360E58"/>
    <w:rsid w:val="00361A77"/>
    <w:rsid w:val="00361CF9"/>
    <w:rsid w:val="00361FBB"/>
    <w:rsid w:val="00362197"/>
    <w:rsid w:val="00363524"/>
    <w:rsid w:val="003638E4"/>
    <w:rsid w:val="00364082"/>
    <w:rsid w:val="0036541A"/>
    <w:rsid w:val="003657B4"/>
    <w:rsid w:val="00365C1F"/>
    <w:rsid w:val="00365C88"/>
    <w:rsid w:val="00365D41"/>
    <w:rsid w:val="003663AC"/>
    <w:rsid w:val="00367634"/>
    <w:rsid w:val="00367684"/>
    <w:rsid w:val="00367ABA"/>
    <w:rsid w:val="00367C66"/>
    <w:rsid w:val="00367D8F"/>
    <w:rsid w:val="00370017"/>
    <w:rsid w:val="00370162"/>
    <w:rsid w:val="003703AE"/>
    <w:rsid w:val="003705D7"/>
    <w:rsid w:val="003709EF"/>
    <w:rsid w:val="00370E49"/>
    <w:rsid w:val="00370EC1"/>
    <w:rsid w:val="003711E2"/>
    <w:rsid w:val="00371338"/>
    <w:rsid w:val="003714CC"/>
    <w:rsid w:val="00371D1B"/>
    <w:rsid w:val="00372238"/>
    <w:rsid w:val="003728DE"/>
    <w:rsid w:val="0037292A"/>
    <w:rsid w:val="00372EE3"/>
    <w:rsid w:val="0037309E"/>
    <w:rsid w:val="0037414E"/>
    <w:rsid w:val="00375043"/>
    <w:rsid w:val="003762B3"/>
    <w:rsid w:val="00377F4E"/>
    <w:rsid w:val="00380309"/>
    <w:rsid w:val="00380741"/>
    <w:rsid w:val="00380FDA"/>
    <w:rsid w:val="00381416"/>
    <w:rsid w:val="0038321F"/>
    <w:rsid w:val="00383B6A"/>
    <w:rsid w:val="00383B9A"/>
    <w:rsid w:val="003846E7"/>
    <w:rsid w:val="00384A51"/>
    <w:rsid w:val="00384A60"/>
    <w:rsid w:val="0038588A"/>
    <w:rsid w:val="0038589C"/>
    <w:rsid w:val="00386855"/>
    <w:rsid w:val="00386A74"/>
    <w:rsid w:val="00386DD0"/>
    <w:rsid w:val="003872B3"/>
    <w:rsid w:val="00387506"/>
    <w:rsid w:val="00390415"/>
    <w:rsid w:val="00390F36"/>
    <w:rsid w:val="003913D5"/>
    <w:rsid w:val="00392183"/>
    <w:rsid w:val="0039251C"/>
    <w:rsid w:val="00392A53"/>
    <w:rsid w:val="00392CD1"/>
    <w:rsid w:val="00393FB3"/>
    <w:rsid w:val="0039551B"/>
    <w:rsid w:val="00396612"/>
    <w:rsid w:val="00396833"/>
    <w:rsid w:val="003975BA"/>
    <w:rsid w:val="00397BA8"/>
    <w:rsid w:val="00397CE5"/>
    <w:rsid w:val="00397D39"/>
    <w:rsid w:val="00397DD8"/>
    <w:rsid w:val="003A0460"/>
    <w:rsid w:val="003A1EFE"/>
    <w:rsid w:val="003A284A"/>
    <w:rsid w:val="003A2F93"/>
    <w:rsid w:val="003A320A"/>
    <w:rsid w:val="003A3CC0"/>
    <w:rsid w:val="003A4375"/>
    <w:rsid w:val="003A4C5C"/>
    <w:rsid w:val="003A59D9"/>
    <w:rsid w:val="003A6034"/>
    <w:rsid w:val="003A66E9"/>
    <w:rsid w:val="003A6893"/>
    <w:rsid w:val="003A6BA2"/>
    <w:rsid w:val="003A6C29"/>
    <w:rsid w:val="003A6D61"/>
    <w:rsid w:val="003A7314"/>
    <w:rsid w:val="003A753A"/>
    <w:rsid w:val="003A779A"/>
    <w:rsid w:val="003A7DD6"/>
    <w:rsid w:val="003B08F7"/>
    <w:rsid w:val="003B0D3F"/>
    <w:rsid w:val="003B2B77"/>
    <w:rsid w:val="003B2EF8"/>
    <w:rsid w:val="003B323B"/>
    <w:rsid w:val="003B399E"/>
    <w:rsid w:val="003B3FDC"/>
    <w:rsid w:val="003B4239"/>
    <w:rsid w:val="003B43A5"/>
    <w:rsid w:val="003B47B9"/>
    <w:rsid w:val="003B55F7"/>
    <w:rsid w:val="003B5DDF"/>
    <w:rsid w:val="003B634E"/>
    <w:rsid w:val="003B64C5"/>
    <w:rsid w:val="003B7AFE"/>
    <w:rsid w:val="003C0282"/>
    <w:rsid w:val="003C04F1"/>
    <w:rsid w:val="003C0B05"/>
    <w:rsid w:val="003C33F6"/>
    <w:rsid w:val="003C3B2F"/>
    <w:rsid w:val="003C4234"/>
    <w:rsid w:val="003C4B8E"/>
    <w:rsid w:val="003C6490"/>
    <w:rsid w:val="003C7014"/>
    <w:rsid w:val="003C707A"/>
    <w:rsid w:val="003C7AF8"/>
    <w:rsid w:val="003D01E1"/>
    <w:rsid w:val="003D0375"/>
    <w:rsid w:val="003D0723"/>
    <w:rsid w:val="003D0933"/>
    <w:rsid w:val="003D1A38"/>
    <w:rsid w:val="003D22D1"/>
    <w:rsid w:val="003D3A26"/>
    <w:rsid w:val="003D3E09"/>
    <w:rsid w:val="003D4522"/>
    <w:rsid w:val="003D5084"/>
    <w:rsid w:val="003D696A"/>
    <w:rsid w:val="003D7067"/>
    <w:rsid w:val="003D7641"/>
    <w:rsid w:val="003E2A6B"/>
    <w:rsid w:val="003E3096"/>
    <w:rsid w:val="003E394F"/>
    <w:rsid w:val="003E3A7F"/>
    <w:rsid w:val="003E3AF6"/>
    <w:rsid w:val="003E46DE"/>
    <w:rsid w:val="003E4878"/>
    <w:rsid w:val="003E4A4B"/>
    <w:rsid w:val="003E4CA0"/>
    <w:rsid w:val="003E4DA0"/>
    <w:rsid w:val="003E5015"/>
    <w:rsid w:val="003E5A6F"/>
    <w:rsid w:val="003E642E"/>
    <w:rsid w:val="003E6E49"/>
    <w:rsid w:val="003E70EF"/>
    <w:rsid w:val="003F0722"/>
    <w:rsid w:val="003F126C"/>
    <w:rsid w:val="003F2C0C"/>
    <w:rsid w:val="003F2F6F"/>
    <w:rsid w:val="003F31F6"/>
    <w:rsid w:val="003F3518"/>
    <w:rsid w:val="003F3786"/>
    <w:rsid w:val="003F3E8E"/>
    <w:rsid w:val="003F3FE6"/>
    <w:rsid w:val="003F401F"/>
    <w:rsid w:val="003F4A39"/>
    <w:rsid w:val="003F4D12"/>
    <w:rsid w:val="003F56DF"/>
    <w:rsid w:val="003F61E5"/>
    <w:rsid w:val="003F62F3"/>
    <w:rsid w:val="004004E6"/>
    <w:rsid w:val="00401358"/>
    <w:rsid w:val="00401523"/>
    <w:rsid w:val="00402105"/>
    <w:rsid w:val="004025A3"/>
    <w:rsid w:val="00402604"/>
    <w:rsid w:val="004035F1"/>
    <w:rsid w:val="0040436B"/>
    <w:rsid w:val="00404E60"/>
    <w:rsid w:val="00406486"/>
    <w:rsid w:val="00406ADB"/>
    <w:rsid w:val="0040705D"/>
    <w:rsid w:val="00407383"/>
    <w:rsid w:val="00410D63"/>
    <w:rsid w:val="004114A7"/>
    <w:rsid w:val="00412B3B"/>
    <w:rsid w:val="00413606"/>
    <w:rsid w:val="004139B7"/>
    <w:rsid w:val="00413E2A"/>
    <w:rsid w:val="00413F23"/>
    <w:rsid w:val="00414E0C"/>
    <w:rsid w:val="00414F8F"/>
    <w:rsid w:val="00415544"/>
    <w:rsid w:val="00415B5D"/>
    <w:rsid w:val="00415D72"/>
    <w:rsid w:val="0042001F"/>
    <w:rsid w:val="00420C1B"/>
    <w:rsid w:val="00421ECF"/>
    <w:rsid w:val="00421F92"/>
    <w:rsid w:val="0042220F"/>
    <w:rsid w:val="00423066"/>
    <w:rsid w:val="00423A6B"/>
    <w:rsid w:val="00423D5E"/>
    <w:rsid w:val="00425489"/>
    <w:rsid w:val="00425CAB"/>
    <w:rsid w:val="004264E9"/>
    <w:rsid w:val="004278DB"/>
    <w:rsid w:val="004279F8"/>
    <w:rsid w:val="00427A71"/>
    <w:rsid w:val="004302C6"/>
    <w:rsid w:val="00430CA3"/>
    <w:rsid w:val="00430E4A"/>
    <w:rsid w:val="0043122F"/>
    <w:rsid w:val="00431DC2"/>
    <w:rsid w:val="00433EC9"/>
    <w:rsid w:val="00434746"/>
    <w:rsid w:val="00434DC1"/>
    <w:rsid w:val="00435428"/>
    <w:rsid w:val="00436A97"/>
    <w:rsid w:val="0043773D"/>
    <w:rsid w:val="00437986"/>
    <w:rsid w:val="00437D2F"/>
    <w:rsid w:val="00437EA6"/>
    <w:rsid w:val="004410E5"/>
    <w:rsid w:val="00441637"/>
    <w:rsid w:val="004433EE"/>
    <w:rsid w:val="004435EE"/>
    <w:rsid w:val="00443C66"/>
    <w:rsid w:val="004447AB"/>
    <w:rsid w:val="004447BA"/>
    <w:rsid w:val="00444C16"/>
    <w:rsid w:val="00444DE1"/>
    <w:rsid w:val="004451F9"/>
    <w:rsid w:val="004453CA"/>
    <w:rsid w:val="00446697"/>
    <w:rsid w:val="00446AEC"/>
    <w:rsid w:val="00446B9D"/>
    <w:rsid w:val="0044764A"/>
    <w:rsid w:val="00450739"/>
    <w:rsid w:val="004514EC"/>
    <w:rsid w:val="00451AC9"/>
    <w:rsid w:val="00451CEF"/>
    <w:rsid w:val="00451E03"/>
    <w:rsid w:val="00451FEC"/>
    <w:rsid w:val="004527CD"/>
    <w:rsid w:val="00452811"/>
    <w:rsid w:val="004557CA"/>
    <w:rsid w:val="00455F72"/>
    <w:rsid w:val="004567F8"/>
    <w:rsid w:val="00456849"/>
    <w:rsid w:val="00456B85"/>
    <w:rsid w:val="004570FC"/>
    <w:rsid w:val="0046071D"/>
    <w:rsid w:val="004608D8"/>
    <w:rsid w:val="00461191"/>
    <w:rsid w:val="0046179E"/>
    <w:rsid w:val="00461C1D"/>
    <w:rsid w:val="00462523"/>
    <w:rsid w:val="0046263D"/>
    <w:rsid w:val="00463F14"/>
    <w:rsid w:val="00464CEC"/>
    <w:rsid w:val="00465C2E"/>
    <w:rsid w:val="004662D5"/>
    <w:rsid w:val="00466F85"/>
    <w:rsid w:val="0046768C"/>
    <w:rsid w:val="00467C24"/>
    <w:rsid w:val="00467FF6"/>
    <w:rsid w:val="004700A2"/>
    <w:rsid w:val="00471C01"/>
    <w:rsid w:val="00471DF6"/>
    <w:rsid w:val="0047228D"/>
    <w:rsid w:val="004737D1"/>
    <w:rsid w:val="004738C1"/>
    <w:rsid w:val="00474433"/>
    <w:rsid w:val="004745B4"/>
    <w:rsid w:val="00474F34"/>
    <w:rsid w:val="0047517E"/>
    <w:rsid w:val="00475B6E"/>
    <w:rsid w:val="00476033"/>
    <w:rsid w:val="00476815"/>
    <w:rsid w:val="00476943"/>
    <w:rsid w:val="0047752D"/>
    <w:rsid w:val="0047755A"/>
    <w:rsid w:val="00477590"/>
    <w:rsid w:val="00480755"/>
    <w:rsid w:val="00480D9D"/>
    <w:rsid w:val="0048130E"/>
    <w:rsid w:val="00481683"/>
    <w:rsid w:val="00481793"/>
    <w:rsid w:val="004818E6"/>
    <w:rsid w:val="004819D1"/>
    <w:rsid w:val="00481C94"/>
    <w:rsid w:val="00483D82"/>
    <w:rsid w:val="00483E9B"/>
    <w:rsid w:val="00483EBB"/>
    <w:rsid w:val="00484206"/>
    <w:rsid w:val="00484E42"/>
    <w:rsid w:val="004860FA"/>
    <w:rsid w:val="00486C8B"/>
    <w:rsid w:val="00486D7A"/>
    <w:rsid w:val="00486FC3"/>
    <w:rsid w:val="004874E8"/>
    <w:rsid w:val="004874FD"/>
    <w:rsid w:val="00490742"/>
    <w:rsid w:val="004910DD"/>
    <w:rsid w:val="00491487"/>
    <w:rsid w:val="00491B6E"/>
    <w:rsid w:val="0049245A"/>
    <w:rsid w:val="00492825"/>
    <w:rsid w:val="00492B05"/>
    <w:rsid w:val="00492D2F"/>
    <w:rsid w:val="00494211"/>
    <w:rsid w:val="0049456F"/>
    <w:rsid w:val="004946D7"/>
    <w:rsid w:val="00494FB5"/>
    <w:rsid w:val="00495859"/>
    <w:rsid w:val="00497063"/>
    <w:rsid w:val="00497253"/>
    <w:rsid w:val="004A010E"/>
    <w:rsid w:val="004A05A9"/>
    <w:rsid w:val="004A0DB2"/>
    <w:rsid w:val="004A1B90"/>
    <w:rsid w:val="004A1F88"/>
    <w:rsid w:val="004A2AFB"/>
    <w:rsid w:val="004A34AB"/>
    <w:rsid w:val="004A370A"/>
    <w:rsid w:val="004A4D08"/>
    <w:rsid w:val="004A5603"/>
    <w:rsid w:val="004A560B"/>
    <w:rsid w:val="004A5B83"/>
    <w:rsid w:val="004A5CCE"/>
    <w:rsid w:val="004A7599"/>
    <w:rsid w:val="004A7E20"/>
    <w:rsid w:val="004B06AF"/>
    <w:rsid w:val="004B3AD0"/>
    <w:rsid w:val="004B3F72"/>
    <w:rsid w:val="004B4463"/>
    <w:rsid w:val="004B4A21"/>
    <w:rsid w:val="004B4D2E"/>
    <w:rsid w:val="004B6A10"/>
    <w:rsid w:val="004B6B34"/>
    <w:rsid w:val="004B7F2B"/>
    <w:rsid w:val="004C061D"/>
    <w:rsid w:val="004C1B72"/>
    <w:rsid w:val="004C22BC"/>
    <w:rsid w:val="004C309A"/>
    <w:rsid w:val="004C4298"/>
    <w:rsid w:val="004C5573"/>
    <w:rsid w:val="004C5818"/>
    <w:rsid w:val="004C5CCF"/>
    <w:rsid w:val="004C650E"/>
    <w:rsid w:val="004C65AE"/>
    <w:rsid w:val="004C79C3"/>
    <w:rsid w:val="004D01D9"/>
    <w:rsid w:val="004D06D6"/>
    <w:rsid w:val="004D07A8"/>
    <w:rsid w:val="004D0AC8"/>
    <w:rsid w:val="004D0DDD"/>
    <w:rsid w:val="004D0EED"/>
    <w:rsid w:val="004D1016"/>
    <w:rsid w:val="004D2CFA"/>
    <w:rsid w:val="004D5974"/>
    <w:rsid w:val="004D6E7F"/>
    <w:rsid w:val="004D7163"/>
    <w:rsid w:val="004D7513"/>
    <w:rsid w:val="004D7BA3"/>
    <w:rsid w:val="004E0B4F"/>
    <w:rsid w:val="004E0C40"/>
    <w:rsid w:val="004E1563"/>
    <w:rsid w:val="004E24EC"/>
    <w:rsid w:val="004E2917"/>
    <w:rsid w:val="004E320F"/>
    <w:rsid w:val="004E3248"/>
    <w:rsid w:val="004E37B7"/>
    <w:rsid w:val="004E4462"/>
    <w:rsid w:val="004E4679"/>
    <w:rsid w:val="004E4D2B"/>
    <w:rsid w:val="004E4E99"/>
    <w:rsid w:val="004E4FB7"/>
    <w:rsid w:val="004E50E9"/>
    <w:rsid w:val="004E5861"/>
    <w:rsid w:val="004E5A5D"/>
    <w:rsid w:val="004E5CD5"/>
    <w:rsid w:val="004E62B6"/>
    <w:rsid w:val="004E632D"/>
    <w:rsid w:val="004E650B"/>
    <w:rsid w:val="004E6618"/>
    <w:rsid w:val="004E671F"/>
    <w:rsid w:val="004E6E1C"/>
    <w:rsid w:val="004E7050"/>
    <w:rsid w:val="004E7EB6"/>
    <w:rsid w:val="004F01DD"/>
    <w:rsid w:val="004F09E1"/>
    <w:rsid w:val="004F221C"/>
    <w:rsid w:val="004F32AD"/>
    <w:rsid w:val="004F3C7F"/>
    <w:rsid w:val="004F4310"/>
    <w:rsid w:val="004F5C95"/>
    <w:rsid w:val="004F5EE2"/>
    <w:rsid w:val="004F6648"/>
    <w:rsid w:val="005012DD"/>
    <w:rsid w:val="00501F12"/>
    <w:rsid w:val="00502AE5"/>
    <w:rsid w:val="0050325E"/>
    <w:rsid w:val="005040FE"/>
    <w:rsid w:val="00504437"/>
    <w:rsid w:val="0050474B"/>
    <w:rsid w:val="005048D5"/>
    <w:rsid w:val="005067E3"/>
    <w:rsid w:val="00506B82"/>
    <w:rsid w:val="00506F68"/>
    <w:rsid w:val="00507881"/>
    <w:rsid w:val="00507CC8"/>
    <w:rsid w:val="00507E23"/>
    <w:rsid w:val="00507EA4"/>
    <w:rsid w:val="00511478"/>
    <w:rsid w:val="00511926"/>
    <w:rsid w:val="0051215F"/>
    <w:rsid w:val="00512AC9"/>
    <w:rsid w:val="00512D29"/>
    <w:rsid w:val="00512DB1"/>
    <w:rsid w:val="005139AB"/>
    <w:rsid w:val="00514CC4"/>
    <w:rsid w:val="0051519E"/>
    <w:rsid w:val="0051549A"/>
    <w:rsid w:val="00515BE0"/>
    <w:rsid w:val="0051628E"/>
    <w:rsid w:val="0051667B"/>
    <w:rsid w:val="00516BEE"/>
    <w:rsid w:val="00516EBA"/>
    <w:rsid w:val="005174E9"/>
    <w:rsid w:val="005211B2"/>
    <w:rsid w:val="005220BE"/>
    <w:rsid w:val="005228E5"/>
    <w:rsid w:val="00522FF0"/>
    <w:rsid w:val="0052353C"/>
    <w:rsid w:val="00523B88"/>
    <w:rsid w:val="00524545"/>
    <w:rsid w:val="00524982"/>
    <w:rsid w:val="00524F6D"/>
    <w:rsid w:val="00525069"/>
    <w:rsid w:val="00525A6D"/>
    <w:rsid w:val="00526313"/>
    <w:rsid w:val="00526560"/>
    <w:rsid w:val="005266A2"/>
    <w:rsid w:val="00526E7B"/>
    <w:rsid w:val="00530086"/>
    <w:rsid w:val="005307B2"/>
    <w:rsid w:val="00530A98"/>
    <w:rsid w:val="0053117B"/>
    <w:rsid w:val="00531846"/>
    <w:rsid w:val="005321F0"/>
    <w:rsid w:val="005327CF"/>
    <w:rsid w:val="00532DEE"/>
    <w:rsid w:val="00532E06"/>
    <w:rsid w:val="00533416"/>
    <w:rsid w:val="005340FA"/>
    <w:rsid w:val="0053435B"/>
    <w:rsid w:val="0053503F"/>
    <w:rsid w:val="00535FB4"/>
    <w:rsid w:val="005361C2"/>
    <w:rsid w:val="005363BA"/>
    <w:rsid w:val="0053653F"/>
    <w:rsid w:val="005365ED"/>
    <w:rsid w:val="00536D55"/>
    <w:rsid w:val="00536E3D"/>
    <w:rsid w:val="00537560"/>
    <w:rsid w:val="0053758A"/>
    <w:rsid w:val="00537F19"/>
    <w:rsid w:val="00540450"/>
    <w:rsid w:val="005406F3"/>
    <w:rsid w:val="00540FC3"/>
    <w:rsid w:val="00541C11"/>
    <w:rsid w:val="00541F2F"/>
    <w:rsid w:val="0054202A"/>
    <w:rsid w:val="005421D6"/>
    <w:rsid w:val="00542623"/>
    <w:rsid w:val="005426FA"/>
    <w:rsid w:val="00542C28"/>
    <w:rsid w:val="00542E23"/>
    <w:rsid w:val="0054328E"/>
    <w:rsid w:val="005433D3"/>
    <w:rsid w:val="005455B4"/>
    <w:rsid w:val="00545B7B"/>
    <w:rsid w:val="00546B77"/>
    <w:rsid w:val="00547022"/>
    <w:rsid w:val="0054728B"/>
    <w:rsid w:val="0055025D"/>
    <w:rsid w:val="005507D4"/>
    <w:rsid w:val="00550F78"/>
    <w:rsid w:val="0055184C"/>
    <w:rsid w:val="00552DFD"/>
    <w:rsid w:val="00553265"/>
    <w:rsid w:val="00553890"/>
    <w:rsid w:val="00553DF5"/>
    <w:rsid w:val="00554A78"/>
    <w:rsid w:val="00554ADE"/>
    <w:rsid w:val="00554B9E"/>
    <w:rsid w:val="0055514C"/>
    <w:rsid w:val="00555E2E"/>
    <w:rsid w:val="0055619B"/>
    <w:rsid w:val="005564A3"/>
    <w:rsid w:val="005565B2"/>
    <w:rsid w:val="00557390"/>
    <w:rsid w:val="00557885"/>
    <w:rsid w:val="0056024A"/>
    <w:rsid w:val="00560515"/>
    <w:rsid w:val="00560B79"/>
    <w:rsid w:val="00561DDC"/>
    <w:rsid w:val="00562445"/>
    <w:rsid w:val="00562682"/>
    <w:rsid w:val="00562794"/>
    <w:rsid w:val="00562968"/>
    <w:rsid w:val="005638FE"/>
    <w:rsid w:val="0056447A"/>
    <w:rsid w:val="00564BE6"/>
    <w:rsid w:val="0056527F"/>
    <w:rsid w:val="00565EB4"/>
    <w:rsid w:val="00566E12"/>
    <w:rsid w:val="00567B73"/>
    <w:rsid w:val="005709E4"/>
    <w:rsid w:val="00570A39"/>
    <w:rsid w:val="00571923"/>
    <w:rsid w:val="005719A6"/>
    <w:rsid w:val="00571AA2"/>
    <w:rsid w:val="00571B48"/>
    <w:rsid w:val="005724EB"/>
    <w:rsid w:val="00573023"/>
    <w:rsid w:val="005746FC"/>
    <w:rsid w:val="00574B63"/>
    <w:rsid w:val="00575BEB"/>
    <w:rsid w:val="0057602C"/>
    <w:rsid w:val="005761DB"/>
    <w:rsid w:val="00576651"/>
    <w:rsid w:val="005767E7"/>
    <w:rsid w:val="00577544"/>
    <w:rsid w:val="005813CD"/>
    <w:rsid w:val="0058151E"/>
    <w:rsid w:val="00581FE6"/>
    <w:rsid w:val="005824BD"/>
    <w:rsid w:val="005827A2"/>
    <w:rsid w:val="00582825"/>
    <w:rsid w:val="00582B8E"/>
    <w:rsid w:val="005830E7"/>
    <w:rsid w:val="0058312D"/>
    <w:rsid w:val="00583300"/>
    <w:rsid w:val="00583ABA"/>
    <w:rsid w:val="00583C3B"/>
    <w:rsid w:val="00584109"/>
    <w:rsid w:val="00584208"/>
    <w:rsid w:val="00584DE0"/>
    <w:rsid w:val="00586DFA"/>
    <w:rsid w:val="00590333"/>
    <w:rsid w:val="005903C8"/>
    <w:rsid w:val="005909B4"/>
    <w:rsid w:val="00590D25"/>
    <w:rsid w:val="00590F5C"/>
    <w:rsid w:val="005917FB"/>
    <w:rsid w:val="005926E4"/>
    <w:rsid w:val="00592CC6"/>
    <w:rsid w:val="00592CCC"/>
    <w:rsid w:val="00593114"/>
    <w:rsid w:val="0059380A"/>
    <w:rsid w:val="00594195"/>
    <w:rsid w:val="005953AE"/>
    <w:rsid w:val="00595595"/>
    <w:rsid w:val="005959EB"/>
    <w:rsid w:val="00595B33"/>
    <w:rsid w:val="00596E49"/>
    <w:rsid w:val="005A09BC"/>
    <w:rsid w:val="005A09CC"/>
    <w:rsid w:val="005A1370"/>
    <w:rsid w:val="005A1CBF"/>
    <w:rsid w:val="005A2215"/>
    <w:rsid w:val="005A2D74"/>
    <w:rsid w:val="005A3186"/>
    <w:rsid w:val="005A339D"/>
    <w:rsid w:val="005A3B06"/>
    <w:rsid w:val="005A3BA6"/>
    <w:rsid w:val="005A5996"/>
    <w:rsid w:val="005A60D9"/>
    <w:rsid w:val="005A6103"/>
    <w:rsid w:val="005A62D6"/>
    <w:rsid w:val="005A66ED"/>
    <w:rsid w:val="005A6DEE"/>
    <w:rsid w:val="005A6EF1"/>
    <w:rsid w:val="005A77AE"/>
    <w:rsid w:val="005A7C02"/>
    <w:rsid w:val="005B0025"/>
    <w:rsid w:val="005B099A"/>
    <w:rsid w:val="005B0F72"/>
    <w:rsid w:val="005B1131"/>
    <w:rsid w:val="005B1514"/>
    <w:rsid w:val="005B165B"/>
    <w:rsid w:val="005B1AE6"/>
    <w:rsid w:val="005B20D0"/>
    <w:rsid w:val="005B274B"/>
    <w:rsid w:val="005B34CA"/>
    <w:rsid w:val="005B3898"/>
    <w:rsid w:val="005B4246"/>
    <w:rsid w:val="005B4C13"/>
    <w:rsid w:val="005B53D4"/>
    <w:rsid w:val="005B5701"/>
    <w:rsid w:val="005B5B2D"/>
    <w:rsid w:val="005B5B8D"/>
    <w:rsid w:val="005B6179"/>
    <w:rsid w:val="005B6ACE"/>
    <w:rsid w:val="005B7BE3"/>
    <w:rsid w:val="005C188E"/>
    <w:rsid w:val="005C3200"/>
    <w:rsid w:val="005C63B1"/>
    <w:rsid w:val="005C6856"/>
    <w:rsid w:val="005C73A3"/>
    <w:rsid w:val="005C7DE6"/>
    <w:rsid w:val="005D0369"/>
    <w:rsid w:val="005D0C92"/>
    <w:rsid w:val="005D0E57"/>
    <w:rsid w:val="005D1EEB"/>
    <w:rsid w:val="005D2884"/>
    <w:rsid w:val="005D288E"/>
    <w:rsid w:val="005D2F3E"/>
    <w:rsid w:val="005D30CC"/>
    <w:rsid w:val="005D3402"/>
    <w:rsid w:val="005D61EB"/>
    <w:rsid w:val="005D6F01"/>
    <w:rsid w:val="005D70A4"/>
    <w:rsid w:val="005D778C"/>
    <w:rsid w:val="005E040E"/>
    <w:rsid w:val="005E134B"/>
    <w:rsid w:val="005E2A6A"/>
    <w:rsid w:val="005E3844"/>
    <w:rsid w:val="005E3A52"/>
    <w:rsid w:val="005E3B76"/>
    <w:rsid w:val="005E4629"/>
    <w:rsid w:val="005E4D7A"/>
    <w:rsid w:val="005E5235"/>
    <w:rsid w:val="005E5ACE"/>
    <w:rsid w:val="005E5F54"/>
    <w:rsid w:val="005E635B"/>
    <w:rsid w:val="005E6A07"/>
    <w:rsid w:val="005E7367"/>
    <w:rsid w:val="005E75AB"/>
    <w:rsid w:val="005E77DE"/>
    <w:rsid w:val="005E79CE"/>
    <w:rsid w:val="005E7D08"/>
    <w:rsid w:val="005E7F23"/>
    <w:rsid w:val="005F32BC"/>
    <w:rsid w:val="005F3375"/>
    <w:rsid w:val="005F372D"/>
    <w:rsid w:val="005F3A9A"/>
    <w:rsid w:val="005F3D94"/>
    <w:rsid w:val="005F3E4F"/>
    <w:rsid w:val="005F4CC4"/>
    <w:rsid w:val="005F503A"/>
    <w:rsid w:val="005F7FF4"/>
    <w:rsid w:val="00600A99"/>
    <w:rsid w:val="00601784"/>
    <w:rsid w:val="006019D9"/>
    <w:rsid w:val="00601DF3"/>
    <w:rsid w:val="00601FA9"/>
    <w:rsid w:val="006021D7"/>
    <w:rsid w:val="00602B64"/>
    <w:rsid w:val="00603217"/>
    <w:rsid w:val="00603302"/>
    <w:rsid w:val="00603E64"/>
    <w:rsid w:val="00604531"/>
    <w:rsid w:val="00604A65"/>
    <w:rsid w:val="00604A96"/>
    <w:rsid w:val="00605106"/>
    <w:rsid w:val="00605141"/>
    <w:rsid w:val="006052E8"/>
    <w:rsid w:val="00605F07"/>
    <w:rsid w:val="00606039"/>
    <w:rsid w:val="0060721D"/>
    <w:rsid w:val="006073A4"/>
    <w:rsid w:val="006079E2"/>
    <w:rsid w:val="00607AE2"/>
    <w:rsid w:val="00607CDC"/>
    <w:rsid w:val="00610613"/>
    <w:rsid w:val="00610CEE"/>
    <w:rsid w:val="00610D23"/>
    <w:rsid w:val="006112F6"/>
    <w:rsid w:val="006117D6"/>
    <w:rsid w:val="00614B23"/>
    <w:rsid w:val="00614D0E"/>
    <w:rsid w:val="00614EF6"/>
    <w:rsid w:val="00616C41"/>
    <w:rsid w:val="006172B6"/>
    <w:rsid w:val="006177F8"/>
    <w:rsid w:val="0061783C"/>
    <w:rsid w:val="00617C4E"/>
    <w:rsid w:val="00617C50"/>
    <w:rsid w:val="00620CE6"/>
    <w:rsid w:val="0062133D"/>
    <w:rsid w:val="0062262D"/>
    <w:rsid w:val="00622E4A"/>
    <w:rsid w:val="0062348F"/>
    <w:rsid w:val="00623C79"/>
    <w:rsid w:val="00624AED"/>
    <w:rsid w:val="00625D4C"/>
    <w:rsid w:val="00626CA7"/>
    <w:rsid w:val="00627679"/>
    <w:rsid w:val="00627C07"/>
    <w:rsid w:val="00627EAF"/>
    <w:rsid w:val="00627ED7"/>
    <w:rsid w:val="00631F45"/>
    <w:rsid w:val="006320E2"/>
    <w:rsid w:val="00632D32"/>
    <w:rsid w:val="0063346D"/>
    <w:rsid w:val="00633F4E"/>
    <w:rsid w:val="006351AA"/>
    <w:rsid w:val="006356E1"/>
    <w:rsid w:val="00635B2B"/>
    <w:rsid w:val="00636D05"/>
    <w:rsid w:val="00636E1B"/>
    <w:rsid w:val="0063725D"/>
    <w:rsid w:val="00637846"/>
    <w:rsid w:val="00637DF2"/>
    <w:rsid w:val="00637FB6"/>
    <w:rsid w:val="006405E6"/>
    <w:rsid w:val="006409B9"/>
    <w:rsid w:val="00640A87"/>
    <w:rsid w:val="006411A1"/>
    <w:rsid w:val="00641A88"/>
    <w:rsid w:val="00641E52"/>
    <w:rsid w:val="00641E94"/>
    <w:rsid w:val="0064280F"/>
    <w:rsid w:val="00642E13"/>
    <w:rsid w:val="0064372F"/>
    <w:rsid w:val="006441C7"/>
    <w:rsid w:val="00644539"/>
    <w:rsid w:val="00644926"/>
    <w:rsid w:val="00644A9C"/>
    <w:rsid w:val="00644C4C"/>
    <w:rsid w:val="00644D12"/>
    <w:rsid w:val="00645386"/>
    <w:rsid w:val="0064554E"/>
    <w:rsid w:val="00645907"/>
    <w:rsid w:val="00646286"/>
    <w:rsid w:val="00647064"/>
    <w:rsid w:val="006472CA"/>
    <w:rsid w:val="00647A6E"/>
    <w:rsid w:val="00650540"/>
    <w:rsid w:val="00651F41"/>
    <w:rsid w:val="00652A75"/>
    <w:rsid w:val="00652FBC"/>
    <w:rsid w:val="006543AF"/>
    <w:rsid w:val="00654B81"/>
    <w:rsid w:val="006552C2"/>
    <w:rsid w:val="00655C80"/>
    <w:rsid w:val="00656410"/>
    <w:rsid w:val="00657307"/>
    <w:rsid w:val="00657525"/>
    <w:rsid w:val="006575FE"/>
    <w:rsid w:val="00657980"/>
    <w:rsid w:val="00660636"/>
    <w:rsid w:val="00660885"/>
    <w:rsid w:val="00661A58"/>
    <w:rsid w:val="00662331"/>
    <w:rsid w:val="0066286F"/>
    <w:rsid w:val="0066307E"/>
    <w:rsid w:val="006630F3"/>
    <w:rsid w:val="0066529C"/>
    <w:rsid w:val="006655E0"/>
    <w:rsid w:val="00665FA3"/>
    <w:rsid w:val="00666A8A"/>
    <w:rsid w:val="00666A8F"/>
    <w:rsid w:val="006670D0"/>
    <w:rsid w:val="006671F6"/>
    <w:rsid w:val="00667260"/>
    <w:rsid w:val="006672BC"/>
    <w:rsid w:val="00667A2A"/>
    <w:rsid w:val="00670728"/>
    <w:rsid w:val="00670BF9"/>
    <w:rsid w:val="00671B00"/>
    <w:rsid w:val="006737E8"/>
    <w:rsid w:val="0067380F"/>
    <w:rsid w:val="006746BE"/>
    <w:rsid w:val="006749DC"/>
    <w:rsid w:val="00674DBD"/>
    <w:rsid w:val="00675C5B"/>
    <w:rsid w:val="00676F9D"/>
    <w:rsid w:val="00677F77"/>
    <w:rsid w:val="00681312"/>
    <w:rsid w:val="006827F4"/>
    <w:rsid w:val="006836E9"/>
    <w:rsid w:val="00683935"/>
    <w:rsid w:val="00683B45"/>
    <w:rsid w:val="00683F46"/>
    <w:rsid w:val="00684AC1"/>
    <w:rsid w:val="00685D78"/>
    <w:rsid w:val="0068686B"/>
    <w:rsid w:val="006868FD"/>
    <w:rsid w:val="00686A9B"/>
    <w:rsid w:val="00686E7D"/>
    <w:rsid w:val="00687C50"/>
    <w:rsid w:val="00690A25"/>
    <w:rsid w:val="006910CA"/>
    <w:rsid w:val="0069145E"/>
    <w:rsid w:val="0069150F"/>
    <w:rsid w:val="00691D43"/>
    <w:rsid w:val="006921D5"/>
    <w:rsid w:val="006924CD"/>
    <w:rsid w:val="00692EBC"/>
    <w:rsid w:val="00693AFA"/>
    <w:rsid w:val="00694237"/>
    <w:rsid w:val="0069428E"/>
    <w:rsid w:val="0069503C"/>
    <w:rsid w:val="00695AE7"/>
    <w:rsid w:val="00695D5E"/>
    <w:rsid w:val="006972AA"/>
    <w:rsid w:val="00697614"/>
    <w:rsid w:val="006A0140"/>
    <w:rsid w:val="006A0BC4"/>
    <w:rsid w:val="006A0E17"/>
    <w:rsid w:val="006A12C2"/>
    <w:rsid w:val="006A1702"/>
    <w:rsid w:val="006A1A4D"/>
    <w:rsid w:val="006A1AB4"/>
    <w:rsid w:val="006A1C0E"/>
    <w:rsid w:val="006A245D"/>
    <w:rsid w:val="006A2EF4"/>
    <w:rsid w:val="006A4B5E"/>
    <w:rsid w:val="006A5601"/>
    <w:rsid w:val="006A60CE"/>
    <w:rsid w:val="006A7447"/>
    <w:rsid w:val="006A77DA"/>
    <w:rsid w:val="006A7A7E"/>
    <w:rsid w:val="006A7C28"/>
    <w:rsid w:val="006B0C3C"/>
    <w:rsid w:val="006B19AC"/>
    <w:rsid w:val="006B1A21"/>
    <w:rsid w:val="006B1E3E"/>
    <w:rsid w:val="006B2250"/>
    <w:rsid w:val="006B24F1"/>
    <w:rsid w:val="006B3617"/>
    <w:rsid w:val="006B3D8F"/>
    <w:rsid w:val="006B40E8"/>
    <w:rsid w:val="006B4B13"/>
    <w:rsid w:val="006B53B3"/>
    <w:rsid w:val="006B55DE"/>
    <w:rsid w:val="006B59A0"/>
    <w:rsid w:val="006B5C2A"/>
    <w:rsid w:val="006B6FE1"/>
    <w:rsid w:val="006B7465"/>
    <w:rsid w:val="006B7F53"/>
    <w:rsid w:val="006C0C5D"/>
    <w:rsid w:val="006C0CD0"/>
    <w:rsid w:val="006C0E4E"/>
    <w:rsid w:val="006C1432"/>
    <w:rsid w:val="006C1688"/>
    <w:rsid w:val="006C2567"/>
    <w:rsid w:val="006C2A9F"/>
    <w:rsid w:val="006C2B07"/>
    <w:rsid w:val="006C2F2A"/>
    <w:rsid w:val="006C3815"/>
    <w:rsid w:val="006C3872"/>
    <w:rsid w:val="006C3D8B"/>
    <w:rsid w:val="006C478C"/>
    <w:rsid w:val="006C5007"/>
    <w:rsid w:val="006C5D6F"/>
    <w:rsid w:val="006C6138"/>
    <w:rsid w:val="006C781B"/>
    <w:rsid w:val="006D05F1"/>
    <w:rsid w:val="006D07B2"/>
    <w:rsid w:val="006D08B0"/>
    <w:rsid w:val="006D1515"/>
    <w:rsid w:val="006D16E2"/>
    <w:rsid w:val="006D192D"/>
    <w:rsid w:val="006D1DED"/>
    <w:rsid w:val="006D1F85"/>
    <w:rsid w:val="006D2153"/>
    <w:rsid w:val="006D5659"/>
    <w:rsid w:val="006D618A"/>
    <w:rsid w:val="006D67FE"/>
    <w:rsid w:val="006D74BB"/>
    <w:rsid w:val="006D7B33"/>
    <w:rsid w:val="006D7FB6"/>
    <w:rsid w:val="006E012B"/>
    <w:rsid w:val="006E1034"/>
    <w:rsid w:val="006E2A64"/>
    <w:rsid w:val="006E306F"/>
    <w:rsid w:val="006E3208"/>
    <w:rsid w:val="006E40B8"/>
    <w:rsid w:val="006E4FB9"/>
    <w:rsid w:val="006E5543"/>
    <w:rsid w:val="006E5CB4"/>
    <w:rsid w:val="006E5DB4"/>
    <w:rsid w:val="006E7177"/>
    <w:rsid w:val="006F018D"/>
    <w:rsid w:val="006F0AD9"/>
    <w:rsid w:val="006F140C"/>
    <w:rsid w:val="006F16A6"/>
    <w:rsid w:val="006F2237"/>
    <w:rsid w:val="006F2EB0"/>
    <w:rsid w:val="006F3A81"/>
    <w:rsid w:val="006F3CC5"/>
    <w:rsid w:val="006F427C"/>
    <w:rsid w:val="006F456C"/>
    <w:rsid w:val="006F4C82"/>
    <w:rsid w:val="006F509C"/>
    <w:rsid w:val="006F5A9D"/>
    <w:rsid w:val="006F6E14"/>
    <w:rsid w:val="00700685"/>
    <w:rsid w:val="007019B5"/>
    <w:rsid w:val="00701F25"/>
    <w:rsid w:val="00702F2E"/>
    <w:rsid w:val="00703031"/>
    <w:rsid w:val="007030A9"/>
    <w:rsid w:val="0070350A"/>
    <w:rsid w:val="00703F8A"/>
    <w:rsid w:val="0070472A"/>
    <w:rsid w:val="007050FE"/>
    <w:rsid w:val="007051C3"/>
    <w:rsid w:val="007062CB"/>
    <w:rsid w:val="00707126"/>
    <w:rsid w:val="00707241"/>
    <w:rsid w:val="00710A08"/>
    <w:rsid w:val="0071163A"/>
    <w:rsid w:val="00711B9A"/>
    <w:rsid w:val="00711EFE"/>
    <w:rsid w:val="00712B9A"/>
    <w:rsid w:val="007136A9"/>
    <w:rsid w:val="00714035"/>
    <w:rsid w:val="0071478B"/>
    <w:rsid w:val="00714BB4"/>
    <w:rsid w:val="00715194"/>
    <w:rsid w:val="00715262"/>
    <w:rsid w:val="007153D1"/>
    <w:rsid w:val="00715583"/>
    <w:rsid w:val="00715980"/>
    <w:rsid w:val="00716C2E"/>
    <w:rsid w:val="00716E2D"/>
    <w:rsid w:val="0071765B"/>
    <w:rsid w:val="00720300"/>
    <w:rsid w:val="00720323"/>
    <w:rsid w:val="00720990"/>
    <w:rsid w:val="0072189E"/>
    <w:rsid w:val="00721A50"/>
    <w:rsid w:val="00721B26"/>
    <w:rsid w:val="00721CE4"/>
    <w:rsid w:val="00721DF1"/>
    <w:rsid w:val="00721FB5"/>
    <w:rsid w:val="007231B8"/>
    <w:rsid w:val="00723426"/>
    <w:rsid w:val="007234FC"/>
    <w:rsid w:val="00723D4C"/>
    <w:rsid w:val="00723F21"/>
    <w:rsid w:val="00724142"/>
    <w:rsid w:val="007255BA"/>
    <w:rsid w:val="007255FF"/>
    <w:rsid w:val="00725751"/>
    <w:rsid w:val="00725755"/>
    <w:rsid w:val="00725D67"/>
    <w:rsid w:val="00726707"/>
    <w:rsid w:val="00727206"/>
    <w:rsid w:val="00727274"/>
    <w:rsid w:val="00727A92"/>
    <w:rsid w:val="007301AE"/>
    <w:rsid w:val="007307E4"/>
    <w:rsid w:val="00730A3D"/>
    <w:rsid w:val="007315E1"/>
    <w:rsid w:val="00731D7F"/>
    <w:rsid w:val="007332C1"/>
    <w:rsid w:val="007346E6"/>
    <w:rsid w:val="00735134"/>
    <w:rsid w:val="00735D62"/>
    <w:rsid w:val="007364AF"/>
    <w:rsid w:val="00736E7B"/>
    <w:rsid w:val="00736F59"/>
    <w:rsid w:val="007404EA"/>
    <w:rsid w:val="00740930"/>
    <w:rsid w:val="00740E31"/>
    <w:rsid w:val="00740FF2"/>
    <w:rsid w:val="00741094"/>
    <w:rsid w:val="0074146E"/>
    <w:rsid w:val="007429EA"/>
    <w:rsid w:val="007434DD"/>
    <w:rsid w:val="00743DB9"/>
    <w:rsid w:val="0074435B"/>
    <w:rsid w:val="00744A00"/>
    <w:rsid w:val="007457F6"/>
    <w:rsid w:val="0074650A"/>
    <w:rsid w:val="0074707A"/>
    <w:rsid w:val="0074769E"/>
    <w:rsid w:val="00747765"/>
    <w:rsid w:val="007503B4"/>
    <w:rsid w:val="00751138"/>
    <w:rsid w:val="00751295"/>
    <w:rsid w:val="007514A7"/>
    <w:rsid w:val="00751EA2"/>
    <w:rsid w:val="007527FA"/>
    <w:rsid w:val="0075299D"/>
    <w:rsid w:val="00752B25"/>
    <w:rsid w:val="00752D8C"/>
    <w:rsid w:val="007533EC"/>
    <w:rsid w:val="00753E31"/>
    <w:rsid w:val="007548FF"/>
    <w:rsid w:val="00755733"/>
    <w:rsid w:val="0075586D"/>
    <w:rsid w:val="00755F66"/>
    <w:rsid w:val="00756329"/>
    <w:rsid w:val="00757EE5"/>
    <w:rsid w:val="00760127"/>
    <w:rsid w:val="007610D8"/>
    <w:rsid w:val="007640E8"/>
    <w:rsid w:val="007648A7"/>
    <w:rsid w:val="007648F0"/>
    <w:rsid w:val="0076497A"/>
    <w:rsid w:val="00765C8A"/>
    <w:rsid w:val="00765DF8"/>
    <w:rsid w:val="00766BC4"/>
    <w:rsid w:val="00767A44"/>
    <w:rsid w:val="00767F55"/>
    <w:rsid w:val="00770532"/>
    <w:rsid w:val="00770C72"/>
    <w:rsid w:val="007712BB"/>
    <w:rsid w:val="00771C9A"/>
    <w:rsid w:val="00772B59"/>
    <w:rsid w:val="00772D18"/>
    <w:rsid w:val="007736E1"/>
    <w:rsid w:val="007739F4"/>
    <w:rsid w:val="00774E35"/>
    <w:rsid w:val="007753CB"/>
    <w:rsid w:val="007763B7"/>
    <w:rsid w:val="007769C7"/>
    <w:rsid w:val="00777367"/>
    <w:rsid w:val="0077775E"/>
    <w:rsid w:val="00777B36"/>
    <w:rsid w:val="00777E7B"/>
    <w:rsid w:val="00780879"/>
    <w:rsid w:val="0078087C"/>
    <w:rsid w:val="007822AE"/>
    <w:rsid w:val="007823CB"/>
    <w:rsid w:val="00784068"/>
    <w:rsid w:val="007841A1"/>
    <w:rsid w:val="0078445E"/>
    <w:rsid w:val="0078477A"/>
    <w:rsid w:val="00785AC7"/>
    <w:rsid w:val="00786935"/>
    <w:rsid w:val="00787C7F"/>
    <w:rsid w:val="00790BE5"/>
    <w:rsid w:val="00790F83"/>
    <w:rsid w:val="007914D1"/>
    <w:rsid w:val="00791F93"/>
    <w:rsid w:val="00792E35"/>
    <w:rsid w:val="00793263"/>
    <w:rsid w:val="00793C42"/>
    <w:rsid w:val="00794874"/>
    <w:rsid w:val="00794AFC"/>
    <w:rsid w:val="007956DB"/>
    <w:rsid w:val="00795928"/>
    <w:rsid w:val="007959BD"/>
    <w:rsid w:val="007961F3"/>
    <w:rsid w:val="0079707E"/>
    <w:rsid w:val="007A099F"/>
    <w:rsid w:val="007A123A"/>
    <w:rsid w:val="007A15D9"/>
    <w:rsid w:val="007A262E"/>
    <w:rsid w:val="007A2F58"/>
    <w:rsid w:val="007A3312"/>
    <w:rsid w:val="007A3AD1"/>
    <w:rsid w:val="007A4650"/>
    <w:rsid w:val="007A4E0D"/>
    <w:rsid w:val="007A5DB3"/>
    <w:rsid w:val="007A61FA"/>
    <w:rsid w:val="007A6274"/>
    <w:rsid w:val="007A6669"/>
    <w:rsid w:val="007A7F9A"/>
    <w:rsid w:val="007B06D5"/>
    <w:rsid w:val="007B099B"/>
    <w:rsid w:val="007B0AAE"/>
    <w:rsid w:val="007B0DE0"/>
    <w:rsid w:val="007B0E9F"/>
    <w:rsid w:val="007B0FE8"/>
    <w:rsid w:val="007B1895"/>
    <w:rsid w:val="007B2355"/>
    <w:rsid w:val="007B29D8"/>
    <w:rsid w:val="007B37DE"/>
    <w:rsid w:val="007B45A6"/>
    <w:rsid w:val="007B45BC"/>
    <w:rsid w:val="007B4BAE"/>
    <w:rsid w:val="007B5251"/>
    <w:rsid w:val="007B7003"/>
    <w:rsid w:val="007B77B1"/>
    <w:rsid w:val="007B7E58"/>
    <w:rsid w:val="007B7F1B"/>
    <w:rsid w:val="007C020D"/>
    <w:rsid w:val="007C0342"/>
    <w:rsid w:val="007C0E69"/>
    <w:rsid w:val="007C288D"/>
    <w:rsid w:val="007C3961"/>
    <w:rsid w:val="007C3B33"/>
    <w:rsid w:val="007C4BF0"/>
    <w:rsid w:val="007C5610"/>
    <w:rsid w:val="007C5C78"/>
    <w:rsid w:val="007C619A"/>
    <w:rsid w:val="007C638F"/>
    <w:rsid w:val="007C6788"/>
    <w:rsid w:val="007C69CB"/>
    <w:rsid w:val="007C6D2E"/>
    <w:rsid w:val="007C73EB"/>
    <w:rsid w:val="007C7796"/>
    <w:rsid w:val="007C7816"/>
    <w:rsid w:val="007C7E56"/>
    <w:rsid w:val="007D05E0"/>
    <w:rsid w:val="007D12A7"/>
    <w:rsid w:val="007D13DD"/>
    <w:rsid w:val="007D140F"/>
    <w:rsid w:val="007D147E"/>
    <w:rsid w:val="007D2459"/>
    <w:rsid w:val="007D34B7"/>
    <w:rsid w:val="007D3B3B"/>
    <w:rsid w:val="007D4512"/>
    <w:rsid w:val="007D487E"/>
    <w:rsid w:val="007D4D42"/>
    <w:rsid w:val="007D5590"/>
    <w:rsid w:val="007D6A0F"/>
    <w:rsid w:val="007E06F0"/>
    <w:rsid w:val="007E0938"/>
    <w:rsid w:val="007E0C8F"/>
    <w:rsid w:val="007E0E6F"/>
    <w:rsid w:val="007E1772"/>
    <w:rsid w:val="007E18B4"/>
    <w:rsid w:val="007E18BE"/>
    <w:rsid w:val="007E2187"/>
    <w:rsid w:val="007E2A48"/>
    <w:rsid w:val="007E37D1"/>
    <w:rsid w:val="007E3984"/>
    <w:rsid w:val="007E3A21"/>
    <w:rsid w:val="007E6137"/>
    <w:rsid w:val="007E62B0"/>
    <w:rsid w:val="007E63A5"/>
    <w:rsid w:val="007E6AF9"/>
    <w:rsid w:val="007E79D4"/>
    <w:rsid w:val="007F010D"/>
    <w:rsid w:val="007F02E1"/>
    <w:rsid w:val="007F0C79"/>
    <w:rsid w:val="007F0C8E"/>
    <w:rsid w:val="007F171E"/>
    <w:rsid w:val="007F2566"/>
    <w:rsid w:val="007F351F"/>
    <w:rsid w:val="007F3D74"/>
    <w:rsid w:val="007F3EF4"/>
    <w:rsid w:val="007F4296"/>
    <w:rsid w:val="007F4542"/>
    <w:rsid w:val="007F4630"/>
    <w:rsid w:val="007F4BB6"/>
    <w:rsid w:val="007F4D94"/>
    <w:rsid w:val="007F592C"/>
    <w:rsid w:val="007F696F"/>
    <w:rsid w:val="007F76CA"/>
    <w:rsid w:val="007F7BDE"/>
    <w:rsid w:val="00800435"/>
    <w:rsid w:val="00800675"/>
    <w:rsid w:val="00800725"/>
    <w:rsid w:val="00800C6E"/>
    <w:rsid w:val="0080169F"/>
    <w:rsid w:val="008016E6"/>
    <w:rsid w:val="00801CFF"/>
    <w:rsid w:val="00801E76"/>
    <w:rsid w:val="00801F05"/>
    <w:rsid w:val="008041B9"/>
    <w:rsid w:val="00804387"/>
    <w:rsid w:val="00804BBD"/>
    <w:rsid w:val="00805077"/>
    <w:rsid w:val="00805202"/>
    <w:rsid w:val="00805A5B"/>
    <w:rsid w:val="008062DE"/>
    <w:rsid w:val="008062E3"/>
    <w:rsid w:val="00806673"/>
    <w:rsid w:val="00806AB5"/>
    <w:rsid w:val="00806FF2"/>
    <w:rsid w:val="00807503"/>
    <w:rsid w:val="008076E2"/>
    <w:rsid w:val="00807750"/>
    <w:rsid w:val="00807A27"/>
    <w:rsid w:val="00807F20"/>
    <w:rsid w:val="00810E43"/>
    <w:rsid w:val="00811CD8"/>
    <w:rsid w:val="008123EA"/>
    <w:rsid w:val="008126DA"/>
    <w:rsid w:val="008138A6"/>
    <w:rsid w:val="00813A6C"/>
    <w:rsid w:val="008149A2"/>
    <w:rsid w:val="008151D8"/>
    <w:rsid w:val="00815AD5"/>
    <w:rsid w:val="00815B00"/>
    <w:rsid w:val="00815EEA"/>
    <w:rsid w:val="008167CA"/>
    <w:rsid w:val="00816BA5"/>
    <w:rsid w:val="008170AE"/>
    <w:rsid w:val="008178FE"/>
    <w:rsid w:val="00817EED"/>
    <w:rsid w:val="00821975"/>
    <w:rsid w:val="008237E3"/>
    <w:rsid w:val="00825045"/>
    <w:rsid w:val="008259DD"/>
    <w:rsid w:val="00825E1C"/>
    <w:rsid w:val="008262D8"/>
    <w:rsid w:val="008265EE"/>
    <w:rsid w:val="00827479"/>
    <w:rsid w:val="00827BE8"/>
    <w:rsid w:val="00827C22"/>
    <w:rsid w:val="00827E38"/>
    <w:rsid w:val="00831175"/>
    <w:rsid w:val="008322B1"/>
    <w:rsid w:val="0083283E"/>
    <w:rsid w:val="00833220"/>
    <w:rsid w:val="008347B2"/>
    <w:rsid w:val="008348AF"/>
    <w:rsid w:val="0083492F"/>
    <w:rsid w:val="00835063"/>
    <w:rsid w:val="00835274"/>
    <w:rsid w:val="00835B77"/>
    <w:rsid w:val="00836016"/>
    <w:rsid w:val="00837064"/>
    <w:rsid w:val="00837065"/>
    <w:rsid w:val="008374E8"/>
    <w:rsid w:val="00837EC8"/>
    <w:rsid w:val="0084001D"/>
    <w:rsid w:val="00841D19"/>
    <w:rsid w:val="00841D65"/>
    <w:rsid w:val="00843635"/>
    <w:rsid w:val="00843C38"/>
    <w:rsid w:val="0084408E"/>
    <w:rsid w:val="008440A5"/>
    <w:rsid w:val="0084509A"/>
    <w:rsid w:val="00845148"/>
    <w:rsid w:val="00845931"/>
    <w:rsid w:val="0084593A"/>
    <w:rsid w:val="008463A4"/>
    <w:rsid w:val="00846CA2"/>
    <w:rsid w:val="00847564"/>
    <w:rsid w:val="008478A9"/>
    <w:rsid w:val="00847FE8"/>
    <w:rsid w:val="008508A4"/>
    <w:rsid w:val="00850939"/>
    <w:rsid w:val="00851BC7"/>
    <w:rsid w:val="00851DAA"/>
    <w:rsid w:val="008525C7"/>
    <w:rsid w:val="00852CA5"/>
    <w:rsid w:val="00853B59"/>
    <w:rsid w:val="00853C09"/>
    <w:rsid w:val="00854991"/>
    <w:rsid w:val="00855438"/>
    <w:rsid w:val="00856504"/>
    <w:rsid w:val="008568E0"/>
    <w:rsid w:val="008569AB"/>
    <w:rsid w:val="00856CDB"/>
    <w:rsid w:val="00860464"/>
    <w:rsid w:val="008605FE"/>
    <w:rsid w:val="00860A9D"/>
    <w:rsid w:val="00862857"/>
    <w:rsid w:val="00862C0D"/>
    <w:rsid w:val="008631FB"/>
    <w:rsid w:val="00864D10"/>
    <w:rsid w:val="00865050"/>
    <w:rsid w:val="008654BC"/>
    <w:rsid w:val="00865A2F"/>
    <w:rsid w:val="00865B43"/>
    <w:rsid w:val="00865BC4"/>
    <w:rsid w:val="00865EF8"/>
    <w:rsid w:val="00866E14"/>
    <w:rsid w:val="00867347"/>
    <w:rsid w:val="0087071E"/>
    <w:rsid w:val="00870D5D"/>
    <w:rsid w:val="0087120E"/>
    <w:rsid w:val="008713DA"/>
    <w:rsid w:val="00871442"/>
    <w:rsid w:val="00871560"/>
    <w:rsid w:val="0087242D"/>
    <w:rsid w:val="0087269B"/>
    <w:rsid w:val="008733A4"/>
    <w:rsid w:val="00873F36"/>
    <w:rsid w:val="0087409B"/>
    <w:rsid w:val="00874293"/>
    <w:rsid w:val="0087462D"/>
    <w:rsid w:val="00875B65"/>
    <w:rsid w:val="0087671E"/>
    <w:rsid w:val="00876809"/>
    <w:rsid w:val="00876C26"/>
    <w:rsid w:val="00877AD4"/>
    <w:rsid w:val="008810E7"/>
    <w:rsid w:val="00881D7B"/>
    <w:rsid w:val="00881EC5"/>
    <w:rsid w:val="00883665"/>
    <w:rsid w:val="00883A4E"/>
    <w:rsid w:val="008840F1"/>
    <w:rsid w:val="00884526"/>
    <w:rsid w:val="00884C1A"/>
    <w:rsid w:val="00886758"/>
    <w:rsid w:val="008874BD"/>
    <w:rsid w:val="00887B6D"/>
    <w:rsid w:val="00887D19"/>
    <w:rsid w:val="00890A73"/>
    <w:rsid w:val="00890E76"/>
    <w:rsid w:val="0089108D"/>
    <w:rsid w:val="00891737"/>
    <w:rsid w:val="00891991"/>
    <w:rsid w:val="00892EF2"/>
    <w:rsid w:val="00892F62"/>
    <w:rsid w:val="00893098"/>
    <w:rsid w:val="00893A26"/>
    <w:rsid w:val="00894D78"/>
    <w:rsid w:val="008960CE"/>
    <w:rsid w:val="0089629A"/>
    <w:rsid w:val="00896C7B"/>
    <w:rsid w:val="0089745D"/>
    <w:rsid w:val="00897997"/>
    <w:rsid w:val="00897B5B"/>
    <w:rsid w:val="00897B74"/>
    <w:rsid w:val="008A0167"/>
    <w:rsid w:val="008A05B7"/>
    <w:rsid w:val="008A0813"/>
    <w:rsid w:val="008A0F45"/>
    <w:rsid w:val="008A2889"/>
    <w:rsid w:val="008A2E6F"/>
    <w:rsid w:val="008A385E"/>
    <w:rsid w:val="008A3E77"/>
    <w:rsid w:val="008A4379"/>
    <w:rsid w:val="008A4515"/>
    <w:rsid w:val="008A45C7"/>
    <w:rsid w:val="008A4C64"/>
    <w:rsid w:val="008A5474"/>
    <w:rsid w:val="008A5ACB"/>
    <w:rsid w:val="008A6540"/>
    <w:rsid w:val="008A6E94"/>
    <w:rsid w:val="008A772A"/>
    <w:rsid w:val="008B104C"/>
    <w:rsid w:val="008B15C8"/>
    <w:rsid w:val="008B1CB4"/>
    <w:rsid w:val="008B250D"/>
    <w:rsid w:val="008B33C5"/>
    <w:rsid w:val="008B3473"/>
    <w:rsid w:val="008B362D"/>
    <w:rsid w:val="008B3A51"/>
    <w:rsid w:val="008B3C9F"/>
    <w:rsid w:val="008B3DA3"/>
    <w:rsid w:val="008B41F9"/>
    <w:rsid w:val="008B4EF3"/>
    <w:rsid w:val="008B5EC0"/>
    <w:rsid w:val="008B69FC"/>
    <w:rsid w:val="008B6F32"/>
    <w:rsid w:val="008B7A64"/>
    <w:rsid w:val="008C0867"/>
    <w:rsid w:val="008C0F5D"/>
    <w:rsid w:val="008C15DE"/>
    <w:rsid w:val="008C1FBC"/>
    <w:rsid w:val="008C24DB"/>
    <w:rsid w:val="008C250B"/>
    <w:rsid w:val="008C26BC"/>
    <w:rsid w:val="008C2C34"/>
    <w:rsid w:val="008C31A4"/>
    <w:rsid w:val="008C338F"/>
    <w:rsid w:val="008C3947"/>
    <w:rsid w:val="008C467A"/>
    <w:rsid w:val="008C4AFD"/>
    <w:rsid w:val="008C55BC"/>
    <w:rsid w:val="008C5CE8"/>
    <w:rsid w:val="008C73A0"/>
    <w:rsid w:val="008C7C89"/>
    <w:rsid w:val="008D074F"/>
    <w:rsid w:val="008D0779"/>
    <w:rsid w:val="008D0A47"/>
    <w:rsid w:val="008D119C"/>
    <w:rsid w:val="008D14BF"/>
    <w:rsid w:val="008D1B62"/>
    <w:rsid w:val="008D1FB4"/>
    <w:rsid w:val="008D2154"/>
    <w:rsid w:val="008D28C0"/>
    <w:rsid w:val="008D306E"/>
    <w:rsid w:val="008D31ED"/>
    <w:rsid w:val="008D3401"/>
    <w:rsid w:val="008D42D8"/>
    <w:rsid w:val="008D4DE5"/>
    <w:rsid w:val="008D6158"/>
    <w:rsid w:val="008D6CC0"/>
    <w:rsid w:val="008D6ED0"/>
    <w:rsid w:val="008D735F"/>
    <w:rsid w:val="008D7492"/>
    <w:rsid w:val="008D753C"/>
    <w:rsid w:val="008D7BD0"/>
    <w:rsid w:val="008E1E65"/>
    <w:rsid w:val="008E1EE5"/>
    <w:rsid w:val="008E24B3"/>
    <w:rsid w:val="008E295C"/>
    <w:rsid w:val="008E2ED7"/>
    <w:rsid w:val="008E314E"/>
    <w:rsid w:val="008E3DFE"/>
    <w:rsid w:val="008E48AA"/>
    <w:rsid w:val="008E4BE7"/>
    <w:rsid w:val="008E6678"/>
    <w:rsid w:val="008E6818"/>
    <w:rsid w:val="008E685F"/>
    <w:rsid w:val="008E7831"/>
    <w:rsid w:val="008E7884"/>
    <w:rsid w:val="008F0229"/>
    <w:rsid w:val="008F089B"/>
    <w:rsid w:val="008F1695"/>
    <w:rsid w:val="008F1BAC"/>
    <w:rsid w:val="008F1EC7"/>
    <w:rsid w:val="008F20B2"/>
    <w:rsid w:val="008F22D8"/>
    <w:rsid w:val="008F230A"/>
    <w:rsid w:val="008F3921"/>
    <w:rsid w:val="008F3CD9"/>
    <w:rsid w:val="008F3D51"/>
    <w:rsid w:val="008F464C"/>
    <w:rsid w:val="008F5043"/>
    <w:rsid w:val="008F602A"/>
    <w:rsid w:val="008F6AFC"/>
    <w:rsid w:val="008F703B"/>
    <w:rsid w:val="008F7661"/>
    <w:rsid w:val="008F7FF5"/>
    <w:rsid w:val="00900167"/>
    <w:rsid w:val="009008C4"/>
    <w:rsid w:val="009012D1"/>
    <w:rsid w:val="00901D04"/>
    <w:rsid w:val="00902D0D"/>
    <w:rsid w:val="009034D5"/>
    <w:rsid w:val="00903534"/>
    <w:rsid w:val="00903981"/>
    <w:rsid w:val="00903ECF"/>
    <w:rsid w:val="00904640"/>
    <w:rsid w:val="00904828"/>
    <w:rsid w:val="00904872"/>
    <w:rsid w:val="00904FF0"/>
    <w:rsid w:val="00905183"/>
    <w:rsid w:val="00905F9B"/>
    <w:rsid w:val="00906C43"/>
    <w:rsid w:val="009074C7"/>
    <w:rsid w:val="009076CF"/>
    <w:rsid w:val="00907935"/>
    <w:rsid w:val="00910FAB"/>
    <w:rsid w:val="009114A6"/>
    <w:rsid w:val="00911941"/>
    <w:rsid w:val="00911993"/>
    <w:rsid w:val="00911F5F"/>
    <w:rsid w:val="00913244"/>
    <w:rsid w:val="00913FE0"/>
    <w:rsid w:val="009141A8"/>
    <w:rsid w:val="00914A70"/>
    <w:rsid w:val="00914C51"/>
    <w:rsid w:val="00915516"/>
    <w:rsid w:val="00916239"/>
    <w:rsid w:val="009164DF"/>
    <w:rsid w:val="00916D58"/>
    <w:rsid w:val="009175F4"/>
    <w:rsid w:val="0091794A"/>
    <w:rsid w:val="00917A1F"/>
    <w:rsid w:val="009207BB"/>
    <w:rsid w:val="009210AD"/>
    <w:rsid w:val="00921750"/>
    <w:rsid w:val="00921A25"/>
    <w:rsid w:val="00923435"/>
    <w:rsid w:val="009248C0"/>
    <w:rsid w:val="00924C98"/>
    <w:rsid w:val="00924FC9"/>
    <w:rsid w:val="009258D0"/>
    <w:rsid w:val="00925F2E"/>
    <w:rsid w:val="00925FF9"/>
    <w:rsid w:val="00926186"/>
    <w:rsid w:val="00926E6E"/>
    <w:rsid w:val="0092717B"/>
    <w:rsid w:val="0093128E"/>
    <w:rsid w:val="0093220A"/>
    <w:rsid w:val="009322A1"/>
    <w:rsid w:val="009327D3"/>
    <w:rsid w:val="0093287E"/>
    <w:rsid w:val="00932F88"/>
    <w:rsid w:val="00933317"/>
    <w:rsid w:val="009338C1"/>
    <w:rsid w:val="00933B5D"/>
    <w:rsid w:val="0093448E"/>
    <w:rsid w:val="00934724"/>
    <w:rsid w:val="00934A7F"/>
    <w:rsid w:val="00935E20"/>
    <w:rsid w:val="00936202"/>
    <w:rsid w:val="00936671"/>
    <w:rsid w:val="009367B9"/>
    <w:rsid w:val="00937677"/>
    <w:rsid w:val="00940BF8"/>
    <w:rsid w:val="00942714"/>
    <w:rsid w:val="00942C62"/>
    <w:rsid w:val="00943A64"/>
    <w:rsid w:val="00943B2E"/>
    <w:rsid w:val="009449C9"/>
    <w:rsid w:val="00944F1E"/>
    <w:rsid w:val="00945250"/>
    <w:rsid w:val="00945D69"/>
    <w:rsid w:val="00946655"/>
    <w:rsid w:val="00946DC1"/>
    <w:rsid w:val="00946F78"/>
    <w:rsid w:val="009470E5"/>
    <w:rsid w:val="0094711D"/>
    <w:rsid w:val="00950319"/>
    <w:rsid w:val="00950971"/>
    <w:rsid w:val="00951427"/>
    <w:rsid w:val="00951FF0"/>
    <w:rsid w:val="00952669"/>
    <w:rsid w:val="00952D11"/>
    <w:rsid w:val="009538E3"/>
    <w:rsid w:val="00954EA9"/>
    <w:rsid w:val="009551DD"/>
    <w:rsid w:val="0095533F"/>
    <w:rsid w:val="00955376"/>
    <w:rsid w:val="0095565C"/>
    <w:rsid w:val="0095696E"/>
    <w:rsid w:val="0095795F"/>
    <w:rsid w:val="00957BF9"/>
    <w:rsid w:val="00960F8E"/>
    <w:rsid w:val="0096171A"/>
    <w:rsid w:val="009617A6"/>
    <w:rsid w:val="00961C1A"/>
    <w:rsid w:val="00961F69"/>
    <w:rsid w:val="00961FC8"/>
    <w:rsid w:val="009622C0"/>
    <w:rsid w:val="0096285B"/>
    <w:rsid w:val="00962C35"/>
    <w:rsid w:val="009630BD"/>
    <w:rsid w:val="00963145"/>
    <w:rsid w:val="00963760"/>
    <w:rsid w:val="00964BDF"/>
    <w:rsid w:val="00964D57"/>
    <w:rsid w:val="009656E7"/>
    <w:rsid w:val="009659AE"/>
    <w:rsid w:val="00965C38"/>
    <w:rsid w:val="009667A5"/>
    <w:rsid w:val="00966811"/>
    <w:rsid w:val="00966D08"/>
    <w:rsid w:val="0096714D"/>
    <w:rsid w:val="009673BA"/>
    <w:rsid w:val="00967CEF"/>
    <w:rsid w:val="0097043C"/>
    <w:rsid w:val="00971AD0"/>
    <w:rsid w:val="00971B28"/>
    <w:rsid w:val="00971B55"/>
    <w:rsid w:val="00971CB0"/>
    <w:rsid w:val="00971FCB"/>
    <w:rsid w:val="00973188"/>
    <w:rsid w:val="00973624"/>
    <w:rsid w:val="00974370"/>
    <w:rsid w:val="0097497B"/>
    <w:rsid w:val="00974F8C"/>
    <w:rsid w:val="009766A8"/>
    <w:rsid w:val="009769C1"/>
    <w:rsid w:val="0097705D"/>
    <w:rsid w:val="009775F9"/>
    <w:rsid w:val="00977604"/>
    <w:rsid w:val="00977B0B"/>
    <w:rsid w:val="0098192D"/>
    <w:rsid w:val="00981E0D"/>
    <w:rsid w:val="00982076"/>
    <w:rsid w:val="00982E76"/>
    <w:rsid w:val="00983048"/>
    <w:rsid w:val="0098323C"/>
    <w:rsid w:val="0098348D"/>
    <w:rsid w:val="009834E3"/>
    <w:rsid w:val="00985EC4"/>
    <w:rsid w:val="00985F60"/>
    <w:rsid w:val="00986318"/>
    <w:rsid w:val="0098643C"/>
    <w:rsid w:val="00987923"/>
    <w:rsid w:val="00991A15"/>
    <w:rsid w:val="009922F3"/>
    <w:rsid w:val="009923D4"/>
    <w:rsid w:val="00993165"/>
    <w:rsid w:val="009931F3"/>
    <w:rsid w:val="0099417A"/>
    <w:rsid w:val="009946D1"/>
    <w:rsid w:val="00994B5E"/>
    <w:rsid w:val="0099583F"/>
    <w:rsid w:val="00996056"/>
    <w:rsid w:val="00996082"/>
    <w:rsid w:val="0099689B"/>
    <w:rsid w:val="00996968"/>
    <w:rsid w:val="00996EB1"/>
    <w:rsid w:val="009A0078"/>
    <w:rsid w:val="009A09AB"/>
    <w:rsid w:val="009A2058"/>
    <w:rsid w:val="009A24E5"/>
    <w:rsid w:val="009A3191"/>
    <w:rsid w:val="009A3257"/>
    <w:rsid w:val="009A439D"/>
    <w:rsid w:val="009A4B32"/>
    <w:rsid w:val="009A6B7F"/>
    <w:rsid w:val="009A6CE5"/>
    <w:rsid w:val="009A73D2"/>
    <w:rsid w:val="009A74DC"/>
    <w:rsid w:val="009A75FD"/>
    <w:rsid w:val="009A7A07"/>
    <w:rsid w:val="009A7EDD"/>
    <w:rsid w:val="009B0261"/>
    <w:rsid w:val="009B0BDA"/>
    <w:rsid w:val="009B1D1A"/>
    <w:rsid w:val="009B209F"/>
    <w:rsid w:val="009B22F3"/>
    <w:rsid w:val="009B4241"/>
    <w:rsid w:val="009B42BB"/>
    <w:rsid w:val="009B4685"/>
    <w:rsid w:val="009B48BD"/>
    <w:rsid w:val="009B49E0"/>
    <w:rsid w:val="009B53EB"/>
    <w:rsid w:val="009B6B8D"/>
    <w:rsid w:val="009B6E81"/>
    <w:rsid w:val="009B6EA5"/>
    <w:rsid w:val="009B6FD0"/>
    <w:rsid w:val="009B7041"/>
    <w:rsid w:val="009B742A"/>
    <w:rsid w:val="009B7F4E"/>
    <w:rsid w:val="009C0614"/>
    <w:rsid w:val="009C1E69"/>
    <w:rsid w:val="009C25B6"/>
    <w:rsid w:val="009C277A"/>
    <w:rsid w:val="009C2B49"/>
    <w:rsid w:val="009C3DE2"/>
    <w:rsid w:val="009C4EE4"/>
    <w:rsid w:val="009C5713"/>
    <w:rsid w:val="009C718F"/>
    <w:rsid w:val="009C75A4"/>
    <w:rsid w:val="009C7B17"/>
    <w:rsid w:val="009D0143"/>
    <w:rsid w:val="009D0AA7"/>
    <w:rsid w:val="009D0E4C"/>
    <w:rsid w:val="009D1412"/>
    <w:rsid w:val="009D1C4D"/>
    <w:rsid w:val="009D234A"/>
    <w:rsid w:val="009D2431"/>
    <w:rsid w:val="009D2B4D"/>
    <w:rsid w:val="009D2EA8"/>
    <w:rsid w:val="009D36F5"/>
    <w:rsid w:val="009D40C7"/>
    <w:rsid w:val="009D44C4"/>
    <w:rsid w:val="009D4B8C"/>
    <w:rsid w:val="009D4C59"/>
    <w:rsid w:val="009D5700"/>
    <w:rsid w:val="009D74F6"/>
    <w:rsid w:val="009E0945"/>
    <w:rsid w:val="009E0D64"/>
    <w:rsid w:val="009E1BDE"/>
    <w:rsid w:val="009E1C10"/>
    <w:rsid w:val="009E20FB"/>
    <w:rsid w:val="009E2AA1"/>
    <w:rsid w:val="009E2F69"/>
    <w:rsid w:val="009E36AC"/>
    <w:rsid w:val="009E4350"/>
    <w:rsid w:val="009E594D"/>
    <w:rsid w:val="009E6A2A"/>
    <w:rsid w:val="009E6C23"/>
    <w:rsid w:val="009E7FD4"/>
    <w:rsid w:val="009F01F0"/>
    <w:rsid w:val="009F1469"/>
    <w:rsid w:val="009F1CE9"/>
    <w:rsid w:val="009F20DB"/>
    <w:rsid w:val="009F26B4"/>
    <w:rsid w:val="009F288F"/>
    <w:rsid w:val="009F3748"/>
    <w:rsid w:val="009F3B4D"/>
    <w:rsid w:val="009F4441"/>
    <w:rsid w:val="009F4478"/>
    <w:rsid w:val="009F4736"/>
    <w:rsid w:val="009F48D7"/>
    <w:rsid w:val="009F4D76"/>
    <w:rsid w:val="009F5ECA"/>
    <w:rsid w:val="009F6438"/>
    <w:rsid w:val="009F76AA"/>
    <w:rsid w:val="009F78EB"/>
    <w:rsid w:val="009F7916"/>
    <w:rsid w:val="009F7C5E"/>
    <w:rsid w:val="00A005D0"/>
    <w:rsid w:val="00A00A4E"/>
    <w:rsid w:val="00A01CF1"/>
    <w:rsid w:val="00A024C4"/>
    <w:rsid w:val="00A0445A"/>
    <w:rsid w:val="00A0447C"/>
    <w:rsid w:val="00A04A81"/>
    <w:rsid w:val="00A05BE2"/>
    <w:rsid w:val="00A061A9"/>
    <w:rsid w:val="00A07069"/>
    <w:rsid w:val="00A07619"/>
    <w:rsid w:val="00A10392"/>
    <w:rsid w:val="00A109B6"/>
    <w:rsid w:val="00A11142"/>
    <w:rsid w:val="00A11808"/>
    <w:rsid w:val="00A119DF"/>
    <w:rsid w:val="00A11A0F"/>
    <w:rsid w:val="00A11BF8"/>
    <w:rsid w:val="00A11E57"/>
    <w:rsid w:val="00A13373"/>
    <w:rsid w:val="00A13908"/>
    <w:rsid w:val="00A13ACC"/>
    <w:rsid w:val="00A13E8B"/>
    <w:rsid w:val="00A13FD2"/>
    <w:rsid w:val="00A140DA"/>
    <w:rsid w:val="00A14FD1"/>
    <w:rsid w:val="00A151E7"/>
    <w:rsid w:val="00A15A6E"/>
    <w:rsid w:val="00A16F3B"/>
    <w:rsid w:val="00A17326"/>
    <w:rsid w:val="00A17B83"/>
    <w:rsid w:val="00A20046"/>
    <w:rsid w:val="00A200B1"/>
    <w:rsid w:val="00A21E7B"/>
    <w:rsid w:val="00A2345E"/>
    <w:rsid w:val="00A2449E"/>
    <w:rsid w:val="00A2546A"/>
    <w:rsid w:val="00A2561E"/>
    <w:rsid w:val="00A25B0B"/>
    <w:rsid w:val="00A25C8D"/>
    <w:rsid w:val="00A26495"/>
    <w:rsid w:val="00A266FA"/>
    <w:rsid w:val="00A272F0"/>
    <w:rsid w:val="00A27AB7"/>
    <w:rsid w:val="00A30043"/>
    <w:rsid w:val="00A31BDA"/>
    <w:rsid w:val="00A32144"/>
    <w:rsid w:val="00A32234"/>
    <w:rsid w:val="00A32A33"/>
    <w:rsid w:val="00A33B9E"/>
    <w:rsid w:val="00A34197"/>
    <w:rsid w:val="00A362EB"/>
    <w:rsid w:val="00A369B0"/>
    <w:rsid w:val="00A369D5"/>
    <w:rsid w:val="00A375BA"/>
    <w:rsid w:val="00A37875"/>
    <w:rsid w:val="00A400E3"/>
    <w:rsid w:val="00A41CD9"/>
    <w:rsid w:val="00A42C7C"/>
    <w:rsid w:val="00A44BAC"/>
    <w:rsid w:val="00A44D37"/>
    <w:rsid w:val="00A4535D"/>
    <w:rsid w:val="00A45E55"/>
    <w:rsid w:val="00A45F16"/>
    <w:rsid w:val="00A4722A"/>
    <w:rsid w:val="00A47A1F"/>
    <w:rsid w:val="00A5016D"/>
    <w:rsid w:val="00A5135D"/>
    <w:rsid w:val="00A519BF"/>
    <w:rsid w:val="00A52855"/>
    <w:rsid w:val="00A5301E"/>
    <w:rsid w:val="00A531ED"/>
    <w:rsid w:val="00A53CB5"/>
    <w:rsid w:val="00A54262"/>
    <w:rsid w:val="00A54618"/>
    <w:rsid w:val="00A5468F"/>
    <w:rsid w:val="00A54C4B"/>
    <w:rsid w:val="00A552AC"/>
    <w:rsid w:val="00A55347"/>
    <w:rsid w:val="00A555B9"/>
    <w:rsid w:val="00A556D5"/>
    <w:rsid w:val="00A56C5A"/>
    <w:rsid w:val="00A56DFB"/>
    <w:rsid w:val="00A5776E"/>
    <w:rsid w:val="00A57FF8"/>
    <w:rsid w:val="00A6024C"/>
    <w:rsid w:val="00A602EE"/>
    <w:rsid w:val="00A60BAB"/>
    <w:rsid w:val="00A611BF"/>
    <w:rsid w:val="00A62238"/>
    <w:rsid w:val="00A62867"/>
    <w:rsid w:val="00A629C5"/>
    <w:rsid w:val="00A641E9"/>
    <w:rsid w:val="00A6423B"/>
    <w:rsid w:val="00A642DE"/>
    <w:rsid w:val="00A645C4"/>
    <w:rsid w:val="00A64C0A"/>
    <w:rsid w:val="00A64CF3"/>
    <w:rsid w:val="00A653C2"/>
    <w:rsid w:val="00A65A4D"/>
    <w:rsid w:val="00A65D18"/>
    <w:rsid w:val="00A662F6"/>
    <w:rsid w:val="00A66D40"/>
    <w:rsid w:val="00A67891"/>
    <w:rsid w:val="00A6794C"/>
    <w:rsid w:val="00A67C2D"/>
    <w:rsid w:val="00A67F8A"/>
    <w:rsid w:val="00A70227"/>
    <w:rsid w:val="00A71334"/>
    <w:rsid w:val="00A714B0"/>
    <w:rsid w:val="00A73F19"/>
    <w:rsid w:val="00A745BC"/>
    <w:rsid w:val="00A76295"/>
    <w:rsid w:val="00A765B3"/>
    <w:rsid w:val="00A768F7"/>
    <w:rsid w:val="00A772DB"/>
    <w:rsid w:val="00A77AAC"/>
    <w:rsid w:val="00A80245"/>
    <w:rsid w:val="00A81B65"/>
    <w:rsid w:val="00A81D4E"/>
    <w:rsid w:val="00A82426"/>
    <w:rsid w:val="00A82DEF"/>
    <w:rsid w:val="00A83A78"/>
    <w:rsid w:val="00A83C1F"/>
    <w:rsid w:val="00A840DA"/>
    <w:rsid w:val="00A84C56"/>
    <w:rsid w:val="00A84EC0"/>
    <w:rsid w:val="00A84FA9"/>
    <w:rsid w:val="00A85882"/>
    <w:rsid w:val="00A863D3"/>
    <w:rsid w:val="00A86CB7"/>
    <w:rsid w:val="00A87367"/>
    <w:rsid w:val="00A87737"/>
    <w:rsid w:val="00A90550"/>
    <w:rsid w:val="00A91154"/>
    <w:rsid w:val="00A9124D"/>
    <w:rsid w:val="00A9164B"/>
    <w:rsid w:val="00A92D3F"/>
    <w:rsid w:val="00A9335D"/>
    <w:rsid w:val="00A93FBA"/>
    <w:rsid w:val="00A94974"/>
    <w:rsid w:val="00A94AE0"/>
    <w:rsid w:val="00A95340"/>
    <w:rsid w:val="00A954D9"/>
    <w:rsid w:val="00A95E4F"/>
    <w:rsid w:val="00A9608B"/>
    <w:rsid w:val="00A966EF"/>
    <w:rsid w:val="00A96F7F"/>
    <w:rsid w:val="00A96FBE"/>
    <w:rsid w:val="00A97901"/>
    <w:rsid w:val="00A97A2A"/>
    <w:rsid w:val="00A97DE4"/>
    <w:rsid w:val="00AA18CC"/>
    <w:rsid w:val="00AA1F51"/>
    <w:rsid w:val="00AA1F6B"/>
    <w:rsid w:val="00AA2403"/>
    <w:rsid w:val="00AA2C2B"/>
    <w:rsid w:val="00AA2C55"/>
    <w:rsid w:val="00AA2F01"/>
    <w:rsid w:val="00AA301B"/>
    <w:rsid w:val="00AA3842"/>
    <w:rsid w:val="00AA3C1F"/>
    <w:rsid w:val="00AA3F26"/>
    <w:rsid w:val="00AA45D3"/>
    <w:rsid w:val="00AA59D6"/>
    <w:rsid w:val="00AA5A4B"/>
    <w:rsid w:val="00AA5FF3"/>
    <w:rsid w:val="00AA61C9"/>
    <w:rsid w:val="00AA6E1B"/>
    <w:rsid w:val="00AA7238"/>
    <w:rsid w:val="00AA752A"/>
    <w:rsid w:val="00AB0606"/>
    <w:rsid w:val="00AB1546"/>
    <w:rsid w:val="00AB1D32"/>
    <w:rsid w:val="00AB2722"/>
    <w:rsid w:val="00AB3026"/>
    <w:rsid w:val="00AB38E8"/>
    <w:rsid w:val="00AB4179"/>
    <w:rsid w:val="00AB4281"/>
    <w:rsid w:val="00AB5548"/>
    <w:rsid w:val="00AB55B8"/>
    <w:rsid w:val="00AB5D2C"/>
    <w:rsid w:val="00AB5F85"/>
    <w:rsid w:val="00AB6222"/>
    <w:rsid w:val="00AB662C"/>
    <w:rsid w:val="00AB7141"/>
    <w:rsid w:val="00AB764B"/>
    <w:rsid w:val="00AB7845"/>
    <w:rsid w:val="00AB7B87"/>
    <w:rsid w:val="00AB7ED3"/>
    <w:rsid w:val="00AC0B33"/>
    <w:rsid w:val="00AC0E99"/>
    <w:rsid w:val="00AC101C"/>
    <w:rsid w:val="00AC1AA6"/>
    <w:rsid w:val="00AC28CC"/>
    <w:rsid w:val="00AC37FA"/>
    <w:rsid w:val="00AC3A3F"/>
    <w:rsid w:val="00AC3F2A"/>
    <w:rsid w:val="00AC43DC"/>
    <w:rsid w:val="00AC4582"/>
    <w:rsid w:val="00AC5250"/>
    <w:rsid w:val="00AC5857"/>
    <w:rsid w:val="00AC59A0"/>
    <w:rsid w:val="00AC63E8"/>
    <w:rsid w:val="00AC664F"/>
    <w:rsid w:val="00AC688C"/>
    <w:rsid w:val="00AC6D47"/>
    <w:rsid w:val="00AC734A"/>
    <w:rsid w:val="00AC7753"/>
    <w:rsid w:val="00AC7B79"/>
    <w:rsid w:val="00AD0115"/>
    <w:rsid w:val="00AD016B"/>
    <w:rsid w:val="00AD075C"/>
    <w:rsid w:val="00AD0DC4"/>
    <w:rsid w:val="00AD0DD8"/>
    <w:rsid w:val="00AD15E8"/>
    <w:rsid w:val="00AD1653"/>
    <w:rsid w:val="00AD1CC1"/>
    <w:rsid w:val="00AD28CA"/>
    <w:rsid w:val="00AD2D48"/>
    <w:rsid w:val="00AD2D88"/>
    <w:rsid w:val="00AD3301"/>
    <w:rsid w:val="00AD3DF2"/>
    <w:rsid w:val="00AD4472"/>
    <w:rsid w:val="00AD4749"/>
    <w:rsid w:val="00AD5240"/>
    <w:rsid w:val="00AD571E"/>
    <w:rsid w:val="00AD5FC8"/>
    <w:rsid w:val="00AD7701"/>
    <w:rsid w:val="00AD7CD0"/>
    <w:rsid w:val="00AE0421"/>
    <w:rsid w:val="00AE0D63"/>
    <w:rsid w:val="00AE231D"/>
    <w:rsid w:val="00AE28CA"/>
    <w:rsid w:val="00AE3AC8"/>
    <w:rsid w:val="00AE4290"/>
    <w:rsid w:val="00AE4AFC"/>
    <w:rsid w:val="00AE4C23"/>
    <w:rsid w:val="00AE557C"/>
    <w:rsid w:val="00AE5F86"/>
    <w:rsid w:val="00AF0682"/>
    <w:rsid w:val="00AF0804"/>
    <w:rsid w:val="00AF183B"/>
    <w:rsid w:val="00AF1DB1"/>
    <w:rsid w:val="00AF2359"/>
    <w:rsid w:val="00AF3F81"/>
    <w:rsid w:val="00AF49D6"/>
    <w:rsid w:val="00AF4CA2"/>
    <w:rsid w:val="00AF4FCB"/>
    <w:rsid w:val="00AF5476"/>
    <w:rsid w:val="00AF59B3"/>
    <w:rsid w:val="00AF59E8"/>
    <w:rsid w:val="00AF5D95"/>
    <w:rsid w:val="00AF6099"/>
    <w:rsid w:val="00AF66F7"/>
    <w:rsid w:val="00AF6EAE"/>
    <w:rsid w:val="00AF7965"/>
    <w:rsid w:val="00AF7A6D"/>
    <w:rsid w:val="00AF7B66"/>
    <w:rsid w:val="00B00142"/>
    <w:rsid w:val="00B00186"/>
    <w:rsid w:val="00B003C6"/>
    <w:rsid w:val="00B0293B"/>
    <w:rsid w:val="00B03250"/>
    <w:rsid w:val="00B03D8C"/>
    <w:rsid w:val="00B03E83"/>
    <w:rsid w:val="00B03F04"/>
    <w:rsid w:val="00B04E6E"/>
    <w:rsid w:val="00B0541A"/>
    <w:rsid w:val="00B057D6"/>
    <w:rsid w:val="00B05885"/>
    <w:rsid w:val="00B05998"/>
    <w:rsid w:val="00B061D5"/>
    <w:rsid w:val="00B07207"/>
    <w:rsid w:val="00B072E5"/>
    <w:rsid w:val="00B073B1"/>
    <w:rsid w:val="00B07D4C"/>
    <w:rsid w:val="00B108A0"/>
    <w:rsid w:val="00B1177F"/>
    <w:rsid w:val="00B1216D"/>
    <w:rsid w:val="00B12F77"/>
    <w:rsid w:val="00B1410A"/>
    <w:rsid w:val="00B14F67"/>
    <w:rsid w:val="00B16E9B"/>
    <w:rsid w:val="00B16EE6"/>
    <w:rsid w:val="00B171BA"/>
    <w:rsid w:val="00B2003B"/>
    <w:rsid w:val="00B20131"/>
    <w:rsid w:val="00B2077C"/>
    <w:rsid w:val="00B2152D"/>
    <w:rsid w:val="00B21A42"/>
    <w:rsid w:val="00B21B48"/>
    <w:rsid w:val="00B21D1A"/>
    <w:rsid w:val="00B22574"/>
    <w:rsid w:val="00B232C8"/>
    <w:rsid w:val="00B2366F"/>
    <w:rsid w:val="00B23BD6"/>
    <w:rsid w:val="00B241F1"/>
    <w:rsid w:val="00B24286"/>
    <w:rsid w:val="00B246C2"/>
    <w:rsid w:val="00B2490F"/>
    <w:rsid w:val="00B26891"/>
    <w:rsid w:val="00B27AE6"/>
    <w:rsid w:val="00B30542"/>
    <w:rsid w:val="00B30A25"/>
    <w:rsid w:val="00B30E78"/>
    <w:rsid w:val="00B32DA2"/>
    <w:rsid w:val="00B34CAA"/>
    <w:rsid w:val="00B351C0"/>
    <w:rsid w:val="00B35B14"/>
    <w:rsid w:val="00B36664"/>
    <w:rsid w:val="00B367E5"/>
    <w:rsid w:val="00B37C1F"/>
    <w:rsid w:val="00B37DC1"/>
    <w:rsid w:val="00B404F9"/>
    <w:rsid w:val="00B40F64"/>
    <w:rsid w:val="00B415EC"/>
    <w:rsid w:val="00B416B6"/>
    <w:rsid w:val="00B42405"/>
    <w:rsid w:val="00B4244F"/>
    <w:rsid w:val="00B42A3A"/>
    <w:rsid w:val="00B43B43"/>
    <w:rsid w:val="00B43BE7"/>
    <w:rsid w:val="00B44145"/>
    <w:rsid w:val="00B4465C"/>
    <w:rsid w:val="00B44723"/>
    <w:rsid w:val="00B44810"/>
    <w:rsid w:val="00B44F6D"/>
    <w:rsid w:val="00B4503C"/>
    <w:rsid w:val="00B45F47"/>
    <w:rsid w:val="00B46CA6"/>
    <w:rsid w:val="00B46FD8"/>
    <w:rsid w:val="00B47B56"/>
    <w:rsid w:val="00B5048B"/>
    <w:rsid w:val="00B5059F"/>
    <w:rsid w:val="00B506DB"/>
    <w:rsid w:val="00B508B1"/>
    <w:rsid w:val="00B51392"/>
    <w:rsid w:val="00B5159A"/>
    <w:rsid w:val="00B5163D"/>
    <w:rsid w:val="00B521FB"/>
    <w:rsid w:val="00B53A5C"/>
    <w:rsid w:val="00B53EAB"/>
    <w:rsid w:val="00B54022"/>
    <w:rsid w:val="00B5491D"/>
    <w:rsid w:val="00B54FA2"/>
    <w:rsid w:val="00B54FAB"/>
    <w:rsid w:val="00B551AB"/>
    <w:rsid w:val="00B5620C"/>
    <w:rsid w:val="00B57120"/>
    <w:rsid w:val="00B571C6"/>
    <w:rsid w:val="00B5735C"/>
    <w:rsid w:val="00B60144"/>
    <w:rsid w:val="00B6026A"/>
    <w:rsid w:val="00B60A89"/>
    <w:rsid w:val="00B60AB2"/>
    <w:rsid w:val="00B60B05"/>
    <w:rsid w:val="00B61A45"/>
    <w:rsid w:val="00B61C3E"/>
    <w:rsid w:val="00B61C85"/>
    <w:rsid w:val="00B625C8"/>
    <w:rsid w:val="00B62F59"/>
    <w:rsid w:val="00B6422F"/>
    <w:rsid w:val="00B6600A"/>
    <w:rsid w:val="00B66710"/>
    <w:rsid w:val="00B6679D"/>
    <w:rsid w:val="00B67AAA"/>
    <w:rsid w:val="00B70005"/>
    <w:rsid w:val="00B707DB"/>
    <w:rsid w:val="00B708FE"/>
    <w:rsid w:val="00B70964"/>
    <w:rsid w:val="00B720DA"/>
    <w:rsid w:val="00B7231F"/>
    <w:rsid w:val="00B73138"/>
    <w:rsid w:val="00B7359E"/>
    <w:rsid w:val="00B739E3"/>
    <w:rsid w:val="00B740BC"/>
    <w:rsid w:val="00B751F2"/>
    <w:rsid w:val="00B75867"/>
    <w:rsid w:val="00B76966"/>
    <w:rsid w:val="00B76B36"/>
    <w:rsid w:val="00B771FC"/>
    <w:rsid w:val="00B80664"/>
    <w:rsid w:val="00B812D4"/>
    <w:rsid w:val="00B816A1"/>
    <w:rsid w:val="00B81822"/>
    <w:rsid w:val="00B81F33"/>
    <w:rsid w:val="00B82690"/>
    <w:rsid w:val="00B8288C"/>
    <w:rsid w:val="00B82899"/>
    <w:rsid w:val="00B82E86"/>
    <w:rsid w:val="00B82F8F"/>
    <w:rsid w:val="00B8303A"/>
    <w:rsid w:val="00B833FF"/>
    <w:rsid w:val="00B8357C"/>
    <w:rsid w:val="00B83713"/>
    <w:rsid w:val="00B8470D"/>
    <w:rsid w:val="00B8481D"/>
    <w:rsid w:val="00B84C3E"/>
    <w:rsid w:val="00B84DE6"/>
    <w:rsid w:val="00B850DA"/>
    <w:rsid w:val="00B85B9B"/>
    <w:rsid w:val="00B86238"/>
    <w:rsid w:val="00B862AC"/>
    <w:rsid w:val="00B868EC"/>
    <w:rsid w:val="00B8767C"/>
    <w:rsid w:val="00B87C7A"/>
    <w:rsid w:val="00B87EE2"/>
    <w:rsid w:val="00B90CFE"/>
    <w:rsid w:val="00B90E86"/>
    <w:rsid w:val="00B91EE5"/>
    <w:rsid w:val="00B92A27"/>
    <w:rsid w:val="00B92F0B"/>
    <w:rsid w:val="00B92FBE"/>
    <w:rsid w:val="00B93421"/>
    <w:rsid w:val="00B93E23"/>
    <w:rsid w:val="00B9445F"/>
    <w:rsid w:val="00B95985"/>
    <w:rsid w:val="00B961BD"/>
    <w:rsid w:val="00B963EA"/>
    <w:rsid w:val="00B96A15"/>
    <w:rsid w:val="00B96BC3"/>
    <w:rsid w:val="00B96F0E"/>
    <w:rsid w:val="00B96FC9"/>
    <w:rsid w:val="00B9742D"/>
    <w:rsid w:val="00B97597"/>
    <w:rsid w:val="00B97854"/>
    <w:rsid w:val="00B97AAD"/>
    <w:rsid w:val="00B97AC9"/>
    <w:rsid w:val="00BA1623"/>
    <w:rsid w:val="00BA17A2"/>
    <w:rsid w:val="00BA1B2C"/>
    <w:rsid w:val="00BA1E28"/>
    <w:rsid w:val="00BA2185"/>
    <w:rsid w:val="00BA21E0"/>
    <w:rsid w:val="00BA2645"/>
    <w:rsid w:val="00BA30C5"/>
    <w:rsid w:val="00BA38C3"/>
    <w:rsid w:val="00BA44D6"/>
    <w:rsid w:val="00BA464F"/>
    <w:rsid w:val="00BA4D7B"/>
    <w:rsid w:val="00BA51CB"/>
    <w:rsid w:val="00BA573D"/>
    <w:rsid w:val="00BA601F"/>
    <w:rsid w:val="00BA6DCC"/>
    <w:rsid w:val="00BA7514"/>
    <w:rsid w:val="00BA78D8"/>
    <w:rsid w:val="00BB0657"/>
    <w:rsid w:val="00BB0912"/>
    <w:rsid w:val="00BB0AE8"/>
    <w:rsid w:val="00BB0BF8"/>
    <w:rsid w:val="00BB1029"/>
    <w:rsid w:val="00BB12CC"/>
    <w:rsid w:val="00BB2F86"/>
    <w:rsid w:val="00BB3B79"/>
    <w:rsid w:val="00BB3ECC"/>
    <w:rsid w:val="00BB4849"/>
    <w:rsid w:val="00BB5A5A"/>
    <w:rsid w:val="00BB5D4C"/>
    <w:rsid w:val="00BB611D"/>
    <w:rsid w:val="00BB654D"/>
    <w:rsid w:val="00BB7965"/>
    <w:rsid w:val="00BC0475"/>
    <w:rsid w:val="00BC047B"/>
    <w:rsid w:val="00BC0BB1"/>
    <w:rsid w:val="00BC0BB6"/>
    <w:rsid w:val="00BC1418"/>
    <w:rsid w:val="00BC32F7"/>
    <w:rsid w:val="00BC441D"/>
    <w:rsid w:val="00BC4B04"/>
    <w:rsid w:val="00BC4E4E"/>
    <w:rsid w:val="00BC62AA"/>
    <w:rsid w:val="00BC6337"/>
    <w:rsid w:val="00BC686F"/>
    <w:rsid w:val="00BC70C4"/>
    <w:rsid w:val="00BC7B59"/>
    <w:rsid w:val="00BC7D2A"/>
    <w:rsid w:val="00BD010F"/>
    <w:rsid w:val="00BD0485"/>
    <w:rsid w:val="00BD0E48"/>
    <w:rsid w:val="00BD144C"/>
    <w:rsid w:val="00BD18F6"/>
    <w:rsid w:val="00BD2D07"/>
    <w:rsid w:val="00BD36A2"/>
    <w:rsid w:val="00BD4856"/>
    <w:rsid w:val="00BD5160"/>
    <w:rsid w:val="00BD553A"/>
    <w:rsid w:val="00BD5D94"/>
    <w:rsid w:val="00BD62AE"/>
    <w:rsid w:val="00BD64D0"/>
    <w:rsid w:val="00BD6CDC"/>
    <w:rsid w:val="00BE0998"/>
    <w:rsid w:val="00BE12D9"/>
    <w:rsid w:val="00BE1667"/>
    <w:rsid w:val="00BE211C"/>
    <w:rsid w:val="00BE3580"/>
    <w:rsid w:val="00BE40ED"/>
    <w:rsid w:val="00BE4186"/>
    <w:rsid w:val="00BE4DD8"/>
    <w:rsid w:val="00BE6329"/>
    <w:rsid w:val="00BE6C1B"/>
    <w:rsid w:val="00BE6C50"/>
    <w:rsid w:val="00BE73E3"/>
    <w:rsid w:val="00BE7D2F"/>
    <w:rsid w:val="00BF0523"/>
    <w:rsid w:val="00BF0E33"/>
    <w:rsid w:val="00BF1567"/>
    <w:rsid w:val="00BF221A"/>
    <w:rsid w:val="00BF2694"/>
    <w:rsid w:val="00BF2796"/>
    <w:rsid w:val="00BF2A96"/>
    <w:rsid w:val="00BF2EFB"/>
    <w:rsid w:val="00BF3AB3"/>
    <w:rsid w:val="00BF3B93"/>
    <w:rsid w:val="00BF7E29"/>
    <w:rsid w:val="00C014CA"/>
    <w:rsid w:val="00C01F19"/>
    <w:rsid w:val="00C03191"/>
    <w:rsid w:val="00C035A1"/>
    <w:rsid w:val="00C0384B"/>
    <w:rsid w:val="00C03D77"/>
    <w:rsid w:val="00C03E13"/>
    <w:rsid w:val="00C04254"/>
    <w:rsid w:val="00C0438D"/>
    <w:rsid w:val="00C0575F"/>
    <w:rsid w:val="00C059CB"/>
    <w:rsid w:val="00C0678D"/>
    <w:rsid w:val="00C06793"/>
    <w:rsid w:val="00C0696D"/>
    <w:rsid w:val="00C069CC"/>
    <w:rsid w:val="00C1151F"/>
    <w:rsid w:val="00C12233"/>
    <w:rsid w:val="00C141F8"/>
    <w:rsid w:val="00C14366"/>
    <w:rsid w:val="00C14566"/>
    <w:rsid w:val="00C15322"/>
    <w:rsid w:val="00C158D2"/>
    <w:rsid w:val="00C16356"/>
    <w:rsid w:val="00C16F91"/>
    <w:rsid w:val="00C171A5"/>
    <w:rsid w:val="00C178C9"/>
    <w:rsid w:val="00C17FA5"/>
    <w:rsid w:val="00C200E2"/>
    <w:rsid w:val="00C20195"/>
    <w:rsid w:val="00C201C1"/>
    <w:rsid w:val="00C20626"/>
    <w:rsid w:val="00C20B08"/>
    <w:rsid w:val="00C22D39"/>
    <w:rsid w:val="00C236FA"/>
    <w:rsid w:val="00C24941"/>
    <w:rsid w:val="00C2560E"/>
    <w:rsid w:val="00C25D64"/>
    <w:rsid w:val="00C26A94"/>
    <w:rsid w:val="00C26DB8"/>
    <w:rsid w:val="00C27100"/>
    <w:rsid w:val="00C27B2D"/>
    <w:rsid w:val="00C27BFF"/>
    <w:rsid w:val="00C306F4"/>
    <w:rsid w:val="00C30A48"/>
    <w:rsid w:val="00C315BF"/>
    <w:rsid w:val="00C3211A"/>
    <w:rsid w:val="00C325B5"/>
    <w:rsid w:val="00C32EA5"/>
    <w:rsid w:val="00C33374"/>
    <w:rsid w:val="00C33848"/>
    <w:rsid w:val="00C344E2"/>
    <w:rsid w:val="00C34A16"/>
    <w:rsid w:val="00C34D45"/>
    <w:rsid w:val="00C34E28"/>
    <w:rsid w:val="00C353CF"/>
    <w:rsid w:val="00C3598A"/>
    <w:rsid w:val="00C363F2"/>
    <w:rsid w:val="00C369A7"/>
    <w:rsid w:val="00C36CD3"/>
    <w:rsid w:val="00C40498"/>
    <w:rsid w:val="00C40A58"/>
    <w:rsid w:val="00C41208"/>
    <w:rsid w:val="00C412DA"/>
    <w:rsid w:val="00C41380"/>
    <w:rsid w:val="00C4273A"/>
    <w:rsid w:val="00C42E7C"/>
    <w:rsid w:val="00C43B51"/>
    <w:rsid w:val="00C44059"/>
    <w:rsid w:val="00C450A6"/>
    <w:rsid w:val="00C4579B"/>
    <w:rsid w:val="00C45895"/>
    <w:rsid w:val="00C46585"/>
    <w:rsid w:val="00C4739C"/>
    <w:rsid w:val="00C4754D"/>
    <w:rsid w:val="00C50BBE"/>
    <w:rsid w:val="00C50D8B"/>
    <w:rsid w:val="00C51226"/>
    <w:rsid w:val="00C51231"/>
    <w:rsid w:val="00C516A4"/>
    <w:rsid w:val="00C51E8A"/>
    <w:rsid w:val="00C521DC"/>
    <w:rsid w:val="00C522C6"/>
    <w:rsid w:val="00C522E8"/>
    <w:rsid w:val="00C52763"/>
    <w:rsid w:val="00C54245"/>
    <w:rsid w:val="00C546F8"/>
    <w:rsid w:val="00C549DB"/>
    <w:rsid w:val="00C54B32"/>
    <w:rsid w:val="00C54E76"/>
    <w:rsid w:val="00C550DA"/>
    <w:rsid w:val="00C5536C"/>
    <w:rsid w:val="00C56407"/>
    <w:rsid w:val="00C565AF"/>
    <w:rsid w:val="00C57D68"/>
    <w:rsid w:val="00C607F7"/>
    <w:rsid w:val="00C6129B"/>
    <w:rsid w:val="00C614D8"/>
    <w:rsid w:val="00C620FC"/>
    <w:rsid w:val="00C6222E"/>
    <w:rsid w:val="00C63528"/>
    <w:rsid w:val="00C6352D"/>
    <w:rsid w:val="00C6365F"/>
    <w:rsid w:val="00C64390"/>
    <w:rsid w:val="00C64729"/>
    <w:rsid w:val="00C64C02"/>
    <w:rsid w:val="00C659B4"/>
    <w:rsid w:val="00C6627A"/>
    <w:rsid w:val="00C66949"/>
    <w:rsid w:val="00C66EE3"/>
    <w:rsid w:val="00C67269"/>
    <w:rsid w:val="00C700C6"/>
    <w:rsid w:val="00C7017F"/>
    <w:rsid w:val="00C702F0"/>
    <w:rsid w:val="00C70B6C"/>
    <w:rsid w:val="00C7174B"/>
    <w:rsid w:val="00C71F5F"/>
    <w:rsid w:val="00C71F8F"/>
    <w:rsid w:val="00C723F8"/>
    <w:rsid w:val="00C72447"/>
    <w:rsid w:val="00C72A0F"/>
    <w:rsid w:val="00C72B51"/>
    <w:rsid w:val="00C72BFF"/>
    <w:rsid w:val="00C72CA9"/>
    <w:rsid w:val="00C7306E"/>
    <w:rsid w:val="00C73078"/>
    <w:rsid w:val="00C7561E"/>
    <w:rsid w:val="00C75800"/>
    <w:rsid w:val="00C7709E"/>
    <w:rsid w:val="00C77ECC"/>
    <w:rsid w:val="00C80541"/>
    <w:rsid w:val="00C80FC8"/>
    <w:rsid w:val="00C82653"/>
    <w:rsid w:val="00C8279B"/>
    <w:rsid w:val="00C829FF"/>
    <w:rsid w:val="00C82B8D"/>
    <w:rsid w:val="00C82EF6"/>
    <w:rsid w:val="00C838A5"/>
    <w:rsid w:val="00C83B02"/>
    <w:rsid w:val="00C85592"/>
    <w:rsid w:val="00C85CCE"/>
    <w:rsid w:val="00C85F05"/>
    <w:rsid w:val="00C85FB8"/>
    <w:rsid w:val="00C86093"/>
    <w:rsid w:val="00C865FB"/>
    <w:rsid w:val="00C876A0"/>
    <w:rsid w:val="00C90669"/>
    <w:rsid w:val="00C90A31"/>
    <w:rsid w:val="00C90BF0"/>
    <w:rsid w:val="00C9130F"/>
    <w:rsid w:val="00C9246E"/>
    <w:rsid w:val="00C929C2"/>
    <w:rsid w:val="00C932D2"/>
    <w:rsid w:val="00C932D3"/>
    <w:rsid w:val="00C93317"/>
    <w:rsid w:val="00C9344C"/>
    <w:rsid w:val="00C93C99"/>
    <w:rsid w:val="00C93DB8"/>
    <w:rsid w:val="00C9427A"/>
    <w:rsid w:val="00C9490D"/>
    <w:rsid w:val="00C94C8B"/>
    <w:rsid w:val="00C94D2E"/>
    <w:rsid w:val="00C960DD"/>
    <w:rsid w:val="00C9651E"/>
    <w:rsid w:val="00C96D9D"/>
    <w:rsid w:val="00C9723E"/>
    <w:rsid w:val="00C976B5"/>
    <w:rsid w:val="00C97A1E"/>
    <w:rsid w:val="00C97F93"/>
    <w:rsid w:val="00CA01C5"/>
    <w:rsid w:val="00CA041C"/>
    <w:rsid w:val="00CA05AF"/>
    <w:rsid w:val="00CA0708"/>
    <w:rsid w:val="00CA1240"/>
    <w:rsid w:val="00CA1663"/>
    <w:rsid w:val="00CA1A31"/>
    <w:rsid w:val="00CA1C56"/>
    <w:rsid w:val="00CA1CB4"/>
    <w:rsid w:val="00CA23C7"/>
    <w:rsid w:val="00CA36BB"/>
    <w:rsid w:val="00CA37B2"/>
    <w:rsid w:val="00CA382D"/>
    <w:rsid w:val="00CA399B"/>
    <w:rsid w:val="00CA3AEC"/>
    <w:rsid w:val="00CA4E4E"/>
    <w:rsid w:val="00CA63E9"/>
    <w:rsid w:val="00CA6809"/>
    <w:rsid w:val="00CA6C10"/>
    <w:rsid w:val="00CA7332"/>
    <w:rsid w:val="00CB030E"/>
    <w:rsid w:val="00CB08BA"/>
    <w:rsid w:val="00CB1237"/>
    <w:rsid w:val="00CB170B"/>
    <w:rsid w:val="00CB1DB9"/>
    <w:rsid w:val="00CB1DE7"/>
    <w:rsid w:val="00CB1FD1"/>
    <w:rsid w:val="00CB2742"/>
    <w:rsid w:val="00CB27E6"/>
    <w:rsid w:val="00CB28C1"/>
    <w:rsid w:val="00CB2AB9"/>
    <w:rsid w:val="00CB3541"/>
    <w:rsid w:val="00CB3579"/>
    <w:rsid w:val="00CB35BD"/>
    <w:rsid w:val="00CB3952"/>
    <w:rsid w:val="00CB3B0A"/>
    <w:rsid w:val="00CB3CB1"/>
    <w:rsid w:val="00CB3E53"/>
    <w:rsid w:val="00CB561F"/>
    <w:rsid w:val="00CB5DEB"/>
    <w:rsid w:val="00CB603D"/>
    <w:rsid w:val="00CB63F1"/>
    <w:rsid w:val="00CB733C"/>
    <w:rsid w:val="00CB7D11"/>
    <w:rsid w:val="00CB7D21"/>
    <w:rsid w:val="00CB7D70"/>
    <w:rsid w:val="00CC0A33"/>
    <w:rsid w:val="00CC0B18"/>
    <w:rsid w:val="00CC0CAA"/>
    <w:rsid w:val="00CC0FC1"/>
    <w:rsid w:val="00CC1383"/>
    <w:rsid w:val="00CC1648"/>
    <w:rsid w:val="00CC1E87"/>
    <w:rsid w:val="00CC228B"/>
    <w:rsid w:val="00CC38FB"/>
    <w:rsid w:val="00CC431C"/>
    <w:rsid w:val="00CC4E14"/>
    <w:rsid w:val="00CC5291"/>
    <w:rsid w:val="00CC69FE"/>
    <w:rsid w:val="00CC7091"/>
    <w:rsid w:val="00CC7296"/>
    <w:rsid w:val="00CC792F"/>
    <w:rsid w:val="00CC7E98"/>
    <w:rsid w:val="00CD2664"/>
    <w:rsid w:val="00CD2EEB"/>
    <w:rsid w:val="00CD3082"/>
    <w:rsid w:val="00CD328C"/>
    <w:rsid w:val="00CD4494"/>
    <w:rsid w:val="00CD4DB7"/>
    <w:rsid w:val="00CD58C4"/>
    <w:rsid w:val="00CD5C57"/>
    <w:rsid w:val="00CD63D4"/>
    <w:rsid w:val="00CD6CF7"/>
    <w:rsid w:val="00CE0DCE"/>
    <w:rsid w:val="00CE125F"/>
    <w:rsid w:val="00CE141E"/>
    <w:rsid w:val="00CE19B4"/>
    <w:rsid w:val="00CE1E23"/>
    <w:rsid w:val="00CE2158"/>
    <w:rsid w:val="00CE255C"/>
    <w:rsid w:val="00CE3173"/>
    <w:rsid w:val="00CE32CC"/>
    <w:rsid w:val="00CE3330"/>
    <w:rsid w:val="00CE3949"/>
    <w:rsid w:val="00CE4121"/>
    <w:rsid w:val="00CE44E4"/>
    <w:rsid w:val="00CE44F0"/>
    <w:rsid w:val="00CE4FB6"/>
    <w:rsid w:val="00CE5113"/>
    <w:rsid w:val="00CE55AE"/>
    <w:rsid w:val="00CE6FA9"/>
    <w:rsid w:val="00CE7573"/>
    <w:rsid w:val="00CF031A"/>
    <w:rsid w:val="00CF0C37"/>
    <w:rsid w:val="00CF0C3F"/>
    <w:rsid w:val="00CF0FFF"/>
    <w:rsid w:val="00CF228B"/>
    <w:rsid w:val="00CF25AD"/>
    <w:rsid w:val="00CF3598"/>
    <w:rsid w:val="00CF390C"/>
    <w:rsid w:val="00CF3B34"/>
    <w:rsid w:val="00CF3C86"/>
    <w:rsid w:val="00CF42B8"/>
    <w:rsid w:val="00CF438C"/>
    <w:rsid w:val="00CF4551"/>
    <w:rsid w:val="00CF45B3"/>
    <w:rsid w:val="00CF4D77"/>
    <w:rsid w:val="00CF582C"/>
    <w:rsid w:val="00CF5B3F"/>
    <w:rsid w:val="00CF60B1"/>
    <w:rsid w:val="00CF6265"/>
    <w:rsid w:val="00CF6837"/>
    <w:rsid w:val="00CF7B74"/>
    <w:rsid w:val="00CF7DB7"/>
    <w:rsid w:val="00D00FD7"/>
    <w:rsid w:val="00D010EB"/>
    <w:rsid w:val="00D01211"/>
    <w:rsid w:val="00D013F7"/>
    <w:rsid w:val="00D015BA"/>
    <w:rsid w:val="00D01F70"/>
    <w:rsid w:val="00D021FC"/>
    <w:rsid w:val="00D0312B"/>
    <w:rsid w:val="00D04067"/>
    <w:rsid w:val="00D04CA2"/>
    <w:rsid w:val="00D05C6B"/>
    <w:rsid w:val="00D060D9"/>
    <w:rsid w:val="00D06938"/>
    <w:rsid w:val="00D06A88"/>
    <w:rsid w:val="00D1013F"/>
    <w:rsid w:val="00D10A37"/>
    <w:rsid w:val="00D11478"/>
    <w:rsid w:val="00D114B7"/>
    <w:rsid w:val="00D12945"/>
    <w:rsid w:val="00D12DC4"/>
    <w:rsid w:val="00D1342A"/>
    <w:rsid w:val="00D13E98"/>
    <w:rsid w:val="00D13F35"/>
    <w:rsid w:val="00D14FF2"/>
    <w:rsid w:val="00D152D3"/>
    <w:rsid w:val="00D15774"/>
    <w:rsid w:val="00D16735"/>
    <w:rsid w:val="00D16BBA"/>
    <w:rsid w:val="00D16E42"/>
    <w:rsid w:val="00D16EB0"/>
    <w:rsid w:val="00D17737"/>
    <w:rsid w:val="00D17DB4"/>
    <w:rsid w:val="00D201DD"/>
    <w:rsid w:val="00D2030C"/>
    <w:rsid w:val="00D203A0"/>
    <w:rsid w:val="00D206F7"/>
    <w:rsid w:val="00D21340"/>
    <w:rsid w:val="00D21D89"/>
    <w:rsid w:val="00D22375"/>
    <w:rsid w:val="00D23000"/>
    <w:rsid w:val="00D23104"/>
    <w:rsid w:val="00D23263"/>
    <w:rsid w:val="00D2495B"/>
    <w:rsid w:val="00D25254"/>
    <w:rsid w:val="00D258F4"/>
    <w:rsid w:val="00D2765C"/>
    <w:rsid w:val="00D2777B"/>
    <w:rsid w:val="00D27B10"/>
    <w:rsid w:val="00D30B63"/>
    <w:rsid w:val="00D30B88"/>
    <w:rsid w:val="00D3103F"/>
    <w:rsid w:val="00D318B5"/>
    <w:rsid w:val="00D32589"/>
    <w:rsid w:val="00D3319C"/>
    <w:rsid w:val="00D356FB"/>
    <w:rsid w:val="00D35E70"/>
    <w:rsid w:val="00D360B4"/>
    <w:rsid w:val="00D36278"/>
    <w:rsid w:val="00D36835"/>
    <w:rsid w:val="00D371F8"/>
    <w:rsid w:val="00D37979"/>
    <w:rsid w:val="00D409ED"/>
    <w:rsid w:val="00D40F68"/>
    <w:rsid w:val="00D413EB"/>
    <w:rsid w:val="00D41732"/>
    <w:rsid w:val="00D41E09"/>
    <w:rsid w:val="00D421C0"/>
    <w:rsid w:val="00D434C6"/>
    <w:rsid w:val="00D44D98"/>
    <w:rsid w:val="00D44EEB"/>
    <w:rsid w:val="00D4581C"/>
    <w:rsid w:val="00D45A7A"/>
    <w:rsid w:val="00D45BC8"/>
    <w:rsid w:val="00D46D38"/>
    <w:rsid w:val="00D4704F"/>
    <w:rsid w:val="00D4759E"/>
    <w:rsid w:val="00D476EB"/>
    <w:rsid w:val="00D5138D"/>
    <w:rsid w:val="00D517AD"/>
    <w:rsid w:val="00D51AFA"/>
    <w:rsid w:val="00D52446"/>
    <w:rsid w:val="00D5259E"/>
    <w:rsid w:val="00D529CE"/>
    <w:rsid w:val="00D53A34"/>
    <w:rsid w:val="00D54F65"/>
    <w:rsid w:val="00D5517C"/>
    <w:rsid w:val="00D55267"/>
    <w:rsid w:val="00D55DE6"/>
    <w:rsid w:val="00D56024"/>
    <w:rsid w:val="00D561F0"/>
    <w:rsid w:val="00D56462"/>
    <w:rsid w:val="00D566B7"/>
    <w:rsid w:val="00D5773F"/>
    <w:rsid w:val="00D607CC"/>
    <w:rsid w:val="00D61200"/>
    <w:rsid w:val="00D6123D"/>
    <w:rsid w:val="00D617A2"/>
    <w:rsid w:val="00D6242F"/>
    <w:rsid w:val="00D632CB"/>
    <w:rsid w:val="00D634D5"/>
    <w:rsid w:val="00D63864"/>
    <w:rsid w:val="00D65BE3"/>
    <w:rsid w:val="00D65E81"/>
    <w:rsid w:val="00D663C4"/>
    <w:rsid w:val="00D66686"/>
    <w:rsid w:val="00D672A1"/>
    <w:rsid w:val="00D6755D"/>
    <w:rsid w:val="00D70D1E"/>
    <w:rsid w:val="00D70D83"/>
    <w:rsid w:val="00D71D8E"/>
    <w:rsid w:val="00D71DAC"/>
    <w:rsid w:val="00D71DCC"/>
    <w:rsid w:val="00D71EDE"/>
    <w:rsid w:val="00D7256E"/>
    <w:rsid w:val="00D72758"/>
    <w:rsid w:val="00D72A1B"/>
    <w:rsid w:val="00D72FC7"/>
    <w:rsid w:val="00D73426"/>
    <w:rsid w:val="00D74925"/>
    <w:rsid w:val="00D75647"/>
    <w:rsid w:val="00D758A9"/>
    <w:rsid w:val="00D75DDF"/>
    <w:rsid w:val="00D76CAA"/>
    <w:rsid w:val="00D76D63"/>
    <w:rsid w:val="00D76E90"/>
    <w:rsid w:val="00D77C48"/>
    <w:rsid w:val="00D80D58"/>
    <w:rsid w:val="00D817D3"/>
    <w:rsid w:val="00D8192D"/>
    <w:rsid w:val="00D82246"/>
    <w:rsid w:val="00D823C1"/>
    <w:rsid w:val="00D823F8"/>
    <w:rsid w:val="00D8244B"/>
    <w:rsid w:val="00D824DB"/>
    <w:rsid w:val="00D828DC"/>
    <w:rsid w:val="00D82D26"/>
    <w:rsid w:val="00D83097"/>
    <w:rsid w:val="00D830A0"/>
    <w:rsid w:val="00D832A8"/>
    <w:rsid w:val="00D832D7"/>
    <w:rsid w:val="00D8386D"/>
    <w:rsid w:val="00D83954"/>
    <w:rsid w:val="00D83C40"/>
    <w:rsid w:val="00D83D3A"/>
    <w:rsid w:val="00D840E5"/>
    <w:rsid w:val="00D8416D"/>
    <w:rsid w:val="00D845D4"/>
    <w:rsid w:val="00D8474C"/>
    <w:rsid w:val="00D85364"/>
    <w:rsid w:val="00D85764"/>
    <w:rsid w:val="00D859FE"/>
    <w:rsid w:val="00D85D61"/>
    <w:rsid w:val="00D85D93"/>
    <w:rsid w:val="00D86129"/>
    <w:rsid w:val="00D90682"/>
    <w:rsid w:val="00D90761"/>
    <w:rsid w:val="00D91102"/>
    <w:rsid w:val="00D91838"/>
    <w:rsid w:val="00D91C3C"/>
    <w:rsid w:val="00D920D9"/>
    <w:rsid w:val="00D92284"/>
    <w:rsid w:val="00D92862"/>
    <w:rsid w:val="00D93903"/>
    <w:rsid w:val="00D948A0"/>
    <w:rsid w:val="00D94A15"/>
    <w:rsid w:val="00D95513"/>
    <w:rsid w:val="00D96368"/>
    <w:rsid w:val="00D964F4"/>
    <w:rsid w:val="00D96E2D"/>
    <w:rsid w:val="00DA0A2D"/>
    <w:rsid w:val="00DA15FD"/>
    <w:rsid w:val="00DA16B0"/>
    <w:rsid w:val="00DA17D1"/>
    <w:rsid w:val="00DA2358"/>
    <w:rsid w:val="00DA255D"/>
    <w:rsid w:val="00DA344D"/>
    <w:rsid w:val="00DA349A"/>
    <w:rsid w:val="00DA3AFC"/>
    <w:rsid w:val="00DA4539"/>
    <w:rsid w:val="00DA46A1"/>
    <w:rsid w:val="00DA5B1D"/>
    <w:rsid w:val="00DA6066"/>
    <w:rsid w:val="00DA745C"/>
    <w:rsid w:val="00DA7DC7"/>
    <w:rsid w:val="00DB12BC"/>
    <w:rsid w:val="00DB154B"/>
    <w:rsid w:val="00DB1F78"/>
    <w:rsid w:val="00DB260A"/>
    <w:rsid w:val="00DB40C2"/>
    <w:rsid w:val="00DB44EE"/>
    <w:rsid w:val="00DB4972"/>
    <w:rsid w:val="00DB4D47"/>
    <w:rsid w:val="00DB53F4"/>
    <w:rsid w:val="00DB5F48"/>
    <w:rsid w:val="00DB5FBB"/>
    <w:rsid w:val="00DB6751"/>
    <w:rsid w:val="00DB69B6"/>
    <w:rsid w:val="00DB6D12"/>
    <w:rsid w:val="00DB6FB2"/>
    <w:rsid w:val="00DC1028"/>
    <w:rsid w:val="00DC11C5"/>
    <w:rsid w:val="00DC149E"/>
    <w:rsid w:val="00DC17AF"/>
    <w:rsid w:val="00DC1834"/>
    <w:rsid w:val="00DC2DBF"/>
    <w:rsid w:val="00DC2F75"/>
    <w:rsid w:val="00DC3199"/>
    <w:rsid w:val="00DC3766"/>
    <w:rsid w:val="00DC3FB1"/>
    <w:rsid w:val="00DC52D7"/>
    <w:rsid w:val="00DC5C17"/>
    <w:rsid w:val="00DC64E0"/>
    <w:rsid w:val="00DC6671"/>
    <w:rsid w:val="00DC7800"/>
    <w:rsid w:val="00DD0466"/>
    <w:rsid w:val="00DD0493"/>
    <w:rsid w:val="00DD19E1"/>
    <w:rsid w:val="00DD1A52"/>
    <w:rsid w:val="00DD1F27"/>
    <w:rsid w:val="00DD2426"/>
    <w:rsid w:val="00DD382B"/>
    <w:rsid w:val="00DD3D48"/>
    <w:rsid w:val="00DD4515"/>
    <w:rsid w:val="00DD4820"/>
    <w:rsid w:val="00DD4D6B"/>
    <w:rsid w:val="00DD5165"/>
    <w:rsid w:val="00DD5571"/>
    <w:rsid w:val="00DD55C3"/>
    <w:rsid w:val="00DD5C92"/>
    <w:rsid w:val="00DD61A7"/>
    <w:rsid w:val="00DE00D2"/>
    <w:rsid w:val="00DE0387"/>
    <w:rsid w:val="00DE0DD1"/>
    <w:rsid w:val="00DE181C"/>
    <w:rsid w:val="00DE3120"/>
    <w:rsid w:val="00DE31B0"/>
    <w:rsid w:val="00DE445D"/>
    <w:rsid w:val="00DE4F61"/>
    <w:rsid w:val="00DE5138"/>
    <w:rsid w:val="00DE515F"/>
    <w:rsid w:val="00DE56FA"/>
    <w:rsid w:val="00DE5D4C"/>
    <w:rsid w:val="00DE6875"/>
    <w:rsid w:val="00DE71E9"/>
    <w:rsid w:val="00DE7B19"/>
    <w:rsid w:val="00DF15A2"/>
    <w:rsid w:val="00DF15A3"/>
    <w:rsid w:val="00DF17B4"/>
    <w:rsid w:val="00DF17BD"/>
    <w:rsid w:val="00DF2569"/>
    <w:rsid w:val="00DF2C91"/>
    <w:rsid w:val="00DF2E5A"/>
    <w:rsid w:val="00DF2F63"/>
    <w:rsid w:val="00DF3B60"/>
    <w:rsid w:val="00DF56A8"/>
    <w:rsid w:val="00DF5B4A"/>
    <w:rsid w:val="00DF6078"/>
    <w:rsid w:val="00DF682F"/>
    <w:rsid w:val="00DF6857"/>
    <w:rsid w:val="00DF6AE0"/>
    <w:rsid w:val="00DF6C07"/>
    <w:rsid w:val="00E000F3"/>
    <w:rsid w:val="00E00F9F"/>
    <w:rsid w:val="00E01978"/>
    <w:rsid w:val="00E01F33"/>
    <w:rsid w:val="00E03F9A"/>
    <w:rsid w:val="00E04608"/>
    <w:rsid w:val="00E0568D"/>
    <w:rsid w:val="00E06B28"/>
    <w:rsid w:val="00E0735D"/>
    <w:rsid w:val="00E1008F"/>
    <w:rsid w:val="00E10393"/>
    <w:rsid w:val="00E11109"/>
    <w:rsid w:val="00E115FA"/>
    <w:rsid w:val="00E119F0"/>
    <w:rsid w:val="00E12856"/>
    <w:rsid w:val="00E12CD6"/>
    <w:rsid w:val="00E13675"/>
    <w:rsid w:val="00E140AD"/>
    <w:rsid w:val="00E14656"/>
    <w:rsid w:val="00E14924"/>
    <w:rsid w:val="00E15056"/>
    <w:rsid w:val="00E160D1"/>
    <w:rsid w:val="00E162ED"/>
    <w:rsid w:val="00E17F82"/>
    <w:rsid w:val="00E202E4"/>
    <w:rsid w:val="00E206AC"/>
    <w:rsid w:val="00E20B94"/>
    <w:rsid w:val="00E20BAD"/>
    <w:rsid w:val="00E20F8F"/>
    <w:rsid w:val="00E210A1"/>
    <w:rsid w:val="00E22039"/>
    <w:rsid w:val="00E223E0"/>
    <w:rsid w:val="00E2257A"/>
    <w:rsid w:val="00E22C3D"/>
    <w:rsid w:val="00E23162"/>
    <w:rsid w:val="00E2326F"/>
    <w:rsid w:val="00E2330E"/>
    <w:rsid w:val="00E23BD8"/>
    <w:rsid w:val="00E23C09"/>
    <w:rsid w:val="00E24E42"/>
    <w:rsid w:val="00E24FE1"/>
    <w:rsid w:val="00E25629"/>
    <w:rsid w:val="00E25CD7"/>
    <w:rsid w:val="00E2716F"/>
    <w:rsid w:val="00E27D50"/>
    <w:rsid w:val="00E27F0E"/>
    <w:rsid w:val="00E310DD"/>
    <w:rsid w:val="00E32622"/>
    <w:rsid w:val="00E32C53"/>
    <w:rsid w:val="00E332C6"/>
    <w:rsid w:val="00E342D7"/>
    <w:rsid w:val="00E35086"/>
    <w:rsid w:val="00E35344"/>
    <w:rsid w:val="00E35465"/>
    <w:rsid w:val="00E36083"/>
    <w:rsid w:val="00E36164"/>
    <w:rsid w:val="00E362FD"/>
    <w:rsid w:val="00E36937"/>
    <w:rsid w:val="00E37416"/>
    <w:rsid w:val="00E377EB"/>
    <w:rsid w:val="00E379EB"/>
    <w:rsid w:val="00E41544"/>
    <w:rsid w:val="00E4154F"/>
    <w:rsid w:val="00E417D9"/>
    <w:rsid w:val="00E41CB5"/>
    <w:rsid w:val="00E42695"/>
    <w:rsid w:val="00E426E7"/>
    <w:rsid w:val="00E4289A"/>
    <w:rsid w:val="00E42C09"/>
    <w:rsid w:val="00E43209"/>
    <w:rsid w:val="00E4361F"/>
    <w:rsid w:val="00E43B57"/>
    <w:rsid w:val="00E44260"/>
    <w:rsid w:val="00E444BD"/>
    <w:rsid w:val="00E451AC"/>
    <w:rsid w:val="00E45E87"/>
    <w:rsid w:val="00E4642E"/>
    <w:rsid w:val="00E4651B"/>
    <w:rsid w:val="00E46609"/>
    <w:rsid w:val="00E46705"/>
    <w:rsid w:val="00E46BC6"/>
    <w:rsid w:val="00E4780E"/>
    <w:rsid w:val="00E47E14"/>
    <w:rsid w:val="00E50A72"/>
    <w:rsid w:val="00E50BD2"/>
    <w:rsid w:val="00E50D5E"/>
    <w:rsid w:val="00E51336"/>
    <w:rsid w:val="00E51486"/>
    <w:rsid w:val="00E519C0"/>
    <w:rsid w:val="00E51A13"/>
    <w:rsid w:val="00E51EF1"/>
    <w:rsid w:val="00E53330"/>
    <w:rsid w:val="00E53B8F"/>
    <w:rsid w:val="00E54A68"/>
    <w:rsid w:val="00E55ABC"/>
    <w:rsid w:val="00E56361"/>
    <w:rsid w:val="00E5669B"/>
    <w:rsid w:val="00E56C0D"/>
    <w:rsid w:val="00E5796C"/>
    <w:rsid w:val="00E57BDC"/>
    <w:rsid w:val="00E57C23"/>
    <w:rsid w:val="00E60760"/>
    <w:rsid w:val="00E60D62"/>
    <w:rsid w:val="00E618DC"/>
    <w:rsid w:val="00E61BA4"/>
    <w:rsid w:val="00E6217E"/>
    <w:rsid w:val="00E6242B"/>
    <w:rsid w:val="00E62ACF"/>
    <w:rsid w:val="00E635C5"/>
    <w:rsid w:val="00E635D4"/>
    <w:rsid w:val="00E63676"/>
    <w:rsid w:val="00E6381A"/>
    <w:rsid w:val="00E642C7"/>
    <w:rsid w:val="00E64D8C"/>
    <w:rsid w:val="00E65645"/>
    <w:rsid w:val="00E657F3"/>
    <w:rsid w:val="00E658DA"/>
    <w:rsid w:val="00E65D99"/>
    <w:rsid w:val="00E65DA2"/>
    <w:rsid w:val="00E662CB"/>
    <w:rsid w:val="00E66489"/>
    <w:rsid w:val="00E6688E"/>
    <w:rsid w:val="00E675FE"/>
    <w:rsid w:val="00E6781E"/>
    <w:rsid w:val="00E70ABE"/>
    <w:rsid w:val="00E70BE8"/>
    <w:rsid w:val="00E723B2"/>
    <w:rsid w:val="00E736DD"/>
    <w:rsid w:val="00E739EB"/>
    <w:rsid w:val="00E74640"/>
    <w:rsid w:val="00E74D96"/>
    <w:rsid w:val="00E75456"/>
    <w:rsid w:val="00E7556E"/>
    <w:rsid w:val="00E75712"/>
    <w:rsid w:val="00E75ABF"/>
    <w:rsid w:val="00E75E4B"/>
    <w:rsid w:val="00E76BBC"/>
    <w:rsid w:val="00E76E5A"/>
    <w:rsid w:val="00E77D26"/>
    <w:rsid w:val="00E803D6"/>
    <w:rsid w:val="00E81BEF"/>
    <w:rsid w:val="00E83002"/>
    <w:rsid w:val="00E83338"/>
    <w:rsid w:val="00E83994"/>
    <w:rsid w:val="00E83FF0"/>
    <w:rsid w:val="00E84F97"/>
    <w:rsid w:val="00E8601B"/>
    <w:rsid w:val="00E86760"/>
    <w:rsid w:val="00E86C12"/>
    <w:rsid w:val="00E87174"/>
    <w:rsid w:val="00E87579"/>
    <w:rsid w:val="00E87CB9"/>
    <w:rsid w:val="00E900CF"/>
    <w:rsid w:val="00E905F6"/>
    <w:rsid w:val="00E90A82"/>
    <w:rsid w:val="00E90DFD"/>
    <w:rsid w:val="00E92469"/>
    <w:rsid w:val="00E92695"/>
    <w:rsid w:val="00E93295"/>
    <w:rsid w:val="00E93399"/>
    <w:rsid w:val="00E941F9"/>
    <w:rsid w:val="00E9490B"/>
    <w:rsid w:val="00E94C26"/>
    <w:rsid w:val="00E96183"/>
    <w:rsid w:val="00E962CE"/>
    <w:rsid w:val="00E966B4"/>
    <w:rsid w:val="00E96787"/>
    <w:rsid w:val="00E971F1"/>
    <w:rsid w:val="00E9727C"/>
    <w:rsid w:val="00E9741E"/>
    <w:rsid w:val="00E976C1"/>
    <w:rsid w:val="00E97944"/>
    <w:rsid w:val="00EA02F6"/>
    <w:rsid w:val="00EA0413"/>
    <w:rsid w:val="00EA1BD0"/>
    <w:rsid w:val="00EA22C6"/>
    <w:rsid w:val="00EA32E8"/>
    <w:rsid w:val="00EA3648"/>
    <w:rsid w:val="00EA3E94"/>
    <w:rsid w:val="00EA45B4"/>
    <w:rsid w:val="00EA4673"/>
    <w:rsid w:val="00EA4EAD"/>
    <w:rsid w:val="00EA51E8"/>
    <w:rsid w:val="00EA552C"/>
    <w:rsid w:val="00EA5A8C"/>
    <w:rsid w:val="00EA5F61"/>
    <w:rsid w:val="00EA5F7B"/>
    <w:rsid w:val="00EA615C"/>
    <w:rsid w:val="00EA673E"/>
    <w:rsid w:val="00EA680E"/>
    <w:rsid w:val="00EA6A71"/>
    <w:rsid w:val="00EA7944"/>
    <w:rsid w:val="00EA798B"/>
    <w:rsid w:val="00EA7CE5"/>
    <w:rsid w:val="00EA7DB0"/>
    <w:rsid w:val="00EB01E1"/>
    <w:rsid w:val="00EB134C"/>
    <w:rsid w:val="00EB2902"/>
    <w:rsid w:val="00EB2C67"/>
    <w:rsid w:val="00EB3002"/>
    <w:rsid w:val="00EB334A"/>
    <w:rsid w:val="00EB3A21"/>
    <w:rsid w:val="00EB3D3B"/>
    <w:rsid w:val="00EB490E"/>
    <w:rsid w:val="00EB5A37"/>
    <w:rsid w:val="00EB5AE5"/>
    <w:rsid w:val="00EB5CBA"/>
    <w:rsid w:val="00EB6336"/>
    <w:rsid w:val="00EB71E2"/>
    <w:rsid w:val="00EB7930"/>
    <w:rsid w:val="00EB7DA3"/>
    <w:rsid w:val="00EB7F68"/>
    <w:rsid w:val="00EC0378"/>
    <w:rsid w:val="00EC056E"/>
    <w:rsid w:val="00EC1E03"/>
    <w:rsid w:val="00EC1FAF"/>
    <w:rsid w:val="00EC294B"/>
    <w:rsid w:val="00EC2A5A"/>
    <w:rsid w:val="00EC331F"/>
    <w:rsid w:val="00EC3618"/>
    <w:rsid w:val="00EC38F8"/>
    <w:rsid w:val="00EC3DDB"/>
    <w:rsid w:val="00EC3E4C"/>
    <w:rsid w:val="00EC4074"/>
    <w:rsid w:val="00EC4914"/>
    <w:rsid w:val="00EC517F"/>
    <w:rsid w:val="00EC569C"/>
    <w:rsid w:val="00EC5A12"/>
    <w:rsid w:val="00EC5AA0"/>
    <w:rsid w:val="00EC6099"/>
    <w:rsid w:val="00EC6107"/>
    <w:rsid w:val="00EC65DF"/>
    <w:rsid w:val="00EC6778"/>
    <w:rsid w:val="00EC6EF4"/>
    <w:rsid w:val="00EC75D7"/>
    <w:rsid w:val="00ED0012"/>
    <w:rsid w:val="00ED0676"/>
    <w:rsid w:val="00ED0A8F"/>
    <w:rsid w:val="00ED2105"/>
    <w:rsid w:val="00ED21D5"/>
    <w:rsid w:val="00ED2378"/>
    <w:rsid w:val="00ED248A"/>
    <w:rsid w:val="00ED27B9"/>
    <w:rsid w:val="00ED2E44"/>
    <w:rsid w:val="00ED2ED8"/>
    <w:rsid w:val="00ED36BC"/>
    <w:rsid w:val="00ED555E"/>
    <w:rsid w:val="00ED56BB"/>
    <w:rsid w:val="00ED590A"/>
    <w:rsid w:val="00ED5BEC"/>
    <w:rsid w:val="00ED60F5"/>
    <w:rsid w:val="00ED6A68"/>
    <w:rsid w:val="00ED6C80"/>
    <w:rsid w:val="00ED7314"/>
    <w:rsid w:val="00ED7A1F"/>
    <w:rsid w:val="00ED7CEB"/>
    <w:rsid w:val="00EE0285"/>
    <w:rsid w:val="00EE0A17"/>
    <w:rsid w:val="00EE0F65"/>
    <w:rsid w:val="00EE2A73"/>
    <w:rsid w:val="00EE3CB7"/>
    <w:rsid w:val="00EE4B1E"/>
    <w:rsid w:val="00EE54F8"/>
    <w:rsid w:val="00EE576D"/>
    <w:rsid w:val="00EE57B6"/>
    <w:rsid w:val="00EE58F2"/>
    <w:rsid w:val="00EE6353"/>
    <w:rsid w:val="00EE6852"/>
    <w:rsid w:val="00EE7485"/>
    <w:rsid w:val="00EF108B"/>
    <w:rsid w:val="00EF23B7"/>
    <w:rsid w:val="00EF24F6"/>
    <w:rsid w:val="00EF2C76"/>
    <w:rsid w:val="00EF2E5D"/>
    <w:rsid w:val="00EF4902"/>
    <w:rsid w:val="00EF4D76"/>
    <w:rsid w:val="00EF4DEF"/>
    <w:rsid w:val="00EF53CC"/>
    <w:rsid w:val="00EF542B"/>
    <w:rsid w:val="00EF5E02"/>
    <w:rsid w:val="00F00AE6"/>
    <w:rsid w:val="00F0101C"/>
    <w:rsid w:val="00F01C5E"/>
    <w:rsid w:val="00F02E82"/>
    <w:rsid w:val="00F03127"/>
    <w:rsid w:val="00F031BD"/>
    <w:rsid w:val="00F034F0"/>
    <w:rsid w:val="00F03784"/>
    <w:rsid w:val="00F047BE"/>
    <w:rsid w:val="00F04CE0"/>
    <w:rsid w:val="00F05018"/>
    <w:rsid w:val="00F056A3"/>
    <w:rsid w:val="00F056AD"/>
    <w:rsid w:val="00F05C5A"/>
    <w:rsid w:val="00F062BA"/>
    <w:rsid w:val="00F063DB"/>
    <w:rsid w:val="00F06441"/>
    <w:rsid w:val="00F066C1"/>
    <w:rsid w:val="00F06A41"/>
    <w:rsid w:val="00F06E7D"/>
    <w:rsid w:val="00F071C3"/>
    <w:rsid w:val="00F07A79"/>
    <w:rsid w:val="00F10173"/>
    <w:rsid w:val="00F10F41"/>
    <w:rsid w:val="00F117B0"/>
    <w:rsid w:val="00F12B7B"/>
    <w:rsid w:val="00F134C6"/>
    <w:rsid w:val="00F14816"/>
    <w:rsid w:val="00F14846"/>
    <w:rsid w:val="00F15487"/>
    <w:rsid w:val="00F15536"/>
    <w:rsid w:val="00F1575C"/>
    <w:rsid w:val="00F16957"/>
    <w:rsid w:val="00F16C30"/>
    <w:rsid w:val="00F17246"/>
    <w:rsid w:val="00F1797C"/>
    <w:rsid w:val="00F17F39"/>
    <w:rsid w:val="00F20321"/>
    <w:rsid w:val="00F21486"/>
    <w:rsid w:val="00F2166B"/>
    <w:rsid w:val="00F219A9"/>
    <w:rsid w:val="00F2205D"/>
    <w:rsid w:val="00F230DB"/>
    <w:rsid w:val="00F238BA"/>
    <w:rsid w:val="00F244C5"/>
    <w:rsid w:val="00F24728"/>
    <w:rsid w:val="00F24ADD"/>
    <w:rsid w:val="00F25282"/>
    <w:rsid w:val="00F254BD"/>
    <w:rsid w:val="00F25C0D"/>
    <w:rsid w:val="00F262B8"/>
    <w:rsid w:val="00F26901"/>
    <w:rsid w:val="00F269E4"/>
    <w:rsid w:val="00F26D90"/>
    <w:rsid w:val="00F26E2E"/>
    <w:rsid w:val="00F27186"/>
    <w:rsid w:val="00F27232"/>
    <w:rsid w:val="00F2772F"/>
    <w:rsid w:val="00F30301"/>
    <w:rsid w:val="00F30636"/>
    <w:rsid w:val="00F30CE4"/>
    <w:rsid w:val="00F3137A"/>
    <w:rsid w:val="00F315C9"/>
    <w:rsid w:val="00F31A3D"/>
    <w:rsid w:val="00F3250C"/>
    <w:rsid w:val="00F32A06"/>
    <w:rsid w:val="00F33E0B"/>
    <w:rsid w:val="00F342AF"/>
    <w:rsid w:val="00F3470E"/>
    <w:rsid w:val="00F34D65"/>
    <w:rsid w:val="00F34DA3"/>
    <w:rsid w:val="00F3590B"/>
    <w:rsid w:val="00F366DD"/>
    <w:rsid w:val="00F3682F"/>
    <w:rsid w:val="00F36D10"/>
    <w:rsid w:val="00F36F76"/>
    <w:rsid w:val="00F371BF"/>
    <w:rsid w:val="00F37628"/>
    <w:rsid w:val="00F37A15"/>
    <w:rsid w:val="00F37F05"/>
    <w:rsid w:val="00F4062E"/>
    <w:rsid w:val="00F40C35"/>
    <w:rsid w:val="00F41781"/>
    <w:rsid w:val="00F41D7B"/>
    <w:rsid w:val="00F41EF7"/>
    <w:rsid w:val="00F4212B"/>
    <w:rsid w:val="00F424A5"/>
    <w:rsid w:val="00F42A97"/>
    <w:rsid w:val="00F4326B"/>
    <w:rsid w:val="00F4327F"/>
    <w:rsid w:val="00F440AD"/>
    <w:rsid w:val="00F447FB"/>
    <w:rsid w:val="00F44EAA"/>
    <w:rsid w:val="00F44EE6"/>
    <w:rsid w:val="00F45F2A"/>
    <w:rsid w:val="00F473A2"/>
    <w:rsid w:val="00F50782"/>
    <w:rsid w:val="00F51AA1"/>
    <w:rsid w:val="00F52C7F"/>
    <w:rsid w:val="00F52EC9"/>
    <w:rsid w:val="00F5316A"/>
    <w:rsid w:val="00F532EA"/>
    <w:rsid w:val="00F53453"/>
    <w:rsid w:val="00F5348B"/>
    <w:rsid w:val="00F53FC0"/>
    <w:rsid w:val="00F5467B"/>
    <w:rsid w:val="00F55BEB"/>
    <w:rsid w:val="00F562EB"/>
    <w:rsid w:val="00F5667B"/>
    <w:rsid w:val="00F56A8F"/>
    <w:rsid w:val="00F57AF0"/>
    <w:rsid w:val="00F60582"/>
    <w:rsid w:val="00F606B6"/>
    <w:rsid w:val="00F618A6"/>
    <w:rsid w:val="00F62750"/>
    <w:rsid w:val="00F6322A"/>
    <w:rsid w:val="00F6411D"/>
    <w:rsid w:val="00F641BE"/>
    <w:rsid w:val="00F64AE9"/>
    <w:rsid w:val="00F65324"/>
    <w:rsid w:val="00F65C69"/>
    <w:rsid w:val="00F66555"/>
    <w:rsid w:val="00F675AC"/>
    <w:rsid w:val="00F67E8C"/>
    <w:rsid w:val="00F709F3"/>
    <w:rsid w:val="00F71D7E"/>
    <w:rsid w:val="00F72365"/>
    <w:rsid w:val="00F727D0"/>
    <w:rsid w:val="00F7285C"/>
    <w:rsid w:val="00F73830"/>
    <w:rsid w:val="00F73CB2"/>
    <w:rsid w:val="00F7466A"/>
    <w:rsid w:val="00F7473B"/>
    <w:rsid w:val="00F74832"/>
    <w:rsid w:val="00F74AC6"/>
    <w:rsid w:val="00F74D0B"/>
    <w:rsid w:val="00F751B8"/>
    <w:rsid w:val="00F75873"/>
    <w:rsid w:val="00F762F8"/>
    <w:rsid w:val="00F7637E"/>
    <w:rsid w:val="00F76704"/>
    <w:rsid w:val="00F77E5B"/>
    <w:rsid w:val="00F80454"/>
    <w:rsid w:val="00F8053C"/>
    <w:rsid w:val="00F8054D"/>
    <w:rsid w:val="00F80823"/>
    <w:rsid w:val="00F80C96"/>
    <w:rsid w:val="00F811E2"/>
    <w:rsid w:val="00F81756"/>
    <w:rsid w:val="00F81A95"/>
    <w:rsid w:val="00F82685"/>
    <w:rsid w:val="00F83091"/>
    <w:rsid w:val="00F83169"/>
    <w:rsid w:val="00F83415"/>
    <w:rsid w:val="00F839FE"/>
    <w:rsid w:val="00F83C87"/>
    <w:rsid w:val="00F84662"/>
    <w:rsid w:val="00F853EA"/>
    <w:rsid w:val="00F859C3"/>
    <w:rsid w:val="00F85B8C"/>
    <w:rsid w:val="00F85EE8"/>
    <w:rsid w:val="00F86AC9"/>
    <w:rsid w:val="00F87267"/>
    <w:rsid w:val="00F875E7"/>
    <w:rsid w:val="00F87793"/>
    <w:rsid w:val="00F87F25"/>
    <w:rsid w:val="00F904B0"/>
    <w:rsid w:val="00F90A4A"/>
    <w:rsid w:val="00F91BDF"/>
    <w:rsid w:val="00F9231B"/>
    <w:rsid w:val="00F9237E"/>
    <w:rsid w:val="00F9273A"/>
    <w:rsid w:val="00F92B84"/>
    <w:rsid w:val="00F92CE0"/>
    <w:rsid w:val="00F931E8"/>
    <w:rsid w:val="00F931EC"/>
    <w:rsid w:val="00F93203"/>
    <w:rsid w:val="00F93DEE"/>
    <w:rsid w:val="00F93F7B"/>
    <w:rsid w:val="00F943B4"/>
    <w:rsid w:val="00F943C8"/>
    <w:rsid w:val="00F949CD"/>
    <w:rsid w:val="00F94ECE"/>
    <w:rsid w:val="00F94EF4"/>
    <w:rsid w:val="00F96B74"/>
    <w:rsid w:val="00F97C41"/>
    <w:rsid w:val="00FA1E44"/>
    <w:rsid w:val="00FA23D8"/>
    <w:rsid w:val="00FA26CC"/>
    <w:rsid w:val="00FA2A42"/>
    <w:rsid w:val="00FA2C2D"/>
    <w:rsid w:val="00FA3585"/>
    <w:rsid w:val="00FA369F"/>
    <w:rsid w:val="00FA46EE"/>
    <w:rsid w:val="00FA4CAB"/>
    <w:rsid w:val="00FA4D0A"/>
    <w:rsid w:val="00FA57F7"/>
    <w:rsid w:val="00FA5F32"/>
    <w:rsid w:val="00FA6F0D"/>
    <w:rsid w:val="00FA6F76"/>
    <w:rsid w:val="00FA736A"/>
    <w:rsid w:val="00FB04B4"/>
    <w:rsid w:val="00FB050F"/>
    <w:rsid w:val="00FB073A"/>
    <w:rsid w:val="00FB0A97"/>
    <w:rsid w:val="00FB0B79"/>
    <w:rsid w:val="00FB0E69"/>
    <w:rsid w:val="00FB18E3"/>
    <w:rsid w:val="00FB2617"/>
    <w:rsid w:val="00FB3999"/>
    <w:rsid w:val="00FB39A1"/>
    <w:rsid w:val="00FB41BF"/>
    <w:rsid w:val="00FB45BF"/>
    <w:rsid w:val="00FB4B57"/>
    <w:rsid w:val="00FB521B"/>
    <w:rsid w:val="00FB554E"/>
    <w:rsid w:val="00FB6544"/>
    <w:rsid w:val="00FB6D5C"/>
    <w:rsid w:val="00FB7436"/>
    <w:rsid w:val="00FB7475"/>
    <w:rsid w:val="00FB77CE"/>
    <w:rsid w:val="00FB7ADF"/>
    <w:rsid w:val="00FC022D"/>
    <w:rsid w:val="00FC1B9A"/>
    <w:rsid w:val="00FC1CF4"/>
    <w:rsid w:val="00FC20B7"/>
    <w:rsid w:val="00FC299B"/>
    <w:rsid w:val="00FC29C4"/>
    <w:rsid w:val="00FC2C0C"/>
    <w:rsid w:val="00FC398E"/>
    <w:rsid w:val="00FC3E7C"/>
    <w:rsid w:val="00FC664E"/>
    <w:rsid w:val="00FC6B04"/>
    <w:rsid w:val="00FC7845"/>
    <w:rsid w:val="00FC79B3"/>
    <w:rsid w:val="00FC7EFE"/>
    <w:rsid w:val="00FD06D4"/>
    <w:rsid w:val="00FD0A38"/>
    <w:rsid w:val="00FD1228"/>
    <w:rsid w:val="00FD15E0"/>
    <w:rsid w:val="00FD2519"/>
    <w:rsid w:val="00FD2540"/>
    <w:rsid w:val="00FD2557"/>
    <w:rsid w:val="00FD2F85"/>
    <w:rsid w:val="00FD3460"/>
    <w:rsid w:val="00FD3DE3"/>
    <w:rsid w:val="00FD43A7"/>
    <w:rsid w:val="00FD4534"/>
    <w:rsid w:val="00FD5311"/>
    <w:rsid w:val="00FD5B92"/>
    <w:rsid w:val="00FD5D38"/>
    <w:rsid w:val="00FD5D44"/>
    <w:rsid w:val="00FD707D"/>
    <w:rsid w:val="00FD72E3"/>
    <w:rsid w:val="00FD7E53"/>
    <w:rsid w:val="00FE0183"/>
    <w:rsid w:val="00FE0A9E"/>
    <w:rsid w:val="00FE0D63"/>
    <w:rsid w:val="00FE1FB0"/>
    <w:rsid w:val="00FE294E"/>
    <w:rsid w:val="00FE3378"/>
    <w:rsid w:val="00FE3911"/>
    <w:rsid w:val="00FE49A1"/>
    <w:rsid w:val="00FE4F11"/>
    <w:rsid w:val="00FE5B2B"/>
    <w:rsid w:val="00FE5B35"/>
    <w:rsid w:val="00FE5E35"/>
    <w:rsid w:val="00FE6C50"/>
    <w:rsid w:val="00FE71A4"/>
    <w:rsid w:val="00FE77D1"/>
    <w:rsid w:val="00FF0A11"/>
    <w:rsid w:val="00FF0A99"/>
    <w:rsid w:val="00FF0C2B"/>
    <w:rsid w:val="00FF107B"/>
    <w:rsid w:val="00FF10E3"/>
    <w:rsid w:val="00FF25D9"/>
    <w:rsid w:val="00FF2E56"/>
    <w:rsid w:val="00FF2FAF"/>
    <w:rsid w:val="00FF303B"/>
    <w:rsid w:val="00FF3134"/>
    <w:rsid w:val="00FF37C3"/>
    <w:rsid w:val="00FF4416"/>
    <w:rsid w:val="00FF4475"/>
    <w:rsid w:val="00FF46AD"/>
    <w:rsid w:val="00FF49FF"/>
    <w:rsid w:val="00FF4AA8"/>
    <w:rsid w:val="00FF66A8"/>
    <w:rsid w:val="00FF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54A894"/>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widowControl/>
      <w:tabs>
        <w:tab w:val="clear" w:pos="9270"/>
      </w:tabs>
      <w:suppressAutoHyphens w:val="0"/>
      <w:spacing w:before="100" w:beforeAutospacing="1" w:after="100" w:afterAutospacing="1"/>
      <w:ind w:right="0"/>
    </w:pPr>
    <w:rPr>
      <w:rFonts w:ascii="Times New Roman" w:hAnsi="Times New Roman"/>
      <w:kern w:val="0"/>
      <w:sz w:val="24"/>
      <w:szCs w:val="24"/>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26556606">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01801891">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434520722">
      <w:bodyDiv w:val="1"/>
      <w:marLeft w:val="0"/>
      <w:marRight w:val="0"/>
      <w:marTop w:val="0"/>
      <w:marBottom w:val="0"/>
      <w:divBdr>
        <w:top w:val="none" w:sz="0" w:space="0" w:color="auto"/>
        <w:left w:val="none" w:sz="0" w:space="0" w:color="auto"/>
        <w:bottom w:val="none" w:sz="0" w:space="0" w:color="auto"/>
        <w:right w:val="none" w:sz="0" w:space="0" w:color="auto"/>
      </w:divBdr>
    </w:div>
    <w:div w:id="439422547">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807749090">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40458202">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983966051">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70646992">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05381484">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36565459">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694375882">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1266496">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1783766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68562801">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2011367401">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090538897">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urtis.clark@ansys.com" TargetMode="External"/><Relationship Id="rId18" Type="http://schemas.openxmlformats.org/officeDocument/2006/relationships/hyperlink" Target="mailto:info@ibis.org" TargetMode="External"/><Relationship Id="rId26" Type="http://schemas.openxmlformats.org/officeDocument/2006/relationships/hyperlink" Target="http://www.ibis.org/bugs/ibischk/" TargetMode="External"/><Relationship Id="rId39" Type="http://schemas.openxmlformats.org/officeDocument/2006/relationships/footer" Target="footer1.xml"/><Relationship Id="rId21" Type="http://schemas.openxmlformats.org/officeDocument/2006/relationships/hyperlink" Target="mailto:ibis@eda.org" TargetMode="External"/><Relationship Id="rId34" Type="http://schemas.openxmlformats.org/officeDocument/2006/relationships/hyperlink" Target="http://www.ibis.org/bugs/s2iplt/bugsplt.txt"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parker@marvell.com" TargetMode="External"/><Relationship Id="rId20" Type="http://schemas.openxmlformats.org/officeDocument/2006/relationships/hyperlink" Target="mailto:ibis-users@freelists.org" TargetMode="External"/><Relationship Id="rId29" Type="http://schemas.openxmlformats.org/officeDocument/2006/relationships/hyperlink" Target="http://www.ibis.org/bugs/tschk/bugform.txt"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rwolff@micron.com" TargetMode="External"/><Relationship Id="rId24" Type="http://schemas.openxmlformats.org/officeDocument/2006/relationships/hyperlink" Target="mailto:ibis-interconn@freelists.org" TargetMode="External"/><Relationship Id="rId32" Type="http://schemas.openxmlformats.org/officeDocument/2006/relationships/hyperlink" Target="http://www.ibis.org/bugs/s2ibis/bugs2i.txt"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bis-librarian@ibis.org" TargetMode="External"/><Relationship Id="rId23" Type="http://schemas.openxmlformats.org/officeDocument/2006/relationships/hyperlink" Target="mailto:ibis-macro@freelists.org" TargetMode="External"/><Relationship Id="rId28" Type="http://schemas.openxmlformats.org/officeDocument/2006/relationships/hyperlink" Target="http://www.ibis.org/bugs/tschk/" TargetMode="External"/><Relationship Id="rId36" Type="http://schemas.openxmlformats.org/officeDocument/2006/relationships/hyperlink" Target="http://www.ibis.org/directory.html" TargetMode="External"/><Relationship Id="rId10" Type="http://schemas.openxmlformats.org/officeDocument/2006/relationships/hyperlink" Target="http://www.ibis.org/summits/aug20/" TargetMode="External"/><Relationship Id="rId19" Type="http://schemas.openxmlformats.org/officeDocument/2006/relationships/hyperlink" Target="mailto:ibis@freelists.org" TargetMode="External"/><Relationship Id="rId31" Type="http://schemas.openxmlformats.org/officeDocument/2006/relationships/hyperlink" Target="http://www.ibis.org/bugs/icmchk/icm_bugform.txt"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inyurl.com/IBISfriday-new" TargetMode="External"/><Relationship Id="rId14" Type="http://schemas.openxmlformats.org/officeDocument/2006/relationships/hyperlink" Target="mailto:bob@teraspeedlabs.com" TargetMode="External"/><Relationship Id="rId22" Type="http://schemas.openxmlformats.org/officeDocument/2006/relationships/hyperlink" Target="mailto:ibis-users@eda.org" TargetMode="External"/><Relationship Id="rId27" Type="http://schemas.openxmlformats.org/officeDocument/2006/relationships/hyperlink" Target="http://www.ibis.org/%20bugs/ibischk/bugform.txt" TargetMode="External"/><Relationship Id="rId30" Type="http://schemas.openxmlformats.org/officeDocument/2006/relationships/hyperlink" Target="http://www.ibis.org/bugs/icmchk/" TargetMode="External"/><Relationship Id="rId35" Type="http://schemas.openxmlformats.org/officeDocument/2006/relationships/hyperlink" Target="http://www.ibis.org/"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lance.wang@ibis.org" TargetMode="External"/><Relationship Id="rId17" Type="http://schemas.openxmlformats.org/officeDocument/2006/relationships/hyperlink" Target="mailto:mikelabonte@eda.org" TargetMode="External"/><Relationship Id="rId25" Type="http://schemas.openxmlformats.org/officeDocument/2006/relationships/hyperlink" Target="mailto:ibis-quality@freelists.org" TargetMode="External"/><Relationship Id="rId33" Type="http://schemas.openxmlformats.org/officeDocument/2006/relationships/hyperlink" Target="http://www.ibis.org/bugs/s2ibis2/bugs2i2.txt" TargetMode="External"/><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6ED4-7E19-3D41-8559-29F6609F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6216</Words>
  <Characters>35434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41567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Curtis Clark</cp:lastModifiedBy>
  <cp:revision>2</cp:revision>
  <cp:lastPrinted>2020-07-17T14:54:00Z</cp:lastPrinted>
  <dcterms:created xsi:type="dcterms:W3CDTF">2020-09-14T05:07:00Z</dcterms:created>
  <dcterms:modified xsi:type="dcterms:W3CDTF">2020-09-14T05:07:00Z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