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548CD076"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B4465C">
        <w:rPr>
          <w:b/>
          <w:sz w:val="22"/>
          <w:szCs w:val="22"/>
        </w:rPr>
        <w:t>January</w:t>
      </w:r>
      <w:r w:rsidR="00203916">
        <w:rPr>
          <w:b/>
          <w:sz w:val="22"/>
          <w:szCs w:val="22"/>
        </w:rPr>
        <w:t xml:space="preserve"> 1</w:t>
      </w:r>
      <w:r w:rsidR="00B4465C">
        <w:rPr>
          <w:b/>
          <w:sz w:val="22"/>
          <w:szCs w:val="22"/>
        </w:rPr>
        <w:t>0</w:t>
      </w:r>
      <w:r w:rsidR="000D5D29">
        <w:rPr>
          <w:b/>
          <w:sz w:val="22"/>
          <w:szCs w:val="22"/>
        </w:rPr>
        <w:t>, 20</w:t>
      </w:r>
      <w:r w:rsidR="00B4465C">
        <w:rPr>
          <w:b/>
          <w:sz w:val="22"/>
          <w:szCs w:val="22"/>
        </w:rPr>
        <w:t>20</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15049513" w14:textId="68D45CB3" w:rsidR="002514BB" w:rsidRDefault="002514BB" w:rsidP="002514BB">
      <w:pPr>
        <w:tabs>
          <w:tab w:val="clear" w:pos="9270"/>
        </w:tabs>
        <w:rPr>
          <w:rFonts w:cs="Arial"/>
          <w:kern w:val="2"/>
          <w:sz w:val="22"/>
          <w:szCs w:val="22"/>
        </w:rPr>
      </w:pPr>
      <w:bookmarkStart w:id="1" w:name="_Hlk523475360"/>
      <w:bookmarkEnd w:id="0"/>
      <w:r>
        <w:rPr>
          <w:rFonts w:cs="Arial"/>
          <w:b/>
          <w:sz w:val="22"/>
          <w:szCs w:val="22"/>
        </w:rPr>
        <w:t>VOTING MEMBERS AND 20</w:t>
      </w:r>
      <w:r w:rsidR="00B4465C">
        <w:rPr>
          <w:rFonts w:cs="Arial"/>
          <w:b/>
          <w:sz w:val="22"/>
          <w:szCs w:val="22"/>
        </w:rPr>
        <w:t>20</w:t>
      </w:r>
      <w:r>
        <w:rPr>
          <w:rFonts w:cs="Arial"/>
          <w:b/>
          <w:sz w:val="22"/>
          <w:szCs w:val="22"/>
        </w:rPr>
        <w:t xml:space="preserve"> PARTICIPANTS</w:t>
      </w:r>
    </w:p>
    <w:bookmarkEnd w:id="1"/>
    <w:p w14:paraId="133CF8E5" w14:textId="5E983798" w:rsidR="002514BB" w:rsidRDefault="002514BB" w:rsidP="007E6137">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C1834">
        <w:rPr>
          <w:rFonts w:cs="Arial"/>
          <w:sz w:val="22"/>
          <w:szCs w:val="22"/>
          <w:lang w:val="es-ES"/>
        </w:rPr>
        <w:t>*</w:t>
      </w:r>
    </w:p>
    <w:p w14:paraId="25251B9F" w14:textId="77777777" w:rsidR="002514BB" w:rsidRDefault="002514BB" w:rsidP="002514BB">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1BA15F9B" w14:textId="77777777" w:rsidR="002514BB" w:rsidRDefault="002514BB" w:rsidP="002514BB">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14:paraId="7778D795" w14:textId="378978A2" w:rsidR="002514BB" w:rsidRDefault="002514BB" w:rsidP="007E613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r>
      <w:r w:rsidR="00925FF9">
        <w:rPr>
          <w:rFonts w:cs="Arial"/>
          <w:sz w:val="22"/>
          <w:szCs w:val="22"/>
        </w:rPr>
        <w:t>Zhen Mu*</w:t>
      </w:r>
      <w:r>
        <w:rPr>
          <w:rFonts w:cs="Arial"/>
          <w:sz w:val="22"/>
          <w:szCs w:val="22"/>
        </w:rPr>
        <w:tab/>
      </w:r>
      <w:r>
        <w:rPr>
          <w:rFonts w:cs="Arial"/>
          <w:sz w:val="22"/>
          <w:szCs w:val="22"/>
        </w:rPr>
        <w:tab/>
      </w:r>
      <w:r>
        <w:rPr>
          <w:rFonts w:cs="Arial"/>
          <w:sz w:val="22"/>
          <w:szCs w:val="22"/>
        </w:rPr>
        <w:tab/>
      </w:r>
      <w:r>
        <w:rPr>
          <w:rFonts w:cs="Arial"/>
          <w:sz w:val="22"/>
          <w:szCs w:val="22"/>
        </w:rPr>
        <w:tab/>
        <w:t xml:space="preserve">  </w:t>
      </w:r>
    </w:p>
    <w:p w14:paraId="36066334" w14:textId="77777777" w:rsidR="007E6137" w:rsidRDefault="002514BB" w:rsidP="007E6137">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r>
      <w:r w:rsidR="007E6137">
        <w:rPr>
          <w:sz w:val="22"/>
          <w:szCs w:val="22"/>
          <w:lang w:val="pt-BR"/>
        </w:rPr>
        <w:t>(Stephen Scearce)</w:t>
      </w:r>
    </w:p>
    <w:p w14:paraId="741D8FE7" w14:textId="15A72ECE" w:rsidR="002514BB" w:rsidRDefault="002514BB" w:rsidP="007E6137">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r>
      <w:r w:rsidR="007E6137">
        <w:rPr>
          <w:sz w:val="22"/>
          <w:szCs w:val="22"/>
          <w:lang w:val="pt-BR"/>
        </w:rPr>
        <w:t>(</w:t>
      </w:r>
      <w:r>
        <w:rPr>
          <w:sz w:val="22"/>
          <w:szCs w:val="22"/>
          <w:lang w:val="pt-BR"/>
        </w:rPr>
        <w:t>Stefan Paret</w:t>
      </w:r>
      <w:r w:rsidR="007E6137">
        <w:rPr>
          <w:sz w:val="22"/>
          <w:szCs w:val="22"/>
          <w:lang w:val="pt-BR"/>
        </w:rPr>
        <w:t>)</w:t>
      </w:r>
    </w:p>
    <w:p w14:paraId="27540631" w14:textId="3219A7FE" w:rsidR="002514BB" w:rsidRDefault="002514BB" w:rsidP="007E613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7E6137">
        <w:rPr>
          <w:rFonts w:cs="Arial"/>
          <w:sz w:val="22"/>
          <w:szCs w:val="22"/>
        </w:rPr>
        <w:t>(</w:t>
      </w:r>
      <w:r>
        <w:rPr>
          <w:rFonts w:cs="Arial"/>
          <w:sz w:val="22"/>
          <w:szCs w:val="22"/>
        </w:rPr>
        <w:t>Anders Ekholm</w:t>
      </w:r>
      <w:r w:rsidR="007E6137">
        <w:rPr>
          <w:rFonts w:cs="Arial"/>
          <w:sz w:val="22"/>
          <w:szCs w:val="22"/>
        </w:rPr>
        <w:t>)</w:t>
      </w:r>
    </w:p>
    <w:p w14:paraId="5192C5FF" w14:textId="587C9BF3" w:rsidR="002514BB" w:rsidRDefault="002514BB" w:rsidP="002514B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007E6137">
        <w:rPr>
          <w:rFonts w:cs="Arial"/>
          <w:sz w:val="22"/>
          <w:szCs w:val="22"/>
          <w:lang w:val="pt-BR"/>
        </w:rPr>
        <w:t>(</w:t>
      </w:r>
      <w:r>
        <w:rPr>
          <w:rFonts w:cs="Arial"/>
          <w:sz w:val="22"/>
          <w:szCs w:val="22"/>
          <w:lang w:val="pt-BR"/>
        </w:rPr>
        <w:t>Zhiping Yang</w:t>
      </w:r>
      <w:r w:rsidR="007E6137">
        <w:rPr>
          <w:rFonts w:cs="Arial"/>
          <w:sz w:val="22"/>
          <w:szCs w:val="22"/>
          <w:lang w:val="pt-BR"/>
        </w:rPr>
        <w:t>)</w:t>
      </w:r>
    </w:p>
    <w:p w14:paraId="532ED36D" w14:textId="15C96808" w:rsidR="002514BB" w:rsidRDefault="002514BB" w:rsidP="007E613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sidR="007E6137">
        <w:rPr>
          <w:rFonts w:cs="Arial"/>
          <w:sz w:val="22"/>
          <w:szCs w:val="22"/>
          <w:lang w:val="de-DE"/>
        </w:rPr>
        <w:t>(Hang (Paul) Yan)</w:t>
      </w:r>
    </w:p>
    <w:p w14:paraId="19058F4F" w14:textId="3EF54160" w:rsidR="002514BB" w:rsidRDefault="002514BB" w:rsidP="002514BB">
      <w:pPr>
        <w:tabs>
          <w:tab w:val="clear" w:pos="9270"/>
        </w:tabs>
        <w:ind w:left="3600" w:hanging="3600"/>
        <w:rPr>
          <w:rFonts w:cs="Arial"/>
          <w:sz w:val="22"/>
          <w:szCs w:val="22"/>
        </w:rPr>
      </w:pPr>
      <w:r>
        <w:rPr>
          <w:rFonts w:cs="Arial"/>
          <w:sz w:val="22"/>
          <w:szCs w:val="22"/>
        </w:rPr>
        <w:t>IBM</w:t>
      </w:r>
      <w:r>
        <w:rPr>
          <w:rFonts w:cs="Arial"/>
          <w:sz w:val="22"/>
          <w:szCs w:val="22"/>
        </w:rPr>
        <w:tab/>
        <w:t>Michael Cohen</w:t>
      </w:r>
    </w:p>
    <w:p w14:paraId="05578F29" w14:textId="6F562B5D" w:rsidR="002514BB" w:rsidRDefault="002514BB" w:rsidP="002514BB">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r>
      <w:r w:rsidR="007E6137">
        <w:rPr>
          <w:rFonts w:eastAsia="SimSun" w:cs="Arial"/>
          <w:sz w:val="22"/>
          <w:szCs w:val="22"/>
          <w:lang w:val="de-DE"/>
        </w:rPr>
        <w:t>(Christian Sporrer)</w:t>
      </w:r>
    </w:p>
    <w:p w14:paraId="0B1BD9FC" w14:textId="77777777" w:rsidR="002514BB" w:rsidRDefault="002514BB" w:rsidP="002514BB">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70BC9D35" w14:textId="25163FA8" w:rsidR="002514BB" w:rsidRDefault="002514BB" w:rsidP="007E6137">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274F8C">
        <w:rPr>
          <w:rFonts w:cs="Arial"/>
          <w:sz w:val="22"/>
          <w:szCs w:val="22"/>
        </w:rPr>
        <w:t>*</w:t>
      </w:r>
      <w:r>
        <w:rPr>
          <w:rFonts w:cs="Arial"/>
          <w:sz w:val="22"/>
          <w:szCs w:val="22"/>
        </w:rPr>
        <w:t>, Michael Mirmak</w:t>
      </w:r>
      <w:r w:rsidR="00D86129">
        <w:rPr>
          <w:rFonts w:cs="Arial"/>
          <w:sz w:val="22"/>
          <w:szCs w:val="22"/>
        </w:rPr>
        <w:t>*</w:t>
      </w:r>
    </w:p>
    <w:p w14:paraId="102E47A4" w14:textId="26A69B2A" w:rsidR="002514BB" w:rsidRPr="002B53A4" w:rsidRDefault="002514BB" w:rsidP="007E6137">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86129">
        <w:rPr>
          <w:rFonts w:cs="Arial"/>
          <w:sz w:val="22"/>
          <w:szCs w:val="22"/>
          <w:lang w:val="es-ES"/>
        </w:rPr>
        <w:t>*</w:t>
      </w:r>
    </w:p>
    <w:p w14:paraId="63998477" w14:textId="6194DB1C" w:rsidR="002514BB" w:rsidRDefault="002514BB" w:rsidP="002514BB">
      <w:pPr>
        <w:tabs>
          <w:tab w:val="clear" w:pos="9270"/>
        </w:tabs>
        <w:rPr>
          <w:rFonts w:cs="Arial"/>
          <w:sz w:val="22"/>
          <w:szCs w:val="22"/>
          <w:lang w:val="pt-BR"/>
        </w:rPr>
      </w:pPr>
      <w:r>
        <w:rPr>
          <w:rFonts w:cs="Arial"/>
          <w:sz w:val="22"/>
          <w:szCs w:val="22"/>
          <w:lang w:val="pt-BR"/>
        </w:rPr>
        <w:t>Marvell</w:t>
      </w:r>
      <w:r w:rsidR="007E6137">
        <w:rPr>
          <w:rFonts w:cs="Arial"/>
          <w:sz w:val="22"/>
          <w:szCs w:val="22"/>
          <w:lang w:val="pt-BR"/>
        </w:rPr>
        <w:tab/>
      </w:r>
      <w:r w:rsidR="007E6137">
        <w:rPr>
          <w:rFonts w:cs="Arial"/>
          <w:sz w:val="22"/>
          <w:szCs w:val="22"/>
          <w:lang w:val="pt-BR"/>
        </w:rPr>
        <w:tab/>
      </w:r>
      <w:r w:rsidR="007E6137">
        <w:rPr>
          <w:rFonts w:cs="Arial"/>
          <w:sz w:val="22"/>
          <w:szCs w:val="22"/>
          <w:lang w:val="pt-BR"/>
        </w:rPr>
        <w:tab/>
      </w:r>
      <w:r w:rsidR="007E6137">
        <w:rPr>
          <w:rFonts w:cs="Arial"/>
          <w:sz w:val="22"/>
          <w:szCs w:val="22"/>
          <w:lang w:val="pt-BR"/>
        </w:rPr>
        <w:tab/>
      </w:r>
      <w:r>
        <w:rPr>
          <w:rFonts w:cs="Arial"/>
          <w:sz w:val="22"/>
          <w:szCs w:val="22"/>
          <w:lang w:val="pt-BR"/>
        </w:rPr>
        <w:tab/>
        <w:t>Steve Parker</w:t>
      </w:r>
      <w:r w:rsidR="00D86129">
        <w:rPr>
          <w:rFonts w:cs="Arial"/>
          <w:sz w:val="22"/>
          <w:szCs w:val="22"/>
          <w:lang w:val="pt-BR"/>
        </w:rPr>
        <w:t>*</w:t>
      </w:r>
    </w:p>
    <w:p w14:paraId="5A7F1AF8" w14:textId="5B8F020B" w:rsidR="002514BB" w:rsidRDefault="002514BB" w:rsidP="002514BB">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7E6137">
        <w:rPr>
          <w:rFonts w:cs="Arial"/>
          <w:sz w:val="22"/>
          <w:szCs w:val="22"/>
          <w:lang w:val="pt-BR"/>
        </w:rPr>
        <w:t>(Mahbubul Bari)</w:t>
      </w:r>
    </w:p>
    <w:p w14:paraId="4FD9CB0A" w14:textId="609B5380" w:rsidR="002514BB" w:rsidRDefault="002514BB" w:rsidP="007E6137">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86129">
        <w:rPr>
          <w:rFonts w:cs="Arial"/>
          <w:sz w:val="22"/>
          <w:szCs w:val="22"/>
        </w:rPr>
        <w:t>*</w:t>
      </w:r>
    </w:p>
    <w:p w14:paraId="00D83DBD" w14:textId="668C456B" w:rsidR="002514BB" w:rsidRDefault="002514BB" w:rsidP="007E613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9A75FD">
        <w:rPr>
          <w:rFonts w:cs="Arial"/>
          <w:sz w:val="22"/>
          <w:szCs w:val="22"/>
        </w:rPr>
        <w:t>*</w:t>
      </w:r>
    </w:p>
    <w:p w14:paraId="61DC2151" w14:textId="77777777" w:rsidR="002514BB" w:rsidRDefault="002514BB" w:rsidP="002514BB">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54F7101A" w14:textId="78408EF1" w:rsidR="002514BB" w:rsidRDefault="002514BB" w:rsidP="002514BB">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w:t>
      </w:r>
      <w:r w:rsidR="00A85882">
        <w:rPr>
          <w:rFonts w:cs="Arial"/>
          <w:sz w:val="22"/>
          <w:szCs w:val="22"/>
        </w:rPr>
        <w:t>*</w:t>
      </w:r>
      <w:r>
        <w:rPr>
          <w:rFonts w:cs="Arial"/>
          <w:sz w:val="22"/>
          <w:szCs w:val="22"/>
        </w:rPr>
        <w:t>, Walter Katz</w:t>
      </w:r>
      <w:r w:rsidR="00A85882">
        <w:rPr>
          <w:rFonts w:cs="Arial"/>
          <w:sz w:val="22"/>
          <w:szCs w:val="22"/>
        </w:rPr>
        <w:t>*</w:t>
      </w:r>
    </w:p>
    <w:p w14:paraId="2531A7B7" w14:textId="5FB899D4" w:rsidR="002514BB" w:rsidRDefault="002514BB" w:rsidP="002514BB">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A85882">
        <w:rPr>
          <w:rFonts w:cs="Arial"/>
          <w:sz w:val="22"/>
          <w:szCs w:val="22"/>
          <w:lang w:val="pt-BR"/>
        </w:rPr>
        <w:t>*</w:t>
      </w:r>
    </w:p>
    <w:p w14:paraId="44E5CA75" w14:textId="63EACEE6" w:rsidR="002514BB" w:rsidRDefault="002514BB" w:rsidP="007E613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r>
      <w:r w:rsidR="00271C6E">
        <w:rPr>
          <w:rFonts w:cs="Arial"/>
          <w:sz w:val="22"/>
          <w:szCs w:val="22"/>
        </w:rPr>
        <w:t>(</w:t>
      </w:r>
      <w:r>
        <w:rPr>
          <w:rFonts w:cs="Arial"/>
          <w:sz w:val="22"/>
          <w:szCs w:val="22"/>
        </w:rPr>
        <w:t xml:space="preserve">Ted </w:t>
      </w:r>
      <w:proofErr w:type="spellStart"/>
      <w:r>
        <w:rPr>
          <w:rFonts w:cs="Arial"/>
          <w:sz w:val="22"/>
          <w:szCs w:val="22"/>
        </w:rPr>
        <w:t>Mido</w:t>
      </w:r>
      <w:proofErr w:type="spellEnd"/>
      <w:r w:rsidR="00271C6E">
        <w:rPr>
          <w:rFonts w:cs="Arial"/>
          <w:sz w:val="22"/>
          <w:szCs w:val="22"/>
        </w:rPr>
        <w:t>)</w:t>
      </w:r>
    </w:p>
    <w:p w14:paraId="3E94D4FB" w14:textId="7753F92C" w:rsidR="002514BB" w:rsidRDefault="002514BB" w:rsidP="002514BB">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r>
      <w:r w:rsidR="0087409B">
        <w:rPr>
          <w:rFonts w:cs="Arial"/>
          <w:sz w:val="22"/>
          <w:szCs w:val="22"/>
        </w:rPr>
        <w:t>(</w:t>
      </w:r>
      <w:r>
        <w:rPr>
          <w:rFonts w:cs="Arial"/>
          <w:sz w:val="22"/>
          <w:szCs w:val="22"/>
        </w:rPr>
        <w:t>Bob Ross</w:t>
      </w:r>
      <w:r w:rsidR="0087409B">
        <w:rPr>
          <w:rFonts w:cs="Arial"/>
          <w:sz w:val="22"/>
          <w:szCs w:val="22"/>
        </w:rPr>
        <w:t>)</w:t>
      </w:r>
      <w:r w:rsidR="003E4A4B">
        <w:rPr>
          <w:rFonts w:cs="Arial"/>
          <w:sz w:val="22"/>
          <w:szCs w:val="22"/>
        </w:rPr>
        <w:t>*</w:t>
      </w:r>
    </w:p>
    <w:p w14:paraId="6EBB6464" w14:textId="7769E04B" w:rsidR="002514BB" w:rsidRDefault="002514BB" w:rsidP="002514BB">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7E6137">
        <w:rPr>
          <w:rFonts w:cs="Arial"/>
          <w:sz w:val="22"/>
          <w:szCs w:val="22"/>
        </w:rPr>
        <w:t>(Raymond Anderson)</w:t>
      </w:r>
    </w:p>
    <w:p w14:paraId="26074DE9" w14:textId="068A90AD" w:rsidR="002514BB" w:rsidRDefault="002514BB" w:rsidP="002514BB">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r w:rsidR="007E6137">
        <w:rPr>
          <w:rFonts w:cs="Arial"/>
          <w:sz w:val="22"/>
          <w:szCs w:val="22"/>
        </w:rPr>
        <w:t>(</w:t>
      </w:r>
      <w:r>
        <w:rPr>
          <w:rFonts w:cs="Arial"/>
          <w:sz w:val="22"/>
          <w:szCs w:val="22"/>
        </w:rPr>
        <w:t>Shunlin Zhu</w:t>
      </w:r>
      <w:r w:rsidR="007E6137">
        <w:rPr>
          <w:rFonts w:cs="Arial"/>
          <w:sz w:val="22"/>
          <w:szCs w:val="22"/>
        </w:rPr>
        <w:t>)</w:t>
      </w:r>
    </w:p>
    <w:p w14:paraId="17E5172A" w14:textId="24842410" w:rsidR="002514BB" w:rsidRDefault="002514BB" w:rsidP="007E6137">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7E6137">
        <w:rPr>
          <w:rFonts w:cs="Arial"/>
          <w:sz w:val="22"/>
          <w:szCs w:val="22"/>
        </w:rPr>
        <w:t>(</w:t>
      </w:r>
      <w:r>
        <w:rPr>
          <w:rFonts w:cs="Arial"/>
          <w:sz w:val="22"/>
          <w:szCs w:val="22"/>
        </w:rPr>
        <w:t>Michael Schäder</w:t>
      </w:r>
      <w:r w:rsidR="007E6137">
        <w:rPr>
          <w:rFonts w:cs="Arial"/>
          <w:sz w:val="22"/>
          <w:szCs w:val="22"/>
        </w:rPr>
        <w:t>)</w:t>
      </w:r>
    </w:p>
    <w:p w14:paraId="4AB65F47" w14:textId="7ED59977" w:rsidR="002514BB" w:rsidRDefault="002514BB" w:rsidP="002514BB">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87409B">
        <w:rPr>
          <w:rFonts w:cs="Arial"/>
          <w:sz w:val="22"/>
          <w:szCs w:val="22"/>
        </w:rPr>
        <w:t>*</w:t>
      </w:r>
      <w:r>
        <w:rPr>
          <w:rFonts w:cs="Arial"/>
          <w:sz w:val="22"/>
          <w:szCs w:val="22"/>
        </w:rPr>
        <w:tab/>
      </w:r>
    </w:p>
    <w:p w14:paraId="51720966" w14:textId="77777777" w:rsidR="002514BB" w:rsidRDefault="002514BB" w:rsidP="002514BB">
      <w:pPr>
        <w:tabs>
          <w:tab w:val="clear" w:pos="9270"/>
        </w:tabs>
        <w:rPr>
          <w:rFonts w:cs="Arial"/>
          <w:b/>
          <w:sz w:val="22"/>
          <w:szCs w:val="22"/>
        </w:rPr>
      </w:pPr>
    </w:p>
    <w:p w14:paraId="1EDF6965" w14:textId="77777777" w:rsidR="002514BB" w:rsidRDefault="002514BB" w:rsidP="002514BB">
      <w:pPr>
        <w:tabs>
          <w:tab w:val="clear" w:pos="9270"/>
        </w:tabs>
        <w:rPr>
          <w:rFonts w:cs="Arial"/>
          <w:b/>
          <w:sz w:val="22"/>
          <w:szCs w:val="22"/>
        </w:rPr>
      </w:pPr>
    </w:p>
    <w:p w14:paraId="7BDB0B46" w14:textId="689FF738" w:rsidR="002514BB" w:rsidRDefault="002514BB" w:rsidP="002514BB">
      <w:pPr>
        <w:tabs>
          <w:tab w:val="clear" w:pos="9270"/>
        </w:tabs>
        <w:rPr>
          <w:sz w:val="22"/>
          <w:szCs w:val="22"/>
          <w:lang w:val="pt-BR"/>
        </w:rPr>
      </w:pPr>
      <w:r>
        <w:rPr>
          <w:rFonts w:cs="Arial"/>
          <w:b/>
          <w:sz w:val="22"/>
          <w:szCs w:val="22"/>
        </w:rPr>
        <w:t>OTHER PARTICIPANTS IN 20</w:t>
      </w:r>
      <w:r w:rsidR="007E6137">
        <w:rPr>
          <w:rFonts w:cs="Arial"/>
          <w:b/>
          <w:sz w:val="22"/>
          <w:szCs w:val="22"/>
        </w:rPr>
        <w:t>20</w:t>
      </w:r>
    </w:p>
    <w:p w14:paraId="5101107C" w14:textId="2C2D3D5F" w:rsidR="002514BB" w:rsidRDefault="002514BB" w:rsidP="002514BB">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r w:rsidR="00DC1834">
        <w:rPr>
          <w:rFonts w:cs="Arial"/>
          <w:sz w:val="22"/>
          <w:szCs w:val="22"/>
          <w:lang w:val="pt-BR"/>
        </w:rPr>
        <w:t>*</w:t>
      </w:r>
    </w:p>
    <w:p w14:paraId="3D2BB138" w14:textId="77777777" w:rsidR="002514BB" w:rsidRPr="00FB2AF2" w:rsidRDefault="002514BB" w:rsidP="002514BB">
      <w:pPr>
        <w:tabs>
          <w:tab w:val="clear" w:pos="9270"/>
        </w:tabs>
        <w:rPr>
          <w:rFonts w:cs="Arial"/>
          <w:sz w:val="22"/>
          <w:szCs w:val="22"/>
          <w:lang w:val="pt-BR"/>
        </w:rPr>
      </w:pPr>
    </w:p>
    <w:p w14:paraId="503A87E3" w14:textId="45FF9A62" w:rsidR="002514BB" w:rsidRDefault="002514BB" w:rsidP="002514BB">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1232451C" w14:textId="77777777" w:rsidR="00033172" w:rsidRDefault="00033172">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lastRenderedPageBreak/>
        <w:t>UPCOMING MEETINGS</w:t>
      </w:r>
    </w:p>
    <w:p w14:paraId="4D899B9F" w14:textId="77777777"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60B6B359"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5C0B3EF6" w14:textId="157EFE76" w:rsidR="00DE445D" w:rsidRDefault="00894D78" w:rsidP="00DE445D">
      <w:pPr>
        <w:tabs>
          <w:tab w:val="clear" w:pos="9270"/>
        </w:tabs>
        <w:ind w:right="14"/>
        <w:rPr>
          <w:rFonts w:cs="Arial"/>
          <w:sz w:val="22"/>
          <w:szCs w:val="22"/>
        </w:rPr>
      </w:pPr>
      <w:r>
        <w:rPr>
          <w:rFonts w:cs="Arial"/>
          <w:sz w:val="22"/>
          <w:szCs w:val="22"/>
        </w:rPr>
        <w:t>January</w:t>
      </w:r>
      <w:r w:rsidR="00DE445D">
        <w:rPr>
          <w:rFonts w:cs="Arial"/>
          <w:sz w:val="22"/>
          <w:szCs w:val="22"/>
        </w:rPr>
        <w:t xml:space="preserve"> </w:t>
      </w:r>
      <w:r>
        <w:rPr>
          <w:rFonts w:cs="Arial"/>
          <w:sz w:val="22"/>
          <w:szCs w:val="22"/>
        </w:rPr>
        <w:t>3</w:t>
      </w:r>
      <w:r w:rsidR="00DE445D">
        <w:rPr>
          <w:rFonts w:cs="Arial"/>
          <w:sz w:val="22"/>
          <w:szCs w:val="22"/>
        </w:rPr>
        <w:t>1, 2020</w:t>
      </w:r>
      <w:r w:rsidR="00DE445D">
        <w:rPr>
          <w:rFonts w:cs="Arial"/>
          <w:sz w:val="22"/>
          <w:szCs w:val="22"/>
        </w:rPr>
        <w:tab/>
      </w:r>
      <w:bookmarkStart w:id="3" w:name="_GoBack"/>
      <w:bookmarkEnd w:id="3"/>
      <w:r>
        <w:rPr>
          <w:rFonts w:cs="Arial"/>
          <w:sz w:val="22"/>
          <w:szCs w:val="22"/>
        </w:rPr>
        <w:t>IBIS Summit at DesignCon – no teleconference</w:t>
      </w:r>
    </w:p>
    <w:p w14:paraId="03CAE8C5" w14:textId="326EA529" w:rsidR="00EC3DDB" w:rsidRDefault="00354B66" w:rsidP="00EC3DDB">
      <w:pPr>
        <w:tabs>
          <w:tab w:val="clear" w:pos="9270"/>
        </w:tabs>
        <w:ind w:right="14"/>
        <w:rPr>
          <w:rFonts w:cs="Arial"/>
          <w:sz w:val="22"/>
          <w:szCs w:val="22"/>
        </w:rPr>
      </w:pPr>
      <w:r>
        <w:rPr>
          <w:rFonts w:cs="Arial"/>
          <w:sz w:val="22"/>
          <w:szCs w:val="22"/>
        </w:rPr>
        <w:t>February 21</w:t>
      </w:r>
      <w:r w:rsidR="00343FB5">
        <w:rPr>
          <w:rFonts w:cs="Arial"/>
          <w:sz w:val="22"/>
          <w:szCs w:val="22"/>
        </w:rPr>
        <w:t>, 20</w:t>
      </w:r>
      <w:r w:rsidR="00203916">
        <w:rPr>
          <w:rFonts w:cs="Arial"/>
          <w:sz w:val="22"/>
          <w:szCs w:val="22"/>
        </w:rPr>
        <w:t>20</w:t>
      </w:r>
      <w:r w:rsidR="00EC3DDB">
        <w:rPr>
          <w:rFonts w:cs="Arial"/>
          <w:sz w:val="22"/>
          <w:szCs w:val="22"/>
        </w:rPr>
        <w:tab/>
      </w:r>
      <w:r w:rsidR="00CD4DB7">
        <w:rPr>
          <w:rFonts w:cs="Arial"/>
          <w:sz w:val="22"/>
          <w:szCs w:val="22"/>
        </w:rPr>
        <w:tab/>
      </w:r>
      <w:r w:rsidR="00EC3DDB">
        <w:rPr>
          <w:rFonts w:cs="Arial"/>
          <w:sz w:val="22"/>
          <w:szCs w:val="22"/>
        </w:rPr>
        <w:t>62</w:t>
      </w:r>
      <w:r>
        <w:rPr>
          <w:rFonts w:cs="Arial"/>
          <w:sz w:val="22"/>
          <w:szCs w:val="22"/>
        </w:rPr>
        <w:t>7</w:t>
      </w:r>
      <w:r w:rsidR="00EC3DDB">
        <w:rPr>
          <w:rFonts w:cs="Arial"/>
          <w:sz w:val="22"/>
          <w:szCs w:val="22"/>
        </w:rPr>
        <w:t xml:space="preserve"> 2</w:t>
      </w:r>
      <w:r>
        <w:rPr>
          <w:rFonts w:cs="Arial"/>
          <w:sz w:val="22"/>
          <w:szCs w:val="22"/>
        </w:rPr>
        <w:t>61</w:t>
      </w:r>
      <w:r w:rsidR="00EC3DDB">
        <w:rPr>
          <w:rFonts w:cs="Arial"/>
          <w:sz w:val="22"/>
          <w:szCs w:val="22"/>
        </w:rPr>
        <w:t xml:space="preserve"> </w:t>
      </w:r>
      <w:r w:rsidR="007C020D">
        <w:rPr>
          <w:rFonts w:cs="Arial"/>
          <w:sz w:val="22"/>
          <w:szCs w:val="22"/>
        </w:rPr>
        <w:t>744</w:t>
      </w:r>
      <w:r w:rsidR="00EC3DDB">
        <w:rPr>
          <w:rFonts w:cs="Arial"/>
          <w:sz w:val="22"/>
          <w:szCs w:val="22"/>
        </w:rPr>
        <w:tab/>
      </w:r>
      <w:r w:rsidR="00EC3DDB">
        <w:rPr>
          <w:rFonts w:cs="Arial"/>
          <w:sz w:val="22"/>
          <w:szCs w:val="22"/>
        </w:rPr>
        <w:tab/>
      </w:r>
      <w:r w:rsidR="00EC3DDB">
        <w:rPr>
          <w:rFonts w:cs="Arial"/>
          <w:sz w:val="22"/>
          <w:szCs w:val="22"/>
        </w:rPr>
        <w:tab/>
      </w:r>
      <w:r w:rsidR="00BF1567">
        <w:rPr>
          <w:rFonts w:cs="Arial"/>
          <w:sz w:val="22"/>
          <w:szCs w:val="22"/>
        </w:rPr>
        <w:t>F</w:t>
      </w:r>
      <w:r w:rsidR="00EC3DDB">
        <w:rPr>
          <w:rFonts w:cs="Arial"/>
          <w:sz w:val="22"/>
          <w:szCs w:val="22"/>
        </w:rPr>
        <w:t>riday1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59F00CED"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A20046" w:rsidRPr="00A20046">
          <w:rPr>
            <w:rStyle w:val="Hyperlink"/>
            <w:rFonts w:cs="Arial"/>
          </w:rPr>
          <w:t>https://tinyurl.com/IBISfriday-new</w:t>
        </w:r>
      </w:hyperlink>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4" w:name="Bookmark"/>
      <w:bookmarkEnd w:id="4"/>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639AB0C8" w14:textId="77777777" w:rsidR="00620CE6"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407CE0C4" w14:textId="77777777" w:rsidR="009E1BDE" w:rsidRDefault="009E1BDE" w:rsidP="00620CE6">
      <w:pPr>
        <w:tabs>
          <w:tab w:val="clear" w:pos="9270"/>
        </w:tabs>
        <w:rPr>
          <w:rFonts w:cs="Arial"/>
          <w:sz w:val="22"/>
          <w:szCs w:val="22"/>
        </w:rPr>
      </w:pP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2F6E37C2" w14:textId="26EA12FC" w:rsidR="00480755" w:rsidRDefault="00852CA5" w:rsidP="00377F4E">
      <w:pPr>
        <w:rPr>
          <w:rFonts w:cs="Arial"/>
          <w:sz w:val="22"/>
          <w:szCs w:val="22"/>
        </w:rPr>
      </w:pPr>
      <w:r>
        <w:rPr>
          <w:rFonts w:cs="Arial"/>
          <w:sz w:val="22"/>
          <w:szCs w:val="22"/>
        </w:rPr>
        <w:t>Randy Wolff</w:t>
      </w:r>
      <w:r w:rsidR="00614D0E">
        <w:rPr>
          <w:rFonts w:cs="Arial"/>
          <w:sz w:val="22"/>
          <w:szCs w:val="22"/>
        </w:rPr>
        <w:t xml:space="preserve"> </w:t>
      </w:r>
      <w:r w:rsidR="00070B78">
        <w:rPr>
          <w:rFonts w:cs="Arial"/>
          <w:sz w:val="22"/>
          <w:szCs w:val="22"/>
        </w:rPr>
        <w:t xml:space="preserve">called for comments on the minutes of the </w:t>
      </w:r>
      <w:r w:rsidR="004F5C95">
        <w:rPr>
          <w:rFonts w:cs="Arial"/>
          <w:sz w:val="22"/>
          <w:szCs w:val="22"/>
        </w:rPr>
        <w:t>December 13</w:t>
      </w:r>
      <w:r w:rsidR="001F6845">
        <w:rPr>
          <w:rFonts w:cs="Arial"/>
          <w:sz w:val="22"/>
          <w:szCs w:val="22"/>
        </w:rPr>
        <w:t>,</w:t>
      </w:r>
      <w:r w:rsidR="005D6F01">
        <w:rPr>
          <w:rFonts w:cs="Arial"/>
          <w:sz w:val="22"/>
          <w:szCs w:val="22"/>
        </w:rPr>
        <w:t xml:space="preserve"> 2019</w:t>
      </w:r>
      <w:r w:rsidR="00343FB5">
        <w:rPr>
          <w:rFonts w:cs="Arial"/>
          <w:sz w:val="22"/>
          <w:szCs w:val="22"/>
        </w:rPr>
        <w:t xml:space="preserve"> IBIS Open Forum teleconference.  </w:t>
      </w:r>
      <w:r w:rsidR="00C035A1">
        <w:rPr>
          <w:rFonts w:cs="Arial"/>
          <w:sz w:val="22"/>
          <w:szCs w:val="22"/>
        </w:rPr>
        <w:t>Randy noted that the minutes had been posted to the website for a few days, but Curtis Clark had</w:t>
      </w:r>
      <w:r w:rsidR="0099417A">
        <w:rPr>
          <w:rFonts w:cs="Arial"/>
          <w:sz w:val="22"/>
          <w:szCs w:val="22"/>
        </w:rPr>
        <w:t xml:space="preserve"> sent the email notification out that morning</w:t>
      </w:r>
      <w:r w:rsidR="00480755">
        <w:rPr>
          <w:rFonts w:cs="Arial"/>
          <w:sz w:val="22"/>
          <w:szCs w:val="22"/>
        </w:rPr>
        <w:t>.</w:t>
      </w:r>
      <w:r w:rsidR="0099417A">
        <w:rPr>
          <w:rFonts w:cs="Arial"/>
          <w:sz w:val="22"/>
          <w:szCs w:val="22"/>
        </w:rPr>
        <w:t xml:space="preserve">  Bob Ross asked that we defer review and approval until the next meeting</w:t>
      </w:r>
      <w:r w:rsidR="00CB1237">
        <w:rPr>
          <w:rFonts w:cs="Arial"/>
          <w:sz w:val="22"/>
          <w:szCs w:val="22"/>
        </w:rPr>
        <w:t xml:space="preserve"> given the late notice.</w:t>
      </w:r>
    </w:p>
    <w:p w14:paraId="325DE49F" w14:textId="77777777" w:rsidR="000B78F3" w:rsidRDefault="000B78F3"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2BC1C0E2" w14:textId="2D77BF6A" w:rsidR="00852CA5" w:rsidRPr="00852CA5" w:rsidRDefault="002F4FB3" w:rsidP="00852CA5">
      <w:pPr>
        <w:pStyle w:val="ListParagraph"/>
        <w:numPr>
          <w:ilvl w:val="0"/>
          <w:numId w:val="20"/>
        </w:numPr>
        <w:rPr>
          <w:rFonts w:ascii="Arial" w:eastAsiaTheme="majorEastAsia" w:hAnsi="Arial" w:cs="Arial"/>
          <w:kern w:val="0"/>
          <w:lang w:eastAsia="zh-CN"/>
        </w:rPr>
      </w:pPr>
      <w:r w:rsidRPr="002F4FB3">
        <w:rPr>
          <w:rFonts w:ascii="Arial" w:eastAsiaTheme="majorEastAsia" w:hAnsi="Arial" w:cs="Arial"/>
        </w:rPr>
        <w:t xml:space="preserve">Randy </w:t>
      </w:r>
      <w:r w:rsidR="00357BB9">
        <w:rPr>
          <w:rFonts w:ascii="Arial" w:eastAsiaTheme="majorEastAsia" w:hAnsi="Arial" w:cs="Arial"/>
        </w:rPr>
        <w:t xml:space="preserve">Wolff </w:t>
      </w:r>
      <w:r w:rsidRPr="002F4FB3">
        <w:rPr>
          <w:rFonts w:ascii="Arial" w:eastAsiaTheme="majorEastAsia" w:hAnsi="Arial" w:cs="Arial"/>
        </w:rPr>
        <w:t xml:space="preserve">to </w:t>
      </w:r>
      <w:r w:rsidR="009B0BDA">
        <w:rPr>
          <w:rFonts w:ascii="Arial" w:eastAsiaTheme="majorEastAsia" w:hAnsi="Arial" w:cs="Arial"/>
        </w:rPr>
        <w:t>find out what organizations were</w:t>
      </w:r>
      <w:r w:rsidR="00904640">
        <w:rPr>
          <w:rFonts w:ascii="Arial" w:eastAsiaTheme="majorEastAsia" w:hAnsi="Arial" w:cs="Arial"/>
        </w:rPr>
        <w:t xml:space="preserve"> involved in creating JEP30 and who would make use of it</w:t>
      </w:r>
      <w:r w:rsidRPr="002F4FB3">
        <w:rPr>
          <w:rFonts w:ascii="Arial" w:eastAsiaTheme="majorEastAsia" w:hAnsi="Arial" w:cs="Arial"/>
        </w:rPr>
        <w:t xml:space="preserve"> [AR]</w:t>
      </w:r>
      <w:r>
        <w:rPr>
          <w:rFonts w:ascii="Arial" w:eastAsiaTheme="majorEastAsia" w:hAnsi="Arial" w:cs="Arial"/>
        </w:rPr>
        <w:t>.</w:t>
      </w:r>
    </w:p>
    <w:p w14:paraId="4311758B" w14:textId="47CB347E" w:rsidR="002129AF" w:rsidRPr="002129AF" w:rsidRDefault="002F4FB3" w:rsidP="002129AF">
      <w:pPr>
        <w:pStyle w:val="ListParagraph"/>
        <w:rPr>
          <w:rFonts w:ascii="Arial" w:hAnsi="Arial" w:cs="Arial"/>
        </w:rPr>
      </w:pPr>
      <w:r>
        <w:rPr>
          <w:rFonts w:ascii="Arial" w:hAnsi="Arial" w:cs="Arial"/>
        </w:rPr>
        <w:t xml:space="preserve">Randy noted </w:t>
      </w:r>
      <w:r w:rsidR="001C42F9">
        <w:rPr>
          <w:rFonts w:ascii="Arial" w:hAnsi="Arial" w:cs="Arial"/>
        </w:rPr>
        <w:t xml:space="preserve">that </w:t>
      </w:r>
      <w:r w:rsidR="00233C88">
        <w:rPr>
          <w:rFonts w:ascii="Arial" w:hAnsi="Arial" w:cs="Arial"/>
        </w:rPr>
        <w:t>this AR could be closed</w:t>
      </w:r>
      <w:r w:rsidR="007D6A0F">
        <w:rPr>
          <w:rFonts w:ascii="Arial" w:hAnsi="Arial" w:cs="Arial"/>
        </w:rPr>
        <w:t xml:space="preserve">.  His report is in the Related Standards section </w:t>
      </w:r>
      <w:r w:rsidR="00F41781">
        <w:rPr>
          <w:rFonts w:ascii="Arial" w:hAnsi="Arial" w:cs="Arial"/>
        </w:rPr>
        <w:t>of the</w:t>
      </w:r>
      <w:r w:rsidR="007255BA">
        <w:rPr>
          <w:rFonts w:ascii="Arial" w:hAnsi="Arial" w:cs="Arial"/>
        </w:rPr>
        <w:t>se</w:t>
      </w:r>
      <w:r w:rsidR="00F41781">
        <w:rPr>
          <w:rFonts w:ascii="Arial" w:hAnsi="Arial" w:cs="Arial"/>
        </w:rPr>
        <w:t xml:space="preserve"> minutes</w:t>
      </w:r>
      <w:r w:rsidR="00720323">
        <w:rPr>
          <w:rFonts w:ascii="Arial" w:hAnsi="Arial" w:cs="Arial"/>
        </w:rPr>
        <w:t>.</w:t>
      </w:r>
    </w:p>
    <w:p w14:paraId="0FD72E5D" w14:textId="77777777" w:rsidR="00DF15A2" w:rsidRPr="00904640" w:rsidRDefault="002129AF" w:rsidP="00904640">
      <w:pPr>
        <w:pStyle w:val="ListParagraph"/>
        <w:rPr>
          <w:rFonts w:ascii="Arial" w:hAnsi="Arial" w:cs="Arial"/>
        </w:rPr>
      </w:pPr>
      <w:r w:rsidRPr="002129AF">
        <w:rPr>
          <w:rFonts w:ascii="Arial" w:hAnsi="Arial" w:cs="Arial"/>
        </w:rPr>
        <w:t xml:space="preserve"> </w:t>
      </w:r>
    </w:p>
    <w:p w14:paraId="4D1A6998" w14:textId="2D0B9DB4" w:rsidR="00DF15A2" w:rsidRPr="00D71EDE" w:rsidRDefault="004557CA" w:rsidP="00DF15A2">
      <w:pPr>
        <w:pStyle w:val="ListParagraph"/>
        <w:numPr>
          <w:ilvl w:val="0"/>
          <w:numId w:val="20"/>
        </w:numPr>
        <w:rPr>
          <w:rFonts w:ascii="Arial" w:hAnsi="Arial" w:cs="Arial"/>
        </w:rPr>
      </w:pPr>
      <w:r>
        <w:rPr>
          <w:rFonts w:ascii="Arial" w:eastAsia="Calibri" w:hAnsi="Arial" w:cs="Arial"/>
        </w:rPr>
        <w:t xml:space="preserve">Randy Wolff to </w:t>
      </w:r>
      <w:r w:rsidR="00E96183">
        <w:rPr>
          <w:rFonts w:ascii="Arial" w:eastAsia="Calibri" w:hAnsi="Arial" w:cs="Arial"/>
        </w:rPr>
        <w:t xml:space="preserve">discuss formation of </w:t>
      </w:r>
      <w:r w:rsidR="00924FC9">
        <w:rPr>
          <w:rFonts w:ascii="Arial" w:eastAsia="Calibri" w:hAnsi="Arial" w:cs="Arial"/>
        </w:rPr>
        <w:t xml:space="preserve">the </w:t>
      </w:r>
      <w:r w:rsidR="00E96183">
        <w:rPr>
          <w:rFonts w:ascii="Arial" w:eastAsia="Calibri" w:hAnsi="Arial" w:cs="Arial"/>
        </w:rPr>
        <w:t>China Regional Forum</w:t>
      </w:r>
      <w:r w:rsidR="00924FC9">
        <w:rPr>
          <w:rFonts w:ascii="Arial" w:eastAsia="Calibri" w:hAnsi="Arial" w:cs="Arial"/>
        </w:rPr>
        <w:t xml:space="preserve"> with </w:t>
      </w:r>
      <w:r w:rsidR="00EE7485">
        <w:rPr>
          <w:rFonts w:ascii="Arial" w:eastAsia="Calibri" w:hAnsi="Arial" w:cs="Arial"/>
        </w:rPr>
        <w:t>the</w:t>
      </w:r>
      <w:r w:rsidR="00E76BBC">
        <w:rPr>
          <w:rFonts w:ascii="Arial" w:eastAsia="Calibri" w:hAnsi="Arial" w:cs="Arial"/>
        </w:rPr>
        <w:t xml:space="preserve"> </w:t>
      </w:r>
      <w:r w:rsidR="00924FC9">
        <w:rPr>
          <w:rFonts w:ascii="Arial" w:eastAsia="Calibri" w:hAnsi="Arial" w:cs="Arial"/>
        </w:rPr>
        <w:t>IBIS Board and Task Group Chairs</w:t>
      </w:r>
      <w:r w:rsidR="00DF15A2" w:rsidRPr="00D71EDE">
        <w:rPr>
          <w:rFonts w:ascii="Arial" w:eastAsia="Calibri" w:hAnsi="Arial" w:cs="Arial"/>
        </w:rPr>
        <w:t xml:space="preserve"> [AR].</w:t>
      </w:r>
    </w:p>
    <w:p w14:paraId="0951D4D3" w14:textId="24996576" w:rsidR="00516BEE" w:rsidRPr="00D71EDE" w:rsidRDefault="001C42F9" w:rsidP="00DF15A2">
      <w:pPr>
        <w:pStyle w:val="ListParagraph"/>
        <w:rPr>
          <w:rFonts w:ascii="Arial" w:eastAsia="Calibri" w:hAnsi="Arial" w:cs="Arial"/>
        </w:rPr>
      </w:pPr>
      <w:r>
        <w:rPr>
          <w:rFonts w:ascii="Arial" w:hAnsi="Arial" w:cs="Arial"/>
        </w:rPr>
        <w:t xml:space="preserve">Randy noted </w:t>
      </w:r>
      <w:r w:rsidR="00E76BBC">
        <w:rPr>
          <w:rFonts w:ascii="Arial" w:hAnsi="Arial" w:cs="Arial"/>
        </w:rPr>
        <w:t xml:space="preserve">that </w:t>
      </w:r>
      <w:r>
        <w:rPr>
          <w:rFonts w:ascii="Arial" w:hAnsi="Arial" w:cs="Arial"/>
        </w:rPr>
        <w:t>this AR could closed</w:t>
      </w:r>
      <w:r w:rsidR="00A86CB7">
        <w:rPr>
          <w:rFonts w:ascii="Arial" w:eastAsia="Calibri" w:hAnsi="Arial" w:cs="Arial"/>
        </w:rPr>
        <w:t>.</w:t>
      </w:r>
      <w:r>
        <w:rPr>
          <w:rFonts w:ascii="Arial" w:eastAsia="Calibri" w:hAnsi="Arial" w:cs="Arial"/>
        </w:rPr>
        <w:t xml:space="preserve">  His report is in the New Administrative Issues section </w:t>
      </w:r>
      <w:r w:rsidR="00721FB5">
        <w:rPr>
          <w:rFonts w:ascii="Arial" w:eastAsia="Calibri" w:hAnsi="Arial" w:cs="Arial"/>
        </w:rPr>
        <w:t>of the</w:t>
      </w:r>
      <w:r w:rsidR="007255BA">
        <w:rPr>
          <w:rFonts w:ascii="Arial" w:eastAsia="Calibri" w:hAnsi="Arial" w:cs="Arial"/>
        </w:rPr>
        <w:t>se</w:t>
      </w:r>
      <w:r w:rsidR="00721FB5">
        <w:rPr>
          <w:rFonts w:ascii="Arial" w:eastAsia="Calibri" w:hAnsi="Arial" w:cs="Arial"/>
        </w:rPr>
        <w:t xml:space="preserve"> minutes</w:t>
      </w:r>
      <w:r w:rsidR="00720323">
        <w:rPr>
          <w:rFonts w:ascii="Arial" w:eastAsia="Calibri" w:hAnsi="Arial" w:cs="Arial"/>
        </w:rPr>
        <w:t>.</w:t>
      </w:r>
    </w:p>
    <w:p w14:paraId="235E45A5" w14:textId="77777777" w:rsidR="00516BEE" w:rsidRPr="00D71EDE" w:rsidRDefault="00516BEE" w:rsidP="00DF15A2">
      <w:pPr>
        <w:pStyle w:val="ListParagraph"/>
        <w:rPr>
          <w:rFonts w:ascii="Arial" w:eastAsia="Calibri" w:hAnsi="Arial" w:cs="Arial"/>
        </w:rPr>
      </w:pPr>
    </w:p>
    <w:p w14:paraId="6DECC5B5" w14:textId="42ABA98B" w:rsidR="00614D0E" w:rsidRDefault="00695D5E" w:rsidP="00C72B51">
      <w:pPr>
        <w:pStyle w:val="ListParagraph"/>
        <w:numPr>
          <w:ilvl w:val="0"/>
          <w:numId w:val="20"/>
        </w:numPr>
        <w:rPr>
          <w:rFonts w:cs="Arial"/>
        </w:rPr>
      </w:pPr>
      <w:r w:rsidRPr="00695D5E">
        <w:rPr>
          <w:rFonts w:ascii="Arial" w:eastAsia="Calibri" w:hAnsi="Arial" w:cs="Arial"/>
        </w:rPr>
        <w:t xml:space="preserve">Randy </w:t>
      </w:r>
      <w:r w:rsidR="00357BB9">
        <w:rPr>
          <w:rFonts w:ascii="Arial" w:eastAsia="Calibri" w:hAnsi="Arial" w:cs="Arial"/>
        </w:rPr>
        <w:t xml:space="preserve">Wolff </w:t>
      </w:r>
      <w:r w:rsidRPr="00695D5E">
        <w:rPr>
          <w:rFonts w:ascii="Arial" w:eastAsia="Calibri" w:hAnsi="Arial" w:cs="Arial"/>
        </w:rPr>
        <w:t xml:space="preserve">to </w:t>
      </w:r>
      <w:r w:rsidR="00B521FB">
        <w:rPr>
          <w:rFonts w:ascii="Arial" w:eastAsia="Calibri" w:hAnsi="Arial" w:cs="Arial"/>
        </w:rPr>
        <w:t>send a vote solicitation email for BIRD197.6</w:t>
      </w:r>
      <w:r w:rsidR="009D234A">
        <w:rPr>
          <w:rFonts w:ascii="Arial" w:eastAsia="Calibri" w:hAnsi="Arial" w:cs="Arial"/>
        </w:rPr>
        <w:t xml:space="preserve"> </w:t>
      </w:r>
      <w:r w:rsidR="009D234A" w:rsidRPr="00D71EDE">
        <w:rPr>
          <w:rFonts w:ascii="Arial" w:eastAsia="Calibri" w:hAnsi="Arial" w:cs="Arial"/>
        </w:rPr>
        <w:t>[AR]</w:t>
      </w:r>
      <w:r>
        <w:rPr>
          <w:rFonts w:ascii="Arial" w:eastAsia="Calibri" w:hAnsi="Arial" w:cs="Arial"/>
        </w:rPr>
        <w:t>.</w:t>
      </w:r>
      <w:r>
        <w:rPr>
          <w:rFonts w:ascii="Arial" w:eastAsia="Calibri" w:hAnsi="Arial" w:cs="Arial"/>
        </w:rPr>
        <w:br/>
        <w:t xml:space="preserve">Randy </w:t>
      </w:r>
      <w:r w:rsidR="00B521FB">
        <w:rPr>
          <w:rFonts w:ascii="Arial" w:eastAsia="Calibri" w:hAnsi="Arial" w:cs="Arial"/>
        </w:rPr>
        <w:t>noted that this had been done.  However, there will be no vote on BIRD197.6</w:t>
      </w:r>
      <w:r w:rsidR="009C4EE4">
        <w:rPr>
          <w:rFonts w:ascii="Arial" w:eastAsia="Calibri" w:hAnsi="Arial" w:cs="Arial"/>
        </w:rPr>
        <w:t xml:space="preserve"> because a BIRD197.7 was subsequently submitted.</w:t>
      </w:r>
      <w:r w:rsidR="00C72B51">
        <w:rPr>
          <w:rFonts w:cs="Arial"/>
        </w:rPr>
        <w:t xml:space="preserve"> </w:t>
      </w:r>
    </w:p>
    <w:p w14:paraId="4F5D922C" w14:textId="53BD8CAE" w:rsidR="00C72B51" w:rsidRDefault="00C72B51">
      <w:pPr>
        <w:tabs>
          <w:tab w:val="clear" w:pos="9270"/>
        </w:tabs>
        <w:rPr>
          <w:rFonts w:cs="Arial"/>
          <w:sz w:val="22"/>
          <w:szCs w:val="22"/>
        </w:rPr>
      </w:pPr>
    </w:p>
    <w:p w14:paraId="29CAE23A" w14:textId="77777777" w:rsidR="00C72B51" w:rsidRPr="0012508B" w:rsidRDefault="00C72B51">
      <w:pPr>
        <w:tabs>
          <w:tab w:val="clear" w:pos="9270"/>
        </w:tabs>
        <w:rPr>
          <w:rFonts w:cs="Arial"/>
          <w:sz w:val="22"/>
          <w:szCs w:val="22"/>
        </w:rPr>
      </w:pPr>
    </w:p>
    <w:p w14:paraId="2F69B155" w14:textId="77777777" w:rsidR="00CB63F1"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04C4D808" w14:textId="5CB813C0" w:rsidR="00062868" w:rsidRDefault="00CB561F">
      <w:pPr>
        <w:tabs>
          <w:tab w:val="clear" w:pos="9270"/>
        </w:tabs>
        <w:rPr>
          <w:rFonts w:cs="Arial"/>
          <w:sz w:val="22"/>
          <w:szCs w:val="22"/>
        </w:rPr>
      </w:pPr>
      <w:r>
        <w:rPr>
          <w:rFonts w:cs="Arial"/>
          <w:sz w:val="22"/>
          <w:szCs w:val="22"/>
        </w:rPr>
        <w:t>Mike LaBonte</w:t>
      </w:r>
      <w:r w:rsidR="00EC1FAF">
        <w:rPr>
          <w:rFonts w:cs="Arial"/>
          <w:sz w:val="22"/>
          <w:szCs w:val="22"/>
        </w:rPr>
        <w:t xml:space="preserve"> noted the new tiny</w:t>
      </w:r>
      <w:r w:rsidR="00A52855">
        <w:rPr>
          <w:rFonts w:cs="Arial"/>
          <w:sz w:val="22"/>
          <w:szCs w:val="22"/>
        </w:rPr>
        <w:t xml:space="preserve">url link </w:t>
      </w:r>
      <w:r w:rsidR="00D74925">
        <w:rPr>
          <w:rFonts w:cs="Arial"/>
          <w:sz w:val="22"/>
          <w:szCs w:val="22"/>
        </w:rPr>
        <w:t xml:space="preserve">and meeting information </w:t>
      </w:r>
      <w:r w:rsidR="00A52855">
        <w:rPr>
          <w:rFonts w:cs="Arial"/>
          <w:sz w:val="22"/>
          <w:szCs w:val="22"/>
        </w:rPr>
        <w:t>in the meeting agenda</w:t>
      </w:r>
      <w:r w:rsidR="003846E7">
        <w:rPr>
          <w:rFonts w:cs="Arial"/>
          <w:sz w:val="22"/>
          <w:szCs w:val="22"/>
        </w:rPr>
        <w:t xml:space="preserve"> email</w:t>
      </w:r>
      <w:r w:rsidR="00A52855">
        <w:rPr>
          <w:rFonts w:cs="Arial"/>
          <w:sz w:val="22"/>
          <w:szCs w:val="22"/>
        </w:rPr>
        <w:t>.  Randy Wolff</w:t>
      </w:r>
      <w:r w:rsidR="00D74925">
        <w:rPr>
          <w:rFonts w:cs="Arial"/>
          <w:sz w:val="22"/>
          <w:szCs w:val="22"/>
        </w:rPr>
        <w:t xml:space="preserve"> confirmed SAE ITC had created a new webex meeting for us.  </w:t>
      </w:r>
      <w:r w:rsidR="00937677">
        <w:rPr>
          <w:rFonts w:cs="Arial"/>
          <w:sz w:val="22"/>
          <w:szCs w:val="22"/>
        </w:rPr>
        <w:t xml:space="preserve">This new </w:t>
      </w:r>
      <w:r w:rsidR="008D074F">
        <w:rPr>
          <w:rFonts w:cs="Arial"/>
          <w:sz w:val="22"/>
          <w:szCs w:val="22"/>
        </w:rPr>
        <w:t xml:space="preserve">meeting </w:t>
      </w:r>
      <w:r w:rsidR="00937677">
        <w:rPr>
          <w:rFonts w:cs="Arial"/>
          <w:sz w:val="22"/>
          <w:szCs w:val="22"/>
        </w:rPr>
        <w:t>information is reflected in the Upcoming Meetings section of the</w:t>
      </w:r>
      <w:r w:rsidR="007255BA">
        <w:rPr>
          <w:rFonts w:cs="Arial"/>
          <w:sz w:val="22"/>
          <w:szCs w:val="22"/>
        </w:rPr>
        <w:t>se</w:t>
      </w:r>
      <w:r w:rsidR="00937677">
        <w:rPr>
          <w:rFonts w:cs="Arial"/>
          <w:sz w:val="22"/>
          <w:szCs w:val="22"/>
        </w:rPr>
        <w:t xml:space="preserve"> </w:t>
      </w:r>
      <w:r w:rsidR="007255BA">
        <w:rPr>
          <w:rFonts w:cs="Arial"/>
          <w:sz w:val="22"/>
          <w:szCs w:val="22"/>
        </w:rPr>
        <w:t>minutes.</w:t>
      </w:r>
    </w:p>
    <w:p w14:paraId="0EA06FB2" w14:textId="77777777" w:rsidR="00CB63F1" w:rsidRDefault="00CB63F1">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247057B3" w14:textId="081BEE54" w:rsidR="00AC3A3F" w:rsidRDefault="003D3E09" w:rsidP="008B250D">
      <w:pPr>
        <w:tabs>
          <w:tab w:val="clear" w:pos="9270"/>
          <w:tab w:val="left" w:pos="3345"/>
        </w:tabs>
        <w:rPr>
          <w:rFonts w:cs="Arial"/>
          <w:sz w:val="22"/>
          <w:szCs w:val="22"/>
        </w:rPr>
      </w:pPr>
      <w:r>
        <w:rPr>
          <w:rFonts w:cs="Arial"/>
          <w:sz w:val="22"/>
          <w:szCs w:val="22"/>
        </w:rPr>
        <w:t xml:space="preserve">Bob Ross reported </w:t>
      </w:r>
      <w:r w:rsidR="007C288D">
        <w:rPr>
          <w:rFonts w:cs="Arial"/>
          <w:sz w:val="22"/>
          <w:szCs w:val="22"/>
        </w:rPr>
        <w:t xml:space="preserve">that </w:t>
      </w:r>
      <w:r w:rsidR="00AD4472">
        <w:rPr>
          <w:rFonts w:cs="Arial"/>
          <w:sz w:val="22"/>
          <w:szCs w:val="22"/>
        </w:rPr>
        <w:t>we ha</w:t>
      </w:r>
      <w:r w:rsidR="003308DF">
        <w:rPr>
          <w:rFonts w:cs="Arial"/>
          <w:sz w:val="22"/>
          <w:szCs w:val="22"/>
        </w:rPr>
        <w:t>d</w:t>
      </w:r>
      <w:r w:rsidR="00AD4472">
        <w:rPr>
          <w:rFonts w:cs="Arial"/>
          <w:sz w:val="22"/>
          <w:szCs w:val="22"/>
        </w:rPr>
        <w:t xml:space="preserve"> 26 members</w:t>
      </w:r>
      <w:r w:rsidR="008733A4">
        <w:rPr>
          <w:rFonts w:cs="Arial"/>
          <w:sz w:val="22"/>
          <w:szCs w:val="22"/>
        </w:rPr>
        <w:t xml:space="preserve"> in 2019</w:t>
      </w:r>
      <w:r w:rsidR="00EA552C">
        <w:rPr>
          <w:rFonts w:cs="Arial"/>
          <w:sz w:val="22"/>
          <w:szCs w:val="22"/>
        </w:rPr>
        <w:t xml:space="preserve">. Existing members </w:t>
      </w:r>
      <w:r w:rsidR="008733A4">
        <w:rPr>
          <w:rFonts w:cs="Arial"/>
          <w:sz w:val="22"/>
          <w:szCs w:val="22"/>
        </w:rPr>
        <w:t>will carry over through May of 2020</w:t>
      </w:r>
      <w:r w:rsidR="0071163A">
        <w:rPr>
          <w:rFonts w:cs="Arial"/>
          <w:sz w:val="22"/>
          <w:szCs w:val="22"/>
        </w:rPr>
        <w:t xml:space="preserve">, and their membership will end then </w:t>
      </w:r>
      <w:r w:rsidR="00B80664">
        <w:rPr>
          <w:rFonts w:cs="Arial"/>
          <w:sz w:val="22"/>
          <w:szCs w:val="22"/>
        </w:rPr>
        <w:t>unless they renew</w:t>
      </w:r>
      <w:r w:rsidR="0071163A">
        <w:rPr>
          <w:rFonts w:cs="Arial"/>
          <w:sz w:val="22"/>
          <w:szCs w:val="22"/>
        </w:rPr>
        <w:t xml:space="preserve"> for 2020</w:t>
      </w:r>
      <w:r w:rsidR="00AD4472">
        <w:rPr>
          <w:rFonts w:cs="Arial"/>
          <w:sz w:val="22"/>
          <w:szCs w:val="22"/>
        </w:rPr>
        <w:t>.</w:t>
      </w:r>
      <w:r w:rsidR="00357BB9">
        <w:rPr>
          <w:rFonts w:cs="Arial"/>
          <w:sz w:val="22"/>
          <w:szCs w:val="22"/>
        </w:rPr>
        <w:t xml:space="preserve">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sidR="00B625C8">
        <w:rPr>
          <w:rFonts w:cs="Arial"/>
          <w:sz w:val="22"/>
          <w:szCs w:val="22"/>
        </w:rPr>
        <w:t>32,481</w:t>
      </w:r>
      <w:r w:rsidR="00263125">
        <w:rPr>
          <w:rFonts w:cs="Arial"/>
          <w:sz w:val="22"/>
          <w:szCs w:val="22"/>
        </w:rPr>
        <w:t xml:space="preserve"> </w:t>
      </w:r>
      <w:r w:rsidR="005228E5">
        <w:rPr>
          <w:rFonts w:cs="Arial"/>
          <w:sz w:val="22"/>
          <w:szCs w:val="22"/>
        </w:rPr>
        <w:t>cash flow</w:t>
      </w:r>
      <w:r w:rsidR="00533416">
        <w:rPr>
          <w:rFonts w:cs="Arial"/>
          <w:sz w:val="22"/>
          <w:szCs w:val="22"/>
        </w:rPr>
        <w:t xml:space="preserve"> </w:t>
      </w:r>
      <w:r w:rsidR="005228E5">
        <w:rPr>
          <w:rFonts w:cs="Arial"/>
          <w:sz w:val="22"/>
          <w:szCs w:val="22"/>
        </w:rPr>
        <w:t>for 2019</w:t>
      </w:r>
      <w:r w:rsidR="0033752A">
        <w:rPr>
          <w:rFonts w:cs="Arial"/>
          <w:sz w:val="22"/>
          <w:szCs w:val="22"/>
        </w:rPr>
        <w:t xml:space="preserve"> a</w:t>
      </w:r>
      <w:r w:rsidR="00533416">
        <w:rPr>
          <w:rFonts w:cs="Arial"/>
          <w:sz w:val="22"/>
          <w:szCs w:val="22"/>
        </w:rPr>
        <w:t>nd a</w:t>
      </w:r>
      <w:r w:rsidR="005228E5">
        <w:rPr>
          <w:rFonts w:cs="Arial"/>
          <w:sz w:val="22"/>
          <w:szCs w:val="22"/>
        </w:rPr>
        <w:t xml:space="preserve"> </w:t>
      </w:r>
      <w:r w:rsidR="00533416">
        <w:rPr>
          <w:rFonts w:cs="Arial"/>
          <w:sz w:val="22"/>
          <w:szCs w:val="22"/>
        </w:rPr>
        <w:t>$</w:t>
      </w:r>
      <w:r w:rsidR="00B625C8">
        <w:rPr>
          <w:rFonts w:cs="Arial"/>
          <w:sz w:val="22"/>
          <w:szCs w:val="22"/>
        </w:rPr>
        <w:t>33,981</w:t>
      </w:r>
      <w:r w:rsidR="00263125">
        <w:rPr>
          <w:rFonts w:cs="Arial"/>
          <w:sz w:val="22"/>
          <w:szCs w:val="22"/>
        </w:rPr>
        <w:t xml:space="preserve"> </w:t>
      </w:r>
      <w:r w:rsidR="005228E5">
        <w:rPr>
          <w:rFonts w:cs="Arial"/>
          <w:sz w:val="22"/>
          <w:szCs w:val="22"/>
        </w:rPr>
        <w:t>adjusted balance for 2019</w:t>
      </w:r>
      <w:r w:rsidR="0033752A">
        <w:rPr>
          <w:rFonts w:cs="Arial"/>
          <w:sz w:val="22"/>
          <w:szCs w:val="22"/>
        </w:rPr>
        <w:t xml:space="preserve">. </w:t>
      </w:r>
      <w:r w:rsidR="00062868">
        <w:rPr>
          <w:rFonts w:cs="Arial"/>
          <w:sz w:val="22"/>
          <w:szCs w:val="22"/>
        </w:rPr>
        <w:t xml:space="preserve">  </w:t>
      </w:r>
      <w:r w:rsidR="00AC3A3F">
        <w:rPr>
          <w:rFonts w:cs="Arial"/>
          <w:sz w:val="22"/>
          <w:szCs w:val="22"/>
        </w:rPr>
        <w:t xml:space="preserve">These numbers </w:t>
      </w:r>
      <w:r w:rsidR="00065390">
        <w:rPr>
          <w:rFonts w:cs="Arial"/>
          <w:sz w:val="22"/>
          <w:szCs w:val="22"/>
        </w:rPr>
        <w:t xml:space="preserve">reflect two parser payments that were received on </w:t>
      </w:r>
      <w:r w:rsidR="00110A4B">
        <w:rPr>
          <w:rFonts w:cs="Arial"/>
          <w:sz w:val="22"/>
          <w:szCs w:val="22"/>
        </w:rPr>
        <w:t>December 31</w:t>
      </w:r>
      <w:r w:rsidR="00110A4B" w:rsidRPr="00110A4B">
        <w:rPr>
          <w:rFonts w:cs="Arial"/>
          <w:sz w:val="22"/>
          <w:szCs w:val="22"/>
          <w:vertAlign w:val="superscript"/>
        </w:rPr>
        <w:t>st</w:t>
      </w:r>
      <w:r w:rsidR="00110A4B">
        <w:rPr>
          <w:rFonts w:cs="Arial"/>
          <w:sz w:val="22"/>
          <w:szCs w:val="22"/>
        </w:rPr>
        <w:t xml:space="preserve"> an</w:t>
      </w:r>
      <w:r w:rsidR="0042001F">
        <w:rPr>
          <w:rFonts w:cs="Arial"/>
          <w:sz w:val="22"/>
          <w:szCs w:val="22"/>
        </w:rPr>
        <w:t>d one DesignCon 202</w:t>
      </w:r>
      <w:r w:rsidR="00F53453">
        <w:rPr>
          <w:rFonts w:cs="Arial"/>
          <w:sz w:val="22"/>
          <w:szCs w:val="22"/>
        </w:rPr>
        <w:t>0 sponsorship payment that was received in 2019</w:t>
      </w:r>
      <w:r w:rsidR="00AC3A3F">
        <w:rPr>
          <w:rFonts w:cs="Arial"/>
          <w:sz w:val="22"/>
          <w:szCs w:val="22"/>
        </w:rPr>
        <w:t>.</w:t>
      </w:r>
    </w:p>
    <w:p w14:paraId="4C98BF28" w14:textId="77777777" w:rsidR="001E02BB" w:rsidRDefault="001E02BB" w:rsidP="008B250D">
      <w:pPr>
        <w:tabs>
          <w:tab w:val="clear" w:pos="9270"/>
          <w:tab w:val="left" w:pos="3345"/>
        </w:tabs>
        <w:rPr>
          <w:rFonts w:cs="Arial"/>
          <w:sz w:val="22"/>
          <w:szCs w:val="22"/>
        </w:rPr>
      </w:pPr>
    </w:p>
    <w:p w14:paraId="0A05AD1F" w14:textId="78116091" w:rsidR="001A62D4" w:rsidRDefault="009D2EA8" w:rsidP="008B250D">
      <w:pPr>
        <w:tabs>
          <w:tab w:val="clear" w:pos="9270"/>
          <w:tab w:val="left" w:pos="3345"/>
        </w:tabs>
        <w:rPr>
          <w:rFonts w:cs="Arial"/>
          <w:sz w:val="22"/>
          <w:szCs w:val="22"/>
        </w:rPr>
      </w:pPr>
      <w:r>
        <w:rPr>
          <w:rFonts w:cs="Arial"/>
          <w:sz w:val="22"/>
          <w:szCs w:val="22"/>
        </w:rPr>
        <w:t xml:space="preserve">We have </w:t>
      </w:r>
      <w:r w:rsidR="00AC3A3F">
        <w:rPr>
          <w:rFonts w:cs="Arial"/>
          <w:sz w:val="22"/>
          <w:szCs w:val="22"/>
        </w:rPr>
        <w:t xml:space="preserve">nine </w:t>
      </w:r>
      <w:r>
        <w:rPr>
          <w:rFonts w:cs="Arial"/>
          <w:sz w:val="22"/>
          <w:szCs w:val="22"/>
        </w:rPr>
        <w:t>fully signed agreements, and these organizations will receive the parser code:</w:t>
      </w:r>
    </w:p>
    <w:p w14:paraId="16CF4380" w14:textId="77777777" w:rsidR="009D2EA8" w:rsidRDefault="009D2EA8" w:rsidP="008B250D">
      <w:pPr>
        <w:tabs>
          <w:tab w:val="clear" w:pos="9270"/>
          <w:tab w:val="left" w:pos="3345"/>
        </w:tabs>
        <w:rPr>
          <w:rFonts w:cs="Arial"/>
          <w:sz w:val="22"/>
          <w:szCs w:val="22"/>
        </w:rPr>
      </w:pPr>
      <w:r>
        <w:rPr>
          <w:rFonts w:cs="Arial"/>
          <w:sz w:val="22"/>
          <w:szCs w:val="22"/>
        </w:rPr>
        <w:t>ANSYS</w:t>
      </w:r>
    </w:p>
    <w:p w14:paraId="285D32AF" w14:textId="4DB28AC5" w:rsidR="009D2EA8" w:rsidRDefault="009D2EA8" w:rsidP="008B250D">
      <w:pPr>
        <w:tabs>
          <w:tab w:val="clear" w:pos="9270"/>
          <w:tab w:val="left" w:pos="3345"/>
        </w:tabs>
        <w:rPr>
          <w:rFonts w:cs="Arial"/>
          <w:sz w:val="22"/>
          <w:szCs w:val="22"/>
        </w:rPr>
      </w:pPr>
      <w:r>
        <w:rPr>
          <w:rFonts w:cs="Arial"/>
          <w:sz w:val="22"/>
          <w:szCs w:val="22"/>
        </w:rPr>
        <w:t>Cadence Design Systems</w:t>
      </w:r>
    </w:p>
    <w:p w14:paraId="55827737" w14:textId="767B7E20" w:rsidR="00AC3A3F" w:rsidRDefault="00AC3A3F" w:rsidP="008B250D">
      <w:pPr>
        <w:tabs>
          <w:tab w:val="clear" w:pos="9270"/>
          <w:tab w:val="left" w:pos="3345"/>
        </w:tabs>
        <w:rPr>
          <w:rFonts w:cs="Arial"/>
          <w:sz w:val="22"/>
          <w:szCs w:val="22"/>
        </w:rPr>
      </w:pPr>
      <w:r>
        <w:rPr>
          <w:rFonts w:cs="Arial"/>
          <w:sz w:val="22"/>
          <w:szCs w:val="22"/>
        </w:rPr>
        <w:t xml:space="preserve">Dassault </w:t>
      </w:r>
      <w:r>
        <w:rPr>
          <w:rFonts w:cs="Arial"/>
          <w:sz w:val="22"/>
          <w:szCs w:val="22"/>
          <w:lang w:val="pt-BR"/>
        </w:rPr>
        <w:t>Systemes</w:t>
      </w:r>
    </w:p>
    <w:p w14:paraId="1A6E2B5C" w14:textId="278E6D62" w:rsidR="009D2EA8" w:rsidRDefault="009D2EA8" w:rsidP="008B250D">
      <w:pPr>
        <w:tabs>
          <w:tab w:val="clear" w:pos="9270"/>
          <w:tab w:val="left" w:pos="3345"/>
        </w:tabs>
        <w:rPr>
          <w:rFonts w:cs="Arial"/>
          <w:sz w:val="22"/>
          <w:szCs w:val="22"/>
        </w:rPr>
      </w:pPr>
      <w:r>
        <w:rPr>
          <w:rFonts w:cs="Arial"/>
          <w:sz w:val="22"/>
          <w:szCs w:val="22"/>
        </w:rPr>
        <w:t>Keysight Technologies</w:t>
      </w:r>
    </w:p>
    <w:p w14:paraId="1E07219E" w14:textId="343115BB" w:rsidR="00216083" w:rsidRDefault="00216083" w:rsidP="008B250D">
      <w:pPr>
        <w:tabs>
          <w:tab w:val="clear" w:pos="9270"/>
          <w:tab w:val="left" w:pos="3345"/>
        </w:tabs>
        <w:rPr>
          <w:rFonts w:cs="Arial"/>
          <w:sz w:val="22"/>
          <w:szCs w:val="22"/>
        </w:rPr>
      </w:pPr>
      <w:r>
        <w:rPr>
          <w:rFonts w:cs="Arial"/>
          <w:sz w:val="22"/>
          <w:szCs w:val="22"/>
        </w:rPr>
        <w:t>Intel</w:t>
      </w:r>
    </w:p>
    <w:p w14:paraId="0F821C5A" w14:textId="77777777" w:rsidR="009D2EA8" w:rsidRDefault="009D2EA8" w:rsidP="008B250D">
      <w:pPr>
        <w:tabs>
          <w:tab w:val="clear" w:pos="9270"/>
          <w:tab w:val="left" w:pos="3345"/>
        </w:tabs>
        <w:rPr>
          <w:rFonts w:cs="Arial"/>
          <w:sz w:val="22"/>
          <w:szCs w:val="22"/>
        </w:rPr>
      </w:pPr>
      <w:r>
        <w:rPr>
          <w:rFonts w:cs="Arial"/>
          <w:sz w:val="22"/>
          <w:szCs w:val="22"/>
        </w:rPr>
        <w:t>Julin (Shanghai) Microelectronics</w:t>
      </w:r>
    </w:p>
    <w:p w14:paraId="0D865774" w14:textId="4914A4C9" w:rsidR="009D2EA8" w:rsidRDefault="009D2EA8" w:rsidP="008B250D">
      <w:pPr>
        <w:tabs>
          <w:tab w:val="clear" w:pos="9270"/>
          <w:tab w:val="left" w:pos="3345"/>
        </w:tabs>
        <w:rPr>
          <w:rFonts w:cs="Arial"/>
          <w:sz w:val="22"/>
          <w:szCs w:val="22"/>
        </w:rPr>
      </w:pPr>
      <w:r>
        <w:rPr>
          <w:rFonts w:cs="Arial"/>
          <w:sz w:val="22"/>
          <w:szCs w:val="22"/>
        </w:rPr>
        <w:t>Mentor, A Siemens Business</w:t>
      </w:r>
    </w:p>
    <w:p w14:paraId="380280A5" w14:textId="67D4A9BC" w:rsidR="009A75FD" w:rsidRDefault="009A75FD" w:rsidP="008B250D">
      <w:pPr>
        <w:tabs>
          <w:tab w:val="clear" w:pos="9270"/>
          <w:tab w:val="left" w:pos="3345"/>
        </w:tabs>
        <w:rPr>
          <w:rFonts w:cs="Arial"/>
          <w:sz w:val="22"/>
          <w:szCs w:val="22"/>
        </w:rPr>
      </w:pPr>
      <w:r>
        <w:rPr>
          <w:rFonts w:cs="Arial"/>
          <w:sz w:val="22"/>
          <w:szCs w:val="22"/>
        </w:rPr>
        <w:t>Synopsys</w:t>
      </w:r>
    </w:p>
    <w:p w14:paraId="75D5BDCD" w14:textId="2F2872D6" w:rsidR="00EE4B1E" w:rsidRDefault="009D2EA8" w:rsidP="008B250D">
      <w:pPr>
        <w:tabs>
          <w:tab w:val="clear" w:pos="9270"/>
          <w:tab w:val="left" w:pos="3345"/>
        </w:tabs>
        <w:rPr>
          <w:rFonts w:cs="Arial"/>
          <w:sz w:val="22"/>
          <w:szCs w:val="22"/>
        </w:rPr>
      </w:pPr>
      <w:r>
        <w:rPr>
          <w:rFonts w:cs="Arial"/>
          <w:sz w:val="22"/>
          <w:szCs w:val="22"/>
        </w:rPr>
        <w:t>Zuken</w:t>
      </w:r>
    </w:p>
    <w:p w14:paraId="6AFD0B0D" w14:textId="089DD1B6" w:rsidR="00216083" w:rsidRDefault="00216083" w:rsidP="008B250D">
      <w:pPr>
        <w:tabs>
          <w:tab w:val="clear" w:pos="9270"/>
          <w:tab w:val="left" w:pos="3345"/>
        </w:tabs>
        <w:rPr>
          <w:rFonts w:cs="Arial"/>
          <w:sz w:val="22"/>
          <w:szCs w:val="22"/>
        </w:rPr>
      </w:pPr>
    </w:p>
    <w:p w14:paraId="2982DA75" w14:textId="01A7B9A3" w:rsidR="00216083" w:rsidRDefault="00AC3A3F" w:rsidP="008B250D">
      <w:pPr>
        <w:tabs>
          <w:tab w:val="clear" w:pos="9270"/>
          <w:tab w:val="left" w:pos="3345"/>
        </w:tabs>
        <w:rPr>
          <w:rFonts w:cs="Arial"/>
          <w:sz w:val="22"/>
          <w:szCs w:val="22"/>
        </w:rPr>
      </w:pPr>
      <w:r>
        <w:rPr>
          <w:rFonts w:cs="Arial"/>
          <w:sz w:val="22"/>
          <w:szCs w:val="22"/>
        </w:rPr>
        <w:t xml:space="preserve">We </w:t>
      </w:r>
      <w:r w:rsidR="00F53453">
        <w:rPr>
          <w:rFonts w:cs="Arial"/>
          <w:sz w:val="22"/>
          <w:szCs w:val="22"/>
        </w:rPr>
        <w:t>have now collected 8 of the 9 parser license payments.</w:t>
      </w:r>
      <w:r w:rsidR="00703031">
        <w:rPr>
          <w:rFonts w:cs="Arial"/>
          <w:sz w:val="22"/>
          <w:szCs w:val="22"/>
        </w:rPr>
        <w:t xml:space="preserve">  Randy Wolff asked about 2020 membership renewal emails. </w:t>
      </w:r>
      <w:r>
        <w:rPr>
          <w:rFonts w:cs="Arial"/>
          <w:sz w:val="22"/>
          <w:szCs w:val="22"/>
        </w:rPr>
        <w:t xml:space="preserve"> Bob noted that Phyllis Gross </w:t>
      </w:r>
      <w:r w:rsidR="00FE0D63">
        <w:rPr>
          <w:rFonts w:cs="Arial"/>
          <w:sz w:val="22"/>
          <w:szCs w:val="22"/>
        </w:rPr>
        <w:t>had not yet sent them out, but they should be going out soon.</w:t>
      </w:r>
      <w:r w:rsidR="00965C38">
        <w:rPr>
          <w:rFonts w:cs="Arial"/>
          <w:sz w:val="22"/>
          <w:szCs w:val="22"/>
        </w:rPr>
        <w:t xml:space="preserve"> </w:t>
      </w:r>
      <w:r>
        <w:rPr>
          <w:rFonts w:cs="Arial"/>
          <w:sz w:val="22"/>
          <w:szCs w:val="22"/>
        </w:rPr>
        <w:t xml:space="preserve"> </w:t>
      </w:r>
      <w:r w:rsidR="00807F20">
        <w:rPr>
          <w:rFonts w:cs="Arial"/>
          <w:sz w:val="22"/>
          <w:szCs w:val="22"/>
        </w:rPr>
        <w:t>He asked members to follow up internally as soon as the invoice is received.  He noted that he sees more companies using an accounting dictated 45 to 60 day payment process.</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32D14BE7" w14:textId="3F115D60" w:rsidR="00CE125F" w:rsidRDefault="00EE4B1E" w:rsidP="007C288D">
      <w:pPr>
        <w:tabs>
          <w:tab w:val="clear" w:pos="9270"/>
        </w:tabs>
        <w:rPr>
          <w:rFonts w:cs="Arial"/>
          <w:sz w:val="22"/>
          <w:szCs w:val="22"/>
        </w:rPr>
      </w:pPr>
      <w:r w:rsidRPr="00553890">
        <w:rPr>
          <w:rFonts w:cs="Arial"/>
          <w:sz w:val="22"/>
          <w:szCs w:val="22"/>
        </w:rPr>
        <w:t xml:space="preserve">Steve Parker </w:t>
      </w:r>
      <w:r w:rsidR="00E803D6" w:rsidRPr="00553890">
        <w:rPr>
          <w:rFonts w:cs="Arial"/>
          <w:sz w:val="22"/>
          <w:szCs w:val="22"/>
        </w:rPr>
        <w:t xml:space="preserve">noted that the website was up to date with respect to BIRDs, minutes, </w:t>
      </w:r>
      <w:r w:rsidR="00CA4E4E" w:rsidRPr="00553890">
        <w:rPr>
          <w:rFonts w:cs="Arial"/>
          <w:sz w:val="22"/>
          <w:szCs w:val="22"/>
        </w:rPr>
        <w:t>s</w:t>
      </w:r>
      <w:r w:rsidR="00E803D6" w:rsidRPr="00553890">
        <w:rPr>
          <w:rFonts w:cs="Arial"/>
          <w:sz w:val="22"/>
          <w:szCs w:val="22"/>
        </w:rPr>
        <w:t xml:space="preserve">ummit information, etc.  </w:t>
      </w:r>
      <w:r w:rsidR="00640A87">
        <w:rPr>
          <w:rFonts w:cs="Arial"/>
          <w:sz w:val="22"/>
          <w:szCs w:val="22"/>
        </w:rPr>
        <w:t xml:space="preserve">He </w:t>
      </w:r>
      <w:r w:rsidR="00293E47">
        <w:rPr>
          <w:rFonts w:cs="Arial"/>
          <w:sz w:val="22"/>
          <w:szCs w:val="22"/>
        </w:rPr>
        <w:t xml:space="preserve">noted that he </w:t>
      </w:r>
      <w:r w:rsidR="00161A77">
        <w:rPr>
          <w:rFonts w:cs="Arial"/>
          <w:sz w:val="22"/>
          <w:szCs w:val="22"/>
        </w:rPr>
        <w:t>had updated the accepted date for BIRD200,</w:t>
      </w:r>
      <w:r w:rsidR="00F15487">
        <w:rPr>
          <w:rFonts w:cs="Arial"/>
          <w:sz w:val="22"/>
          <w:szCs w:val="22"/>
        </w:rPr>
        <w:t xml:space="preserve"> added BIRD201, </w:t>
      </w:r>
      <w:r w:rsidR="00E77D26">
        <w:rPr>
          <w:rFonts w:cs="Arial"/>
          <w:sz w:val="22"/>
          <w:szCs w:val="22"/>
        </w:rPr>
        <w:t>updated BIRD197.6 to BIRD197.7,</w:t>
      </w:r>
      <w:r w:rsidR="00161A77">
        <w:rPr>
          <w:rFonts w:cs="Arial"/>
          <w:sz w:val="22"/>
          <w:szCs w:val="22"/>
        </w:rPr>
        <w:t xml:space="preserve"> </w:t>
      </w:r>
      <w:r w:rsidR="00BD0485">
        <w:rPr>
          <w:rFonts w:cs="Arial"/>
          <w:sz w:val="22"/>
          <w:szCs w:val="22"/>
        </w:rPr>
        <w:t>updated the copyright dat</w:t>
      </w:r>
      <w:r w:rsidR="0051549A">
        <w:rPr>
          <w:rFonts w:cs="Arial"/>
          <w:sz w:val="22"/>
          <w:szCs w:val="22"/>
        </w:rPr>
        <w:t xml:space="preserve">e on the pages to 2020, </w:t>
      </w:r>
      <w:r w:rsidR="00115E2C">
        <w:rPr>
          <w:rFonts w:cs="Arial"/>
          <w:sz w:val="22"/>
          <w:szCs w:val="22"/>
        </w:rPr>
        <w:t xml:space="preserve">and </w:t>
      </w:r>
      <w:r w:rsidR="00161A77">
        <w:rPr>
          <w:rFonts w:cs="Arial"/>
          <w:sz w:val="22"/>
          <w:szCs w:val="22"/>
        </w:rPr>
        <w:t>introduced the Marve</w:t>
      </w:r>
      <w:r w:rsidR="00D91102">
        <w:rPr>
          <w:rFonts w:cs="Arial"/>
          <w:sz w:val="22"/>
          <w:szCs w:val="22"/>
        </w:rPr>
        <w:t>l</w:t>
      </w:r>
      <w:r w:rsidR="00161A77">
        <w:rPr>
          <w:rFonts w:cs="Arial"/>
          <w:sz w:val="22"/>
          <w:szCs w:val="22"/>
        </w:rPr>
        <w:t>l logo and removed the GLOBALFOUNDARIES logo</w:t>
      </w:r>
      <w:r w:rsidR="00DD5571">
        <w:rPr>
          <w:rFonts w:cs="Arial"/>
          <w:sz w:val="22"/>
          <w:szCs w:val="22"/>
        </w:rPr>
        <w:t xml:space="preserve"> from the home page</w:t>
      </w:r>
      <w:r w:rsidR="00161A77">
        <w:rPr>
          <w:rFonts w:cs="Arial"/>
          <w:sz w:val="22"/>
          <w:szCs w:val="22"/>
        </w:rPr>
        <w:t xml:space="preserve">.  </w:t>
      </w:r>
      <w:r w:rsidR="00805077">
        <w:rPr>
          <w:rFonts w:cs="Arial"/>
          <w:sz w:val="22"/>
          <w:szCs w:val="22"/>
        </w:rPr>
        <w:t xml:space="preserve">He noted that </w:t>
      </w:r>
      <w:r w:rsidR="004E320F">
        <w:rPr>
          <w:rFonts w:cs="Arial"/>
          <w:sz w:val="22"/>
          <w:szCs w:val="22"/>
        </w:rPr>
        <w:t>he had update</w:t>
      </w:r>
      <w:r w:rsidR="00113B0A">
        <w:rPr>
          <w:rFonts w:cs="Arial"/>
          <w:sz w:val="22"/>
          <w:szCs w:val="22"/>
        </w:rPr>
        <w:t>d</w:t>
      </w:r>
      <w:r w:rsidR="004E320F">
        <w:rPr>
          <w:rFonts w:cs="Arial"/>
          <w:sz w:val="22"/>
          <w:szCs w:val="22"/>
        </w:rPr>
        <w:t xml:space="preserve"> the </w:t>
      </w:r>
      <w:r w:rsidR="00113B0A">
        <w:rPr>
          <w:rFonts w:cs="Arial"/>
          <w:sz w:val="22"/>
          <w:szCs w:val="22"/>
        </w:rPr>
        <w:t>ibischk</w:t>
      </w:r>
      <w:r w:rsidR="00752D8C">
        <w:rPr>
          <w:rFonts w:cs="Arial"/>
          <w:sz w:val="22"/>
          <w:szCs w:val="22"/>
        </w:rPr>
        <w:t xml:space="preserve"> 7</w:t>
      </w:r>
      <w:r w:rsidR="00934724">
        <w:rPr>
          <w:rFonts w:cs="Arial"/>
          <w:sz w:val="22"/>
          <w:szCs w:val="22"/>
        </w:rPr>
        <w:t xml:space="preserve"> </w:t>
      </w:r>
      <w:r w:rsidR="00752D8C">
        <w:rPr>
          <w:rFonts w:cs="Arial"/>
          <w:sz w:val="22"/>
          <w:szCs w:val="22"/>
        </w:rPr>
        <w:t xml:space="preserve">info on the ibischk </w:t>
      </w:r>
      <w:r w:rsidR="004818E6">
        <w:rPr>
          <w:rFonts w:cs="Arial"/>
          <w:sz w:val="22"/>
          <w:szCs w:val="22"/>
        </w:rPr>
        <w:t xml:space="preserve">parser </w:t>
      </w:r>
      <w:r w:rsidR="00752D8C">
        <w:rPr>
          <w:rFonts w:cs="Arial"/>
          <w:sz w:val="22"/>
          <w:szCs w:val="22"/>
        </w:rPr>
        <w:t>information page</w:t>
      </w:r>
      <w:r w:rsidR="002F7CA5">
        <w:rPr>
          <w:rFonts w:cs="Arial"/>
          <w:sz w:val="22"/>
          <w:szCs w:val="22"/>
        </w:rPr>
        <w:t>, an</w:t>
      </w:r>
      <w:r w:rsidR="004818E6">
        <w:rPr>
          <w:rFonts w:cs="Arial"/>
          <w:sz w:val="22"/>
          <w:szCs w:val="22"/>
        </w:rPr>
        <w:t>d</w:t>
      </w:r>
      <w:r w:rsidR="002F7CA5">
        <w:rPr>
          <w:rFonts w:cs="Arial"/>
          <w:sz w:val="22"/>
          <w:szCs w:val="22"/>
        </w:rPr>
        <w:t xml:space="preserve"> that there are pre-existing</w:t>
      </w:r>
      <w:r w:rsidR="000E6AF8">
        <w:rPr>
          <w:rFonts w:cs="Arial"/>
          <w:sz w:val="22"/>
          <w:szCs w:val="22"/>
        </w:rPr>
        <w:t xml:space="preserve"> cosmetic issues on that page that we are addressing.</w:t>
      </w:r>
    </w:p>
    <w:p w14:paraId="18381035" w14:textId="39D27D0C" w:rsidR="004874E8" w:rsidRDefault="004874E8" w:rsidP="007C288D">
      <w:pPr>
        <w:tabs>
          <w:tab w:val="clear" w:pos="9270"/>
        </w:tabs>
        <w:rPr>
          <w:rFonts w:cs="Arial"/>
          <w:sz w:val="22"/>
          <w:szCs w:val="22"/>
        </w:rPr>
      </w:pPr>
    </w:p>
    <w:p w14:paraId="5B140D40" w14:textId="49140856" w:rsidR="004874E8" w:rsidRDefault="004874E8" w:rsidP="007C288D">
      <w:pPr>
        <w:tabs>
          <w:tab w:val="clear" w:pos="9270"/>
        </w:tabs>
        <w:rPr>
          <w:rFonts w:cs="Arial"/>
          <w:sz w:val="22"/>
          <w:szCs w:val="22"/>
        </w:rPr>
      </w:pPr>
      <w:r>
        <w:rPr>
          <w:rFonts w:cs="Arial"/>
          <w:sz w:val="22"/>
          <w:szCs w:val="22"/>
        </w:rPr>
        <w:t xml:space="preserve">Bob Ross asked Steve </w:t>
      </w:r>
      <w:r w:rsidR="00537560">
        <w:rPr>
          <w:rFonts w:cs="Arial"/>
          <w:sz w:val="22"/>
          <w:szCs w:val="22"/>
        </w:rPr>
        <w:t>what</w:t>
      </w:r>
      <w:r w:rsidR="005A3B06">
        <w:rPr>
          <w:rFonts w:cs="Arial"/>
          <w:sz w:val="22"/>
          <w:szCs w:val="22"/>
        </w:rPr>
        <w:t xml:space="preserve"> official name should be </w:t>
      </w:r>
      <w:r w:rsidR="00537560">
        <w:rPr>
          <w:rFonts w:cs="Arial"/>
          <w:sz w:val="22"/>
          <w:szCs w:val="22"/>
        </w:rPr>
        <w:t xml:space="preserve">used </w:t>
      </w:r>
      <w:r w:rsidR="005A3B06">
        <w:rPr>
          <w:rFonts w:cs="Arial"/>
          <w:sz w:val="22"/>
          <w:szCs w:val="22"/>
        </w:rPr>
        <w:t>for Marvell</w:t>
      </w:r>
      <w:r w:rsidR="009659AE">
        <w:rPr>
          <w:rFonts w:cs="Arial"/>
          <w:sz w:val="22"/>
          <w:szCs w:val="22"/>
        </w:rPr>
        <w:t xml:space="preserve"> </w:t>
      </w:r>
      <w:r w:rsidR="00537560">
        <w:rPr>
          <w:rFonts w:cs="Arial"/>
          <w:sz w:val="22"/>
          <w:szCs w:val="22"/>
        </w:rPr>
        <w:t>in meeting minutes, etc</w:t>
      </w:r>
      <w:r w:rsidR="00E42695">
        <w:rPr>
          <w:rFonts w:cs="Arial"/>
          <w:sz w:val="22"/>
          <w:szCs w:val="22"/>
        </w:rPr>
        <w:t xml:space="preserve">.  Steve </w:t>
      </w:r>
      <w:r w:rsidR="009F78EB">
        <w:rPr>
          <w:rFonts w:cs="Arial"/>
          <w:sz w:val="22"/>
          <w:szCs w:val="22"/>
        </w:rPr>
        <w:t xml:space="preserve">said he was checking </w:t>
      </w:r>
      <w:r w:rsidR="00FE3911">
        <w:rPr>
          <w:rFonts w:cs="Arial"/>
          <w:sz w:val="22"/>
          <w:szCs w:val="22"/>
        </w:rPr>
        <w:t>with corporate</w:t>
      </w:r>
      <w:r w:rsidR="00CB1DE7">
        <w:rPr>
          <w:rFonts w:cs="Arial"/>
          <w:sz w:val="22"/>
          <w:szCs w:val="22"/>
        </w:rPr>
        <w:t xml:space="preserve"> for clarification</w:t>
      </w:r>
      <w:r w:rsidR="005A3B06">
        <w:rPr>
          <w:rFonts w:cs="Arial"/>
          <w:sz w:val="22"/>
          <w:szCs w:val="22"/>
        </w:rPr>
        <w:t xml:space="preserve">, </w:t>
      </w:r>
      <w:r w:rsidR="002B76B2">
        <w:rPr>
          <w:rFonts w:cs="Arial"/>
          <w:sz w:val="22"/>
          <w:szCs w:val="22"/>
        </w:rPr>
        <w:t xml:space="preserve">and that the name of the US operation (Marvell Semiconductor, Incorporated) is different than </w:t>
      </w:r>
      <w:r w:rsidR="005507D4">
        <w:rPr>
          <w:rFonts w:cs="Arial"/>
          <w:sz w:val="22"/>
          <w:szCs w:val="22"/>
        </w:rPr>
        <w:t xml:space="preserve">the name of the </w:t>
      </w:r>
      <w:r w:rsidR="00CE7573">
        <w:rPr>
          <w:rFonts w:cs="Arial"/>
          <w:sz w:val="22"/>
          <w:szCs w:val="22"/>
        </w:rPr>
        <w:t>company headquarters in Bermuda (Marvell Technology Group).</w:t>
      </w:r>
    </w:p>
    <w:p w14:paraId="0982075B" w14:textId="77777777" w:rsidR="00CA4E4E" w:rsidRDefault="00CA4E4E" w:rsidP="00501F12">
      <w:pPr>
        <w:tabs>
          <w:tab w:val="clear" w:pos="9270"/>
        </w:tabs>
        <w:rPr>
          <w:rFonts w:cs="Arial"/>
          <w:sz w:val="22"/>
          <w:szCs w:val="22"/>
        </w:rPr>
      </w:pPr>
    </w:p>
    <w:p w14:paraId="1569A485" w14:textId="77777777" w:rsidR="001A62D4" w:rsidRDefault="001A62D4"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lastRenderedPageBreak/>
        <w:t>MAILING LIST ADMINISTRATION</w:t>
      </w:r>
    </w:p>
    <w:p w14:paraId="1B69B5DC" w14:textId="7BE5175C" w:rsidR="00AD4472" w:rsidRDefault="00EE4B1E" w:rsidP="00CA4E4E">
      <w:pPr>
        <w:tabs>
          <w:tab w:val="clear" w:pos="9270"/>
        </w:tabs>
        <w:rPr>
          <w:rFonts w:cs="Arial"/>
          <w:sz w:val="22"/>
          <w:szCs w:val="22"/>
        </w:rPr>
      </w:pPr>
      <w:r>
        <w:rPr>
          <w:rFonts w:cs="Arial"/>
          <w:sz w:val="22"/>
          <w:szCs w:val="22"/>
        </w:rPr>
        <w:t xml:space="preserve">Mike LaBonte </w:t>
      </w:r>
      <w:r w:rsidR="007C288D">
        <w:rPr>
          <w:rFonts w:cs="Arial"/>
          <w:sz w:val="22"/>
          <w:szCs w:val="22"/>
        </w:rPr>
        <w:t xml:space="preserve">noted that </w:t>
      </w:r>
      <w:r w:rsidR="00CA4E4E">
        <w:rPr>
          <w:rFonts w:cs="Arial"/>
          <w:sz w:val="22"/>
          <w:szCs w:val="22"/>
        </w:rPr>
        <w:t xml:space="preserve">mailing lists were operating </w:t>
      </w:r>
      <w:r w:rsidR="0064554E">
        <w:rPr>
          <w:rFonts w:cs="Arial"/>
          <w:sz w:val="22"/>
          <w:szCs w:val="22"/>
        </w:rPr>
        <w:t>smoothly.  The sender-score reputation for both ibis.org and freelists.org is fine.</w:t>
      </w:r>
      <w:r w:rsidR="009A75FD">
        <w:rPr>
          <w:rFonts w:cs="Arial"/>
          <w:sz w:val="22"/>
          <w:szCs w:val="22"/>
        </w:rPr>
        <w:t xml:space="preserve">  </w:t>
      </w:r>
      <w:r w:rsidR="0064554E">
        <w:rPr>
          <w:rFonts w:cs="Arial"/>
          <w:sz w:val="22"/>
          <w:szCs w:val="22"/>
        </w:rPr>
        <w:t>Normal activity</w:t>
      </w:r>
      <w:r w:rsidR="00C069CC">
        <w:rPr>
          <w:rFonts w:cs="Arial"/>
          <w:sz w:val="22"/>
          <w:szCs w:val="22"/>
        </w:rPr>
        <w:t xml:space="preserve"> over the recent period saw 6 subscribers drop and 2 add</w:t>
      </w:r>
      <w:r w:rsidR="006B0C3C">
        <w:rPr>
          <w:rFonts w:cs="Arial"/>
          <w:sz w:val="22"/>
          <w:szCs w:val="22"/>
        </w:rPr>
        <w:t xml:space="preserve"> across all ibis lists</w:t>
      </w:r>
      <w:r w:rsidR="00C8279B">
        <w:rPr>
          <w:rFonts w:cs="Arial"/>
          <w:sz w:val="22"/>
          <w:szCs w:val="22"/>
        </w:rPr>
        <w:t>.</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t>INTERNATIONAL/EXTERNAL ACTIVITIES</w:t>
      </w:r>
    </w:p>
    <w:p w14:paraId="2ACFA7C1" w14:textId="336E2A11" w:rsidR="007234FC" w:rsidRDefault="00A2546A" w:rsidP="007234FC">
      <w:pPr>
        <w:tabs>
          <w:tab w:val="clear" w:pos="9270"/>
        </w:tabs>
        <w:rPr>
          <w:rFonts w:cs="Arial"/>
          <w:sz w:val="22"/>
          <w:szCs w:val="22"/>
        </w:rPr>
      </w:pPr>
      <w:r>
        <w:rPr>
          <w:rFonts w:cs="Arial"/>
          <w:sz w:val="22"/>
          <w:szCs w:val="22"/>
        </w:rPr>
        <w:t>- Conferences</w:t>
      </w:r>
    </w:p>
    <w:p w14:paraId="24509C54" w14:textId="4BB8F881" w:rsidR="00536D55" w:rsidRDefault="00536D55" w:rsidP="007234FC">
      <w:pPr>
        <w:tabs>
          <w:tab w:val="clear" w:pos="9270"/>
        </w:tabs>
        <w:rPr>
          <w:rFonts w:cs="Arial"/>
          <w:sz w:val="22"/>
          <w:szCs w:val="22"/>
        </w:rPr>
      </w:pPr>
      <w:r>
        <w:rPr>
          <w:rFonts w:eastAsia="Calibri" w:cs="Arial"/>
          <w:sz w:val="22"/>
          <w:szCs w:val="22"/>
        </w:rPr>
        <w:t>24</w:t>
      </w:r>
      <w:r>
        <w:rPr>
          <w:rFonts w:eastAsia="Calibri" w:cs="Arial"/>
          <w:sz w:val="22"/>
          <w:szCs w:val="22"/>
          <w:vertAlign w:val="superscript"/>
        </w:rPr>
        <w:t>th</w:t>
      </w:r>
      <w:r>
        <w:rPr>
          <w:rFonts w:eastAsia="Calibri" w:cs="Arial"/>
          <w:sz w:val="22"/>
          <w:szCs w:val="22"/>
        </w:rPr>
        <w:t xml:space="preserve"> IEEE Workshop on Signal and Power Integrity (SPI 2020)</w:t>
      </w:r>
    </w:p>
    <w:p w14:paraId="7B63620A" w14:textId="69409803" w:rsidR="00550F78" w:rsidRDefault="00C8279B" w:rsidP="007640E8">
      <w:pPr>
        <w:keepNext/>
        <w:widowControl/>
        <w:tabs>
          <w:tab w:val="clear" w:pos="9270"/>
        </w:tabs>
        <w:spacing w:after="0"/>
        <w:ind w:right="0"/>
        <w:rPr>
          <w:rFonts w:eastAsia="Calibri" w:cs="Arial"/>
          <w:sz w:val="22"/>
          <w:szCs w:val="22"/>
        </w:rPr>
      </w:pPr>
      <w:r>
        <w:rPr>
          <w:rFonts w:eastAsia="Calibri" w:cs="Arial"/>
          <w:sz w:val="22"/>
          <w:szCs w:val="22"/>
        </w:rPr>
        <w:t xml:space="preserve">Bob Ross </w:t>
      </w:r>
      <w:r w:rsidR="008525C7">
        <w:rPr>
          <w:rFonts w:eastAsia="Calibri" w:cs="Arial"/>
          <w:sz w:val="22"/>
          <w:szCs w:val="22"/>
        </w:rPr>
        <w:t xml:space="preserve">asked if the link below </w:t>
      </w:r>
      <w:r w:rsidR="004F3C7F">
        <w:rPr>
          <w:rFonts w:eastAsia="Calibri" w:cs="Arial"/>
          <w:sz w:val="22"/>
          <w:szCs w:val="22"/>
        </w:rPr>
        <w:t>wa</w:t>
      </w:r>
      <w:r w:rsidR="008525C7">
        <w:rPr>
          <w:rFonts w:eastAsia="Calibri" w:cs="Arial"/>
          <w:sz w:val="22"/>
          <w:szCs w:val="22"/>
        </w:rPr>
        <w:t xml:space="preserve">s still </w:t>
      </w:r>
      <w:r w:rsidR="00876C26">
        <w:rPr>
          <w:rFonts w:eastAsia="Calibri" w:cs="Arial"/>
          <w:sz w:val="22"/>
          <w:szCs w:val="22"/>
        </w:rPr>
        <w:t>the current and</w:t>
      </w:r>
      <w:r w:rsidR="000B0740">
        <w:rPr>
          <w:rFonts w:eastAsia="Calibri" w:cs="Arial"/>
          <w:sz w:val="22"/>
          <w:szCs w:val="22"/>
        </w:rPr>
        <w:t xml:space="preserve"> active link.  Randy Wol</w:t>
      </w:r>
      <w:r w:rsidR="004F3C7F">
        <w:rPr>
          <w:rFonts w:eastAsia="Calibri" w:cs="Arial"/>
          <w:sz w:val="22"/>
          <w:szCs w:val="22"/>
        </w:rPr>
        <w:t>ff confirmed real time that it was.</w:t>
      </w:r>
    </w:p>
    <w:p w14:paraId="7684700C" w14:textId="77777777" w:rsidR="00C8279B" w:rsidRDefault="00C8279B" w:rsidP="007640E8">
      <w:pPr>
        <w:keepNext/>
        <w:widowControl/>
        <w:tabs>
          <w:tab w:val="clear" w:pos="9270"/>
        </w:tabs>
        <w:spacing w:after="0"/>
        <w:ind w:right="0"/>
        <w:rPr>
          <w:rFonts w:eastAsia="Calibri" w:cs="Arial"/>
          <w:sz w:val="22"/>
          <w:szCs w:val="22"/>
        </w:rPr>
      </w:pPr>
    </w:p>
    <w:p w14:paraId="421CBF0F" w14:textId="4D3A0E80" w:rsidR="00C8279B" w:rsidRDefault="00456B85" w:rsidP="00C8279B">
      <w:pPr>
        <w:tabs>
          <w:tab w:val="clear" w:pos="9270"/>
        </w:tabs>
        <w:ind w:firstLine="720"/>
        <w:rPr>
          <w:rStyle w:val="Hyperlink"/>
        </w:rPr>
      </w:pPr>
      <w:hyperlink r:id="rId10" w:history="1">
        <w:r w:rsidR="00C8279B">
          <w:rPr>
            <w:rStyle w:val="Hyperlink"/>
          </w:rPr>
          <w:t>https://spi2020.uni-siegen.de/</w:t>
        </w:r>
      </w:hyperlink>
    </w:p>
    <w:p w14:paraId="729C1048" w14:textId="77777777" w:rsidR="00B90E86" w:rsidRDefault="00B90E86" w:rsidP="00553265">
      <w:pPr>
        <w:keepNext/>
        <w:widowControl/>
        <w:tabs>
          <w:tab w:val="clear" w:pos="9270"/>
        </w:tabs>
        <w:spacing w:after="0"/>
        <w:ind w:right="0"/>
        <w:rPr>
          <w:rFonts w:eastAsia="Calibri" w:cs="Arial"/>
          <w:sz w:val="22"/>
          <w:szCs w:val="22"/>
        </w:rPr>
      </w:pPr>
    </w:p>
    <w:p w14:paraId="682997E2" w14:textId="10C2B493"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0D8EF0B2" w14:textId="6CA181A9" w:rsidR="00666A8A" w:rsidRPr="00666A8A" w:rsidRDefault="004F3C7F" w:rsidP="004F3C7F">
      <w:pPr>
        <w:keepNext/>
        <w:widowControl/>
        <w:tabs>
          <w:tab w:val="clear" w:pos="9270"/>
        </w:tabs>
        <w:spacing w:after="0"/>
        <w:ind w:right="0"/>
        <w:rPr>
          <w:color w:val="0000FF"/>
          <w:u w:val="single"/>
        </w:rPr>
      </w:pPr>
      <w:r>
        <w:rPr>
          <w:rFonts w:eastAsia="Calibri" w:cs="Arial"/>
          <w:sz w:val="22"/>
          <w:szCs w:val="22"/>
        </w:rPr>
        <w:t>None.</w:t>
      </w:r>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57D67B00"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5A399BF2" w14:textId="1B9760D8" w:rsidR="007C288D" w:rsidRDefault="00204EB7" w:rsidP="00E50BD2">
      <w:pPr>
        <w:tabs>
          <w:tab w:val="clear" w:pos="9270"/>
        </w:tabs>
        <w:rPr>
          <w:rFonts w:eastAsia="Calibri" w:cs="Arial"/>
          <w:sz w:val="22"/>
          <w:szCs w:val="22"/>
        </w:rPr>
      </w:pPr>
      <w:r>
        <w:rPr>
          <w:rFonts w:eastAsia="Calibri" w:cs="Arial"/>
          <w:sz w:val="22"/>
          <w:szCs w:val="22"/>
        </w:rPr>
        <w:t xml:space="preserve">Randy Wolff noted that we would probably get an update on IEEE 2401 from </w:t>
      </w:r>
      <w:r w:rsidR="000C298C">
        <w:rPr>
          <w:rFonts w:eastAsia="Calibri" w:cs="Arial"/>
          <w:sz w:val="22"/>
          <w:szCs w:val="22"/>
        </w:rPr>
        <w:t>a JEITA</w:t>
      </w:r>
      <w:r w:rsidR="00F238BA">
        <w:rPr>
          <w:rFonts w:eastAsia="Calibri" w:cs="Arial"/>
          <w:sz w:val="22"/>
          <w:szCs w:val="22"/>
        </w:rPr>
        <w:t xml:space="preserve"> representative</w:t>
      </w:r>
      <w:r>
        <w:rPr>
          <w:rFonts w:eastAsia="Calibri" w:cs="Arial"/>
          <w:sz w:val="22"/>
          <w:szCs w:val="22"/>
        </w:rPr>
        <w:t xml:space="preserve"> at the DesignCon </w:t>
      </w:r>
      <w:r w:rsidR="003913D5">
        <w:rPr>
          <w:rFonts w:eastAsia="Calibri" w:cs="Arial"/>
          <w:sz w:val="22"/>
          <w:szCs w:val="22"/>
        </w:rPr>
        <w:t xml:space="preserve">IBIS </w:t>
      </w:r>
      <w:r>
        <w:rPr>
          <w:rFonts w:eastAsia="Calibri" w:cs="Arial"/>
          <w:sz w:val="22"/>
          <w:szCs w:val="22"/>
        </w:rPr>
        <w:t>Summit.</w:t>
      </w:r>
    </w:p>
    <w:p w14:paraId="44F83DC0" w14:textId="0265C36C" w:rsidR="009012D1" w:rsidRDefault="009012D1" w:rsidP="00E50BD2">
      <w:pPr>
        <w:tabs>
          <w:tab w:val="clear" w:pos="9270"/>
        </w:tabs>
        <w:rPr>
          <w:rFonts w:eastAsia="Calibri" w:cs="Arial"/>
          <w:sz w:val="22"/>
          <w:szCs w:val="22"/>
        </w:rPr>
      </w:pPr>
    </w:p>
    <w:p w14:paraId="1506C374" w14:textId="156D4AFA" w:rsidR="009012D1" w:rsidRDefault="009012D1" w:rsidP="00E50BD2">
      <w:pPr>
        <w:tabs>
          <w:tab w:val="clear" w:pos="9270"/>
        </w:tabs>
        <w:rPr>
          <w:rFonts w:cs="Arial"/>
          <w:sz w:val="22"/>
          <w:szCs w:val="22"/>
        </w:rPr>
      </w:pPr>
      <w:r>
        <w:rPr>
          <w:rFonts w:cs="Arial"/>
          <w:sz w:val="22"/>
          <w:szCs w:val="22"/>
        </w:rPr>
        <w:t>JEDEC JESD204C.1</w:t>
      </w:r>
    </w:p>
    <w:p w14:paraId="1CE21451" w14:textId="73954803" w:rsidR="00B2003B" w:rsidRDefault="00B2003B" w:rsidP="00E50BD2">
      <w:pPr>
        <w:tabs>
          <w:tab w:val="clear" w:pos="9270"/>
        </w:tabs>
        <w:rPr>
          <w:rFonts w:cs="Arial"/>
          <w:sz w:val="22"/>
          <w:szCs w:val="22"/>
        </w:rPr>
      </w:pPr>
      <w:r>
        <w:rPr>
          <w:rFonts w:cs="Arial"/>
          <w:sz w:val="22"/>
          <w:szCs w:val="22"/>
        </w:rPr>
        <w:t>Randy</w:t>
      </w:r>
      <w:r w:rsidR="00223F24">
        <w:rPr>
          <w:rFonts w:cs="Arial"/>
          <w:sz w:val="22"/>
          <w:szCs w:val="22"/>
        </w:rPr>
        <w:t xml:space="preserve"> noted that he had been contacted</w:t>
      </w:r>
      <w:r w:rsidR="00ED6C80">
        <w:rPr>
          <w:rFonts w:cs="Arial"/>
          <w:sz w:val="22"/>
          <w:szCs w:val="22"/>
        </w:rPr>
        <w:t xml:space="preserve"> by</w:t>
      </w:r>
      <w:r w:rsidR="00223F24">
        <w:rPr>
          <w:rFonts w:cs="Arial"/>
          <w:sz w:val="22"/>
          <w:szCs w:val="22"/>
        </w:rPr>
        <w:t xml:space="preserve"> </w:t>
      </w:r>
      <w:r w:rsidR="00650540">
        <w:rPr>
          <w:rFonts w:cs="Arial"/>
          <w:sz w:val="22"/>
          <w:szCs w:val="22"/>
        </w:rPr>
        <w:t xml:space="preserve">the chairperson of this task group.  </w:t>
      </w:r>
      <w:r w:rsidR="0096285B">
        <w:rPr>
          <w:rFonts w:cs="Arial"/>
          <w:sz w:val="22"/>
          <w:szCs w:val="22"/>
        </w:rPr>
        <w:t xml:space="preserve">They are asking for permission to reproduce </w:t>
      </w:r>
      <w:r w:rsidR="00911993">
        <w:rPr>
          <w:rFonts w:cs="Arial"/>
          <w:sz w:val="22"/>
          <w:szCs w:val="22"/>
        </w:rPr>
        <w:t>portions of IBIS 7.0 section 10.3.</w:t>
      </w:r>
      <w:r w:rsidR="00201DD5">
        <w:rPr>
          <w:rFonts w:cs="Arial"/>
          <w:sz w:val="22"/>
          <w:szCs w:val="22"/>
        </w:rPr>
        <w:t xml:space="preserve">  This section contains the AMI </w:t>
      </w:r>
      <w:r w:rsidR="00E25629">
        <w:rPr>
          <w:rFonts w:cs="Arial"/>
          <w:sz w:val="22"/>
          <w:szCs w:val="22"/>
        </w:rPr>
        <w:t>parameter definition file structure</w:t>
      </w:r>
      <w:r w:rsidR="00F9231B">
        <w:rPr>
          <w:rFonts w:cs="Arial"/>
          <w:sz w:val="22"/>
          <w:szCs w:val="22"/>
        </w:rPr>
        <w:t>, and they would like to use it verbatim or with minor changes.  Randy noted that he had forwarded the request to SAE ITC</w:t>
      </w:r>
      <w:r w:rsidR="00E86C12">
        <w:rPr>
          <w:rFonts w:cs="Arial"/>
          <w:sz w:val="22"/>
          <w:szCs w:val="22"/>
        </w:rPr>
        <w:t>, since they hold the copyright, and they will get back to us.</w:t>
      </w:r>
      <w:r w:rsidR="00F532EA">
        <w:rPr>
          <w:rFonts w:cs="Arial"/>
          <w:sz w:val="22"/>
          <w:szCs w:val="22"/>
        </w:rPr>
        <w:t xml:space="preserve">  Randy noted that he thought this would be good advertising for IBIS if AMI were explicitly mentioned in the JEDEC JESD204</w:t>
      </w:r>
      <w:r w:rsidR="00F9273A">
        <w:rPr>
          <w:rFonts w:cs="Arial"/>
          <w:sz w:val="22"/>
          <w:szCs w:val="22"/>
        </w:rPr>
        <w:t>C.1 standard.</w:t>
      </w:r>
      <w:r w:rsidR="009175F4">
        <w:rPr>
          <w:rFonts w:cs="Arial"/>
          <w:sz w:val="22"/>
          <w:szCs w:val="22"/>
        </w:rPr>
        <w:t xml:space="preserve">  Hsinho Wu noted </w:t>
      </w:r>
      <w:r w:rsidR="001B4AAB">
        <w:rPr>
          <w:rFonts w:cs="Arial"/>
          <w:sz w:val="22"/>
          <w:szCs w:val="22"/>
        </w:rPr>
        <w:t xml:space="preserve">he had </w:t>
      </w:r>
      <w:r w:rsidR="00F14816">
        <w:rPr>
          <w:rFonts w:cs="Arial"/>
          <w:sz w:val="22"/>
          <w:szCs w:val="22"/>
        </w:rPr>
        <w:t xml:space="preserve">participated in </w:t>
      </w:r>
      <w:r w:rsidR="00334545">
        <w:rPr>
          <w:rFonts w:cs="Arial"/>
          <w:sz w:val="22"/>
          <w:szCs w:val="22"/>
        </w:rPr>
        <w:t>that task group</w:t>
      </w:r>
      <w:r w:rsidR="002862C7">
        <w:rPr>
          <w:rFonts w:cs="Arial"/>
          <w:sz w:val="22"/>
          <w:szCs w:val="22"/>
        </w:rPr>
        <w:t xml:space="preserve">, </w:t>
      </w:r>
      <w:r w:rsidR="00334545">
        <w:rPr>
          <w:rFonts w:cs="Arial"/>
          <w:sz w:val="22"/>
          <w:szCs w:val="22"/>
        </w:rPr>
        <w:t xml:space="preserve">and that they likely wanted </w:t>
      </w:r>
      <w:r w:rsidR="008713DA">
        <w:rPr>
          <w:rFonts w:cs="Arial"/>
          <w:sz w:val="22"/>
          <w:szCs w:val="22"/>
        </w:rPr>
        <w:t>to adopt the parameter file structure and some of the infrastructure developed by IBIS</w:t>
      </w:r>
      <w:r w:rsidR="00A400E3">
        <w:rPr>
          <w:rFonts w:cs="Arial"/>
          <w:sz w:val="22"/>
          <w:szCs w:val="22"/>
        </w:rPr>
        <w:t xml:space="preserve"> but not necessarily actual AMI models.  Randy agreed and noted that the advertising for IBIS would come in the form o</w:t>
      </w:r>
      <w:r w:rsidR="001B2C27">
        <w:rPr>
          <w:rFonts w:cs="Arial"/>
          <w:sz w:val="22"/>
          <w:szCs w:val="22"/>
        </w:rPr>
        <w:t xml:space="preserve">f </w:t>
      </w:r>
      <w:r w:rsidR="00015F63">
        <w:rPr>
          <w:rFonts w:cs="Arial"/>
          <w:sz w:val="22"/>
          <w:szCs w:val="22"/>
        </w:rPr>
        <w:t xml:space="preserve">an acknowledgement in </w:t>
      </w:r>
      <w:r w:rsidR="00AF59E8">
        <w:rPr>
          <w:rFonts w:cs="Arial"/>
          <w:sz w:val="22"/>
          <w:szCs w:val="22"/>
        </w:rPr>
        <w:t>JESD204C.1</w:t>
      </w:r>
      <w:r w:rsidR="00197634" w:rsidRPr="00197634">
        <w:rPr>
          <w:rFonts w:cs="Arial"/>
          <w:sz w:val="22"/>
          <w:szCs w:val="22"/>
        </w:rPr>
        <w:t xml:space="preserve"> </w:t>
      </w:r>
      <w:r w:rsidR="00197634">
        <w:rPr>
          <w:rFonts w:cs="Arial"/>
          <w:sz w:val="22"/>
          <w:szCs w:val="22"/>
        </w:rPr>
        <w:t xml:space="preserve">that certain text </w:t>
      </w:r>
      <w:r w:rsidR="00015F63">
        <w:rPr>
          <w:rFonts w:cs="Arial"/>
          <w:sz w:val="22"/>
          <w:szCs w:val="22"/>
        </w:rPr>
        <w:t>came from IBIS 7.0.</w:t>
      </w:r>
    </w:p>
    <w:p w14:paraId="26500A51" w14:textId="67A88BDB" w:rsidR="00DF6AE0" w:rsidRDefault="00DF6AE0" w:rsidP="00E50BD2">
      <w:pPr>
        <w:tabs>
          <w:tab w:val="clear" w:pos="9270"/>
        </w:tabs>
        <w:rPr>
          <w:rFonts w:cs="Arial"/>
          <w:sz w:val="22"/>
          <w:szCs w:val="22"/>
        </w:rPr>
      </w:pPr>
    </w:p>
    <w:p w14:paraId="480A46DF" w14:textId="7C690DC7" w:rsidR="00DF6AE0" w:rsidRDefault="00DF6AE0" w:rsidP="00E50BD2">
      <w:pPr>
        <w:tabs>
          <w:tab w:val="clear" w:pos="9270"/>
        </w:tabs>
        <w:rPr>
          <w:rFonts w:cs="Arial"/>
          <w:sz w:val="22"/>
          <w:szCs w:val="22"/>
        </w:rPr>
      </w:pPr>
      <w:r>
        <w:rPr>
          <w:rFonts w:cs="Arial"/>
          <w:sz w:val="22"/>
          <w:szCs w:val="22"/>
        </w:rPr>
        <w:t>JEDEC JEP30</w:t>
      </w:r>
    </w:p>
    <w:p w14:paraId="6542966F" w14:textId="4708019E" w:rsidR="00DF6AE0" w:rsidRDefault="009922F3" w:rsidP="00E50BD2">
      <w:pPr>
        <w:tabs>
          <w:tab w:val="clear" w:pos="9270"/>
        </w:tabs>
        <w:rPr>
          <w:rFonts w:cs="Arial"/>
          <w:sz w:val="22"/>
          <w:szCs w:val="22"/>
        </w:rPr>
      </w:pPr>
      <w:r>
        <w:rPr>
          <w:rFonts w:cs="Arial"/>
          <w:sz w:val="22"/>
          <w:szCs w:val="22"/>
        </w:rPr>
        <w:t>Randy noted that he had dis</w:t>
      </w:r>
      <w:r w:rsidR="00910FAB">
        <w:rPr>
          <w:rFonts w:cs="Arial"/>
          <w:sz w:val="22"/>
          <w:szCs w:val="22"/>
        </w:rPr>
        <w:t>cussed this with a colleague who</w:t>
      </w:r>
      <w:r w:rsidR="001B5005">
        <w:rPr>
          <w:rFonts w:cs="Arial"/>
          <w:sz w:val="22"/>
          <w:szCs w:val="22"/>
        </w:rPr>
        <w:t xml:space="preserve"> works in JEDEC and is familiar with JEP30.  JEP30 is an XML format</w:t>
      </w:r>
      <w:r w:rsidR="007B0AAE">
        <w:rPr>
          <w:rFonts w:cs="Arial"/>
          <w:sz w:val="22"/>
          <w:szCs w:val="22"/>
        </w:rPr>
        <w:t xml:space="preserve"> which has lots of mechanical information on packages and components, and it </w:t>
      </w:r>
      <w:r w:rsidR="00EB3002">
        <w:rPr>
          <w:rFonts w:cs="Arial"/>
          <w:sz w:val="22"/>
          <w:szCs w:val="22"/>
        </w:rPr>
        <w:t xml:space="preserve">has expanded into </w:t>
      </w:r>
      <w:r w:rsidR="0012363E">
        <w:rPr>
          <w:rFonts w:cs="Arial"/>
          <w:sz w:val="22"/>
          <w:szCs w:val="22"/>
        </w:rPr>
        <w:t xml:space="preserve">electrical </w:t>
      </w:r>
      <w:r w:rsidR="008874BD">
        <w:rPr>
          <w:rFonts w:cs="Arial"/>
          <w:sz w:val="22"/>
          <w:szCs w:val="22"/>
        </w:rPr>
        <w:t>and thermal characteristics of devices</w:t>
      </w:r>
      <w:r w:rsidR="001A65D2">
        <w:rPr>
          <w:rFonts w:cs="Arial"/>
          <w:sz w:val="22"/>
          <w:szCs w:val="22"/>
        </w:rPr>
        <w:t>.  This is where IBIS comes in, as the JEP30 XML file can document the location of the IBIS file.</w:t>
      </w:r>
    </w:p>
    <w:p w14:paraId="1932E61D" w14:textId="50B2A699" w:rsidR="003C4B8E" w:rsidRDefault="003C4B8E" w:rsidP="00E50BD2">
      <w:pPr>
        <w:tabs>
          <w:tab w:val="clear" w:pos="9270"/>
        </w:tabs>
        <w:rPr>
          <w:rFonts w:cs="Arial"/>
          <w:sz w:val="22"/>
          <w:szCs w:val="22"/>
        </w:rPr>
      </w:pPr>
    </w:p>
    <w:p w14:paraId="70AE2108" w14:textId="3BE2654F" w:rsidR="003C4B8E" w:rsidRDefault="003C4B8E" w:rsidP="00E50BD2">
      <w:pPr>
        <w:tabs>
          <w:tab w:val="clear" w:pos="9270"/>
        </w:tabs>
        <w:rPr>
          <w:rFonts w:cs="Arial"/>
          <w:sz w:val="22"/>
          <w:szCs w:val="22"/>
        </w:rPr>
      </w:pPr>
      <w:r w:rsidRPr="003C4B8E">
        <w:rPr>
          <w:rFonts w:cs="Arial"/>
          <w:sz w:val="22"/>
          <w:szCs w:val="22"/>
        </w:rPr>
        <w:t>JEP30 development was started about 5-6 years ago. Michael Durkan of Mentor led the spec development.</w:t>
      </w:r>
      <w:r>
        <w:rPr>
          <w:rFonts w:cs="Arial"/>
          <w:sz w:val="22"/>
          <w:szCs w:val="22"/>
        </w:rPr>
        <w:t xml:space="preserve">  </w:t>
      </w:r>
      <w:r w:rsidR="00B91EE5" w:rsidRPr="00B91EE5">
        <w:rPr>
          <w:rFonts w:cs="Arial"/>
          <w:sz w:val="22"/>
          <w:szCs w:val="22"/>
        </w:rPr>
        <w:t>It was developed under JC11 as the main JEDEC committee.</w:t>
      </w:r>
      <w:r w:rsidR="008F1BAC">
        <w:rPr>
          <w:rFonts w:cs="Arial"/>
          <w:sz w:val="22"/>
          <w:szCs w:val="22"/>
        </w:rPr>
        <w:t xml:space="preserve">  </w:t>
      </w:r>
      <w:r w:rsidR="008F1BAC" w:rsidRPr="008F1BAC">
        <w:rPr>
          <w:rFonts w:cs="Arial"/>
          <w:sz w:val="22"/>
          <w:szCs w:val="22"/>
        </w:rPr>
        <w:t>It was started to define any package in industry today for use in automating pick and place machines (assembly). Pick and place machines will know how to pick the device up in bulk, tape &amp; re</w:t>
      </w:r>
      <w:r w:rsidR="008B3473">
        <w:rPr>
          <w:rFonts w:cs="Arial"/>
          <w:sz w:val="22"/>
          <w:szCs w:val="22"/>
        </w:rPr>
        <w:t>e</w:t>
      </w:r>
      <w:r w:rsidR="008F1BAC" w:rsidRPr="008F1BAC">
        <w:rPr>
          <w:rFonts w:cs="Arial"/>
          <w:sz w:val="22"/>
          <w:szCs w:val="22"/>
        </w:rPr>
        <w:t xml:space="preserve">l, </w:t>
      </w:r>
      <w:r w:rsidR="008F1BAC" w:rsidRPr="008F1BAC">
        <w:rPr>
          <w:rFonts w:cs="Arial"/>
          <w:sz w:val="22"/>
          <w:szCs w:val="22"/>
        </w:rPr>
        <w:lastRenderedPageBreak/>
        <w:t>and other packaged formats and be able to handle it.  The part numbering system is useful for all pick and place machines to automate programming of machines.</w:t>
      </w:r>
    </w:p>
    <w:p w14:paraId="77555F5D" w14:textId="2138608F" w:rsidR="00023F57" w:rsidRDefault="00023F57" w:rsidP="00E50BD2">
      <w:pPr>
        <w:tabs>
          <w:tab w:val="clear" w:pos="9270"/>
        </w:tabs>
        <w:rPr>
          <w:rFonts w:cs="Arial"/>
          <w:sz w:val="22"/>
          <w:szCs w:val="22"/>
        </w:rPr>
      </w:pPr>
    </w:p>
    <w:p w14:paraId="35412C7A" w14:textId="4CFC05FF" w:rsidR="00023F57" w:rsidRPr="00023F57" w:rsidRDefault="00023F57" w:rsidP="00023F57">
      <w:pPr>
        <w:tabs>
          <w:tab w:val="clear" w:pos="9270"/>
        </w:tabs>
        <w:rPr>
          <w:rFonts w:cs="Arial"/>
          <w:sz w:val="22"/>
          <w:szCs w:val="22"/>
        </w:rPr>
      </w:pPr>
      <w:r w:rsidRPr="00023F57">
        <w:rPr>
          <w:rFonts w:cs="Arial"/>
          <w:sz w:val="22"/>
          <w:szCs w:val="22"/>
        </w:rPr>
        <w:t>JEP30 has been expanded for use in other design automation roles.  Once an XML file is created for a device, the information could be useful for creating mechanical outlines (manufacturing drawings). The information could be used to export logical and physical symbols for package and board design tools.  Although developed by Mentor, this will be ported over to Cadence</w:t>
      </w:r>
      <w:r w:rsidR="00054EDC">
        <w:rPr>
          <w:rFonts w:cs="Arial"/>
          <w:sz w:val="22"/>
          <w:szCs w:val="22"/>
        </w:rPr>
        <w:t xml:space="preserve"> and other tools</w:t>
      </w:r>
      <w:r w:rsidRPr="00023F57">
        <w:rPr>
          <w:rFonts w:cs="Arial"/>
          <w:sz w:val="22"/>
          <w:szCs w:val="22"/>
        </w:rPr>
        <w:t>.</w:t>
      </w:r>
    </w:p>
    <w:p w14:paraId="47B7230E" w14:textId="0EEC6C89" w:rsidR="00023F57" w:rsidRPr="00023F57" w:rsidRDefault="00023F57" w:rsidP="00023F57">
      <w:pPr>
        <w:tabs>
          <w:tab w:val="clear" w:pos="9270"/>
        </w:tabs>
        <w:rPr>
          <w:rFonts w:cs="Arial"/>
          <w:sz w:val="22"/>
          <w:szCs w:val="22"/>
        </w:rPr>
      </w:pPr>
    </w:p>
    <w:p w14:paraId="0ADD057A" w14:textId="4486C497" w:rsidR="00023F57" w:rsidRDefault="00023F57" w:rsidP="00023F57">
      <w:pPr>
        <w:tabs>
          <w:tab w:val="clear" w:pos="9270"/>
        </w:tabs>
        <w:rPr>
          <w:rFonts w:cs="Arial"/>
          <w:sz w:val="22"/>
          <w:szCs w:val="22"/>
        </w:rPr>
      </w:pPr>
      <w:r w:rsidRPr="00023F57">
        <w:rPr>
          <w:rFonts w:cs="Arial"/>
          <w:sz w:val="22"/>
          <w:szCs w:val="22"/>
        </w:rPr>
        <w:t xml:space="preserve">A manufacturing verification tool is coming next.  It can be used to check </w:t>
      </w:r>
      <w:r w:rsidR="00030391">
        <w:rPr>
          <w:rFonts w:cs="Arial"/>
          <w:sz w:val="22"/>
          <w:szCs w:val="22"/>
        </w:rPr>
        <w:t>whether</w:t>
      </w:r>
      <w:r w:rsidRPr="00023F57">
        <w:rPr>
          <w:rFonts w:cs="Arial"/>
          <w:sz w:val="22"/>
          <w:szCs w:val="22"/>
        </w:rPr>
        <w:t xml:space="preserve"> a part number from a vendor is compliant with JEDEC outline drawings.  </w:t>
      </w:r>
      <w:r w:rsidR="002432EB">
        <w:rPr>
          <w:rFonts w:cs="Arial"/>
          <w:sz w:val="22"/>
          <w:szCs w:val="22"/>
        </w:rPr>
        <w:t>This w</w:t>
      </w:r>
      <w:r w:rsidRPr="00023F57">
        <w:rPr>
          <w:rFonts w:cs="Arial"/>
          <w:sz w:val="22"/>
          <w:szCs w:val="22"/>
        </w:rPr>
        <w:t>ill tell us what is within spec or out-of-spec to easily identify JEDEC-compliant parts for BOM creation</w:t>
      </w:r>
      <w:r w:rsidR="002432EB">
        <w:rPr>
          <w:rFonts w:cs="Arial"/>
          <w:sz w:val="22"/>
          <w:szCs w:val="22"/>
        </w:rPr>
        <w:t>.  The first use is still for pic</w:t>
      </w:r>
      <w:r w:rsidR="00807750">
        <w:rPr>
          <w:rFonts w:cs="Arial"/>
          <w:sz w:val="22"/>
          <w:szCs w:val="22"/>
        </w:rPr>
        <w:t>k and place machines.</w:t>
      </w:r>
    </w:p>
    <w:p w14:paraId="27EC83BA" w14:textId="3786343D" w:rsidR="00A45F16" w:rsidRDefault="00A45F16" w:rsidP="00023F57">
      <w:pPr>
        <w:tabs>
          <w:tab w:val="clear" w:pos="9270"/>
        </w:tabs>
        <w:rPr>
          <w:rFonts w:cs="Arial"/>
          <w:sz w:val="22"/>
          <w:szCs w:val="22"/>
        </w:rPr>
      </w:pPr>
    </w:p>
    <w:p w14:paraId="6F2070CC" w14:textId="0EE5C86C" w:rsidR="00371338" w:rsidRDefault="00A45F16" w:rsidP="00695AE7">
      <w:pPr>
        <w:tabs>
          <w:tab w:val="clear" w:pos="9270"/>
        </w:tabs>
        <w:rPr>
          <w:rFonts w:cs="Arial"/>
          <w:sz w:val="22"/>
          <w:szCs w:val="22"/>
        </w:rPr>
      </w:pPr>
      <w:r>
        <w:rPr>
          <w:rFonts w:cs="Arial"/>
          <w:sz w:val="22"/>
          <w:szCs w:val="22"/>
        </w:rPr>
        <w:t>Randy noted that he could see companies like Micron</w:t>
      </w:r>
      <w:r w:rsidR="00361A77">
        <w:rPr>
          <w:rFonts w:cs="Arial"/>
          <w:sz w:val="22"/>
          <w:szCs w:val="22"/>
        </w:rPr>
        <w:t xml:space="preserve"> </w:t>
      </w:r>
      <w:r w:rsidR="00361A77" w:rsidRPr="00361A77">
        <w:rPr>
          <w:rFonts w:cs="Arial"/>
          <w:sz w:val="22"/>
          <w:szCs w:val="22"/>
        </w:rPr>
        <w:t>eventually releasing JEP30 XML files for every component.  Thermal and electrical models such as IBIS could be referenced in the XML file.  Another use could be in reading information from XML files for use in creating IBIS model Component pin lists and signal names.  The same XML file might be referenced as the single source of truth for creating other collateral such as datasheets.</w:t>
      </w:r>
      <w:r w:rsidR="00B43B43">
        <w:rPr>
          <w:rFonts w:cs="Arial"/>
          <w:sz w:val="22"/>
          <w:szCs w:val="22"/>
        </w:rPr>
        <w:t xml:space="preserve">  Randy noted that the JEP30 XML files are currently stored in a JEDEC </w:t>
      </w:r>
      <w:r w:rsidR="0029371A">
        <w:rPr>
          <w:rFonts w:cs="Arial"/>
          <w:sz w:val="22"/>
          <w:szCs w:val="22"/>
        </w:rPr>
        <w:t xml:space="preserve">controlled </w:t>
      </w:r>
      <w:r w:rsidR="00B43B43">
        <w:rPr>
          <w:rFonts w:cs="Arial"/>
          <w:sz w:val="22"/>
          <w:szCs w:val="22"/>
        </w:rPr>
        <w:t xml:space="preserve">data base </w:t>
      </w:r>
      <w:r w:rsidR="00F8054D">
        <w:rPr>
          <w:rFonts w:cs="Arial"/>
          <w:sz w:val="22"/>
          <w:szCs w:val="22"/>
        </w:rPr>
        <w:t>that is locked down</w:t>
      </w:r>
      <w:r w:rsidR="00F562EB">
        <w:rPr>
          <w:rFonts w:cs="Arial"/>
          <w:sz w:val="22"/>
          <w:szCs w:val="22"/>
        </w:rPr>
        <w:t xml:space="preserve"> for security and only accessible by certain member organizations</w:t>
      </w:r>
      <w:r w:rsidR="00B61A45">
        <w:rPr>
          <w:rFonts w:cs="Arial"/>
          <w:sz w:val="22"/>
          <w:szCs w:val="22"/>
        </w:rPr>
        <w:t>.</w:t>
      </w:r>
    </w:p>
    <w:p w14:paraId="20468BC3" w14:textId="77777777" w:rsidR="00A65A4D" w:rsidRPr="00A65A4D" w:rsidRDefault="00A65A4D" w:rsidP="00695AE7">
      <w:pPr>
        <w:tabs>
          <w:tab w:val="clear" w:pos="9270"/>
        </w:tabs>
        <w:rPr>
          <w:rFonts w:cs="Arial"/>
          <w:sz w:val="22"/>
          <w:szCs w:val="22"/>
        </w:rPr>
      </w:pPr>
    </w:p>
    <w:p w14:paraId="4A9432CD" w14:textId="77777777" w:rsidR="00480D9D" w:rsidRDefault="00480D9D" w:rsidP="00032743">
      <w:pPr>
        <w:tabs>
          <w:tab w:val="clear" w:pos="9270"/>
        </w:tabs>
        <w:rPr>
          <w:rFonts w:eastAsia="Calibri" w:cs="Arial"/>
          <w:sz w:val="22"/>
          <w:szCs w:val="22"/>
        </w:rPr>
      </w:pPr>
    </w:p>
    <w:p w14:paraId="6B79E5A1" w14:textId="7BB3351F" w:rsidR="00B90E86" w:rsidRPr="002C48D9" w:rsidRDefault="00A2546A" w:rsidP="002C48D9">
      <w:pPr>
        <w:tabs>
          <w:tab w:val="clear" w:pos="9270"/>
        </w:tabs>
        <w:rPr>
          <w:rFonts w:eastAsia="Calibri" w:cs="Arial"/>
          <w:sz w:val="22"/>
          <w:szCs w:val="22"/>
        </w:rPr>
      </w:pPr>
      <w:r>
        <w:rPr>
          <w:rFonts w:cs="Arial"/>
          <w:b/>
          <w:sz w:val="22"/>
          <w:szCs w:val="22"/>
        </w:rPr>
        <w:t>SUMMIT PLANNING AND STATUS</w:t>
      </w:r>
    </w:p>
    <w:p w14:paraId="3E6B4075" w14:textId="77777777" w:rsidR="00B90E86" w:rsidRDefault="00B90E86" w:rsidP="00B90E86">
      <w:pPr>
        <w:rPr>
          <w:rFonts w:cs="Arial"/>
          <w:sz w:val="22"/>
          <w:szCs w:val="22"/>
        </w:rPr>
      </w:pPr>
      <w:r>
        <w:rPr>
          <w:rFonts w:cs="Arial"/>
          <w:sz w:val="22"/>
          <w:szCs w:val="22"/>
        </w:rPr>
        <w:t>- DesignCon 2020 Summit</w:t>
      </w:r>
      <w:r w:rsidR="00A04A81">
        <w:rPr>
          <w:rFonts w:cs="Arial"/>
          <w:sz w:val="22"/>
          <w:szCs w:val="22"/>
        </w:rPr>
        <w:t xml:space="preserve"> (January 31, 2020)</w:t>
      </w:r>
    </w:p>
    <w:p w14:paraId="5FB74A6F" w14:textId="77777777" w:rsidR="00F0101C" w:rsidRDefault="00A04A81" w:rsidP="00A04A81">
      <w:pPr>
        <w:rPr>
          <w:rFonts w:cs="Arial"/>
          <w:sz w:val="22"/>
          <w:szCs w:val="22"/>
        </w:rPr>
      </w:pPr>
      <w:r>
        <w:rPr>
          <w:rFonts w:cs="Arial"/>
          <w:sz w:val="22"/>
          <w:szCs w:val="22"/>
        </w:rPr>
        <w:t xml:space="preserve">Randy </w:t>
      </w:r>
      <w:r w:rsidR="00F0101C">
        <w:rPr>
          <w:rFonts w:cs="Arial"/>
          <w:sz w:val="22"/>
          <w:szCs w:val="22"/>
        </w:rPr>
        <w:t xml:space="preserve">Wolff </w:t>
      </w:r>
      <w:r>
        <w:rPr>
          <w:rFonts w:cs="Arial"/>
          <w:sz w:val="22"/>
          <w:szCs w:val="22"/>
        </w:rPr>
        <w:t xml:space="preserve">noted that </w:t>
      </w:r>
      <w:r w:rsidR="0026123C">
        <w:rPr>
          <w:rFonts w:cs="Arial"/>
          <w:sz w:val="22"/>
          <w:szCs w:val="22"/>
        </w:rPr>
        <w:t xml:space="preserve">the summit is held on Friday, the day after DesignCon ends.  Randy </w:t>
      </w:r>
      <w:r w:rsidR="00A65D18">
        <w:rPr>
          <w:rFonts w:cs="Arial"/>
          <w:sz w:val="22"/>
          <w:szCs w:val="22"/>
        </w:rPr>
        <w:t>confirmed</w:t>
      </w:r>
      <w:r w:rsidR="0026123C">
        <w:rPr>
          <w:rFonts w:cs="Arial"/>
          <w:sz w:val="22"/>
          <w:szCs w:val="22"/>
        </w:rPr>
        <w:t xml:space="preserve"> that a new room has been arranged.  We will now be in Ballroom G, which is a bigger room than the 209-210 combination we have used in the past.  </w:t>
      </w:r>
      <w:r w:rsidR="003232D1">
        <w:rPr>
          <w:rFonts w:cs="Arial"/>
          <w:sz w:val="22"/>
          <w:szCs w:val="22"/>
        </w:rPr>
        <w:t xml:space="preserve">Randy noted that he was working with Informa Markets (formerly UBM) </w:t>
      </w:r>
      <w:r w:rsidR="00F0101C">
        <w:rPr>
          <w:rFonts w:cs="Arial"/>
          <w:sz w:val="22"/>
          <w:szCs w:val="22"/>
        </w:rPr>
        <w:t>on the catering and other set up.</w:t>
      </w:r>
    </w:p>
    <w:p w14:paraId="048579E1" w14:textId="77777777" w:rsidR="00F0101C" w:rsidRDefault="00F0101C" w:rsidP="00A04A81">
      <w:pPr>
        <w:rPr>
          <w:rFonts w:cs="Arial"/>
          <w:sz w:val="22"/>
          <w:szCs w:val="22"/>
        </w:rPr>
      </w:pPr>
    </w:p>
    <w:p w14:paraId="500477F1" w14:textId="4A200FDD" w:rsidR="00BF7E29" w:rsidRDefault="00F0101C" w:rsidP="00A04A81">
      <w:pPr>
        <w:rPr>
          <w:rFonts w:cs="Arial"/>
          <w:sz w:val="22"/>
          <w:szCs w:val="22"/>
        </w:rPr>
      </w:pPr>
      <w:r>
        <w:rPr>
          <w:rFonts w:cs="Arial"/>
          <w:sz w:val="22"/>
          <w:szCs w:val="22"/>
        </w:rPr>
        <w:t xml:space="preserve">Bob Ross noted that </w:t>
      </w:r>
      <w:r w:rsidR="00EB71E2">
        <w:rPr>
          <w:rFonts w:cs="Arial"/>
          <w:sz w:val="22"/>
          <w:szCs w:val="22"/>
        </w:rPr>
        <w:t>Cadence, Keysight, and Synopsys are sponsors.  The IBIS Open Forum and Informa Markets</w:t>
      </w:r>
      <w:r w:rsidR="00212EFB">
        <w:rPr>
          <w:rFonts w:cs="Arial"/>
          <w:sz w:val="22"/>
          <w:szCs w:val="22"/>
        </w:rPr>
        <w:t xml:space="preserve"> are also sponsors</w:t>
      </w:r>
      <w:r w:rsidR="009E36AC">
        <w:rPr>
          <w:rFonts w:cs="Arial"/>
          <w:sz w:val="22"/>
          <w:szCs w:val="22"/>
        </w:rPr>
        <w:t xml:space="preserve"> since they are providing the room.  </w:t>
      </w:r>
      <w:r w:rsidR="001933FC">
        <w:rPr>
          <w:rFonts w:cs="Arial"/>
          <w:sz w:val="22"/>
          <w:szCs w:val="22"/>
        </w:rPr>
        <w:t xml:space="preserve">Bob noted that he currently has two presentations from JEITA.  </w:t>
      </w:r>
      <w:r w:rsidR="008E6678">
        <w:rPr>
          <w:rFonts w:cs="Arial"/>
          <w:sz w:val="22"/>
          <w:szCs w:val="22"/>
        </w:rPr>
        <w:t>Bob noted that the deadline for submission of presentations i</w:t>
      </w:r>
      <w:r w:rsidR="00CE0DCE">
        <w:rPr>
          <w:rFonts w:cs="Arial"/>
          <w:sz w:val="22"/>
          <w:szCs w:val="22"/>
        </w:rPr>
        <w:t>s</w:t>
      </w:r>
      <w:r w:rsidR="008E6678">
        <w:rPr>
          <w:rFonts w:cs="Arial"/>
          <w:sz w:val="22"/>
          <w:szCs w:val="22"/>
        </w:rPr>
        <w:t xml:space="preserve"> Friday, January 17</w:t>
      </w:r>
      <w:r w:rsidR="008E6678" w:rsidRPr="00DF6857">
        <w:rPr>
          <w:rFonts w:cs="Arial"/>
          <w:sz w:val="22"/>
          <w:szCs w:val="22"/>
          <w:vertAlign w:val="superscript"/>
        </w:rPr>
        <w:t>th</w:t>
      </w:r>
      <w:r w:rsidR="00DF6857">
        <w:rPr>
          <w:rFonts w:cs="Arial"/>
          <w:sz w:val="22"/>
          <w:szCs w:val="22"/>
        </w:rPr>
        <w:t xml:space="preserve">.  However, he asked people to submit the information earlier so presentations can be </w:t>
      </w:r>
      <w:r w:rsidR="003B0D3F">
        <w:rPr>
          <w:rFonts w:cs="Arial"/>
          <w:sz w:val="22"/>
          <w:szCs w:val="22"/>
        </w:rPr>
        <w:t>reviewed.</w:t>
      </w:r>
      <w:r w:rsidR="006670D0">
        <w:rPr>
          <w:rFonts w:cs="Arial"/>
          <w:sz w:val="22"/>
          <w:szCs w:val="22"/>
        </w:rPr>
        <w:t xml:space="preserve">  Lance Wang noted that 35 people have currently signed up for the summit, but he expects many more in the coming weeks.</w:t>
      </w:r>
    </w:p>
    <w:p w14:paraId="1ABF2C29" w14:textId="330DD918" w:rsidR="0026123C" w:rsidRDefault="0026123C" w:rsidP="00A04A81">
      <w:pPr>
        <w:rPr>
          <w:rFonts w:cs="Arial"/>
          <w:sz w:val="22"/>
          <w:szCs w:val="22"/>
        </w:rPr>
      </w:pPr>
    </w:p>
    <w:p w14:paraId="3773F65B" w14:textId="5E07B407" w:rsidR="00BF7E29" w:rsidRDefault="00BF7E29" w:rsidP="00BF7E29">
      <w:pPr>
        <w:rPr>
          <w:rFonts w:cs="Arial"/>
          <w:sz w:val="22"/>
          <w:szCs w:val="22"/>
        </w:rPr>
      </w:pPr>
      <w:r>
        <w:rPr>
          <w:rFonts w:cs="Arial"/>
          <w:sz w:val="22"/>
          <w:szCs w:val="22"/>
        </w:rPr>
        <w:t>- IEEE SPI Summit 2020</w:t>
      </w:r>
    </w:p>
    <w:p w14:paraId="68361ADD" w14:textId="54E8BC4F" w:rsidR="006C0CD0" w:rsidRDefault="0005570B" w:rsidP="006C0CD0">
      <w:pPr>
        <w:rPr>
          <w:rFonts w:cs="Arial"/>
          <w:sz w:val="22"/>
          <w:szCs w:val="22"/>
        </w:rPr>
      </w:pPr>
      <w:r>
        <w:rPr>
          <w:rFonts w:cs="Arial"/>
          <w:sz w:val="22"/>
          <w:szCs w:val="22"/>
        </w:rPr>
        <w:t>Bob</w:t>
      </w:r>
      <w:r w:rsidR="0026123C">
        <w:rPr>
          <w:rFonts w:cs="Arial"/>
          <w:sz w:val="22"/>
          <w:szCs w:val="22"/>
        </w:rPr>
        <w:t xml:space="preserve"> move</w:t>
      </w:r>
      <w:r w:rsidR="00627C07">
        <w:rPr>
          <w:rFonts w:cs="Arial"/>
          <w:sz w:val="22"/>
          <w:szCs w:val="22"/>
        </w:rPr>
        <w:t>d</w:t>
      </w:r>
      <w:r w:rsidR="0026123C">
        <w:rPr>
          <w:rFonts w:cs="Arial"/>
          <w:sz w:val="22"/>
          <w:szCs w:val="22"/>
        </w:rPr>
        <w:t xml:space="preserve"> to</w:t>
      </w:r>
      <w:r w:rsidR="00627C07">
        <w:rPr>
          <w:rFonts w:cs="Arial"/>
          <w:sz w:val="22"/>
          <w:szCs w:val="22"/>
        </w:rPr>
        <w:t xml:space="preserve"> schedule</w:t>
      </w:r>
      <w:r w:rsidR="0026123C">
        <w:rPr>
          <w:rFonts w:cs="Arial"/>
          <w:sz w:val="22"/>
          <w:szCs w:val="22"/>
        </w:rPr>
        <w:t xml:space="preserve"> </w:t>
      </w:r>
      <w:r w:rsidR="00B53EAB">
        <w:rPr>
          <w:rFonts w:cs="Arial"/>
          <w:sz w:val="22"/>
          <w:szCs w:val="22"/>
        </w:rPr>
        <w:t xml:space="preserve">a </w:t>
      </w:r>
      <w:r w:rsidR="0026123C">
        <w:rPr>
          <w:rFonts w:cs="Arial"/>
          <w:sz w:val="22"/>
          <w:szCs w:val="22"/>
        </w:rPr>
        <w:t xml:space="preserve">vote </w:t>
      </w:r>
      <w:r w:rsidR="00064C7B">
        <w:rPr>
          <w:rFonts w:cs="Arial"/>
          <w:sz w:val="22"/>
          <w:szCs w:val="22"/>
        </w:rPr>
        <w:t xml:space="preserve">at the February </w:t>
      </w:r>
      <w:r w:rsidR="00815EEA">
        <w:rPr>
          <w:rFonts w:cs="Arial"/>
          <w:sz w:val="22"/>
          <w:szCs w:val="22"/>
        </w:rPr>
        <w:t xml:space="preserve">21, 2020 </w:t>
      </w:r>
      <w:r w:rsidR="00064C7B">
        <w:rPr>
          <w:rFonts w:cs="Arial"/>
          <w:sz w:val="22"/>
          <w:szCs w:val="22"/>
        </w:rPr>
        <w:t xml:space="preserve">IBIS Open Forum </w:t>
      </w:r>
      <w:r w:rsidR="008167CA">
        <w:rPr>
          <w:rFonts w:cs="Arial"/>
          <w:sz w:val="22"/>
          <w:szCs w:val="22"/>
        </w:rPr>
        <w:t xml:space="preserve">teleconference to </w:t>
      </w:r>
      <w:r w:rsidR="000B1DA5">
        <w:rPr>
          <w:rFonts w:cs="Arial"/>
          <w:sz w:val="22"/>
          <w:szCs w:val="22"/>
        </w:rPr>
        <w:t>hold a</w:t>
      </w:r>
      <w:r w:rsidR="006746BE">
        <w:rPr>
          <w:rFonts w:cs="Arial"/>
          <w:sz w:val="22"/>
          <w:szCs w:val="22"/>
        </w:rPr>
        <w:t>n IBIS</w:t>
      </w:r>
      <w:r w:rsidR="000B1DA5">
        <w:rPr>
          <w:rFonts w:cs="Arial"/>
          <w:sz w:val="22"/>
          <w:szCs w:val="22"/>
        </w:rPr>
        <w:t xml:space="preserve"> </w:t>
      </w:r>
      <w:r w:rsidR="006746BE">
        <w:rPr>
          <w:rFonts w:cs="Arial"/>
          <w:sz w:val="22"/>
          <w:szCs w:val="22"/>
        </w:rPr>
        <w:t>S</w:t>
      </w:r>
      <w:r w:rsidR="000B1DA5">
        <w:rPr>
          <w:rFonts w:cs="Arial"/>
          <w:sz w:val="22"/>
          <w:szCs w:val="22"/>
        </w:rPr>
        <w:t xml:space="preserve">ummit </w:t>
      </w:r>
      <w:r w:rsidR="00F71D7E">
        <w:rPr>
          <w:rFonts w:cs="Arial"/>
          <w:sz w:val="22"/>
          <w:szCs w:val="22"/>
        </w:rPr>
        <w:t>at SPI on</w:t>
      </w:r>
      <w:r w:rsidR="000B1DA5">
        <w:rPr>
          <w:rFonts w:cs="Arial"/>
          <w:sz w:val="22"/>
          <w:szCs w:val="22"/>
        </w:rPr>
        <w:t xml:space="preserve"> </w:t>
      </w:r>
      <w:r w:rsidR="006746BE">
        <w:rPr>
          <w:rFonts w:cs="Arial"/>
          <w:sz w:val="22"/>
          <w:szCs w:val="22"/>
        </w:rPr>
        <w:t>May 2</w:t>
      </w:r>
      <w:r w:rsidR="00DD4D6B">
        <w:rPr>
          <w:rFonts w:cs="Arial"/>
          <w:sz w:val="22"/>
          <w:szCs w:val="22"/>
        </w:rPr>
        <w:t xml:space="preserve">0, 2020 </w:t>
      </w:r>
      <w:r w:rsidR="0026123C">
        <w:rPr>
          <w:rFonts w:cs="Arial"/>
          <w:sz w:val="22"/>
          <w:szCs w:val="22"/>
        </w:rPr>
        <w:t xml:space="preserve">at a cost not to exceed $2,500.  </w:t>
      </w:r>
      <w:r w:rsidR="008322B1">
        <w:rPr>
          <w:rFonts w:cs="Arial"/>
          <w:sz w:val="22"/>
          <w:szCs w:val="22"/>
        </w:rPr>
        <w:t xml:space="preserve">Radek Biernacki seconded.  There were no objections.  </w:t>
      </w:r>
      <w:r w:rsidR="00036C7F" w:rsidRPr="00036C7F">
        <w:rPr>
          <w:rFonts w:cs="Arial"/>
          <w:sz w:val="22"/>
          <w:szCs w:val="22"/>
        </w:rPr>
        <w:t>Randy Wolff to send an email to the Open Forum announcing the vote</w:t>
      </w:r>
      <w:r w:rsidR="008322B1">
        <w:rPr>
          <w:rFonts w:cs="Arial"/>
          <w:sz w:val="22"/>
          <w:szCs w:val="22"/>
        </w:rPr>
        <w:t xml:space="preserve"> [AR].</w:t>
      </w:r>
    </w:p>
    <w:p w14:paraId="7EB1774F" w14:textId="77777777" w:rsidR="00CB3541" w:rsidRDefault="00CB3541"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68C34CE7" w14:textId="227D4FB3" w:rsidR="0083492F"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w:t>
      </w:r>
      <w:r w:rsidR="00F26901">
        <w:rPr>
          <w:rFonts w:cs="Arial"/>
          <w:sz w:val="22"/>
          <w:szCs w:val="22"/>
        </w:rPr>
        <w:t>k</w:t>
      </w:r>
      <w:r w:rsidR="0087671E">
        <w:rPr>
          <w:rFonts w:cs="Arial"/>
          <w:sz w:val="22"/>
          <w:szCs w:val="22"/>
        </w:rPr>
        <w:t>.</w:t>
      </w:r>
      <w:r w:rsidR="0026123C">
        <w:rPr>
          <w:rFonts w:cs="Arial"/>
          <w:sz w:val="22"/>
          <w:szCs w:val="22"/>
        </w:rPr>
        <w:t xml:space="preserve">  Recently discussions have been focused on BUG207 and </w:t>
      </w:r>
      <w:r w:rsidR="009923D4">
        <w:rPr>
          <w:rFonts w:cs="Arial"/>
          <w:sz w:val="22"/>
          <w:szCs w:val="22"/>
        </w:rPr>
        <w:t>the release of ibis</w:t>
      </w:r>
      <w:r w:rsidR="00F26901">
        <w:rPr>
          <w:rFonts w:cs="Arial"/>
          <w:sz w:val="22"/>
          <w:szCs w:val="22"/>
        </w:rPr>
        <w:t>chk7.0.1, which resolves BUG208 and BUG209</w:t>
      </w:r>
      <w:r w:rsidR="0026123C">
        <w:rPr>
          <w:rFonts w:cs="Arial"/>
          <w:sz w:val="22"/>
          <w:szCs w:val="22"/>
        </w:rPr>
        <w:t>.</w:t>
      </w:r>
    </w:p>
    <w:p w14:paraId="276A31BB" w14:textId="77777777" w:rsidR="00904828" w:rsidRDefault="00904828">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lastRenderedPageBreak/>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5"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5"/>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7D6233CD" w14:textId="45459E38" w:rsidR="0026123C" w:rsidRDefault="0026123C" w:rsidP="002D6AC8">
      <w:pPr>
        <w:tabs>
          <w:tab w:val="clear" w:pos="9270"/>
        </w:tabs>
        <w:rPr>
          <w:rFonts w:cs="Arial"/>
          <w:sz w:val="22"/>
          <w:szCs w:val="22"/>
        </w:rPr>
      </w:pPr>
      <w:r>
        <w:rPr>
          <w:rFonts w:cs="Arial"/>
          <w:sz w:val="22"/>
          <w:szCs w:val="22"/>
        </w:rPr>
        <w:t xml:space="preserve">Arpad Muranyi </w:t>
      </w:r>
      <w:r w:rsidR="0087671E">
        <w:rPr>
          <w:rFonts w:cs="Arial"/>
          <w:sz w:val="22"/>
          <w:szCs w:val="22"/>
        </w:rPr>
        <w:t xml:space="preserve">reported </w:t>
      </w:r>
      <w:r w:rsidR="00A2546A">
        <w:rPr>
          <w:rFonts w:cs="Arial"/>
          <w:sz w:val="22"/>
          <w:szCs w:val="22"/>
        </w:rPr>
        <w:t xml:space="preserve">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w:t>
      </w:r>
      <w:r w:rsidR="00B90E86">
        <w:rPr>
          <w:rFonts w:cs="Arial"/>
          <w:sz w:val="22"/>
          <w:szCs w:val="22"/>
        </w:rPr>
        <w:t xml:space="preserve">had </w:t>
      </w:r>
      <w:r w:rsidR="00CB7D11">
        <w:rPr>
          <w:rFonts w:cs="Arial"/>
          <w:sz w:val="22"/>
          <w:szCs w:val="22"/>
        </w:rPr>
        <w:t xml:space="preserve">recently </w:t>
      </w:r>
      <w:r w:rsidR="00B90E86">
        <w:rPr>
          <w:rFonts w:cs="Arial"/>
          <w:sz w:val="22"/>
          <w:szCs w:val="22"/>
        </w:rPr>
        <w:t xml:space="preserve">been </w:t>
      </w:r>
      <w:r w:rsidR="003017E3">
        <w:rPr>
          <w:rFonts w:cs="Arial"/>
          <w:sz w:val="22"/>
          <w:szCs w:val="22"/>
        </w:rPr>
        <w:t>discussing</w:t>
      </w:r>
      <w:r w:rsidR="0087671E">
        <w:rPr>
          <w:rFonts w:cs="Arial"/>
          <w:sz w:val="22"/>
          <w:szCs w:val="22"/>
        </w:rPr>
        <w:t xml:space="preserve"> a variety of topics including </w:t>
      </w:r>
      <w:r>
        <w:rPr>
          <w:rFonts w:cs="Arial"/>
          <w:sz w:val="22"/>
          <w:szCs w:val="22"/>
        </w:rPr>
        <w:t xml:space="preserve">changes to </w:t>
      </w:r>
      <w:r w:rsidR="0087671E">
        <w:rPr>
          <w:rFonts w:cs="Arial"/>
          <w:sz w:val="22"/>
          <w:szCs w:val="22"/>
        </w:rPr>
        <w:t>the DC_Offset BIRD</w:t>
      </w:r>
      <w:r w:rsidR="00C614D8">
        <w:rPr>
          <w:rFonts w:cs="Arial"/>
          <w:sz w:val="22"/>
          <w:szCs w:val="22"/>
        </w:rPr>
        <w:t xml:space="preserve">, which </w:t>
      </w:r>
      <w:r>
        <w:rPr>
          <w:rFonts w:cs="Arial"/>
          <w:sz w:val="22"/>
          <w:szCs w:val="22"/>
        </w:rPr>
        <w:t>had recently been submitted to the Open Forum as BIRD197.</w:t>
      </w:r>
      <w:r w:rsidR="00DB69B6">
        <w:rPr>
          <w:rFonts w:cs="Arial"/>
          <w:sz w:val="22"/>
          <w:szCs w:val="22"/>
        </w:rPr>
        <w:t>7</w:t>
      </w:r>
      <w:r>
        <w:rPr>
          <w:rFonts w:cs="Arial"/>
          <w:sz w:val="22"/>
          <w:szCs w:val="22"/>
        </w:rPr>
        <w:t xml:space="preserve"> (see below)</w:t>
      </w:r>
      <w:r w:rsidR="00C614D8">
        <w:rPr>
          <w:rFonts w:cs="Arial"/>
          <w:sz w:val="22"/>
          <w:szCs w:val="22"/>
        </w:rPr>
        <w:t xml:space="preserve">, </w:t>
      </w:r>
      <w:r>
        <w:rPr>
          <w:rFonts w:cs="Arial"/>
          <w:sz w:val="22"/>
          <w:szCs w:val="22"/>
        </w:rPr>
        <w:t xml:space="preserve">the review of a new response from the authors of BIRD198, and Walter Katz’s </w:t>
      </w:r>
      <w:r w:rsidR="003017E3">
        <w:rPr>
          <w:rFonts w:cs="Arial"/>
          <w:sz w:val="22"/>
          <w:szCs w:val="22"/>
        </w:rPr>
        <w:t>proposal</w:t>
      </w:r>
      <w:r>
        <w:rPr>
          <w:rFonts w:cs="Arial"/>
          <w:sz w:val="22"/>
          <w:szCs w:val="22"/>
        </w:rPr>
        <w:t xml:space="preserve"> </w:t>
      </w:r>
      <w:r w:rsidR="003017E3">
        <w:rPr>
          <w:rFonts w:cs="Arial"/>
          <w:sz w:val="22"/>
          <w:szCs w:val="22"/>
        </w:rPr>
        <w:t xml:space="preserve">for enhancing </w:t>
      </w:r>
      <w:r w:rsidR="00353C0D">
        <w:rPr>
          <w:rFonts w:cs="Arial"/>
          <w:sz w:val="22"/>
          <w:szCs w:val="22"/>
        </w:rPr>
        <w:t xml:space="preserve">the </w:t>
      </w:r>
      <w:r w:rsidR="003017E3">
        <w:rPr>
          <w:rFonts w:cs="Arial"/>
          <w:sz w:val="22"/>
          <w:szCs w:val="22"/>
        </w:rPr>
        <w:t>AMI back channel interface (BCI) to work in statistical mode</w:t>
      </w:r>
      <w:r w:rsidR="008F22D8">
        <w:rPr>
          <w:rFonts w:cs="Arial"/>
          <w:sz w:val="22"/>
          <w:szCs w:val="22"/>
        </w:rPr>
        <w:t>, which had recently been submitted to the Open Forum as BIRD201 (see below)</w:t>
      </w:r>
      <w:r w:rsidR="003017E3">
        <w:rPr>
          <w:rFonts w:cs="Arial"/>
          <w:sz w:val="22"/>
          <w:szCs w:val="22"/>
        </w:rPr>
        <w:t>.</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456B85">
      <w:pPr>
        <w:tabs>
          <w:tab w:val="clear" w:pos="9270"/>
        </w:tabs>
        <w:ind w:firstLine="720"/>
        <w:rPr>
          <w:rFonts w:cs="Arial"/>
          <w:sz w:val="22"/>
          <w:szCs w:val="22"/>
        </w:rPr>
      </w:pPr>
      <w:hyperlink r:id="rId11"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t>INTERCONNECT TASK GROUP</w:t>
      </w:r>
    </w:p>
    <w:p w14:paraId="033B9DC7" w14:textId="5AE18334" w:rsidR="0026123C" w:rsidRDefault="00F2205D" w:rsidP="00DA349A">
      <w:pPr>
        <w:tabs>
          <w:tab w:val="clear" w:pos="9270"/>
        </w:tabs>
        <w:rPr>
          <w:rFonts w:cs="Arial"/>
          <w:sz w:val="22"/>
          <w:szCs w:val="22"/>
        </w:rPr>
      </w:pPr>
      <w:r>
        <w:rPr>
          <w:rFonts w:cs="Arial"/>
          <w:sz w:val="22"/>
          <w:szCs w:val="22"/>
        </w:rPr>
        <w:t>Randy Wolff</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Pr>
          <w:rFonts w:cs="Arial"/>
          <w:sz w:val="22"/>
          <w:szCs w:val="22"/>
        </w:rPr>
        <w:t>Randy</w:t>
      </w:r>
      <w:r w:rsidR="0026123C">
        <w:rPr>
          <w:rFonts w:cs="Arial"/>
          <w:sz w:val="22"/>
          <w:szCs w:val="22"/>
        </w:rPr>
        <w:t xml:space="preserve"> noted that </w:t>
      </w:r>
      <w:r>
        <w:rPr>
          <w:rFonts w:cs="Arial"/>
          <w:sz w:val="22"/>
          <w:szCs w:val="22"/>
        </w:rPr>
        <w:t>they continue to work on</w:t>
      </w:r>
      <w:r w:rsidR="0026123C">
        <w:rPr>
          <w:rFonts w:cs="Arial"/>
          <w:sz w:val="22"/>
          <w:szCs w:val="22"/>
        </w:rPr>
        <w:t xml:space="preserve"> the EMD proposal, which is now on draft </w:t>
      </w:r>
      <w:r>
        <w:rPr>
          <w:rFonts w:cs="Arial"/>
          <w:sz w:val="22"/>
          <w:szCs w:val="22"/>
        </w:rPr>
        <w:t>30</w:t>
      </w:r>
      <w:r w:rsidR="00C614D8">
        <w:rPr>
          <w:rFonts w:cs="Arial"/>
          <w:sz w:val="22"/>
          <w:szCs w:val="22"/>
        </w:rPr>
        <w:t xml:space="preserve">.  </w:t>
      </w:r>
      <w:r w:rsidR="0026123C">
        <w:rPr>
          <w:rFonts w:cs="Arial"/>
          <w:sz w:val="22"/>
          <w:szCs w:val="22"/>
        </w:rPr>
        <w:t xml:space="preserve">He noted that </w:t>
      </w:r>
      <w:r w:rsidR="00DA349A">
        <w:rPr>
          <w:rFonts w:cs="Arial"/>
          <w:sz w:val="22"/>
          <w:szCs w:val="22"/>
        </w:rPr>
        <w:t>their goal is to submit</w:t>
      </w:r>
      <w:r w:rsidR="00B97AC9">
        <w:rPr>
          <w:rFonts w:cs="Arial"/>
          <w:sz w:val="22"/>
          <w:szCs w:val="22"/>
        </w:rPr>
        <w:t xml:space="preserve"> the proposal to the Open Forum and get an official BIRD number prior to DesignCon</w:t>
      </w:r>
      <w:r w:rsidR="0026123C">
        <w:rPr>
          <w:rFonts w:cs="Arial"/>
          <w:sz w:val="22"/>
          <w:szCs w:val="22"/>
        </w:rPr>
        <w:t>.</w:t>
      </w:r>
      <w:r w:rsidR="00143CBE">
        <w:rPr>
          <w:rFonts w:cs="Arial"/>
          <w:sz w:val="22"/>
          <w:szCs w:val="22"/>
        </w:rPr>
        <w:t xml:space="preserve">  He noted that there would be further changes expected afterward, and Bob Ross noted that there are still some technical ambiguities to clean up.</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456B85">
      <w:pPr>
        <w:tabs>
          <w:tab w:val="clear" w:pos="9270"/>
        </w:tabs>
        <w:ind w:firstLine="720"/>
        <w:rPr>
          <w:rFonts w:cs="Arial"/>
          <w:sz w:val="22"/>
          <w:szCs w:val="22"/>
        </w:rPr>
      </w:pPr>
      <w:hyperlink r:id="rId12"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079DE3B4" w:rsidR="00695AE7" w:rsidRDefault="00E115FA" w:rsidP="00831175">
      <w:pPr>
        <w:tabs>
          <w:tab w:val="clear" w:pos="9270"/>
        </w:tabs>
        <w:rPr>
          <w:rFonts w:cs="Arial"/>
          <w:sz w:val="22"/>
          <w:szCs w:val="22"/>
        </w:rPr>
      </w:pPr>
      <w:r>
        <w:rPr>
          <w:rFonts w:cs="Arial"/>
          <w:sz w:val="22"/>
          <w:szCs w:val="22"/>
        </w:rPr>
        <w:t>Randy Wolff</w:t>
      </w:r>
      <w:r w:rsidR="0026123C">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456B85" w:rsidP="0026779C">
      <w:pPr>
        <w:tabs>
          <w:tab w:val="clear" w:pos="9270"/>
        </w:tabs>
        <w:ind w:firstLine="720"/>
        <w:rPr>
          <w:rFonts w:cs="Arial"/>
        </w:rPr>
      </w:pPr>
      <w:hyperlink r:id="rId13" w:history="1">
        <w:r w:rsidR="0026779C" w:rsidRPr="00865A2F">
          <w:rPr>
            <w:rStyle w:val="Hyperlink"/>
            <w:rFonts w:cs="Arial"/>
          </w:rPr>
          <w:t>http://www.ibis.org/editorial_wip/</w:t>
        </w:r>
      </w:hyperlink>
    </w:p>
    <w:p w14:paraId="48C1BE35" w14:textId="77777777" w:rsidR="0026779C" w:rsidRDefault="0026779C" w:rsidP="00E7556E">
      <w:pPr>
        <w:tabs>
          <w:tab w:val="clear" w:pos="9270"/>
        </w:tabs>
        <w:rPr>
          <w:rFonts w:cs="Arial"/>
          <w:sz w:val="22"/>
          <w:szCs w:val="22"/>
        </w:rPr>
      </w:pPr>
    </w:p>
    <w:p w14:paraId="4BAAC927" w14:textId="77777777" w:rsidR="00E7556E" w:rsidRDefault="00E7556E" w:rsidP="00E7556E">
      <w:pPr>
        <w:tabs>
          <w:tab w:val="clear" w:pos="9270"/>
        </w:tabs>
        <w:rPr>
          <w:rFonts w:cs="Arial"/>
          <w:sz w:val="22"/>
          <w:szCs w:val="22"/>
        </w:rPr>
      </w:pPr>
    </w:p>
    <w:p w14:paraId="18A4FFFA" w14:textId="15F6C2B5" w:rsidR="00C614D8" w:rsidRPr="00C614D8" w:rsidRDefault="00A2546A" w:rsidP="00E7556E">
      <w:pPr>
        <w:tabs>
          <w:tab w:val="clear" w:pos="9270"/>
        </w:tabs>
        <w:rPr>
          <w:rFonts w:cs="Arial"/>
          <w:b/>
          <w:sz w:val="22"/>
          <w:szCs w:val="22"/>
        </w:rPr>
      </w:pPr>
      <w:r>
        <w:rPr>
          <w:rFonts w:cs="Arial"/>
          <w:b/>
          <w:sz w:val="22"/>
          <w:szCs w:val="22"/>
        </w:rPr>
        <w:t>NEW ADMINISTRATIVE ISSUES</w:t>
      </w:r>
    </w:p>
    <w:p w14:paraId="5F68035F" w14:textId="77777777" w:rsidR="004E4462" w:rsidRDefault="004E4462" w:rsidP="000D6E81">
      <w:pPr>
        <w:rPr>
          <w:rFonts w:cs="Arial"/>
          <w:sz w:val="22"/>
          <w:szCs w:val="22"/>
        </w:rPr>
      </w:pPr>
      <w:r>
        <w:rPr>
          <w:rFonts w:cs="Arial"/>
          <w:sz w:val="22"/>
          <w:szCs w:val="22"/>
        </w:rPr>
        <w:t>IBIS China Regional Forum</w:t>
      </w:r>
    </w:p>
    <w:p w14:paraId="55D7307E" w14:textId="4CAD55B1" w:rsidR="006D5659" w:rsidRDefault="009470E5" w:rsidP="000D6E81">
      <w:pPr>
        <w:rPr>
          <w:rFonts w:cs="Arial"/>
          <w:sz w:val="22"/>
          <w:szCs w:val="22"/>
        </w:rPr>
      </w:pPr>
      <w:r>
        <w:rPr>
          <w:rFonts w:cs="Arial"/>
          <w:sz w:val="22"/>
          <w:szCs w:val="22"/>
        </w:rPr>
        <w:t>Randy Wolff noted that the China Regional Forum had been started in 2016.  There were many leadership changes early on</w:t>
      </w:r>
      <w:r w:rsidR="0095696E">
        <w:rPr>
          <w:rFonts w:cs="Arial"/>
          <w:sz w:val="22"/>
          <w:szCs w:val="22"/>
        </w:rPr>
        <w:t xml:space="preserve"> and no real activities beyond the first meeting or two</w:t>
      </w:r>
      <w:r w:rsidR="006D5659">
        <w:rPr>
          <w:rFonts w:cs="Arial"/>
          <w:sz w:val="22"/>
          <w:szCs w:val="22"/>
        </w:rPr>
        <w:t>.</w:t>
      </w:r>
      <w:r w:rsidR="0095696E">
        <w:rPr>
          <w:rFonts w:cs="Arial"/>
          <w:sz w:val="22"/>
          <w:szCs w:val="22"/>
        </w:rPr>
        <w:t xml:space="preserve">  Randy noted that there was some interest in restarting this forum</w:t>
      </w:r>
      <w:r w:rsidR="00421ECF">
        <w:rPr>
          <w:rFonts w:cs="Arial"/>
          <w:sz w:val="22"/>
          <w:szCs w:val="22"/>
        </w:rPr>
        <w:t>, and Kevin Li of Synopsys was interested in leading it.  Randy noted that he had solicited feedback from Task Group Chairs and the IBIS Board</w:t>
      </w:r>
      <w:r w:rsidR="003F4A39">
        <w:rPr>
          <w:rFonts w:cs="Arial"/>
          <w:sz w:val="22"/>
          <w:szCs w:val="22"/>
        </w:rPr>
        <w:t xml:space="preserve"> on this subject.  </w:t>
      </w:r>
      <w:r w:rsidR="00665FA3">
        <w:rPr>
          <w:rFonts w:cs="Arial"/>
          <w:sz w:val="22"/>
          <w:szCs w:val="22"/>
        </w:rPr>
        <w:t>The plan is to reopen the China Regional Forum for China and Taiwan only, so the meetings can be held in Mandarin.</w:t>
      </w:r>
      <w:r w:rsidR="008840F1">
        <w:rPr>
          <w:rFonts w:cs="Arial"/>
          <w:sz w:val="22"/>
          <w:szCs w:val="22"/>
        </w:rPr>
        <w:t xml:space="preserve">  The forum can discuss topics of interest including reviewing topics from other boards.</w:t>
      </w:r>
      <w:r w:rsidR="00C93C99">
        <w:rPr>
          <w:rFonts w:cs="Arial"/>
          <w:sz w:val="22"/>
          <w:szCs w:val="22"/>
        </w:rPr>
        <w:t xml:space="preserve">  Kevin could take the lead in communicating with </w:t>
      </w:r>
      <w:r w:rsidR="00C93C99">
        <w:rPr>
          <w:rFonts w:cs="Arial"/>
          <w:sz w:val="22"/>
          <w:szCs w:val="22"/>
        </w:rPr>
        <w:lastRenderedPageBreak/>
        <w:t xml:space="preserve">IBIS leadership and getting meeting minutes published in English.  </w:t>
      </w:r>
      <w:r w:rsidR="00006663">
        <w:rPr>
          <w:rFonts w:cs="Arial"/>
          <w:sz w:val="22"/>
          <w:szCs w:val="22"/>
        </w:rPr>
        <w:t xml:space="preserve">There is no firm plan for a restart date at this time.  Randy and Lance Wang first need to contact the previous leadership and make sure they are </w:t>
      </w:r>
      <w:r w:rsidR="00977B0B">
        <w:rPr>
          <w:rFonts w:cs="Arial"/>
          <w:sz w:val="22"/>
          <w:szCs w:val="22"/>
        </w:rPr>
        <w:t>onboard with the plan to restart the forum under different leadership [AR].</w:t>
      </w:r>
    </w:p>
    <w:p w14:paraId="34D15E46" w14:textId="77777777" w:rsidR="00272A4F" w:rsidRDefault="00272A4F" w:rsidP="00272A4F">
      <w:pPr>
        <w:rPr>
          <w:rFonts w:cs="Arial"/>
          <w:sz w:val="22"/>
          <w:szCs w:val="22"/>
        </w:rPr>
      </w:pPr>
    </w:p>
    <w:p w14:paraId="5F1A6AAF" w14:textId="77777777" w:rsidR="00272A4F" w:rsidRDefault="00272A4F" w:rsidP="00272A4F">
      <w:pPr>
        <w:rPr>
          <w:rFonts w:cs="Arial"/>
          <w:sz w:val="22"/>
          <w:szCs w:val="22"/>
        </w:rPr>
      </w:pPr>
    </w:p>
    <w:p w14:paraId="137BB1D0" w14:textId="5BBC5D16" w:rsidR="00272A4F" w:rsidRDefault="00272A4F" w:rsidP="00272A4F">
      <w:pPr>
        <w:keepNext/>
        <w:tabs>
          <w:tab w:val="left" w:pos="720"/>
        </w:tabs>
        <w:ind w:right="14"/>
        <w:rPr>
          <w:rFonts w:cs="Arial"/>
          <w:b/>
          <w:kern w:val="2"/>
          <w:sz w:val="22"/>
          <w:szCs w:val="22"/>
        </w:rPr>
      </w:pPr>
      <w:r>
        <w:rPr>
          <w:rFonts w:cs="Arial"/>
          <w:b/>
          <w:sz w:val="22"/>
          <w:szCs w:val="22"/>
        </w:rPr>
        <w:t xml:space="preserve">BIRD201: </w:t>
      </w:r>
      <w:r w:rsidR="00D41E09">
        <w:rPr>
          <w:rFonts w:cs="Arial"/>
          <w:b/>
          <w:sz w:val="22"/>
          <w:szCs w:val="22"/>
        </w:rPr>
        <w:t>Back-channel Statistical Optimization</w:t>
      </w:r>
    </w:p>
    <w:p w14:paraId="162686BA" w14:textId="77777777" w:rsidR="00DD55C3" w:rsidRDefault="000E34C5" w:rsidP="00272A4F">
      <w:pPr>
        <w:tabs>
          <w:tab w:val="clear" w:pos="9270"/>
        </w:tabs>
        <w:rPr>
          <w:rFonts w:cs="Arial"/>
          <w:sz w:val="22"/>
          <w:szCs w:val="22"/>
        </w:rPr>
      </w:pPr>
      <w:r>
        <w:rPr>
          <w:rFonts w:cs="Arial"/>
          <w:sz w:val="22"/>
          <w:szCs w:val="22"/>
        </w:rPr>
        <w:t>Walter Katz summarized the newly introduced BIRD</w:t>
      </w:r>
      <w:r w:rsidR="00D46D38">
        <w:rPr>
          <w:rFonts w:cs="Arial"/>
          <w:sz w:val="22"/>
          <w:szCs w:val="22"/>
        </w:rPr>
        <w:t xml:space="preserve">.  The BIRD primarily consists of two parts.  The first part is the introduction of a new Reserved Parameter </w:t>
      </w:r>
      <w:r w:rsidR="0025185A">
        <w:rPr>
          <w:rFonts w:cs="Arial"/>
          <w:sz w:val="22"/>
          <w:szCs w:val="22"/>
        </w:rPr>
        <w:t>BCI_Training_Mode.  The parameter is of Usage In, and allowable values are “</w:t>
      </w:r>
      <w:r w:rsidR="00575BEB">
        <w:rPr>
          <w:rFonts w:cs="Arial"/>
          <w:sz w:val="22"/>
          <w:szCs w:val="22"/>
        </w:rPr>
        <w:t xml:space="preserve">Impulse”, “GetWave” or “Dual”.  </w:t>
      </w:r>
      <w:r w:rsidR="0058312D">
        <w:rPr>
          <w:rFonts w:cs="Arial"/>
          <w:sz w:val="22"/>
          <w:szCs w:val="22"/>
        </w:rPr>
        <w:t>Both the Tx and Rx models (or every model in a re</w:t>
      </w:r>
      <w:r w:rsidR="00370017">
        <w:rPr>
          <w:rFonts w:cs="Arial"/>
          <w:sz w:val="22"/>
          <w:szCs w:val="22"/>
        </w:rPr>
        <w:t>driver simulation) must support the particular BCI_Training_Mode and BCI_Protocol being used.</w:t>
      </w:r>
    </w:p>
    <w:p w14:paraId="4D07C3D3" w14:textId="77777777" w:rsidR="00DD55C3" w:rsidRDefault="00DD55C3" w:rsidP="00272A4F">
      <w:pPr>
        <w:tabs>
          <w:tab w:val="clear" w:pos="9270"/>
        </w:tabs>
        <w:rPr>
          <w:rFonts w:cs="Arial"/>
          <w:sz w:val="22"/>
          <w:szCs w:val="22"/>
        </w:rPr>
      </w:pPr>
    </w:p>
    <w:p w14:paraId="5C0E6A9B" w14:textId="40F88B1C" w:rsidR="009449C9" w:rsidRDefault="00DD55C3" w:rsidP="00272A4F">
      <w:pPr>
        <w:tabs>
          <w:tab w:val="clear" w:pos="9270"/>
        </w:tabs>
        <w:rPr>
          <w:rFonts w:cs="Arial"/>
          <w:sz w:val="22"/>
          <w:szCs w:val="22"/>
        </w:rPr>
      </w:pPr>
      <w:r>
        <w:rPr>
          <w:rFonts w:cs="Arial"/>
          <w:sz w:val="22"/>
          <w:szCs w:val="22"/>
        </w:rPr>
        <w:t>The second part is a new function signature</w:t>
      </w:r>
      <w:r w:rsidR="00327227">
        <w:rPr>
          <w:rFonts w:cs="Arial"/>
          <w:sz w:val="22"/>
          <w:szCs w:val="22"/>
        </w:rPr>
        <w:t>, AMI_Impulse()</w:t>
      </w:r>
      <w:r w:rsidR="000D129F">
        <w:rPr>
          <w:rFonts w:cs="Arial"/>
          <w:sz w:val="22"/>
          <w:szCs w:val="22"/>
        </w:rPr>
        <w:t>,</w:t>
      </w:r>
      <w:r>
        <w:rPr>
          <w:rFonts w:cs="Arial"/>
          <w:sz w:val="22"/>
          <w:szCs w:val="22"/>
        </w:rPr>
        <w:t xml:space="preserve"> in the AMI .dll.  </w:t>
      </w:r>
      <w:r w:rsidR="00327227">
        <w:rPr>
          <w:rFonts w:cs="Arial"/>
          <w:sz w:val="22"/>
          <w:szCs w:val="22"/>
        </w:rPr>
        <w:t xml:space="preserve">This has arguments similar to what are already seen in AMI_Init() and AMI_GetWave().  </w:t>
      </w:r>
      <w:r w:rsidR="00390F36">
        <w:rPr>
          <w:rFonts w:cs="Arial"/>
          <w:sz w:val="22"/>
          <w:szCs w:val="22"/>
        </w:rPr>
        <w:t xml:space="preserve">The impulse_matrix argument </w:t>
      </w:r>
      <w:r w:rsidR="004410E5">
        <w:rPr>
          <w:rFonts w:cs="Arial"/>
          <w:sz w:val="22"/>
          <w:szCs w:val="22"/>
        </w:rPr>
        <w:t>is defined the same way as the impulse_matrix argument to</w:t>
      </w:r>
      <w:r w:rsidR="00CC228B">
        <w:rPr>
          <w:rFonts w:cs="Arial"/>
          <w:sz w:val="22"/>
          <w:szCs w:val="22"/>
        </w:rPr>
        <w:t xml:space="preserve"> AMI_Init()</w:t>
      </w:r>
      <w:r w:rsidR="004410E5">
        <w:rPr>
          <w:rFonts w:cs="Arial"/>
          <w:sz w:val="22"/>
          <w:szCs w:val="22"/>
        </w:rPr>
        <w:t>.</w:t>
      </w:r>
      <w:r w:rsidR="001C0033">
        <w:rPr>
          <w:rFonts w:cs="Arial"/>
          <w:sz w:val="22"/>
          <w:szCs w:val="22"/>
        </w:rPr>
        <w:t xml:space="preserve">  The same is true for the </w:t>
      </w:r>
      <w:r w:rsidR="00A11BF8">
        <w:rPr>
          <w:rFonts w:cs="Arial"/>
          <w:sz w:val="22"/>
          <w:szCs w:val="22"/>
        </w:rPr>
        <w:t xml:space="preserve">AMI_parameters_out argument.  The AMI_memory argument </w:t>
      </w:r>
      <w:r w:rsidR="002B14C2">
        <w:rPr>
          <w:rFonts w:cs="Arial"/>
          <w:sz w:val="22"/>
          <w:szCs w:val="22"/>
        </w:rPr>
        <w:t>is a pointer to the memory allocated by AMI_Init(),</w:t>
      </w:r>
      <w:r w:rsidR="00BB5A5A">
        <w:rPr>
          <w:rFonts w:cs="Arial"/>
          <w:sz w:val="22"/>
          <w:szCs w:val="22"/>
        </w:rPr>
        <w:t xml:space="preserve"> as it is in the call to AMI_GetWave().</w:t>
      </w:r>
      <w:r w:rsidR="00A32A33">
        <w:rPr>
          <w:rFonts w:cs="Arial"/>
          <w:sz w:val="22"/>
          <w:szCs w:val="22"/>
        </w:rPr>
        <w:t xml:space="preserve">  </w:t>
      </w:r>
      <w:r w:rsidR="004C79C3">
        <w:rPr>
          <w:rFonts w:cs="Arial"/>
          <w:sz w:val="22"/>
          <w:szCs w:val="22"/>
        </w:rPr>
        <w:t>AMI_Impulse() contains BCI_parameters_in</w:t>
      </w:r>
      <w:r w:rsidR="00C40A58">
        <w:rPr>
          <w:rFonts w:cs="Arial"/>
          <w:sz w:val="22"/>
          <w:szCs w:val="22"/>
        </w:rPr>
        <w:t xml:space="preserve"> and BCI_parameters_out a</w:t>
      </w:r>
      <w:r w:rsidR="00A5016D">
        <w:rPr>
          <w:rFonts w:cs="Arial"/>
          <w:sz w:val="22"/>
          <w:szCs w:val="22"/>
        </w:rPr>
        <w:t>rg</w:t>
      </w:r>
      <w:r w:rsidR="00C40A58">
        <w:rPr>
          <w:rFonts w:cs="Arial"/>
          <w:sz w:val="22"/>
          <w:szCs w:val="22"/>
        </w:rPr>
        <w:t>uments.  These are st</w:t>
      </w:r>
      <w:r w:rsidR="00A5016D">
        <w:rPr>
          <w:rFonts w:cs="Arial"/>
          <w:sz w:val="22"/>
          <w:szCs w:val="22"/>
        </w:rPr>
        <w:t>r</w:t>
      </w:r>
      <w:r w:rsidR="00C40A58">
        <w:rPr>
          <w:rFonts w:cs="Arial"/>
          <w:sz w:val="22"/>
          <w:szCs w:val="22"/>
        </w:rPr>
        <w:t xml:space="preserve">ings used </w:t>
      </w:r>
      <w:r w:rsidR="003D0933">
        <w:rPr>
          <w:rFonts w:cs="Arial"/>
          <w:sz w:val="22"/>
          <w:szCs w:val="22"/>
        </w:rPr>
        <w:t>for communication between the Tx and Rx models.</w:t>
      </w:r>
      <w:r w:rsidR="009449C9">
        <w:rPr>
          <w:rFonts w:cs="Arial"/>
          <w:sz w:val="22"/>
          <w:szCs w:val="22"/>
        </w:rPr>
        <w:t xml:space="preserve">  Time domain back</w:t>
      </w:r>
      <w:r w:rsidR="00837065">
        <w:rPr>
          <w:rFonts w:cs="Arial"/>
          <w:sz w:val="22"/>
          <w:szCs w:val="22"/>
        </w:rPr>
        <w:t>-</w:t>
      </w:r>
      <w:r w:rsidR="009449C9">
        <w:rPr>
          <w:rFonts w:cs="Arial"/>
          <w:sz w:val="22"/>
          <w:szCs w:val="22"/>
        </w:rPr>
        <w:t>channel optimization (BIRD147) relies on file I/O for communication between the models,</w:t>
      </w:r>
      <w:r w:rsidR="004C5818">
        <w:rPr>
          <w:rFonts w:cs="Arial"/>
          <w:sz w:val="22"/>
          <w:szCs w:val="22"/>
        </w:rPr>
        <w:t xml:space="preserve"> and the BCI_parameters_in and BCI_parameters_out</w:t>
      </w:r>
      <w:r w:rsidR="00BC0BB6">
        <w:rPr>
          <w:rFonts w:cs="Arial"/>
          <w:sz w:val="22"/>
          <w:szCs w:val="22"/>
        </w:rPr>
        <w:t xml:space="preserve"> remove this reliance on file I/O for </w:t>
      </w:r>
      <w:r w:rsidR="00B44145">
        <w:rPr>
          <w:rFonts w:cs="Arial"/>
          <w:sz w:val="22"/>
          <w:szCs w:val="22"/>
        </w:rPr>
        <w:t>back-channel statistical optimization.</w:t>
      </w:r>
      <w:r w:rsidR="00CF0C37">
        <w:rPr>
          <w:rFonts w:cs="Arial"/>
          <w:sz w:val="22"/>
          <w:szCs w:val="22"/>
        </w:rPr>
        <w:t xml:space="preserve">  Walter noted that the contents of BCI_parameters_in and BCI_param</w:t>
      </w:r>
      <w:r w:rsidR="00ED6C80">
        <w:rPr>
          <w:rFonts w:cs="Arial"/>
          <w:sz w:val="22"/>
          <w:szCs w:val="22"/>
        </w:rPr>
        <w:t>e</w:t>
      </w:r>
      <w:r w:rsidR="00CF0C37">
        <w:rPr>
          <w:rFonts w:cs="Arial"/>
          <w:sz w:val="22"/>
          <w:szCs w:val="22"/>
        </w:rPr>
        <w:t>ters_out are not documented</w:t>
      </w:r>
      <w:r w:rsidR="003F3786">
        <w:rPr>
          <w:rFonts w:cs="Arial"/>
          <w:sz w:val="22"/>
          <w:szCs w:val="22"/>
        </w:rPr>
        <w:t xml:space="preserve"> </w:t>
      </w:r>
      <w:r w:rsidR="002E33FF">
        <w:rPr>
          <w:rFonts w:cs="Arial"/>
          <w:sz w:val="22"/>
          <w:szCs w:val="22"/>
        </w:rPr>
        <w:t xml:space="preserve">in the BIRD </w:t>
      </w:r>
      <w:r w:rsidR="003F3786">
        <w:rPr>
          <w:rFonts w:cs="Arial"/>
          <w:sz w:val="22"/>
          <w:szCs w:val="22"/>
        </w:rPr>
        <w:t>because the</w:t>
      </w:r>
      <w:r w:rsidR="006409B9">
        <w:rPr>
          <w:rFonts w:cs="Arial"/>
          <w:sz w:val="22"/>
          <w:szCs w:val="22"/>
        </w:rPr>
        <w:t xml:space="preserve"> BCI protocol defines the contents.</w:t>
      </w:r>
      <w:r w:rsidR="00FD4534">
        <w:rPr>
          <w:rFonts w:cs="Arial"/>
          <w:sz w:val="22"/>
          <w:szCs w:val="22"/>
        </w:rPr>
        <w:t xml:space="preserve">  Walter noted that this proposal covers the case when the Tx is optimizing the Rx and the case when the Rx is optimizing the Tx.</w:t>
      </w:r>
    </w:p>
    <w:p w14:paraId="1B984110" w14:textId="3B04C0B4" w:rsidR="00B44145" w:rsidRDefault="00B44145" w:rsidP="00272A4F">
      <w:pPr>
        <w:tabs>
          <w:tab w:val="clear" w:pos="9270"/>
        </w:tabs>
        <w:rPr>
          <w:rFonts w:cs="Arial"/>
          <w:sz w:val="22"/>
          <w:szCs w:val="22"/>
        </w:rPr>
      </w:pPr>
    </w:p>
    <w:p w14:paraId="49EC6D33" w14:textId="16814A60" w:rsidR="00B90E86" w:rsidRDefault="00E635C5" w:rsidP="007F2566">
      <w:pPr>
        <w:tabs>
          <w:tab w:val="clear" w:pos="9270"/>
        </w:tabs>
        <w:rPr>
          <w:rFonts w:cs="Arial"/>
          <w:sz w:val="22"/>
          <w:szCs w:val="22"/>
        </w:rPr>
      </w:pPr>
      <w:r>
        <w:rPr>
          <w:rFonts w:cs="Arial"/>
          <w:sz w:val="22"/>
          <w:szCs w:val="22"/>
        </w:rPr>
        <w:t xml:space="preserve">Bob Ross noted that sections of this BIRD, for example the definition of </w:t>
      </w:r>
      <w:r w:rsidR="00890E76">
        <w:rPr>
          <w:rFonts w:cs="Arial"/>
          <w:sz w:val="22"/>
          <w:szCs w:val="22"/>
        </w:rPr>
        <w:t>impulse_matrix</w:t>
      </w:r>
      <w:r w:rsidR="00904FF0">
        <w:rPr>
          <w:rFonts w:cs="Arial"/>
          <w:sz w:val="22"/>
          <w:szCs w:val="22"/>
        </w:rPr>
        <w:t>,</w:t>
      </w:r>
      <w:r w:rsidR="00890E76">
        <w:rPr>
          <w:rFonts w:cs="Arial"/>
          <w:sz w:val="22"/>
          <w:szCs w:val="22"/>
        </w:rPr>
        <w:t xml:space="preserve"> simply refer to existing </w:t>
      </w:r>
      <w:r w:rsidR="00E976C1">
        <w:rPr>
          <w:rFonts w:cs="Arial"/>
          <w:sz w:val="22"/>
          <w:szCs w:val="22"/>
        </w:rPr>
        <w:t>page</w:t>
      </w:r>
      <w:r w:rsidR="00904FF0">
        <w:rPr>
          <w:rFonts w:cs="Arial"/>
          <w:sz w:val="22"/>
          <w:szCs w:val="22"/>
        </w:rPr>
        <w:t>s in the spec.  Walter agreed and noted that he thought this was a matter of editorial preference.  H</w:t>
      </w:r>
      <w:r w:rsidR="0064372F">
        <w:rPr>
          <w:rFonts w:cs="Arial"/>
          <w:sz w:val="22"/>
          <w:szCs w:val="22"/>
        </w:rPr>
        <w:t xml:space="preserve">e said he preferred to use a “pointer” to </w:t>
      </w:r>
      <w:r w:rsidR="002156E8">
        <w:rPr>
          <w:rFonts w:cs="Arial"/>
          <w:sz w:val="22"/>
          <w:szCs w:val="22"/>
        </w:rPr>
        <w:t>an</w:t>
      </w:r>
      <w:r w:rsidR="0064372F">
        <w:rPr>
          <w:rFonts w:cs="Arial"/>
          <w:sz w:val="22"/>
          <w:szCs w:val="22"/>
        </w:rPr>
        <w:t xml:space="preserve"> existing definition rather than copying the same definition over in two locations.  </w:t>
      </w:r>
      <w:r w:rsidR="0028105A">
        <w:rPr>
          <w:rFonts w:cs="Arial"/>
          <w:sz w:val="22"/>
          <w:szCs w:val="22"/>
        </w:rPr>
        <w:t>Bob said he thought the pointers should be replaced with copies of the actual text.</w:t>
      </w:r>
    </w:p>
    <w:p w14:paraId="1FECA5E9" w14:textId="77777777" w:rsidR="007F2566" w:rsidRDefault="007F2566" w:rsidP="007F2566">
      <w:pPr>
        <w:tabs>
          <w:tab w:val="clear" w:pos="9270"/>
        </w:tabs>
        <w:rPr>
          <w:rFonts w:cs="Arial"/>
          <w:sz w:val="22"/>
          <w:szCs w:val="22"/>
        </w:rPr>
      </w:pPr>
    </w:p>
    <w:p w14:paraId="60AA0666" w14:textId="77777777" w:rsidR="00234ADD" w:rsidRDefault="00234ADD" w:rsidP="00B90E86">
      <w:pPr>
        <w:rPr>
          <w:rFonts w:cs="Arial"/>
          <w:sz w:val="22"/>
          <w:szCs w:val="22"/>
        </w:rPr>
      </w:pPr>
    </w:p>
    <w:p w14:paraId="0E262B9A" w14:textId="5D257530" w:rsidR="00B90E86" w:rsidRDefault="00B90E86" w:rsidP="00B90E86">
      <w:pPr>
        <w:keepNext/>
        <w:tabs>
          <w:tab w:val="left" w:pos="720"/>
        </w:tabs>
        <w:ind w:right="14"/>
        <w:rPr>
          <w:rFonts w:cs="Arial"/>
          <w:b/>
          <w:kern w:val="2"/>
          <w:sz w:val="22"/>
          <w:szCs w:val="22"/>
        </w:rPr>
      </w:pPr>
      <w:r>
        <w:rPr>
          <w:rFonts w:cs="Arial"/>
          <w:b/>
          <w:sz w:val="22"/>
          <w:szCs w:val="22"/>
        </w:rPr>
        <w:t>BIRD</w:t>
      </w:r>
      <w:r w:rsidR="001A2E28">
        <w:rPr>
          <w:rFonts w:cs="Arial"/>
          <w:b/>
          <w:sz w:val="22"/>
          <w:szCs w:val="22"/>
        </w:rPr>
        <w:t>197.</w:t>
      </w:r>
      <w:r w:rsidR="00D7256E">
        <w:rPr>
          <w:rFonts w:cs="Arial"/>
          <w:b/>
          <w:sz w:val="22"/>
          <w:szCs w:val="22"/>
        </w:rPr>
        <w:t>7</w:t>
      </w:r>
      <w:r>
        <w:rPr>
          <w:rFonts w:cs="Arial"/>
          <w:b/>
          <w:sz w:val="22"/>
          <w:szCs w:val="22"/>
        </w:rPr>
        <w:t xml:space="preserve">: </w:t>
      </w:r>
      <w:r w:rsidR="001A2E28" w:rsidRPr="006A60CE">
        <w:rPr>
          <w:rFonts w:cs="Arial"/>
          <w:b/>
          <w:sz w:val="22"/>
          <w:szCs w:val="22"/>
        </w:rPr>
        <w:t>NEW AMI RESERVED PARAMETER DC_OFFSET</w:t>
      </w:r>
    </w:p>
    <w:p w14:paraId="2273EE06" w14:textId="217995FD" w:rsidR="00F5467B" w:rsidRDefault="00BB0912" w:rsidP="006D5659">
      <w:pPr>
        <w:tabs>
          <w:tab w:val="clear" w:pos="9270"/>
        </w:tabs>
        <w:rPr>
          <w:rFonts w:cs="Arial"/>
          <w:sz w:val="22"/>
          <w:szCs w:val="22"/>
        </w:rPr>
      </w:pPr>
      <w:r>
        <w:rPr>
          <w:rFonts w:cs="Arial"/>
          <w:sz w:val="22"/>
          <w:szCs w:val="22"/>
        </w:rPr>
        <w:t>Randy Wolff noted that the schedule</w:t>
      </w:r>
      <w:r w:rsidR="00683F46">
        <w:rPr>
          <w:rFonts w:cs="Arial"/>
          <w:sz w:val="22"/>
          <w:szCs w:val="22"/>
        </w:rPr>
        <w:t>d</w:t>
      </w:r>
      <w:r>
        <w:rPr>
          <w:rFonts w:cs="Arial"/>
          <w:sz w:val="22"/>
          <w:szCs w:val="22"/>
        </w:rPr>
        <w:t xml:space="preserve"> vote on BIRD197.6 was cancelled because BIRD197.7 had been submitted.  </w:t>
      </w:r>
      <w:r w:rsidR="00DD3D48">
        <w:rPr>
          <w:rFonts w:cs="Arial"/>
          <w:sz w:val="22"/>
          <w:szCs w:val="22"/>
        </w:rPr>
        <w:t xml:space="preserve">Randy noted that the changes </w:t>
      </w:r>
      <w:r w:rsidR="005B53D4">
        <w:rPr>
          <w:rFonts w:cs="Arial"/>
          <w:sz w:val="22"/>
          <w:szCs w:val="22"/>
        </w:rPr>
        <w:t xml:space="preserve">in BIRD197.7 </w:t>
      </w:r>
      <w:r w:rsidR="00DD3D48">
        <w:rPr>
          <w:rFonts w:cs="Arial"/>
          <w:sz w:val="22"/>
          <w:szCs w:val="22"/>
        </w:rPr>
        <w:t>were prompted by review and questions from Fangyi Rao.  The changes were meant to clarify what the Other Notes section</w:t>
      </w:r>
      <w:r w:rsidR="00007847">
        <w:rPr>
          <w:rFonts w:cs="Arial"/>
          <w:sz w:val="22"/>
          <w:szCs w:val="22"/>
        </w:rPr>
        <w:t xml:space="preserve"> is discussing, in particular to clarify that the value of DC_Offset from the .ami file </w:t>
      </w:r>
      <w:r w:rsidR="00E1008F">
        <w:rPr>
          <w:rFonts w:cs="Arial"/>
          <w:sz w:val="22"/>
          <w:szCs w:val="22"/>
        </w:rPr>
        <w:t xml:space="preserve">is always just a placeholder.  </w:t>
      </w:r>
      <w:r w:rsidR="00353EFC">
        <w:rPr>
          <w:rFonts w:cs="Arial"/>
          <w:sz w:val="22"/>
          <w:szCs w:val="22"/>
        </w:rPr>
        <w:t xml:space="preserve">The EDA tool must generate the value of DC_Offset passed to the model.  </w:t>
      </w:r>
      <w:r w:rsidR="003A4C5C">
        <w:rPr>
          <w:rFonts w:cs="Arial"/>
          <w:sz w:val="22"/>
          <w:szCs w:val="22"/>
        </w:rPr>
        <w:t xml:space="preserve">Bob </w:t>
      </w:r>
      <w:r w:rsidR="006C781B">
        <w:rPr>
          <w:rFonts w:cs="Arial"/>
          <w:sz w:val="22"/>
          <w:szCs w:val="22"/>
        </w:rPr>
        <w:t xml:space="preserve">Ross </w:t>
      </w:r>
      <w:r w:rsidR="003A4C5C">
        <w:rPr>
          <w:rFonts w:cs="Arial"/>
          <w:sz w:val="22"/>
          <w:szCs w:val="22"/>
        </w:rPr>
        <w:t xml:space="preserve">moved to schedule a vote </w:t>
      </w:r>
      <w:r w:rsidR="00B03F04">
        <w:rPr>
          <w:rFonts w:cs="Arial"/>
          <w:sz w:val="22"/>
          <w:szCs w:val="22"/>
        </w:rPr>
        <w:t xml:space="preserve">on BIRD197.7 </w:t>
      </w:r>
      <w:r w:rsidR="003A4C5C">
        <w:rPr>
          <w:rFonts w:cs="Arial"/>
          <w:sz w:val="22"/>
          <w:szCs w:val="22"/>
        </w:rPr>
        <w:t>at the February 21, 2020 IBIS Open Forum teleconference</w:t>
      </w:r>
      <w:r w:rsidR="006C781B">
        <w:rPr>
          <w:rFonts w:cs="Arial"/>
          <w:sz w:val="22"/>
          <w:szCs w:val="22"/>
        </w:rPr>
        <w:t>.  Walter Katz</w:t>
      </w:r>
      <w:r w:rsidR="0026123C">
        <w:rPr>
          <w:rFonts w:cs="Arial"/>
          <w:sz w:val="22"/>
          <w:szCs w:val="22"/>
        </w:rPr>
        <w:t xml:space="preserve"> seconded.  There were no objections.  Randy to send an email to the Open Forum announcing the vote [AR].</w:t>
      </w:r>
    </w:p>
    <w:p w14:paraId="0BB311E1" w14:textId="5A6D55EB" w:rsidR="00D845D4" w:rsidRDefault="00D845D4" w:rsidP="00CB7D11">
      <w:pPr>
        <w:tabs>
          <w:tab w:val="clear" w:pos="9270"/>
        </w:tabs>
        <w:rPr>
          <w:rFonts w:cs="Arial"/>
          <w:sz w:val="22"/>
          <w:szCs w:val="22"/>
        </w:rPr>
      </w:pPr>
    </w:p>
    <w:p w14:paraId="2F860984" w14:textId="77777777" w:rsidR="00E12CD6" w:rsidRDefault="00E12CD6" w:rsidP="00CB7D11">
      <w:pPr>
        <w:tabs>
          <w:tab w:val="clear" w:pos="9270"/>
        </w:tabs>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lastRenderedPageBreak/>
        <w:t>BIRD181.1: I-V TABLE CLARIFICATIONS</w:t>
      </w:r>
    </w:p>
    <w:p w14:paraId="74FA4018" w14:textId="6B9FF160" w:rsidR="00D845D4" w:rsidRDefault="0026123C" w:rsidP="00F5467B">
      <w:pPr>
        <w:tabs>
          <w:tab w:val="clear" w:pos="9270"/>
        </w:tabs>
        <w:rPr>
          <w:rFonts w:cs="Arial"/>
          <w:sz w:val="22"/>
          <w:szCs w:val="22"/>
        </w:rPr>
      </w:pPr>
      <w:r>
        <w:rPr>
          <w:rFonts w:cs="Arial"/>
          <w:sz w:val="22"/>
          <w:szCs w:val="22"/>
        </w:rPr>
        <w:t>Discussion was tabled</w:t>
      </w:r>
      <w:r w:rsidR="006D5659">
        <w:rPr>
          <w:rFonts w:cs="Arial"/>
          <w:sz w:val="22"/>
          <w:szCs w:val="22"/>
        </w:rPr>
        <w:t>.</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77777777" w:rsidR="008B250D" w:rsidRDefault="008B250D" w:rsidP="008B250D">
      <w:pPr>
        <w:tabs>
          <w:tab w:val="clear" w:pos="9270"/>
        </w:tabs>
        <w:rPr>
          <w:rFonts w:cs="Arial"/>
          <w:sz w:val="22"/>
          <w:szCs w:val="22"/>
        </w:rPr>
      </w:pPr>
      <w:r>
        <w:rPr>
          <w:rFonts w:cs="Arial"/>
          <w:sz w:val="22"/>
          <w:szCs w:val="22"/>
        </w:rPr>
        <w:t>Discussion was tabled.</w:t>
      </w:r>
    </w:p>
    <w:p w14:paraId="007ECC0C" w14:textId="77777777" w:rsidR="00B90E86" w:rsidRDefault="00B90E86" w:rsidP="008B250D">
      <w:pPr>
        <w:tabs>
          <w:tab w:val="clear" w:pos="9270"/>
        </w:tabs>
        <w:rPr>
          <w:rFonts w:cs="Arial"/>
          <w:sz w:val="22"/>
          <w:szCs w:val="22"/>
        </w:rPr>
      </w:pPr>
    </w:p>
    <w:p w14:paraId="1B66A820" w14:textId="77777777" w:rsidR="00B90E86" w:rsidRDefault="00B90E86" w:rsidP="008B250D">
      <w:pPr>
        <w:tabs>
          <w:tab w:val="clear" w:pos="9270"/>
        </w:tabs>
        <w:rPr>
          <w:rFonts w:cs="Arial"/>
          <w:sz w:val="22"/>
          <w:szCs w:val="22"/>
        </w:rPr>
      </w:pPr>
    </w:p>
    <w:p w14:paraId="4C4C9D35" w14:textId="77777777" w:rsidR="00B90E86" w:rsidRDefault="00B90E86" w:rsidP="00B90E86">
      <w:pPr>
        <w:keepNext/>
        <w:tabs>
          <w:tab w:val="left" w:pos="720"/>
        </w:tabs>
        <w:ind w:right="14"/>
        <w:rPr>
          <w:rFonts w:cs="Arial"/>
          <w:b/>
          <w:kern w:val="2"/>
          <w:sz w:val="22"/>
          <w:szCs w:val="22"/>
        </w:rPr>
      </w:pPr>
      <w:r>
        <w:rPr>
          <w:rFonts w:cs="Arial"/>
          <w:b/>
          <w:sz w:val="22"/>
          <w:szCs w:val="22"/>
        </w:rPr>
        <w:t>BIRD198: KEYWORD ADDITIONS FOR ON DIE PDN (POWER DISTRIBUTION NETWORK) MODELING</w:t>
      </w:r>
    </w:p>
    <w:p w14:paraId="3237C778" w14:textId="3CB29337" w:rsidR="00B90E86" w:rsidRDefault="00B90E86" w:rsidP="00B90E86">
      <w:pPr>
        <w:tabs>
          <w:tab w:val="left" w:pos="720"/>
        </w:tabs>
        <w:rPr>
          <w:rFonts w:cs="Arial"/>
          <w:sz w:val="22"/>
          <w:szCs w:val="22"/>
        </w:rPr>
      </w:pPr>
      <w:r>
        <w:rPr>
          <w:rFonts w:cs="Arial"/>
          <w:sz w:val="22"/>
          <w:szCs w:val="22"/>
        </w:rPr>
        <w:t>Discussion was tabled.</w:t>
      </w:r>
      <w:r w:rsidR="00E6381A">
        <w:rPr>
          <w:rFonts w:cs="Arial"/>
          <w:sz w:val="22"/>
          <w:szCs w:val="22"/>
        </w:rPr>
        <w:t xml:space="preserve">  Randy </w:t>
      </w:r>
      <w:r w:rsidR="006D5659">
        <w:rPr>
          <w:rFonts w:cs="Arial"/>
          <w:sz w:val="22"/>
          <w:szCs w:val="22"/>
        </w:rPr>
        <w:t>Wolff</w:t>
      </w:r>
      <w:r w:rsidR="00C20195">
        <w:rPr>
          <w:rFonts w:cs="Arial"/>
          <w:sz w:val="22"/>
          <w:szCs w:val="22"/>
        </w:rPr>
        <w:t xml:space="preserve"> noted</w:t>
      </w:r>
      <w:r w:rsidR="006D5659">
        <w:rPr>
          <w:rFonts w:cs="Arial"/>
          <w:sz w:val="22"/>
          <w:szCs w:val="22"/>
        </w:rPr>
        <w:t xml:space="preserve"> </w:t>
      </w:r>
      <w:r w:rsidR="0026123C">
        <w:rPr>
          <w:rFonts w:cs="Arial"/>
          <w:sz w:val="22"/>
          <w:szCs w:val="22"/>
        </w:rPr>
        <w:t xml:space="preserve">that </w:t>
      </w:r>
      <w:r w:rsidR="001B5297">
        <w:rPr>
          <w:rFonts w:cs="Arial"/>
          <w:sz w:val="22"/>
          <w:szCs w:val="22"/>
        </w:rPr>
        <w:t xml:space="preserve">a subset of ATM members </w:t>
      </w:r>
      <w:r w:rsidR="00774E35">
        <w:rPr>
          <w:rFonts w:cs="Arial"/>
          <w:sz w:val="22"/>
          <w:szCs w:val="22"/>
        </w:rPr>
        <w:t>is still preparing another response to the authors</w:t>
      </w:r>
      <w:r w:rsidR="00C20195">
        <w:rPr>
          <w:rFonts w:cs="Arial"/>
          <w:sz w:val="22"/>
          <w:szCs w:val="22"/>
        </w:rPr>
        <w:t>, and we might expect a BIRD198.1 shortly thereafter</w:t>
      </w:r>
      <w:r w:rsidR="006D5659">
        <w:rPr>
          <w:rFonts w:cs="Arial"/>
          <w:sz w:val="22"/>
          <w:szCs w:val="22"/>
        </w:rPr>
        <w:t>.</w:t>
      </w:r>
      <w:r w:rsidR="00774E35">
        <w:rPr>
          <w:rFonts w:cs="Arial"/>
          <w:sz w:val="22"/>
          <w:szCs w:val="22"/>
        </w:rPr>
        <w:t xml:space="preserve">  Bob Ross noted that JEITA</w:t>
      </w:r>
      <w:r w:rsidR="00657980">
        <w:rPr>
          <w:rFonts w:cs="Arial"/>
          <w:sz w:val="22"/>
          <w:szCs w:val="22"/>
        </w:rPr>
        <w:t xml:space="preserve"> does not appear to be planning another BIRD198 update</w:t>
      </w:r>
      <w:r w:rsidR="00E36937">
        <w:rPr>
          <w:rFonts w:cs="Arial"/>
          <w:sz w:val="22"/>
          <w:szCs w:val="22"/>
        </w:rPr>
        <w:t xml:space="preserve"> presentation</w:t>
      </w:r>
      <w:r w:rsidR="00657980">
        <w:rPr>
          <w:rFonts w:cs="Arial"/>
          <w:sz w:val="22"/>
          <w:szCs w:val="22"/>
        </w:rPr>
        <w:t xml:space="preserve"> for the DesignCon IBIS Summit.</w:t>
      </w:r>
    </w:p>
    <w:p w14:paraId="20EC1439" w14:textId="77777777" w:rsidR="00B90E86" w:rsidRDefault="00B90E86" w:rsidP="008B250D">
      <w:pPr>
        <w:tabs>
          <w:tab w:val="clear" w:pos="9270"/>
        </w:tabs>
        <w:rPr>
          <w:rFonts w:cs="Arial"/>
          <w:sz w:val="22"/>
          <w:szCs w:val="22"/>
        </w:rPr>
      </w:pPr>
    </w:p>
    <w:p w14:paraId="1BD08914" w14:textId="77777777" w:rsidR="000B6F15" w:rsidRPr="00252C28" w:rsidRDefault="000B6F15"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3D43A360" w14:textId="7E53B69C" w:rsidR="00A95E4F" w:rsidRDefault="00CE125F" w:rsidP="00CB1DB9">
      <w:pPr>
        <w:rPr>
          <w:sz w:val="22"/>
        </w:rPr>
      </w:pPr>
      <w:r>
        <w:rPr>
          <w:sz w:val="22"/>
        </w:rPr>
        <w:t xml:space="preserve">Bob </w:t>
      </w:r>
      <w:r w:rsidR="0026123C">
        <w:rPr>
          <w:sz w:val="22"/>
        </w:rPr>
        <w:t xml:space="preserve">Ross </w:t>
      </w:r>
      <w:r>
        <w:rPr>
          <w:sz w:val="22"/>
        </w:rPr>
        <w:t xml:space="preserve">noted </w:t>
      </w:r>
      <w:r w:rsidR="00D93903">
        <w:rPr>
          <w:sz w:val="22"/>
        </w:rPr>
        <w:t>Mike LaBonte had updated the released executables</w:t>
      </w:r>
      <w:r w:rsidR="00BB12CC">
        <w:rPr>
          <w:sz w:val="22"/>
        </w:rPr>
        <w:t>,</w:t>
      </w:r>
      <w:r w:rsidR="00D93903">
        <w:rPr>
          <w:sz w:val="22"/>
        </w:rPr>
        <w:t xml:space="preserve"> and </w:t>
      </w:r>
      <w:r w:rsidR="005A77AE">
        <w:rPr>
          <w:sz w:val="22"/>
        </w:rPr>
        <w:t xml:space="preserve">an ibischk 7.0.1 had been released.  This release had been issued quickly to correct BUG208, which involved </w:t>
      </w:r>
      <w:r w:rsidR="001D1E18">
        <w:rPr>
          <w:sz w:val="22"/>
        </w:rPr>
        <w:t xml:space="preserve">the parser hanging with certain Interconnect Models.  During the process of creating 7.0.1, the parser developer had also </w:t>
      </w:r>
      <w:r w:rsidR="00B415EC">
        <w:rPr>
          <w:sz w:val="22"/>
        </w:rPr>
        <w:t xml:space="preserve">discovered and fixed BUG209.  </w:t>
      </w:r>
      <w:r w:rsidR="00837EC8">
        <w:rPr>
          <w:sz w:val="22"/>
        </w:rPr>
        <w:t xml:space="preserve">BUG209 involved two messages that incorrectly reported issues with a “pad name” </w:t>
      </w:r>
      <w:r w:rsidR="00A95E4F">
        <w:rPr>
          <w:sz w:val="22"/>
        </w:rPr>
        <w:t xml:space="preserve">when they should have reported issues with a “bus label”.  Bob noted that he had classified it as </w:t>
      </w:r>
      <w:r w:rsidR="00286DB2">
        <w:rPr>
          <w:sz w:val="22"/>
        </w:rPr>
        <w:t>Moderate, Medium Priority</w:t>
      </w:r>
      <w:r w:rsidR="00481793">
        <w:rPr>
          <w:sz w:val="22"/>
        </w:rPr>
        <w:t xml:space="preserve">, and Closed since it had already been fixed in 7.0.1.  </w:t>
      </w:r>
      <w:r w:rsidR="0053435B">
        <w:rPr>
          <w:sz w:val="22"/>
        </w:rPr>
        <w:t xml:space="preserve">Bob moved to </w:t>
      </w:r>
      <w:r w:rsidR="00E5669B">
        <w:rPr>
          <w:sz w:val="22"/>
        </w:rPr>
        <w:t xml:space="preserve">formally </w:t>
      </w:r>
      <w:r w:rsidR="0053435B">
        <w:rPr>
          <w:sz w:val="22"/>
        </w:rPr>
        <w:t xml:space="preserve">classify it this way.  Curtis seconded.  There were no objections.  Bob </w:t>
      </w:r>
      <w:r w:rsidR="001C7D3F">
        <w:rPr>
          <w:sz w:val="22"/>
        </w:rPr>
        <w:t>noted that he would update BUG209 to show its officially approved status [AR].</w:t>
      </w:r>
    </w:p>
    <w:p w14:paraId="2420241E" w14:textId="00166ACB" w:rsidR="0026123C" w:rsidRDefault="0026123C" w:rsidP="00CB1DB9">
      <w:pPr>
        <w:rPr>
          <w:sz w:val="22"/>
        </w:rPr>
      </w:pPr>
    </w:p>
    <w:p w14:paraId="77B465EB" w14:textId="63D75DFC" w:rsidR="00E6381A" w:rsidRDefault="0026123C" w:rsidP="0026123C">
      <w:pPr>
        <w:rPr>
          <w:sz w:val="22"/>
        </w:rPr>
      </w:pPr>
      <w:r>
        <w:rPr>
          <w:sz w:val="22"/>
        </w:rPr>
        <w:t>BUG207 is still in debate in the Quality task group, and Bob noted that they still haven’t come to</w:t>
      </w:r>
      <w:r w:rsidR="001253E9">
        <w:rPr>
          <w:sz w:val="22"/>
        </w:rPr>
        <w:t xml:space="preserve"> </w:t>
      </w:r>
      <w:r>
        <w:rPr>
          <w:sz w:val="22"/>
        </w:rPr>
        <w:t>agreement on whether it’s a BUG and should be addressed.  He noted that it relates to a change in the checking of Submodels.  He noted that current behavior of the parser is that only the main Model without the Submodel is considered when the parser checks for endpoint agreement of the [Ramp] specification and the static I/V tables.  He said that BUG207 proposed a special case</w:t>
      </w:r>
      <w:r w:rsidR="005D3402">
        <w:rPr>
          <w:sz w:val="22"/>
        </w:rPr>
        <w:t xml:space="preserve"> for a Submodel</w:t>
      </w:r>
      <w:r>
        <w:rPr>
          <w:sz w:val="22"/>
        </w:rPr>
        <w:t xml:space="preserve"> for </w:t>
      </w:r>
      <w:r w:rsidR="00687C50">
        <w:rPr>
          <w:sz w:val="22"/>
        </w:rPr>
        <w:t>an on-die terminator</w:t>
      </w:r>
      <w:r w:rsidR="005D3402">
        <w:rPr>
          <w:sz w:val="22"/>
        </w:rPr>
        <w:t xml:space="preserve"> clamp in driver mode.  </w:t>
      </w:r>
      <w:r>
        <w:rPr>
          <w:sz w:val="22"/>
        </w:rPr>
        <w:t xml:space="preserve">Bob said he was not yet ready to classify it.  Randy </w:t>
      </w:r>
      <w:r w:rsidR="001155BD">
        <w:rPr>
          <w:sz w:val="22"/>
        </w:rPr>
        <w:t xml:space="preserve">Wolff </w:t>
      </w:r>
      <w:r>
        <w:rPr>
          <w:sz w:val="22"/>
        </w:rPr>
        <w:t>agreed that more discussion is needed</w:t>
      </w:r>
      <w:r w:rsidR="001155BD">
        <w:rPr>
          <w:sz w:val="22"/>
        </w:rPr>
        <w:t xml:space="preserve"> in the Quality task group.</w:t>
      </w:r>
    </w:p>
    <w:p w14:paraId="583D699C" w14:textId="47096714" w:rsidR="008D1B62" w:rsidRDefault="008D1B62" w:rsidP="0026123C">
      <w:pPr>
        <w:rPr>
          <w:sz w:val="22"/>
        </w:rPr>
      </w:pPr>
    </w:p>
    <w:p w14:paraId="4EC44933" w14:textId="099F6A9F" w:rsidR="008D1B62" w:rsidRDefault="00720990" w:rsidP="0026123C">
      <w:pPr>
        <w:rPr>
          <w:sz w:val="22"/>
        </w:rPr>
      </w:pPr>
      <w:r>
        <w:rPr>
          <w:sz w:val="22"/>
        </w:rPr>
        <w:t xml:space="preserve">Radek Biernacki noted that </w:t>
      </w:r>
      <w:r w:rsidR="001605A1">
        <w:rPr>
          <w:sz w:val="22"/>
        </w:rPr>
        <w:t>BUG207</w:t>
      </w:r>
      <w:r>
        <w:rPr>
          <w:sz w:val="22"/>
        </w:rPr>
        <w:t xml:space="preserve"> is </w:t>
      </w:r>
      <w:r w:rsidR="00295C21">
        <w:rPr>
          <w:sz w:val="22"/>
        </w:rPr>
        <w:t xml:space="preserve">an issue </w:t>
      </w:r>
      <w:r>
        <w:rPr>
          <w:sz w:val="22"/>
        </w:rPr>
        <w:t>with</w:t>
      </w:r>
      <w:r w:rsidR="007A6274">
        <w:rPr>
          <w:sz w:val="22"/>
        </w:rPr>
        <w:t xml:space="preserve"> missing</w:t>
      </w:r>
      <w:r>
        <w:rPr>
          <w:sz w:val="22"/>
        </w:rPr>
        <w:t xml:space="preserve"> information </w:t>
      </w:r>
      <w:r w:rsidR="008A4515">
        <w:rPr>
          <w:sz w:val="22"/>
        </w:rPr>
        <w:t>about</w:t>
      </w:r>
      <w:r>
        <w:rPr>
          <w:sz w:val="22"/>
        </w:rPr>
        <w:t xml:space="preserve"> how the v(t) data in the model was gathered, </w:t>
      </w:r>
      <w:r w:rsidR="00D76E90">
        <w:rPr>
          <w:sz w:val="22"/>
        </w:rPr>
        <w:t xml:space="preserve">but the specification is currently silent on this issue.  He suggested that </w:t>
      </w:r>
      <w:r w:rsidR="00D409ED">
        <w:rPr>
          <w:sz w:val="22"/>
        </w:rPr>
        <w:t xml:space="preserve">if that additional piece of information was added to the standard, then the parser could </w:t>
      </w:r>
      <w:r w:rsidR="000B59CF">
        <w:rPr>
          <w:sz w:val="22"/>
        </w:rPr>
        <w:t xml:space="preserve">act on it.  There would be no reason to </w:t>
      </w:r>
      <w:r w:rsidR="00637FB6">
        <w:rPr>
          <w:sz w:val="22"/>
        </w:rPr>
        <w:t xml:space="preserve">worry about breaking older models.  Radek noted </w:t>
      </w:r>
      <w:r w:rsidR="00A73F19">
        <w:rPr>
          <w:sz w:val="22"/>
        </w:rPr>
        <w:t xml:space="preserve">that </w:t>
      </w:r>
      <w:r w:rsidR="00637FB6">
        <w:rPr>
          <w:sz w:val="22"/>
        </w:rPr>
        <w:t>this information w</w:t>
      </w:r>
      <w:r w:rsidR="00A73F19">
        <w:rPr>
          <w:sz w:val="22"/>
        </w:rPr>
        <w:t>ould be</w:t>
      </w:r>
      <w:r w:rsidR="00637FB6">
        <w:rPr>
          <w:sz w:val="22"/>
        </w:rPr>
        <w:t xml:space="preserve"> useful for the EDA tool during the simulation</w:t>
      </w:r>
      <w:r w:rsidR="005433D3">
        <w:rPr>
          <w:sz w:val="22"/>
        </w:rPr>
        <w:t>, not just for the parser.  Randy agreed that it might make sense to consider a BIRD to clarify Submodel handling.</w:t>
      </w:r>
    </w:p>
    <w:p w14:paraId="06048310" w14:textId="7624A26C" w:rsidR="008041B9" w:rsidRDefault="008041B9" w:rsidP="00CB1DB9">
      <w:pPr>
        <w:rPr>
          <w:sz w:val="22"/>
        </w:rPr>
      </w:pPr>
    </w:p>
    <w:p w14:paraId="180F0B8A" w14:textId="77777777" w:rsidR="00B90E86" w:rsidRDefault="00B90E86" w:rsidP="00CB1DB9">
      <w:pPr>
        <w:rPr>
          <w:sz w:val="22"/>
        </w:rPr>
      </w:pPr>
    </w:p>
    <w:p w14:paraId="143A78F7" w14:textId="77777777" w:rsidR="003B43A5" w:rsidRPr="003B43A5" w:rsidRDefault="00A2546A" w:rsidP="00883665">
      <w:pPr>
        <w:rPr>
          <w:rFonts w:cs="Arial"/>
          <w:sz w:val="22"/>
          <w:szCs w:val="22"/>
        </w:rPr>
      </w:pPr>
      <w:r>
        <w:rPr>
          <w:rFonts w:cs="Arial"/>
          <w:b/>
          <w:sz w:val="22"/>
          <w:szCs w:val="22"/>
        </w:rPr>
        <w:t>NEW TECHNICAL ISSUES</w:t>
      </w:r>
    </w:p>
    <w:p w14:paraId="223F4851" w14:textId="77777777" w:rsidR="00F27232" w:rsidRDefault="006C6138">
      <w:pPr>
        <w:tabs>
          <w:tab w:val="clear" w:pos="9270"/>
        </w:tabs>
        <w:rPr>
          <w:rFonts w:eastAsia="Calibri" w:cs="Arial"/>
          <w:sz w:val="22"/>
          <w:szCs w:val="22"/>
        </w:rPr>
      </w:pPr>
      <w:r>
        <w:rPr>
          <w:rFonts w:eastAsia="Calibri" w:cs="Arial"/>
          <w:sz w:val="22"/>
          <w:szCs w:val="22"/>
        </w:rPr>
        <w:t>None.</w:t>
      </w:r>
    </w:p>
    <w:p w14:paraId="70C601D2" w14:textId="77777777" w:rsidR="00AE557C" w:rsidRDefault="00AE557C">
      <w:pPr>
        <w:tabs>
          <w:tab w:val="clear" w:pos="9270"/>
        </w:tabs>
        <w:rPr>
          <w:rFonts w:eastAsia="Calibri" w:cs="Arial"/>
          <w:sz w:val="22"/>
          <w:szCs w:val="22"/>
        </w:rPr>
      </w:pPr>
    </w:p>
    <w:p w14:paraId="7740D08B" w14:textId="77777777" w:rsidR="005A6103" w:rsidRDefault="005A610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07CD527E"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524F6D">
        <w:rPr>
          <w:rFonts w:cs="Arial"/>
          <w:sz w:val="22"/>
          <w:szCs w:val="22"/>
        </w:rPr>
        <w:t>Februa</w:t>
      </w:r>
      <w:r w:rsidR="004E4679">
        <w:rPr>
          <w:rFonts w:cs="Arial"/>
          <w:sz w:val="22"/>
          <w:szCs w:val="22"/>
        </w:rPr>
        <w:t>ry 21</w:t>
      </w:r>
      <w:r>
        <w:rPr>
          <w:rFonts w:cs="Arial"/>
          <w:sz w:val="22"/>
          <w:szCs w:val="22"/>
        </w:rPr>
        <w:t>, 20</w:t>
      </w:r>
      <w:r w:rsidR="00203916">
        <w:rPr>
          <w:rFonts w:cs="Arial"/>
          <w:sz w:val="22"/>
          <w:szCs w:val="22"/>
        </w:rPr>
        <w:t>20</w:t>
      </w:r>
      <w:r w:rsidR="004E4679">
        <w:rPr>
          <w:rFonts w:cs="Arial"/>
          <w:sz w:val="22"/>
          <w:szCs w:val="22"/>
        </w:rPr>
        <w:t xml:space="preserve">, and votes are scheduled for BIRD197.7 and </w:t>
      </w:r>
      <w:r w:rsidR="003A284A">
        <w:rPr>
          <w:rFonts w:cs="Arial"/>
          <w:sz w:val="22"/>
          <w:szCs w:val="22"/>
        </w:rPr>
        <w:t>whether to hold an</w:t>
      </w:r>
      <w:r w:rsidR="004E4679">
        <w:rPr>
          <w:rFonts w:cs="Arial"/>
          <w:sz w:val="22"/>
          <w:szCs w:val="22"/>
        </w:rPr>
        <w:t xml:space="preserve"> </w:t>
      </w:r>
      <w:r w:rsidR="00D8244B">
        <w:rPr>
          <w:rFonts w:cs="Arial"/>
          <w:sz w:val="22"/>
          <w:szCs w:val="22"/>
        </w:rPr>
        <w:t>IEEE SPI Summit 2020</w:t>
      </w:r>
      <w:r>
        <w:rPr>
          <w:rFonts w:cs="Arial"/>
          <w:sz w:val="22"/>
          <w:szCs w:val="22"/>
        </w:rPr>
        <w:t>.</w:t>
      </w:r>
      <w:r w:rsidR="00EE2A73">
        <w:rPr>
          <w:rFonts w:cs="Arial"/>
          <w:sz w:val="22"/>
          <w:szCs w:val="22"/>
        </w:rPr>
        <w:t xml:space="preserve">  </w:t>
      </w:r>
      <w:r w:rsidR="00CC7091">
        <w:rPr>
          <w:rFonts w:cs="Arial"/>
          <w:sz w:val="22"/>
          <w:szCs w:val="22"/>
        </w:rPr>
        <w:t xml:space="preserve">The following teleconference </w:t>
      </w:r>
      <w:r w:rsidR="00DB4D47">
        <w:rPr>
          <w:rFonts w:cs="Arial"/>
          <w:sz w:val="22"/>
          <w:szCs w:val="22"/>
        </w:rPr>
        <w:t xml:space="preserve">meeting is tentatively scheduled for </w:t>
      </w:r>
      <w:r w:rsidR="00CA1CB4">
        <w:rPr>
          <w:rFonts w:cs="Arial"/>
          <w:sz w:val="22"/>
          <w:szCs w:val="22"/>
        </w:rPr>
        <w:t>March 13</w:t>
      </w:r>
      <w:r w:rsidR="00DB4D47">
        <w:rPr>
          <w:rFonts w:cs="Arial"/>
          <w:sz w:val="22"/>
          <w:szCs w:val="22"/>
        </w:rPr>
        <w:t>, 20</w:t>
      </w:r>
      <w:r w:rsidR="002514BB">
        <w:rPr>
          <w:rFonts w:cs="Arial"/>
          <w:sz w:val="22"/>
          <w:szCs w:val="22"/>
        </w:rPr>
        <w:t>20</w:t>
      </w:r>
      <w:r w:rsidR="00CC7091">
        <w:rPr>
          <w:rFonts w:cs="Arial"/>
          <w:sz w:val="22"/>
          <w:szCs w:val="22"/>
        </w:rPr>
        <w:t>.</w:t>
      </w:r>
      <w:r w:rsidR="00203916">
        <w:rPr>
          <w:rFonts w:cs="Arial"/>
          <w:sz w:val="22"/>
          <w:szCs w:val="22"/>
        </w:rPr>
        <w:t xml:space="preserve">  Note that the DesignCon 2020 IBIS Summit will be held on January 31, 2020.</w:t>
      </w:r>
    </w:p>
    <w:p w14:paraId="2D17C471" w14:textId="77777777" w:rsidR="00203916" w:rsidRDefault="00203916" w:rsidP="00B47B56">
      <w:pPr>
        <w:tabs>
          <w:tab w:val="clear" w:pos="9270"/>
        </w:tabs>
        <w:rPr>
          <w:rFonts w:cs="Arial"/>
          <w:sz w:val="22"/>
          <w:szCs w:val="22"/>
        </w:rPr>
      </w:pPr>
    </w:p>
    <w:p w14:paraId="0D03804F" w14:textId="3E27C64B" w:rsidR="00015441" w:rsidRDefault="002514BB" w:rsidP="009D0143">
      <w:pPr>
        <w:rPr>
          <w:sz w:val="22"/>
        </w:rPr>
      </w:pPr>
      <w:r>
        <w:rPr>
          <w:sz w:val="22"/>
        </w:rPr>
        <w:t>Mike LaBonte</w:t>
      </w:r>
      <w:r w:rsidR="00334E48">
        <w:rPr>
          <w:sz w:val="22"/>
        </w:rPr>
        <w:t xml:space="preserve"> </w:t>
      </w:r>
      <w:r w:rsidR="00015441" w:rsidRPr="009D0143">
        <w:rPr>
          <w:sz w:val="22"/>
        </w:rPr>
        <w:t xml:space="preserve">moved to adjourn. </w:t>
      </w:r>
      <w:r w:rsidR="0033571C">
        <w:rPr>
          <w:sz w:val="22"/>
        </w:rPr>
        <w:t xml:space="preserve"> </w:t>
      </w:r>
      <w:r w:rsidR="00203916">
        <w:rPr>
          <w:sz w:val="22"/>
        </w:rPr>
        <w:t>Curtis Clark</w:t>
      </w:r>
      <w:r w:rsidR="00E83002">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456B85" w:rsidP="007736E1">
      <w:pPr>
        <w:tabs>
          <w:tab w:val="clear" w:pos="9270"/>
        </w:tabs>
        <w:ind w:firstLine="720"/>
        <w:rPr>
          <w:rFonts w:cs="Arial"/>
          <w:sz w:val="22"/>
          <w:szCs w:val="22"/>
        </w:rPr>
      </w:pPr>
      <w:hyperlink r:id="rId14"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456B85" w:rsidP="00B86238">
      <w:pPr>
        <w:tabs>
          <w:tab w:val="clear" w:pos="9270"/>
        </w:tabs>
        <w:ind w:firstLine="720"/>
      </w:pPr>
      <w:hyperlink r:id="rId15"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456B85" w:rsidP="007736E1">
      <w:pPr>
        <w:tabs>
          <w:tab w:val="clear" w:pos="9270"/>
        </w:tabs>
        <w:ind w:firstLine="720"/>
        <w:rPr>
          <w:rFonts w:cs="Arial"/>
          <w:sz w:val="22"/>
          <w:szCs w:val="22"/>
        </w:rPr>
      </w:pPr>
      <w:hyperlink r:id="rId16"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456B85" w:rsidP="00FC1B9A">
      <w:pPr>
        <w:ind w:firstLine="720"/>
        <w:rPr>
          <w:color w:val="000000" w:themeColor="text1"/>
        </w:rPr>
      </w:pPr>
      <w:hyperlink r:id="rId17"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456B85">
      <w:pPr>
        <w:tabs>
          <w:tab w:val="clear" w:pos="9270"/>
        </w:tabs>
        <w:ind w:firstLine="720"/>
        <w:rPr>
          <w:rFonts w:eastAsia="Calibri" w:cs="Arial"/>
          <w:sz w:val="22"/>
          <w:szCs w:val="22"/>
          <w:lang w:val="fr-FR"/>
        </w:rPr>
      </w:pPr>
      <w:hyperlink r:id="rId18"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286D727A" w14:textId="7E496468" w:rsidR="007736E1" w:rsidRPr="007736E1" w:rsidRDefault="00456B85" w:rsidP="007736E1">
      <w:pPr>
        <w:ind w:firstLine="720"/>
        <w:rPr>
          <w:rFonts w:cs="Arial"/>
        </w:rPr>
      </w:pPr>
      <w:hyperlink r:id="rId19" w:history="1">
        <w:r w:rsidR="00EC6107" w:rsidRPr="000A62A8">
          <w:rPr>
            <w:rStyle w:val="Hyperlink"/>
            <w:rFonts w:cs="Arial"/>
          </w:rPr>
          <w:t>sparker@marvell.com</w:t>
        </w:r>
      </w:hyperlink>
    </w:p>
    <w:p w14:paraId="09CD89C4" w14:textId="68B2EB21" w:rsidR="007736E1" w:rsidRPr="007736E1" w:rsidRDefault="00EC6107" w:rsidP="007736E1">
      <w:pPr>
        <w:ind w:firstLine="720"/>
        <w:rPr>
          <w:rFonts w:cs="Arial"/>
          <w:sz w:val="22"/>
          <w:szCs w:val="22"/>
        </w:rPr>
      </w:pPr>
      <w:r>
        <w:rPr>
          <w:rFonts w:cs="Arial"/>
          <w:sz w:val="22"/>
          <w:szCs w:val="22"/>
        </w:rPr>
        <w:t>Senior</w:t>
      </w:r>
      <w:r w:rsidR="007736E1" w:rsidRPr="007736E1">
        <w:rPr>
          <w:rFonts w:cs="Arial"/>
          <w:sz w:val="22"/>
          <w:szCs w:val="22"/>
        </w:rPr>
        <w:t xml:space="preserve"> Staff</w:t>
      </w:r>
      <w:r>
        <w:rPr>
          <w:rFonts w:cs="Arial"/>
          <w:sz w:val="22"/>
          <w:szCs w:val="22"/>
        </w:rPr>
        <w:t xml:space="preserve"> Engineer</w:t>
      </w:r>
      <w:r w:rsidR="007736E1" w:rsidRPr="007736E1">
        <w:rPr>
          <w:rFonts w:cs="Arial"/>
          <w:sz w:val="22"/>
          <w:szCs w:val="22"/>
        </w:rPr>
        <w:t xml:space="preserve">, </w:t>
      </w:r>
      <w:r>
        <w:rPr>
          <w:rFonts w:cs="Arial"/>
          <w:sz w:val="22"/>
          <w:szCs w:val="22"/>
        </w:rPr>
        <w:t>DSP, Marvell</w:t>
      </w:r>
      <w:r w:rsidR="007736E1" w:rsidRPr="007736E1">
        <w:rPr>
          <w:rFonts w:cs="Arial"/>
          <w:sz w:val="22"/>
          <w:szCs w:val="22"/>
        </w:rPr>
        <w:t>  </w:t>
      </w:r>
    </w:p>
    <w:p w14:paraId="2D2AD6B5" w14:textId="77777777" w:rsidR="007736E1" w:rsidRPr="007736E1" w:rsidRDefault="007736E1" w:rsidP="007736E1">
      <w:pPr>
        <w:ind w:firstLine="720"/>
        <w:rPr>
          <w:rFonts w:cs="Arial"/>
          <w:sz w:val="22"/>
          <w:szCs w:val="22"/>
        </w:rPr>
      </w:pPr>
      <w:r w:rsidRPr="007736E1">
        <w:rPr>
          <w:rFonts w:cs="Arial"/>
          <w:sz w:val="22"/>
          <w:szCs w:val="22"/>
        </w:rPr>
        <w:lastRenderedPageBreak/>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r>
        <w:rPr>
          <w:rFonts w:cs="Arial"/>
          <w:sz w:val="22"/>
          <w:szCs w:val="22"/>
          <w:lang w:val="fr-FR"/>
        </w:rPr>
        <w:t xml:space="preserve">POSTMASTER: </w:t>
      </w:r>
      <w:r>
        <w:rPr>
          <w:rFonts w:cs="Arial"/>
          <w:sz w:val="22"/>
          <w:szCs w:val="22"/>
        </w:rPr>
        <w:t>Mike LaBonte</w:t>
      </w:r>
    </w:p>
    <w:p w14:paraId="03AA75F6" w14:textId="77777777" w:rsidR="007736E1" w:rsidRDefault="00456B85" w:rsidP="007736E1">
      <w:pPr>
        <w:tabs>
          <w:tab w:val="clear" w:pos="9270"/>
        </w:tabs>
        <w:ind w:firstLine="720"/>
        <w:rPr>
          <w:rFonts w:cs="Arial"/>
          <w:sz w:val="22"/>
          <w:szCs w:val="22"/>
        </w:rPr>
      </w:pPr>
      <w:hyperlink r:id="rId20"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1"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2" w:history="1">
        <w:r w:rsidRPr="00FC1B9A">
          <w:rPr>
            <w:rStyle w:val="Hyperlink"/>
          </w:rPr>
          <w:t>ibis@freelists.org</w:t>
        </w:r>
      </w:hyperlink>
      <w:r w:rsidRPr="005D2884">
        <w:rPr>
          <w:color w:val="000000"/>
          <w:sz w:val="22"/>
          <w:szCs w:val="22"/>
        </w:rPr>
        <w:t xml:space="preserve"> and/or </w:t>
      </w:r>
      <w:hyperlink r:id="rId23" w:history="1">
        <w:r w:rsidRPr="00FC1B9A">
          <w:rPr>
            <w:rStyle w:val="Hyperlink"/>
          </w:rPr>
          <w:t>ibis-users@freelists.org</w:t>
        </w:r>
      </w:hyperlink>
      <w:r w:rsidRPr="005D2884">
        <w:rPr>
          <w:color w:val="000000"/>
          <w:sz w:val="22"/>
          <w:szCs w:val="22"/>
        </w:rPr>
        <w:t xml:space="preserve"> email lists (formerly </w:t>
      </w:r>
      <w:hyperlink r:id="rId24" w:history="1">
        <w:r w:rsidRPr="00FC1B9A">
          <w:rPr>
            <w:rStyle w:val="Hyperlink"/>
          </w:rPr>
          <w:t>ibis@eda.org</w:t>
        </w:r>
      </w:hyperlink>
      <w:r w:rsidRPr="005D2884">
        <w:rPr>
          <w:color w:val="000000"/>
          <w:sz w:val="22"/>
          <w:szCs w:val="22"/>
        </w:rPr>
        <w:t xml:space="preserve"> and </w:t>
      </w:r>
      <w:hyperlink r:id="rId25"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6" w:history="1">
        <w:r w:rsidR="00FC1B9A" w:rsidRPr="00C02D7B">
          <w:rPr>
            <w:rStyle w:val="Hyperlink"/>
          </w:rPr>
          <w:t>ibis-macro@freelists.org</w:t>
        </w:r>
      </w:hyperlink>
      <w:r w:rsidR="00FC1B9A" w:rsidRPr="00FC1B9A">
        <w:rPr>
          <w:color w:val="000000"/>
          <w:sz w:val="22"/>
          <w:szCs w:val="22"/>
        </w:rPr>
        <w:t xml:space="preserve">, </w:t>
      </w:r>
      <w:hyperlink r:id="rId27" w:history="1">
        <w:r w:rsidRPr="00FC1B9A">
          <w:rPr>
            <w:rStyle w:val="Hyperlink"/>
          </w:rPr>
          <w:t>ibis-interconn@freelists.org</w:t>
        </w:r>
      </w:hyperlink>
      <w:r w:rsidRPr="00FC1B9A">
        <w:rPr>
          <w:color w:val="000000"/>
          <w:sz w:val="22"/>
          <w:szCs w:val="22"/>
        </w:rPr>
        <w:t xml:space="preserve">, or </w:t>
      </w:r>
      <w:hyperlink r:id="rId28"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456B85" w:rsidP="005D2884">
      <w:pPr>
        <w:ind w:left="720"/>
        <w:rPr>
          <w:rStyle w:val="Hyperlink"/>
        </w:rPr>
      </w:pPr>
      <w:hyperlink r:id="rId29"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456B85" w:rsidP="005D2884">
      <w:pPr>
        <w:ind w:left="720"/>
        <w:rPr>
          <w:rStyle w:val="Hyperlink"/>
        </w:rPr>
      </w:pPr>
      <w:hyperlink r:id="rId31"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456B85" w:rsidP="005D2884">
      <w:pPr>
        <w:ind w:left="720"/>
        <w:rPr>
          <w:rStyle w:val="Hyperlink"/>
        </w:rPr>
      </w:pPr>
      <w:hyperlink r:id="rId33"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456B85" w:rsidP="005D2884">
      <w:pPr>
        <w:tabs>
          <w:tab w:val="clear" w:pos="9270"/>
        </w:tabs>
        <w:ind w:left="720"/>
        <w:rPr>
          <w:rStyle w:val="Hyperlink"/>
        </w:rPr>
      </w:pPr>
      <w:hyperlink r:id="rId35"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456B85">
      <w:pPr>
        <w:tabs>
          <w:tab w:val="clear" w:pos="9270"/>
        </w:tabs>
        <w:ind w:firstLine="720"/>
      </w:pPr>
      <w:hyperlink r:id="rId38"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456B85">
      <w:pPr>
        <w:tabs>
          <w:tab w:val="clear" w:pos="9270"/>
        </w:tabs>
        <w:ind w:firstLine="720"/>
        <w:rPr>
          <w:rFonts w:cs="Arial"/>
          <w:sz w:val="22"/>
          <w:szCs w:val="22"/>
        </w:rPr>
      </w:pPr>
      <w:hyperlink r:id="rId39"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262EE1" w14:paraId="4B129DA7" w14:textId="77777777" w:rsidTr="0020391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3D17DB0F" w14:textId="77777777" w:rsidR="00262EE1" w:rsidRDefault="00262EE1" w:rsidP="00262EE1">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573BAB49" w14:textId="77777777" w:rsidR="00262EE1" w:rsidRDefault="00262EE1" w:rsidP="00262EE1">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2726EB62" w14:textId="77777777" w:rsidR="00262EE1" w:rsidRDefault="00262EE1" w:rsidP="00262EE1">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1B20DC9B" w14:textId="12999662" w:rsidR="00262EE1" w:rsidRDefault="00262EE1" w:rsidP="00262EE1">
            <w:pPr>
              <w:ind w:right="0"/>
              <w:jc w:val="center"/>
              <w:rPr>
                <w:b/>
                <w:sz w:val="16"/>
              </w:rPr>
            </w:pPr>
            <w:r>
              <w:rPr>
                <w:b/>
                <w:sz w:val="16"/>
              </w:rPr>
              <w:t>November 8, 2019</w:t>
            </w:r>
          </w:p>
        </w:tc>
        <w:tc>
          <w:tcPr>
            <w:tcW w:w="1080" w:type="dxa"/>
            <w:tcBorders>
              <w:top w:val="single" w:sz="4" w:space="0" w:color="000000"/>
              <w:bottom w:val="single" w:sz="4" w:space="0" w:color="000000"/>
            </w:tcBorders>
            <w:shd w:val="clear" w:color="auto" w:fill="FFFFFF"/>
            <w:vAlign w:val="bottom"/>
          </w:tcPr>
          <w:p w14:paraId="56BBDD28" w14:textId="6E3D2019" w:rsidR="00262EE1" w:rsidRDefault="00262EE1" w:rsidP="00262EE1">
            <w:pPr>
              <w:ind w:right="0"/>
              <w:jc w:val="center"/>
              <w:rPr>
                <w:b/>
                <w:sz w:val="16"/>
              </w:rPr>
            </w:pPr>
            <w:r>
              <w:rPr>
                <w:b/>
                <w:sz w:val="16"/>
              </w:rPr>
              <w:t>November 22, 2019</w:t>
            </w:r>
          </w:p>
        </w:tc>
        <w:tc>
          <w:tcPr>
            <w:tcW w:w="1079" w:type="dxa"/>
            <w:tcBorders>
              <w:top w:val="single" w:sz="4" w:space="0" w:color="000000"/>
              <w:bottom w:val="single" w:sz="4" w:space="0" w:color="000000"/>
              <w:right w:val="single" w:sz="4" w:space="0" w:color="000000"/>
            </w:tcBorders>
            <w:shd w:val="clear" w:color="auto" w:fill="FFFFFF"/>
            <w:vAlign w:val="bottom"/>
          </w:tcPr>
          <w:p w14:paraId="00201FE0" w14:textId="783CC6AF" w:rsidR="00262EE1" w:rsidRDefault="00262EE1" w:rsidP="00262EE1">
            <w:pPr>
              <w:ind w:right="0"/>
              <w:jc w:val="center"/>
              <w:rPr>
                <w:b/>
                <w:sz w:val="16"/>
              </w:rPr>
            </w:pPr>
            <w:r>
              <w:rPr>
                <w:b/>
                <w:sz w:val="16"/>
              </w:rPr>
              <w:t>December 23, 2019</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B738DC5" w14:textId="7D7786A0" w:rsidR="00262EE1" w:rsidRDefault="00262EE1" w:rsidP="00262EE1">
            <w:pPr>
              <w:ind w:right="0"/>
              <w:jc w:val="center"/>
              <w:rPr>
                <w:b/>
                <w:sz w:val="16"/>
              </w:rPr>
            </w:pPr>
            <w:r>
              <w:rPr>
                <w:b/>
                <w:sz w:val="16"/>
              </w:rPr>
              <w:t>January 10, 20</w:t>
            </w:r>
            <w:r w:rsidR="00E94C26">
              <w:rPr>
                <w:b/>
                <w:sz w:val="16"/>
              </w:rPr>
              <w:t>20</w:t>
            </w:r>
          </w:p>
        </w:tc>
      </w:tr>
      <w:tr w:rsidR="00262EE1" w14:paraId="29B491D7" w14:textId="77777777" w:rsidTr="00203916">
        <w:tc>
          <w:tcPr>
            <w:tcW w:w="2535" w:type="dxa"/>
            <w:tcBorders>
              <w:left w:val="single" w:sz="4" w:space="0" w:color="000000"/>
            </w:tcBorders>
            <w:shd w:val="clear" w:color="auto" w:fill="FFFFFF"/>
            <w:vAlign w:val="center"/>
          </w:tcPr>
          <w:p w14:paraId="2436E4DD" w14:textId="77777777" w:rsidR="00262EE1" w:rsidRDefault="00262EE1" w:rsidP="00262EE1">
            <w:pPr>
              <w:ind w:right="0"/>
              <w:rPr>
                <w:sz w:val="16"/>
              </w:rPr>
            </w:pPr>
            <w:r>
              <w:rPr>
                <w:sz w:val="16"/>
              </w:rPr>
              <w:t>ANSYS</w:t>
            </w:r>
          </w:p>
        </w:tc>
        <w:tc>
          <w:tcPr>
            <w:tcW w:w="1438" w:type="dxa"/>
            <w:shd w:val="clear" w:color="auto" w:fill="FFFFFF"/>
          </w:tcPr>
          <w:p w14:paraId="68F6B9EA" w14:textId="77777777" w:rsidR="00262EE1" w:rsidRDefault="00262EE1" w:rsidP="00262EE1">
            <w:pPr>
              <w:ind w:right="0"/>
              <w:jc w:val="center"/>
              <w:rPr>
                <w:rFonts w:eastAsia="SimSun" w:cs="Arial"/>
                <w:sz w:val="16"/>
                <w:szCs w:val="22"/>
              </w:rPr>
            </w:pPr>
            <w:r>
              <w:rPr>
                <w:sz w:val="16"/>
              </w:rPr>
              <w:t>User</w:t>
            </w:r>
          </w:p>
        </w:tc>
        <w:tc>
          <w:tcPr>
            <w:tcW w:w="1080" w:type="dxa"/>
            <w:shd w:val="clear" w:color="auto" w:fill="FFFFFF"/>
          </w:tcPr>
          <w:p w14:paraId="5C4738B9" w14:textId="77777777" w:rsidR="00262EE1" w:rsidRDefault="00262EE1" w:rsidP="00262EE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357EE92" w14:textId="49AEFBA9" w:rsidR="00262EE1" w:rsidRDefault="00262EE1" w:rsidP="00262EE1">
            <w:pPr>
              <w:ind w:right="0"/>
              <w:jc w:val="center"/>
              <w:rPr>
                <w:sz w:val="16"/>
                <w:szCs w:val="16"/>
              </w:rPr>
            </w:pPr>
            <w:r>
              <w:rPr>
                <w:sz w:val="16"/>
                <w:szCs w:val="16"/>
              </w:rPr>
              <w:t>X</w:t>
            </w:r>
          </w:p>
        </w:tc>
        <w:tc>
          <w:tcPr>
            <w:tcW w:w="1080" w:type="dxa"/>
            <w:shd w:val="clear" w:color="auto" w:fill="FFFFFF"/>
          </w:tcPr>
          <w:p w14:paraId="4F6816F4" w14:textId="7003EA99" w:rsidR="00262EE1" w:rsidRDefault="00262EE1" w:rsidP="00262EE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7456628" w14:textId="36AE410D" w:rsidR="00262EE1" w:rsidRDefault="00262EE1" w:rsidP="00262EE1">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6C6CEC5D" w14:textId="77777777" w:rsidR="00262EE1" w:rsidRDefault="00262EE1" w:rsidP="00262EE1">
            <w:pPr>
              <w:ind w:right="0"/>
              <w:jc w:val="center"/>
              <w:rPr>
                <w:sz w:val="16"/>
                <w:szCs w:val="16"/>
              </w:rPr>
            </w:pPr>
            <w:r>
              <w:rPr>
                <w:sz w:val="16"/>
                <w:szCs w:val="16"/>
              </w:rPr>
              <w:t>X</w:t>
            </w:r>
          </w:p>
        </w:tc>
      </w:tr>
      <w:tr w:rsidR="00262EE1" w14:paraId="673778F1" w14:textId="77777777" w:rsidTr="00203916">
        <w:tc>
          <w:tcPr>
            <w:tcW w:w="2535" w:type="dxa"/>
            <w:tcBorders>
              <w:left w:val="single" w:sz="4" w:space="0" w:color="000000"/>
            </w:tcBorders>
            <w:shd w:val="clear" w:color="auto" w:fill="FFFFFF"/>
            <w:vAlign w:val="center"/>
          </w:tcPr>
          <w:p w14:paraId="0F4BA7DF" w14:textId="77777777" w:rsidR="00262EE1" w:rsidRDefault="00262EE1" w:rsidP="00262EE1">
            <w:pPr>
              <w:ind w:right="0"/>
              <w:rPr>
                <w:sz w:val="16"/>
              </w:rPr>
            </w:pPr>
            <w:r>
              <w:rPr>
                <w:sz w:val="16"/>
              </w:rPr>
              <w:t>Applied Simulation Technology</w:t>
            </w:r>
          </w:p>
        </w:tc>
        <w:tc>
          <w:tcPr>
            <w:tcW w:w="1438" w:type="dxa"/>
            <w:shd w:val="clear" w:color="auto" w:fill="FFFFFF"/>
          </w:tcPr>
          <w:p w14:paraId="6473C36B" w14:textId="77777777" w:rsidR="00262EE1" w:rsidRDefault="00262EE1" w:rsidP="00262EE1">
            <w:pPr>
              <w:ind w:right="0"/>
              <w:jc w:val="center"/>
              <w:rPr>
                <w:rFonts w:eastAsia="SimSun" w:cs="Arial"/>
                <w:sz w:val="16"/>
                <w:szCs w:val="22"/>
              </w:rPr>
            </w:pPr>
            <w:r>
              <w:rPr>
                <w:sz w:val="16"/>
              </w:rPr>
              <w:t>User</w:t>
            </w:r>
          </w:p>
        </w:tc>
        <w:tc>
          <w:tcPr>
            <w:tcW w:w="1080" w:type="dxa"/>
            <w:shd w:val="clear" w:color="auto" w:fill="FFFFFF"/>
          </w:tcPr>
          <w:p w14:paraId="481CBC8F" w14:textId="77777777" w:rsidR="00262EE1" w:rsidRDefault="00262EE1" w:rsidP="00262EE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117A87E1" w14:textId="31FDD480" w:rsidR="00262EE1" w:rsidRDefault="00262EE1" w:rsidP="00262EE1">
            <w:pPr>
              <w:ind w:right="0"/>
              <w:jc w:val="center"/>
              <w:rPr>
                <w:sz w:val="16"/>
                <w:szCs w:val="16"/>
              </w:rPr>
            </w:pPr>
            <w:r>
              <w:rPr>
                <w:sz w:val="16"/>
                <w:szCs w:val="16"/>
              </w:rPr>
              <w:t>-</w:t>
            </w:r>
          </w:p>
        </w:tc>
        <w:tc>
          <w:tcPr>
            <w:tcW w:w="1080" w:type="dxa"/>
            <w:shd w:val="clear" w:color="auto" w:fill="FFFFFF"/>
          </w:tcPr>
          <w:p w14:paraId="24BB729F" w14:textId="05B13A54" w:rsidR="00262EE1" w:rsidRDefault="00262EE1" w:rsidP="00262EE1">
            <w:pPr>
              <w:ind w:right="0"/>
              <w:jc w:val="center"/>
              <w:rPr>
                <w:sz w:val="16"/>
                <w:szCs w:val="16"/>
              </w:rPr>
            </w:pPr>
            <w:r>
              <w:rPr>
                <w:sz w:val="16"/>
                <w:szCs w:val="16"/>
              </w:rPr>
              <w:t>-</w:t>
            </w:r>
          </w:p>
        </w:tc>
        <w:tc>
          <w:tcPr>
            <w:tcW w:w="1079" w:type="dxa"/>
            <w:tcBorders>
              <w:right w:val="single" w:sz="4" w:space="0" w:color="000000"/>
            </w:tcBorders>
            <w:shd w:val="clear" w:color="auto" w:fill="FFFFFF"/>
          </w:tcPr>
          <w:p w14:paraId="4628F3DC" w14:textId="4AC66A38"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C201E4F" w14:textId="77777777" w:rsidR="00262EE1" w:rsidRDefault="00262EE1" w:rsidP="00262EE1">
            <w:pPr>
              <w:ind w:right="0"/>
              <w:jc w:val="center"/>
              <w:rPr>
                <w:sz w:val="16"/>
                <w:szCs w:val="16"/>
              </w:rPr>
            </w:pPr>
            <w:r>
              <w:rPr>
                <w:sz w:val="16"/>
                <w:szCs w:val="16"/>
              </w:rPr>
              <w:t>-</w:t>
            </w:r>
          </w:p>
        </w:tc>
      </w:tr>
      <w:tr w:rsidR="00262EE1" w14:paraId="33A84F12" w14:textId="77777777" w:rsidTr="00203916">
        <w:tc>
          <w:tcPr>
            <w:tcW w:w="2535" w:type="dxa"/>
            <w:tcBorders>
              <w:left w:val="single" w:sz="4" w:space="0" w:color="000000"/>
            </w:tcBorders>
            <w:shd w:val="clear" w:color="auto" w:fill="FFFFFF"/>
            <w:vAlign w:val="center"/>
          </w:tcPr>
          <w:p w14:paraId="562790E3" w14:textId="77777777" w:rsidR="00262EE1" w:rsidRDefault="00262EE1" w:rsidP="00262EE1">
            <w:pPr>
              <w:ind w:right="0"/>
              <w:rPr>
                <w:sz w:val="16"/>
              </w:rPr>
            </w:pPr>
            <w:r>
              <w:rPr>
                <w:sz w:val="16"/>
              </w:rPr>
              <w:t>Broadcom Ltd.</w:t>
            </w:r>
          </w:p>
        </w:tc>
        <w:tc>
          <w:tcPr>
            <w:tcW w:w="1438" w:type="dxa"/>
            <w:shd w:val="clear" w:color="auto" w:fill="FFFFFF"/>
          </w:tcPr>
          <w:p w14:paraId="46EE3E6A" w14:textId="77777777" w:rsidR="00262EE1" w:rsidRDefault="00262EE1" w:rsidP="00262EE1">
            <w:pPr>
              <w:jc w:val="center"/>
              <w:rPr>
                <w:rFonts w:eastAsia="SimSun" w:cs="Arial"/>
                <w:sz w:val="16"/>
                <w:szCs w:val="22"/>
              </w:rPr>
            </w:pPr>
            <w:r>
              <w:rPr>
                <w:sz w:val="16"/>
              </w:rPr>
              <w:t>Producer</w:t>
            </w:r>
          </w:p>
        </w:tc>
        <w:tc>
          <w:tcPr>
            <w:tcW w:w="1080" w:type="dxa"/>
            <w:shd w:val="clear" w:color="auto" w:fill="FFFFFF"/>
          </w:tcPr>
          <w:p w14:paraId="3CDD3C34" w14:textId="77777777" w:rsidR="00262EE1" w:rsidRDefault="00262EE1" w:rsidP="00262EE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0E5B6C9D" w14:textId="636081D8" w:rsidR="00262EE1" w:rsidRDefault="00262EE1" w:rsidP="00262EE1">
            <w:pPr>
              <w:ind w:right="0"/>
              <w:jc w:val="center"/>
              <w:rPr>
                <w:sz w:val="16"/>
                <w:szCs w:val="16"/>
              </w:rPr>
            </w:pPr>
            <w:r>
              <w:rPr>
                <w:sz w:val="16"/>
                <w:szCs w:val="16"/>
              </w:rPr>
              <w:t>-</w:t>
            </w:r>
          </w:p>
        </w:tc>
        <w:tc>
          <w:tcPr>
            <w:tcW w:w="1080" w:type="dxa"/>
            <w:shd w:val="clear" w:color="auto" w:fill="FFFFFF"/>
          </w:tcPr>
          <w:p w14:paraId="64626EB7" w14:textId="398CDEB2" w:rsidR="00262EE1" w:rsidRDefault="00262EE1" w:rsidP="00262EE1">
            <w:pPr>
              <w:ind w:right="0"/>
              <w:jc w:val="center"/>
              <w:rPr>
                <w:sz w:val="16"/>
                <w:szCs w:val="16"/>
              </w:rPr>
            </w:pPr>
            <w:r>
              <w:rPr>
                <w:sz w:val="16"/>
                <w:szCs w:val="16"/>
              </w:rPr>
              <w:t>-</w:t>
            </w:r>
          </w:p>
        </w:tc>
        <w:tc>
          <w:tcPr>
            <w:tcW w:w="1079" w:type="dxa"/>
            <w:tcBorders>
              <w:right w:val="single" w:sz="4" w:space="0" w:color="000000"/>
            </w:tcBorders>
            <w:shd w:val="clear" w:color="auto" w:fill="FFFFFF"/>
          </w:tcPr>
          <w:p w14:paraId="2F3E5EB7" w14:textId="2539C10F"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6C44C1B" w14:textId="77777777" w:rsidR="00262EE1" w:rsidRDefault="00262EE1" w:rsidP="00262EE1">
            <w:pPr>
              <w:ind w:right="0"/>
              <w:jc w:val="center"/>
              <w:rPr>
                <w:sz w:val="16"/>
                <w:szCs w:val="16"/>
              </w:rPr>
            </w:pPr>
            <w:r>
              <w:rPr>
                <w:sz w:val="16"/>
                <w:szCs w:val="16"/>
              </w:rPr>
              <w:t>-</w:t>
            </w:r>
          </w:p>
        </w:tc>
      </w:tr>
      <w:tr w:rsidR="00262EE1" w14:paraId="7FFCF2BD" w14:textId="77777777" w:rsidTr="00203916">
        <w:tc>
          <w:tcPr>
            <w:tcW w:w="2535" w:type="dxa"/>
            <w:tcBorders>
              <w:left w:val="single" w:sz="4" w:space="0" w:color="000000"/>
            </w:tcBorders>
            <w:shd w:val="clear" w:color="auto" w:fill="FFFFFF"/>
            <w:vAlign w:val="center"/>
          </w:tcPr>
          <w:p w14:paraId="5AEE4645" w14:textId="77777777" w:rsidR="00262EE1" w:rsidRDefault="00262EE1" w:rsidP="00262EE1">
            <w:pPr>
              <w:ind w:right="0"/>
              <w:rPr>
                <w:sz w:val="16"/>
              </w:rPr>
            </w:pPr>
            <w:r>
              <w:rPr>
                <w:sz w:val="16"/>
              </w:rPr>
              <w:t>Cadence Design Systems</w:t>
            </w:r>
          </w:p>
        </w:tc>
        <w:tc>
          <w:tcPr>
            <w:tcW w:w="1438" w:type="dxa"/>
            <w:shd w:val="clear" w:color="auto" w:fill="FFFFFF"/>
          </w:tcPr>
          <w:p w14:paraId="020AB204" w14:textId="77777777" w:rsidR="00262EE1" w:rsidRDefault="00262EE1" w:rsidP="00262EE1">
            <w:pPr>
              <w:jc w:val="center"/>
              <w:rPr>
                <w:rFonts w:eastAsia="SimSun" w:cs="Arial"/>
                <w:sz w:val="16"/>
                <w:szCs w:val="22"/>
              </w:rPr>
            </w:pPr>
            <w:r>
              <w:rPr>
                <w:sz w:val="16"/>
              </w:rPr>
              <w:t>User</w:t>
            </w:r>
          </w:p>
        </w:tc>
        <w:tc>
          <w:tcPr>
            <w:tcW w:w="1080" w:type="dxa"/>
            <w:shd w:val="clear" w:color="auto" w:fill="FFFFFF"/>
          </w:tcPr>
          <w:p w14:paraId="6F5BFAF9" w14:textId="77777777" w:rsidR="00262EE1" w:rsidRDefault="00262EE1" w:rsidP="00262EE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6B81327" w14:textId="0659B203" w:rsidR="00262EE1" w:rsidRDefault="00262EE1" w:rsidP="00262EE1">
            <w:pPr>
              <w:ind w:right="0"/>
              <w:jc w:val="center"/>
              <w:rPr>
                <w:sz w:val="16"/>
                <w:szCs w:val="16"/>
              </w:rPr>
            </w:pPr>
            <w:r>
              <w:rPr>
                <w:sz w:val="16"/>
                <w:szCs w:val="16"/>
              </w:rPr>
              <w:t>X</w:t>
            </w:r>
          </w:p>
        </w:tc>
        <w:tc>
          <w:tcPr>
            <w:tcW w:w="1080" w:type="dxa"/>
            <w:shd w:val="clear" w:color="auto" w:fill="FFFFFF"/>
          </w:tcPr>
          <w:p w14:paraId="4EC390EA" w14:textId="65DCD6EA" w:rsidR="00262EE1" w:rsidRDefault="00262EE1" w:rsidP="00262EE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F9B415E" w14:textId="4970BEF3"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2277D41" w14:textId="268BE8BA" w:rsidR="00262EE1" w:rsidRDefault="004E2917" w:rsidP="00262EE1">
            <w:pPr>
              <w:ind w:right="0"/>
              <w:jc w:val="center"/>
              <w:rPr>
                <w:sz w:val="16"/>
                <w:szCs w:val="16"/>
              </w:rPr>
            </w:pPr>
            <w:r>
              <w:rPr>
                <w:sz w:val="16"/>
                <w:szCs w:val="16"/>
              </w:rPr>
              <w:t>X</w:t>
            </w:r>
          </w:p>
        </w:tc>
      </w:tr>
      <w:tr w:rsidR="00262EE1" w14:paraId="2CD6B8CF" w14:textId="77777777" w:rsidTr="00203916">
        <w:tc>
          <w:tcPr>
            <w:tcW w:w="2535" w:type="dxa"/>
            <w:tcBorders>
              <w:left w:val="single" w:sz="4" w:space="0" w:color="000000"/>
            </w:tcBorders>
            <w:shd w:val="clear" w:color="auto" w:fill="FFFFFF"/>
            <w:vAlign w:val="center"/>
          </w:tcPr>
          <w:p w14:paraId="25F92B7B" w14:textId="77777777" w:rsidR="00262EE1" w:rsidRDefault="00262EE1" w:rsidP="00262EE1">
            <w:pPr>
              <w:ind w:right="0"/>
              <w:rPr>
                <w:sz w:val="16"/>
              </w:rPr>
            </w:pPr>
            <w:r>
              <w:rPr>
                <w:sz w:val="16"/>
              </w:rPr>
              <w:t>Cisco Systems</w:t>
            </w:r>
          </w:p>
        </w:tc>
        <w:tc>
          <w:tcPr>
            <w:tcW w:w="1438" w:type="dxa"/>
            <w:shd w:val="clear" w:color="auto" w:fill="FFFFFF"/>
          </w:tcPr>
          <w:p w14:paraId="6305DA09" w14:textId="77777777" w:rsidR="00262EE1" w:rsidRDefault="00262EE1" w:rsidP="00262EE1">
            <w:pPr>
              <w:jc w:val="center"/>
              <w:rPr>
                <w:sz w:val="16"/>
              </w:rPr>
            </w:pPr>
            <w:r>
              <w:rPr>
                <w:sz w:val="16"/>
              </w:rPr>
              <w:t>User</w:t>
            </w:r>
          </w:p>
        </w:tc>
        <w:tc>
          <w:tcPr>
            <w:tcW w:w="1080" w:type="dxa"/>
            <w:shd w:val="clear" w:color="auto" w:fill="FFFFFF"/>
          </w:tcPr>
          <w:p w14:paraId="728A68A1" w14:textId="77777777" w:rsidR="00262EE1" w:rsidRDefault="00262EE1" w:rsidP="00262EE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42DCCEC4" w14:textId="72928150" w:rsidR="00262EE1" w:rsidRDefault="00262EE1" w:rsidP="00262EE1">
            <w:pPr>
              <w:ind w:right="0"/>
              <w:jc w:val="center"/>
              <w:rPr>
                <w:sz w:val="16"/>
                <w:szCs w:val="16"/>
              </w:rPr>
            </w:pPr>
            <w:r>
              <w:rPr>
                <w:sz w:val="16"/>
                <w:szCs w:val="16"/>
              </w:rPr>
              <w:t>-</w:t>
            </w:r>
          </w:p>
        </w:tc>
        <w:tc>
          <w:tcPr>
            <w:tcW w:w="1080" w:type="dxa"/>
            <w:shd w:val="clear" w:color="auto" w:fill="FFFFFF"/>
          </w:tcPr>
          <w:p w14:paraId="2BF50CCC" w14:textId="01966726" w:rsidR="00262EE1" w:rsidRDefault="00262EE1" w:rsidP="00262EE1">
            <w:pPr>
              <w:ind w:right="0"/>
              <w:jc w:val="center"/>
              <w:rPr>
                <w:sz w:val="16"/>
                <w:szCs w:val="16"/>
              </w:rPr>
            </w:pPr>
            <w:r>
              <w:rPr>
                <w:sz w:val="16"/>
                <w:szCs w:val="16"/>
              </w:rPr>
              <w:t>-</w:t>
            </w:r>
          </w:p>
        </w:tc>
        <w:tc>
          <w:tcPr>
            <w:tcW w:w="1079" w:type="dxa"/>
            <w:tcBorders>
              <w:right w:val="single" w:sz="4" w:space="0" w:color="000000"/>
            </w:tcBorders>
            <w:shd w:val="clear" w:color="auto" w:fill="FFFFFF"/>
          </w:tcPr>
          <w:p w14:paraId="72F8AE8C" w14:textId="4F841935"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94D12CA" w14:textId="77777777" w:rsidR="00262EE1" w:rsidRDefault="00262EE1" w:rsidP="00262EE1">
            <w:pPr>
              <w:ind w:right="0"/>
              <w:jc w:val="center"/>
              <w:rPr>
                <w:sz w:val="16"/>
                <w:szCs w:val="16"/>
              </w:rPr>
            </w:pPr>
            <w:r>
              <w:rPr>
                <w:sz w:val="16"/>
                <w:szCs w:val="16"/>
              </w:rPr>
              <w:t>-</w:t>
            </w:r>
          </w:p>
        </w:tc>
      </w:tr>
      <w:tr w:rsidR="00262EE1" w14:paraId="471EFF38" w14:textId="77777777" w:rsidTr="00203916">
        <w:tc>
          <w:tcPr>
            <w:tcW w:w="2535" w:type="dxa"/>
            <w:tcBorders>
              <w:left w:val="single" w:sz="4" w:space="0" w:color="000000"/>
            </w:tcBorders>
            <w:shd w:val="clear" w:color="auto" w:fill="FFFFFF"/>
            <w:vAlign w:val="center"/>
          </w:tcPr>
          <w:p w14:paraId="447CA67B" w14:textId="77777777" w:rsidR="00262EE1" w:rsidRDefault="00262EE1" w:rsidP="00262EE1">
            <w:pPr>
              <w:ind w:right="0"/>
              <w:rPr>
                <w:sz w:val="16"/>
                <w:szCs w:val="16"/>
              </w:rPr>
            </w:pPr>
            <w:r>
              <w:rPr>
                <w:rFonts w:cs="Arial"/>
                <w:sz w:val="16"/>
                <w:szCs w:val="16"/>
                <w:lang w:val="pt-BR"/>
              </w:rPr>
              <w:t>Dassault Systemes</w:t>
            </w:r>
          </w:p>
        </w:tc>
        <w:tc>
          <w:tcPr>
            <w:tcW w:w="1438" w:type="dxa"/>
            <w:shd w:val="clear" w:color="auto" w:fill="FFFFFF"/>
          </w:tcPr>
          <w:p w14:paraId="7D0B88E2" w14:textId="77777777" w:rsidR="00262EE1" w:rsidRDefault="00262EE1" w:rsidP="00262EE1">
            <w:pPr>
              <w:jc w:val="center"/>
              <w:rPr>
                <w:sz w:val="16"/>
              </w:rPr>
            </w:pPr>
            <w:r>
              <w:rPr>
                <w:sz w:val="16"/>
              </w:rPr>
              <w:t>User</w:t>
            </w:r>
          </w:p>
        </w:tc>
        <w:tc>
          <w:tcPr>
            <w:tcW w:w="1080" w:type="dxa"/>
            <w:shd w:val="clear" w:color="auto" w:fill="FFFFFF"/>
          </w:tcPr>
          <w:p w14:paraId="3E8F3BE4" w14:textId="77777777" w:rsidR="00262EE1" w:rsidRDefault="00262EE1" w:rsidP="00262EE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17F961FD" w14:textId="22E2CF64" w:rsidR="00262EE1" w:rsidRDefault="00262EE1" w:rsidP="00262EE1">
            <w:pPr>
              <w:ind w:right="0"/>
              <w:jc w:val="center"/>
              <w:rPr>
                <w:sz w:val="16"/>
                <w:szCs w:val="16"/>
              </w:rPr>
            </w:pPr>
            <w:r>
              <w:rPr>
                <w:sz w:val="16"/>
                <w:szCs w:val="16"/>
              </w:rPr>
              <w:t>-</w:t>
            </w:r>
          </w:p>
        </w:tc>
        <w:tc>
          <w:tcPr>
            <w:tcW w:w="1080" w:type="dxa"/>
            <w:shd w:val="clear" w:color="auto" w:fill="FFFFFF"/>
          </w:tcPr>
          <w:p w14:paraId="5530D750" w14:textId="598E99D3" w:rsidR="00262EE1" w:rsidRDefault="00262EE1" w:rsidP="00262EE1">
            <w:pPr>
              <w:ind w:right="0"/>
              <w:jc w:val="center"/>
              <w:rPr>
                <w:sz w:val="16"/>
                <w:szCs w:val="16"/>
              </w:rPr>
            </w:pPr>
            <w:r>
              <w:rPr>
                <w:sz w:val="16"/>
                <w:szCs w:val="16"/>
              </w:rPr>
              <w:t>-</w:t>
            </w:r>
          </w:p>
        </w:tc>
        <w:tc>
          <w:tcPr>
            <w:tcW w:w="1079" w:type="dxa"/>
            <w:tcBorders>
              <w:right w:val="single" w:sz="4" w:space="0" w:color="000000"/>
            </w:tcBorders>
            <w:shd w:val="clear" w:color="auto" w:fill="FFFFFF"/>
          </w:tcPr>
          <w:p w14:paraId="4DC0FEF0" w14:textId="53C5E3A6"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0012617" w14:textId="77777777" w:rsidR="00262EE1" w:rsidRDefault="00262EE1" w:rsidP="00262EE1">
            <w:pPr>
              <w:ind w:right="0"/>
              <w:jc w:val="center"/>
              <w:rPr>
                <w:sz w:val="16"/>
                <w:szCs w:val="16"/>
              </w:rPr>
            </w:pPr>
            <w:r>
              <w:rPr>
                <w:sz w:val="16"/>
                <w:szCs w:val="16"/>
              </w:rPr>
              <w:t>-</w:t>
            </w:r>
          </w:p>
        </w:tc>
      </w:tr>
      <w:tr w:rsidR="00262EE1" w14:paraId="3F72233A" w14:textId="77777777" w:rsidTr="00203916">
        <w:tc>
          <w:tcPr>
            <w:tcW w:w="2535" w:type="dxa"/>
            <w:tcBorders>
              <w:left w:val="single" w:sz="4" w:space="0" w:color="000000"/>
            </w:tcBorders>
            <w:shd w:val="clear" w:color="auto" w:fill="FFFFFF"/>
            <w:vAlign w:val="center"/>
          </w:tcPr>
          <w:p w14:paraId="0B31F066" w14:textId="77777777" w:rsidR="00262EE1" w:rsidRDefault="00262EE1" w:rsidP="00262EE1">
            <w:pPr>
              <w:ind w:right="0"/>
              <w:rPr>
                <w:sz w:val="16"/>
              </w:rPr>
            </w:pPr>
            <w:r>
              <w:rPr>
                <w:sz w:val="16"/>
              </w:rPr>
              <w:t>Ericsson</w:t>
            </w:r>
          </w:p>
        </w:tc>
        <w:tc>
          <w:tcPr>
            <w:tcW w:w="1438" w:type="dxa"/>
            <w:shd w:val="clear" w:color="auto" w:fill="FFFFFF"/>
          </w:tcPr>
          <w:p w14:paraId="15E02D5C" w14:textId="77777777" w:rsidR="00262EE1" w:rsidRDefault="00262EE1" w:rsidP="00262EE1">
            <w:pPr>
              <w:jc w:val="center"/>
              <w:rPr>
                <w:sz w:val="16"/>
              </w:rPr>
            </w:pPr>
            <w:r>
              <w:rPr>
                <w:sz w:val="16"/>
              </w:rPr>
              <w:t>Producer</w:t>
            </w:r>
          </w:p>
        </w:tc>
        <w:tc>
          <w:tcPr>
            <w:tcW w:w="1080" w:type="dxa"/>
            <w:shd w:val="clear" w:color="auto" w:fill="FFFFFF"/>
          </w:tcPr>
          <w:p w14:paraId="5438CDA8" w14:textId="2152E3E6" w:rsidR="00262EE1" w:rsidRDefault="00262EE1" w:rsidP="00262EE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2367874" w14:textId="51473CD9" w:rsidR="00262EE1" w:rsidRDefault="00262EE1" w:rsidP="00262EE1">
            <w:pPr>
              <w:ind w:right="0"/>
              <w:jc w:val="center"/>
              <w:rPr>
                <w:sz w:val="16"/>
                <w:szCs w:val="16"/>
              </w:rPr>
            </w:pPr>
            <w:r>
              <w:rPr>
                <w:sz w:val="16"/>
                <w:szCs w:val="16"/>
              </w:rPr>
              <w:t>X</w:t>
            </w:r>
          </w:p>
        </w:tc>
        <w:tc>
          <w:tcPr>
            <w:tcW w:w="1080" w:type="dxa"/>
            <w:shd w:val="clear" w:color="auto" w:fill="FFFFFF"/>
          </w:tcPr>
          <w:p w14:paraId="1EB7CC7D" w14:textId="650EC04A" w:rsidR="00262EE1" w:rsidRDefault="00262EE1" w:rsidP="00262EE1">
            <w:pPr>
              <w:ind w:right="0"/>
              <w:jc w:val="center"/>
              <w:rPr>
                <w:sz w:val="16"/>
                <w:szCs w:val="16"/>
              </w:rPr>
            </w:pPr>
            <w:r>
              <w:rPr>
                <w:sz w:val="16"/>
                <w:szCs w:val="16"/>
              </w:rPr>
              <w:t>-</w:t>
            </w:r>
          </w:p>
        </w:tc>
        <w:tc>
          <w:tcPr>
            <w:tcW w:w="1079" w:type="dxa"/>
            <w:tcBorders>
              <w:right w:val="single" w:sz="4" w:space="0" w:color="000000"/>
            </w:tcBorders>
            <w:shd w:val="clear" w:color="auto" w:fill="FFFFFF"/>
          </w:tcPr>
          <w:p w14:paraId="0C2CA2CB" w14:textId="7FB51982"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76DEEE2" w14:textId="5B7D006E" w:rsidR="00262EE1" w:rsidRDefault="00262EE1" w:rsidP="00262EE1">
            <w:pPr>
              <w:ind w:right="0"/>
              <w:jc w:val="center"/>
              <w:rPr>
                <w:sz w:val="16"/>
                <w:szCs w:val="16"/>
              </w:rPr>
            </w:pPr>
            <w:r>
              <w:rPr>
                <w:sz w:val="16"/>
                <w:szCs w:val="16"/>
              </w:rPr>
              <w:t>-</w:t>
            </w:r>
          </w:p>
        </w:tc>
      </w:tr>
      <w:tr w:rsidR="00262EE1" w14:paraId="66B3654C" w14:textId="77777777" w:rsidTr="00203916">
        <w:tc>
          <w:tcPr>
            <w:tcW w:w="2535" w:type="dxa"/>
            <w:tcBorders>
              <w:left w:val="single" w:sz="4" w:space="0" w:color="000000"/>
            </w:tcBorders>
            <w:shd w:val="clear" w:color="auto" w:fill="FFFFFF"/>
            <w:vAlign w:val="center"/>
          </w:tcPr>
          <w:p w14:paraId="750C5D9C" w14:textId="77777777" w:rsidR="00262EE1" w:rsidRDefault="00262EE1" w:rsidP="00262EE1">
            <w:pPr>
              <w:ind w:right="0"/>
              <w:rPr>
                <w:sz w:val="16"/>
              </w:rPr>
            </w:pPr>
            <w:r>
              <w:rPr>
                <w:sz w:val="16"/>
              </w:rPr>
              <w:t>Google</w:t>
            </w:r>
          </w:p>
        </w:tc>
        <w:tc>
          <w:tcPr>
            <w:tcW w:w="1438" w:type="dxa"/>
            <w:shd w:val="clear" w:color="auto" w:fill="FFFFFF"/>
          </w:tcPr>
          <w:p w14:paraId="7670151E" w14:textId="77777777" w:rsidR="00262EE1" w:rsidRDefault="00262EE1" w:rsidP="00262EE1">
            <w:pPr>
              <w:jc w:val="center"/>
              <w:rPr>
                <w:sz w:val="16"/>
              </w:rPr>
            </w:pPr>
            <w:r>
              <w:rPr>
                <w:sz w:val="16"/>
              </w:rPr>
              <w:t>User</w:t>
            </w:r>
          </w:p>
        </w:tc>
        <w:tc>
          <w:tcPr>
            <w:tcW w:w="1080" w:type="dxa"/>
            <w:shd w:val="clear" w:color="auto" w:fill="FFFFFF"/>
          </w:tcPr>
          <w:p w14:paraId="44E70C05" w14:textId="77777777" w:rsidR="00262EE1" w:rsidRDefault="00262EE1" w:rsidP="00262EE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EC4F9D9" w14:textId="69642287" w:rsidR="00262EE1" w:rsidRDefault="00262EE1" w:rsidP="00262EE1">
            <w:pPr>
              <w:ind w:right="0"/>
              <w:jc w:val="center"/>
              <w:rPr>
                <w:sz w:val="16"/>
                <w:szCs w:val="16"/>
              </w:rPr>
            </w:pPr>
            <w:r>
              <w:rPr>
                <w:sz w:val="16"/>
                <w:szCs w:val="16"/>
              </w:rPr>
              <w:t>-</w:t>
            </w:r>
          </w:p>
        </w:tc>
        <w:tc>
          <w:tcPr>
            <w:tcW w:w="1080" w:type="dxa"/>
            <w:shd w:val="clear" w:color="auto" w:fill="FFFFFF"/>
          </w:tcPr>
          <w:p w14:paraId="15B1F877" w14:textId="6DFCD691" w:rsidR="00262EE1" w:rsidRDefault="00262EE1" w:rsidP="00262EE1">
            <w:pPr>
              <w:ind w:right="0"/>
              <w:jc w:val="center"/>
              <w:rPr>
                <w:sz w:val="16"/>
                <w:szCs w:val="16"/>
              </w:rPr>
            </w:pPr>
            <w:r>
              <w:rPr>
                <w:sz w:val="16"/>
                <w:szCs w:val="16"/>
              </w:rPr>
              <w:t>-</w:t>
            </w:r>
          </w:p>
        </w:tc>
        <w:tc>
          <w:tcPr>
            <w:tcW w:w="1079" w:type="dxa"/>
            <w:tcBorders>
              <w:right w:val="single" w:sz="4" w:space="0" w:color="000000"/>
            </w:tcBorders>
            <w:shd w:val="clear" w:color="auto" w:fill="FFFFFF"/>
          </w:tcPr>
          <w:p w14:paraId="67959FCE" w14:textId="4CA5502C"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22092FA" w14:textId="77777777" w:rsidR="00262EE1" w:rsidRDefault="00262EE1" w:rsidP="00262EE1">
            <w:pPr>
              <w:ind w:right="0"/>
              <w:jc w:val="center"/>
              <w:rPr>
                <w:sz w:val="16"/>
                <w:szCs w:val="16"/>
              </w:rPr>
            </w:pPr>
            <w:r>
              <w:rPr>
                <w:sz w:val="16"/>
                <w:szCs w:val="16"/>
              </w:rPr>
              <w:t>-</w:t>
            </w:r>
          </w:p>
        </w:tc>
      </w:tr>
      <w:tr w:rsidR="00262EE1" w14:paraId="2A4E5C4B" w14:textId="77777777" w:rsidTr="00203916">
        <w:tc>
          <w:tcPr>
            <w:tcW w:w="2535" w:type="dxa"/>
            <w:tcBorders>
              <w:left w:val="single" w:sz="4" w:space="0" w:color="000000"/>
            </w:tcBorders>
            <w:shd w:val="clear" w:color="auto" w:fill="FFFFFF"/>
            <w:vAlign w:val="center"/>
          </w:tcPr>
          <w:p w14:paraId="0B4204C8" w14:textId="77777777" w:rsidR="00262EE1" w:rsidRDefault="00262EE1" w:rsidP="00262EE1">
            <w:pPr>
              <w:ind w:right="0"/>
              <w:rPr>
                <w:sz w:val="16"/>
              </w:rPr>
            </w:pPr>
            <w:r>
              <w:rPr>
                <w:sz w:val="16"/>
              </w:rPr>
              <w:t>Huawei Technologies</w:t>
            </w:r>
          </w:p>
        </w:tc>
        <w:tc>
          <w:tcPr>
            <w:tcW w:w="1438" w:type="dxa"/>
            <w:shd w:val="clear" w:color="auto" w:fill="FFFFFF"/>
          </w:tcPr>
          <w:p w14:paraId="7EBE1CE8" w14:textId="77777777" w:rsidR="00262EE1" w:rsidRDefault="00262EE1" w:rsidP="00262EE1">
            <w:pPr>
              <w:jc w:val="center"/>
              <w:rPr>
                <w:sz w:val="16"/>
              </w:rPr>
            </w:pPr>
            <w:r>
              <w:rPr>
                <w:sz w:val="16"/>
              </w:rPr>
              <w:t>Producer</w:t>
            </w:r>
          </w:p>
        </w:tc>
        <w:tc>
          <w:tcPr>
            <w:tcW w:w="1080" w:type="dxa"/>
            <w:shd w:val="clear" w:color="auto" w:fill="FFFFFF"/>
          </w:tcPr>
          <w:p w14:paraId="5E67EF95" w14:textId="77777777" w:rsidR="00262EE1" w:rsidRDefault="00262EE1" w:rsidP="00262EE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45F1858" w14:textId="40AFCCDD" w:rsidR="00262EE1" w:rsidRDefault="00262EE1" w:rsidP="00262EE1">
            <w:pPr>
              <w:ind w:right="0"/>
              <w:jc w:val="center"/>
              <w:rPr>
                <w:sz w:val="16"/>
                <w:szCs w:val="16"/>
              </w:rPr>
            </w:pPr>
            <w:r>
              <w:rPr>
                <w:sz w:val="16"/>
                <w:szCs w:val="16"/>
              </w:rPr>
              <w:t>-</w:t>
            </w:r>
          </w:p>
        </w:tc>
        <w:tc>
          <w:tcPr>
            <w:tcW w:w="1080" w:type="dxa"/>
            <w:shd w:val="clear" w:color="auto" w:fill="FFFFFF"/>
          </w:tcPr>
          <w:p w14:paraId="5F35D36A" w14:textId="15601F7D" w:rsidR="00262EE1" w:rsidRDefault="00262EE1" w:rsidP="00262EE1">
            <w:pPr>
              <w:ind w:right="0"/>
              <w:jc w:val="center"/>
              <w:rPr>
                <w:sz w:val="16"/>
                <w:szCs w:val="16"/>
              </w:rPr>
            </w:pPr>
            <w:r>
              <w:rPr>
                <w:sz w:val="16"/>
                <w:szCs w:val="16"/>
              </w:rPr>
              <w:t>-</w:t>
            </w:r>
          </w:p>
        </w:tc>
        <w:tc>
          <w:tcPr>
            <w:tcW w:w="1079" w:type="dxa"/>
            <w:tcBorders>
              <w:right w:val="single" w:sz="4" w:space="0" w:color="000000"/>
            </w:tcBorders>
            <w:shd w:val="clear" w:color="auto" w:fill="FFFFFF"/>
          </w:tcPr>
          <w:p w14:paraId="2EFC757B" w14:textId="03120311"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633BFB5" w14:textId="77777777" w:rsidR="00262EE1" w:rsidRDefault="00262EE1" w:rsidP="00262EE1">
            <w:pPr>
              <w:ind w:right="0"/>
              <w:jc w:val="center"/>
              <w:rPr>
                <w:sz w:val="16"/>
                <w:szCs w:val="16"/>
              </w:rPr>
            </w:pPr>
            <w:r>
              <w:rPr>
                <w:sz w:val="16"/>
                <w:szCs w:val="16"/>
              </w:rPr>
              <w:t>-</w:t>
            </w:r>
          </w:p>
        </w:tc>
      </w:tr>
      <w:tr w:rsidR="00262EE1" w14:paraId="5EDA88B2" w14:textId="77777777" w:rsidTr="00203916">
        <w:tc>
          <w:tcPr>
            <w:tcW w:w="2535" w:type="dxa"/>
            <w:tcBorders>
              <w:left w:val="single" w:sz="4" w:space="0" w:color="000000"/>
            </w:tcBorders>
            <w:shd w:val="clear" w:color="auto" w:fill="FFFFFF"/>
            <w:vAlign w:val="center"/>
          </w:tcPr>
          <w:p w14:paraId="1B378569" w14:textId="77777777" w:rsidR="00262EE1" w:rsidRDefault="00262EE1" w:rsidP="00262EE1">
            <w:pPr>
              <w:ind w:right="0"/>
              <w:rPr>
                <w:sz w:val="16"/>
              </w:rPr>
            </w:pPr>
            <w:r>
              <w:rPr>
                <w:sz w:val="16"/>
              </w:rPr>
              <w:t>Infineon Technologies AG</w:t>
            </w:r>
          </w:p>
        </w:tc>
        <w:tc>
          <w:tcPr>
            <w:tcW w:w="1438" w:type="dxa"/>
            <w:shd w:val="clear" w:color="auto" w:fill="FFFFFF"/>
          </w:tcPr>
          <w:p w14:paraId="3C05D0A8" w14:textId="77777777" w:rsidR="00262EE1" w:rsidRDefault="00262EE1" w:rsidP="00262EE1">
            <w:pPr>
              <w:jc w:val="center"/>
              <w:rPr>
                <w:rFonts w:eastAsia="SimSun" w:cs="Arial"/>
                <w:sz w:val="16"/>
                <w:szCs w:val="22"/>
              </w:rPr>
            </w:pPr>
            <w:r>
              <w:rPr>
                <w:sz w:val="16"/>
              </w:rPr>
              <w:t>Producer</w:t>
            </w:r>
          </w:p>
        </w:tc>
        <w:tc>
          <w:tcPr>
            <w:tcW w:w="1080" w:type="dxa"/>
            <w:shd w:val="clear" w:color="auto" w:fill="FFFFFF"/>
          </w:tcPr>
          <w:p w14:paraId="462289C2" w14:textId="77777777" w:rsidR="00262EE1" w:rsidRDefault="00262EE1" w:rsidP="00262EE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60BB151" w14:textId="2764BF53" w:rsidR="00262EE1" w:rsidRDefault="00262EE1" w:rsidP="00262EE1">
            <w:pPr>
              <w:ind w:right="0"/>
              <w:jc w:val="center"/>
              <w:rPr>
                <w:sz w:val="16"/>
                <w:szCs w:val="16"/>
              </w:rPr>
            </w:pPr>
            <w:r>
              <w:rPr>
                <w:sz w:val="16"/>
                <w:szCs w:val="16"/>
              </w:rPr>
              <w:t>-</w:t>
            </w:r>
          </w:p>
        </w:tc>
        <w:tc>
          <w:tcPr>
            <w:tcW w:w="1080" w:type="dxa"/>
            <w:shd w:val="clear" w:color="auto" w:fill="FFFFFF"/>
          </w:tcPr>
          <w:p w14:paraId="799E4218" w14:textId="0144A141" w:rsidR="00262EE1" w:rsidRDefault="00262EE1" w:rsidP="00262EE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75A9279" w14:textId="118B8536"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8B1FA41" w14:textId="358B4F94" w:rsidR="00262EE1" w:rsidRDefault="00262EE1" w:rsidP="00262EE1">
            <w:pPr>
              <w:ind w:right="0"/>
              <w:jc w:val="center"/>
              <w:rPr>
                <w:sz w:val="16"/>
                <w:szCs w:val="16"/>
              </w:rPr>
            </w:pPr>
            <w:r>
              <w:rPr>
                <w:sz w:val="16"/>
                <w:szCs w:val="16"/>
              </w:rPr>
              <w:t>-</w:t>
            </w:r>
          </w:p>
        </w:tc>
      </w:tr>
      <w:tr w:rsidR="00262EE1" w14:paraId="3C786B40" w14:textId="77777777" w:rsidTr="00203916">
        <w:tc>
          <w:tcPr>
            <w:tcW w:w="2535" w:type="dxa"/>
            <w:tcBorders>
              <w:left w:val="single" w:sz="4" w:space="0" w:color="000000"/>
            </w:tcBorders>
            <w:shd w:val="clear" w:color="auto" w:fill="FFFFFF"/>
            <w:vAlign w:val="center"/>
          </w:tcPr>
          <w:p w14:paraId="00BB02E3" w14:textId="77777777" w:rsidR="00262EE1" w:rsidRDefault="00262EE1" w:rsidP="00262EE1">
            <w:pPr>
              <w:ind w:right="0"/>
              <w:rPr>
                <w:sz w:val="16"/>
                <w:szCs w:val="16"/>
              </w:rPr>
            </w:pPr>
            <w:r>
              <w:rPr>
                <w:rFonts w:cs="Arial"/>
                <w:sz w:val="16"/>
                <w:szCs w:val="16"/>
              </w:rPr>
              <w:t>Instituto de Telecomunicações</w:t>
            </w:r>
          </w:p>
        </w:tc>
        <w:tc>
          <w:tcPr>
            <w:tcW w:w="1438" w:type="dxa"/>
            <w:shd w:val="clear" w:color="auto" w:fill="FFFFFF"/>
          </w:tcPr>
          <w:p w14:paraId="216A795C" w14:textId="77777777" w:rsidR="00262EE1" w:rsidRDefault="00262EE1" w:rsidP="00262EE1">
            <w:pPr>
              <w:jc w:val="center"/>
              <w:rPr>
                <w:sz w:val="16"/>
              </w:rPr>
            </w:pPr>
            <w:r>
              <w:rPr>
                <w:sz w:val="16"/>
              </w:rPr>
              <w:t>User</w:t>
            </w:r>
          </w:p>
        </w:tc>
        <w:tc>
          <w:tcPr>
            <w:tcW w:w="1080" w:type="dxa"/>
            <w:shd w:val="clear" w:color="auto" w:fill="FFFFFF"/>
          </w:tcPr>
          <w:p w14:paraId="0CBE8F6D" w14:textId="77777777" w:rsidR="00262EE1" w:rsidRDefault="00262EE1" w:rsidP="00262EE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90EEC7" w14:textId="0A7116E9" w:rsidR="00262EE1" w:rsidRDefault="00262EE1" w:rsidP="00262EE1">
            <w:pPr>
              <w:ind w:right="0"/>
              <w:jc w:val="center"/>
              <w:rPr>
                <w:sz w:val="16"/>
                <w:szCs w:val="16"/>
              </w:rPr>
            </w:pPr>
            <w:r>
              <w:rPr>
                <w:sz w:val="16"/>
                <w:szCs w:val="16"/>
              </w:rPr>
              <w:t>-</w:t>
            </w:r>
          </w:p>
        </w:tc>
        <w:tc>
          <w:tcPr>
            <w:tcW w:w="1080" w:type="dxa"/>
            <w:shd w:val="clear" w:color="auto" w:fill="FFFFFF"/>
          </w:tcPr>
          <w:p w14:paraId="2424FD88" w14:textId="29414742" w:rsidR="00262EE1" w:rsidRDefault="00262EE1" w:rsidP="00262EE1">
            <w:pPr>
              <w:ind w:right="0"/>
              <w:jc w:val="center"/>
              <w:rPr>
                <w:sz w:val="16"/>
                <w:szCs w:val="16"/>
              </w:rPr>
            </w:pPr>
            <w:r>
              <w:rPr>
                <w:sz w:val="16"/>
                <w:szCs w:val="16"/>
              </w:rPr>
              <w:t>-</w:t>
            </w:r>
          </w:p>
        </w:tc>
        <w:tc>
          <w:tcPr>
            <w:tcW w:w="1079" w:type="dxa"/>
            <w:tcBorders>
              <w:right w:val="single" w:sz="4" w:space="0" w:color="000000"/>
            </w:tcBorders>
            <w:shd w:val="clear" w:color="auto" w:fill="FFFFFF"/>
          </w:tcPr>
          <w:p w14:paraId="3A1F1333" w14:textId="61288B99"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53063FB" w14:textId="77777777" w:rsidR="00262EE1" w:rsidRDefault="00262EE1" w:rsidP="00262EE1">
            <w:pPr>
              <w:ind w:right="0"/>
              <w:jc w:val="center"/>
              <w:rPr>
                <w:sz w:val="16"/>
                <w:szCs w:val="16"/>
              </w:rPr>
            </w:pPr>
            <w:r>
              <w:rPr>
                <w:sz w:val="16"/>
                <w:szCs w:val="16"/>
              </w:rPr>
              <w:t>-</w:t>
            </w:r>
          </w:p>
        </w:tc>
      </w:tr>
      <w:tr w:rsidR="00262EE1" w14:paraId="0DE6A70E" w14:textId="77777777" w:rsidTr="00203916">
        <w:tc>
          <w:tcPr>
            <w:tcW w:w="2535" w:type="dxa"/>
            <w:tcBorders>
              <w:left w:val="single" w:sz="4" w:space="0" w:color="000000"/>
            </w:tcBorders>
            <w:shd w:val="clear" w:color="auto" w:fill="FFFFFF"/>
            <w:vAlign w:val="center"/>
          </w:tcPr>
          <w:p w14:paraId="72B752A2" w14:textId="77777777" w:rsidR="00262EE1" w:rsidRDefault="00262EE1" w:rsidP="00262EE1">
            <w:pPr>
              <w:ind w:right="0"/>
              <w:rPr>
                <w:sz w:val="16"/>
              </w:rPr>
            </w:pPr>
            <w:r>
              <w:rPr>
                <w:sz w:val="16"/>
              </w:rPr>
              <w:t>IBM</w:t>
            </w:r>
          </w:p>
        </w:tc>
        <w:tc>
          <w:tcPr>
            <w:tcW w:w="1438" w:type="dxa"/>
            <w:shd w:val="clear" w:color="auto" w:fill="FFFFFF"/>
          </w:tcPr>
          <w:p w14:paraId="7DEA0FA0" w14:textId="77777777" w:rsidR="00262EE1" w:rsidRDefault="00262EE1" w:rsidP="00262EE1">
            <w:pPr>
              <w:jc w:val="center"/>
              <w:rPr>
                <w:rFonts w:eastAsia="SimSun" w:cs="Arial"/>
                <w:sz w:val="16"/>
                <w:szCs w:val="22"/>
              </w:rPr>
            </w:pPr>
            <w:r>
              <w:rPr>
                <w:sz w:val="16"/>
              </w:rPr>
              <w:t>Producer</w:t>
            </w:r>
          </w:p>
        </w:tc>
        <w:tc>
          <w:tcPr>
            <w:tcW w:w="1080" w:type="dxa"/>
            <w:shd w:val="clear" w:color="auto" w:fill="FFFFFF"/>
          </w:tcPr>
          <w:p w14:paraId="17667A38" w14:textId="77777777" w:rsidR="00262EE1" w:rsidRDefault="00262EE1" w:rsidP="00262EE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16B6B05" w14:textId="33092FAF" w:rsidR="00262EE1" w:rsidRDefault="00262EE1" w:rsidP="00262EE1">
            <w:pPr>
              <w:ind w:right="0"/>
              <w:jc w:val="center"/>
              <w:rPr>
                <w:sz w:val="16"/>
                <w:szCs w:val="16"/>
              </w:rPr>
            </w:pPr>
            <w:r>
              <w:rPr>
                <w:sz w:val="16"/>
                <w:szCs w:val="16"/>
              </w:rPr>
              <w:t>-</w:t>
            </w:r>
          </w:p>
        </w:tc>
        <w:tc>
          <w:tcPr>
            <w:tcW w:w="1080" w:type="dxa"/>
            <w:shd w:val="clear" w:color="auto" w:fill="FFFFFF"/>
          </w:tcPr>
          <w:p w14:paraId="20F56CE5" w14:textId="2DED1A7F" w:rsidR="00262EE1" w:rsidRDefault="00262EE1" w:rsidP="00262EE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25F4B03" w14:textId="2DD6FC8E"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CD5FF3" w14:textId="7BE3FD46" w:rsidR="00262EE1" w:rsidRDefault="00262EE1" w:rsidP="00262EE1">
            <w:pPr>
              <w:ind w:right="0"/>
              <w:jc w:val="center"/>
              <w:rPr>
                <w:sz w:val="16"/>
                <w:szCs w:val="16"/>
              </w:rPr>
            </w:pPr>
            <w:r>
              <w:rPr>
                <w:sz w:val="16"/>
                <w:szCs w:val="16"/>
              </w:rPr>
              <w:t>-</w:t>
            </w:r>
          </w:p>
        </w:tc>
      </w:tr>
      <w:tr w:rsidR="00262EE1" w14:paraId="6B47275D" w14:textId="77777777" w:rsidTr="00203916">
        <w:tc>
          <w:tcPr>
            <w:tcW w:w="2535" w:type="dxa"/>
            <w:tcBorders>
              <w:left w:val="single" w:sz="4" w:space="0" w:color="000000"/>
            </w:tcBorders>
            <w:shd w:val="clear" w:color="auto" w:fill="FFFFFF"/>
            <w:vAlign w:val="center"/>
          </w:tcPr>
          <w:p w14:paraId="64A369EC" w14:textId="77777777" w:rsidR="00262EE1" w:rsidRDefault="00262EE1" w:rsidP="00262EE1">
            <w:pPr>
              <w:ind w:right="0"/>
              <w:rPr>
                <w:sz w:val="16"/>
              </w:rPr>
            </w:pPr>
            <w:r>
              <w:rPr>
                <w:sz w:val="16"/>
              </w:rPr>
              <w:t>Intel Corp.</w:t>
            </w:r>
          </w:p>
        </w:tc>
        <w:tc>
          <w:tcPr>
            <w:tcW w:w="1438" w:type="dxa"/>
            <w:shd w:val="clear" w:color="auto" w:fill="FFFFFF"/>
          </w:tcPr>
          <w:p w14:paraId="6C237885" w14:textId="77777777" w:rsidR="00262EE1" w:rsidRDefault="00262EE1" w:rsidP="00262EE1">
            <w:pPr>
              <w:jc w:val="center"/>
              <w:rPr>
                <w:sz w:val="16"/>
              </w:rPr>
            </w:pPr>
            <w:r>
              <w:rPr>
                <w:sz w:val="16"/>
              </w:rPr>
              <w:t>Producer</w:t>
            </w:r>
          </w:p>
        </w:tc>
        <w:tc>
          <w:tcPr>
            <w:tcW w:w="1080" w:type="dxa"/>
            <w:shd w:val="clear" w:color="auto" w:fill="FFFFFF"/>
          </w:tcPr>
          <w:p w14:paraId="27D374D6" w14:textId="77777777" w:rsidR="00262EE1" w:rsidRDefault="00262EE1" w:rsidP="00262EE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6360C95" w14:textId="3F471708" w:rsidR="00262EE1" w:rsidRDefault="00262EE1" w:rsidP="00262EE1">
            <w:pPr>
              <w:ind w:right="0"/>
              <w:jc w:val="center"/>
              <w:rPr>
                <w:sz w:val="16"/>
                <w:szCs w:val="16"/>
              </w:rPr>
            </w:pPr>
            <w:r>
              <w:rPr>
                <w:sz w:val="16"/>
                <w:szCs w:val="16"/>
              </w:rPr>
              <w:t>-</w:t>
            </w:r>
          </w:p>
        </w:tc>
        <w:tc>
          <w:tcPr>
            <w:tcW w:w="1080" w:type="dxa"/>
            <w:shd w:val="clear" w:color="auto" w:fill="FFFFFF"/>
          </w:tcPr>
          <w:p w14:paraId="128D9DFA" w14:textId="583CA30A" w:rsidR="00262EE1" w:rsidRDefault="00262EE1" w:rsidP="00262EE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DF23E62" w14:textId="3E078F62" w:rsidR="00262EE1" w:rsidRDefault="00262EE1" w:rsidP="00262EE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1502924" w14:textId="0491B54E" w:rsidR="00262EE1" w:rsidRDefault="00262EE1" w:rsidP="00262EE1">
            <w:pPr>
              <w:ind w:right="0"/>
              <w:jc w:val="center"/>
              <w:rPr>
                <w:sz w:val="16"/>
                <w:szCs w:val="16"/>
              </w:rPr>
            </w:pPr>
            <w:r>
              <w:rPr>
                <w:sz w:val="16"/>
                <w:szCs w:val="16"/>
              </w:rPr>
              <w:t>X</w:t>
            </w:r>
          </w:p>
        </w:tc>
      </w:tr>
      <w:tr w:rsidR="00262EE1" w14:paraId="4033FC19" w14:textId="77777777" w:rsidTr="00203916">
        <w:tc>
          <w:tcPr>
            <w:tcW w:w="2535" w:type="dxa"/>
            <w:tcBorders>
              <w:left w:val="single" w:sz="4" w:space="0" w:color="000000"/>
            </w:tcBorders>
            <w:shd w:val="clear" w:color="auto" w:fill="FFFFFF"/>
            <w:vAlign w:val="center"/>
          </w:tcPr>
          <w:p w14:paraId="23BDFA19" w14:textId="77777777" w:rsidR="00262EE1" w:rsidRDefault="00262EE1" w:rsidP="00262EE1">
            <w:pPr>
              <w:ind w:right="0"/>
              <w:rPr>
                <w:sz w:val="16"/>
              </w:rPr>
            </w:pPr>
            <w:r>
              <w:rPr>
                <w:sz w:val="16"/>
              </w:rPr>
              <w:t>Keysight Technologies</w:t>
            </w:r>
          </w:p>
        </w:tc>
        <w:tc>
          <w:tcPr>
            <w:tcW w:w="1438" w:type="dxa"/>
            <w:shd w:val="clear" w:color="auto" w:fill="FFFFFF"/>
          </w:tcPr>
          <w:p w14:paraId="4A30465B" w14:textId="77777777" w:rsidR="00262EE1" w:rsidRDefault="00262EE1" w:rsidP="00262EE1">
            <w:pPr>
              <w:ind w:right="0"/>
              <w:jc w:val="center"/>
              <w:rPr>
                <w:rFonts w:eastAsia="SimSun" w:cs="Arial"/>
                <w:sz w:val="16"/>
                <w:szCs w:val="22"/>
              </w:rPr>
            </w:pPr>
            <w:r>
              <w:rPr>
                <w:sz w:val="16"/>
              </w:rPr>
              <w:t>User</w:t>
            </w:r>
          </w:p>
        </w:tc>
        <w:tc>
          <w:tcPr>
            <w:tcW w:w="1080" w:type="dxa"/>
            <w:shd w:val="clear" w:color="auto" w:fill="FFFFFF"/>
          </w:tcPr>
          <w:p w14:paraId="3907F085" w14:textId="77777777" w:rsidR="00262EE1" w:rsidRDefault="00262EE1" w:rsidP="00262EE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0A2E188" w14:textId="019B27E3" w:rsidR="00262EE1" w:rsidRDefault="00262EE1" w:rsidP="00262EE1">
            <w:pPr>
              <w:ind w:right="0"/>
              <w:jc w:val="center"/>
              <w:rPr>
                <w:sz w:val="16"/>
                <w:szCs w:val="16"/>
              </w:rPr>
            </w:pPr>
            <w:r>
              <w:rPr>
                <w:sz w:val="16"/>
                <w:szCs w:val="16"/>
              </w:rPr>
              <w:t>X</w:t>
            </w:r>
          </w:p>
        </w:tc>
        <w:tc>
          <w:tcPr>
            <w:tcW w:w="1080" w:type="dxa"/>
            <w:shd w:val="clear" w:color="auto" w:fill="FFFFFF"/>
          </w:tcPr>
          <w:p w14:paraId="03B2CF43" w14:textId="4F55273A" w:rsidR="00262EE1" w:rsidRDefault="00262EE1" w:rsidP="00262EE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DC6014C" w14:textId="66590F7A" w:rsidR="00262EE1" w:rsidRDefault="00262EE1" w:rsidP="00262EE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02CC2A5" w14:textId="77777777" w:rsidR="00262EE1" w:rsidRDefault="00262EE1" w:rsidP="00262EE1">
            <w:pPr>
              <w:ind w:right="0"/>
              <w:jc w:val="center"/>
              <w:rPr>
                <w:sz w:val="16"/>
                <w:szCs w:val="16"/>
              </w:rPr>
            </w:pPr>
            <w:r>
              <w:rPr>
                <w:sz w:val="16"/>
                <w:szCs w:val="16"/>
              </w:rPr>
              <w:t>X</w:t>
            </w:r>
          </w:p>
        </w:tc>
      </w:tr>
      <w:tr w:rsidR="00262EE1" w14:paraId="1A5E40AC" w14:textId="77777777" w:rsidTr="00203916">
        <w:tc>
          <w:tcPr>
            <w:tcW w:w="2535" w:type="dxa"/>
            <w:tcBorders>
              <w:left w:val="single" w:sz="4" w:space="0" w:color="000000"/>
            </w:tcBorders>
            <w:shd w:val="clear" w:color="auto" w:fill="FFFFFF"/>
            <w:vAlign w:val="center"/>
          </w:tcPr>
          <w:p w14:paraId="6AA9A8B4" w14:textId="7B88E752" w:rsidR="00262EE1" w:rsidRDefault="00262EE1" w:rsidP="00262EE1">
            <w:pPr>
              <w:ind w:right="0"/>
              <w:rPr>
                <w:sz w:val="16"/>
              </w:rPr>
            </w:pPr>
            <w:r>
              <w:rPr>
                <w:sz w:val="16"/>
              </w:rPr>
              <w:t>Marvell (GLOBALFOUNDRIES)</w:t>
            </w:r>
          </w:p>
        </w:tc>
        <w:tc>
          <w:tcPr>
            <w:tcW w:w="1438" w:type="dxa"/>
            <w:shd w:val="clear" w:color="auto" w:fill="FFFFFF"/>
          </w:tcPr>
          <w:p w14:paraId="09B9EA98" w14:textId="77777777" w:rsidR="00262EE1" w:rsidRDefault="00262EE1" w:rsidP="00262EE1">
            <w:pPr>
              <w:jc w:val="center"/>
              <w:rPr>
                <w:sz w:val="16"/>
              </w:rPr>
            </w:pPr>
            <w:r>
              <w:rPr>
                <w:sz w:val="16"/>
              </w:rPr>
              <w:t>Producer</w:t>
            </w:r>
          </w:p>
        </w:tc>
        <w:tc>
          <w:tcPr>
            <w:tcW w:w="1080" w:type="dxa"/>
            <w:shd w:val="clear" w:color="auto" w:fill="FFFFFF"/>
          </w:tcPr>
          <w:p w14:paraId="3C697D98" w14:textId="2B3DC090" w:rsidR="00262EE1" w:rsidRDefault="00262EE1" w:rsidP="00262EE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60408C9" w14:textId="644556D8" w:rsidR="00262EE1" w:rsidRDefault="00262EE1" w:rsidP="00262EE1">
            <w:pPr>
              <w:ind w:right="0"/>
              <w:jc w:val="center"/>
              <w:rPr>
                <w:sz w:val="16"/>
                <w:szCs w:val="16"/>
              </w:rPr>
            </w:pPr>
            <w:r>
              <w:rPr>
                <w:sz w:val="16"/>
                <w:szCs w:val="16"/>
              </w:rPr>
              <w:t>-</w:t>
            </w:r>
          </w:p>
        </w:tc>
        <w:tc>
          <w:tcPr>
            <w:tcW w:w="1080" w:type="dxa"/>
            <w:shd w:val="clear" w:color="auto" w:fill="FFFFFF"/>
          </w:tcPr>
          <w:p w14:paraId="53D1D552" w14:textId="4A6D87B4" w:rsidR="00262EE1" w:rsidRDefault="00262EE1" w:rsidP="00262EE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3F17D83" w14:textId="688643B9" w:rsidR="00262EE1" w:rsidRDefault="00262EE1" w:rsidP="00262EE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268D272" w14:textId="77777777" w:rsidR="00262EE1" w:rsidRDefault="00262EE1" w:rsidP="00262EE1">
            <w:pPr>
              <w:ind w:right="0"/>
              <w:jc w:val="center"/>
              <w:rPr>
                <w:sz w:val="16"/>
                <w:szCs w:val="16"/>
              </w:rPr>
            </w:pPr>
            <w:r>
              <w:rPr>
                <w:sz w:val="16"/>
                <w:szCs w:val="16"/>
              </w:rPr>
              <w:t>X</w:t>
            </w:r>
          </w:p>
        </w:tc>
      </w:tr>
      <w:tr w:rsidR="00262EE1" w14:paraId="4A9E66DD" w14:textId="77777777" w:rsidTr="00203916">
        <w:tc>
          <w:tcPr>
            <w:tcW w:w="2535" w:type="dxa"/>
            <w:tcBorders>
              <w:left w:val="single" w:sz="4" w:space="0" w:color="000000"/>
            </w:tcBorders>
            <w:shd w:val="clear" w:color="auto" w:fill="FFFFFF"/>
            <w:vAlign w:val="center"/>
          </w:tcPr>
          <w:p w14:paraId="255B21DA" w14:textId="77777777" w:rsidR="00262EE1" w:rsidRDefault="00262EE1" w:rsidP="00262EE1">
            <w:pPr>
              <w:ind w:right="0"/>
              <w:rPr>
                <w:sz w:val="16"/>
              </w:rPr>
            </w:pPr>
            <w:r>
              <w:rPr>
                <w:sz w:val="16"/>
                <w:szCs w:val="16"/>
              </w:rPr>
              <w:t>Maxim Integrated</w:t>
            </w:r>
          </w:p>
        </w:tc>
        <w:tc>
          <w:tcPr>
            <w:tcW w:w="1438" w:type="dxa"/>
            <w:shd w:val="clear" w:color="auto" w:fill="FFFFFF"/>
          </w:tcPr>
          <w:p w14:paraId="342E68B6" w14:textId="77777777" w:rsidR="00262EE1" w:rsidRDefault="00262EE1" w:rsidP="00262EE1">
            <w:pPr>
              <w:ind w:right="0"/>
              <w:jc w:val="center"/>
              <w:rPr>
                <w:sz w:val="16"/>
              </w:rPr>
            </w:pPr>
            <w:r>
              <w:rPr>
                <w:sz w:val="16"/>
              </w:rPr>
              <w:t>Producer</w:t>
            </w:r>
          </w:p>
        </w:tc>
        <w:tc>
          <w:tcPr>
            <w:tcW w:w="1080" w:type="dxa"/>
            <w:shd w:val="clear" w:color="auto" w:fill="FFFFFF"/>
          </w:tcPr>
          <w:p w14:paraId="7373D0A7" w14:textId="77777777" w:rsidR="00262EE1" w:rsidRDefault="00262EE1" w:rsidP="00262EE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D187BE6" w14:textId="2F933C99" w:rsidR="00262EE1" w:rsidRDefault="00262EE1" w:rsidP="00262EE1">
            <w:pPr>
              <w:ind w:right="0"/>
              <w:jc w:val="center"/>
              <w:rPr>
                <w:sz w:val="16"/>
                <w:szCs w:val="16"/>
              </w:rPr>
            </w:pPr>
            <w:r>
              <w:rPr>
                <w:sz w:val="16"/>
                <w:szCs w:val="16"/>
              </w:rPr>
              <w:t>-</w:t>
            </w:r>
          </w:p>
        </w:tc>
        <w:tc>
          <w:tcPr>
            <w:tcW w:w="1080" w:type="dxa"/>
            <w:shd w:val="clear" w:color="auto" w:fill="FFFFFF"/>
          </w:tcPr>
          <w:p w14:paraId="6F55E950" w14:textId="15FD1C66" w:rsidR="00262EE1" w:rsidRDefault="00262EE1" w:rsidP="00262EE1">
            <w:pPr>
              <w:ind w:right="0"/>
              <w:jc w:val="center"/>
              <w:rPr>
                <w:sz w:val="16"/>
                <w:szCs w:val="16"/>
              </w:rPr>
            </w:pPr>
            <w:r>
              <w:rPr>
                <w:sz w:val="16"/>
                <w:szCs w:val="16"/>
              </w:rPr>
              <w:t>-</w:t>
            </w:r>
          </w:p>
        </w:tc>
        <w:tc>
          <w:tcPr>
            <w:tcW w:w="1079" w:type="dxa"/>
            <w:tcBorders>
              <w:right w:val="single" w:sz="4" w:space="0" w:color="000000"/>
            </w:tcBorders>
            <w:shd w:val="clear" w:color="auto" w:fill="FFFFFF"/>
          </w:tcPr>
          <w:p w14:paraId="4DE49C32" w14:textId="22820AEA"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6490700" w14:textId="77777777" w:rsidR="00262EE1" w:rsidRDefault="00262EE1" w:rsidP="00262EE1">
            <w:pPr>
              <w:ind w:right="0"/>
              <w:jc w:val="center"/>
              <w:rPr>
                <w:sz w:val="16"/>
                <w:szCs w:val="16"/>
              </w:rPr>
            </w:pPr>
            <w:r>
              <w:rPr>
                <w:sz w:val="16"/>
                <w:szCs w:val="16"/>
              </w:rPr>
              <w:t>-</w:t>
            </w:r>
          </w:p>
        </w:tc>
      </w:tr>
      <w:tr w:rsidR="00262EE1" w14:paraId="30E9AB8D" w14:textId="77777777" w:rsidTr="00203916">
        <w:tc>
          <w:tcPr>
            <w:tcW w:w="2535" w:type="dxa"/>
            <w:tcBorders>
              <w:left w:val="single" w:sz="4" w:space="0" w:color="000000"/>
            </w:tcBorders>
            <w:shd w:val="clear" w:color="auto" w:fill="FFFFFF"/>
            <w:vAlign w:val="center"/>
          </w:tcPr>
          <w:p w14:paraId="39DCFA49" w14:textId="77777777" w:rsidR="00262EE1" w:rsidRDefault="00262EE1" w:rsidP="00262EE1">
            <w:pPr>
              <w:ind w:right="0"/>
              <w:rPr>
                <w:sz w:val="16"/>
                <w:szCs w:val="16"/>
              </w:rPr>
            </w:pPr>
            <w:r>
              <w:rPr>
                <w:sz w:val="16"/>
                <w:szCs w:val="16"/>
              </w:rPr>
              <w:t>Mentor, A Siemens Business</w:t>
            </w:r>
          </w:p>
        </w:tc>
        <w:tc>
          <w:tcPr>
            <w:tcW w:w="1438" w:type="dxa"/>
            <w:shd w:val="clear" w:color="auto" w:fill="FFFFFF"/>
          </w:tcPr>
          <w:p w14:paraId="6D7A9FBA" w14:textId="77777777" w:rsidR="00262EE1" w:rsidRDefault="00262EE1" w:rsidP="00262EE1">
            <w:pPr>
              <w:jc w:val="center"/>
              <w:rPr>
                <w:sz w:val="16"/>
              </w:rPr>
            </w:pPr>
            <w:r>
              <w:rPr>
                <w:sz w:val="16"/>
              </w:rPr>
              <w:t>User</w:t>
            </w:r>
          </w:p>
        </w:tc>
        <w:tc>
          <w:tcPr>
            <w:tcW w:w="1080" w:type="dxa"/>
            <w:shd w:val="clear" w:color="auto" w:fill="FFFFFF"/>
          </w:tcPr>
          <w:p w14:paraId="144EA147" w14:textId="474EBF63" w:rsidR="00262EE1" w:rsidRDefault="00262EE1" w:rsidP="00262EE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78DDA44" w14:textId="25466F9B" w:rsidR="00262EE1" w:rsidRDefault="00262EE1" w:rsidP="00262EE1">
            <w:pPr>
              <w:ind w:right="0"/>
              <w:jc w:val="center"/>
              <w:rPr>
                <w:sz w:val="16"/>
                <w:szCs w:val="16"/>
              </w:rPr>
            </w:pPr>
            <w:r>
              <w:rPr>
                <w:sz w:val="16"/>
                <w:szCs w:val="16"/>
              </w:rPr>
              <w:t>X</w:t>
            </w:r>
          </w:p>
        </w:tc>
        <w:tc>
          <w:tcPr>
            <w:tcW w:w="1080" w:type="dxa"/>
            <w:shd w:val="clear" w:color="auto" w:fill="FFFFFF"/>
          </w:tcPr>
          <w:p w14:paraId="07FB2265" w14:textId="6291E616" w:rsidR="00262EE1" w:rsidRDefault="00262EE1" w:rsidP="00262EE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8633F4D" w14:textId="0BEC3828"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280592C" w14:textId="60CC4E81" w:rsidR="00262EE1" w:rsidRDefault="00D70D1E" w:rsidP="00262EE1">
            <w:pPr>
              <w:ind w:right="0"/>
              <w:jc w:val="center"/>
              <w:rPr>
                <w:sz w:val="16"/>
                <w:szCs w:val="16"/>
              </w:rPr>
            </w:pPr>
            <w:r>
              <w:rPr>
                <w:sz w:val="16"/>
                <w:szCs w:val="16"/>
              </w:rPr>
              <w:t>X</w:t>
            </w:r>
          </w:p>
        </w:tc>
      </w:tr>
      <w:tr w:rsidR="00262EE1" w14:paraId="612C61FC" w14:textId="77777777" w:rsidTr="00203916">
        <w:tc>
          <w:tcPr>
            <w:tcW w:w="2535" w:type="dxa"/>
            <w:tcBorders>
              <w:left w:val="single" w:sz="4" w:space="0" w:color="000000"/>
            </w:tcBorders>
            <w:shd w:val="clear" w:color="auto" w:fill="FFFFFF"/>
            <w:vAlign w:val="center"/>
          </w:tcPr>
          <w:p w14:paraId="0F670D67" w14:textId="77777777" w:rsidR="00262EE1" w:rsidRDefault="00262EE1" w:rsidP="00262EE1">
            <w:pPr>
              <w:ind w:right="0"/>
              <w:rPr>
                <w:sz w:val="16"/>
              </w:rPr>
            </w:pPr>
            <w:r>
              <w:rPr>
                <w:sz w:val="16"/>
              </w:rPr>
              <w:t>Micron Technology</w:t>
            </w:r>
          </w:p>
        </w:tc>
        <w:tc>
          <w:tcPr>
            <w:tcW w:w="1438" w:type="dxa"/>
            <w:shd w:val="clear" w:color="auto" w:fill="FFFFFF"/>
          </w:tcPr>
          <w:p w14:paraId="7F79DF56" w14:textId="77777777" w:rsidR="00262EE1" w:rsidRDefault="00262EE1" w:rsidP="00262EE1">
            <w:pPr>
              <w:jc w:val="center"/>
              <w:rPr>
                <w:rFonts w:eastAsia="SimSun" w:cs="Arial"/>
                <w:sz w:val="16"/>
                <w:szCs w:val="22"/>
              </w:rPr>
            </w:pPr>
            <w:r>
              <w:rPr>
                <w:sz w:val="16"/>
              </w:rPr>
              <w:t>Producer</w:t>
            </w:r>
          </w:p>
        </w:tc>
        <w:tc>
          <w:tcPr>
            <w:tcW w:w="1080" w:type="dxa"/>
            <w:shd w:val="clear" w:color="auto" w:fill="FFFFFF"/>
          </w:tcPr>
          <w:p w14:paraId="0179EBEB" w14:textId="77777777" w:rsidR="00262EE1" w:rsidRDefault="00262EE1" w:rsidP="00262EE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D5C4BA5" w14:textId="41AEF96A" w:rsidR="00262EE1" w:rsidRDefault="00262EE1" w:rsidP="00262EE1">
            <w:pPr>
              <w:ind w:right="0"/>
              <w:jc w:val="center"/>
              <w:rPr>
                <w:sz w:val="16"/>
                <w:szCs w:val="16"/>
              </w:rPr>
            </w:pPr>
            <w:r>
              <w:rPr>
                <w:sz w:val="16"/>
                <w:szCs w:val="16"/>
              </w:rPr>
              <w:t>X</w:t>
            </w:r>
          </w:p>
        </w:tc>
        <w:tc>
          <w:tcPr>
            <w:tcW w:w="1080" w:type="dxa"/>
            <w:shd w:val="clear" w:color="auto" w:fill="FFFFFF"/>
          </w:tcPr>
          <w:p w14:paraId="18CED867" w14:textId="40BCF6FA" w:rsidR="00262EE1" w:rsidRDefault="00262EE1" w:rsidP="00262EE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250B618" w14:textId="51B8F88D" w:rsidR="00262EE1" w:rsidRDefault="00262EE1" w:rsidP="00262EE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D6685EA" w14:textId="77777777" w:rsidR="00262EE1" w:rsidRDefault="00262EE1" w:rsidP="00262EE1">
            <w:pPr>
              <w:ind w:right="0"/>
              <w:jc w:val="center"/>
              <w:rPr>
                <w:sz w:val="16"/>
                <w:szCs w:val="16"/>
              </w:rPr>
            </w:pPr>
            <w:r>
              <w:rPr>
                <w:sz w:val="16"/>
                <w:szCs w:val="16"/>
              </w:rPr>
              <w:t>X</w:t>
            </w:r>
          </w:p>
        </w:tc>
      </w:tr>
      <w:tr w:rsidR="00262EE1" w14:paraId="7AEEC42C" w14:textId="77777777" w:rsidTr="00203916">
        <w:tc>
          <w:tcPr>
            <w:tcW w:w="2535" w:type="dxa"/>
            <w:tcBorders>
              <w:left w:val="single" w:sz="4" w:space="0" w:color="000000"/>
            </w:tcBorders>
            <w:shd w:val="clear" w:color="auto" w:fill="FFFFFF"/>
            <w:vAlign w:val="center"/>
          </w:tcPr>
          <w:p w14:paraId="7EB7E3AC" w14:textId="77777777" w:rsidR="00262EE1" w:rsidRDefault="00262EE1" w:rsidP="00262EE1">
            <w:pPr>
              <w:ind w:right="0"/>
              <w:rPr>
                <w:sz w:val="16"/>
              </w:rPr>
            </w:pPr>
            <w:r>
              <w:rPr>
                <w:sz w:val="16"/>
              </w:rPr>
              <w:t>NXP</w:t>
            </w:r>
          </w:p>
        </w:tc>
        <w:tc>
          <w:tcPr>
            <w:tcW w:w="1438" w:type="dxa"/>
            <w:shd w:val="clear" w:color="auto" w:fill="FFFFFF"/>
          </w:tcPr>
          <w:p w14:paraId="6FA64999" w14:textId="77777777" w:rsidR="00262EE1" w:rsidRDefault="00262EE1" w:rsidP="00262EE1">
            <w:pPr>
              <w:jc w:val="center"/>
              <w:rPr>
                <w:sz w:val="16"/>
              </w:rPr>
            </w:pPr>
            <w:r>
              <w:rPr>
                <w:sz w:val="16"/>
              </w:rPr>
              <w:t>Producer</w:t>
            </w:r>
          </w:p>
        </w:tc>
        <w:tc>
          <w:tcPr>
            <w:tcW w:w="1080" w:type="dxa"/>
            <w:shd w:val="clear" w:color="auto" w:fill="FFFFFF"/>
          </w:tcPr>
          <w:p w14:paraId="59626632" w14:textId="77777777" w:rsidR="00262EE1" w:rsidRDefault="00262EE1" w:rsidP="00262EE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EF7707F" w14:textId="45BF3EAC" w:rsidR="00262EE1" w:rsidRDefault="00262EE1" w:rsidP="00262EE1">
            <w:pPr>
              <w:ind w:right="0"/>
              <w:jc w:val="center"/>
              <w:rPr>
                <w:sz w:val="16"/>
                <w:szCs w:val="16"/>
              </w:rPr>
            </w:pPr>
            <w:r>
              <w:rPr>
                <w:sz w:val="16"/>
                <w:szCs w:val="16"/>
              </w:rPr>
              <w:t>-</w:t>
            </w:r>
          </w:p>
        </w:tc>
        <w:tc>
          <w:tcPr>
            <w:tcW w:w="1080" w:type="dxa"/>
            <w:shd w:val="clear" w:color="auto" w:fill="FFFFFF"/>
          </w:tcPr>
          <w:p w14:paraId="65A373ED" w14:textId="674B2CCB" w:rsidR="00262EE1" w:rsidRDefault="00262EE1" w:rsidP="00262EE1">
            <w:pPr>
              <w:ind w:right="0"/>
              <w:jc w:val="center"/>
              <w:rPr>
                <w:sz w:val="16"/>
                <w:szCs w:val="16"/>
              </w:rPr>
            </w:pPr>
            <w:r>
              <w:rPr>
                <w:sz w:val="16"/>
                <w:szCs w:val="16"/>
              </w:rPr>
              <w:t>-</w:t>
            </w:r>
          </w:p>
        </w:tc>
        <w:tc>
          <w:tcPr>
            <w:tcW w:w="1079" w:type="dxa"/>
            <w:tcBorders>
              <w:right w:val="single" w:sz="4" w:space="0" w:color="000000"/>
            </w:tcBorders>
            <w:shd w:val="clear" w:color="auto" w:fill="FFFFFF"/>
          </w:tcPr>
          <w:p w14:paraId="4AA3495A" w14:textId="53E5A5CD"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541DE01" w14:textId="77777777" w:rsidR="00262EE1" w:rsidRDefault="00262EE1" w:rsidP="00262EE1">
            <w:pPr>
              <w:ind w:right="0"/>
              <w:jc w:val="center"/>
              <w:rPr>
                <w:sz w:val="16"/>
                <w:szCs w:val="16"/>
              </w:rPr>
            </w:pPr>
            <w:r>
              <w:rPr>
                <w:sz w:val="16"/>
                <w:szCs w:val="16"/>
              </w:rPr>
              <w:t>-</w:t>
            </w:r>
          </w:p>
        </w:tc>
      </w:tr>
      <w:tr w:rsidR="00262EE1" w14:paraId="05BCA77D" w14:textId="77777777" w:rsidTr="00203916">
        <w:tc>
          <w:tcPr>
            <w:tcW w:w="2535" w:type="dxa"/>
            <w:tcBorders>
              <w:left w:val="single" w:sz="4" w:space="0" w:color="000000"/>
            </w:tcBorders>
            <w:shd w:val="clear" w:color="auto" w:fill="FFFFFF"/>
            <w:vAlign w:val="center"/>
          </w:tcPr>
          <w:p w14:paraId="34E8B6E8" w14:textId="77777777" w:rsidR="00262EE1" w:rsidRDefault="00262EE1" w:rsidP="00262EE1">
            <w:pPr>
              <w:ind w:right="0"/>
              <w:rPr>
                <w:sz w:val="16"/>
              </w:rPr>
            </w:pPr>
            <w:r>
              <w:rPr>
                <w:sz w:val="16"/>
              </w:rPr>
              <w:t xml:space="preserve">SiSoft </w:t>
            </w:r>
          </w:p>
        </w:tc>
        <w:tc>
          <w:tcPr>
            <w:tcW w:w="1438" w:type="dxa"/>
            <w:shd w:val="clear" w:color="auto" w:fill="FFFFFF"/>
          </w:tcPr>
          <w:p w14:paraId="5EBDC3E9" w14:textId="77777777" w:rsidR="00262EE1" w:rsidRDefault="00262EE1" w:rsidP="00262EE1">
            <w:pPr>
              <w:jc w:val="center"/>
              <w:rPr>
                <w:rFonts w:eastAsia="SimSun" w:cs="Arial"/>
                <w:sz w:val="16"/>
                <w:szCs w:val="22"/>
              </w:rPr>
            </w:pPr>
            <w:r>
              <w:rPr>
                <w:sz w:val="16"/>
              </w:rPr>
              <w:t>User</w:t>
            </w:r>
          </w:p>
        </w:tc>
        <w:tc>
          <w:tcPr>
            <w:tcW w:w="1080" w:type="dxa"/>
            <w:shd w:val="clear" w:color="auto" w:fill="FFFFFF"/>
          </w:tcPr>
          <w:p w14:paraId="3111B57C" w14:textId="4412D2C7" w:rsidR="00262EE1" w:rsidRDefault="00262EE1" w:rsidP="00262EE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F6C28D9" w14:textId="77D7D8CC" w:rsidR="00262EE1" w:rsidRDefault="00262EE1" w:rsidP="00262EE1">
            <w:pPr>
              <w:ind w:right="0"/>
              <w:jc w:val="center"/>
              <w:rPr>
                <w:sz w:val="16"/>
                <w:szCs w:val="16"/>
              </w:rPr>
            </w:pPr>
            <w:r>
              <w:rPr>
                <w:sz w:val="16"/>
                <w:szCs w:val="16"/>
              </w:rPr>
              <w:t>-</w:t>
            </w:r>
          </w:p>
        </w:tc>
        <w:tc>
          <w:tcPr>
            <w:tcW w:w="1080" w:type="dxa"/>
            <w:shd w:val="clear" w:color="auto" w:fill="FFFFFF"/>
          </w:tcPr>
          <w:p w14:paraId="4367B54B" w14:textId="0DF3A085" w:rsidR="00262EE1" w:rsidRDefault="00262EE1" w:rsidP="00262EE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CA2DB61" w14:textId="7D3AD299" w:rsidR="00262EE1" w:rsidRDefault="00262EE1" w:rsidP="00262EE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EC70FFA" w14:textId="31FCAFA5" w:rsidR="00262EE1" w:rsidRDefault="00262EE1" w:rsidP="00262EE1">
            <w:pPr>
              <w:ind w:right="0"/>
              <w:jc w:val="center"/>
              <w:rPr>
                <w:sz w:val="16"/>
                <w:szCs w:val="16"/>
              </w:rPr>
            </w:pPr>
            <w:r>
              <w:rPr>
                <w:sz w:val="16"/>
                <w:szCs w:val="16"/>
              </w:rPr>
              <w:t>X</w:t>
            </w:r>
          </w:p>
        </w:tc>
      </w:tr>
      <w:tr w:rsidR="00262EE1" w14:paraId="0327E5BB" w14:textId="77777777" w:rsidTr="00203916">
        <w:tc>
          <w:tcPr>
            <w:tcW w:w="2535" w:type="dxa"/>
            <w:tcBorders>
              <w:left w:val="single" w:sz="4" w:space="0" w:color="000000"/>
            </w:tcBorders>
            <w:shd w:val="clear" w:color="auto" w:fill="FFFFFF"/>
            <w:vAlign w:val="center"/>
          </w:tcPr>
          <w:p w14:paraId="31722CB2" w14:textId="77777777" w:rsidR="00262EE1" w:rsidRDefault="00262EE1" w:rsidP="00262EE1">
            <w:pPr>
              <w:ind w:right="0"/>
              <w:rPr>
                <w:sz w:val="16"/>
              </w:rPr>
            </w:pPr>
            <w:r>
              <w:rPr>
                <w:sz w:val="16"/>
              </w:rPr>
              <w:t>SPISim</w:t>
            </w:r>
          </w:p>
        </w:tc>
        <w:tc>
          <w:tcPr>
            <w:tcW w:w="1438" w:type="dxa"/>
            <w:shd w:val="clear" w:color="auto" w:fill="FFFFFF"/>
          </w:tcPr>
          <w:p w14:paraId="04296AAE" w14:textId="77777777" w:rsidR="00262EE1" w:rsidRDefault="00262EE1" w:rsidP="00262EE1">
            <w:pPr>
              <w:jc w:val="center"/>
              <w:rPr>
                <w:sz w:val="16"/>
              </w:rPr>
            </w:pPr>
            <w:r>
              <w:rPr>
                <w:sz w:val="16"/>
              </w:rPr>
              <w:t>User</w:t>
            </w:r>
          </w:p>
        </w:tc>
        <w:tc>
          <w:tcPr>
            <w:tcW w:w="1080" w:type="dxa"/>
            <w:shd w:val="clear" w:color="auto" w:fill="FFFFFF"/>
          </w:tcPr>
          <w:p w14:paraId="43EE49A9" w14:textId="20FB838E" w:rsidR="00262EE1" w:rsidRDefault="00262EE1" w:rsidP="00262EE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78CB7EE" w14:textId="3B0F06CC" w:rsidR="00262EE1" w:rsidRDefault="00262EE1" w:rsidP="00262EE1">
            <w:pPr>
              <w:ind w:right="0"/>
              <w:jc w:val="center"/>
              <w:rPr>
                <w:sz w:val="16"/>
                <w:szCs w:val="16"/>
              </w:rPr>
            </w:pPr>
            <w:r>
              <w:rPr>
                <w:sz w:val="16"/>
                <w:szCs w:val="16"/>
              </w:rPr>
              <w:t>-</w:t>
            </w:r>
          </w:p>
        </w:tc>
        <w:tc>
          <w:tcPr>
            <w:tcW w:w="1080" w:type="dxa"/>
            <w:shd w:val="clear" w:color="auto" w:fill="FFFFFF"/>
          </w:tcPr>
          <w:p w14:paraId="5C78EFA3" w14:textId="5D016637" w:rsidR="00262EE1" w:rsidRDefault="00262EE1" w:rsidP="00262EE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268E39AD" w14:textId="3C11162D" w:rsidR="00262EE1" w:rsidRDefault="00262EE1" w:rsidP="00262EE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947662F" w14:textId="6907DAA7" w:rsidR="00262EE1" w:rsidRDefault="00262EE1" w:rsidP="00262EE1">
            <w:pPr>
              <w:ind w:right="0"/>
              <w:jc w:val="center"/>
              <w:rPr>
                <w:sz w:val="16"/>
                <w:szCs w:val="16"/>
              </w:rPr>
            </w:pPr>
            <w:r>
              <w:rPr>
                <w:sz w:val="16"/>
                <w:szCs w:val="16"/>
              </w:rPr>
              <w:t>X</w:t>
            </w:r>
          </w:p>
        </w:tc>
      </w:tr>
      <w:tr w:rsidR="00262EE1" w14:paraId="6984A356" w14:textId="77777777" w:rsidTr="00203916">
        <w:tc>
          <w:tcPr>
            <w:tcW w:w="2535" w:type="dxa"/>
            <w:tcBorders>
              <w:left w:val="single" w:sz="4" w:space="0" w:color="000000"/>
            </w:tcBorders>
            <w:shd w:val="clear" w:color="auto" w:fill="FFFFFF"/>
            <w:vAlign w:val="center"/>
          </w:tcPr>
          <w:p w14:paraId="2CA4E371" w14:textId="77777777" w:rsidR="00262EE1" w:rsidRDefault="00262EE1" w:rsidP="00262EE1">
            <w:pPr>
              <w:ind w:right="0"/>
              <w:rPr>
                <w:sz w:val="16"/>
              </w:rPr>
            </w:pPr>
            <w:r>
              <w:rPr>
                <w:sz w:val="16"/>
              </w:rPr>
              <w:t>Synopsys</w:t>
            </w:r>
          </w:p>
        </w:tc>
        <w:tc>
          <w:tcPr>
            <w:tcW w:w="1438" w:type="dxa"/>
            <w:shd w:val="clear" w:color="auto" w:fill="FFFFFF"/>
          </w:tcPr>
          <w:p w14:paraId="4CB63BD8" w14:textId="77777777" w:rsidR="00262EE1" w:rsidRDefault="00262EE1" w:rsidP="00262EE1">
            <w:pPr>
              <w:jc w:val="center"/>
              <w:rPr>
                <w:rFonts w:eastAsia="SimSun" w:cs="Arial"/>
                <w:sz w:val="16"/>
                <w:szCs w:val="22"/>
              </w:rPr>
            </w:pPr>
            <w:r>
              <w:rPr>
                <w:sz w:val="16"/>
              </w:rPr>
              <w:t>User</w:t>
            </w:r>
          </w:p>
        </w:tc>
        <w:tc>
          <w:tcPr>
            <w:tcW w:w="1080" w:type="dxa"/>
            <w:shd w:val="clear" w:color="auto" w:fill="FFFFFF"/>
          </w:tcPr>
          <w:p w14:paraId="0622BD7E" w14:textId="77777777" w:rsidR="00262EE1" w:rsidRDefault="00262EE1" w:rsidP="00262EE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DCC2D16" w14:textId="0A7EA035" w:rsidR="00262EE1" w:rsidRDefault="00262EE1" w:rsidP="00262EE1">
            <w:pPr>
              <w:ind w:right="0"/>
              <w:jc w:val="center"/>
              <w:rPr>
                <w:sz w:val="16"/>
                <w:szCs w:val="16"/>
              </w:rPr>
            </w:pPr>
            <w:r>
              <w:rPr>
                <w:sz w:val="16"/>
                <w:szCs w:val="16"/>
              </w:rPr>
              <w:t>X</w:t>
            </w:r>
          </w:p>
        </w:tc>
        <w:tc>
          <w:tcPr>
            <w:tcW w:w="1080" w:type="dxa"/>
            <w:shd w:val="clear" w:color="auto" w:fill="FFFFFF"/>
          </w:tcPr>
          <w:p w14:paraId="1CEAAC8A" w14:textId="1CEABBD5" w:rsidR="00262EE1" w:rsidRDefault="00262EE1" w:rsidP="00262EE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1E9F43C" w14:textId="1E8663FE" w:rsidR="00262EE1" w:rsidRDefault="00262EE1" w:rsidP="00262EE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74B944A" w14:textId="04B6FE40" w:rsidR="00262EE1" w:rsidRDefault="00BA7514" w:rsidP="00262EE1">
            <w:pPr>
              <w:ind w:right="0"/>
              <w:jc w:val="center"/>
              <w:rPr>
                <w:sz w:val="16"/>
                <w:szCs w:val="16"/>
              </w:rPr>
            </w:pPr>
            <w:r>
              <w:rPr>
                <w:sz w:val="16"/>
                <w:szCs w:val="16"/>
              </w:rPr>
              <w:t>-</w:t>
            </w:r>
          </w:p>
        </w:tc>
      </w:tr>
      <w:tr w:rsidR="00262EE1" w14:paraId="46AA1775" w14:textId="77777777" w:rsidTr="00203916">
        <w:tc>
          <w:tcPr>
            <w:tcW w:w="2535" w:type="dxa"/>
            <w:tcBorders>
              <w:left w:val="single" w:sz="4" w:space="0" w:color="000000"/>
            </w:tcBorders>
            <w:shd w:val="clear" w:color="auto" w:fill="FFFFFF"/>
            <w:vAlign w:val="center"/>
          </w:tcPr>
          <w:p w14:paraId="207B0CE2" w14:textId="77777777" w:rsidR="00262EE1" w:rsidRDefault="00262EE1" w:rsidP="00262EE1">
            <w:pPr>
              <w:ind w:right="0"/>
              <w:rPr>
                <w:sz w:val="16"/>
              </w:rPr>
            </w:pPr>
            <w:r>
              <w:rPr>
                <w:sz w:val="16"/>
              </w:rPr>
              <w:t>Teraspeed Labs</w:t>
            </w:r>
          </w:p>
        </w:tc>
        <w:tc>
          <w:tcPr>
            <w:tcW w:w="1438" w:type="dxa"/>
            <w:shd w:val="clear" w:color="auto" w:fill="FFFFFF"/>
          </w:tcPr>
          <w:p w14:paraId="2BAA107F" w14:textId="77777777" w:rsidR="00262EE1" w:rsidRDefault="00262EE1" w:rsidP="00262EE1">
            <w:pPr>
              <w:jc w:val="center"/>
              <w:rPr>
                <w:rFonts w:eastAsia="SimSun" w:cs="Arial"/>
                <w:sz w:val="16"/>
                <w:szCs w:val="22"/>
              </w:rPr>
            </w:pPr>
            <w:r>
              <w:rPr>
                <w:sz w:val="16"/>
              </w:rPr>
              <w:t>General Interest</w:t>
            </w:r>
          </w:p>
        </w:tc>
        <w:tc>
          <w:tcPr>
            <w:tcW w:w="1080" w:type="dxa"/>
            <w:shd w:val="clear" w:color="auto" w:fill="FFFFFF"/>
          </w:tcPr>
          <w:p w14:paraId="36479C2C" w14:textId="1EBEF48D" w:rsidR="00262EE1" w:rsidRDefault="00262EE1" w:rsidP="00262EE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43F1B20" w14:textId="13AB0C75" w:rsidR="00262EE1" w:rsidRDefault="00262EE1" w:rsidP="00262EE1">
            <w:pPr>
              <w:ind w:right="0"/>
              <w:jc w:val="center"/>
              <w:rPr>
                <w:sz w:val="16"/>
                <w:szCs w:val="16"/>
              </w:rPr>
            </w:pPr>
            <w:r>
              <w:rPr>
                <w:sz w:val="16"/>
                <w:szCs w:val="16"/>
              </w:rPr>
              <w:t>-</w:t>
            </w:r>
          </w:p>
        </w:tc>
        <w:tc>
          <w:tcPr>
            <w:tcW w:w="1080" w:type="dxa"/>
            <w:shd w:val="clear" w:color="auto" w:fill="FFFFFF"/>
          </w:tcPr>
          <w:p w14:paraId="34007DFB" w14:textId="1EAB0EC6" w:rsidR="00262EE1" w:rsidRDefault="00262EE1" w:rsidP="00262EE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1EDDAA2" w14:textId="13A663CD" w:rsidR="00262EE1" w:rsidRDefault="00262EE1" w:rsidP="00262EE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6CE92129" w14:textId="058B99DC" w:rsidR="00262EE1" w:rsidRDefault="00262EE1" w:rsidP="00262EE1">
            <w:pPr>
              <w:ind w:right="0"/>
              <w:jc w:val="center"/>
              <w:rPr>
                <w:sz w:val="16"/>
                <w:szCs w:val="16"/>
              </w:rPr>
            </w:pPr>
            <w:r>
              <w:rPr>
                <w:sz w:val="16"/>
                <w:szCs w:val="16"/>
              </w:rPr>
              <w:t>X</w:t>
            </w:r>
          </w:p>
        </w:tc>
      </w:tr>
      <w:tr w:rsidR="00262EE1" w14:paraId="5379805C" w14:textId="77777777" w:rsidTr="00203916">
        <w:tc>
          <w:tcPr>
            <w:tcW w:w="2535" w:type="dxa"/>
            <w:tcBorders>
              <w:left w:val="single" w:sz="4" w:space="0" w:color="000000"/>
            </w:tcBorders>
            <w:shd w:val="clear" w:color="auto" w:fill="FFFFFF"/>
            <w:vAlign w:val="center"/>
          </w:tcPr>
          <w:p w14:paraId="0652BD32" w14:textId="77777777" w:rsidR="00262EE1" w:rsidRDefault="00262EE1" w:rsidP="00262EE1">
            <w:pPr>
              <w:ind w:right="0"/>
              <w:rPr>
                <w:sz w:val="16"/>
              </w:rPr>
            </w:pPr>
            <w:r>
              <w:rPr>
                <w:sz w:val="16"/>
              </w:rPr>
              <w:t>Xilinx</w:t>
            </w:r>
          </w:p>
        </w:tc>
        <w:tc>
          <w:tcPr>
            <w:tcW w:w="1438" w:type="dxa"/>
            <w:shd w:val="clear" w:color="auto" w:fill="FFFFFF"/>
          </w:tcPr>
          <w:p w14:paraId="2F30EAE7" w14:textId="77777777" w:rsidR="00262EE1" w:rsidRDefault="00262EE1" w:rsidP="00262EE1">
            <w:pPr>
              <w:jc w:val="center"/>
              <w:rPr>
                <w:rFonts w:eastAsia="SimSun" w:cs="Arial"/>
                <w:sz w:val="16"/>
                <w:szCs w:val="22"/>
              </w:rPr>
            </w:pPr>
            <w:r>
              <w:rPr>
                <w:sz w:val="16"/>
              </w:rPr>
              <w:t>Producer</w:t>
            </w:r>
          </w:p>
        </w:tc>
        <w:tc>
          <w:tcPr>
            <w:tcW w:w="1080" w:type="dxa"/>
            <w:shd w:val="clear" w:color="auto" w:fill="FFFFFF"/>
          </w:tcPr>
          <w:p w14:paraId="02B05B31" w14:textId="77777777" w:rsidR="00262EE1" w:rsidRDefault="00262EE1" w:rsidP="00262EE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42A70DEA" w14:textId="0E460DEF" w:rsidR="00262EE1" w:rsidRDefault="00262EE1" w:rsidP="00262EE1">
            <w:pPr>
              <w:ind w:right="0"/>
              <w:jc w:val="center"/>
              <w:rPr>
                <w:sz w:val="16"/>
                <w:szCs w:val="16"/>
              </w:rPr>
            </w:pPr>
            <w:r>
              <w:rPr>
                <w:sz w:val="16"/>
                <w:szCs w:val="16"/>
              </w:rPr>
              <w:t>-</w:t>
            </w:r>
          </w:p>
        </w:tc>
        <w:tc>
          <w:tcPr>
            <w:tcW w:w="1080" w:type="dxa"/>
            <w:shd w:val="clear" w:color="auto" w:fill="FFFFFF"/>
          </w:tcPr>
          <w:p w14:paraId="1DCD9CCF" w14:textId="50CC6EEB" w:rsidR="00262EE1" w:rsidRDefault="00262EE1" w:rsidP="00262EE1">
            <w:pPr>
              <w:ind w:right="0"/>
              <w:jc w:val="center"/>
              <w:rPr>
                <w:sz w:val="16"/>
                <w:szCs w:val="16"/>
              </w:rPr>
            </w:pPr>
            <w:r>
              <w:rPr>
                <w:sz w:val="16"/>
                <w:szCs w:val="16"/>
              </w:rPr>
              <w:t>-</w:t>
            </w:r>
          </w:p>
        </w:tc>
        <w:tc>
          <w:tcPr>
            <w:tcW w:w="1079" w:type="dxa"/>
            <w:tcBorders>
              <w:right w:val="single" w:sz="4" w:space="0" w:color="000000"/>
            </w:tcBorders>
            <w:shd w:val="clear" w:color="auto" w:fill="FFFFFF"/>
          </w:tcPr>
          <w:p w14:paraId="740570A9" w14:textId="0D73382C"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FBFFDD5" w14:textId="44E72996" w:rsidR="00262EE1" w:rsidRDefault="00262EE1" w:rsidP="00262EE1">
            <w:pPr>
              <w:ind w:right="0"/>
              <w:jc w:val="center"/>
              <w:rPr>
                <w:sz w:val="16"/>
                <w:szCs w:val="16"/>
              </w:rPr>
            </w:pPr>
            <w:r>
              <w:rPr>
                <w:sz w:val="16"/>
                <w:szCs w:val="16"/>
              </w:rPr>
              <w:t>-</w:t>
            </w:r>
          </w:p>
        </w:tc>
      </w:tr>
      <w:tr w:rsidR="00262EE1" w14:paraId="7C5F3C04" w14:textId="77777777" w:rsidTr="00203916">
        <w:tc>
          <w:tcPr>
            <w:tcW w:w="2535" w:type="dxa"/>
            <w:tcBorders>
              <w:left w:val="single" w:sz="4" w:space="0" w:color="000000"/>
            </w:tcBorders>
            <w:shd w:val="clear" w:color="auto" w:fill="FFFFFF"/>
            <w:vAlign w:val="center"/>
          </w:tcPr>
          <w:p w14:paraId="773E3B29" w14:textId="77777777" w:rsidR="00262EE1" w:rsidRDefault="00262EE1" w:rsidP="00262EE1">
            <w:pPr>
              <w:ind w:right="0"/>
              <w:rPr>
                <w:sz w:val="16"/>
              </w:rPr>
            </w:pPr>
            <w:r>
              <w:rPr>
                <w:sz w:val="16"/>
              </w:rPr>
              <w:t>ZTE Corp.</w:t>
            </w:r>
          </w:p>
        </w:tc>
        <w:tc>
          <w:tcPr>
            <w:tcW w:w="1438" w:type="dxa"/>
            <w:shd w:val="clear" w:color="auto" w:fill="FFFFFF"/>
          </w:tcPr>
          <w:p w14:paraId="297089C2" w14:textId="77777777" w:rsidR="00262EE1" w:rsidRDefault="00262EE1" w:rsidP="00262EE1">
            <w:pPr>
              <w:jc w:val="center"/>
              <w:rPr>
                <w:sz w:val="16"/>
              </w:rPr>
            </w:pPr>
            <w:r>
              <w:rPr>
                <w:sz w:val="16"/>
              </w:rPr>
              <w:t>User</w:t>
            </w:r>
          </w:p>
        </w:tc>
        <w:tc>
          <w:tcPr>
            <w:tcW w:w="1080" w:type="dxa"/>
            <w:shd w:val="clear" w:color="auto" w:fill="FFFFFF"/>
          </w:tcPr>
          <w:p w14:paraId="5D61A6AD" w14:textId="77777777" w:rsidR="00262EE1" w:rsidRDefault="00262EE1" w:rsidP="00262EE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6441477" w14:textId="37482993" w:rsidR="00262EE1" w:rsidRDefault="00262EE1" w:rsidP="00262EE1">
            <w:pPr>
              <w:ind w:right="0"/>
              <w:jc w:val="center"/>
              <w:rPr>
                <w:sz w:val="16"/>
                <w:szCs w:val="16"/>
              </w:rPr>
            </w:pPr>
            <w:r>
              <w:rPr>
                <w:sz w:val="16"/>
                <w:szCs w:val="16"/>
              </w:rPr>
              <w:t>-</w:t>
            </w:r>
          </w:p>
        </w:tc>
        <w:tc>
          <w:tcPr>
            <w:tcW w:w="1080" w:type="dxa"/>
            <w:shd w:val="clear" w:color="auto" w:fill="FFFFFF"/>
          </w:tcPr>
          <w:p w14:paraId="7CD1D5FE" w14:textId="658E72CD" w:rsidR="00262EE1" w:rsidRDefault="00262EE1" w:rsidP="00262EE1">
            <w:pPr>
              <w:ind w:right="0"/>
              <w:jc w:val="center"/>
              <w:rPr>
                <w:sz w:val="16"/>
                <w:szCs w:val="16"/>
              </w:rPr>
            </w:pPr>
            <w:r>
              <w:rPr>
                <w:sz w:val="16"/>
                <w:szCs w:val="16"/>
              </w:rPr>
              <w:t>-</w:t>
            </w:r>
          </w:p>
        </w:tc>
        <w:tc>
          <w:tcPr>
            <w:tcW w:w="1079" w:type="dxa"/>
            <w:tcBorders>
              <w:right w:val="single" w:sz="4" w:space="0" w:color="000000"/>
            </w:tcBorders>
            <w:shd w:val="clear" w:color="auto" w:fill="FFFFFF"/>
          </w:tcPr>
          <w:p w14:paraId="190B7D64" w14:textId="6ABC2B24" w:rsidR="00262EE1" w:rsidRDefault="00262EE1" w:rsidP="00262EE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8D63294" w14:textId="77777777" w:rsidR="00262EE1" w:rsidRDefault="00262EE1" w:rsidP="00262EE1">
            <w:pPr>
              <w:ind w:right="0"/>
              <w:jc w:val="center"/>
              <w:rPr>
                <w:sz w:val="16"/>
                <w:szCs w:val="16"/>
              </w:rPr>
            </w:pPr>
            <w:r>
              <w:rPr>
                <w:sz w:val="16"/>
                <w:szCs w:val="16"/>
              </w:rPr>
              <w:t>-</w:t>
            </w:r>
          </w:p>
        </w:tc>
      </w:tr>
      <w:tr w:rsidR="00262EE1" w14:paraId="799287DC" w14:textId="77777777" w:rsidTr="00203916">
        <w:tc>
          <w:tcPr>
            <w:tcW w:w="2535" w:type="dxa"/>
            <w:tcBorders>
              <w:left w:val="single" w:sz="4" w:space="0" w:color="000000"/>
              <w:bottom w:val="single" w:sz="4" w:space="0" w:color="000000"/>
            </w:tcBorders>
            <w:shd w:val="clear" w:color="auto" w:fill="FFFFFF"/>
            <w:vAlign w:val="center"/>
          </w:tcPr>
          <w:p w14:paraId="6C8E6700" w14:textId="77777777" w:rsidR="00262EE1" w:rsidRDefault="00262EE1" w:rsidP="00262EE1">
            <w:pPr>
              <w:ind w:right="0"/>
              <w:rPr>
                <w:sz w:val="16"/>
              </w:rPr>
            </w:pPr>
            <w:r>
              <w:rPr>
                <w:sz w:val="16"/>
              </w:rPr>
              <w:t>Zuken</w:t>
            </w:r>
          </w:p>
        </w:tc>
        <w:tc>
          <w:tcPr>
            <w:tcW w:w="1438" w:type="dxa"/>
            <w:tcBorders>
              <w:bottom w:val="single" w:sz="4" w:space="0" w:color="000000"/>
            </w:tcBorders>
            <w:shd w:val="clear" w:color="auto" w:fill="FFFFFF"/>
          </w:tcPr>
          <w:p w14:paraId="2E126D74" w14:textId="77777777" w:rsidR="00262EE1" w:rsidRDefault="00262EE1" w:rsidP="00262EE1">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13FDB7C3" w14:textId="77777777" w:rsidR="00262EE1" w:rsidRDefault="00262EE1" w:rsidP="00262EE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077F654C" w14:textId="7721F3C7" w:rsidR="00262EE1" w:rsidRDefault="00262EE1" w:rsidP="00262EE1">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3D5DC397" w14:textId="3B0E78B6" w:rsidR="00262EE1" w:rsidRDefault="00262EE1" w:rsidP="00262EE1">
            <w:pPr>
              <w:ind w:right="0"/>
              <w:jc w:val="center"/>
              <w:rPr>
                <w:sz w:val="16"/>
                <w:szCs w:val="16"/>
              </w:rPr>
            </w:pPr>
            <w:r>
              <w:rPr>
                <w:sz w:val="16"/>
                <w:szCs w:val="16"/>
              </w:rPr>
              <w:t>-</w:t>
            </w:r>
          </w:p>
        </w:tc>
        <w:tc>
          <w:tcPr>
            <w:tcW w:w="1079" w:type="dxa"/>
            <w:tcBorders>
              <w:bottom w:val="single" w:sz="4" w:space="0" w:color="000000"/>
              <w:right w:val="single" w:sz="4" w:space="0" w:color="000000"/>
            </w:tcBorders>
            <w:shd w:val="clear" w:color="auto" w:fill="FFFFFF"/>
          </w:tcPr>
          <w:p w14:paraId="51254D6C" w14:textId="04416D70" w:rsidR="00262EE1" w:rsidRDefault="00262EE1" w:rsidP="00262EE1">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1F1812B6" w14:textId="302294E8" w:rsidR="00262EE1" w:rsidRDefault="00262EE1" w:rsidP="00262EE1">
            <w:pPr>
              <w:ind w:right="0"/>
              <w:jc w:val="center"/>
              <w:rPr>
                <w:sz w:val="16"/>
                <w:szCs w:val="16"/>
              </w:rPr>
            </w:pPr>
            <w:r>
              <w:rPr>
                <w:sz w:val="16"/>
                <w:szCs w:val="16"/>
              </w:rPr>
              <w:t>X</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6" w:name="OLE_LINK1"/>
      <w:bookmarkEnd w:id="6"/>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default" r:id="rId40"/>
      <w:footerReference w:type="default" r:id="rId41"/>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3280D" w14:textId="77777777" w:rsidR="00456B85" w:rsidRDefault="00456B85">
      <w:pPr>
        <w:spacing w:after="0"/>
      </w:pPr>
      <w:r>
        <w:separator/>
      </w:r>
    </w:p>
  </w:endnote>
  <w:endnote w:type="continuationSeparator" w:id="0">
    <w:p w14:paraId="4924A78B" w14:textId="77777777" w:rsidR="00456B85" w:rsidRDefault="00456B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63B5" w14:textId="6E0D01C0" w:rsidR="00203916" w:rsidRDefault="00203916">
    <w:pPr>
      <w:pStyle w:val="Footer"/>
    </w:pPr>
    <w:r>
      <w:rPr>
        <w:rFonts w:cs="Arial"/>
      </w:rPr>
      <w:t>©</w:t>
    </w:r>
    <w:r>
      <w:t>20</w:t>
    </w:r>
    <w:r w:rsidR="009E1C10">
      <w:t>20</w:t>
    </w:r>
    <w:r>
      <w:t xml:space="preserve">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203916" w:rsidRDefault="0020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B195" w14:textId="77777777" w:rsidR="00456B85" w:rsidRDefault="00456B85">
      <w:pPr>
        <w:spacing w:after="0"/>
      </w:pPr>
      <w:r>
        <w:separator/>
      </w:r>
    </w:p>
  </w:footnote>
  <w:footnote w:type="continuationSeparator" w:id="0">
    <w:p w14:paraId="4E827303" w14:textId="77777777" w:rsidR="00456B85" w:rsidRDefault="00456B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2871" w14:textId="77777777" w:rsidR="00203916" w:rsidRDefault="002039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21"/>
  </w:num>
  <w:num w:numId="10">
    <w:abstractNumId w:val="7"/>
  </w:num>
  <w:num w:numId="11">
    <w:abstractNumId w:val="8"/>
  </w:num>
  <w:num w:numId="12">
    <w:abstractNumId w:val="18"/>
  </w:num>
  <w:num w:numId="13">
    <w:abstractNumId w:val="4"/>
  </w:num>
  <w:num w:numId="14">
    <w:abstractNumId w:val="22"/>
  </w:num>
  <w:num w:numId="15">
    <w:abstractNumId w:val="25"/>
  </w:num>
  <w:num w:numId="16">
    <w:abstractNumId w:val="26"/>
  </w:num>
  <w:num w:numId="17">
    <w:abstractNumId w:val="28"/>
  </w:num>
  <w:num w:numId="18">
    <w:abstractNumId w:val="13"/>
  </w:num>
  <w:num w:numId="19">
    <w:abstractNumId w:val="19"/>
  </w:num>
  <w:num w:numId="20">
    <w:abstractNumId w:val="18"/>
  </w:num>
  <w:num w:numId="21">
    <w:abstractNumId w:val="17"/>
  </w:num>
  <w:num w:numId="22">
    <w:abstractNumId w:val="15"/>
  </w:num>
  <w:num w:numId="23">
    <w:abstractNumId w:val="16"/>
  </w:num>
  <w:num w:numId="24">
    <w:abstractNumId w:val="23"/>
  </w:num>
  <w:num w:numId="25">
    <w:abstractNumId w:val="5"/>
  </w:num>
  <w:num w:numId="26">
    <w:abstractNumId w:val="29"/>
  </w:num>
  <w:num w:numId="27">
    <w:abstractNumId w:val="14"/>
  </w:num>
  <w:num w:numId="28">
    <w:abstractNumId w:val="11"/>
  </w:num>
  <w:num w:numId="29">
    <w:abstractNumId w:val="6"/>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63"/>
    <w:rsid w:val="00015F8F"/>
    <w:rsid w:val="00016383"/>
    <w:rsid w:val="00016510"/>
    <w:rsid w:val="00017092"/>
    <w:rsid w:val="00017EEA"/>
    <w:rsid w:val="00020352"/>
    <w:rsid w:val="00020401"/>
    <w:rsid w:val="000212F8"/>
    <w:rsid w:val="000216C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EDC"/>
    <w:rsid w:val="00055554"/>
    <w:rsid w:val="0005570B"/>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4C7B"/>
    <w:rsid w:val="00065390"/>
    <w:rsid w:val="00066811"/>
    <w:rsid w:val="0007029E"/>
    <w:rsid w:val="00070B78"/>
    <w:rsid w:val="00070CE6"/>
    <w:rsid w:val="0007101A"/>
    <w:rsid w:val="00071221"/>
    <w:rsid w:val="000720E7"/>
    <w:rsid w:val="00073382"/>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4431"/>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0740"/>
    <w:rsid w:val="000B1DA5"/>
    <w:rsid w:val="000B2C51"/>
    <w:rsid w:val="000B460B"/>
    <w:rsid w:val="000B59CF"/>
    <w:rsid w:val="000B6062"/>
    <w:rsid w:val="000B61A6"/>
    <w:rsid w:val="000B61B1"/>
    <w:rsid w:val="000B6E48"/>
    <w:rsid w:val="000B6F15"/>
    <w:rsid w:val="000B78F3"/>
    <w:rsid w:val="000C0BD5"/>
    <w:rsid w:val="000C15E4"/>
    <w:rsid w:val="000C298C"/>
    <w:rsid w:val="000C392F"/>
    <w:rsid w:val="000C3E26"/>
    <w:rsid w:val="000C4E75"/>
    <w:rsid w:val="000C5482"/>
    <w:rsid w:val="000C56FF"/>
    <w:rsid w:val="000C5F23"/>
    <w:rsid w:val="000C6398"/>
    <w:rsid w:val="000C7486"/>
    <w:rsid w:val="000C7A11"/>
    <w:rsid w:val="000D0810"/>
    <w:rsid w:val="000D129F"/>
    <w:rsid w:val="000D1555"/>
    <w:rsid w:val="000D1820"/>
    <w:rsid w:val="000D31D9"/>
    <w:rsid w:val="000D325C"/>
    <w:rsid w:val="000D4F21"/>
    <w:rsid w:val="000D589D"/>
    <w:rsid w:val="000D5D29"/>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476"/>
    <w:rsid w:val="000F7611"/>
    <w:rsid w:val="0010023E"/>
    <w:rsid w:val="00100BFE"/>
    <w:rsid w:val="001010FE"/>
    <w:rsid w:val="00101C24"/>
    <w:rsid w:val="00101F8A"/>
    <w:rsid w:val="00102082"/>
    <w:rsid w:val="00103595"/>
    <w:rsid w:val="00103DA8"/>
    <w:rsid w:val="00104886"/>
    <w:rsid w:val="00104AA0"/>
    <w:rsid w:val="00104B88"/>
    <w:rsid w:val="00104D7A"/>
    <w:rsid w:val="00105392"/>
    <w:rsid w:val="00105E01"/>
    <w:rsid w:val="00106048"/>
    <w:rsid w:val="0010641B"/>
    <w:rsid w:val="001066EC"/>
    <w:rsid w:val="00106ACE"/>
    <w:rsid w:val="00106E6B"/>
    <w:rsid w:val="0010703E"/>
    <w:rsid w:val="00107094"/>
    <w:rsid w:val="00107B90"/>
    <w:rsid w:val="00110A4B"/>
    <w:rsid w:val="00111B70"/>
    <w:rsid w:val="00112A30"/>
    <w:rsid w:val="00112CB6"/>
    <w:rsid w:val="00113B0A"/>
    <w:rsid w:val="001143B1"/>
    <w:rsid w:val="00114BB6"/>
    <w:rsid w:val="001155BD"/>
    <w:rsid w:val="00115DD4"/>
    <w:rsid w:val="00115E2C"/>
    <w:rsid w:val="00116B70"/>
    <w:rsid w:val="001173BE"/>
    <w:rsid w:val="00120633"/>
    <w:rsid w:val="0012109D"/>
    <w:rsid w:val="001214FA"/>
    <w:rsid w:val="00121E3B"/>
    <w:rsid w:val="0012309F"/>
    <w:rsid w:val="0012363E"/>
    <w:rsid w:val="0012408B"/>
    <w:rsid w:val="001243E4"/>
    <w:rsid w:val="00124660"/>
    <w:rsid w:val="00124C5F"/>
    <w:rsid w:val="0012508B"/>
    <w:rsid w:val="001253E9"/>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A0513"/>
    <w:rsid w:val="001A05F0"/>
    <w:rsid w:val="001A280F"/>
    <w:rsid w:val="001A2E28"/>
    <w:rsid w:val="001A2EA7"/>
    <w:rsid w:val="001A33AB"/>
    <w:rsid w:val="001A3BB7"/>
    <w:rsid w:val="001A3EDE"/>
    <w:rsid w:val="001A42DB"/>
    <w:rsid w:val="001A5F99"/>
    <w:rsid w:val="001A62D4"/>
    <w:rsid w:val="001A65D2"/>
    <w:rsid w:val="001A661B"/>
    <w:rsid w:val="001A755A"/>
    <w:rsid w:val="001B0094"/>
    <w:rsid w:val="001B1407"/>
    <w:rsid w:val="001B1D9C"/>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C0033"/>
    <w:rsid w:val="001C0235"/>
    <w:rsid w:val="001C0379"/>
    <w:rsid w:val="001C092E"/>
    <w:rsid w:val="001C1348"/>
    <w:rsid w:val="001C16C0"/>
    <w:rsid w:val="001C3654"/>
    <w:rsid w:val="001C3C33"/>
    <w:rsid w:val="001C42F9"/>
    <w:rsid w:val="001C4D7F"/>
    <w:rsid w:val="001C547B"/>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7413"/>
    <w:rsid w:val="001D7E14"/>
    <w:rsid w:val="001E0275"/>
    <w:rsid w:val="001E02BB"/>
    <w:rsid w:val="001E0BE1"/>
    <w:rsid w:val="001E3C79"/>
    <w:rsid w:val="001E4664"/>
    <w:rsid w:val="001E4860"/>
    <w:rsid w:val="001E4B92"/>
    <w:rsid w:val="001E52F7"/>
    <w:rsid w:val="001E5714"/>
    <w:rsid w:val="001E57E4"/>
    <w:rsid w:val="001E5880"/>
    <w:rsid w:val="001E5CFE"/>
    <w:rsid w:val="001E5FBD"/>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6845"/>
    <w:rsid w:val="001F73D8"/>
    <w:rsid w:val="001F7A62"/>
    <w:rsid w:val="00200623"/>
    <w:rsid w:val="00201DD5"/>
    <w:rsid w:val="00202012"/>
    <w:rsid w:val="00202B0F"/>
    <w:rsid w:val="00203916"/>
    <w:rsid w:val="00204268"/>
    <w:rsid w:val="00204EB7"/>
    <w:rsid w:val="00205878"/>
    <w:rsid w:val="00207321"/>
    <w:rsid w:val="00207D6C"/>
    <w:rsid w:val="002103B2"/>
    <w:rsid w:val="00210A86"/>
    <w:rsid w:val="002122C8"/>
    <w:rsid w:val="002128C9"/>
    <w:rsid w:val="002129AF"/>
    <w:rsid w:val="00212EFB"/>
    <w:rsid w:val="002132FF"/>
    <w:rsid w:val="00213306"/>
    <w:rsid w:val="002135D9"/>
    <w:rsid w:val="00213F54"/>
    <w:rsid w:val="00214514"/>
    <w:rsid w:val="00214E98"/>
    <w:rsid w:val="00215145"/>
    <w:rsid w:val="002156E8"/>
    <w:rsid w:val="00216083"/>
    <w:rsid w:val="00216378"/>
    <w:rsid w:val="002167C3"/>
    <w:rsid w:val="002169A1"/>
    <w:rsid w:val="00217F02"/>
    <w:rsid w:val="0022069E"/>
    <w:rsid w:val="00220C18"/>
    <w:rsid w:val="00220EBF"/>
    <w:rsid w:val="0022136D"/>
    <w:rsid w:val="00221D8D"/>
    <w:rsid w:val="00222826"/>
    <w:rsid w:val="00223125"/>
    <w:rsid w:val="00223C53"/>
    <w:rsid w:val="00223C9D"/>
    <w:rsid w:val="00223F24"/>
    <w:rsid w:val="00224E8C"/>
    <w:rsid w:val="00224F8E"/>
    <w:rsid w:val="002251E4"/>
    <w:rsid w:val="002269C4"/>
    <w:rsid w:val="002300C9"/>
    <w:rsid w:val="00230AC9"/>
    <w:rsid w:val="00231218"/>
    <w:rsid w:val="00231B20"/>
    <w:rsid w:val="002331E3"/>
    <w:rsid w:val="002335D5"/>
    <w:rsid w:val="00233633"/>
    <w:rsid w:val="00233C22"/>
    <w:rsid w:val="00233C88"/>
    <w:rsid w:val="00234ADD"/>
    <w:rsid w:val="00234B29"/>
    <w:rsid w:val="00234B33"/>
    <w:rsid w:val="00235B47"/>
    <w:rsid w:val="002365B6"/>
    <w:rsid w:val="00237BC6"/>
    <w:rsid w:val="00240365"/>
    <w:rsid w:val="00241BF6"/>
    <w:rsid w:val="00242374"/>
    <w:rsid w:val="00242B8F"/>
    <w:rsid w:val="002432EB"/>
    <w:rsid w:val="00243CBF"/>
    <w:rsid w:val="00243F50"/>
    <w:rsid w:val="00244A04"/>
    <w:rsid w:val="002453F4"/>
    <w:rsid w:val="00245602"/>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67F5"/>
    <w:rsid w:val="0026039E"/>
    <w:rsid w:val="00260669"/>
    <w:rsid w:val="0026123C"/>
    <w:rsid w:val="00261C83"/>
    <w:rsid w:val="002629A9"/>
    <w:rsid w:val="00262E1E"/>
    <w:rsid w:val="00262E9F"/>
    <w:rsid w:val="00262EE1"/>
    <w:rsid w:val="00263125"/>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BD8"/>
    <w:rsid w:val="00290845"/>
    <w:rsid w:val="0029365A"/>
    <w:rsid w:val="0029371A"/>
    <w:rsid w:val="002938E4"/>
    <w:rsid w:val="00293A82"/>
    <w:rsid w:val="00293A98"/>
    <w:rsid w:val="00293E47"/>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4065"/>
    <w:rsid w:val="002B48BB"/>
    <w:rsid w:val="002B4961"/>
    <w:rsid w:val="002B4F5A"/>
    <w:rsid w:val="002B54C4"/>
    <w:rsid w:val="002B63CD"/>
    <w:rsid w:val="002B6907"/>
    <w:rsid w:val="002B76B2"/>
    <w:rsid w:val="002B7D98"/>
    <w:rsid w:val="002B7F79"/>
    <w:rsid w:val="002C01FB"/>
    <w:rsid w:val="002C1AC5"/>
    <w:rsid w:val="002C20E5"/>
    <w:rsid w:val="002C36C3"/>
    <w:rsid w:val="002C3E5D"/>
    <w:rsid w:val="002C4007"/>
    <w:rsid w:val="002C48D9"/>
    <w:rsid w:val="002C5018"/>
    <w:rsid w:val="002C58BD"/>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D6AC8"/>
    <w:rsid w:val="002E1572"/>
    <w:rsid w:val="002E1819"/>
    <w:rsid w:val="002E2B76"/>
    <w:rsid w:val="002E2B9E"/>
    <w:rsid w:val="002E33FF"/>
    <w:rsid w:val="002E4CC7"/>
    <w:rsid w:val="002E4F04"/>
    <w:rsid w:val="002E506A"/>
    <w:rsid w:val="002E58A2"/>
    <w:rsid w:val="002E5C62"/>
    <w:rsid w:val="002E6CAF"/>
    <w:rsid w:val="002E75C2"/>
    <w:rsid w:val="002F0E0C"/>
    <w:rsid w:val="002F1B8A"/>
    <w:rsid w:val="002F36FA"/>
    <w:rsid w:val="002F3895"/>
    <w:rsid w:val="002F4C32"/>
    <w:rsid w:val="002F4C37"/>
    <w:rsid w:val="002F4FB3"/>
    <w:rsid w:val="002F5D39"/>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B3A"/>
    <w:rsid w:val="003104DB"/>
    <w:rsid w:val="00310968"/>
    <w:rsid w:val="00311322"/>
    <w:rsid w:val="00311573"/>
    <w:rsid w:val="00311852"/>
    <w:rsid w:val="003120C7"/>
    <w:rsid w:val="00313C1D"/>
    <w:rsid w:val="0031453D"/>
    <w:rsid w:val="00314C42"/>
    <w:rsid w:val="003154C0"/>
    <w:rsid w:val="0031648C"/>
    <w:rsid w:val="00317492"/>
    <w:rsid w:val="00320C8F"/>
    <w:rsid w:val="00321F1B"/>
    <w:rsid w:val="003220E4"/>
    <w:rsid w:val="00322E8C"/>
    <w:rsid w:val="003232D1"/>
    <w:rsid w:val="003233A2"/>
    <w:rsid w:val="003249A3"/>
    <w:rsid w:val="00324D66"/>
    <w:rsid w:val="00325E14"/>
    <w:rsid w:val="00327227"/>
    <w:rsid w:val="0032795E"/>
    <w:rsid w:val="00330796"/>
    <w:rsid w:val="003308C0"/>
    <w:rsid w:val="003308DF"/>
    <w:rsid w:val="003311C2"/>
    <w:rsid w:val="0033225B"/>
    <w:rsid w:val="0033282F"/>
    <w:rsid w:val="00332AA5"/>
    <w:rsid w:val="00334545"/>
    <w:rsid w:val="0033477F"/>
    <w:rsid w:val="00334793"/>
    <w:rsid w:val="00334E48"/>
    <w:rsid w:val="0033571C"/>
    <w:rsid w:val="003363BC"/>
    <w:rsid w:val="0033752A"/>
    <w:rsid w:val="00337B0F"/>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B66"/>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6490"/>
    <w:rsid w:val="003C7014"/>
    <w:rsid w:val="003C7AF8"/>
    <w:rsid w:val="003D01E1"/>
    <w:rsid w:val="003D0375"/>
    <w:rsid w:val="003D0723"/>
    <w:rsid w:val="003D093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2C0C"/>
    <w:rsid w:val="003F31F6"/>
    <w:rsid w:val="003F3518"/>
    <w:rsid w:val="003F3786"/>
    <w:rsid w:val="003F3FE6"/>
    <w:rsid w:val="003F401F"/>
    <w:rsid w:val="003F4A39"/>
    <w:rsid w:val="003F4D12"/>
    <w:rsid w:val="003F56DF"/>
    <w:rsid w:val="003F61E5"/>
    <w:rsid w:val="003F62F3"/>
    <w:rsid w:val="00401358"/>
    <w:rsid w:val="00401523"/>
    <w:rsid w:val="00402105"/>
    <w:rsid w:val="004025A3"/>
    <w:rsid w:val="00402604"/>
    <w:rsid w:val="004035F1"/>
    <w:rsid w:val="0040436B"/>
    <w:rsid w:val="00404E60"/>
    <w:rsid w:val="00406486"/>
    <w:rsid w:val="00406ADB"/>
    <w:rsid w:val="0040705D"/>
    <w:rsid w:val="00407383"/>
    <w:rsid w:val="004114A7"/>
    <w:rsid w:val="00412B3B"/>
    <w:rsid w:val="00413606"/>
    <w:rsid w:val="004139B7"/>
    <w:rsid w:val="00413E2A"/>
    <w:rsid w:val="00414E0C"/>
    <w:rsid w:val="00414F8F"/>
    <w:rsid w:val="00415B5D"/>
    <w:rsid w:val="00415D72"/>
    <w:rsid w:val="0042001F"/>
    <w:rsid w:val="00420C1B"/>
    <w:rsid w:val="00421ECF"/>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7CD"/>
    <w:rsid w:val="00452811"/>
    <w:rsid w:val="004557CA"/>
    <w:rsid w:val="00455F72"/>
    <w:rsid w:val="004567F8"/>
    <w:rsid w:val="00456849"/>
    <w:rsid w:val="00456B85"/>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A7E20"/>
    <w:rsid w:val="004B06AF"/>
    <w:rsid w:val="004B3AD0"/>
    <w:rsid w:val="004B3F72"/>
    <w:rsid w:val="004B4463"/>
    <w:rsid w:val="004B4A21"/>
    <w:rsid w:val="004B6A10"/>
    <w:rsid w:val="004B6B34"/>
    <w:rsid w:val="004B7F2B"/>
    <w:rsid w:val="004C061D"/>
    <w:rsid w:val="004C1B72"/>
    <w:rsid w:val="004C309A"/>
    <w:rsid w:val="004C4298"/>
    <w:rsid w:val="004C5818"/>
    <w:rsid w:val="004C650E"/>
    <w:rsid w:val="004C65AE"/>
    <w:rsid w:val="004C79C3"/>
    <w:rsid w:val="004D06D6"/>
    <w:rsid w:val="004D0AC8"/>
    <w:rsid w:val="004D0DDD"/>
    <w:rsid w:val="004D0EED"/>
    <w:rsid w:val="004D1016"/>
    <w:rsid w:val="004D2CFA"/>
    <w:rsid w:val="004D5974"/>
    <w:rsid w:val="004D7163"/>
    <w:rsid w:val="004D7BA3"/>
    <w:rsid w:val="004E0B4F"/>
    <w:rsid w:val="004E0C40"/>
    <w:rsid w:val="004E1563"/>
    <w:rsid w:val="004E24EC"/>
    <w:rsid w:val="004E2917"/>
    <w:rsid w:val="004E320F"/>
    <w:rsid w:val="004E37B7"/>
    <w:rsid w:val="004E4462"/>
    <w:rsid w:val="004E4679"/>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3C7F"/>
    <w:rsid w:val="004F4310"/>
    <w:rsid w:val="004F5C95"/>
    <w:rsid w:val="004F5EE2"/>
    <w:rsid w:val="004F6648"/>
    <w:rsid w:val="005012DD"/>
    <w:rsid w:val="00501F12"/>
    <w:rsid w:val="00502AE5"/>
    <w:rsid w:val="0050325E"/>
    <w:rsid w:val="005040FE"/>
    <w:rsid w:val="00504437"/>
    <w:rsid w:val="0050474B"/>
    <w:rsid w:val="005048D5"/>
    <w:rsid w:val="005067E3"/>
    <w:rsid w:val="00506F68"/>
    <w:rsid w:val="00507881"/>
    <w:rsid w:val="00507E23"/>
    <w:rsid w:val="00511478"/>
    <w:rsid w:val="00511926"/>
    <w:rsid w:val="00512D29"/>
    <w:rsid w:val="00512DB1"/>
    <w:rsid w:val="005139AB"/>
    <w:rsid w:val="00514CC4"/>
    <w:rsid w:val="0051519E"/>
    <w:rsid w:val="0051549A"/>
    <w:rsid w:val="00515BE0"/>
    <w:rsid w:val="0051628E"/>
    <w:rsid w:val="00516BEE"/>
    <w:rsid w:val="00516EBA"/>
    <w:rsid w:val="005220BE"/>
    <w:rsid w:val="005228E5"/>
    <w:rsid w:val="00522FF0"/>
    <w:rsid w:val="0052353C"/>
    <w:rsid w:val="00523B88"/>
    <w:rsid w:val="00524545"/>
    <w:rsid w:val="00524982"/>
    <w:rsid w:val="00524F6D"/>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ED"/>
    <w:rsid w:val="00536D55"/>
    <w:rsid w:val="00536E3D"/>
    <w:rsid w:val="00537560"/>
    <w:rsid w:val="0053758A"/>
    <w:rsid w:val="00537F19"/>
    <w:rsid w:val="00540450"/>
    <w:rsid w:val="005406F3"/>
    <w:rsid w:val="00540FC3"/>
    <w:rsid w:val="00541F2F"/>
    <w:rsid w:val="005421D6"/>
    <w:rsid w:val="005426FA"/>
    <w:rsid w:val="00542C28"/>
    <w:rsid w:val="00542E23"/>
    <w:rsid w:val="0054328E"/>
    <w:rsid w:val="005433D3"/>
    <w:rsid w:val="005455B4"/>
    <w:rsid w:val="00545B7B"/>
    <w:rsid w:val="00546B77"/>
    <w:rsid w:val="00547022"/>
    <w:rsid w:val="0055025D"/>
    <w:rsid w:val="005507D4"/>
    <w:rsid w:val="00550F78"/>
    <w:rsid w:val="0055184C"/>
    <w:rsid w:val="00553265"/>
    <w:rsid w:val="00553890"/>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5EB4"/>
    <w:rsid w:val="00566E12"/>
    <w:rsid w:val="00567B73"/>
    <w:rsid w:val="005709E4"/>
    <w:rsid w:val="00570A39"/>
    <w:rsid w:val="00571923"/>
    <w:rsid w:val="00571AA2"/>
    <w:rsid w:val="005724EB"/>
    <w:rsid w:val="00573023"/>
    <w:rsid w:val="005746FC"/>
    <w:rsid w:val="00574B63"/>
    <w:rsid w:val="00575BEB"/>
    <w:rsid w:val="0057602C"/>
    <w:rsid w:val="005761DB"/>
    <w:rsid w:val="00576651"/>
    <w:rsid w:val="005767E7"/>
    <w:rsid w:val="00577544"/>
    <w:rsid w:val="005813CD"/>
    <w:rsid w:val="00581FE6"/>
    <w:rsid w:val="005824BD"/>
    <w:rsid w:val="005827A2"/>
    <w:rsid w:val="00582825"/>
    <w:rsid w:val="00582B8E"/>
    <w:rsid w:val="0058312D"/>
    <w:rsid w:val="00583300"/>
    <w:rsid w:val="00583ABA"/>
    <w:rsid w:val="00583C3B"/>
    <w:rsid w:val="00584109"/>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B33"/>
    <w:rsid w:val="00596E49"/>
    <w:rsid w:val="005A09BC"/>
    <w:rsid w:val="005A09CC"/>
    <w:rsid w:val="005A1CBF"/>
    <w:rsid w:val="005A2215"/>
    <w:rsid w:val="005A2D74"/>
    <w:rsid w:val="005A3186"/>
    <w:rsid w:val="005A339D"/>
    <w:rsid w:val="005A3B06"/>
    <w:rsid w:val="005A3BA6"/>
    <w:rsid w:val="005A5996"/>
    <w:rsid w:val="005A60D9"/>
    <w:rsid w:val="005A6103"/>
    <w:rsid w:val="005A62D6"/>
    <w:rsid w:val="005A66ED"/>
    <w:rsid w:val="005A6EF1"/>
    <w:rsid w:val="005A77AE"/>
    <w:rsid w:val="005A7C02"/>
    <w:rsid w:val="005B0025"/>
    <w:rsid w:val="005B099A"/>
    <w:rsid w:val="005B0F72"/>
    <w:rsid w:val="005B1131"/>
    <w:rsid w:val="005B1514"/>
    <w:rsid w:val="005B165B"/>
    <w:rsid w:val="005B1AE6"/>
    <w:rsid w:val="005B20D0"/>
    <w:rsid w:val="005B274B"/>
    <w:rsid w:val="005B34CA"/>
    <w:rsid w:val="005B4C13"/>
    <w:rsid w:val="005B53D4"/>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E64"/>
    <w:rsid w:val="00604531"/>
    <w:rsid w:val="00604A65"/>
    <w:rsid w:val="00604A96"/>
    <w:rsid w:val="00605106"/>
    <w:rsid w:val="00605141"/>
    <w:rsid w:val="006052E8"/>
    <w:rsid w:val="00605F07"/>
    <w:rsid w:val="00606039"/>
    <w:rsid w:val="0060721D"/>
    <w:rsid w:val="006073A4"/>
    <w:rsid w:val="006079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C07"/>
    <w:rsid w:val="00627EAF"/>
    <w:rsid w:val="00627ED7"/>
    <w:rsid w:val="00631F45"/>
    <w:rsid w:val="00632D32"/>
    <w:rsid w:val="0063346D"/>
    <w:rsid w:val="00633F4E"/>
    <w:rsid w:val="006351AA"/>
    <w:rsid w:val="006356E1"/>
    <w:rsid w:val="00635B2B"/>
    <w:rsid w:val="00636D05"/>
    <w:rsid w:val="00636E1B"/>
    <w:rsid w:val="0063725D"/>
    <w:rsid w:val="00637846"/>
    <w:rsid w:val="00637DF2"/>
    <w:rsid w:val="00637FB6"/>
    <w:rsid w:val="006409B9"/>
    <w:rsid w:val="00640A87"/>
    <w:rsid w:val="006411A1"/>
    <w:rsid w:val="00641A88"/>
    <w:rsid w:val="00641E52"/>
    <w:rsid w:val="00641E94"/>
    <w:rsid w:val="0064280F"/>
    <w:rsid w:val="0064372F"/>
    <w:rsid w:val="00644539"/>
    <w:rsid w:val="00644A9C"/>
    <w:rsid w:val="00644C4C"/>
    <w:rsid w:val="00645386"/>
    <w:rsid w:val="0064554E"/>
    <w:rsid w:val="00645907"/>
    <w:rsid w:val="00647064"/>
    <w:rsid w:val="006472CA"/>
    <w:rsid w:val="00647A6E"/>
    <w:rsid w:val="00650540"/>
    <w:rsid w:val="00651F41"/>
    <w:rsid w:val="00652A75"/>
    <w:rsid w:val="00652FBC"/>
    <w:rsid w:val="006543AF"/>
    <w:rsid w:val="00654B81"/>
    <w:rsid w:val="00656410"/>
    <w:rsid w:val="00657307"/>
    <w:rsid w:val="00657525"/>
    <w:rsid w:val="006575FE"/>
    <w:rsid w:val="00657980"/>
    <w:rsid w:val="00660636"/>
    <w:rsid w:val="00660885"/>
    <w:rsid w:val="00662331"/>
    <w:rsid w:val="0066286F"/>
    <w:rsid w:val="006630F3"/>
    <w:rsid w:val="0066529C"/>
    <w:rsid w:val="006655E0"/>
    <w:rsid w:val="00665FA3"/>
    <w:rsid w:val="00666A8A"/>
    <w:rsid w:val="00666A8F"/>
    <w:rsid w:val="006670D0"/>
    <w:rsid w:val="006671F6"/>
    <w:rsid w:val="00667260"/>
    <w:rsid w:val="006672BC"/>
    <w:rsid w:val="00670728"/>
    <w:rsid w:val="00670BF9"/>
    <w:rsid w:val="00671B00"/>
    <w:rsid w:val="006737E8"/>
    <w:rsid w:val="0067380F"/>
    <w:rsid w:val="006746BE"/>
    <w:rsid w:val="006749DC"/>
    <w:rsid w:val="00674DBD"/>
    <w:rsid w:val="00676F9D"/>
    <w:rsid w:val="00677F77"/>
    <w:rsid w:val="00681312"/>
    <w:rsid w:val="006827F4"/>
    <w:rsid w:val="006836E9"/>
    <w:rsid w:val="00683935"/>
    <w:rsid w:val="00683B45"/>
    <w:rsid w:val="00683F46"/>
    <w:rsid w:val="00684AC1"/>
    <w:rsid w:val="00685D78"/>
    <w:rsid w:val="0068686B"/>
    <w:rsid w:val="006868FD"/>
    <w:rsid w:val="00686E7D"/>
    <w:rsid w:val="00687C50"/>
    <w:rsid w:val="00690A25"/>
    <w:rsid w:val="006910CA"/>
    <w:rsid w:val="0069145E"/>
    <w:rsid w:val="0069150F"/>
    <w:rsid w:val="00691D43"/>
    <w:rsid w:val="006921D5"/>
    <w:rsid w:val="00693AFA"/>
    <w:rsid w:val="00694237"/>
    <w:rsid w:val="0069428E"/>
    <w:rsid w:val="0069503C"/>
    <w:rsid w:val="00695AE7"/>
    <w:rsid w:val="00695D5E"/>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0C3C"/>
    <w:rsid w:val="006B19AC"/>
    <w:rsid w:val="006B1A21"/>
    <w:rsid w:val="006B1E3E"/>
    <w:rsid w:val="006B2250"/>
    <w:rsid w:val="006B24F1"/>
    <w:rsid w:val="006B3617"/>
    <w:rsid w:val="006B3D8F"/>
    <w:rsid w:val="006B40E8"/>
    <w:rsid w:val="006B4B13"/>
    <w:rsid w:val="006B59A0"/>
    <w:rsid w:val="006B5C2A"/>
    <w:rsid w:val="006B6FE1"/>
    <w:rsid w:val="006B7465"/>
    <w:rsid w:val="006B7F53"/>
    <w:rsid w:val="006C0C5D"/>
    <w:rsid w:val="006C0CD0"/>
    <w:rsid w:val="006C0E4E"/>
    <w:rsid w:val="006C1688"/>
    <w:rsid w:val="006C2567"/>
    <w:rsid w:val="006C2A9F"/>
    <w:rsid w:val="006C2B07"/>
    <w:rsid w:val="006C2F2A"/>
    <w:rsid w:val="006C3815"/>
    <w:rsid w:val="006C3872"/>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31"/>
    <w:rsid w:val="007030A9"/>
    <w:rsid w:val="00703F8A"/>
    <w:rsid w:val="0070472A"/>
    <w:rsid w:val="007050FE"/>
    <w:rsid w:val="007051C3"/>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980"/>
    <w:rsid w:val="00716E2D"/>
    <w:rsid w:val="0071765B"/>
    <w:rsid w:val="00720323"/>
    <w:rsid w:val="00720990"/>
    <w:rsid w:val="0072189E"/>
    <w:rsid w:val="00721A50"/>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FF2"/>
    <w:rsid w:val="00741094"/>
    <w:rsid w:val="0074146E"/>
    <w:rsid w:val="007429EA"/>
    <w:rsid w:val="007434DD"/>
    <w:rsid w:val="00743DB9"/>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70532"/>
    <w:rsid w:val="00770C72"/>
    <w:rsid w:val="007712BB"/>
    <w:rsid w:val="00771C9A"/>
    <w:rsid w:val="00772D18"/>
    <w:rsid w:val="007736E1"/>
    <w:rsid w:val="00774E35"/>
    <w:rsid w:val="007753CB"/>
    <w:rsid w:val="007763B7"/>
    <w:rsid w:val="007769C7"/>
    <w:rsid w:val="00777367"/>
    <w:rsid w:val="0077775E"/>
    <w:rsid w:val="00777B36"/>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707E"/>
    <w:rsid w:val="007A123A"/>
    <w:rsid w:val="007A262E"/>
    <w:rsid w:val="007A2F58"/>
    <w:rsid w:val="007A3312"/>
    <w:rsid w:val="007A3AD1"/>
    <w:rsid w:val="007A4650"/>
    <w:rsid w:val="007A4E0D"/>
    <w:rsid w:val="007A5DB3"/>
    <w:rsid w:val="007A61FA"/>
    <w:rsid w:val="007A6274"/>
    <w:rsid w:val="007A6669"/>
    <w:rsid w:val="007A7F9A"/>
    <w:rsid w:val="007B0AAE"/>
    <w:rsid w:val="007B0DE0"/>
    <w:rsid w:val="007B0E9F"/>
    <w:rsid w:val="007B0FE8"/>
    <w:rsid w:val="007B1895"/>
    <w:rsid w:val="007B29D8"/>
    <w:rsid w:val="007B37DE"/>
    <w:rsid w:val="007B45A6"/>
    <w:rsid w:val="007B45BC"/>
    <w:rsid w:val="007B4BAE"/>
    <w:rsid w:val="007B525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D5590"/>
    <w:rsid w:val="007D6A0F"/>
    <w:rsid w:val="007E06F0"/>
    <w:rsid w:val="007E0938"/>
    <w:rsid w:val="007E0E6F"/>
    <w:rsid w:val="007E18B4"/>
    <w:rsid w:val="007E18BE"/>
    <w:rsid w:val="007E2187"/>
    <w:rsid w:val="007E2A48"/>
    <w:rsid w:val="007E37D1"/>
    <w:rsid w:val="007E3984"/>
    <w:rsid w:val="007E3A21"/>
    <w:rsid w:val="007E6137"/>
    <w:rsid w:val="007E62B0"/>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BE8"/>
    <w:rsid w:val="00827C22"/>
    <w:rsid w:val="00831175"/>
    <w:rsid w:val="008322B1"/>
    <w:rsid w:val="0083283E"/>
    <w:rsid w:val="00833220"/>
    <w:rsid w:val="008348AF"/>
    <w:rsid w:val="0083492F"/>
    <w:rsid w:val="00835063"/>
    <w:rsid w:val="00835274"/>
    <w:rsid w:val="00836016"/>
    <w:rsid w:val="00837064"/>
    <w:rsid w:val="00837065"/>
    <w:rsid w:val="008374E8"/>
    <w:rsid w:val="00837EC8"/>
    <w:rsid w:val="0084001D"/>
    <w:rsid w:val="00841D65"/>
    <w:rsid w:val="00843635"/>
    <w:rsid w:val="00843C38"/>
    <w:rsid w:val="008440A5"/>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5438"/>
    <w:rsid w:val="008568E0"/>
    <w:rsid w:val="008569AB"/>
    <w:rsid w:val="00856CDB"/>
    <w:rsid w:val="00860464"/>
    <w:rsid w:val="008605FE"/>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3DA"/>
    <w:rsid w:val="00871560"/>
    <w:rsid w:val="0087242D"/>
    <w:rsid w:val="0087269B"/>
    <w:rsid w:val="008733A4"/>
    <w:rsid w:val="00873F36"/>
    <w:rsid w:val="0087409B"/>
    <w:rsid w:val="00874293"/>
    <w:rsid w:val="0087462D"/>
    <w:rsid w:val="00875B65"/>
    <w:rsid w:val="0087671E"/>
    <w:rsid w:val="00876809"/>
    <w:rsid w:val="00876C26"/>
    <w:rsid w:val="00877AD4"/>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3098"/>
    <w:rsid w:val="00893A26"/>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4F"/>
    <w:rsid w:val="008D0779"/>
    <w:rsid w:val="008D0A47"/>
    <w:rsid w:val="008D119C"/>
    <w:rsid w:val="008D14BF"/>
    <w:rsid w:val="008D1B62"/>
    <w:rsid w:val="008D1FB4"/>
    <w:rsid w:val="008D2154"/>
    <w:rsid w:val="008D28C0"/>
    <w:rsid w:val="008D306E"/>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41A8"/>
    <w:rsid w:val="00914A70"/>
    <w:rsid w:val="00914C51"/>
    <w:rsid w:val="00915516"/>
    <w:rsid w:val="009164DF"/>
    <w:rsid w:val="00916D58"/>
    <w:rsid w:val="009175F4"/>
    <w:rsid w:val="0091794A"/>
    <w:rsid w:val="00917A1F"/>
    <w:rsid w:val="009207BB"/>
    <w:rsid w:val="009210AD"/>
    <w:rsid w:val="00921750"/>
    <w:rsid w:val="00921A25"/>
    <w:rsid w:val="00923435"/>
    <w:rsid w:val="00924C98"/>
    <w:rsid w:val="00924FC9"/>
    <w:rsid w:val="009258D0"/>
    <w:rsid w:val="00925F2E"/>
    <w:rsid w:val="00925FF9"/>
    <w:rsid w:val="00926186"/>
    <w:rsid w:val="00926E6E"/>
    <w:rsid w:val="0092717B"/>
    <w:rsid w:val="0093128E"/>
    <w:rsid w:val="0093220A"/>
    <w:rsid w:val="009327D3"/>
    <w:rsid w:val="0093287E"/>
    <w:rsid w:val="00932F88"/>
    <w:rsid w:val="00933317"/>
    <w:rsid w:val="009338C1"/>
    <w:rsid w:val="00933B5D"/>
    <w:rsid w:val="0093448E"/>
    <w:rsid w:val="00934724"/>
    <w:rsid w:val="00934A7F"/>
    <w:rsid w:val="00935E20"/>
    <w:rsid w:val="00936202"/>
    <w:rsid w:val="00936671"/>
    <w:rsid w:val="00937677"/>
    <w:rsid w:val="00940BF8"/>
    <w:rsid w:val="00942714"/>
    <w:rsid w:val="00942C62"/>
    <w:rsid w:val="009449C9"/>
    <w:rsid w:val="00944F1E"/>
    <w:rsid w:val="00945250"/>
    <w:rsid w:val="00945D69"/>
    <w:rsid w:val="00946655"/>
    <w:rsid w:val="00946F78"/>
    <w:rsid w:val="009470E5"/>
    <w:rsid w:val="00950319"/>
    <w:rsid w:val="00951427"/>
    <w:rsid w:val="00952669"/>
    <w:rsid w:val="009538E3"/>
    <w:rsid w:val="00954EA9"/>
    <w:rsid w:val="009551DD"/>
    <w:rsid w:val="0095533F"/>
    <w:rsid w:val="00955376"/>
    <w:rsid w:val="0095565C"/>
    <w:rsid w:val="0095696E"/>
    <w:rsid w:val="0095795F"/>
    <w:rsid w:val="00957BF9"/>
    <w:rsid w:val="00960F8E"/>
    <w:rsid w:val="0096171A"/>
    <w:rsid w:val="00961C1A"/>
    <w:rsid w:val="00961F69"/>
    <w:rsid w:val="00961FC8"/>
    <w:rsid w:val="009622C0"/>
    <w:rsid w:val="0096285B"/>
    <w:rsid w:val="00962C35"/>
    <w:rsid w:val="009630BD"/>
    <w:rsid w:val="00963760"/>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6A8"/>
    <w:rsid w:val="009769C1"/>
    <w:rsid w:val="0097705D"/>
    <w:rsid w:val="00977604"/>
    <w:rsid w:val="00977B0B"/>
    <w:rsid w:val="0098192D"/>
    <w:rsid w:val="00981E0D"/>
    <w:rsid w:val="00982076"/>
    <w:rsid w:val="00982E76"/>
    <w:rsid w:val="00983048"/>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82"/>
    <w:rsid w:val="0099689B"/>
    <w:rsid w:val="00996968"/>
    <w:rsid w:val="00996EB1"/>
    <w:rsid w:val="009A0078"/>
    <w:rsid w:val="009A2058"/>
    <w:rsid w:val="009A24E5"/>
    <w:rsid w:val="009A3191"/>
    <w:rsid w:val="009A3257"/>
    <w:rsid w:val="009A439D"/>
    <w:rsid w:val="009A4B32"/>
    <w:rsid w:val="009A6B7F"/>
    <w:rsid w:val="009A6CE5"/>
    <w:rsid w:val="009A73D2"/>
    <w:rsid w:val="009A74DC"/>
    <w:rsid w:val="009A75FD"/>
    <w:rsid w:val="009A7A07"/>
    <w:rsid w:val="009B0BDA"/>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4EE4"/>
    <w:rsid w:val="009C5713"/>
    <w:rsid w:val="009C718F"/>
    <w:rsid w:val="009C75A4"/>
    <w:rsid w:val="009D0143"/>
    <w:rsid w:val="009D0AA7"/>
    <w:rsid w:val="009D0E4C"/>
    <w:rsid w:val="009D1412"/>
    <w:rsid w:val="009D1C4D"/>
    <w:rsid w:val="009D234A"/>
    <w:rsid w:val="009D2431"/>
    <w:rsid w:val="009D2EA8"/>
    <w:rsid w:val="009D36F5"/>
    <w:rsid w:val="009D4B8C"/>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8EB"/>
    <w:rsid w:val="009F7916"/>
    <w:rsid w:val="009F7C5E"/>
    <w:rsid w:val="00A00A4E"/>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BF8"/>
    <w:rsid w:val="00A11E57"/>
    <w:rsid w:val="00A13373"/>
    <w:rsid w:val="00A13908"/>
    <w:rsid w:val="00A13ACC"/>
    <w:rsid w:val="00A13E8B"/>
    <w:rsid w:val="00A13FD2"/>
    <w:rsid w:val="00A140DA"/>
    <w:rsid w:val="00A14FD1"/>
    <w:rsid w:val="00A151E7"/>
    <w:rsid w:val="00A15A6E"/>
    <w:rsid w:val="00A17326"/>
    <w:rsid w:val="00A20046"/>
    <w:rsid w:val="00A200B1"/>
    <w:rsid w:val="00A21E7B"/>
    <w:rsid w:val="00A2345E"/>
    <w:rsid w:val="00A2449E"/>
    <w:rsid w:val="00A2546A"/>
    <w:rsid w:val="00A2561E"/>
    <w:rsid w:val="00A25B0B"/>
    <w:rsid w:val="00A25C8D"/>
    <w:rsid w:val="00A26495"/>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D37"/>
    <w:rsid w:val="00A4535D"/>
    <w:rsid w:val="00A45E55"/>
    <w:rsid w:val="00A45F16"/>
    <w:rsid w:val="00A4722A"/>
    <w:rsid w:val="00A47A1F"/>
    <w:rsid w:val="00A5016D"/>
    <w:rsid w:val="00A519BF"/>
    <w:rsid w:val="00A52855"/>
    <w:rsid w:val="00A5301E"/>
    <w:rsid w:val="00A531ED"/>
    <w:rsid w:val="00A53CB5"/>
    <w:rsid w:val="00A54262"/>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94C"/>
    <w:rsid w:val="00A67C2D"/>
    <w:rsid w:val="00A67F8A"/>
    <w:rsid w:val="00A70227"/>
    <w:rsid w:val="00A71334"/>
    <w:rsid w:val="00A714B0"/>
    <w:rsid w:val="00A73F19"/>
    <w:rsid w:val="00A745BC"/>
    <w:rsid w:val="00A765B3"/>
    <w:rsid w:val="00A768F7"/>
    <w:rsid w:val="00A772DB"/>
    <w:rsid w:val="00A77AAC"/>
    <w:rsid w:val="00A80245"/>
    <w:rsid w:val="00A82DEF"/>
    <w:rsid w:val="00A83C1F"/>
    <w:rsid w:val="00A840DA"/>
    <w:rsid w:val="00A84C56"/>
    <w:rsid w:val="00A84EC0"/>
    <w:rsid w:val="00A85882"/>
    <w:rsid w:val="00A863D3"/>
    <w:rsid w:val="00A86CB7"/>
    <w:rsid w:val="00A87367"/>
    <w:rsid w:val="00A87737"/>
    <w:rsid w:val="00A90550"/>
    <w:rsid w:val="00A91154"/>
    <w:rsid w:val="00A9124D"/>
    <w:rsid w:val="00A9164B"/>
    <w:rsid w:val="00A92D3F"/>
    <w:rsid w:val="00A93FBA"/>
    <w:rsid w:val="00A94974"/>
    <w:rsid w:val="00A94AE0"/>
    <w:rsid w:val="00A95340"/>
    <w:rsid w:val="00A954D9"/>
    <w:rsid w:val="00A95E4F"/>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3026"/>
    <w:rsid w:val="00AB4179"/>
    <w:rsid w:val="00AB4281"/>
    <w:rsid w:val="00AB5548"/>
    <w:rsid w:val="00AB55B8"/>
    <w:rsid w:val="00AB5D2C"/>
    <w:rsid w:val="00AB5F85"/>
    <w:rsid w:val="00AB662C"/>
    <w:rsid w:val="00AB7141"/>
    <w:rsid w:val="00AB764B"/>
    <w:rsid w:val="00AB7845"/>
    <w:rsid w:val="00AB7B87"/>
    <w:rsid w:val="00AB7ED3"/>
    <w:rsid w:val="00AC0B33"/>
    <w:rsid w:val="00AC101C"/>
    <w:rsid w:val="00AC1AA6"/>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447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D8C"/>
    <w:rsid w:val="00B03F04"/>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59F"/>
    <w:rsid w:val="00B508B1"/>
    <w:rsid w:val="00B51392"/>
    <w:rsid w:val="00B5159A"/>
    <w:rsid w:val="00B5163D"/>
    <w:rsid w:val="00B521FB"/>
    <w:rsid w:val="00B53A5C"/>
    <w:rsid w:val="00B53EAB"/>
    <w:rsid w:val="00B54022"/>
    <w:rsid w:val="00B5491D"/>
    <w:rsid w:val="00B54FA2"/>
    <w:rsid w:val="00B54F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80664"/>
    <w:rsid w:val="00B812D4"/>
    <w:rsid w:val="00B816A1"/>
    <w:rsid w:val="00B81822"/>
    <w:rsid w:val="00B81F33"/>
    <w:rsid w:val="00B82690"/>
    <w:rsid w:val="00B8288C"/>
    <w:rsid w:val="00B82899"/>
    <w:rsid w:val="00B82E86"/>
    <w:rsid w:val="00B8303A"/>
    <w:rsid w:val="00B833FF"/>
    <w:rsid w:val="00B8357C"/>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E23"/>
    <w:rsid w:val="00B95985"/>
    <w:rsid w:val="00B963EA"/>
    <w:rsid w:val="00B96A15"/>
    <w:rsid w:val="00B96F0E"/>
    <w:rsid w:val="00B96FC9"/>
    <w:rsid w:val="00B97597"/>
    <w:rsid w:val="00B97854"/>
    <w:rsid w:val="00B97AAD"/>
    <w:rsid w:val="00B97AC9"/>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514"/>
    <w:rsid w:val="00BA78D8"/>
    <w:rsid w:val="00BB0657"/>
    <w:rsid w:val="00BB0912"/>
    <w:rsid w:val="00BB0BF8"/>
    <w:rsid w:val="00BB1029"/>
    <w:rsid w:val="00BB12CC"/>
    <w:rsid w:val="00BB2F86"/>
    <w:rsid w:val="00BB3B79"/>
    <w:rsid w:val="00BB3ECC"/>
    <w:rsid w:val="00BB4849"/>
    <w:rsid w:val="00BB5A5A"/>
    <w:rsid w:val="00BB654D"/>
    <w:rsid w:val="00BC0475"/>
    <w:rsid w:val="00BC047B"/>
    <w:rsid w:val="00BC0BB1"/>
    <w:rsid w:val="00BC0BB6"/>
    <w:rsid w:val="00BC32F7"/>
    <w:rsid w:val="00BC441D"/>
    <w:rsid w:val="00BC4B04"/>
    <w:rsid w:val="00BC4E4E"/>
    <w:rsid w:val="00BC62AA"/>
    <w:rsid w:val="00BC6337"/>
    <w:rsid w:val="00BC686F"/>
    <w:rsid w:val="00BC7D2A"/>
    <w:rsid w:val="00BD010F"/>
    <w:rsid w:val="00BD0485"/>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E7D2F"/>
    <w:rsid w:val="00BF0523"/>
    <w:rsid w:val="00BF0E33"/>
    <w:rsid w:val="00BF1567"/>
    <w:rsid w:val="00BF221A"/>
    <w:rsid w:val="00BF2694"/>
    <w:rsid w:val="00BF27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0A5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14D8"/>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8F"/>
    <w:rsid w:val="00C723F8"/>
    <w:rsid w:val="00C72447"/>
    <w:rsid w:val="00C72A0F"/>
    <w:rsid w:val="00C72B51"/>
    <w:rsid w:val="00C72CA9"/>
    <w:rsid w:val="00C7306E"/>
    <w:rsid w:val="00C73078"/>
    <w:rsid w:val="00C7561E"/>
    <w:rsid w:val="00C75800"/>
    <w:rsid w:val="00C7709E"/>
    <w:rsid w:val="00C77ECC"/>
    <w:rsid w:val="00C80541"/>
    <w:rsid w:val="00C80FC8"/>
    <w:rsid w:val="00C8279B"/>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51E"/>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82D"/>
    <w:rsid w:val="00CA399B"/>
    <w:rsid w:val="00CA4E4E"/>
    <w:rsid w:val="00CA63E9"/>
    <w:rsid w:val="00CA6809"/>
    <w:rsid w:val="00CA7332"/>
    <w:rsid w:val="00CB08BA"/>
    <w:rsid w:val="00CB1237"/>
    <w:rsid w:val="00CB170B"/>
    <w:rsid w:val="00CB1DB9"/>
    <w:rsid w:val="00CB1DE7"/>
    <w:rsid w:val="00CB1FD1"/>
    <w:rsid w:val="00CB28C1"/>
    <w:rsid w:val="00CB3541"/>
    <w:rsid w:val="00CB3579"/>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C1"/>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E7573"/>
    <w:rsid w:val="00CF031A"/>
    <w:rsid w:val="00CF0C37"/>
    <w:rsid w:val="00CF0FFF"/>
    <w:rsid w:val="00CF228B"/>
    <w:rsid w:val="00CF25AD"/>
    <w:rsid w:val="00CF3598"/>
    <w:rsid w:val="00CF3B34"/>
    <w:rsid w:val="00CF3C86"/>
    <w:rsid w:val="00CF42B8"/>
    <w:rsid w:val="00CF438C"/>
    <w:rsid w:val="00CF4551"/>
    <w:rsid w:val="00CF4D77"/>
    <w:rsid w:val="00CF582C"/>
    <w:rsid w:val="00CF5B3F"/>
    <w:rsid w:val="00CF60B1"/>
    <w:rsid w:val="00CF6265"/>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9ED"/>
    <w:rsid w:val="00D40F68"/>
    <w:rsid w:val="00D413EB"/>
    <w:rsid w:val="00D41732"/>
    <w:rsid w:val="00D41E09"/>
    <w:rsid w:val="00D421C0"/>
    <w:rsid w:val="00D434C6"/>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A1B"/>
    <w:rsid w:val="00D72FC7"/>
    <w:rsid w:val="00D73426"/>
    <w:rsid w:val="00D74925"/>
    <w:rsid w:val="00D75647"/>
    <w:rsid w:val="00D758A9"/>
    <w:rsid w:val="00D76CAA"/>
    <w:rsid w:val="00D76D63"/>
    <w:rsid w:val="00D76E90"/>
    <w:rsid w:val="00D80D58"/>
    <w:rsid w:val="00D817D3"/>
    <w:rsid w:val="00D8192D"/>
    <w:rsid w:val="00D823C1"/>
    <w:rsid w:val="00D823F8"/>
    <w:rsid w:val="00D8244B"/>
    <w:rsid w:val="00D824DB"/>
    <w:rsid w:val="00D828DC"/>
    <w:rsid w:val="00D83097"/>
    <w:rsid w:val="00D830A0"/>
    <w:rsid w:val="00D832A8"/>
    <w:rsid w:val="00D832D7"/>
    <w:rsid w:val="00D83954"/>
    <w:rsid w:val="00D83C40"/>
    <w:rsid w:val="00D83D3A"/>
    <w:rsid w:val="00D840E5"/>
    <w:rsid w:val="00D8416D"/>
    <w:rsid w:val="00D845D4"/>
    <w:rsid w:val="00D8474C"/>
    <w:rsid w:val="00D85364"/>
    <w:rsid w:val="00D85764"/>
    <w:rsid w:val="00D85D61"/>
    <w:rsid w:val="00D85D93"/>
    <w:rsid w:val="00D86129"/>
    <w:rsid w:val="00D90682"/>
    <w:rsid w:val="00D90761"/>
    <w:rsid w:val="00D91102"/>
    <w:rsid w:val="00D91838"/>
    <w:rsid w:val="00D92862"/>
    <w:rsid w:val="00D93903"/>
    <w:rsid w:val="00D948A0"/>
    <w:rsid w:val="00D95513"/>
    <w:rsid w:val="00D964F4"/>
    <w:rsid w:val="00D96E2D"/>
    <w:rsid w:val="00DA0A2D"/>
    <w:rsid w:val="00DA15FD"/>
    <w:rsid w:val="00DA16B0"/>
    <w:rsid w:val="00DA17D1"/>
    <w:rsid w:val="00DA2358"/>
    <w:rsid w:val="00DA255D"/>
    <w:rsid w:val="00DA349A"/>
    <w:rsid w:val="00DA3AFC"/>
    <w:rsid w:val="00DA4539"/>
    <w:rsid w:val="00DA46A1"/>
    <w:rsid w:val="00DA6066"/>
    <w:rsid w:val="00DA745C"/>
    <w:rsid w:val="00DA7DC7"/>
    <w:rsid w:val="00DB12BC"/>
    <w:rsid w:val="00DB154B"/>
    <w:rsid w:val="00DB1F78"/>
    <w:rsid w:val="00DB260A"/>
    <w:rsid w:val="00DB40C2"/>
    <w:rsid w:val="00DB44EE"/>
    <w:rsid w:val="00DB4D47"/>
    <w:rsid w:val="00DB5F48"/>
    <w:rsid w:val="00DB5FBB"/>
    <w:rsid w:val="00DB6751"/>
    <w:rsid w:val="00DB69B6"/>
    <w:rsid w:val="00DB6D12"/>
    <w:rsid w:val="00DC1028"/>
    <w:rsid w:val="00DC11C5"/>
    <w:rsid w:val="00DC149E"/>
    <w:rsid w:val="00DC17AF"/>
    <w:rsid w:val="00DC1834"/>
    <w:rsid w:val="00DC2F75"/>
    <w:rsid w:val="00DC3199"/>
    <w:rsid w:val="00DC3766"/>
    <w:rsid w:val="00DC3FB1"/>
    <w:rsid w:val="00DC52D7"/>
    <w:rsid w:val="00DC5C17"/>
    <w:rsid w:val="00DC64E0"/>
    <w:rsid w:val="00DC7800"/>
    <w:rsid w:val="00DD0466"/>
    <w:rsid w:val="00DD0493"/>
    <w:rsid w:val="00DD19E1"/>
    <w:rsid w:val="00DD382B"/>
    <w:rsid w:val="00DD3D48"/>
    <w:rsid w:val="00DD4515"/>
    <w:rsid w:val="00DD4820"/>
    <w:rsid w:val="00DD4D6B"/>
    <w:rsid w:val="00DD5571"/>
    <w:rsid w:val="00DD55C3"/>
    <w:rsid w:val="00DD5C92"/>
    <w:rsid w:val="00DD61A7"/>
    <w:rsid w:val="00DE00D2"/>
    <w:rsid w:val="00DE0387"/>
    <w:rsid w:val="00DE0DD1"/>
    <w:rsid w:val="00DE3120"/>
    <w:rsid w:val="00DE445D"/>
    <w:rsid w:val="00DE5138"/>
    <w:rsid w:val="00DE515F"/>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857"/>
    <w:rsid w:val="00DF6AE0"/>
    <w:rsid w:val="00DF6C07"/>
    <w:rsid w:val="00E000F3"/>
    <w:rsid w:val="00E01978"/>
    <w:rsid w:val="00E01F33"/>
    <w:rsid w:val="00E03F9A"/>
    <w:rsid w:val="00E04608"/>
    <w:rsid w:val="00E0568D"/>
    <w:rsid w:val="00E06B28"/>
    <w:rsid w:val="00E1008F"/>
    <w:rsid w:val="00E10393"/>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95"/>
    <w:rsid w:val="00E426E7"/>
    <w:rsid w:val="00E4289A"/>
    <w:rsid w:val="00E42C09"/>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60760"/>
    <w:rsid w:val="00E60D62"/>
    <w:rsid w:val="00E6217E"/>
    <w:rsid w:val="00E62ACF"/>
    <w:rsid w:val="00E635C5"/>
    <w:rsid w:val="00E635D4"/>
    <w:rsid w:val="00E63676"/>
    <w:rsid w:val="00E6381A"/>
    <w:rsid w:val="00E642C7"/>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648"/>
    <w:rsid w:val="00EA3E94"/>
    <w:rsid w:val="00EA45B4"/>
    <w:rsid w:val="00EA4673"/>
    <w:rsid w:val="00EA4EAD"/>
    <w:rsid w:val="00EA51E8"/>
    <w:rsid w:val="00EA552C"/>
    <w:rsid w:val="00EA5A8C"/>
    <w:rsid w:val="00EA5F61"/>
    <w:rsid w:val="00EA5F7B"/>
    <w:rsid w:val="00EA615C"/>
    <w:rsid w:val="00EA673E"/>
    <w:rsid w:val="00EA680E"/>
    <w:rsid w:val="00EA6A71"/>
    <w:rsid w:val="00EA7944"/>
    <w:rsid w:val="00EA7CE5"/>
    <w:rsid w:val="00EA7DB0"/>
    <w:rsid w:val="00EB01E1"/>
    <w:rsid w:val="00EB134C"/>
    <w:rsid w:val="00EB2902"/>
    <w:rsid w:val="00EB3002"/>
    <w:rsid w:val="00EB334A"/>
    <w:rsid w:val="00EB3D3B"/>
    <w:rsid w:val="00EB490E"/>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6C80"/>
    <w:rsid w:val="00ED7A1F"/>
    <w:rsid w:val="00ED7CEB"/>
    <w:rsid w:val="00EE0285"/>
    <w:rsid w:val="00EE0A17"/>
    <w:rsid w:val="00EE0F65"/>
    <w:rsid w:val="00EE2A73"/>
    <w:rsid w:val="00EE3CB7"/>
    <w:rsid w:val="00EE4B1E"/>
    <w:rsid w:val="00EE54F8"/>
    <w:rsid w:val="00EE576D"/>
    <w:rsid w:val="00EE57B6"/>
    <w:rsid w:val="00EE58F2"/>
    <w:rsid w:val="00EE6852"/>
    <w:rsid w:val="00EE7485"/>
    <w:rsid w:val="00EF108B"/>
    <w:rsid w:val="00EF23B7"/>
    <w:rsid w:val="00EF2C76"/>
    <w:rsid w:val="00EF2E5D"/>
    <w:rsid w:val="00EF4902"/>
    <w:rsid w:val="00EF4D76"/>
    <w:rsid w:val="00EF4DEF"/>
    <w:rsid w:val="00EF53CC"/>
    <w:rsid w:val="00EF5E02"/>
    <w:rsid w:val="00F00AE6"/>
    <w:rsid w:val="00F0101C"/>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1C3"/>
    <w:rsid w:val="00F07A79"/>
    <w:rsid w:val="00F10173"/>
    <w:rsid w:val="00F10F41"/>
    <w:rsid w:val="00F117B0"/>
    <w:rsid w:val="00F12B7B"/>
    <w:rsid w:val="00F14816"/>
    <w:rsid w:val="00F14846"/>
    <w:rsid w:val="00F15487"/>
    <w:rsid w:val="00F15536"/>
    <w:rsid w:val="00F16957"/>
    <w:rsid w:val="00F16C30"/>
    <w:rsid w:val="00F17246"/>
    <w:rsid w:val="00F1797C"/>
    <w:rsid w:val="00F17F39"/>
    <w:rsid w:val="00F20321"/>
    <w:rsid w:val="00F21486"/>
    <w:rsid w:val="00F2166B"/>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66DD"/>
    <w:rsid w:val="00F3682F"/>
    <w:rsid w:val="00F36F76"/>
    <w:rsid w:val="00F371BF"/>
    <w:rsid w:val="00F37628"/>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5F2A"/>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C"/>
    <w:rsid w:val="00F93203"/>
    <w:rsid w:val="00F93DEE"/>
    <w:rsid w:val="00F93F7B"/>
    <w:rsid w:val="00F943B4"/>
    <w:rsid w:val="00F949CD"/>
    <w:rsid w:val="00F94ECE"/>
    <w:rsid w:val="00F94EF4"/>
    <w:rsid w:val="00F96B74"/>
    <w:rsid w:val="00F97C41"/>
    <w:rsid w:val="00FA1E44"/>
    <w:rsid w:val="00FA23D8"/>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editorial_wip/" TargetMode="External"/><Relationship Id="rId18" Type="http://schemas.openxmlformats.org/officeDocument/2006/relationships/hyperlink" Target="mailto:ibis-librarian@ibis.org" TargetMode="External"/><Relationship Id="rId26" Type="http://schemas.openxmlformats.org/officeDocument/2006/relationships/hyperlink" Target="mailto:ibis-macro@freelists.org" TargetMode="External"/><Relationship Id="rId39" Type="http://schemas.openxmlformats.org/officeDocument/2006/relationships/hyperlink" Target="http://www.ibis.org/directory.html" TargetMode="External"/><Relationship Id="rId3" Type="http://schemas.openxmlformats.org/officeDocument/2006/relationships/styles" Target="styles.xml"/><Relationship Id="rId21" Type="http://schemas.openxmlformats.org/officeDocument/2006/relationships/hyperlink" Target="mailto:info@ibis.org" TargetMode="External"/><Relationship Id="rId34" Type="http://schemas.openxmlformats.org/officeDocument/2006/relationships/hyperlink" Target="http://www.ibis.org/bugs/icmchk/icm_bugform.tx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bis.org/interconnect_wip/" TargetMode="External"/><Relationship Id="rId17" Type="http://schemas.openxmlformats.org/officeDocument/2006/relationships/hyperlink" Target="mailto:bob@teraspeedlabs.com" TargetMode="External"/><Relationship Id="rId25" Type="http://schemas.openxmlformats.org/officeDocument/2006/relationships/hyperlink" Target="mailto:ibis-users@eda.org" TargetMode="External"/><Relationship Id="rId33" Type="http://schemas.openxmlformats.org/officeDocument/2006/relationships/hyperlink" Target="http://www.ibis.org/bugs/icmchk/" TargetMode="External"/><Relationship Id="rId38" Type="http://schemas.openxmlformats.org/officeDocument/2006/relationships/hyperlink" Target="http://www.ibis.org/" TargetMode="External"/><Relationship Id="rId2" Type="http://schemas.openxmlformats.org/officeDocument/2006/relationships/numbering" Target="numbering.xml"/><Relationship Id="rId16" Type="http://schemas.openxmlformats.org/officeDocument/2006/relationships/hyperlink" Target="mailto:curtis.clark@ansys.com" TargetMode="External"/><Relationship Id="rId20" Type="http://schemas.openxmlformats.org/officeDocument/2006/relationships/hyperlink" Target="mailto:mikelabonte@eda.org" TargetMode="External"/><Relationship Id="rId29" Type="http://schemas.openxmlformats.org/officeDocument/2006/relationships/hyperlink" Target="http://www.ibis.org/bugs/ibisch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macromodel_wip/" TargetMode="External"/><Relationship Id="rId24" Type="http://schemas.openxmlformats.org/officeDocument/2006/relationships/hyperlink" Target="mailto:ibis@eda.org" TargetMode="External"/><Relationship Id="rId32" Type="http://schemas.openxmlformats.org/officeDocument/2006/relationships/hyperlink" Target="http://www.ibis.org/bugs/tschk/bugform.txt" TargetMode="External"/><Relationship Id="rId37" Type="http://schemas.openxmlformats.org/officeDocument/2006/relationships/hyperlink" Target="http://www.ibis.org/bugs/s2iplt/bugsplt.tx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ance.wang@ibis.org" TargetMode="External"/><Relationship Id="rId23" Type="http://schemas.openxmlformats.org/officeDocument/2006/relationships/hyperlink" Target="mailto:ibis-users@freelists.org" TargetMode="External"/><Relationship Id="rId28" Type="http://schemas.openxmlformats.org/officeDocument/2006/relationships/hyperlink" Target="mailto:ibis-quality@freelists.org" TargetMode="External"/><Relationship Id="rId36" Type="http://schemas.openxmlformats.org/officeDocument/2006/relationships/hyperlink" Target="http://www.ibis.org/bugs/s2ibis2/bugs2i2.txt" TargetMode="External"/><Relationship Id="rId10" Type="http://schemas.openxmlformats.org/officeDocument/2006/relationships/hyperlink" Target="https://spi2020.uni-siegen.de/" TargetMode="External"/><Relationship Id="rId19" Type="http://schemas.openxmlformats.org/officeDocument/2006/relationships/hyperlink" Target="mailto:sparker@marvell.com" TargetMode="External"/><Relationship Id="rId31" Type="http://schemas.openxmlformats.org/officeDocument/2006/relationships/hyperlink" Target="http://www.ibis.org/bugs/tschk/" TargetMode="External"/><Relationship Id="rId4" Type="http://schemas.openxmlformats.org/officeDocument/2006/relationships/settings" Target="settings.xml"/><Relationship Id="rId9" Type="http://schemas.openxmlformats.org/officeDocument/2006/relationships/hyperlink" Target="https://tinyurl.com/IBISfriday-new" TargetMode="External"/><Relationship Id="rId14" Type="http://schemas.openxmlformats.org/officeDocument/2006/relationships/hyperlink" Target="mailto:rrwolff@micron.com" TargetMode="External"/><Relationship Id="rId22" Type="http://schemas.openxmlformats.org/officeDocument/2006/relationships/hyperlink" Target="mailto:ibis@freelists.org" TargetMode="External"/><Relationship Id="rId27" Type="http://schemas.openxmlformats.org/officeDocument/2006/relationships/hyperlink" Target="mailto:ibis-interconn@freelists.org" TargetMode="External"/><Relationship Id="rId30" Type="http://schemas.openxmlformats.org/officeDocument/2006/relationships/hyperlink" Target="http://www.ibis.org/%20bugs/ibischk/bugform.txt" TargetMode="External"/><Relationship Id="rId35" Type="http://schemas.openxmlformats.org/officeDocument/2006/relationships/hyperlink" Target="http://www.ibis.org/bugs/s2ibis/bugs2i.tx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BD6B-3A6F-4424-8DFD-CA0B6D01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4704</TotalTime>
  <Pages>12</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341</cp:revision>
  <cp:lastPrinted>2019-09-30T17:12:00Z</cp:lastPrinted>
  <dcterms:created xsi:type="dcterms:W3CDTF">2019-11-25T17:18:00Z</dcterms:created>
  <dcterms:modified xsi:type="dcterms:W3CDTF">2020-01-14T22:15:00Z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