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B82690">
        <w:rPr>
          <w:b/>
          <w:sz w:val="22"/>
          <w:szCs w:val="22"/>
        </w:rPr>
        <w:t>May 17</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F4475">
        <w:rPr>
          <w:rFonts w:cs="Arial"/>
          <w:sz w:val="22"/>
          <w:szCs w:val="22"/>
          <w:lang w:val="es-ES"/>
        </w:rPr>
        <w:t>*</w:t>
      </w:r>
      <w:r>
        <w:rPr>
          <w:rFonts w:cs="Arial"/>
          <w:sz w:val="22"/>
          <w:szCs w:val="22"/>
          <w:lang w:val="es-ES"/>
        </w:rPr>
        <w:t xml:space="preserve">,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w:t>
      </w:r>
      <w:r w:rsidR="009E1BDE">
        <w:rPr>
          <w:rFonts w:cs="Arial"/>
          <w:sz w:val="22"/>
          <w:szCs w:val="22"/>
        </w:rPr>
        <w:t>, Zhen Mu</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DA7DC7" w:rsidRDefault="00DA7DC7" w:rsidP="00DA7DC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964D57">
        <w:rPr>
          <w:rFonts w:cs="Arial"/>
          <w:sz w:val="22"/>
          <w:szCs w:val="22"/>
        </w:rPr>
        <w:t>*</w:t>
      </w:r>
      <w:r>
        <w:rPr>
          <w:rFonts w:cs="Arial"/>
          <w:sz w:val="22"/>
          <w:szCs w:val="22"/>
        </w:rPr>
        <w:t xml:space="preserve">, Greg </w:t>
      </w:r>
      <w:proofErr w:type="spellStart"/>
      <w:r>
        <w:rPr>
          <w:rFonts w:cs="Arial"/>
          <w:sz w:val="22"/>
          <w:szCs w:val="22"/>
        </w:rPr>
        <w:t>Edlund</w:t>
      </w:r>
      <w:proofErr w:type="spellEnd"/>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p>
    <w:p w:rsidR="00911F5F" w:rsidRDefault="00911F5F" w:rsidP="00DA7DC7">
      <w:pPr>
        <w:tabs>
          <w:tab w:val="clear" w:pos="9270"/>
        </w:tabs>
        <w:ind w:left="3600" w:hanging="3600"/>
        <w:rPr>
          <w:rFonts w:cs="Arial"/>
          <w:sz w:val="22"/>
          <w:szCs w:val="22"/>
        </w:rPr>
      </w:pPr>
      <w:r>
        <w:rPr>
          <w:rFonts w:cs="Arial"/>
          <w:sz w:val="22"/>
          <w:szCs w:val="22"/>
        </w:rPr>
        <w:t xml:space="preserve">Instituto de </w:t>
      </w:r>
      <w:proofErr w:type="spellStart"/>
      <w:r>
        <w:rPr>
          <w:rFonts w:cs="Arial"/>
          <w:sz w:val="22"/>
          <w:szCs w:val="22"/>
        </w:rPr>
        <w:t>Telecomunicações</w:t>
      </w:r>
      <w:proofErr w:type="spellEnd"/>
      <w:r>
        <w:rPr>
          <w:rFonts w:cs="Arial"/>
          <w:sz w:val="22"/>
          <w:szCs w:val="22"/>
        </w:rPr>
        <w:tab/>
      </w:r>
      <w:r w:rsidR="009F4D76">
        <w:rPr>
          <w:rFonts w:cs="Arial"/>
          <w:sz w:val="22"/>
          <w:szCs w:val="22"/>
        </w:rPr>
        <w:t>(</w:t>
      </w:r>
      <w:proofErr w:type="spellStart"/>
      <w:r w:rsidR="009F4D76">
        <w:rPr>
          <w:rFonts w:cs="Arial"/>
          <w:sz w:val="22"/>
          <w:szCs w:val="22"/>
        </w:rPr>
        <w:t>Abdelgader</w:t>
      </w:r>
      <w:proofErr w:type="spellEnd"/>
      <w:r w:rsidR="009F4D76">
        <w:rPr>
          <w:rFonts w:cs="Arial"/>
          <w:sz w:val="22"/>
          <w:szCs w:val="22"/>
        </w:rPr>
        <w:t xml:space="preserve">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FF4475">
        <w:rPr>
          <w:rFonts w:cs="Arial"/>
          <w:sz w:val="22"/>
          <w:szCs w:val="22"/>
        </w:rPr>
        <w:t>*</w:t>
      </w:r>
      <w:r>
        <w:rPr>
          <w:rFonts w:cs="Arial"/>
          <w:sz w:val="22"/>
          <w:szCs w:val="22"/>
        </w:rPr>
        <w:t>, Michael Mirmak</w:t>
      </w:r>
      <w:r w:rsidR="00CF6837">
        <w:rPr>
          <w:rFonts w:cs="Arial"/>
          <w:sz w:val="22"/>
          <w:szCs w:val="22"/>
        </w:rPr>
        <w:t>*</w:t>
      </w:r>
      <w:r>
        <w:rPr>
          <w:rFonts w:cs="Arial"/>
          <w:sz w:val="22"/>
          <w:szCs w:val="22"/>
        </w:rPr>
        <w:t xml:space="preserve">, </w:t>
      </w:r>
      <w:proofErr w:type="spellStart"/>
      <w:r>
        <w:rPr>
          <w:rFonts w:cs="Arial"/>
          <w:sz w:val="22"/>
          <w:szCs w:val="22"/>
        </w:rPr>
        <w:t>Nhan</w:t>
      </w:r>
      <w:proofErr w:type="spellEnd"/>
      <w:r>
        <w:rPr>
          <w:rFonts w:cs="Arial"/>
          <w:sz w:val="22"/>
          <w:szCs w:val="22"/>
        </w:rPr>
        <w:t xml:space="preserve"> Phan</w:t>
      </w:r>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p>
    <w:p w:rsidR="00DA7DC7" w:rsidRDefault="00DA7DC7" w:rsidP="00DA7DC7">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FF4475">
        <w:rPr>
          <w:rFonts w:cs="Arial"/>
          <w:sz w:val="22"/>
          <w:szCs w:val="22"/>
          <w:lang w:val="es-ES"/>
        </w:rPr>
        <w:t>*</w:t>
      </w:r>
      <w:r>
        <w:rPr>
          <w:rFonts w:cs="Arial"/>
          <w:sz w:val="22"/>
          <w:szCs w:val="22"/>
          <w:lang w:val="es-ES"/>
        </w:rPr>
        <w:t xml:space="preserve">, </w:t>
      </w:r>
      <w:proofErr w:type="spellStart"/>
      <w:r>
        <w:rPr>
          <w:rFonts w:cs="Arial"/>
          <w:sz w:val="22"/>
          <w:szCs w:val="22"/>
          <w:lang w:val="es-ES"/>
        </w:rPr>
        <w:t>Hee-Soo</w:t>
      </w:r>
      <w:proofErr w:type="spellEnd"/>
      <w:r>
        <w:rPr>
          <w:rFonts w:cs="Arial"/>
          <w:sz w:val="22"/>
          <w:szCs w:val="22"/>
          <w:lang w:val="es-ES"/>
        </w:rPr>
        <w:t xml:space="preserve">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ED7CEB">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5D6F01">
        <w:rPr>
          <w:rFonts w:cs="Arial"/>
          <w:sz w:val="22"/>
          <w:szCs w:val="22"/>
        </w:rPr>
        <w:t>*</w:t>
      </w:r>
      <w:r>
        <w:rPr>
          <w:rFonts w:cs="Arial"/>
          <w:sz w:val="22"/>
          <w:szCs w:val="22"/>
        </w:rPr>
        <w:t>, Graham Kus, Walter Katz</w:t>
      </w:r>
      <w:r w:rsidR="00FF4475">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FF4475">
        <w:rPr>
          <w:rFonts w:cs="Arial"/>
          <w:sz w:val="22"/>
          <w:szCs w:val="22"/>
          <w:lang w:val="pt-BR"/>
        </w:rPr>
        <w:t>*</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68686B">
        <w:rPr>
          <w:rFonts w:cs="Arial"/>
          <w:sz w:val="22"/>
          <w:szCs w:val="22"/>
        </w:rPr>
        <w:t>*</w:t>
      </w:r>
      <w:r>
        <w:rPr>
          <w:rFonts w:cs="Arial"/>
          <w:sz w:val="22"/>
          <w:szCs w:val="22"/>
        </w:rPr>
        <w:t xml:space="preserve">, Adrien </w:t>
      </w:r>
      <w:proofErr w:type="spellStart"/>
      <w:r>
        <w:rPr>
          <w:rFonts w:cs="Arial"/>
          <w:sz w:val="22"/>
          <w:szCs w:val="22"/>
        </w:rPr>
        <w:t>Auge</w:t>
      </w:r>
      <w:proofErr w:type="spellEnd"/>
      <w:r>
        <w:rPr>
          <w:rFonts w:cs="Arial"/>
          <w:sz w:val="22"/>
          <w:szCs w:val="22"/>
        </w:rPr>
        <w:t>,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5D6F01">
        <w:rPr>
          <w:rFonts w:cs="Arial"/>
          <w:sz w:val="22"/>
          <w:szCs w:val="22"/>
        </w:rPr>
        <w:t>*</w:t>
      </w:r>
    </w:p>
    <w:p w:rsidR="00DA7DC7" w:rsidRDefault="00DA7DC7" w:rsidP="00DA7DC7">
      <w:pPr>
        <w:tabs>
          <w:tab w:val="clear" w:pos="9270"/>
        </w:tabs>
        <w:rPr>
          <w:rFonts w:cs="Arial"/>
          <w:sz w:val="22"/>
          <w:szCs w:val="22"/>
        </w:rPr>
      </w:pPr>
      <w:r>
        <w:rPr>
          <w:rFonts w:cs="Arial"/>
          <w:sz w:val="22"/>
          <w:szCs w:val="22"/>
        </w:rPr>
        <w:lastRenderedPageBreak/>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DA7DC7" w:rsidRDefault="00DA7DC7" w:rsidP="00DA7DC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FF4475">
        <w:rPr>
          <w:rFonts w:cs="Arial"/>
          <w:sz w:val="22"/>
          <w:szCs w:val="22"/>
        </w:rPr>
        <w:t>*</w:t>
      </w:r>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DA7DC7" w:rsidRDefault="00DA7DC7" w:rsidP="00DA7DC7">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DA7DC7" w:rsidRDefault="00DA7DC7" w:rsidP="00DA7DC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DA7DC7" w:rsidRDefault="00DA7DC7" w:rsidP="00DA7DC7">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DA7DC7" w:rsidRDefault="00DA7DC7" w:rsidP="00DA7DC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DA7DC7" w:rsidRDefault="00DA7DC7" w:rsidP="00DA7DC7">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DA7DC7" w:rsidRDefault="00DA7DC7" w:rsidP="00DA7DC7">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DA7DC7" w:rsidRDefault="00DA7DC7" w:rsidP="00DA7DC7">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DA7DC7" w:rsidRDefault="00DA7DC7" w:rsidP="00DA7DC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D58C4" w:rsidRDefault="00CD58C4" w:rsidP="00DA7DC7">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DA7DC7" w:rsidRDefault="00DA7DC7" w:rsidP="00DA7DC7">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DA7DC7" w:rsidRDefault="00DA7DC7" w:rsidP="00DA7DC7">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DA7DC7" w:rsidRDefault="00DA7DC7" w:rsidP="00DA7DC7">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DA7DC7" w:rsidRDefault="00DA7DC7" w:rsidP="00DA7DC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DA7DC7" w:rsidRDefault="00DA7DC7" w:rsidP="00DA7DC7">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DA7DC7" w:rsidRDefault="00DA7DC7" w:rsidP="00DA7DC7">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CD58C4" w:rsidRDefault="00CD58C4" w:rsidP="00DA7DC7">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CD58C4" w:rsidRDefault="00CD58C4" w:rsidP="00DA7DC7">
      <w:pPr>
        <w:tabs>
          <w:tab w:val="clear" w:pos="9270"/>
        </w:tabs>
        <w:rPr>
          <w:rFonts w:cs="Arial"/>
          <w:sz w:val="22"/>
          <w:szCs w:val="22"/>
          <w:lang w:val="pt-BR"/>
        </w:rPr>
      </w:pPr>
      <w:r>
        <w:rPr>
          <w:rFonts w:cs="Arial"/>
          <w:sz w:val="22"/>
          <w:szCs w:val="22"/>
          <w:lang w:val="pt-BR"/>
        </w:rPr>
        <w:t xml:space="preserve">   Storage Corp.</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09636B" w:rsidP="00EC3DDB">
      <w:pPr>
        <w:tabs>
          <w:tab w:val="clear" w:pos="9270"/>
        </w:tabs>
        <w:ind w:right="14"/>
        <w:rPr>
          <w:rFonts w:cs="Arial"/>
          <w:sz w:val="22"/>
          <w:szCs w:val="22"/>
        </w:rPr>
      </w:pPr>
      <w:r>
        <w:rPr>
          <w:rFonts w:cs="Arial"/>
          <w:sz w:val="22"/>
          <w:szCs w:val="22"/>
        </w:rPr>
        <w:t xml:space="preserve">June </w:t>
      </w:r>
      <w:r w:rsidR="007332C1">
        <w:rPr>
          <w:rFonts w:cs="Arial"/>
          <w:sz w:val="22"/>
          <w:szCs w:val="22"/>
        </w:rPr>
        <w:t>7</w:t>
      </w:r>
      <w:r w:rsidR="00343FB5">
        <w:rPr>
          <w:rFonts w:cs="Arial"/>
          <w:sz w:val="22"/>
          <w:szCs w:val="22"/>
        </w:rPr>
        <w:t>, 2019</w:t>
      </w:r>
      <w:r w:rsidR="00EC3DDB">
        <w:rPr>
          <w:rFonts w:cs="Arial"/>
          <w:sz w:val="22"/>
          <w:szCs w:val="22"/>
        </w:rPr>
        <w:tab/>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ED248A" w:rsidP="00620CE6">
      <w:pPr>
        <w:tabs>
          <w:tab w:val="clear" w:pos="9270"/>
        </w:tabs>
        <w:rPr>
          <w:rFonts w:cs="Arial"/>
          <w:sz w:val="22"/>
          <w:szCs w:val="22"/>
        </w:rPr>
      </w:pPr>
      <w:r>
        <w:rPr>
          <w:rFonts w:cs="Arial"/>
          <w:sz w:val="22"/>
          <w:szCs w:val="22"/>
        </w:rPr>
        <w:t>Mike LaBonte</w:t>
      </w:r>
      <w:r w:rsidR="005D6F01">
        <w:rPr>
          <w:rFonts w:cs="Arial"/>
          <w:sz w:val="22"/>
          <w:szCs w:val="22"/>
        </w:rPr>
        <w:t xml:space="preserve"> </w:t>
      </w:r>
      <w:r w:rsidR="00620CE6">
        <w:rPr>
          <w:rFonts w:cs="Arial"/>
          <w:sz w:val="22"/>
          <w:szCs w:val="22"/>
        </w:rPr>
        <w:t>declared that a quorum was reached.</w:t>
      </w:r>
    </w:p>
    <w:p w:rsidR="009E1BDE" w:rsidRDefault="009E1BDE"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7332C1">
        <w:rPr>
          <w:rFonts w:cs="Arial"/>
          <w:sz w:val="22"/>
          <w:szCs w:val="22"/>
        </w:rPr>
        <w:t xml:space="preserve">April </w:t>
      </w:r>
      <w:r w:rsidR="00790BE5">
        <w:rPr>
          <w:rFonts w:cs="Arial"/>
          <w:sz w:val="22"/>
          <w:szCs w:val="22"/>
        </w:rPr>
        <w:t>26</w:t>
      </w:r>
      <w:r w:rsidR="005D6F01">
        <w:rPr>
          <w:rFonts w:cs="Arial"/>
          <w:sz w:val="22"/>
          <w:szCs w:val="22"/>
        </w:rPr>
        <w:t>, 2019</w:t>
      </w:r>
      <w:r w:rsidR="00343FB5">
        <w:rPr>
          <w:rFonts w:cs="Arial"/>
          <w:sz w:val="22"/>
          <w:szCs w:val="22"/>
        </w:rPr>
        <w:t xml:space="preserve"> IBIS Open Forum teleconference.  </w:t>
      </w:r>
      <w:r w:rsidR="00091029">
        <w:rPr>
          <w:rFonts w:cs="Arial"/>
          <w:sz w:val="22"/>
          <w:szCs w:val="22"/>
        </w:rPr>
        <w:t>Michael Mirmak</w:t>
      </w:r>
      <w:r w:rsidR="00533416">
        <w:rPr>
          <w:rFonts w:cs="Arial"/>
          <w:sz w:val="22"/>
          <w:szCs w:val="22"/>
        </w:rPr>
        <w:t xml:space="preserve"> </w:t>
      </w:r>
      <w:r w:rsidR="00480755">
        <w:rPr>
          <w:rFonts w:cs="Arial"/>
          <w:sz w:val="22"/>
          <w:szCs w:val="22"/>
        </w:rPr>
        <w:t xml:space="preserve">moved to approve the minutes.  </w:t>
      </w:r>
      <w:r w:rsidR="00091029">
        <w:rPr>
          <w:rFonts w:cs="Arial"/>
          <w:sz w:val="22"/>
          <w:szCs w:val="22"/>
        </w:rPr>
        <w:t>Bob Ross</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0D5D29" w:rsidRDefault="000D5D29" w:rsidP="000D5D29">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sidR="00097492">
        <w:rPr>
          <w:rFonts w:ascii="Arial" w:hAnsi="Arial" w:cs="Arial"/>
        </w:rPr>
        <w:t xml:space="preserve">to </w:t>
      </w:r>
      <w:r w:rsidR="007332C1">
        <w:rPr>
          <w:rFonts w:ascii="Arial" w:hAnsi="Arial" w:cs="Arial"/>
        </w:rPr>
        <w:t xml:space="preserve">discuss BIRD199 in the </w:t>
      </w:r>
      <w:bookmarkStart w:id="4" w:name="_Hlk7168852"/>
      <w:r w:rsidR="007332C1">
        <w:rPr>
          <w:rFonts w:ascii="Arial" w:hAnsi="Arial" w:cs="Arial"/>
        </w:rPr>
        <w:t xml:space="preserve">Quality task group </w:t>
      </w:r>
      <w:bookmarkEnd w:id="4"/>
      <w:r w:rsidR="007332C1">
        <w:rPr>
          <w:rFonts w:ascii="Arial" w:hAnsi="Arial" w:cs="Arial"/>
        </w:rPr>
        <w:t>as it relates to the parser</w:t>
      </w:r>
      <w:r w:rsidR="00097492">
        <w:rPr>
          <w:rFonts w:ascii="Arial" w:hAnsi="Arial" w:cs="Arial"/>
        </w:rPr>
        <w:t xml:space="preserve"> </w:t>
      </w:r>
      <w:r w:rsidRPr="00F72365">
        <w:rPr>
          <w:rFonts w:ascii="Arial" w:hAnsi="Arial" w:cs="Arial"/>
        </w:rPr>
        <w:t>[AR].</w:t>
      </w:r>
    </w:p>
    <w:p w:rsidR="000D5D29" w:rsidRDefault="000D5D29" w:rsidP="000D5D29">
      <w:pPr>
        <w:ind w:left="720"/>
        <w:rPr>
          <w:rFonts w:cs="Arial"/>
          <w:sz w:val="22"/>
        </w:rPr>
      </w:pPr>
      <w:r w:rsidRPr="000D5D29">
        <w:rPr>
          <w:rFonts w:cs="Arial"/>
          <w:sz w:val="22"/>
        </w:rPr>
        <w:t>Mike reported</w:t>
      </w:r>
      <w:r w:rsidR="00CB63F1">
        <w:rPr>
          <w:rFonts w:cs="Arial"/>
          <w:sz w:val="22"/>
        </w:rPr>
        <w:t xml:space="preserve"> </w:t>
      </w:r>
      <w:r w:rsidR="00091029">
        <w:rPr>
          <w:rFonts w:cs="Arial"/>
          <w:sz w:val="22"/>
        </w:rPr>
        <w:t>this as done.  The discussion was related to parser messages, but the specification needs changes for clarifications.</w:t>
      </w:r>
    </w:p>
    <w:p w:rsidR="00790BE5" w:rsidRDefault="00790BE5" w:rsidP="00790BE5">
      <w:pPr>
        <w:pStyle w:val="ListParagraph"/>
        <w:numPr>
          <w:ilvl w:val="0"/>
          <w:numId w:val="20"/>
        </w:numPr>
        <w:rPr>
          <w:rFonts w:ascii="Arial" w:hAnsi="Arial" w:cs="Arial"/>
        </w:rPr>
      </w:pPr>
      <w:r>
        <w:rPr>
          <w:rFonts w:ascii="Arial" w:hAnsi="Arial" w:cs="Arial"/>
        </w:rPr>
        <w:t>Michael Mirmak to find out if the IEEE P2401 meeting at DAC is open to anyone</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Pr>
          <w:rFonts w:cs="Arial"/>
          <w:sz w:val="22"/>
        </w:rPr>
        <w:t>Michael</w:t>
      </w:r>
      <w:r w:rsidRPr="000D5D29">
        <w:rPr>
          <w:rFonts w:cs="Arial"/>
          <w:sz w:val="22"/>
        </w:rPr>
        <w:t xml:space="preserve"> reported</w:t>
      </w:r>
      <w:r>
        <w:rPr>
          <w:rFonts w:cs="Arial"/>
          <w:sz w:val="22"/>
        </w:rPr>
        <w:t xml:space="preserve"> </w:t>
      </w:r>
      <w:r w:rsidR="00091029">
        <w:rPr>
          <w:rFonts w:cs="Arial"/>
          <w:sz w:val="22"/>
        </w:rPr>
        <w:t>he has not been able to confirm this so far.  He should be able to get confirmation before the meeting minutes go out.</w:t>
      </w:r>
    </w:p>
    <w:p w:rsidR="00790BE5" w:rsidRDefault="00790BE5" w:rsidP="00790BE5">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w:t>
      </w:r>
      <w:r>
        <w:rPr>
          <w:rFonts w:ascii="Arial" w:hAnsi="Arial" w:cs="Arial"/>
        </w:rPr>
        <w:t>add Arpad Muranyi to the Quality task group meeting invite</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sidRPr="000D5D29">
        <w:rPr>
          <w:rFonts w:cs="Arial"/>
          <w:sz w:val="22"/>
        </w:rPr>
        <w:t>Mike reported</w:t>
      </w:r>
      <w:r>
        <w:rPr>
          <w:rFonts w:cs="Arial"/>
          <w:sz w:val="22"/>
        </w:rPr>
        <w:t xml:space="preserve"> </w:t>
      </w:r>
      <w:r w:rsidR="005A7C02">
        <w:rPr>
          <w:rFonts w:cs="Arial"/>
          <w:sz w:val="22"/>
        </w:rPr>
        <w:t>this as done.  This was related to discussing BIRD199.</w:t>
      </w:r>
    </w:p>
    <w:p w:rsidR="00790BE5" w:rsidRDefault="00790BE5" w:rsidP="00790BE5">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to send out a reminder about the Touchstone survey noting the end date</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sidRPr="000D5D29">
        <w:rPr>
          <w:rFonts w:cs="Arial"/>
          <w:sz w:val="22"/>
        </w:rPr>
        <w:t>Mike reported</w:t>
      </w:r>
      <w:r>
        <w:rPr>
          <w:rFonts w:cs="Arial"/>
          <w:sz w:val="22"/>
        </w:rPr>
        <w:t xml:space="preserve"> </w:t>
      </w:r>
      <w:r w:rsidR="005A7C02">
        <w:rPr>
          <w:rFonts w:cs="Arial"/>
          <w:sz w:val="22"/>
        </w:rPr>
        <w:t>this as done.  Several notices have gone out about the survey.</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3E9B" w:rsidRDefault="0068686B">
      <w:pPr>
        <w:tabs>
          <w:tab w:val="clear" w:pos="9270"/>
        </w:tabs>
        <w:rPr>
          <w:rFonts w:cs="Arial"/>
          <w:sz w:val="22"/>
          <w:szCs w:val="22"/>
        </w:rPr>
      </w:pPr>
      <w:r>
        <w:rPr>
          <w:rFonts w:cs="Arial"/>
          <w:sz w:val="22"/>
          <w:szCs w:val="22"/>
        </w:rPr>
        <w:t>Bob</w:t>
      </w:r>
      <w:r w:rsidR="00062868">
        <w:rPr>
          <w:rFonts w:cs="Arial"/>
          <w:sz w:val="22"/>
          <w:szCs w:val="22"/>
        </w:rPr>
        <w:t xml:space="preserve"> Ross</w:t>
      </w:r>
      <w:r>
        <w:rPr>
          <w:rFonts w:cs="Arial"/>
          <w:sz w:val="22"/>
          <w:szCs w:val="22"/>
        </w:rPr>
        <w:t xml:space="preserve"> noted in previous meeting minutes there was discussion related to BUG202, but this was really BUG203.</w:t>
      </w:r>
    </w:p>
    <w:p w:rsidR="00062868" w:rsidRDefault="00062868">
      <w:pPr>
        <w:tabs>
          <w:tab w:val="clear" w:pos="9270"/>
        </w:tabs>
        <w:rPr>
          <w:rFonts w:cs="Arial"/>
          <w:sz w:val="22"/>
          <w:szCs w:val="22"/>
        </w:rPr>
      </w:pPr>
    </w:p>
    <w:p w:rsidR="00062868" w:rsidRDefault="00062868">
      <w:pPr>
        <w:tabs>
          <w:tab w:val="clear" w:pos="9270"/>
        </w:tabs>
        <w:rPr>
          <w:rFonts w:cs="Arial"/>
          <w:sz w:val="22"/>
          <w:szCs w:val="22"/>
        </w:rPr>
      </w:pPr>
      <w:r>
        <w:rPr>
          <w:rFonts w:cs="Arial"/>
          <w:sz w:val="22"/>
          <w:szCs w:val="22"/>
        </w:rPr>
        <w:t>Michael Mirmak moved to amend the April 26, 2019 minutes with this change.  Bob seconded the motion.  There were no objections.</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062868"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695AE7">
        <w:rPr>
          <w:rFonts w:cs="Arial"/>
          <w:sz w:val="22"/>
          <w:szCs w:val="22"/>
        </w:rPr>
        <w:t xml:space="preserve"> </w:t>
      </w:r>
      <w:r w:rsidR="005228E5">
        <w:rPr>
          <w:rFonts w:cs="Arial"/>
          <w:sz w:val="22"/>
          <w:szCs w:val="22"/>
        </w:rPr>
        <w:t>2</w:t>
      </w:r>
      <w:r w:rsidR="0087120E">
        <w:rPr>
          <w:rFonts w:cs="Arial"/>
          <w:sz w:val="22"/>
          <w:szCs w:val="22"/>
        </w:rPr>
        <w:t>8</w:t>
      </w:r>
      <w:r w:rsidR="00C64729">
        <w:rPr>
          <w:rFonts w:cs="Arial"/>
          <w:sz w:val="22"/>
          <w:szCs w:val="22"/>
        </w:rPr>
        <w:t xml:space="preserve"> members</w:t>
      </w:r>
      <w:r w:rsidR="007332C1">
        <w:rPr>
          <w:rFonts w:cs="Arial"/>
          <w:sz w:val="22"/>
          <w:szCs w:val="22"/>
        </w:rPr>
        <w:t xml:space="preserve"> including </w:t>
      </w:r>
      <w:r w:rsidR="007648F0">
        <w:rPr>
          <w:rFonts w:cs="Arial"/>
          <w:sz w:val="22"/>
          <w:szCs w:val="22"/>
        </w:rPr>
        <w:t>the</w:t>
      </w:r>
      <w:r w:rsidR="007332C1">
        <w:rPr>
          <w:rFonts w:cs="Arial"/>
          <w:sz w:val="22"/>
          <w:szCs w:val="22"/>
        </w:rPr>
        <w:t xml:space="preserve"> new member, </w:t>
      </w:r>
      <w:r w:rsidR="0087120E">
        <w:rPr>
          <w:rFonts w:cs="Arial"/>
          <w:sz w:val="22"/>
          <w:szCs w:val="22"/>
        </w:rPr>
        <w:t>Google</w:t>
      </w:r>
      <w:r w:rsidR="007332C1">
        <w:rPr>
          <w:rFonts w:cs="Arial"/>
          <w:sz w:val="22"/>
          <w:szCs w:val="22"/>
        </w:rPr>
        <w:t>.</w:t>
      </w:r>
      <w:r w:rsidR="00C64729">
        <w:rPr>
          <w:rFonts w:cs="Arial"/>
          <w:sz w:val="22"/>
          <w:szCs w:val="22"/>
        </w:rPr>
        <w:t xml:space="preserve"> </w:t>
      </w:r>
      <w:r w:rsidR="00740FF2">
        <w:rPr>
          <w:rFonts w:cs="Arial"/>
          <w:sz w:val="22"/>
          <w:szCs w:val="22"/>
        </w:rPr>
        <w:t xml:space="preserve"> </w:t>
      </w:r>
      <w:r w:rsidR="007332C1">
        <w:rPr>
          <w:rFonts w:cs="Arial"/>
          <w:sz w:val="22"/>
          <w:szCs w:val="22"/>
        </w:rPr>
        <w:t>2</w:t>
      </w:r>
      <w:r w:rsidR="0087120E">
        <w:rPr>
          <w:rFonts w:cs="Arial"/>
          <w:sz w:val="22"/>
          <w:szCs w:val="22"/>
        </w:rPr>
        <w:t>4</w:t>
      </w:r>
      <w:r w:rsidR="006A245D">
        <w:rPr>
          <w:rFonts w:cs="Arial"/>
          <w:sz w:val="22"/>
          <w:szCs w:val="22"/>
        </w:rPr>
        <w:t xml:space="preserve"> members have paid for 2019.</w:t>
      </w:r>
      <w:r w:rsidR="00483E9B">
        <w:rPr>
          <w:rFonts w:cs="Arial"/>
          <w:sz w:val="22"/>
          <w:szCs w:val="22"/>
        </w:rPr>
        <w:t xml:space="preserve">  </w:t>
      </w:r>
      <w:r w:rsidR="00062868">
        <w:rPr>
          <w:rFonts w:cs="Arial"/>
          <w:sz w:val="22"/>
          <w:szCs w:val="22"/>
        </w:rPr>
        <w:t xml:space="preserve">As of June 1, </w:t>
      </w:r>
      <w:r w:rsidR="007E79D4">
        <w:rPr>
          <w:rFonts w:cs="Arial"/>
          <w:sz w:val="22"/>
          <w:szCs w:val="22"/>
        </w:rPr>
        <w:t xml:space="preserve">2019, </w:t>
      </w:r>
      <w:r w:rsidR="00062868">
        <w:rPr>
          <w:rFonts w:cs="Arial"/>
          <w:sz w:val="22"/>
          <w:szCs w:val="22"/>
        </w:rPr>
        <w:t>h</w:t>
      </w:r>
      <w:r w:rsidR="00483E9B">
        <w:rPr>
          <w:rFonts w:cs="Arial"/>
          <w:sz w:val="22"/>
          <w:szCs w:val="22"/>
        </w:rPr>
        <w:t xml:space="preserve">e expects two </w:t>
      </w:r>
      <w:r w:rsidR="007648F0">
        <w:rPr>
          <w:rFonts w:cs="Arial"/>
          <w:sz w:val="22"/>
          <w:szCs w:val="22"/>
        </w:rPr>
        <w:t>members</w:t>
      </w:r>
      <w:r w:rsidR="00483E9B">
        <w:rPr>
          <w:rFonts w:cs="Arial"/>
          <w:sz w:val="22"/>
          <w:szCs w:val="22"/>
        </w:rPr>
        <w:t xml:space="preserve"> to </w:t>
      </w:r>
      <w:r w:rsidR="00062868">
        <w:rPr>
          <w:rFonts w:cs="Arial"/>
          <w:sz w:val="22"/>
          <w:szCs w:val="22"/>
        </w:rPr>
        <w:t xml:space="preserve">be </w:t>
      </w:r>
      <w:r w:rsidR="00483E9B">
        <w:rPr>
          <w:rFonts w:cs="Arial"/>
          <w:sz w:val="22"/>
          <w:szCs w:val="22"/>
        </w:rPr>
        <w:t>drop</w:t>
      </w:r>
      <w:r w:rsidR="00062868">
        <w:rPr>
          <w:rFonts w:cs="Arial"/>
          <w:sz w:val="22"/>
          <w:szCs w:val="22"/>
        </w:rPr>
        <w:t>ped</w:t>
      </w:r>
      <w:r w:rsidR="00483E9B">
        <w:rPr>
          <w:rFonts w:cs="Arial"/>
          <w:sz w:val="22"/>
          <w:szCs w:val="22"/>
        </w:rPr>
        <w:t>.</w:t>
      </w:r>
      <w:r w:rsidR="006A245D">
        <w:rPr>
          <w:rFonts w:cs="Arial"/>
          <w:sz w:val="22"/>
          <w:szCs w:val="22"/>
        </w:rPr>
        <w:t xml:space="preserve">  </w:t>
      </w:r>
      <w:r w:rsidR="00062868">
        <w:rPr>
          <w:rFonts w:cs="Arial"/>
          <w:sz w:val="22"/>
          <w:szCs w:val="22"/>
        </w:rPr>
        <w:t xml:space="preserve">We have not made contact successfully with two companies.  We are awaiting payment from two companies.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7332C1">
        <w:rPr>
          <w:rFonts w:cs="Arial"/>
          <w:sz w:val="22"/>
          <w:szCs w:val="22"/>
        </w:rPr>
        <w:t>1</w:t>
      </w:r>
      <w:r w:rsidR="0087120E">
        <w:rPr>
          <w:rFonts w:cs="Arial"/>
          <w:sz w:val="22"/>
          <w:szCs w:val="22"/>
        </w:rPr>
        <w:t>3,335</w:t>
      </w:r>
      <w:r w:rsidR="005228E5">
        <w:rPr>
          <w:rFonts w:cs="Arial"/>
          <w:sz w:val="22"/>
          <w:szCs w:val="22"/>
        </w:rPr>
        <w:t xml:space="preserve"> 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6A245D">
        <w:rPr>
          <w:rFonts w:cs="Arial"/>
          <w:sz w:val="22"/>
          <w:szCs w:val="22"/>
        </w:rPr>
        <w:t>1</w:t>
      </w:r>
      <w:r w:rsidR="0087120E">
        <w:rPr>
          <w:rFonts w:cs="Arial"/>
          <w:sz w:val="22"/>
          <w:szCs w:val="22"/>
        </w:rPr>
        <w:t>6</w:t>
      </w:r>
      <w:r w:rsidR="006A245D">
        <w:rPr>
          <w:rFonts w:cs="Arial"/>
          <w:sz w:val="22"/>
          <w:szCs w:val="22"/>
        </w:rPr>
        <w:t>,</w:t>
      </w:r>
      <w:r w:rsidR="0087120E">
        <w:rPr>
          <w:rFonts w:cs="Arial"/>
          <w:sz w:val="22"/>
          <w:szCs w:val="22"/>
        </w:rPr>
        <w:t>085</w:t>
      </w:r>
      <w:r w:rsidR="005228E5">
        <w:rPr>
          <w:rFonts w:cs="Arial"/>
          <w:sz w:val="22"/>
          <w:szCs w:val="22"/>
        </w:rPr>
        <w:t xml:space="preserve"> adjusted balance for 2019</w:t>
      </w:r>
      <w:r w:rsidR="0033752A">
        <w:rPr>
          <w:rFonts w:cs="Arial"/>
          <w:sz w:val="22"/>
          <w:szCs w:val="22"/>
        </w:rPr>
        <w:t xml:space="preserve">.  </w:t>
      </w:r>
      <w:r w:rsidR="001E52F7">
        <w:rPr>
          <w:rFonts w:cs="Arial"/>
          <w:sz w:val="22"/>
          <w:szCs w:val="22"/>
        </w:rPr>
        <w:t xml:space="preserve">We do expect a payment to be made </w:t>
      </w:r>
      <w:r w:rsidR="00FB4B57">
        <w:rPr>
          <w:rFonts w:cs="Arial"/>
          <w:sz w:val="22"/>
          <w:szCs w:val="22"/>
        </w:rPr>
        <w:t xml:space="preserve">soon </w:t>
      </w:r>
      <w:r w:rsidR="001E52F7">
        <w:rPr>
          <w:rFonts w:cs="Arial"/>
          <w:sz w:val="22"/>
          <w:szCs w:val="22"/>
        </w:rPr>
        <w:t>for the European IBIS Summit of about $1,650 (1,500 Euros).</w:t>
      </w:r>
      <w:r w:rsidR="00062868">
        <w:rPr>
          <w:rFonts w:cs="Arial"/>
          <w:sz w:val="22"/>
          <w:szCs w:val="22"/>
        </w:rPr>
        <w:t xml:space="preserve">  </w:t>
      </w:r>
    </w:p>
    <w:p w:rsidR="00062868" w:rsidRDefault="00062868" w:rsidP="008B250D">
      <w:pPr>
        <w:tabs>
          <w:tab w:val="clear" w:pos="9270"/>
          <w:tab w:val="left" w:pos="3345"/>
        </w:tabs>
        <w:rPr>
          <w:rFonts w:cs="Arial"/>
          <w:sz w:val="22"/>
          <w:szCs w:val="22"/>
        </w:rPr>
      </w:pPr>
    </w:p>
    <w:p w:rsidR="00695AE7" w:rsidRDefault="00062868" w:rsidP="008B250D">
      <w:pPr>
        <w:tabs>
          <w:tab w:val="clear" w:pos="9270"/>
          <w:tab w:val="left" w:pos="3345"/>
        </w:tabs>
        <w:rPr>
          <w:rFonts w:cs="Arial"/>
          <w:sz w:val="22"/>
          <w:szCs w:val="22"/>
        </w:rPr>
      </w:pPr>
      <w:r>
        <w:rPr>
          <w:rFonts w:cs="Arial"/>
          <w:sz w:val="22"/>
          <w:szCs w:val="22"/>
        </w:rPr>
        <w:t xml:space="preserve">For companies that have not yet paid member dues, if payments are made before June 17, </w:t>
      </w:r>
      <w:r w:rsidR="007E79D4">
        <w:rPr>
          <w:rFonts w:cs="Arial"/>
          <w:sz w:val="22"/>
          <w:szCs w:val="22"/>
        </w:rPr>
        <w:t xml:space="preserve">2019, </w:t>
      </w:r>
      <w:r>
        <w:rPr>
          <w:rFonts w:cs="Arial"/>
          <w:sz w:val="22"/>
          <w:szCs w:val="22"/>
        </w:rPr>
        <w:t xml:space="preserve">company votes will count in the officer elections. </w:t>
      </w:r>
    </w:p>
    <w:p w:rsidR="00D632CB" w:rsidRDefault="00D632CB"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D632CB" w:rsidRDefault="0012508B" w:rsidP="0087120E">
      <w:pPr>
        <w:tabs>
          <w:tab w:val="clear" w:pos="9270"/>
        </w:tabs>
        <w:rPr>
          <w:rFonts w:cs="Arial"/>
          <w:sz w:val="22"/>
          <w:szCs w:val="22"/>
        </w:rPr>
      </w:pPr>
      <w:r>
        <w:rPr>
          <w:rFonts w:cs="Arial"/>
          <w:sz w:val="22"/>
          <w:szCs w:val="22"/>
        </w:rPr>
        <w:t xml:space="preserve">Mike LaBonte </w:t>
      </w:r>
      <w:r w:rsidR="00695AE7">
        <w:rPr>
          <w:rFonts w:cs="Arial"/>
          <w:sz w:val="22"/>
          <w:szCs w:val="22"/>
        </w:rPr>
        <w:t>reported</w:t>
      </w:r>
      <w:r w:rsidR="00AC5857">
        <w:rPr>
          <w:rFonts w:cs="Arial"/>
          <w:sz w:val="22"/>
          <w:szCs w:val="22"/>
        </w:rPr>
        <w:t xml:space="preserve"> </w:t>
      </w:r>
      <w:r w:rsidR="00062868">
        <w:rPr>
          <w:rFonts w:cs="Arial"/>
          <w:sz w:val="22"/>
          <w:szCs w:val="22"/>
        </w:rPr>
        <w:t>that the Google logo was added to the member list.  He reached out to SAE ITC to ask about their website work.  They are not yet ready to move ahead on that.</w:t>
      </w:r>
    </w:p>
    <w:p w:rsidR="00062868" w:rsidRDefault="00062868" w:rsidP="0087120E">
      <w:pPr>
        <w:tabs>
          <w:tab w:val="clear" w:pos="9270"/>
        </w:tabs>
        <w:rPr>
          <w:rFonts w:cs="Arial"/>
          <w:sz w:val="22"/>
          <w:szCs w:val="22"/>
        </w:rPr>
      </w:pPr>
    </w:p>
    <w:p w:rsidR="00062868" w:rsidRDefault="00062868" w:rsidP="0087120E">
      <w:pPr>
        <w:tabs>
          <w:tab w:val="clear" w:pos="9270"/>
        </w:tabs>
        <w:rPr>
          <w:rFonts w:cs="Arial"/>
          <w:sz w:val="22"/>
          <w:szCs w:val="22"/>
        </w:rPr>
      </w:pPr>
      <w:r>
        <w:rPr>
          <w:rFonts w:cs="Arial"/>
          <w:sz w:val="22"/>
          <w:szCs w:val="22"/>
        </w:rPr>
        <w:t>Bob Ross noted that the tentative dates for the Asian IBIS Summits can be added to the website.</w:t>
      </w:r>
      <w:r w:rsidR="00755733">
        <w:rPr>
          <w:rFonts w:cs="Arial"/>
          <w:sz w:val="22"/>
          <w:szCs w:val="22"/>
        </w:rPr>
        <w:t xml:space="preserve">  Mike will add the dates to the website [AR].</w:t>
      </w:r>
    </w:p>
    <w:p w:rsidR="006C6138" w:rsidRDefault="006C6138" w:rsidP="00D632CB">
      <w:pPr>
        <w:tabs>
          <w:tab w:val="clear" w:pos="9270"/>
        </w:tabs>
        <w:rPr>
          <w:rFonts w:cs="Arial"/>
          <w:sz w:val="22"/>
          <w:szCs w:val="22"/>
        </w:rPr>
      </w:pPr>
    </w:p>
    <w:p w:rsidR="00831175" w:rsidRDefault="00831175"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B246C2" w:rsidRDefault="00BC6337">
      <w:pPr>
        <w:tabs>
          <w:tab w:val="clear" w:pos="9270"/>
        </w:tabs>
        <w:rPr>
          <w:rFonts w:cs="Arial"/>
          <w:sz w:val="22"/>
          <w:szCs w:val="22"/>
        </w:rPr>
      </w:pPr>
      <w:r>
        <w:rPr>
          <w:rFonts w:cs="Arial"/>
          <w:sz w:val="22"/>
          <w:szCs w:val="22"/>
        </w:rPr>
        <w:t>Curtis Clark reported nothing new to report.  There have been no new joins or drops.</w:t>
      </w:r>
    </w:p>
    <w:p w:rsidR="00BC6337" w:rsidRDefault="00BC6337">
      <w:pPr>
        <w:tabs>
          <w:tab w:val="clear" w:pos="9270"/>
        </w:tabs>
        <w:rPr>
          <w:rFonts w:cs="Arial"/>
          <w:sz w:val="22"/>
          <w:szCs w:val="22"/>
        </w:rPr>
      </w:pPr>
    </w:p>
    <w:p w:rsidR="00BC6337" w:rsidRPr="006737E8" w:rsidRDefault="00BC6337">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E444BD" w:rsidRDefault="00E444BD" w:rsidP="00E444BD">
      <w:pPr>
        <w:tabs>
          <w:tab w:val="clear" w:pos="9270"/>
        </w:tabs>
        <w:rPr>
          <w:rFonts w:eastAsia="Calibri" w:cs="Arial"/>
          <w:sz w:val="22"/>
          <w:szCs w:val="22"/>
        </w:rPr>
      </w:pPr>
      <w:r>
        <w:rPr>
          <w:rFonts w:eastAsia="Calibri" w:cs="Arial"/>
          <w:sz w:val="22"/>
          <w:szCs w:val="22"/>
        </w:rPr>
        <w:t>SPI2019 – the 23</w:t>
      </w:r>
      <w:r w:rsidRPr="00E444BD">
        <w:rPr>
          <w:rFonts w:eastAsia="Calibri" w:cs="Arial"/>
          <w:sz w:val="22"/>
          <w:szCs w:val="22"/>
          <w:vertAlign w:val="superscript"/>
        </w:rPr>
        <w:t>rd</w:t>
      </w:r>
      <w:r>
        <w:rPr>
          <w:rFonts w:eastAsia="Calibri" w:cs="Arial"/>
          <w:sz w:val="22"/>
          <w:szCs w:val="22"/>
        </w:rPr>
        <w:t xml:space="preserve"> IEEE Workshop on Signal and Power Integrity will be held in </w:t>
      </w:r>
      <w:proofErr w:type="spellStart"/>
      <w:r>
        <w:rPr>
          <w:rFonts w:eastAsia="Calibri" w:cs="Arial"/>
          <w:sz w:val="22"/>
          <w:szCs w:val="22"/>
        </w:rPr>
        <w:t>Chambéry</w:t>
      </w:r>
      <w:proofErr w:type="spellEnd"/>
      <w:r>
        <w:rPr>
          <w:rFonts w:eastAsia="Calibri" w:cs="Arial"/>
          <w:sz w:val="22"/>
          <w:szCs w:val="22"/>
        </w:rPr>
        <w:t>, France on June 18-21, 2019.  An IBIS Summit will be held after the event.  More information is available at:</w:t>
      </w:r>
    </w:p>
    <w:p w:rsidR="00E444BD" w:rsidRPr="009667A5" w:rsidRDefault="00E444BD" w:rsidP="00E444BD">
      <w:pPr>
        <w:tabs>
          <w:tab w:val="clear" w:pos="9270"/>
        </w:tabs>
        <w:rPr>
          <w:rFonts w:eastAsia="Calibri" w:cs="Arial"/>
          <w:sz w:val="22"/>
          <w:szCs w:val="22"/>
        </w:rPr>
      </w:pPr>
    </w:p>
    <w:p w:rsidR="00E444BD" w:rsidRDefault="00E444BD" w:rsidP="00E444BD">
      <w:pPr>
        <w:tabs>
          <w:tab w:val="clear" w:pos="9270"/>
        </w:tabs>
      </w:pPr>
      <w:r w:rsidRPr="00B5159A">
        <w:rPr>
          <w:rFonts w:eastAsia="Calibri" w:cs="Arial"/>
          <w:szCs w:val="22"/>
        </w:rPr>
        <w:tab/>
      </w:r>
      <w:hyperlink r:id="rId10" w:history="1">
        <w:r w:rsidRPr="00F75CBE">
          <w:rPr>
            <w:rStyle w:val="Hyperlink"/>
          </w:rPr>
          <w:t>https://spi2019.sciencesconf.org/</w:t>
        </w:r>
      </w:hyperlink>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FB4B57" w:rsidRDefault="008A6540" w:rsidP="00187DD4">
      <w:pPr>
        <w:tabs>
          <w:tab w:val="clear" w:pos="9270"/>
        </w:tabs>
        <w:rPr>
          <w:rFonts w:cs="Arial"/>
          <w:sz w:val="22"/>
          <w:szCs w:val="22"/>
        </w:rPr>
      </w:pPr>
      <w:r>
        <w:rPr>
          <w:rFonts w:cs="Arial"/>
          <w:sz w:val="22"/>
          <w:szCs w:val="22"/>
        </w:rPr>
        <w:t xml:space="preserve">Mike LaBonte noted he has planned to write an article for the Signal Integrity Journal on IBIS 7.0.  He plans to get to this soon.  Also, Eric </w:t>
      </w:r>
      <w:proofErr w:type="spellStart"/>
      <w:r>
        <w:rPr>
          <w:rFonts w:cs="Arial"/>
          <w:sz w:val="22"/>
          <w:szCs w:val="22"/>
        </w:rPr>
        <w:t>Bogatin</w:t>
      </w:r>
      <w:proofErr w:type="spellEnd"/>
      <w:r>
        <w:rPr>
          <w:rFonts w:cs="Arial"/>
          <w:sz w:val="22"/>
          <w:szCs w:val="22"/>
        </w:rPr>
        <w:t xml:space="preserve"> is interested in writing an article about Touchstone and what IBIS is doing with it.</w:t>
      </w:r>
    </w:p>
    <w:p w:rsidR="00B2077C" w:rsidRDefault="00B2077C"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D632CB" w:rsidRDefault="00293A82" w:rsidP="00695AE7">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Pr>
          <w:rFonts w:eastAsia="Calibri" w:cs="Arial"/>
          <w:sz w:val="22"/>
          <w:szCs w:val="22"/>
        </w:rPr>
        <w:t xml:space="preserve">reported </w:t>
      </w:r>
      <w:r w:rsidR="00A13FD2">
        <w:rPr>
          <w:rFonts w:eastAsia="Calibri" w:cs="Arial"/>
          <w:sz w:val="22"/>
          <w:szCs w:val="22"/>
        </w:rPr>
        <w:t>the</w:t>
      </w:r>
      <w:r w:rsidR="000633AF">
        <w:rPr>
          <w:rFonts w:eastAsia="Calibri" w:cs="Arial"/>
          <w:sz w:val="22"/>
          <w:szCs w:val="22"/>
        </w:rPr>
        <w:t xml:space="preserve"> IEEE</w:t>
      </w:r>
      <w:r w:rsidR="00A13FD2">
        <w:rPr>
          <w:rFonts w:eastAsia="Calibri" w:cs="Arial"/>
          <w:sz w:val="22"/>
          <w:szCs w:val="22"/>
        </w:rPr>
        <w:t xml:space="preserve"> </w:t>
      </w:r>
      <w:r w:rsidR="00723F21">
        <w:rPr>
          <w:rFonts w:eastAsia="Calibri" w:cs="Arial"/>
          <w:sz w:val="22"/>
          <w:szCs w:val="22"/>
        </w:rPr>
        <w:t>P2401</w:t>
      </w:r>
      <w:r w:rsidR="00B46CA6">
        <w:rPr>
          <w:rFonts w:eastAsia="Calibri" w:cs="Arial"/>
          <w:sz w:val="22"/>
          <w:szCs w:val="22"/>
        </w:rPr>
        <w:t xml:space="preserve"> </w:t>
      </w:r>
      <w:r w:rsidR="007E79D4">
        <w:rPr>
          <w:rFonts w:eastAsia="Calibri" w:cs="Arial"/>
          <w:sz w:val="22"/>
          <w:szCs w:val="22"/>
        </w:rPr>
        <w:t xml:space="preserve">group </w:t>
      </w:r>
      <w:r w:rsidR="00B46CA6">
        <w:rPr>
          <w:rFonts w:eastAsia="Calibri" w:cs="Arial"/>
          <w:sz w:val="22"/>
          <w:szCs w:val="22"/>
        </w:rPr>
        <w:t>had a meeting l</w:t>
      </w:r>
      <w:r w:rsidR="007E79D4">
        <w:rPr>
          <w:rFonts w:eastAsia="Calibri" w:cs="Arial"/>
          <w:sz w:val="22"/>
          <w:szCs w:val="22"/>
        </w:rPr>
        <w:t>a</w:t>
      </w:r>
      <w:r w:rsidR="00B46CA6">
        <w:rPr>
          <w:rFonts w:eastAsia="Calibri" w:cs="Arial"/>
          <w:sz w:val="22"/>
          <w:szCs w:val="22"/>
        </w:rPr>
        <w:t xml:space="preserve">st night he was unable to attend.  This was to approve </w:t>
      </w:r>
      <w:r w:rsidR="007E79D4">
        <w:rPr>
          <w:rFonts w:eastAsia="Calibri" w:cs="Arial"/>
          <w:sz w:val="22"/>
          <w:szCs w:val="22"/>
        </w:rPr>
        <w:t>d</w:t>
      </w:r>
      <w:r w:rsidR="00B46CA6">
        <w:rPr>
          <w:rFonts w:eastAsia="Calibri" w:cs="Arial"/>
          <w:sz w:val="22"/>
          <w:szCs w:val="22"/>
        </w:rPr>
        <w:t>raft 4</w:t>
      </w:r>
      <w:r w:rsidR="007E79D4">
        <w:rPr>
          <w:rFonts w:eastAsia="Calibri" w:cs="Arial"/>
          <w:sz w:val="22"/>
          <w:szCs w:val="22"/>
        </w:rPr>
        <w:t xml:space="preserve"> of the LPB specification</w:t>
      </w:r>
      <w:r w:rsidR="00B46CA6">
        <w:rPr>
          <w:rFonts w:eastAsia="Calibri" w:cs="Arial"/>
          <w:sz w:val="22"/>
          <w:szCs w:val="22"/>
        </w:rPr>
        <w:t xml:space="preserve">.  JEITA will spend the next half week doing final editing, then it will go up for a final working group vote of P2401 at the DAC meeting on June 3, 2019.  After that, if the work group approves draft 4, there will be no more drafts to circulate.  It will go to mandatory editorial review to scrub the document for eventual balloting in the wider IEEE.  </w:t>
      </w:r>
    </w:p>
    <w:p w:rsidR="006C6138" w:rsidRDefault="006C6138"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FA57F7" w:rsidRDefault="00647064" w:rsidP="00452811">
      <w:pPr>
        <w:rPr>
          <w:rFonts w:cs="Arial"/>
          <w:sz w:val="22"/>
          <w:szCs w:val="22"/>
        </w:rPr>
      </w:pPr>
      <w:r>
        <w:rPr>
          <w:rFonts w:cs="Arial"/>
          <w:sz w:val="22"/>
          <w:szCs w:val="22"/>
        </w:rPr>
        <w:t xml:space="preserve">- </w:t>
      </w:r>
      <w:r w:rsidR="006C0CD0">
        <w:rPr>
          <w:rFonts w:cs="Arial"/>
          <w:sz w:val="22"/>
          <w:szCs w:val="22"/>
        </w:rPr>
        <w:t>IEEE SPI Summit</w:t>
      </w:r>
    </w:p>
    <w:p w:rsidR="00647064" w:rsidRDefault="003B47B9" w:rsidP="00641E52">
      <w:pPr>
        <w:rPr>
          <w:rFonts w:cs="Arial"/>
          <w:sz w:val="22"/>
          <w:szCs w:val="22"/>
        </w:rPr>
      </w:pPr>
      <w:r>
        <w:rPr>
          <w:rFonts w:eastAsia="Calibri" w:cs="Arial"/>
          <w:sz w:val="22"/>
          <w:szCs w:val="22"/>
        </w:rPr>
        <w:t xml:space="preserve">SPI will be held in </w:t>
      </w:r>
      <w:proofErr w:type="spellStart"/>
      <w:r>
        <w:rPr>
          <w:rFonts w:eastAsia="Calibri" w:cs="Arial"/>
          <w:sz w:val="22"/>
          <w:szCs w:val="22"/>
        </w:rPr>
        <w:t>Chambéry</w:t>
      </w:r>
      <w:proofErr w:type="spellEnd"/>
      <w:r>
        <w:rPr>
          <w:rFonts w:eastAsia="Calibri" w:cs="Arial"/>
          <w:sz w:val="22"/>
          <w:szCs w:val="22"/>
        </w:rPr>
        <w:t>, France on June 18-21, 2019.</w:t>
      </w:r>
      <w:r w:rsidR="00A42C7C">
        <w:rPr>
          <w:rFonts w:eastAsia="Calibri" w:cs="Arial"/>
          <w:sz w:val="22"/>
          <w:szCs w:val="22"/>
        </w:rPr>
        <w:t xml:space="preserve">  </w:t>
      </w:r>
      <w:r w:rsidR="00647064">
        <w:rPr>
          <w:rFonts w:eastAsia="Calibri" w:cs="Arial"/>
          <w:sz w:val="22"/>
          <w:szCs w:val="22"/>
        </w:rPr>
        <w:t>A</w:t>
      </w:r>
      <w:r w:rsidR="00641E52">
        <w:rPr>
          <w:rFonts w:cs="Arial"/>
          <w:sz w:val="22"/>
          <w:szCs w:val="22"/>
        </w:rPr>
        <w:t xml:space="preserve">n IBIS Summit </w:t>
      </w:r>
      <w:r w:rsidR="00504437">
        <w:rPr>
          <w:rFonts w:cs="Arial"/>
          <w:sz w:val="22"/>
          <w:szCs w:val="22"/>
        </w:rPr>
        <w:t xml:space="preserve">is planned </w:t>
      </w:r>
      <w:r w:rsidR="00647064">
        <w:rPr>
          <w:rFonts w:cs="Arial"/>
          <w:sz w:val="22"/>
          <w:szCs w:val="22"/>
        </w:rPr>
        <w:t xml:space="preserve">in the afternoon </w:t>
      </w:r>
      <w:r w:rsidR="00641E52">
        <w:rPr>
          <w:rFonts w:cs="Arial"/>
          <w:sz w:val="22"/>
          <w:szCs w:val="22"/>
        </w:rPr>
        <w:t>o</w:t>
      </w:r>
      <w:r w:rsidR="00D55DE6">
        <w:rPr>
          <w:rFonts w:cs="Arial"/>
          <w:sz w:val="22"/>
          <w:szCs w:val="22"/>
        </w:rPr>
        <w:t>f</w:t>
      </w:r>
      <w:r w:rsidR="00641E52">
        <w:rPr>
          <w:rFonts w:cs="Arial"/>
          <w:sz w:val="22"/>
          <w:szCs w:val="22"/>
        </w:rPr>
        <w:t xml:space="preserve"> </w:t>
      </w:r>
      <w:r>
        <w:rPr>
          <w:rFonts w:cs="Arial"/>
          <w:sz w:val="22"/>
          <w:szCs w:val="22"/>
        </w:rPr>
        <w:t>June 21, 2019</w:t>
      </w:r>
      <w:r w:rsidR="00647064">
        <w:rPr>
          <w:rFonts w:cs="Arial"/>
          <w:sz w:val="22"/>
          <w:szCs w:val="22"/>
        </w:rPr>
        <w:t>.</w:t>
      </w:r>
      <w:r w:rsidR="00481C94">
        <w:rPr>
          <w:rFonts w:cs="Arial"/>
          <w:sz w:val="22"/>
          <w:szCs w:val="22"/>
        </w:rPr>
        <w:t xml:space="preserve">  </w:t>
      </w:r>
      <w:r w:rsidR="001429D1">
        <w:rPr>
          <w:rFonts w:cs="Arial"/>
          <w:sz w:val="22"/>
          <w:szCs w:val="22"/>
        </w:rPr>
        <w:t xml:space="preserve">The conference will be </w:t>
      </w:r>
      <w:r w:rsidR="005909B4">
        <w:rPr>
          <w:rFonts w:cs="Arial"/>
          <w:sz w:val="22"/>
          <w:szCs w:val="22"/>
        </w:rPr>
        <w:t xml:space="preserve">held </w:t>
      </w:r>
      <w:r w:rsidR="001429D1">
        <w:rPr>
          <w:rFonts w:cs="Arial"/>
          <w:sz w:val="22"/>
          <w:szCs w:val="22"/>
        </w:rPr>
        <w:t>in Room B</w:t>
      </w:r>
      <w:r w:rsidR="0091794A">
        <w:rPr>
          <w:rFonts w:cs="Arial"/>
          <w:sz w:val="22"/>
          <w:szCs w:val="22"/>
        </w:rPr>
        <w:t xml:space="preserve"> of </w:t>
      </w:r>
      <w:r w:rsidR="0091794A" w:rsidRPr="0091794A">
        <w:rPr>
          <w:rFonts w:cs="Arial"/>
          <w:sz w:val="22"/>
          <w:szCs w:val="22"/>
        </w:rPr>
        <w:t xml:space="preserve">Le </w:t>
      </w:r>
      <w:proofErr w:type="spellStart"/>
      <w:r w:rsidR="0091794A" w:rsidRPr="0091794A">
        <w:rPr>
          <w:rFonts w:cs="Arial"/>
          <w:sz w:val="22"/>
          <w:szCs w:val="22"/>
        </w:rPr>
        <w:t>Man</w:t>
      </w:r>
      <w:r w:rsidR="00D55DE6">
        <w:rPr>
          <w:rFonts w:cs="Arial"/>
          <w:sz w:val="22"/>
          <w:szCs w:val="22"/>
        </w:rPr>
        <w:t>è</w:t>
      </w:r>
      <w:r w:rsidR="0091794A" w:rsidRPr="0091794A">
        <w:rPr>
          <w:rFonts w:cs="Arial"/>
          <w:sz w:val="22"/>
          <w:szCs w:val="22"/>
        </w:rPr>
        <w:t>ge</w:t>
      </w:r>
      <w:proofErr w:type="spellEnd"/>
      <w:r w:rsidR="001429D1">
        <w:rPr>
          <w:rFonts w:cs="Arial"/>
          <w:sz w:val="22"/>
          <w:szCs w:val="22"/>
        </w:rPr>
        <w:t>.  Mentor and Zuken are sponsors.</w:t>
      </w:r>
      <w:r w:rsidR="00EC3E4C">
        <w:rPr>
          <w:rFonts w:cs="Arial"/>
          <w:sz w:val="22"/>
          <w:szCs w:val="22"/>
        </w:rPr>
        <w:t xml:space="preserve">  Bob </w:t>
      </w:r>
      <w:r w:rsidR="00082652">
        <w:rPr>
          <w:rFonts w:cs="Arial"/>
          <w:sz w:val="22"/>
          <w:szCs w:val="22"/>
        </w:rPr>
        <w:t xml:space="preserve">Ross </w:t>
      </w:r>
      <w:r w:rsidR="00EC3E4C">
        <w:rPr>
          <w:rFonts w:cs="Arial"/>
          <w:sz w:val="22"/>
          <w:szCs w:val="22"/>
        </w:rPr>
        <w:t xml:space="preserve">noted the third announcement was just sent out.  We are seeking more presentations and participants.  Michael Schaeder of Zuken is planning to lead </w:t>
      </w:r>
      <w:r w:rsidR="00EC3E4C">
        <w:rPr>
          <w:rFonts w:cs="Arial"/>
          <w:sz w:val="22"/>
          <w:szCs w:val="22"/>
        </w:rPr>
        <w:lastRenderedPageBreak/>
        <w:t>the meeting.  Bob will reach out to several people for possible presentations.</w:t>
      </w:r>
    </w:p>
    <w:p w:rsidR="005909B4" w:rsidRDefault="005909B4" w:rsidP="00641E52">
      <w:pPr>
        <w:rPr>
          <w:rFonts w:cs="Arial"/>
          <w:sz w:val="22"/>
          <w:szCs w:val="22"/>
        </w:rPr>
      </w:pPr>
    </w:p>
    <w:p w:rsidR="0087120E" w:rsidRDefault="0087120E" w:rsidP="0087120E">
      <w:pPr>
        <w:rPr>
          <w:rFonts w:cs="Arial"/>
          <w:sz w:val="22"/>
          <w:szCs w:val="22"/>
        </w:rPr>
      </w:pPr>
      <w:r>
        <w:rPr>
          <w:rFonts w:cs="Arial"/>
          <w:sz w:val="22"/>
          <w:szCs w:val="22"/>
        </w:rPr>
        <w:t xml:space="preserve">- </w:t>
      </w:r>
      <w:r>
        <w:rPr>
          <w:rFonts w:cs="Arial"/>
          <w:sz w:val="22"/>
          <w:szCs w:val="22"/>
        </w:rPr>
        <w:t>Asia</w:t>
      </w:r>
      <w:r>
        <w:rPr>
          <w:rFonts w:cs="Arial"/>
          <w:sz w:val="22"/>
          <w:szCs w:val="22"/>
        </w:rPr>
        <w:t xml:space="preserve"> Summit</w:t>
      </w:r>
      <w:r>
        <w:rPr>
          <w:rFonts w:cs="Arial"/>
          <w:sz w:val="22"/>
          <w:szCs w:val="22"/>
        </w:rPr>
        <w:t>s</w:t>
      </w:r>
    </w:p>
    <w:p w:rsidR="00082652" w:rsidRDefault="00082652" w:rsidP="00641E52">
      <w:pPr>
        <w:rPr>
          <w:rFonts w:cs="Arial"/>
          <w:sz w:val="22"/>
          <w:szCs w:val="22"/>
        </w:rPr>
      </w:pPr>
      <w:r>
        <w:rPr>
          <w:rFonts w:cs="Arial"/>
          <w:sz w:val="22"/>
          <w:szCs w:val="22"/>
        </w:rPr>
        <w:t xml:space="preserve">Bob reported that we have proposed accepting one of the dates that JEITA had suggested for a room in Tokyo.  November 8, 2019 is tentative for the Tokyo Summit date.  We have checked and reserved, but not committed to dates, for Taipei on November 4, 2019 and Shanghai on November 1, 2019.  We want to officially propose a vote for expenditures for the Shanghai and Taipei Summits not to exceed $10,000, with sponsorship to cover some of the costs.  For the Tokyo Summit, we could propose $500 for a limit, although we don’t normally have expenses for that.  We need to make some preliminary payments for sites to hold the reservations.  </w:t>
      </w:r>
    </w:p>
    <w:p w:rsidR="00082652" w:rsidRDefault="00082652" w:rsidP="00641E52">
      <w:pPr>
        <w:rPr>
          <w:rFonts w:cs="Arial"/>
          <w:sz w:val="22"/>
          <w:szCs w:val="22"/>
        </w:rPr>
      </w:pPr>
    </w:p>
    <w:p w:rsidR="00082652" w:rsidRDefault="00082652" w:rsidP="00641E52">
      <w:pPr>
        <w:rPr>
          <w:rFonts w:cs="Arial"/>
          <w:sz w:val="22"/>
          <w:szCs w:val="22"/>
        </w:rPr>
      </w:pPr>
      <w:r>
        <w:rPr>
          <w:rFonts w:cs="Arial"/>
          <w:sz w:val="22"/>
          <w:szCs w:val="22"/>
        </w:rPr>
        <w:t xml:space="preserve">Bob moved to schedule a vote for the Asian IBIS Summits with Shanghai on November 1, 2019 with costs not to exceed $8,000, Taipei on November 4, 2019 </w:t>
      </w:r>
      <w:r>
        <w:rPr>
          <w:rFonts w:cs="Arial"/>
          <w:sz w:val="22"/>
          <w:szCs w:val="22"/>
        </w:rPr>
        <w:t>with costs not to exceed $8,000</w:t>
      </w:r>
      <w:r>
        <w:rPr>
          <w:rFonts w:cs="Arial"/>
          <w:sz w:val="22"/>
          <w:szCs w:val="22"/>
        </w:rPr>
        <w:t>, and Tokyo on November 8, 2019 with costs not to exceed $500.  Lance Wang seconded the motion.  There were no objections.</w:t>
      </w:r>
      <w:r w:rsidR="00755733">
        <w:rPr>
          <w:rFonts w:cs="Arial"/>
          <w:sz w:val="22"/>
          <w:szCs w:val="22"/>
        </w:rPr>
        <w:t xml:space="preserve">  </w:t>
      </w:r>
      <w:r w:rsidR="00755733">
        <w:rPr>
          <w:rFonts w:eastAsia="Calibri" w:cs="Arial"/>
          <w:sz w:val="22"/>
          <w:szCs w:val="22"/>
        </w:rPr>
        <w:t>Mike will send out a vote solicitation email [AR].</w:t>
      </w:r>
    </w:p>
    <w:p w:rsidR="00082652" w:rsidRDefault="00082652" w:rsidP="00641E52">
      <w:pPr>
        <w:rPr>
          <w:rFonts w:cs="Arial"/>
          <w:sz w:val="22"/>
          <w:szCs w:val="22"/>
        </w:rPr>
      </w:pPr>
    </w:p>
    <w:p w:rsidR="006C0CD0" w:rsidRDefault="006C0CD0" w:rsidP="006C0CD0">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C613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583C3B">
        <w:rPr>
          <w:rFonts w:cs="Arial"/>
          <w:sz w:val="22"/>
          <w:szCs w:val="22"/>
        </w:rPr>
        <w:t xml:space="preserve">Discussion remains largely about parser development.  The group has been answering questions from the parser developer, who is working on IBISCHK7.  There was also a discussion about BIRD199.  There was a recommendation to implement some type of warning, but not an error.  Bob </w:t>
      </w:r>
      <w:r w:rsidR="007E79D4">
        <w:rPr>
          <w:rFonts w:cs="Arial"/>
          <w:sz w:val="22"/>
          <w:szCs w:val="22"/>
        </w:rPr>
        <w:t xml:space="preserve">Ross </w:t>
      </w:r>
      <w:r w:rsidR="00583C3B">
        <w:rPr>
          <w:rFonts w:cs="Arial"/>
          <w:sz w:val="22"/>
          <w:szCs w:val="22"/>
        </w:rPr>
        <w:t>noted it is not on the task list of the parser developer to deal with BIRD199.  There needs to be a bug report before a change is decided upon.</w:t>
      </w:r>
    </w:p>
    <w:p w:rsidR="000B6F15" w:rsidRDefault="000B6F15">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9B53EB">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6C6138"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171108">
        <w:rPr>
          <w:rFonts w:cs="Arial"/>
          <w:sz w:val="22"/>
          <w:szCs w:val="22"/>
        </w:rPr>
        <w:t xml:space="preserve">The group </w:t>
      </w:r>
      <w:r w:rsidR="00973624">
        <w:rPr>
          <w:rFonts w:cs="Arial"/>
          <w:sz w:val="22"/>
          <w:szCs w:val="22"/>
        </w:rPr>
        <w:t xml:space="preserve">discussed BIRD197 on the </w:t>
      </w:r>
      <w:proofErr w:type="spellStart"/>
      <w:r w:rsidR="00973624">
        <w:rPr>
          <w:rFonts w:cs="Arial"/>
          <w:sz w:val="22"/>
          <w:szCs w:val="22"/>
        </w:rPr>
        <w:t>DC_</w:t>
      </w:r>
      <w:r w:rsidR="007E79D4">
        <w:rPr>
          <w:rFonts w:cs="Arial"/>
          <w:sz w:val="22"/>
          <w:szCs w:val="22"/>
        </w:rPr>
        <w:t>O</w:t>
      </w:r>
      <w:r w:rsidR="00973624">
        <w:rPr>
          <w:rFonts w:cs="Arial"/>
          <w:sz w:val="22"/>
          <w:szCs w:val="22"/>
        </w:rPr>
        <w:t>ffset</w:t>
      </w:r>
      <w:proofErr w:type="spellEnd"/>
      <w:r w:rsidR="00973624">
        <w:rPr>
          <w:rFonts w:cs="Arial"/>
          <w:sz w:val="22"/>
          <w:szCs w:val="22"/>
        </w:rPr>
        <w:t xml:space="preserve"> parameter for IBIS-AMI models.  They </w:t>
      </w:r>
      <w:r w:rsidR="007E79D4">
        <w:rPr>
          <w:rFonts w:cs="Arial"/>
          <w:sz w:val="22"/>
          <w:szCs w:val="22"/>
        </w:rPr>
        <w:t>plan to</w:t>
      </w:r>
      <w:r w:rsidR="00973624">
        <w:rPr>
          <w:rFonts w:cs="Arial"/>
          <w:sz w:val="22"/>
          <w:szCs w:val="22"/>
        </w:rPr>
        <w:t xml:space="preserve"> </w:t>
      </w:r>
      <w:r w:rsidR="007E79D4">
        <w:rPr>
          <w:rFonts w:cs="Arial"/>
          <w:sz w:val="22"/>
          <w:szCs w:val="22"/>
        </w:rPr>
        <w:t>decide</w:t>
      </w:r>
      <w:r w:rsidR="00973624">
        <w:rPr>
          <w:rFonts w:cs="Arial"/>
          <w:sz w:val="22"/>
          <w:szCs w:val="22"/>
        </w:rPr>
        <w:t xml:space="preserve"> next week on submitting a new version of the BIRD to the Open Forum.</w:t>
      </w:r>
    </w:p>
    <w:p w:rsidR="000B6F15" w:rsidRDefault="000B6F1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B53EB">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87BD8" w:rsidRDefault="00CA1A31" w:rsidP="000B6F15">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973624">
        <w:rPr>
          <w:rFonts w:cs="Arial"/>
          <w:sz w:val="22"/>
          <w:szCs w:val="22"/>
        </w:rPr>
        <w:t xml:space="preserve">The focus right now is on EMD, the successor to EBD.  A draft has been circulated.  Much of it uses </w:t>
      </w:r>
      <w:r w:rsidR="007E79D4">
        <w:rPr>
          <w:rFonts w:cs="Arial"/>
          <w:sz w:val="22"/>
          <w:szCs w:val="22"/>
        </w:rPr>
        <w:t xml:space="preserve">BIRD189 </w:t>
      </w:r>
      <w:r w:rsidR="00973624">
        <w:rPr>
          <w:rFonts w:cs="Arial"/>
          <w:sz w:val="22"/>
          <w:szCs w:val="22"/>
        </w:rPr>
        <w:t xml:space="preserve">Interconnect language and EBD language.  There is also discussion of the need for an IBIS-ISS </w:t>
      </w:r>
      <w:r w:rsidR="00973624">
        <w:rPr>
          <w:rFonts w:cs="Arial"/>
          <w:sz w:val="22"/>
          <w:szCs w:val="22"/>
        </w:rPr>
        <w:lastRenderedPageBreak/>
        <w:t>parser including the development cost and scope. The Touchstone survey is closing today, so there will be discussion of the results in the next meeting.</w:t>
      </w:r>
      <w:r w:rsidR="00C63528">
        <w:rPr>
          <w:rFonts w:cs="Arial"/>
          <w:sz w:val="22"/>
          <w:szCs w:val="22"/>
        </w:rPr>
        <w:t xml:space="preserve">  Mike LaBonte ch</w:t>
      </w:r>
      <w:r w:rsidR="007E79D4">
        <w:rPr>
          <w:rFonts w:cs="Arial"/>
          <w:sz w:val="22"/>
          <w:szCs w:val="22"/>
        </w:rPr>
        <w:t>e</w:t>
      </w:r>
      <w:r w:rsidR="00C63528">
        <w:rPr>
          <w:rFonts w:cs="Arial"/>
          <w:sz w:val="22"/>
          <w:szCs w:val="22"/>
        </w:rPr>
        <w:t>cked</w:t>
      </w:r>
      <w:r w:rsidR="007E79D4">
        <w:rPr>
          <w:rFonts w:cs="Arial"/>
          <w:sz w:val="22"/>
          <w:szCs w:val="22"/>
        </w:rPr>
        <w:t>,</w:t>
      </w:r>
      <w:r w:rsidR="00C63528">
        <w:rPr>
          <w:rFonts w:cs="Arial"/>
          <w:sz w:val="22"/>
          <w:szCs w:val="22"/>
        </w:rPr>
        <w:t xml:space="preserve"> and there were 87 responses so far.</w:t>
      </w:r>
    </w:p>
    <w:p w:rsidR="00647064" w:rsidRDefault="0064706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B53EB">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There have been suggestions that the group meet to discuss policy matters and procedures.</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9B53EB"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0B6F15" w:rsidRDefault="000B6F15" w:rsidP="009B49E0">
      <w:pPr>
        <w:tabs>
          <w:tab w:val="clear" w:pos="9270"/>
        </w:tabs>
        <w:rPr>
          <w:rFonts w:cs="Arial"/>
          <w:sz w:val="22"/>
          <w:szCs w:val="22"/>
        </w:rPr>
      </w:pPr>
      <w:r>
        <w:rPr>
          <w:rFonts w:cs="Arial"/>
          <w:sz w:val="22"/>
          <w:szCs w:val="22"/>
        </w:rPr>
        <w:t>- A</w:t>
      </w:r>
      <w:r>
        <w:rPr>
          <w:rFonts w:cs="Arial"/>
          <w:sz w:val="22"/>
          <w:szCs w:val="22"/>
        </w:rPr>
        <w:t>nnual election of officers</w:t>
      </w:r>
    </w:p>
    <w:p w:rsidR="00C63528" w:rsidRDefault="00C63528" w:rsidP="009B49E0">
      <w:pPr>
        <w:tabs>
          <w:tab w:val="clear" w:pos="9270"/>
        </w:tabs>
        <w:rPr>
          <w:rFonts w:cs="Arial"/>
          <w:sz w:val="22"/>
          <w:szCs w:val="22"/>
        </w:rPr>
      </w:pPr>
      <w:r>
        <w:rPr>
          <w:rFonts w:cs="Arial"/>
          <w:sz w:val="22"/>
          <w:szCs w:val="22"/>
        </w:rPr>
        <w:t xml:space="preserve">Radek Biernacki will send out the announcement today.  He requested Bob </w:t>
      </w:r>
      <w:r w:rsidR="008D7492">
        <w:rPr>
          <w:rFonts w:cs="Arial"/>
          <w:sz w:val="22"/>
          <w:szCs w:val="22"/>
        </w:rPr>
        <w:t xml:space="preserve">Ross </w:t>
      </w:r>
      <w:r>
        <w:rPr>
          <w:rFonts w:cs="Arial"/>
          <w:sz w:val="22"/>
          <w:szCs w:val="22"/>
        </w:rPr>
        <w:t xml:space="preserve">and Mike </w:t>
      </w:r>
      <w:r w:rsidR="008D7492">
        <w:rPr>
          <w:rFonts w:cs="Arial"/>
          <w:sz w:val="22"/>
          <w:szCs w:val="22"/>
        </w:rPr>
        <w:t xml:space="preserve">LaBonte </w:t>
      </w:r>
      <w:r>
        <w:rPr>
          <w:rFonts w:cs="Arial"/>
          <w:sz w:val="22"/>
          <w:szCs w:val="22"/>
        </w:rPr>
        <w:t xml:space="preserve">to confirm receipt of the message.  For two weeks, we will be in the period of candidate nominations.  The first half of June will be the voting period.  June 17, 2019 will be the announcement of results.  Mike </w:t>
      </w:r>
      <w:r w:rsidR="007E79D4">
        <w:rPr>
          <w:rFonts w:cs="Arial"/>
          <w:sz w:val="22"/>
          <w:szCs w:val="22"/>
        </w:rPr>
        <w:t>asked,</w:t>
      </w:r>
      <w:r>
        <w:rPr>
          <w:rFonts w:cs="Arial"/>
          <w:sz w:val="22"/>
          <w:szCs w:val="22"/>
        </w:rPr>
        <w:t xml:space="preserve"> regarding the nominations of officer positions, if anyone can make a nomination.  Radek </w:t>
      </w:r>
      <w:r w:rsidR="007E79D4">
        <w:rPr>
          <w:rFonts w:cs="Arial"/>
          <w:sz w:val="22"/>
          <w:szCs w:val="22"/>
        </w:rPr>
        <w:t>repli</w:t>
      </w:r>
      <w:r>
        <w:rPr>
          <w:rFonts w:cs="Arial"/>
          <w:sz w:val="22"/>
          <w:szCs w:val="22"/>
        </w:rPr>
        <w:t xml:space="preserve">ed the nominated person must agree to accept the nomination.  Only two officer positions require the person to be from a member company, </w:t>
      </w:r>
      <w:r w:rsidR="007E79D4">
        <w:rPr>
          <w:rFonts w:cs="Arial"/>
          <w:sz w:val="22"/>
          <w:szCs w:val="22"/>
        </w:rPr>
        <w:t>c</w:t>
      </w:r>
      <w:r>
        <w:rPr>
          <w:rFonts w:cs="Arial"/>
          <w:sz w:val="22"/>
          <w:szCs w:val="22"/>
        </w:rPr>
        <w:t xml:space="preserve">hair and </w:t>
      </w:r>
      <w:r w:rsidR="007E79D4">
        <w:rPr>
          <w:rFonts w:cs="Arial"/>
          <w:sz w:val="22"/>
          <w:szCs w:val="22"/>
        </w:rPr>
        <w:t>v</w:t>
      </w:r>
      <w:r>
        <w:rPr>
          <w:rFonts w:cs="Arial"/>
          <w:sz w:val="22"/>
          <w:szCs w:val="22"/>
        </w:rPr>
        <w:t xml:space="preserve">ice </w:t>
      </w:r>
      <w:r w:rsidR="007E79D4">
        <w:rPr>
          <w:rFonts w:cs="Arial"/>
          <w:sz w:val="22"/>
          <w:szCs w:val="22"/>
        </w:rPr>
        <w:t>c</w:t>
      </w:r>
      <w:r>
        <w:rPr>
          <w:rFonts w:cs="Arial"/>
          <w:sz w:val="22"/>
          <w:szCs w:val="22"/>
        </w:rPr>
        <w:t>hair.</w:t>
      </w:r>
    </w:p>
    <w:p w:rsidR="00C63528" w:rsidRDefault="00C63528" w:rsidP="009B49E0">
      <w:pPr>
        <w:tabs>
          <w:tab w:val="clear" w:pos="9270"/>
        </w:tabs>
        <w:rPr>
          <w:rFonts w:cs="Arial"/>
          <w:sz w:val="22"/>
          <w:szCs w:val="22"/>
        </w:rPr>
      </w:pPr>
    </w:p>
    <w:p w:rsidR="00C63528" w:rsidRDefault="00C63528" w:rsidP="009B49E0">
      <w:pPr>
        <w:tabs>
          <w:tab w:val="clear" w:pos="9270"/>
        </w:tabs>
        <w:rPr>
          <w:rFonts w:cs="Arial"/>
          <w:sz w:val="22"/>
          <w:szCs w:val="22"/>
        </w:rPr>
      </w:pPr>
      <w:r>
        <w:rPr>
          <w:rFonts w:cs="Arial"/>
          <w:sz w:val="22"/>
          <w:szCs w:val="22"/>
        </w:rPr>
        <w:t xml:space="preserve">Bob noted most current officers will accept nominations for new positions.  Bob nominated Randy Wolff for Chair.  He </w:t>
      </w:r>
      <w:r w:rsidR="007E79D4">
        <w:rPr>
          <w:rFonts w:cs="Arial"/>
          <w:sz w:val="22"/>
          <w:szCs w:val="22"/>
        </w:rPr>
        <w:t>stat</w:t>
      </w:r>
      <w:r>
        <w:rPr>
          <w:rFonts w:cs="Arial"/>
          <w:sz w:val="22"/>
          <w:szCs w:val="22"/>
        </w:rPr>
        <w:t>ed officers can hold two positions.</w:t>
      </w:r>
      <w:r w:rsidR="00645907">
        <w:rPr>
          <w:rFonts w:cs="Arial"/>
          <w:sz w:val="22"/>
          <w:szCs w:val="22"/>
        </w:rPr>
        <w:t xml:space="preserve">  Radek noted all nominations should come by email.</w:t>
      </w:r>
      <w:r w:rsidR="00E417D9">
        <w:rPr>
          <w:rFonts w:cs="Arial"/>
          <w:sz w:val="22"/>
          <w:szCs w:val="22"/>
        </w:rPr>
        <w:t xml:space="preserve">  Mike thanked Radek for agreeing to be the </w:t>
      </w:r>
      <w:r w:rsidR="007E79D4">
        <w:rPr>
          <w:rFonts w:cs="Arial"/>
          <w:sz w:val="22"/>
          <w:szCs w:val="22"/>
        </w:rPr>
        <w:t>r</w:t>
      </w:r>
      <w:r w:rsidR="00E417D9">
        <w:rPr>
          <w:rFonts w:cs="Arial"/>
          <w:sz w:val="22"/>
          <w:szCs w:val="22"/>
        </w:rPr>
        <w:t>etu</w:t>
      </w:r>
      <w:r w:rsidR="007E79D4">
        <w:rPr>
          <w:rFonts w:cs="Arial"/>
          <w:sz w:val="22"/>
          <w:szCs w:val="22"/>
        </w:rPr>
        <w:t>r</w:t>
      </w:r>
      <w:r w:rsidR="00E417D9">
        <w:rPr>
          <w:rFonts w:cs="Arial"/>
          <w:sz w:val="22"/>
          <w:szCs w:val="22"/>
        </w:rPr>
        <w:t>ning officer.</w:t>
      </w:r>
    </w:p>
    <w:p w:rsidR="000B6F15" w:rsidRDefault="000B6F15" w:rsidP="009B49E0">
      <w:pPr>
        <w:tabs>
          <w:tab w:val="clear" w:pos="9270"/>
        </w:tabs>
        <w:rPr>
          <w:rFonts w:eastAsia="Calibri" w:cs="Arial"/>
          <w:sz w:val="22"/>
          <w:szCs w:val="22"/>
        </w:rPr>
      </w:pPr>
    </w:p>
    <w:p w:rsidR="000B6F15" w:rsidRDefault="000B6F15" w:rsidP="009B49E0">
      <w:pPr>
        <w:tabs>
          <w:tab w:val="clear" w:pos="9270"/>
        </w:tabs>
        <w:rPr>
          <w:rFonts w:cs="Arial"/>
          <w:sz w:val="22"/>
          <w:szCs w:val="22"/>
        </w:rPr>
      </w:pPr>
      <w:r>
        <w:rPr>
          <w:rFonts w:cs="Arial"/>
          <w:sz w:val="22"/>
          <w:szCs w:val="22"/>
        </w:rPr>
        <w:t xml:space="preserve">- </w:t>
      </w:r>
      <w:r>
        <w:rPr>
          <w:rFonts w:cs="Arial"/>
          <w:sz w:val="22"/>
          <w:szCs w:val="22"/>
        </w:rPr>
        <w:t>IBISCHK parser source code purchase price</w:t>
      </w:r>
    </w:p>
    <w:p w:rsidR="000B6F15" w:rsidRDefault="008B4EF3" w:rsidP="009B49E0">
      <w:pPr>
        <w:tabs>
          <w:tab w:val="clear" w:pos="9270"/>
        </w:tabs>
        <w:rPr>
          <w:rFonts w:eastAsia="Calibri" w:cs="Arial"/>
          <w:sz w:val="22"/>
          <w:szCs w:val="22"/>
        </w:rPr>
      </w:pPr>
      <w:r>
        <w:rPr>
          <w:rFonts w:eastAsia="Calibri" w:cs="Arial"/>
          <w:sz w:val="22"/>
          <w:szCs w:val="22"/>
        </w:rPr>
        <w:t xml:space="preserve">Bob noted that </w:t>
      </w:r>
      <w:r w:rsidR="007E79D4">
        <w:rPr>
          <w:rFonts w:eastAsia="Calibri" w:cs="Arial"/>
          <w:sz w:val="22"/>
          <w:szCs w:val="22"/>
        </w:rPr>
        <w:t xml:space="preserve">at the </w:t>
      </w:r>
      <w:r>
        <w:rPr>
          <w:rFonts w:eastAsia="Calibri" w:cs="Arial"/>
          <w:sz w:val="22"/>
          <w:szCs w:val="22"/>
        </w:rPr>
        <w:t>last meeting we had a discussion and a motion was made and withdrawn.  We need to create the parser license, and currently for IBISCHK 7.0.0 and any updates to it, we have traditionally charged a fixed price for a major release.  The current price charged since IBIS</w:t>
      </w:r>
      <w:r w:rsidR="007E79D4">
        <w:rPr>
          <w:rFonts w:eastAsia="Calibri" w:cs="Arial"/>
          <w:sz w:val="22"/>
          <w:szCs w:val="22"/>
        </w:rPr>
        <w:t>C</w:t>
      </w:r>
      <w:r>
        <w:rPr>
          <w:rFonts w:eastAsia="Calibri" w:cs="Arial"/>
          <w:sz w:val="22"/>
          <w:szCs w:val="22"/>
        </w:rPr>
        <w:t xml:space="preserve">HK4 has been $2,500.  The idea is that IBISCHK7.0.0 without any additional content can </w:t>
      </w:r>
      <w:r w:rsidR="007E79D4">
        <w:rPr>
          <w:rFonts w:eastAsia="Calibri" w:cs="Arial"/>
          <w:sz w:val="22"/>
          <w:szCs w:val="22"/>
        </w:rPr>
        <w:t>remain</w:t>
      </w:r>
      <w:r>
        <w:rPr>
          <w:rFonts w:eastAsia="Calibri" w:cs="Arial"/>
          <w:sz w:val="22"/>
          <w:szCs w:val="22"/>
        </w:rPr>
        <w:t xml:space="preserve"> at $2,500, or we can decide on a $3,00</w:t>
      </w:r>
      <w:r w:rsidR="007E79D4">
        <w:rPr>
          <w:rFonts w:eastAsia="Calibri" w:cs="Arial"/>
          <w:sz w:val="22"/>
          <w:szCs w:val="22"/>
        </w:rPr>
        <w:t>0</w:t>
      </w:r>
      <w:r>
        <w:rPr>
          <w:rFonts w:eastAsia="Calibri" w:cs="Arial"/>
          <w:sz w:val="22"/>
          <w:szCs w:val="22"/>
        </w:rPr>
        <w:t xml:space="preserve"> or higher price based on the new parser having substantially more content, mainly the Interconnect structure and referencing of files within directories.  He asked if this is the time to recognize that the parser has more content and raise the source code price.  Would we bring </w:t>
      </w:r>
      <w:r w:rsidR="007E79D4">
        <w:rPr>
          <w:rFonts w:eastAsia="Calibri" w:cs="Arial"/>
          <w:sz w:val="22"/>
          <w:szCs w:val="22"/>
        </w:rPr>
        <w:t xml:space="preserve">into </w:t>
      </w:r>
      <w:r w:rsidR="00E6217E">
        <w:rPr>
          <w:rFonts w:eastAsia="Calibri" w:cs="Arial"/>
          <w:sz w:val="22"/>
          <w:szCs w:val="22"/>
        </w:rPr>
        <w:t>IBISCHK</w:t>
      </w:r>
      <w:bookmarkStart w:id="5" w:name="_GoBack"/>
      <w:bookmarkEnd w:id="5"/>
      <w:r>
        <w:rPr>
          <w:rFonts w:eastAsia="Calibri" w:cs="Arial"/>
          <w:sz w:val="22"/>
          <w:szCs w:val="22"/>
        </w:rPr>
        <w:t xml:space="preserve"> IBIS-ISS parsing at some future release as well?  That </w:t>
      </w:r>
      <w:r w:rsidR="007E79D4">
        <w:rPr>
          <w:rFonts w:eastAsia="Calibri" w:cs="Arial"/>
          <w:sz w:val="22"/>
          <w:szCs w:val="22"/>
        </w:rPr>
        <w:t>might</w:t>
      </w:r>
      <w:r>
        <w:rPr>
          <w:rFonts w:eastAsia="Calibri" w:cs="Arial"/>
          <w:sz w:val="22"/>
          <w:szCs w:val="22"/>
        </w:rPr>
        <w:t xml:space="preserve"> justify a price increase.  </w:t>
      </w:r>
    </w:p>
    <w:p w:rsidR="008B4EF3" w:rsidRDefault="008B4EF3" w:rsidP="009B49E0">
      <w:pPr>
        <w:tabs>
          <w:tab w:val="clear" w:pos="9270"/>
        </w:tabs>
        <w:rPr>
          <w:rFonts w:eastAsia="Calibri" w:cs="Arial"/>
          <w:sz w:val="22"/>
          <w:szCs w:val="22"/>
        </w:rPr>
      </w:pPr>
    </w:p>
    <w:p w:rsidR="008B4EF3" w:rsidRDefault="008B4EF3" w:rsidP="009B49E0">
      <w:pPr>
        <w:tabs>
          <w:tab w:val="clear" w:pos="9270"/>
        </w:tabs>
        <w:rPr>
          <w:rFonts w:eastAsia="Calibri" w:cs="Arial"/>
          <w:sz w:val="22"/>
          <w:szCs w:val="22"/>
        </w:rPr>
      </w:pPr>
      <w:r>
        <w:rPr>
          <w:rFonts w:eastAsia="Calibri" w:cs="Arial"/>
          <w:sz w:val="22"/>
          <w:szCs w:val="22"/>
        </w:rPr>
        <w:t xml:space="preserve">Arpad Muranyi asked what the balances are with the parser development and the expected income from parser licenses purchases.  Bob projects a positive balance.  The issue is not the funding but the technical value of the parser.  The urgency is </w:t>
      </w:r>
      <w:r w:rsidR="007E79D4">
        <w:rPr>
          <w:rFonts w:eastAsia="Calibri" w:cs="Arial"/>
          <w:sz w:val="22"/>
          <w:szCs w:val="22"/>
        </w:rPr>
        <w:t xml:space="preserve">that </w:t>
      </w:r>
      <w:r>
        <w:rPr>
          <w:rFonts w:eastAsia="Calibri" w:cs="Arial"/>
          <w:sz w:val="22"/>
          <w:szCs w:val="22"/>
        </w:rPr>
        <w:t>we embed the price in the license agreement.  The more we delay</w:t>
      </w:r>
      <w:r w:rsidR="007E79D4">
        <w:rPr>
          <w:rFonts w:eastAsia="Calibri" w:cs="Arial"/>
          <w:sz w:val="22"/>
          <w:szCs w:val="22"/>
        </w:rPr>
        <w:t>,</w:t>
      </w:r>
      <w:r>
        <w:rPr>
          <w:rFonts w:eastAsia="Calibri" w:cs="Arial"/>
          <w:sz w:val="22"/>
          <w:szCs w:val="22"/>
        </w:rPr>
        <w:t xml:space="preserve"> the less income we get.  Bob projects 8 parser license sales this year.  Radek </w:t>
      </w:r>
      <w:r w:rsidR="007E79D4">
        <w:rPr>
          <w:rFonts w:eastAsia="Calibri" w:cs="Arial"/>
          <w:sz w:val="22"/>
          <w:szCs w:val="22"/>
        </w:rPr>
        <w:t xml:space="preserve">Biernacki </w:t>
      </w:r>
      <w:r>
        <w:rPr>
          <w:rFonts w:eastAsia="Calibri" w:cs="Arial"/>
          <w:sz w:val="22"/>
          <w:szCs w:val="22"/>
        </w:rPr>
        <w:t xml:space="preserve">noted Bob mentioned previously having a different price for </w:t>
      </w:r>
      <w:r>
        <w:rPr>
          <w:rFonts w:eastAsia="Calibri" w:cs="Arial"/>
          <w:sz w:val="22"/>
          <w:szCs w:val="22"/>
        </w:rPr>
        <w:lastRenderedPageBreak/>
        <w:t xml:space="preserve">renewal versus first time purchases.   We might have another major improvement in EMD to either add to the IBISCHK7 parser or a Version 8.0 parser.  </w:t>
      </w:r>
    </w:p>
    <w:p w:rsidR="008B4EF3" w:rsidRDefault="008B4EF3" w:rsidP="009B49E0">
      <w:pPr>
        <w:tabs>
          <w:tab w:val="clear" w:pos="9270"/>
        </w:tabs>
        <w:rPr>
          <w:rFonts w:eastAsia="Calibri" w:cs="Arial"/>
          <w:sz w:val="22"/>
          <w:szCs w:val="22"/>
        </w:rPr>
      </w:pPr>
    </w:p>
    <w:p w:rsidR="008B4EF3" w:rsidRDefault="008B4EF3" w:rsidP="009B49E0">
      <w:pPr>
        <w:tabs>
          <w:tab w:val="clear" w:pos="9270"/>
        </w:tabs>
        <w:rPr>
          <w:rFonts w:eastAsia="Calibri" w:cs="Arial"/>
          <w:sz w:val="22"/>
          <w:szCs w:val="22"/>
        </w:rPr>
      </w:pPr>
      <w:r>
        <w:rPr>
          <w:rFonts w:eastAsia="Calibri" w:cs="Arial"/>
          <w:sz w:val="22"/>
          <w:szCs w:val="22"/>
        </w:rPr>
        <w:t xml:space="preserve">Mike </w:t>
      </w:r>
      <w:r w:rsidR="007E79D4">
        <w:rPr>
          <w:rFonts w:eastAsia="Calibri" w:cs="Arial"/>
          <w:sz w:val="22"/>
          <w:szCs w:val="22"/>
        </w:rPr>
        <w:t>sta</w:t>
      </w:r>
      <w:r w:rsidR="003A753A">
        <w:rPr>
          <w:rFonts w:eastAsia="Calibri" w:cs="Arial"/>
          <w:sz w:val="22"/>
          <w:szCs w:val="22"/>
        </w:rPr>
        <w:t>ted we do not hav</w:t>
      </w:r>
      <w:r w:rsidR="00AB2722">
        <w:rPr>
          <w:rFonts w:eastAsia="Calibri" w:cs="Arial"/>
          <w:sz w:val="22"/>
          <w:szCs w:val="22"/>
        </w:rPr>
        <w:t>e</w:t>
      </w:r>
      <w:r w:rsidR="003A753A">
        <w:rPr>
          <w:rFonts w:eastAsia="Calibri" w:cs="Arial"/>
          <w:sz w:val="22"/>
          <w:szCs w:val="22"/>
        </w:rPr>
        <w:t xml:space="preserve"> a separate fund for th</w:t>
      </w:r>
      <w:r w:rsidR="00AB2722">
        <w:rPr>
          <w:rFonts w:eastAsia="Calibri" w:cs="Arial"/>
          <w:sz w:val="22"/>
          <w:szCs w:val="22"/>
        </w:rPr>
        <w:t>e</w:t>
      </w:r>
      <w:r w:rsidR="003A753A">
        <w:rPr>
          <w:rFonts w:eastAsia="Calibri" w:cs="Arial"/>
          <w:sz w:val="22"/>
          <w:szCs w:val="22"/>
        </w:rPr>
        <w:t xml:space="preserve"> parser.  We only loos</w:t>
      </w:r>
      <w:r w:rsidR="00AB2722">
        <w:rPr>
          <w:rFonts w:eastAsia="Calibri" w:cs="Arial"/>
          <w:sz w:val="22"/>
          <w:szCs w:val="22"/>
        </w:rPr>
        <w:t>el</w:t>
      </w:r>
      <w:r w:rsidR="003A753A">
        <w:rPr>
          <w:rFonts w:eastAsia="Calibri" w:cs="Arial"/>
          <w:sz w:val="22"/>
          <w:szCs w:val="22"/>
        </w:rPr>
        <w:t xml:space="preserve">y try to keep it as a </w:t>
      </w:r>
      <w:r w:rsidR="00AB2722">
        <w:rPr>
          <w:rFonts w:eastAsia="Calibri" w:cs="Arial"/>
          <w:sz w:val="22"/>
          <w:szCs w:val="22"/>
        </w:rPr>
        <w:t>self-sustaining</w:t>
      </w:r>
      <w:r w:rsidR="003A753A">
        <w:rPr>
          <w:rFonts w:eastAsia="Calibri" w:cs="Arial"/>
          <w:sz w:val="22"/>
          <w:szCs w:val="22"/>
        </w:rPr>
        <w:t xml:space="preserve"> expense item.  Our account always has some positive balance at the end of the year.  There is no rule that the license purchases </w:t>
      </w:r>
      <w:r w:rsidR="007E79D4">
        <w:rPr>
          <w:rFonts w:eastAsia="Calibri" w:cs="Arial"/>
          <w:sz w:val="22"/>
          <w:szCs w:val="22"/>
        </w:rPr>
        <w:t>must</w:t>
      </w:r>
      <w:r w:rsidR="003A753A">
        <w:rPr>
          <w:rFonts w:eastAsia="Calibri" w:cs="Arial"/>
          <w:sz w:val="22"/>
          <w:szCs w:val="22"/>
        </w:rPr>
        <w:t xml:space="preserve"> cover the full cost of development, so we could lower our overall account balance if we underfund development.  The cost slowly goes up with main</w:t>
      </w:r>
      <w:r w:rsidR="00AB2722">
        <w:rPr>
          <w:rFonts w:eastAsia="Calibri" w:cs="Arial"/>
          <w:sz w:val="22"/>
          <w:szCs w:val="22"/>
        </w:rPr>
        <w:t>taini</w:t>
      </w:r>
      <w:r w:rsidR="003A753A">
        <w:rPr>
          <w:rFonts w:eastAsia="Calibri" w:cs="Arial"/>
          <w:sz w:val="22"/>
          <w:szCs w:val="22"/>
        </w:rPr>
        <w:t>ng checks for older spec</w:t>
      </w:r>
      <w:r w:rsidR="00AB2722">
        <w:rPr>
          <w:rFonts w:eastAsia="Calibri" w:cs="Arial"/>
          <w:sz w:val="22"/>
          <w:szCs w:val="22"/>
        </w:rPr>
        <w:t>ification</w:t>
      </w:r>
      <w:r w:rsidR="003A753A">
        <w:rPr>
          <w:rFonts w:eastAsia="Calibri" w:cs="Arial"/>
          <w:sz w:val="22"/>
          <w:szCs w:val="22"/>
        </w:rPr>
        <w:t xml:space="preserve"> versions on top of new checks added to the parser.  If</w:t>
      </w:r>
      <w:r w:rsidR="007E79D4">
        <w:rPr>
          <w:rFonts w:eastAsia="Calibri" w:cs="Arial"/>
          <w:sz w:val="22"/>
          <w:szCs w:val="22"/>
        </w:rPr>
        <w:t>,</w:t>
      </w:r>
      <w:r w:rsidR="003A753A">
        <w:rPr>
          <w:rFonts w:eastAsia="Calibri" w:cs="Arial"/>
          <w:sz w:val="22"/>
          <w:szCs w:val="22"/>
        </w:rPr>
        <w:t xml:space="preserve"> between now and IBISCHK8, we add an IBIS-ISS parser and EMD checking, the price would go up and possibly double.  We’d need to cover these costs without additional parser license purchasing.  Looking at previous parser releases such as IBISCHK6.1, we </w:t>
      </w:r>
      <w:r w:rsidR="00AB2722">
        <w:rPr>
          <w:rFonts w:eastAsia="Calibri" w:cs="Arial"/>
          <w:sz w:val="22"/>
          <w:szCs w:val="22"/>
        </w:rPr>
        <w:t>haven’t</w:t>
      </w:r>
      <w:r w:rsidR="003A753A">
        <w:rPr>
          <w:rFonts w:eastAsia="Calibri" w:cs="Arial"/>
          <w:sz w:val="22"/>
          <w:szCs w:val="22"/>
        </w:rPr>
        <w:t xml:space="preserve"> always voted to set the price.  Bob noted the only vote would have occurred around the time of IBISCHK 6.0.</w:t>
      </w:r>
      <w:r>
        <w:rPr>
          <w:rFonts w:eastAsia="Calibri" w:cs="Arial"/>
          <w:sz w:val="22"/>
          <w:szCs w:val="22"/>
        </w:rPr>
        <w:t xml:space="preserve"> </w:t>
      </w:r>
    </w:p>
    <w:p w:rsidR="00AB2722" w:rsidRDefault="00AB2722" w:rsidP="009B49E0">
      <w:pPr>
        <w:tabs>
          <w:tab w:val="clear" w:pos="9270"/>
        </w:tabs>
        <w:rPr>
          <w:rFonts w:eastAsia="Calibri" w:cs="Arial"/>
          <w:sz w:val="22"/>
          <w:szCs w:val="22"/>
        </w:rPr>
      </w:pPr>
    </w:p>
    <w:p w:rsidR="00AB2722" w:rsidRDefault="00AB2722" w:rsidP="009B49E0">
      <w:pPr>
        <w:tabs>
          <w:tab w:val="clear" w:pos="9270"/>
        </w:tabs>
        <w:rPr>
          <w:rFonts w:eastAsia="Calibri" w:cs="Arial"/>
          <w:sz w:val="22"/>
          <w:szCs w:val="22"/>
        </w:rPr>
      </w:pPr>
      <w:r>
        <w:rPr>
          <w:rFonts w:eastAsia="Calibri" w:cs="Arial"/>
          <w:sz w:val="22"/>
          <w:szCs w:val="22"/>
        </w:rPr>
        <w:t xml:space="preserve">Bob moved to </w:t>
      </w:r>
      <w:r w:rsidR="00A53CB5">
        <w:rPr>
          <w:rFonts w:eastAsia="Calibri" w:cs="Arial"/>
          <w:sz w:val="22"/>
          <w:szCs w:val="22"/>
        </w:rPr>
        <w:t xml:space="preserve">schedule a </w:t>
      </w:r>
      <w:r>
        <w:rPr>
          <w:rFonts w:eastAsia="Calibri" w:cs="Arial"/>
          <w:sz w:val="22"/>
          <w:szCs w:val="22"/>
        </w:rPr>
        <w:t>vote to increase the price of the parser license for IBISCHK7</w:t>
      </w:r>
      <w:r w:rsidR="00A53CB5">
        <w:rPr>
          <w:rFonts w:eastAsia="Calibri" w:cs="Arial"/>
          <w:sz w:val="22"/>
          <w:szCs w:val="22"/>
        </w:rPr>
        <w:t>.x</w:t>
      </w:r>
      <w:r>
        <w:rPr>
          <w:rFonts w:eastAsia="Calibri" w:cs="Arial"/>
          <w:sz w:val="22"/>
          <w:szCs w:val="22"/>
        </w:rPr>
        <w:t xml:space="preserve"> </w:t>
      </w:r>
      <w:r w:rsidR="00625D4C">
        <w:rPr>
          <w:rFonts w:eastAsia="Calibri" w:cs="Arial"/>
          <w:sz w:val="22"/>
          <w:szCs w:val="22"/>
        </w:rPr>
        <w:t xml:space="preserve">from $2,500 </w:t>
      </w:r>
      <w:r>
        <w:rPr>
          <w:rFonts w:eastAsia="Calibri" w:cs="Arial"/>
          <w:sz w:val="22"/>
          <w:szCs w:val="22"/>
        </w:rPr>
        <w:t xml:space="preserve">to $3,000.  If the vote fails, the price would be set to $2,500.  </w:t>
      </w:r>
      <w:r w:rsidR="00625D4C">
        <w:rPr>
          <w:rFonts w:eastAsia="Calibri" w:cs="Arial"/>
          <w:sz w:val="22"/>
          <w:szCs w:val="22"/>
        </w:rPr>
        <w:t>Bob noted we do have a positive income over time from previous parser development</w:t>
      </w:r>
      <w:r w:rsidR="00A53CB5">
        <w:rPr>
          <w:rFonts w:eastAsia="Calibri" w:cs="Arial"/>
          <w:sz w:val="22"/>
          <w:szCs w:val="22"/>
        </w:rPr>
        <w:t>, so we should be able to fund the cost of current development.  Arpad Muranyi seconded the motion.  There were no objections.</w:t>
      </w:r>
      <w:r w:rsidR="00755733">
        <w:rPr>
          <w:rFonts w:eastAsia="Calibri" w:cs="Arial"/>
          <w:sz w:val="22"/>
          <w:szCs w:val="22"/>
        </w:rPr>
        <w:t xml:space="preserve">  Mike will send out a vote solicitation email [AR].</w:t>
      </w:r>
    </w:p>
    <w:p w:rsidR="008B4EF3" w:rsidRDefault="008B4EF3" w:rsidP="009B49E0">
      <w:pPr>
        <w:tabs>
          <w:tab w:val="clear" w:pos="9270"/>
        </w:tabs>
        <w:rPr>
          <w:rFonts w:eastAsia="Calibri" w:cs="Arial"/>
          <w:sz w:val="22"/>
          <w:szCs w:val="22"/>
        </w:rPr>
      </w:pPr>
    </w:p>
    <w:p w:rsidR="00F07A79" w:rsidRDefault="00F07A79" w:rsidP="009B49E0">
      <w:pPr>
        <w:tabs>
          <w:tab w:val="clear" w:pos="9270"/>
        </w:tabs>
        <w:rPr>
          <w:rFonts w:cs="Arial"/>
          <w:sz w:val="22"/>
          <w:szCs w:val="22"/>
        </w:rPr>
      </w:pPr>
    </w:p>
    <w:p w:rsidR="006C6138" w:rsidRPr="006A60CE" w:rsidRDefault="006C6138" w:rsidP="006C6138">
      <w:pPr>
        <w:tabs>
          <w:tab w:val="clear" w:pos="9270"/>
        </w:tabs>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 MODELING</w:t>
      </w:r>
    </w:p>
    <w:p w:rsidR="006C6138" w:rsidRDefault="00DA255D" w:rsidP="006C6138">
      <w:pPr>
        <w:tabs>
          <w:tab w:val="clear" w:pos="9270"/>
        </w:tabs>
        <w:rPr>
          <w:rFonts w:cs="Arial"/>
          <w:sz w:val="22"/>
          <w:szCs w:val="22"/>
        </w:rPr>
      </w:pPr>
      <w:r>
        <w:rPr>
          <w:rFonts w:cs="Arial"/>
          <w:sz w:val="22"/>
          <w:szCs w:val="22"/>
        </w:rPr>
        <w:t>Mike LaB</w:t>
      </w:r>
      <w:r w:rsidR="00F93F7B">
        <w:rPr>
          <w:rFonts w:cs="Arial"/>
          <w:sz w:val="22"/>
          <w:szCs w:val="22"/>
        </w:rPr>
        <w:t>o</w:t>
      </w:r>
      <w:r>
        <w:rPr>
          <w:rFonts w:cs="Arial"/>
          <w:sz w:val="22"/>
          <w:szCs w:val="22"/>
        </w:rPr>
        <w:t xml:space="preserve">nte </w:t>
      </w:r>
      <w:r w:rsidR="007E79D4">
        <w:rPr>
          <w:rFonts w:cs="Arial"/>
          <w:sz w:val="22"/>
          <w:szCs w:val="22"/>
        </w:rPr>
        <w:t>report</w:t>
      </w:r>
      <w:r>
        <w:rPr>
          <w:rFonts w:cs="Arial"/>
          <w:sz w:val="22"/>
          <w:szCs w:val="22"/>
        </w:rPr>
        <w:t xml:space="preserve">ed there has been email discussion on the BIRD.  The authors intend to work on a </w:t>
      </w:r>
      <w:r w:rsidR="00F93F7B">
        <w:rPr>
          <w:rFonts w:cs="Arial"/>
          <w:sz w:val="22"/>
          <w:szCs w:val="22"/>
        </w:rPr>
        <w:t>BIRD</w:t>
      </w:r>
      <w:r>
        <w:rPr>
          <w:rFonts w:cs="Arial"/>
          <w:sz w:val="22"/>
          <w:szCs w:val="22"/>
        </w:rPr>
        <w:t xml:space="preserve"> update and submit </w:t>
      </w:r>
      <w:r w:rsidR="00F93F7B">
        <w:rPr>
          <w:rFonts w:cs="Arial"/>
          <w:sz w:val="22"/>
          <w:szCs w:val="22"/>
        </w:rPr>
        <w:t xml:space="preserve">it to the ATM task group </w:t>
      </w:r>
      <w:r>
        <w:rPr>
          <w:rFonts w:cs="Arial"/>
          <w:sz w:val="22"/>
          <w:szCs w:val="22"/>
        </w:rPr>
        <w:t xml:space="preserve">for further comments.  </w:t>
      </w:r>
    </w:p>
    <w:p w:rsidR="000B6F15" w:rsidRDefault="000B6F15" w:rsidP="006C6138">
      <w:pPr>
        <w:tabs>
          <w:tab w:val="clear" w:pos="9270"/>
        </w:tabs>
        <w:rPr>
          <w:rFonts w:cs="Arial"/>
          <w:sz w:val="22"/>
          <w:szCs w:val="22"/>
        </w:rPr>
      </w:pPr>
    </w:p>
    <w:p w:rsidR="00D35E70" w:rsidRDefault="00D35E70" w:rsidP="006C6138">
      <w:pPr>
        <w:tabs>
          <w:tab w:val="clear" w:pos="9270"/>
        </w:tabs>
        <w:rPr>
          <w:rFonts w:cs="Arial"/>
          <w:sz w:val="22"/>
          <w:szCs w:val="22"/>
        </w:rPr>
      </w:pPr>
    </w:p>
    <w:p w:rsidR="00A555B9" w:rsidRPr="006A60CE" w:rsidRDefault="00A555B9" w:rsidP="00A555B9">
      <w:pPr>
        <w:tabs>
          <w:tab w:val="clear" w:pos="9270"/>
        </w:tabs>
        <w:rPr>
          <w:rFonts w:cs="Arial"/>
          <w:b/>
          <w:sz w:val="22"/>
          <w:szCs w:val="22"/>
        </w:rPr>
      </w:pPr>
      <w:r w:rsidRPr="006A60CE">
        <w:rPr>
          <w:rFonts w:cs="Arial"/>
          <w:b/>
          <w:sz w:val="22"/>
          <w:szCs w:val="22"/>
        </w:rPr>
        <w:t>BIRD19</w:t>
      </w:r>
      <w:r>
        <w:rPr>
          <w:rFonts w:cs="Arial"/>
          <w:b/>
          <w:sz w:val="22"/>
          <w:szCs w:val="22"/>
        </w:rPr>
        <w:t>9</w:t>
      </w:r>
      <w:r w:rsidRPr="006A60CE">
        <w:rPr>
          <w:rFonts w:cs="Arial"/>
          <w:b/>
          <w:sz w:val="22"/>
          <w:szCs w:val="22"/>
        </w:rPr>
        <w:t>:</w:t>
      </w:r>
      <w:r>
        <w:rPr>
          <w:rFonts w:cs="Arial"/>
          <w:b/>
          <w:sz w:val="22"/>
          <w:szCs w:val="22"/>
        </w:rPr>
        <w:t xml:space="preserve"> FIX RX_RECEIVER_SENSITIVITY INCONSISTENCIES</w:t>
      </w:r>
    </w:p>
    <w:p w:rsidR="007E79D4" w:rsidRDefault="00DA255D" w:rsidP="00A555B9">
      <w:pPr>
        <w:tabs>
          <w:tab w:val="clear" w:pos="9270"/>
        </w:tabs>
        <w:rPr>
          <w:rFonts w:cs="Arial"/>
          <w:sz w:val="22"/>
          <w:szCs w:val="22"/>
        </w:rPr>
      </w:pPr>
      <w:r>
        <w:rPr>
          <w:rFonts w:cs="Arial"/>
          <w:sz w:val="22"/>
          <w:szCs w:val="22"/>
        </w:rPr>
        <w:t xml:space="preserve">Arpad Muranyi </w:t>
      </w:r>
      <w:r w:rsidR="007E79D4">
        <w:rPr>
          <w:rFonts w:cs="Arial"/>
          <w:sz w:val="22"/>
          <w:szCs w:val="22"/>
        </w:rPr>
        <w:t>report</w:t>
      </w:r>
      <w:r>
        <w:rPr>
          <w:rFonts w:cs="Arial"/>
          <w:sz w:val="22"/>
          <w:szCs w:val="22"/>
        </w:rPr>
        <w:t xml:space="preserve">ed there were discussions regarding parser activity in the Quality task group.  Arpad moved to schedule a vote on the BIRD.  Bob Ross seconded the motion.  He noted this BIRD would be part of IBIS 7.1, so there are no changes to the current version of the parser in </w:t>
      </w:r>
      <w:r w:rsidR="00F93F7B">
        <w:rPr>
          <w:rFonts w:cs="Arial"/>
          <w:sz w:val="22"/>
          <w:szCs w:val="22"/>
        </w:rPr>
        <w:t>development</w:t>
      </w:r>
      <w:r>
        <w:rPr>
          <w:rFonts w:cs="Arial"/>
          <w:sz w:val="22"/>
          <w:szCs w:val="22"/>
        </w:rPr>
        <w:t xml:space="preserve"> from this BIRD.  </w:t>
      </w:r>
    </w:p>
    <w:p w:rsidR="007E79D4" w:rsidRDefault="007E79D4" w:rsidP="00A555B9">
      <w:pPr>
        <w:tabs>
          <w:tab w:val="clear" w:pos="9270"/>
        </w:tabs>
        <w:rPr>
          <w:rFonts w:cs="Arial"/>
          <w:sz w:val="22"/>
          <w:szCs w:val="22"/>
        </w:rPr>
      </w:pPr>
    </w:p>
    <w:p w:rsidR="00A555B9" w:rsidRDefault="00DA255D" w:rsidP="00A555B9">
      <w:pPr>
        <w:tabs>
          <w:tab w:val="clear" w:pos="9270"/>
        </w:tabs>
        <w:rPr>
          <w:rFonts w:cs="Arial"/>
          <w:sz w:val="22"/>
          <w:szCs w:val="22"/>
        </w:rPr>
      </w:pPr>
      <w:r>
        <w:rPr>
          <w:rFonts w:cs="Arial"/>
          <w:sz w:val="22"/>
          <w:szCs w:val="22"/>
        </w:rPr>
        <w:t xml:space="preserve">Arpad noted there were discussions of making checks retroactive to previous versions of IBIS </w:t>
      </w:r>
      <w:r w:rsidR="00F93F7B">
        <w:rPr>
          <w:rFonts w:cs="Arial"/>
          <w:sz w:val="22"/>
          <w:szCs w:val="22"/>
        </w:rPr>
        <w:t xml:space="preserve">from </w:t>
      </w:r>
      <w:r>
        <w:rPr>
          <w:rFonts w:cs="Arial"/>
          <w:sz w:val="22"/>
          <w:szCs w:val="22"/>
        </w:rPr>
        <w:t xml:space="preserve">when this parameter was first </w:t>
      </w:r>
      <w:r w:rsidR="00F93F7B">
        <w:rPr>
          <w:rFonts w:cs="Arial"/>
          <w:sz w:val="22"/>
          <w:szCs w:val="22"/>
        </w:rPr>
        <w:t>introduced</w:t>
      </w:r>
      <w:r>
        <w:rPr>
          <w:rFonts w:cs="Arial"/>
          <w:sz w:val="22"/>
          <w:szCs w:val="22"/>
        </w:rPr>
        <w:t xml:space="preserve">.  Mike noted you would not make anything an error, since the parameter was defined differently in earlier versions.  Bob </w:t>
      </w:r>
      <w:r w:rsidR="007E79D4">
        <w:rPr>
          <w:rFonts w:cs="Arial"/>
          <w:sz w:val="22"/>
          <w:szCs w:val="22"/>
        </w:rPr>
        <w:t>add</w:t>
      </w:r>
      <w:r>
        <w:rPr>
          <w:rFonts w:cs="Arial"/>
          <w:sz w:val="22"/>
          <w:szCs w:val="22"/>
        </w:rPr>
        <w:t xml:space="preserve">ed this is </w:t>
      </w:r>
      <w:r w:rsidR="00F93F7B">
        <w:rPr>
          <w:rFonts w:cs="Arial"/>
          <w:sz w:val="22"/>
          <w:szCs w:val="22"/>
        </w:rPr>
        <w:t>handled</w:t>
      </w:r>
      <w:r>
        <w:rPr>
          <w:rFonts w:cs="Arial"/>
          <w:sz w:val="22"/>
          <w:szCs w:val="22"/>
        </w:rPr>
        <w:t xml:space="preserve"> in the bug report.</w:t>
      </w:r>
      <w:r w:rsidR="00792E35">
        <w:rPr>
          <w:rFonts w:cs="Arial"/>
          <w:sz w:val="22"/>
          <w:szCs w:val="22"/>
        </w:rPr>
        <w:t xml:space="preserve">  Arpad asked if the BIRD itself should mention the parser issues.  Mike thought this should be avoided.  There were no objections to the motion.</w:t>
      </w:r>
      <w:r w:rsidR="00755733">
        <w:rPr>
          <w:rFonts w:cs="Arial"/>
          <w:sz w:val="22"/>
          <w:szCs w:val="22"/>
        </w:rPr>
        <w:t xml:space="preserve">  </w:t>
      </w:r>
      <w:r w:rsidR="00755733">
        <w:rPr>
          <w:rFonts w:eastAsia="Calibri" w:cs="Arial"/>
          <w:sz w:val="22"/>
          <w:szCs w:val="22"/>
        </w:rPr>
        <w:t>Mike will send out a vote solicitation email [AR].</w:t>
      </w:r>
    </w:p>
    <w:p w:rsidR="000B6F15" w:rsidRDefault="000B6F15" w:rsidP="00A555B9">
      <w:pPr>
        <w:tabs>
          <w:tab w:val="clear" w:pos="9270"/>
        </w:tabs>
        <w:rPr>
          <w:rFonts w:cs="Arial"/>
          <w:sz w:val="22"/>
          <w:szCs w:val="22"/>
        </w:rPr>
      </w:pPr>
    </w:p>
    <w:p w:rsidR="00287BD8" w:rsidRDefault="00287BD8" w:rsidP="00A555B9">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0B6F15" w:rsidRPr="006A60CE" w:rsidRDefault="000B6F15" w:rsidP="000B6F15">
      <w:pPr>
        <w:tabs>
          <w:tab w:val="clear" w:pos="9270"/>
        </w:tabs>
        <w:rPr>
          <w:rFonts w:cs="Arial"/>
          <w:b/>
          <w:sz w:val="22"/>
          <w:szCs w:val="22"/>
        </w:rPr>
      </w:pPr>
      <w:r w:rsidRPr="006A60CE">
        <w:rPr>
          <w:rFonts w:cs="Arial"/>
          <w:b/>
          <w:sz w:val="22"/>
          <w:szCs w:val="22"/>
        </w:rPr>
        <w:t>BIRD197</w:t>
      </w:r>
      <w:r>
        <w:rPr>
          <w:rFonts w:cs="Arial"/>
          <w:b/>
          <w:sz w:val="22"/>
          <w:szCs w:val="22"/>
        </w:rPr>
        <w:t>.2</w:t>
      </w:r>
      <w:r w:rsidRPr="006A60CE">
        <w:rPr>
          <w:rFonts w:cs="Arial"/>
          <w:b/>
          <w:sz w:val="22"/>
          <w:szCs w:val="22"/>
        </w:rPr>
        <w:t>: NEW AMI RESERVED PARAMETER DC_OFFSET</w:t>
      </w:r>
    </w:p>
    <w:p w:rsidR="000B6F15" w:rsidRDefault="000B6F15" w:rsidP="000B6F15">
      <w:pPr>
        <w:tabs>
          <w:tab w:val="clear" w:pos="9270"/>
        </w:tabs>
        <w:rPr>
          <w:rFonts w:cs="Arial"/>
          <w:sz w:val="22"/>
          <w:szCs w:val="22"/>
        </w:rPr>
      </w:pPr>
      <w:r>
        <w:rPr>
          <w:rFonts w:cs="Arial"/>
          <w:sz w:val="22"/>
          <w:szCs w:val="22"/>
        </w:rPr>
        <w:t>Discussion was tabled.</w:t>
      </w:r>
    </w:p>
    <w:p w:rsidR="000B6F15" w:rsidRDefault="000B6F15" w:rsidP="000B6F15">
      <w:pPr>
        <w:tabs>
          <w:tab w:val="clear" w:pos="9270"/>
        </w:tabs>
        <w:rPr>
          <w:rFonts w:cs="Arial"/>
          <w:sz w:val="22"/>
          <w:szCs w:val="22"/>
        </w:rPr>
      </w:pPr>
    </w:p>
    <w:p w:rsidR="000B6F15" w:rsidRPr="00252C28" w:rsidRDefault="000B6F15" w:rsidP="000B6F15">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F93F7B" w:rsidRDefault="00792E35" w:rsidP="00883665">
      <w:pPr>
        <w:rPr>
          <w:sz w:val="22"/>
        </w:rPr>
      </w:pPr>
      <w:r>
        <w:rPr>
          <w:sz w:val="22"/>
        </w:rPr>
        <w:t xml:space="preserve">Bob </w:t>
      </w:r>
      <w:r w:rsidR="00755733">
        <w:rPr>
          <w:sz w:val="22"/>
        </w:rPr>
        <w:t xml:space="preserve">Ross </w:t>
      </w:r>
      <w:r>
        <w:rPr>
          <w:sz w:val="22"/>
        </w:rPr>
        <w:t xml:space="preserve">reported the developer is working on the </w:t>
      </w:r>
      <w:r w:rsidR="00F93F7B">
        <w:rPr>
          <w:sz w:val="22"/>
        </w:rPr>
        <w:t>parser</w:t>
      </w:r>
      <w:r>
        <w:rPr>
          <w:sz w:val="22"/>
        </w:rPr>
        <w:t>, and the developer has asked for clarifications on several questions.  One question was about referencing a Touchstone file directly or through a directory substructure through BIRD186.  The answer was that the subdirectory structure applied to all reference</w:t>
      </w:r>
      <w:r w:rsidR="00E6217E">
        <w:rPr>
          <w:sz w:val="22"/>
        </w:rPr>
        <w:t>d</w:t>
      </w:r>
      <w:r>
        <w:rPr>
          <w:sz w:val="22"/>
        </w:rPr>
        <w:t xml:space="preserve"> files.  Also</w:t>
      </w:r>
      <w:r w:rsidR="00F93F7B">
        <w:rPr>
          <w:sz w:val="22"/>
        </w:rPr>
        <w:t>, a question was asked if we need</w:t>
      </w:r>
      <w:r>
        <w:rPr>
          <w:sz w:val="22"/>
        </w:rPr>
        <w:t xml:space="preserve"> to check that </w:t>
      </w:r>
      <w:proofErr w:type="spellStart"/>
      <w:r>
        <w:rPr>
          <w:sz w:val="22"/>
        </w:rPr>
        <w:t>Model</w:t>
      </w:r>
      <w:r w:rsidR="00F93F7B">
        <w:rPr>
          <w:sz w:val="22"/>
        </w:rPr>
        <w:t>_</w:t>
      </w:r>
      <w:r>
        <w:rPr>
          <w:sz w:val="22"/>
        </w:rPr>
        <w:t>Specific</w:t>
      </w:r>
      <w:proofErr w:type="spellEnd"/>
      <w:r>
        <w:rPr>
          <w:sz w:val="22"/>
        </w:rPr>
        <w:t xml:space="preserve"> </w:t>
      </w:r>
      <w:proofErr w:type="spellStart"/>
      <w:r w:rsidR="00F93F7B">
        <w:rPr>
          <w:sz w:val="22"/>
        </w:rPr>
        <w:t>Special_Param_Names</w:t>
      </w:r>
      <w:proofErr w:type="spellEnd"/>
      <w:r>
        <w:rPr>
          <w:sz w:val="22"/>
        </w:rPr>
        <w:t xml:space="preserve"> parameters in the </w:t>
      </w:r>
      <w:r w:rsidR="00F93F7B">
        <w:rPr>
          <w:sz w:val="22"/>
        </w:rPr>
        <w:t>.</w:t>
      </w:r>
      <w:proofErr w:type="spellStart"/>
      <w:r w:rsidR="00F93F7B">
        <w:rPr>
          <w:sz w:val="22"/>
        </w:rPr>
        <w:t>ami</w:t>
      </w:r>
      <w:proofErr w:type="spellEnd"/>
      <w:r>
        <w:rPr>
          <w:sz w:val="22"/>
        </w:rPr>
        <w:t xml:space="preserve"> file </w:t>
      </w:r>
      <w:r w:rsidR="00F93F7B">
        <w:rPr>
          <w:sz w:val="22"/>
        </w:rPr>
        <w:t>exist</w:t>
      </w:r>
      <w:r>
        <w:rPr>
          <w:sz w:val="22"/>
        </w:rPr>
        <w:t xml:space="preserve"> in the .</w:t>
      </w:r>
      <w:proofErr w:type="spellStart"/>
      <w:r>
        <w:rPr>
          <w:sz w:val="22"/>
        </w:rPr>
        <w:t>ami</w:t>
      </w:r>
      <w:proofErr w:type="spellEnd"/>
      <w:r>
        <w:rPr>
          <w:sz w:val="22"/>
        </w:rPr>
        <w:t xml:space="preserve"> file</w:t>
      </w:r>
      <w:r w:rsidR="00F93F7B">
        <w:rPr>
          <w:sz w:val="22"/>
        </w:rPr>
        <w:t xml:space="preserve"> as </w:t>
      </w:r>
      <w:proofErr w:type="spellStart"/>
      <w:r w:rsidR="00F93F7B">
        <w:rPr>
          <w:sz w:val="22"/>
        </w:rPr>
        <w:t>Model_Specific</w:t>
      </w:r>
      <w:proofErr w:type="spellEnd"/>
      <w:r w:rsidR="00F93F7B">
        <w:rPr>
          <w:sz w:val="22"/>
        </w:rPr>
        <w:t xml:space="preserve"> parameters</w:t>
      </w:r>
      <w:r>
        <w:rPr>
          <w:sz w:val="22"/>
        </w:rPr>
        <w:t xml:space="preserve">.  He </w:t>
      </w:r>
      <w:r w:rsidR="00F93F7B">
        <w:rPr>
          <w:sz w:val="22"/>
        </w:rPr>
        <w:t>answered</w:t>
      </w:r>
      <w:r>
        <w:rPr>
          <w:sz w:val="22"/>
        </w:rPr>
        <w:t xml:space="preserve"> yes.  </w:t>
      </w:r>
    </w:p>
    <w:p w:rsidR="00F93F7B" w:rsidRDefault="00F93F7B" w:rsidP="00883665">
      <w:pPr>
        <w:rPr>
          <w:sz w:val="22"/>
        </w:rPr>
      </w:pPr>
    </w:p>
    <w:p w:rsidR="00AE557C" w:rsidRDefault="00F93F7B" w:rsidP="00883665">
      <w:pPr>
        <w:rPr>
          <w:sz w:val="22"/>
        </w:rPr>
      </w:pPr>
      <w:r>
        <w:rPr>
          <w:sz w:val="22"/>
        </w:rPr>
        <w:t>Mike</w:t>
      </w:r>
      <w:r w:rsidR="00792E35">
        <w:rPr>
          <w:sz w:val="22"/>
        </w:rPr>
        <w:t xml:space="preserve"> </w:t>
      </w:r>
      <w:r w:rsidR="00F82685">
        <w:rPr>
          <w:sz w:val="22"/>
        </w:rPr>
        <w:t xml:space="preserve">LaBonte </w:t>
      </w:r>
      <w:r w:rsidR="00792E35">
        <w:rPr>
          <w:sz w:val="22"/>
        </w:rPr>
        <w:t xml:space="preserve">asked when the parser is expected </w:t>
      </w:r>
      <w:r>
        <w:rPr>
          <w:sz w:val="22"/>
        </w:rPr>
        <w:t>to</w:t>
      </w:r>
      <w:r w:rsidR="00792E35">
        <w:rPr>
          <w:sz w:val="22"/>
        </w:rPr>
        <w:t xml:space="preserve"> be completed.  Bo</w:t>
      </w:r>
      <w:r>
        <w:rPr>
          <w:sz w:val="22"/>
        </w:rPr>
        <w:t>b</w:t>
      </w:r>
      <w:r w:rsidR="00792E35">
        <w:rPr>
          <w:sz w:val="22"/>
        </w:rPr>
        <w:t xml:space="preserve"> </w:t>
      </w:r>
      <w:r w:rsidR="00755733">
        <w:rPr>
          <w:sz w:val="22"/>
        </w:rPr>
        <w:t>respond</w:t>
      </w:r>
      <w:r w:rsidR="00792E35">
        <w:rPr>
          <w:sz w:val="22"/>
        </w:rPr>
        <w:t>ed th</w:t>
      </w:r>
      <w:r>
        <w:rPr>
          <w:sz w:val="22"/>
        </w:rPr>
        <w:t>e agreement</w:t>
      </w:r>
      <w:r w:rsidR="00792E35">
        <w:rPr>
          <w:sz w:val="22"/>
        </w:rPr>
        <w:t xml:space="preserve"> states June 21, 2019, but he is not holding him to this date.  Mike noted it will take us some time after this to do additional checks and </w:t>
      </w:r>
      <w:r>
        <w:rPr>
          <w:sz w:val="22"/>
        </w:rPr>
        <w:t>prepare</w:t>
      </w:r>
      <w:r w:rsidR="00792E35">
        <w:rPr>
          <w:sz w:val="22"/>
        </w:rPr>
        <w:t xml:space="preserve"> the package for distribution.  Arpad</w:t>
      </w:r>
      <w:r>
        <w:rPr>
          <w:sz w:val="22"/>
        </w:rPr>
        <w:t xml:space="preserve"> Muranyi</w:t>
      </w:r>
      <w:r w:rsidR="00792E35">
        <w:rPr>
          <w:sz w:val="22"/>
        </w:rPr>
        <w:t xml:space="preserve"> asked if parser purchase details could be sent out sooner, so companies can prepare for the purchase.  </w:t>
      </w:r>
      <w:r w:rsidR="001243E4">
        <w:rPr>
          <w:sz w:val="22"/>
        </w:rPr>
        <w:t xml:space="preserve">Bob will reach out to current owners of the </w:t>
      </w:r>
      <w:r>
        <w:rPr>
          <w:sz w:val="22"/>
        </w:rPr>
        <w:t>I</w:t>
      </w:r>
      <w:r w:rsidR="001243E4">
        <w:rPr>
          <w:sz w:val="22"/>
        </w:rPr>
        <w:t xml:space="preserve">BISCHK6.1.5 parser </w:t>
      </w:r>
      <w:r>
        <w:rPr>
          <w:sz w:val="22"/>
        </w:rPr>
        <w:t>to alert them</w:t>
      </w:r>
      <w:r w:rsidR="00F82685">
        <w:rPr>
          <w:sz w:val="22"/>
        </w:rPr>
        <w:t xml:space="preserve"> </w:t>
      </w:r>
      <w:r w:rsidR="001243E4">
        <w:rPr>
          <w:sz w:val="22"/>
        </w:rPr>
        <w:t>[AR].  Mike noted we can’t send an invoice yet, until at least the price is settled.   Bob</w:t>
      </w:r>
      <w:r w:rsidR="00F82685">
        <w:rPr>
          <w:sz w:val="22"/>
        </w:rPr>
        <w:t xml:space="preserve"> </w:t>
      </w:r>
      <w:r w:rsidR="00755733">
        <w:rPr>
          <w:sz w:val="22"/>
        </w:rPr>
        <w:t>add</w:t>
      </w:r>
      <w:r w:rsidR="001243E4">
        <w:rPr>
          <w:sz w:val="22"/>
        </w:rPr>
        <w:t xml:space="preserve">ed we must receive the signed parser license agreement before </w:t>
      </w:r>
      <w:r w:rsidR="00F82685">
        <w:rPr>
          <w:sz w:val="22"/>
        </w:rPr>
        <w:t>distributing</w:t>
      </w:r>
      <w:r w:rsidR="001243E4">
        <w:rPr>
          <w:sz w:val="22"/>
        </w:rPr>
        <w:t xml:space="preserve"> code.  </w:t>
      </w:r>
    </w:p>
    <w:p w:rsidR="001243E4" w:rsidRDefault="001243E4" w:rsidP="00883665">
      <w:pPr>
        <w:rPr>
          <w:sz w:val="22"/>
        </w:rPr>
      </w:pPr>
    </w:p>
    <w:p w:rsidR="001243E4" w:rsidRDefault="001243E4" w:rsidP="00883665">
      <w:pPr>
        <w:rPr>
          <w:sz w:val="22"/>
        </w:rPr>
      </w:pPr>
      <w:r>
        <w:rPr>
          <w:sz w:val="22"/>
        </w:rPr>
        <w:t xml:space="preserve">Mike showed BUG203.  Bob noted this bug has been discussed but not classified.  Arpad thought our </w:t>
      </w:r>
      <w:r w:rsidR="00755733">
        <w:rPr>
          <w:sz w:val="22"/>
        </w:rPr>
        <w:t xml:space="preserve">previous </w:t>
      </w:r>
      <w:r>
        <w:rPr>
          <w:sz w:val="22"/>
        </w:rPr>
        <w:t xml:space="preserve">discussion </w:t>
      </w:r>
      <w:r w:rsidR="00755733">
        <w:rPr>
          <w:sz w:val="22"/>
        </w:rPr>
        <w:t xml:space="preserve">determined </w:t>
      </w:r>
      <w:r>
        <w:rPr>
          <w:sz w:val="22"/>
        </w:rPr>
        <w:t xml:space="preserve">that existing models </w:t>
      </w:r>
      <w:r w:rsidR="00F82685">
        <w:rPr>
          <w:sz w:val="22"/>
        </w:rPr>
        <w:t xml:space="preserve">should not be flagged as </w:t>
      </w:r>
      <w:r w:rsidR="00755733">
        <w:rPr>
          <w:sz w:val="22"/>
        </w:rPr>
        <w:t>broken with an error message</w:t>
      </w:r>
      <w:r>
        <w:rPr>
          <w:sz w:val="22"/>
        </w:rPr>
        <w:t>.  Bob thought we should issue a caution</w:t>
      </w:r>
      <w:r w:rsidR="00F82685">
        <w:rPr>
          <w:sz w:val="22"/>
        </w:rPr>
        <w:t xml:space="preserve"> message</w:t>
      </w:r>
      <w:r>
        <w:rPr>
          <w:sz w:val="22"/>
        </w:rPr>
        <w:t>.  Notes</w:t>
      </w:r>
      <w:r w:rsidR="00F82685">
        <w:rPr>
          <w:sz w:val="22"/>
        </w:rPr>
        <w:t xml:space="preserve"> messages</w:t>
      </w:r>
      <w:r>
        <w:rPr>
          <w:sz w:val="22"/>
        </w:rPr>
        <w:t xml:space="preserve"> have been related to non-monot</w:t>
      </w:r>
      <w:r w:rsidR="00F82685">
        <w:rPr>
          <w:sz w:val="22"/>
        </w:rPr>
        <w:t>o</w:t>
      </w:r>
      <w:r>
        <w:rPr>
          <w:sz w:val="22"/>
        </w:rPr>
        <w:t xml:space="preserve">nic </w:t>
      </w:r>
      <w:r w:rsidR="00F82685">
        <w:rPr>
          <w:sz w:val="22"/>
        </w:rPr>
        <w:t>checks</w:t>
      </w:r>
      <w:r>
        <w:rPr>
          <w:sz w:val="22"/>
        </w:rPr>
        <w:t xml:space="preserve">.  A </w:t>
      </w:r>
      <w:r w:rsidR="00F82685">
        <w:rPr>
          <w:sz w:val="22"/>
        </w:rPr>
        <w:t>caution</w:t>
      </w:r>
      <w:r>
        <w:rPr>
          <w:sz w:val="22"/>
        </w:rPr>
        <w:t xml:space="preserve"> message requires an additional flag when running the parser. Mike showed that there are only two </w:t>
      </w:r>
      <w:r w:rsidR="00755733">
        <w:rPr>
          <w:sz w:val="22"/>
        </w:rPr>
        <w:t>n</w:t>
      </w:r>
      <w:r>
        <w:rPr>
          <w:sz w:val="22"/>
        </w:rPr>
        <w:t xml:space="preserve">ote messages in the parser.  Lance </w:t>
      </w:r>
      <w:r w:rsidR="00F82685">
        <w:rPr>
          <w:sz w:val="22"/>
        </w:rPr>
        <w:t xml:space="preserve">Wang stated </w:t>
      </w:r>
      <w:r>
        <w:rPr>
          <w:sz w:val="22"/>
        </w:rPr>
        <w:t>he wanted to see some message abou</w:t>
      </w:r>
      <w:r w:rsidR="00F82685">
        <w:rPr>
          <w:sz w:val="22"/>
        </w:rPr>
        <w:t>t</w:t>
      </w:r>
      <w:r>
        <w:rPr>
          <w:sz w:val="22"/>
        </w:rPr>
        <w:t xml:space="preserve"> this issue. </w:t>
      </w:r>
      <w:r w:rsidR="00F82685">
        <w:rPr>
          <w:sz w:val="22"/>
        </w:rPr>
        <w:t xml:space="preserve"> </w:t>
      </w:r>
      <w:r w:rsidR="00A556D5">
        <w:rPr>
          <w:sz w:val="22"/>
        </w:rPr>
        <w:t>Randy</w:t>
      </w:r>
      <w:r w:rsidR="00F82685">
        <w:rPr>
          <w:sz w:val="22"/>
        </w:rPr>
        <w:t xml:space="preserve"> Wolff</w:t>
      </w:r>
      <w:r w:rsidR="00A556D5">
        <w:rPr>
          <w:sz w:val="22"/>
        </w:rPr>
        <w:t xml:space="preserve"> asked why we have </w:t>
      </w:r>
      <w:r w:rsidR="00755733">
        <w:rPr>
          <w:sz w:val="22"/>
        </w:rPr>
        <w:t>n</w:t>
      </w:r>
      <w:r w:rsidR="00A556D5">
        <w:rPr>
          <w:sz w:val="22"/>
        </w:rPr>
        <w:t xml:space="preserve">otes versus </w:t>
      </w:r>
      <w:r w:rsidR="00755733">
        <w:rPr>
          <w:sz w:val="22"/>
        </w:rPr>
        <w:t>c</w:t>
      </w:r>
      <w:r w:rsidR="00A556D5">
        <w:rPr>
          <w:sz w:val="22"/>
        </w:rPr>
        <w:t>autions.  Bob responded that the non-monotonic ch</w:t>
      </w:r>
      <w:r w:rsidR="00F82685">
        <w:rPr>
          <w:sz w:val="22"/>
        </w:rPr>
        <w:t>e</w:t>
      </w:r>
      <w:r w:rsidR="00A556D5">
        <w:rPr>
          <w:sz w:val="22"/>
        </w:rPr>
        <w:t xml:space="preserve">cks were creating large numbers of messages, so making them a </w:t>
      </w:r>
      <w:r w:rsidR="00755733">
        <w:rPr>
          <w:sz w:val="22"/>
        </w:rPr>
        <w:t>n</w:t>
      </w:r>
      <w:r w:rsidR="00A556D5">
        <w:rPr>
          <w:sz w:val="22"/>
        </w:rPr>
        <w:t xml:space="preserve">ote allowed tools to filter them out.  </w:t>
      </w:r>
      <w:r w:rsidR="00F82685">
        <w:rPr>
          <w:sz w:val="22"/>
        </w:rPr>
        <w:t xml:space="preserve">Other checks were eventually classified as cautions to alert model developers without creating too many messages.  </w:t>
      </w:r>
      <w:r>
        <w:rPr>
          <w:sz w:val="22"/>
        </w:rPr>
        <w:t xml:space="preserve">Bob moved to classify the bug as </w:t>
      </w:r>
      <w:r w:rsidR="00A556D5">
        <w:rPr>
          <w:sz w:val="22"/>
        </w:rPr>
        <w:t>enhancement</w:t>
      </w:r>
      <w:r w:rsidR="00F82685">
        <w:rPr>
          <w:sz w:val="22"/>
        </w:rPr>
        <w:t xml:space="preserve"> severity,</w:t>
      </w:r>
      <w:r w:rsidR="00A556D5">
        <w:rPr>
          <w:sz w:val="22"/>
        </w:rPr>
        <w:t xml:space="preserve"> low priority, </w:t>
      </w:r>
      <w:r w:rsidR="00F82685">
        <w:rPr>
          <w:sz w:val="22"/>
        </w:rPr>
        <w:t xml:space="preserve">and open status, </w:t>
      </w:r>
      <w:r w:rsidR="00A556D5">
        <w:rPr>
          <w:sz w:val="22"/>
        </w:rPr>
        <w:t xml:space="preserve">with a recommendation of a caution message.  Arpad seconded the motion.  There were no objections.  Bob will update the bug report </w:t>
      </w:r>
      <w:r w:rsidR="00F82685">
        <w:rPr>
          <w:sz w:val="22"/>
        </w:rPr>
        <w:t xml:space="preserve">to note the caution message </w:t>
      </w:r>
      <w:r w:rsidR="00A556D5">
        <w:rPr>
          <w:sz w:val="22"/>
        </w:rPr>
        <w:t>[AR].</w:t>
      </w:r>
    </w:p>
    <w:p w:rsidR="00A556D5" w:rsidRDefault="00A556D5" w:rsidP="00883665">
      <w:pPr>
        <w:rPr>
          <w:sz w:val="22"/>
        </w:rPr>
      </w:pPr>
    </w:p>
    <w:p w:rsidR="00A556D5" w:rsidRDefault="00A556D5" w:rsidP="00883665">
      <w:pPr>
        <w:rPr>
          <w:sz w:val="22"/>
        </w:rPr>
      </w:pPr>
      <w:r>
        <w:rPr>
          <w:sz w:val="22"/>
        </w:rPr>
        <w:t xml:space="preserve">BUG204 </w:t>
      </w:r>
      <w:r w:rsidR="00F82685">
        <w:rPr>
          <w:sz w:val="22"/>
        </w:rPr>
        <w:t xml:space="preserve">was submitted by Mike LaBonte and </w:t>
      </w:r>
      <w:r>
        <w:rPr>
          <w:sz w:val="22"/>
        </w:rPr>
        <w:t xml:space="preserve">relates to </w:t>
      </w:r>
      <w:proofErr w:type="spellStart"/>
      <w:r w:rsidR="00F82685">
        <w:rPr>
          <w:sz w:val="22"/>
        </w:rPr>
        <w:t>Rx_</w:t>
      </w:r>
      <w:r>
        <w:rPr>
          <w:sz w:val="22"/>
        </w:rPr>
        <w:t>Receiver_S</w:t>
      </w:r>
      <w:r w:rsidR="00F82685">
        <w:rPr>
          <w:sz w:val="22"/>
        </w:rPr>
        <w:t>e</w:t>
      </w:r>
      <w:r>
        <w:rPr>
          <w:sz w:val="22"/>
        </w:rPr>
        <w:t>nsitivity</w:t>
      </w:r>
      <w:proofErr w:type="spellEnd"/>
      <w:r>
        <w:rPr>
          <w:sz w:val="22"/>
        </w:rPr>
        <w:t xml:space="preserve">.  </w:t>
      </w:r>
      <w:r w:rsidR="00F82685">
        <w:rPr>
          <w:sz w:val="22"/>
        </w:rPr>
        <w:t>Bob suggested a classification of a</w:t>
      </w:r>
      <w:r>
        <w:rPr>
          <w:sz w:val="22"/>
        </w:rPr>
        <w:t>nnoying</w:t>
      </w:r>
      <w:r w:rsidR="00F82685">
        <w:rPr>
          <w:sz w:val="22"/>
        </w:rPr>
        <w:t xml:space="preserve"> severity</w:t>
      </w:r>
      <w:r>
        <w:rPr>
          <w:sz w:val="22"/>
        </w:rPr>
        <w:t xml:space="preserve">, </w:t>
      </w:r>
      <w:r w:rsidR="00F82685">
        <w:rPr>
          <w:sz w:val="22"/>
        </w:rPr>
        <w:t>l</w:t>
      </w:r>
      <w:r>
        <w:rPr>
          <w:sz w:val="22"/>
        </w:rPr>
        <w:t xml:space="preserve">ow </w:t>
      </w:r>
      <w:r w:rsidR="00F82685">
        <w:rPr>
          <w:sz w:val="22"/>
        </w:rPr>
        <w:t xml:space="preserve">priority, </w:t>
      </w:r>
      <w:r>
        <w:rPr>
          <w:sz w:val="22"/>
        </w:rPr>
        <w:t>and open</w:t>
      </w:r>
      <w:r w:rsidR="00F82685">
        <w:rPr>
          <w:sz w:val="22"/>
        </w:rPr>
        <w:t xml:space="preserve"> status, and</w:t>
      </w:r>
      <w:r>
        <w:rPr>
          <w:sz w:val="22"/>
        </w:rPr>
        <w:t xml:space="preserve"> </w:t>
      </w:r>
      <w:r w:rsidR="00F82685">
        <w:rPr>
          <w:sz w:val="22"/>
        </w:rPr>
        <w:t xml:space="preserve">he is </w:t>
      </w:r>
      <w:r>
        <w:rPr>
          <w:sz w:val="22"/>
        </w:rPr>
        <w:t>prop</w:t>
      </w:r>
      <w:r w:rsidR="00F82685">
        <w:rPr>
          <w:sz w:val="22"/>
        </w:rPr>
        <w:t>o</w:t>
      </w:r>
      <w:r>
        <w:rPr>
          <w:sz w:val="22"/>
        </w:rPr>
        <w:t>sing a c</w:t>
      </w:r>
      <w:r w:rsidR="00F82685">
        <w:rPr>
          <w:sz w:val="22"/>
        </w:rPr>
        <w:t>a</w:t>
      </w:r>
      <w:r>
        <w:rPr>
          <w:sz w:val="22"/>
        </w:rPr>
        <w:t xml:space="preserve">ution message. </w:t>
      </w:r>
      <w:r w:rsidR="00F82685">
        <w:rPr>
          <w:sz w:val="22"/>
        </w:rPr>
        <w:t xml:space="preserve"> </w:t>
      </w:r>
      <w:r>
        <w:rPr>
          <w:sz w:val="22"/>
        </w:rPr>
        <w:t>Once BIRD199 is implemented, for that IBIS version and beyond there wil</w:t>
      </w:r>
      <w:r w:rsidR="00F82685">
        <w:rPr>
          <w:sz w:val="22"/>
        </w:rPr>
        <w:t>l</w:t>
      </w:r>
      <w:r>
        <w:rPr>
          <w:sz w:val="22"/>
        </w:rPr>
        <w:t xml:space="preserve"> be an error.  W</w:t>
      </w:r>
      <w:r w:rsidR="00F82685">
        <w:rPr>
          <w:sz w:val="22"/>
        </w:rPr>
        <w:t>e</w:t>
      </w:r>
      <w:r>
        <w:rPr>
          <w:sz w:val="22"/>
        </w:rPr>
        <w:t xml:space="preserve"> could issue a warning message be</w:t>
      </w:r>
      <w:r w:rsidR="00F82685">
        <w:rPr>
          <w:sz w:val="22"/>
        </w:rPr>
        <w:t>f</w:t>
      </w:r>
      <w:r>
        <w:rPr>
          <w:sz w:val="22"/>
        </w:rPr>
        <w:t xml:space="preserve">ore the BIRD is implemented.  </w:t>
      </w:r>
      <w:r w:rsidR="00C22D39">
        <w:rPr>
          <w:sz w:val="22"/>
        </w:rPr>
        <w:t>Arpad suggested a caution</w:t>
      </w:r>
      <w:r w:rsidR="00F82685">
        <w:rPr>
          <w:sz w:val="22"/>
        </w:rPr>
        <w:t xml:space="preserve"> message</w:t>
      </w:r>
      <w:r w:rsidR="00C22D39">
        <w:rPr>
          <w:sz w:val="22"/>
        </w:rPr>
        <w:t>.  He though some tools might stop simulation if a warning is shown.  Bob</w:t>
      </w:r>
      <w:r w:rsidR="00F82685">
        <w:rPr>
          <w:sz w:val="22"/>
        </w:rPr>
        <w:t xml:space="preserve"> </w:t>
      </w:r>
      <w:r w:rsidR="00C22D39">
        <w:rPr>
          <w:sz w:val="22"/>
        </w:rPr>
        <w:t>moved to classify</w:t>
      </w:r>
      <w:r w:rsidR="00F82685">
        <w:rPr>
          <w:sz w:val="22"/>
        </w:rPr>
        <w:t xml:space="preserve"> the bug with </w:t>
      </w:r>
      <w:r w:rsidR="00F82685">
        <w:rPr>
          <w:sz w:val="22"/>
        </w:rPr>
        <w:t xml:space="preserve">annoying severity, low priority, and open status, </w:t>
      </w:r>
      <w:r w:rsidR="00F82685">
        <w:rPr>
          <w:sz w:val="22"/>
        </w:rPr>
        <w:t>with the recommendation of</w:t>
      </w:r>
      <w:r w:rsidR="00F82685">
        <w:rPr>
          <w:sz w:val="22"/>
        </w:rPr>
        <w:t xml:space="preserve"> a caution message</w:t>
      </w:r>
      <w:r w:rsidR="00F82685">
        <w:rPr>
          <w:sz w:val="22"/>
        </w:rPr>
        <w:t xml:space="preserve">. </w:t>
      </w:r>
      <w:r w:rsidR="00C22D39">
        <w:rPr>
          <w:sz w:val="22"/>
        </w:rPr>
        <w:t xml:space="preserve"> Arpad seconded the motion.  There were no </w:t>
      </w:r>
      <w:r w:rsidR="00F82685">
        <w:rPr>
          <w:sz w:val="22"/>
        </w:rPr>
        <w:t>objections</w:t>
      </w:r>
      <w:r w:rsidR="00C22D39">
        <w:rPr>
          <w:sz w:val="22"/>
        </w:rPr>
        <w:t>. Bob wil</w:t>
      </w:r>
      <w:r w:rsidR="00F82685">
        <w:rPr>
          <w:sz w:val="22"/>
        </w:rPr>
        <w:t>l</w:t>
      </w:r>
      <w:r w:rsidR="00C22D39">
        <w:rPr>
          <w:sz w:val="22"/>
        </w:rPr>
        <w:t xml:space="preserve"> up</w:t>
      </w:r>
      <w:r w:rsidR="00F82685">
        <w:rPr>
          <w:sz w:val="22"/>
        </w:rPr>
        <w:t>date</w:t>
      </w:r>
      <w:r w:rsidR="00C22D39">
        <w:rPr>
          <w:sz w:val="22"/>
        </w:rPr>
        <w:t xml:space="preserve"> the bug report to note the caution message</w:t>
      </w:r>
      <w:r w:rsidR="00F82685">
        <w:rPr>
          <w:sz w:val="22"/>
        </w:rPr>
        <w:t xml:space="preserve"> [AR]</w:t>
      </w:r>
      <w:r w:rsidR="00C22D39">
        <w:rPr>
          <w:sz w:val="22"/>
        </w:rPr>
        <w:t>.</w:t>
      </w:r>
    </w:p>
    <w:p w:rsidR="00C22D39" w:rsidRDefault="00C22D39" w:rsidP="00883665">
      <w:pPr>
        <w:rPr>
          <w:sz w:val="22"/>
        </w:rPr>
      </w:pPr>
    </w:p>
    <w:p w:rsidR="000B6F15" w:rsidRDefault="008138A6" w:rsidP="00883665">
      <w:pPr>
        <w:rPr>
          <w:sz w:val="22"/>
        </w:rPr>
      </w:pPr>
      <w:r>
        <w:rPr>
          <w:sz w:val="22"/>
        </w:rPr>
        <w:t xml:space="preserve">BUG 205 </w:t>
      </w:r>
      <w:r w:rsidR="00F82685">
        <w:rPr>
          <w:sz w:val="22"/>
        </w:rPr>
        <w:t xml:space="preserve">was </w:t>
      </w:r>
      <w:r>
        <w:rPr>
          <w:sz w:val="22"/>
        </w:rPr>
        <w:t xml:space="preserve">submitted by the parser </w:t>
      </w:r>
      <w:r w:rsidR="00F82685">
        <w:rPr>
          <w:sz w:val="22"/>
        </w:rPr>
        <w:t>developer</w:t>
      </w:r>
      <w:r>
        <w:rPr>
          <w:sz w:val="22"/>
        </w:rPr>
        <w:t xml:space="preserve">.  </w:t>
      </w:r>
      <w:r w:rsidR="00F82685">
        <w:rPr>
          <w:sz w:val="22"/>
        </w:rPr>
        <w:t xml:space="preserve">For several AMI parameters, there is no error </w:t>
      </w:r>
      <w:r w:rsidR="00F82685">
        <w:rPr>
          <w:sz w:val="22"/>
        </w:rPr>
        <w:lastRenderedPageBreak/>
        <w:t>reported</w:t>
      </w:r>
      <w:r w:rsidR="001D119D">
        <w:rPr>
          <w:sz w:val="22"/>
        </w:rPr>
        <w:t xml:space="preserve"> i</w:t>
      </w:r>
      <w:r w:rsidR="00755733">
        <w:rPr>
          <w:sz w:val="22"/>
        </w:rPr>
        <w:t>f</w:t>
      </w:r>
      <w:r w:rsidR="001D119D">
        <w:rPr>
          <w:sz w:val="22"/>
        </w:rPr>
        <w:t xml:space="preserve"> Usage is Out and Format is specified as Corner.  </w:t>
      </w:r>
      <w:r>
        <w:rPr>
          <w:sz w:val="22"/>
        </w:rPr>
        <w:t>Bo</w:t>
      </w:r>
      <w:r w:rsidR="00F82685">
        <w:rPr>
          <w:sz w:val="22"/>
        </w:rPr>
        <w:t>b</w:t>
      </w:r>
      <w:r>
        <w:rPr>
          <w:sz w:val="22"/>
        </w:rPr>
        <w:t xml:space="preserve"> </w:t>
      </w:r>
      <w:r w:rsidR="001D119D">
        <w:rPr>
          <w:sz w:val="22"/>
        </w:rPr>
        <w:t>asked</w:t>
      </w:r>
      <w:r>
        <w:rPr>
          <w:sz w:val="22"/>
        </w:rPr>
        <w:t xml:space="preserve"> to classify</w:t>
      </w:r>
      <w:r w:rsidR="00F82685">
        <w:rPr>
          <w:sz w:val="22"/>
        </w:rPr>
        <w:t xml:space="preserve"> it,</w:t>
      </w:r>
      <w:r>
        <w:rPr>
          <w:sz w:val="22"/>
        </w:rPr>
        <w:t xml:space="preserve"> because it is a</w:t>
      </w:r>
      <w:r w:rsidR="00F82685">
        <w:rPr>
          <w:sz w:val="22"/>
        </w:rPr>
        <w:t xml:space="preserve"> </w:t>
      </w:r>
      <w:r>
        <w:rPr>
          <w:sz w:val="22"/>
        </w:rPr>
        <w:t>spec</w:t>
      </w:r>
      <w:r w:rsidR="00F82685">
        <w:rPr>
          <w:sz w:val="22"/>
        </w:rPr>
        <w:t>ification</w:t>
      </w:r>
      <w:r>
        <w:rPr>
          <w:sz w:val="22"/>
        </w:rPr>
        <w:t xml:space="preserve"> violation</w:t>
      </w:r>
      <w:r w:rsidR="00F82685">
        <w:rPr>
          <w:sz w:val="22"/>
        </w:rPr>
        <w:t>,</w:t>
      </w:r>
      <w:r>
        <w:rPr>
          <w:sz w:val="22"/>
        </w:rPr>
        <w:t xml:space="preserve"> as sever</w:t>
      </w:r>
      <w:r w:rsidR="00F82685">
        <w:rPr>
          <w:sz w:val="22"/>
        </w:rPr>
        <w:t>e severity</w:t>
      </w:r>
      <w:r>
        <w:rPr>
          <w:sz w:val="22"/>
        </w:rPr>
        <w:t>, high</w:t>
      </w:r>
      <w:r w:rsidR="00F82685">
        <w:rPr>
          <w:sz w:val="22"/>
        </w:rPr>
        <w:t xml:space="preserve"> priority, and</w:t>
      </w:r>
      <w:r>
        <w:rPr>
          <w:sz w:val="22"/>
        </w:rPr>
        <w:t xml:space="preserve"> open</w:t>
      </w:r>
      <w:r w:rsidR="00F82685">
        <w:rPr>
          <w:sz w:val="22"/>
        </w:rPr>
        <w:t xml:space="preserve"> status</w:t>
      </w:r>
      <w:r>
        <w:rPr>
          <w:sz w:val="22"/>
        </w:rPr>
        <w:t xml:space="preserve">.  </w:t>
      </w:r>
      <w:r w:rsidR="00F82685">
        <w:rPr>
          <w:sz w:val="22"/>
        </w:rPr>
        <w:t>He t</w:t>
      </w:r>
      <w:r>
        <w:rPr>
          <w:sz w:val="22"/>
        </w:rPr>
        <w:t xml:space="preserve">hinks this should be an error for all </w:t>
      </w:r>
      <w:r w:rsidR="00F82685">
        <w:rPr>
          <w:sz w:val="22"/>
        </w:rPr>
        <w:t xml:space="preserve">IBIS </w:t>
      </w:r>
      <w:r>
        <w:rPr>
          <w:sz w:val="22"/>
        </w:rPr>
        <w:t xml:space="preserve">versions 7.0 and </w:t>
      </w:r>
      <w:r w:rsidR="00755733">
        <w:rPr>
          <w:sz w:val="22"/>
        </w:rPr>
        <w:t>earlier</w:t>
      </w:r>
      <w:r>
        <w:rPr>
          <w:sz w:val="22"/>
        </w:rPr>
        <w:t xml:space="preserve">, but </w:t>
      </w:r>
      <w:r w:rsidR="00F82685">
        <w:rPr>
          <w:sz w:val="22"/>
        </w:rPr>
        <w:t xml:space="preserve">it </w:t>
      </w:r>
      <w:r>
        <w:rPr>
          <w:sz w:val="22"/>
        </w:rPr>
        <w:t>could be a w</w:t>
      </w:r>
      <w:r w:rsidR="00F82685">
        <w:rPr>
          <w:sz w:val="22"/>
        </w:rPr>
        <w:t>a</w:t>
      </w:r>
      <w:r>
        <w:rPr>
          <w:sz w:val="22"/>
        </w:rPr>
        <w:t>rning for versions earlier than 7.0.  Arpad moved to make it an error for all versions of IBIS 7.0 or earlier with classification</w:t>
      </w:r>
      <w:r w:rsidR="001D119D">
        <w:rPr>
          <w:sz w:val="22"/>
        </w:rPr>
        <w:t xml:space="preserve"> of </w:t>
      </w:r>
      <w:r w:rsidR="001D119D">
        <w:rPr>
          <w:sz w:val="22"/>
        </w:rPr>
        <w:t>severe severity, high priority, and open status</w:t>
      </w:r>
      <w:r>
        <w:rPr>
          <w:sz w:val="22"/>
        </w:rPr>
        <w:t xml:space="preserve">.  </w:t>
      </w:r>
      <w:r w:rsidR="001D119D">
        <w:rPr>
          <w:sz w:val="22"/>
        </w:rPr>
        <w:t>Bob</w:t>
      </w:r>
      <w:r>
        <w:rPr>
          <w:sz w:val="22"/>
        </w:rPr>
        <w:t xml:space="preserve"> seconde</w:t>
      </w:r>
      <w:r w:rsidR="001D119D">
        <w:rPr>
          <w:sz w:val="22"/>
        </w:rPr>
        <w:t>d</w:t>
      </w:r>
      <w:r>
        <w:rPr>
          <w:sz w:val="22"/>
        </w:rPr>
        <w:t xml:space="preserve"> the </w:t>
      </w:r>
      <w:r w:rsidR="001D119D">
        <w:rPr>
          <w:sz w:val="22"/>
        </w:rPr>
        <w:t>motion</w:t>
      </w:r>
      <w:r>
        <w:rPr>
          <w:sz w:val="22"/>
        </w:rPr>
        <w:t>.  There wer</w:t>
      </w:r>
      <w:r w:rsidR="001D119D">
        <w:rPr>
          <w:sz w:val="22"/>
        </w:rPr>
        <w:t>e</w:t>
      </w:r>
      <w:r>
        <w:rPr>
          <w:sz w:val="22"/>
        </w:rPr>
        <w:t xml:space="preserve"> no objections.</w:t>
      </w:r>
      <w:r w:rsidR="001D119D">
        <w:rPr>
          <w:sz w:val="22"/>
        </w:rPr>
        <w:t xml:space="preserve"> </w:t>
      </w:r>
      <w:r w:rsidR="006351AA">
        <w:rPr>
          <w:sz w:val="22"/>
        </w:rPr>
        <w:t xml:space="preserve">Bob </w:t>
      </w:r>
      <w:r w:rsidR="001D119D">
        <w:rPr>
          <w:sz w:val="22"/>
        </w:rPr>
        <w:t xml:space="preserve">will </w:t>
      </w:r>
      <w:r w:rsidR="006351AA">
        <w:rPr>
          <w:sz w:val="22"/>
        </w:rPr>
        <w:t xml:space="preserve">update </w:t>
      </w:r>
      <w:r w:rsidR="001D119D">
        <w:rPr>
          <w:sz w:val="22"/>
        </w:rPr>
        <w:t xml:space="preserve">the bug report with </w:t>
      </w:r>
      <w:r w:rsidR="006351AA">
        <w:rPr>
          <w:sz w:val="22"/>
        </w:rPr>
        <w:t>version applicability [AR].</w:t>
      </w:r>
    </w:p>
    <w:p w:rsidR="00D8474C" w:rsidRDefault="00D8474C" w:rsidP="00883665">
      <w:pPr>
        <w:rPr>
          <w:sz w:val="22"/>
        </w:rPr>
      </w:pPr>
    </w:p>
    <w:p w:rsidR="006351AA" w:rsidRDefault="006351A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6C6138">
      <w:pPr>
        <w:tabs>
          <w:tab w:val="clear" w:pos="9270"/>
        </w:tabs>
        <w:rPr>
          <w:rFonts w:eastAsia="Calibri" w:cs="Arial"/>
          <w:sz w:val="22"/>
          <w:szCs w:val="22"/>
        </w:rPr>
      </w:pPr>
      <w:r>
        <w:rPr>
          <w:rFonts w:eastAsia="Calibri" w:cs="Arial"/>
          <w:sz w:val="22"/>
          <w:szCs w:val="22"/>
        </w:rPr>
        <w:t>None.</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09636B">
        <w:rPr>
          <w:rFonts w:cs="Arial"/>
          <w:sz w:val="22"/>
          <w:szCs w:val="22"/>
        </w:rPr>
        <w:t>June</w:t>
      </w:r>
      <w:r w:rsidR="006C6138">
        <w:rPr>
          <w:rFonts w:cs="Arial"/>
          <w:sz w:val="22"/>
          <w:szCs w:val="22"/>
        </w:rPr>
        <w:t xml:space="preserve"> 7</w:t>
      </w:r>
      <w:r>
        <w:rPr>
          <w:rFonts w:cs="Arial"/>
          <w:sz w:val="22"/>
          <w:szCs w:val="22"/>
        </w:rPr>
        <w:t xml:space="preserve">, 2019.  </w:t>
      </w:r>
      <w:r w:rsidR="007E79D4">
        <w:rPr>
          <w:rFonts w:cs="Arial"/>
          <w:sz w:val="22"/>
          <w:szCs w:val="22"/>
        </w:rPr>
        <w:t xml:space="preserve">A vote on the Asian IBIS Summits is scheduled.  A vote on the IBISCHK7 parser license price is scheduled.  A vote on BIRD199 is scheduled.  </w:t>
      </w:r>
      <w:r w:rsidR="00C546F8">
        <w:rPr>
          <w:rFonts w:cs="Arial"/>
          <w:sz w:val="22"/>
          <w:szCs w:val="22"/>
        </w:rPr>
        <w:t xml:space="preserve">The following teleconference meeting is tentatively scheduled for </w:t>
      </w:r>
      <w:r w:rsidR="006C6138">
        <w:rPr>
          <w:rFonts w:cs="Arial"/>
          <w:sz w:val="22"/>
          <w:szCs w:val="22"/>
        </w:rPr>
        <w:t xml:space="preserve">June </w:t>
      </w:r>
      <w:r w:rsidR="0009636B">
        <w:rPr>
          <w:rFonts w:cs="Arial"/>
          <w:sz w:val="22"/>
          <w:szCs w:val="22"/>
        </w:rPr>
        <w:t>28</w:t>
      </w:r>
      <w:r w:rsidR="00C546F8">
        <w:rPr>
          <w:rFonts w:cs="Arial"/>
          <w:sz w:val="22"/>
          <w:szCs w:val="22"/>
        </w:rPr>
        <w:t>, 2019.</w:t>
      </w:r>
    </w:p>
    <w:p w:rsidR="007C69CB" w:rsidRDefault="007C69CB" w:rsidP="00B47B56">
      <w:pPr>
        <w:tabs>
          <w:tab w:val="clear" w:pos="9270"/>
        </w:tabs>
        <w:rPr>
          <w:rFonts w:cs="Arial"/>
          <w:sz w:val="22"/>
          <w:szCs w:val="22"/>
        </w:rPr>
      </w:pPr>
    </w:p>
    <w:p w:rsidR="00015441" w:rsidRDefault="006351AA"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sidR="009210AD">
        <w:rPr>
          <w:sz w:val="22"/>
        </w:rPr>
        <w:t>Arpad Muranyi</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B53EB"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9B53EB" w:rsidP="00B86238">
      <w:pPr>
        <w:tabs>
          <w:tab w:val="clear" w:pos="9270"/>
        </w:tabs>
        <w:ind w:firstLine="720"/>
      </w:pPr>
      <w:hyperlink r:id="rId16"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B53EB">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B53EB"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B53EB">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B53EB"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B53EB">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9B53EB"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B53EB"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B53EB"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B53EB"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B53EB">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B53EB">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9636B"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9636B" w:rsidRDefault="0009636B" w:rsidP="0009636B">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9636B" w:rsidRDefault="0009636B" w:rsidP="0009636B">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9636B" w:rsidRDefault="0009636B" w:rsidP="0009636B">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9636B" w:rsidRDefault="0009636B" w:rsidP="0009636B">
            <w:pPr>
              <w:ind w:right="0"/>
              <w:jc w:val="center"/>
            </w:pPr>
            <w:r>
              <w:rPr>
                <w:b/>
                <w:sz w:val="16"/>
              </w:rPr>
              <w:t>March 15, 2019</w:t>
            </w:r>
          </w:p>
        </w:tc>
        <w:tc>
          <w:tcPr>
            <w:tcW w:w="1080" w:type="dxa"/>
            <w:tcBorders>
              <w:top w:val="single" w:sz="4" w:space="0" w:color="000000"/>
              <w:bottom w:val="single" w:sz="4" w:space="0" w:color="000000"/>
            </w:tcBorders>
            <w:shd w:val="clear" w:color="auto" w:fill="FFFFFF"/>
            <w:vAlign w:val="bottom"/>
          </w:tcPr>
          <w:p w:rsidR="0009636B" w:rsidRDefault="0009636B" w:rsidP="0009636B">
            <w:pPr>
              <w:ind w:right="0"/>
              <w:jc w:val="center"/>
            </w:pPr>
            <w:r>
              <w:rPr>
                <w:b/>
                <w:sz w:val="16"/>
              </w:rPr>
              <w:t>April 5, 2019</w:t>
            </w:r>
          </w:p>
        </w:tc>
        <w:tc>
          <w:tcPr>
            <w:tcW w:w="1079" w:type="dxa"/>
            <w:tcBorders>
              <w:top w:val="single" w:sz="4" w:space="0" w:color="000000"/>
              <w:bottom w:val="single" w:sz="4" w:space="0" w:color="000000"/>
            </w:tcBorders>
            <w:shd w:val="clear" w:color="auto" w:fill="FFFFFF"/>
            <w:vAlign w:val="bottom"/>
          </w:tcPr>
          <w:p w:rsidR="0009636B" w:rsidRDefault="0009636B" w:rsidP="0009636B">
            <w:pPr>
              <w:ind w:right="0"/>
              <w:jc w:val="center"/>
            </w:pPr>
            <w:r>
              <w:rPr>
                <w:b/>
                <w:sz w:val="16"/>
              </w:rPr>
              <w:t>April 26, 2019</w:t>
            </w:r>
          </w:p>
        </w:tc>
        <w:tc>
          <w:tcPr>
            <w:tcW w:w="1101" w:type="dxa"/>
            <w:tcBorders>
              <w:top w:val="single" w:sz="4" w:space="0" w:color="000000"/>
              <w:bottom w:val="single" w:sz="4" w:space="0" w:color="000000"/>
              <w:right w:val="single" w:sz="4" w:space="0" w:color="000000"/>
            </w:tcBorders>
            <w:shd w:val="clear" w:color="auto" w:fill="FFFFFF"/>
            <w:vAlign w:val="bottom"/>
          </w:tcPr>
          <w:p w:rsidR="0009636B" w:rsidRDefault="0009636B" w:rsidP="0009636B">
            <w:pPr>
              <w:ind w:right="0"/>
              <w:jc w:val="center"/>
            </w:pPr>
            <w:r>
              <w:rPr>
                <w:b/>
                <w:sz w:val="16"/>
              </w:rPr>
              <w:t>May 17, 2019</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ANSYS</w:t>
            </w:r>
          </w:p>
        </w:tc>
        <w:tc>
          <w:tcPr>
            <w:tcW w:w="1438" w:type="dxa"/>
            <w:shd w:val="clear" w:color="auto" w:fill="FFFFFF"/>
          </w:tcPr>
          <w:p w:rsidR="0009636B" w:rsidRDefault="0009636B" w:rsidP="0009636B">
            <w:pPr>
              <w:ind w:right="0"/>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09636B" w:rsidRDefault="0009636B" w:rsidP="0009636B">
            <w:pPr>
              <w:ind w:right="0"/>
              <w:jc w:val="center"/>
            </w:pPr>
            <w:r>
              <w:rPr>
                <w:sz w:val="16"/>
                <w:szCs w:val="16"/>
              </w:rPr>
              <w:t>X</w:t>
            </w:r>
          </w:p>
        </w:tc>
        <w:tc>
          <w:tcPr>
            <w:tcW w:w="1080" w:type="dxa"/>
            <w:shd w:val="clear" w:color="auto" w:fill="FFFFFF"/>
          </w:tcPr>
          <w:p w:rsidR="0009636B" w:rsidRDefault="0009636B" w:rsidP="0009636B">
            <w:pPr>
              <w:ind w:right="0"/>
              <w:jc w:val="center"/>
            </w:pPr>
            <w:r>
              <w:rPr>
                <w:sz w:val="16"/>
                <w:szCs w:val="16"/>
              </w:rPr>
              <w:t>X</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FF4475" w:rsidP="0009636B">
            <w:pPr>
              <w:ind w:right="0"/>
              <w:jc w:val="cente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Applied Simulation Technology</w:t>
            </w:r>
          </w:p>
        </w:tc>
        <w:tc>
          <w:tcPr>
            <w:tcW w:w="1438" w:type="dxa"/>
            <w:shd w:val="clear" w:color="auto" w:fill="FFFFFF"/>
          </w:tcPr>
          <w:p w:rsidR="0009636B" w:rsidRDefault="0009636B" w:rsidP="0009636B">
            <w:pPr>
              <w:ind w:right="0"/>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Broadcom Ltd.</w:t>
            </w:r>
          </w:p>
        </w:tc>
        <w:tc>
          <w:tcPr>
            <w:tcW w:w="1438" w:type="dxa"/>
            <w:shd w:val="clear" w:color="auto" w:fill="FFFFFF"/>
          </w:tcPr>
          <w:p w:rsidR="0009636B" w:rsidRDefault="0009636B" w:rsidP="0009636B">
            <w:pPr>
              <w:jc w:val="center"/>
              <w:rPr>
                <w:rFonts w:eastAsia="SimSun" w:cs="Arial"/>
                <w:sz w:val="16"/>
                <w:szCs w:val="22"/>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Cadence Design Systems</w:t>
            </w:r>
          </w:p>
        </w:tc>
        <w:tc>
          <w:tcPr>
            <w:tcW w:w="1438" w:type="dxa"/>
            <w:shd w:val="clear" w:color="auto" w:fill="FFFFFF"/>
          </w:tcPr>
          <w:p w:rsidR="0009636B" w:rsidRDefault="0009636B" w:rsidP="0009636B">
            <w:pPr>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X</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Cisco Systems</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Pr="00845931" w:rsidRDefault="0009636B" w:rsidP="0009636B">
            <w:pPr>
              <w:ind w:right="0"/>
              <w:rPr>
                <w:sz w:val="16"/>
                <w:szCs w:val="16"/>
              </w:rPr>
            </w:pPr>
            <w:r w:rsidRPr="00845931">
              <w:rPr>
                <w:rFonts w:cs="Arial"/>
                <w:sz w:val="16"/>
                <w:szCs w:val="16"/>
                <w:lang w:val="pt-BR"/>
              </w:rPr>
              <w:t>Dassault Systemes</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Ericsson</w:t>
            </w:r>
          </w:p>
        </w:tc>
        <w:tc>
          <w:tcPr>
            <w:tcW w:w="1438" w:type="dxa"/>
            <w:shd w:val="clear" w:color="auto" w:fill="FFFFFF"/>
          </w:tcPr>
          <w:p w:rsidR="0009636B" w:rsidRDefault="0009636B" w:rsidP="0009636B">
            <w:pPr>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GLOBALFOUNDRIES</w:t>
            </w:r>
          </w:p>
        </w:tc>
        <w:tc>
          <w:tcPr>
            <w:tcW w:w="1438" w:type="dxa"/>
            <w:shd w:val="clear" w:color="auto" w:fill="FFFFFF"/>
          </w:tcPr>
          <w:p w:rsidR="0009636B" w:rsidRDefault="0009636B" w:rsidP="0009636B">
            <w:pPr>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Google</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Huawei Technologies</w:t>
            </w:r>
          </w:p>
        </w:tc>
        <w:tc>
          <w:tcPr>
            <w:tcW w:w="1438" w:type="dxa"/>
            <w:shd w:val="clear" w:color="auto" w:fill="FFFFFF"/>
          </w:tcPr>
          <w:p w:rsidR="0009636B" w:rsidRDefault="0009636B" w:rsidP="0009636B">
            <w:pPr>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IBM</w:t>
            </w:r>
          </w:p>
        </w:tc>
        <w:tc>
          <w:tcPr>
            <w:tcW w:w="1438" w:type="dxa"/>
            <w:shd w:val="clear" w:color="auto" w:fill="FFFFFF"/>
          </w:tcPr>
          <w:p w:rsidR="0009636B" w:rsidRDefault="0009636B" w:rsidP="0009636B">
            <w:pPr>
              <w:jc w:val="center"/>
              <w:rPr>
                <w:rFonts w:eastAsia="SimSun" w:cs="Arial"/>
                <w:sz w:val="16"/>
                <w:szCs w:val="22"/>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9636B" w:rsidRPr="004C061D" w:rsidRDefault="0009636B" w:rsidP="0009636B">
            <w:pPr>
              <w:ind w:right="0"/>
              <w:jc w:val="center"/>
              <w:rPr>
                <w:sz w:val="16"/>
                <w:szCs w:val="16"/>
              </w:rPr>
            </w:pPr>
            <w:r>
              <w:rPr>
                <w:sz w:val="16"/>
                <w:szCs w:val="16"/>
              </w:rPr>
              <w:t>X</w:t>
            </w:r>
          </w:p>
        </w:tc>
        <w:tc>
          <w:tcPr>
            <w:tcW w:w="1080" w:type="dxa"/>
            <w:shd w:val="clear" w:color="auto" w:fill="FFFFFF"/>
          </w:tcPr>
          <w:p w:rsidR="0009636B" w:rsidRPr="004C061D" w:rsidRDefault="0009636B" w:rsidP="0009636B">
            <w:pPr>
              <w:ind w:right="0"/>
              <w:jc w:val="center"/>
              <w:rPr>
                <w:sz w:val="16"/>
                <w:szCs w:val="16"/>
              </w:rPr>
            </w:pPr>
            <w:r>
              <w:rPr>
                <w:sz w:val="16"/>
                <w:szCs w:val="16"/>
              </w:rPr>
              <w:t>X</w:t>
            </w:r>
          </w:p>
        </w:tc>
        <w:tc>
          <w:tcPr>
            <w:tcW w:w="1079" w:type="dxa"/>
            <w:shd w:val="clear" w:color="auto" w:fill="FFFFFF"/>
          </w:tcPr>
          <w:p w:rsidR="0009636B" w:rsidRPr="004C061D" w:rsidRDefault="0009636B" w:rsidP="0009636B">
            <w:pPr>
              <w:ind w:right="0"/>
              <w:jc w:val="center"/>
              <w:rPr>
                <w:sz w:val="16"/>
                <w:szCs w:val="16"/>
              </w:rPr>
            </w:pPr>
            <w:r>
              <w:rPr>
                <w:sz w:val="16"/>
                <w:szCs w:val="16"/>
              </w:rPr>
              <w:t>X</w:t>
            </w:r>
          </w:p>
        </w:tc>
        <w:tc>
          <w:tcPr>
            <w:tcW w:w="1101" w:type="dxa"/>
            <w:tcBorders>
              <w:right w:val="single" w:sz="4" w:space="0" w:color="000000"/>
            </w:tcBorders>
            <w:shd w:val="clear" w:color="auto" w:fill="FFFFFF"/>
          </w:tcPr>
          <w:p w:rsidR="0009636B" w:rsidRPr="004C061D" w:rsidRDefault="00964D57" w:rsidP="0009636B">
            <w:pPr>
              <w:ind w:right="0"/>
              <w:jc w:val="center"/>
              <w:rPr>
                <w:sz w:val="16"/>
                <w:szCs w:val="16"/>
              </w:rP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Infineon Technologies AG</w:t>
            </w:r>
          </w:p>
        </w:tc>
        <w:tc>
          <w:tcPr>
            <w:tcW w:w="1438" w:type="dxa"/>
            <w:shd w:val="clear" w:color="auto" w:fill="FFFFFF"/>
          </w:tcPr>
          <w:p w:rsidR="0009636B" w:rsidRDefault="0009636B" w:rsidP="0009636B">
            <w:pPr>
              <w:jc w:val="center"/>
              <w:rPr>
                <w:rFonts w:eastAsia="SimSun" w:cs="Arial"/>
                <w:sz w:val="16"/>
                <w:szCs w:val="22"/>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Pr="009F4D76" w:rsidRDefault="0009636B" w:rsidP="0009636B">
            <w:pPr>
              <w:ind w:right="0"/>
              <w:rPr>
                <w:sz w:val="16"/>
                <w:szCs w:val="16"/>
              </w:rPr>
            </w:pPr>
            <w:r w:rsidRPr="009F4D76">
              <w:rPr>
                <w:rFonts w:cs="Arial"/>
                <w:sz w:val="16"/>
                <w:szCs w:val="16"/>
              </w:rPr>
              <w:t xml:space="preserve">Instituto de </w:t>
            </w:r>
            <w:proofErr w:type="spellStart"/>
            <w:r w:rsidRPr="009F4D76">
              <w:rPr>
                <w:rFonts w:cs="Arial"/>
                <w:sz w:val="16"/>
                <w:szCs w:val="16"/>
              </w:rPr>
              <w:t>Telecomunicações</w:t>
            </w:r>
            <w:proofErr w:type="spellEnd"/>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Intel Corp.</w:t>
            </w:r>
          </w:p>
        </w:tc>
        <w:tc>
          <w:tcPr>
            <w:tcW w:w="1438" w:type="dxa"/>
            <w:shd w:val="clear" w:color="auto" w:fill="FFFFFF"/>
          </w:tcPr>
          <w:p w:rsidR="0009636B" w:rsidRDefault="0009636B" w:rsidP="0009636B">
            <w:pPr>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9636B" w:rsidRDefault="0009636B" w:rsidP="0009636B">
            <w:pPr>
              <w:ind w:right="0"/>
              <w:jc w:val="center"/>
              <w:rPr>
                <w:sz w:val="16"/>
                <w:szCs w:val="16"/>
              </w:rPr>
            </w:pPr>
            <w:r>
              <w:rPr>
                <w:sz w:val="16"/>
                <w:szCs w:val="16"/>
              </w:rPr>
              <w:t>X</w:t>
            </w:r>
          </w:p>
        </w:tc>
        <w:tc>
          <w:tcPr>
            <w:tcW w:w="1080" w:type="dxa"/>
            <w:shd w:val="clear" w:color="auto" w:fill="FFFFFF"/>
          </w:tcPr>
          <w:p w:rsidR="0009636B" w:rsidRDefault="0009636B" w:rsidP="0009636B">
            <w:pPr>
              <w:ind w:right="0"/>
              <w:jc w:val="center"/>
              <w:rPr>
                <w:sz w:val="16"/>
                <w:szCs w:val="16"/>
              </w:rPr>
            </w:pPr>
            <w:r>
              <w:rPr>
                <w:sz w:val="16"/>
                <w:szCs w:val="16"/>
              </w:rPr>
              <w:t>X</w:t>
            </w:r>
          </w:p>
        </w:tc>
        <w:tc>
          <w:tcPr>
            <w:tcW w:w="1079" w:type="dxa"/>
            <w:shd w:val="clear" w:color="auto" w:fill="FFFFFF"/>
          </w:tcPr>
          <w:p w:rsidR="0009636B" w:rsidRDefault="0009636B" w:rsidP="0009636B">
            <w:pPr>
              <w:ind w:right="0"/>
              <w:jc w:val="center"/>
              <w:rPr>
                <w:sz w:val="16"/>
                <w:szCs w:val="16"/>
              </w:rPr>
            </w:pPr>
            <w:r>
              <w:rPr>
                <w:sz w:val="16"/>
                <w:szCs w:val="16"/>
              </w:rPr>
              <w:t>X</w:t>
            </w:r>
          </w:p>
        </w:tc>
        <w:tc>
          <w:tcPr>
            <w:tcW w:w="1101" w:type="dxa"/>
            <w:tcBorders>
              <w:right w:val="single" w:sz="4" w:space="0" w:color="000000"/>
            </w:tcBorders>
            <w:shd w:val="clear" w:color="auto" w:fill="FFFFFF"/>
          </w:tcPr>
          <w:p w:rsidR="0009636B" w:rsidRDefault="00FF4475" w:rsidP="0009636B">
            <w:pPr>
              <w:ind w:right="0"/>
              <w:jc w:val="center"/>
              <w:rPr>
                <w:sz w:val="16"/>
                <w:szCs w:val="16"/>
              </w:rP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IO Methodology</w:t>
            </w:r>
          </w:p>
        </w:tc>
        <w:tc>
          <w:tcPr>
            <w:tcW w:w="1438" w:type="dxa"/>
            <w:shd w:val="clear" w:color="auto" w:fill="FFFFFF"/>
          </w:tcPr>
          <w:p w:rsidR="0009636B" w:rsidRDefault="0009636B" w:rsidP="0009636B">
            <w:pPr>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Keysight Technologies</w:t>
            </w:r>
          </w:p>
        </w:tc>
        <w:tc>
          <w:tcPr>
            <w:tcW w:w="1438" w:type="dxa"/>
            <w:shd w:val="clear" w:color="auto" w:fill="FFFFFF"/>
          </w:tcPr>
          <w:p w:rsidR="0009636B" w:rsidRDefault="0009636B" w:rsidP="0009636B">
            <w:pPr>
              <w:ind w:right="0"/>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9636B" w:rsidRDefault="0009636B" w:rsidP="0009636B">
            <w:pPr>
              <w:ind w:right="0"/>
              <w:jc w:val="center"/>
            </w:pPr>
            <w:r>
              <w:rPr>
                <w:sz w:val="16"/>
                <w:szCs w:val="16"/>
              </w:rPr>
              <w:t>X</w:t>
            </w:r>
          </w:p>
        </w:tc>
        <w:tc>
          <w:tcPr>
            <w:tcW w:w="1080" w:type="dxa"/>
            <w:shd w:val="clear" w:color="auto" w:fill="FFFFFF"/>
          </w:tcPr>
          <w:p w:rsidR="0009636B" w:rsidRDefault="0009636B" w:rsidP="0009636B">
            <w:pPr>
              <w:ind w:right="0"/>
              <w:jc w:val="center"/>
            </w:pPr>
            <w:r>
              <w:rPr>
                <w:sz w:val="16"/>
                <w:szCs w:val="16"/>
              </w:rPr>
              <w:t>X</w:t>
            </w:r>
          </w:p>
        </w:tc>
        <w:tc>
          <w:tcPr>
            <w:tcW w:w="1079" w:type="dxa"/>
            <w:shd w:val="clear" w:color="auto" w:fill="FFFFFF"/>
          </w:tcPr>
          <w:p w:rsidR="0009636B" w:rsidRDefault="0009636B" w:rsidP="0009636B">
            <w:pPr>
              <w:ind w:right="0"/>
              <w:jc w:val="center"/>
            </w:pPr>
            <w:r>
              <w:rPr>
                <w:sz w:val="16"/>
                <w:szCs w:val="16"/>
              </w:rPr>
              <w:t>X</w:t>
            </w:r>
          </w:p>
        </w:tc>
        <w:tc>
          <w:tcPr>
            <w:tcW w:w="1101" w:type="dxa"/>
            <w:tcBorders>
              <w:right w:val="single" w:sz="4" w:space="0" w:color="000000"/>
            </w:tcBorders>
            <w:shd w:val="clear" w:color="auto" w:fill="FFFFFF"/>
          </w:tcPr>
          <w:p w:rsidR="0009636B" w:rsidRDefault="00FF4475" w:rsidP="0009636B">
            <w:pPr>
              <w:ind w:right="0"/>
              <w:jc w:val="cente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szCs w:val="16"/>
              </w:rPr>
              <w:t>Maxim Integrated</w:t>
            </w:r>
          </w:p>
        </w:tc>
        <w:tc>
          <w:tcPr>
            <w:tcW w:w="1438" w:type="dxa"/>
            <w:shd w:val="clear" w:color="auto" w:fill="FFFFFF"/>
          </w:tcPr>
          <w:p w:rsidR="0009636B" w:rsidRDefault="0009636B" w:rsidP="0009636B">
            <w:pPr>
              <w:ind w:right="0"/>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szCs w:val="16"/>
              </w:rPr>
            </w:pPr>
            <w:r>
              <w:rPr>
                <w:sz w:val="16"/>
                <w:szCs w:val="16"/>
              </w:rPr>
              <w:t>Mentor, A Siemens Business</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9636B" w:rsidRDefault="0009636B" w:rsidP="0009636B">
            <w:pPr>
              <w:ind w:right="0"/>
              <w:jc w:val="center"/>
              <w:rPr>
                <w:sz w:val="16"/>
                <w:szCs w:val="16"/>
              </w:rPr>
            </w:pPr>
            <w:r>
              <w:rPr>
                <w:sz w:val="16"/>
                <w:szCs w:val="16"/>
              </w:rPr>
              <w:t>X</w:t>
            </w:r>
          </w:p>
        </w:tc>
        <w:tc>
          <w:tcPr>
            <w:tcW w:w="1080" w:type="dxa"/>
            <w:shd w:val="clear" w:color="auto" w:fill="FFFFFF"/>
          </w:tcPr>
          <w:p w:rsidR="0009636B" w:rsidRDefault="0009636B" w:rsidP="0009636B">
            <w:pPr>
              <w:ind w:right="0"/>
              <w:jc w:val="center"/>
              <w:rPr>
                <w:sz w:val="16"/>
                <w:szCs w:val="16"/>
              </w:rPr>
            </w:pPr>
            <w:r>
              <w:rPr>
                <w:sz w:val="16"/>
                <w:szCs w:val="16"/>
              </w:rPr>
              <w:t>X</w:t>
            </w:r>
          </w:p>
        </w:tc>
        <w:tc>
          <w:tcPr>
            <w:tcW w:w="1079" w:type="dxa"/>
            <w:shd w:val="clear" w:color="auto" w:fill="FFFFFF"/>
          </w:tcPr>
          <w:p w:rsidR="0009636B" w:rsidRDefault="0009636B" w:rsidP="0009636B">
            <w:pPr>
              <w:ind w:right="0"/>
              <w:jc w:val="center"/>
              <w:rPr>
                <w:sz w:val="16"/>
                <w:szCs w:val="16"/>
              </w:rPr>
            </w:pPr>
            <w:r>
              <w:rPr>
                <w:sz w:val="16"/>
                <w:szCs w:val="16"/>
              </w:rPr>
              <w:t>X</w:t>
            </w:r>
          </w:p>
        </w:tc>
        <w:tc>
          <w:tcPr>
            <w:tcW w:w="1101" w:type="dxa"/>
            <w:tcBorders>
              <w:right w:val="single" w:sz="4" w:space="0" w:color="000000"/>
            </w:tcBorders>
            <w:shd w:val="clear" w:color="auto" w:fill="FFFFFF"/>
          </w:tcPr>
          <w:p w:rsidR="0009636B" w:rsidRDefault="00FF4475" w:rsidP="0009636B">
            <w:pPr>
              <w:ind w:right="0"/>
              <w:jc w:val="center"/>
              <w:rPr>
                <w:sz w:val="16"/>
                <w:szCs w:val="16"/>
              </w:rP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Micron Technology</w:t>
            </w:r>
          </w:p>
        </w:tc>
        <w:tc>
          <w:tcPr>
            <w:tcW w:w="1438" w:type="dxa"/>
            <w:shd w:val="clear" w:color="auto" w:fill="FFFFFF"/>
          </w:tcPr>
          <w:p w:rsidR="0009636B" w:rsidRDefault="0009636B" w:rsidP="0009636B">
            <w:pPr>
              <w:jc w:val="center"/>
              <w:rPr>
                <w:rFonts w:eastAsia="SimSun" w:cs="Arial"/>
                <w:sz w:val="16"/>
                <w:szCs w:val="22"/>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9636B" w:rsidRDefault="0009636B" w:rsidP="0009636B">
            <w:pPr>
              <w:ind w:right="0"/>
              <w:jc w:val="center"/>
            </w:pPr>
            <w:r>
              <w:rPr>
                <w:sz w:val="16"/>
                <w:szCs w:val="16"/>
              </w:rPr>
              <w:t>X</w:t>
            </w:r>
          </w:p>
        </w:tc>
        <w:tc>
          <w:tcPr>
            <w:tcW w:w="1080" w:type="dxa"/>
            <w:shd w:val="clear" w:color="auto" w:fill="FFFFFF"/>
          </w:tcPr>
          <w:p w:rsidR="0009636B" w:rsidRDefault="0009636B" w:rsidP="0009636B">
            <w:pPr>
              <w:ind w:right="0"/>
              <w:jc w:val="center"/>
            </w:pPr>
            <w:r>
              <w:rPr>
                <w:sz w:val="16"/>
                <w:szCs w:val="16"/>
              </w:rPr>
              <w:t>X</w:t>
            </w:r>
          </w:p>
        </w:tc>
        <w:tc>
          <w:tcPr>
            <w:tcW w:w="1079" w:type="dxa"/>
            <w:shd w:val="clear" w:color="auto" w:fill="FFFFFF"/>
          </w:tcPr>
          <w:p w:rsidR="0009636B" w:rsidRDefault="0009636B" w:rsidP="0009636B">
            <w:pPr>
              <w:ind w:right="0"/>
              <w:jc w:val="center"/>
            </w:pPr>
            <w:r>
              <w:rPr>
                <w:sz w:val="16"/>
                <w:szCs w:val="16"/>
              </w:rPr>
              <w:t>X</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NXP</w:t>
            </w:r>
          </w:p>
        </w:tc>
        <w:tc>
          <w:tcPr>
            <w:tcW w:w="1438" w:type="dxa"/>
            <w:shd w:val="clear" w:color="auto" w:fill="FFFFFF"/>
          </w:tcPr>
          <w:p w:rsidR="0009636B" w:rsidRDefault="0009636B" w:rsidP="0009636B">
            <w:pPr>
              <w:jc w:val="center"/>
              <w:rPr>
                <w:sz w:val="16"/>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X</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Raytheon</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 xml:space="preserve">SiSoft </w:t>
            </w:r>
          </w:p>
        </w:tc>
        <w:tc>
          <w:tcPr>
            <w:tcW w:w="1438" w:type="dxa"/>
            <w:shd w:val="clear" w:color="auto" w:fill="FFFFFF"/>
          </w:tcPr>
          <w:p w:rsidR="0009636B" w:rsidRDefault="0009636B" w:rsidP="0009636B">
            <w:pPr>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9636B" w:rsidRDefault="0009636B" w:rsidP="0009636B">
            <w:pPr>
              <w:ind w:right="0"/>
              <w:jc w:val="center"/>
            </w:pPr>
            <w:r>
              <w:rPr>
                <w:sz w:val="16"/>
                <w:szCs w:val="16"/>
              </w:rPr>
              <w:t>X</w:t>
            </w:r>
          </w:p>
        </w:tc>
        <w:tc>
          <w:tcPr>
            <w:tcW w:w="1080" w:type="dxa"/>
            <w:shd w:val="clear" w:color="auto" w:fill="FFFFFF"/>
          </w:tcPr>
          <w:p w:rsidR="0009636B" w:rsidRDefault="0009636B" w:rsidP="0009636B">
            <w:pPr>
              <w:ind w:right="0"/>
              <w:jc w:val="center"/>
            </w:pPr>
            <w:r>
              <w:rPr>
                <w:sz w:val="16"/>
                <w:szCs w:val="16"/>
              </w:rPr>
              <w:t>X</w:t>
            </w:r>
          </w:p>
        </w:tc>
        <w:tc>
          <w:tcPr>
            <w:tcW w:w="1079" w:type="dxa"/>
            <w:shd w:val="clear" w:color="auto" w:fill="FFFFFF"/>
          </w:tcPr>
          <w:p w:rsidR="0009636B" w:rsidRDefault="0009636B" w:rsidP="0009636B">
            <w:pPr>
              <w:ind w:right="0"/>
              <w:jc w:val="center"/>
            </w:pPr>
            <w:r>
              <w:rPr>
                <w:sz w:val="16"/>
                <w:szCs w:val="16"/>
              </w:rPr>
              <w:t>X</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proofErr w:type="spellStart"/>
            <w:r>
              <w:rPr>
                <w:sz w:val="16"/>
              </w:rPr>
              <w:t>SPISim</w:t>
            </w:r>
            <w:proofErr w:type="spellEnd"/>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FF4475" w:rsidP="0009636B">
            <w:pPr>
              <w:ind w:right="0"/>
              <w:jc w:val="center"/>
              <w:rPr>
                <w:sz w:val="16"/>
                <w:szCs w:val="16"/>
              </w:rP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Synopsys</w:t>
            </w:r>
          </w:p>
        </w:tc>
        <w:tc>
          <w:tcPr>
            <w:tcW w:w="1438" w:type="dxa"/>
            <w:shd w:val="clear" w:color="auto" w:fill="FFFFFF"/>
          </w:tcPr>
          <w:p w:rsidR="0009636B" w:rsidRDefault="0009636B" w:rsidP="0009636B">
            <w:pPr>
              <w:jc w:val="center"/>
              <w:rPr>
                <w:rFonts w:eastAsia="SimSun" w:cs="Arial"/>
                <w:sz w:val="16"/>
                <w:szCs w:val="22"/>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X</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Teraspeed Labs</w:t>
            </w:r>
          </w:p>
        </w:tc>
        <w:tc>
          <w:tcPr>
            <w:tcW w:w="1438" w:type="dxa"/>
            <w:shd w:val="clear" w:color="auto" w:fill="FFFFFF"/>
          </w:tcPr>
          <w:p w:rsidR="0009636B" w:rsidRDefault="0009636B" w:rsidP="0009636B">
            <w:pPr>
              <w:jc w:val="center"/>
              <w:rPr>
                <w:rFonts w:eastAsia="SimSun" w:cs="Arial"/>
                <w:sz w:val="16"/>
                <w:szCs w:val="22"/>
              </w:rPr>
            </w:pPr>
            <w:r>
              <w:rPr>
                <w:sz w:val="16"/>
              </w:rPr>
              <w:t>General Interest</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9636B" w:rsidRPr="001730D4" w:rsidRDefault="0009636B" w:rsidP="0009636B">
            <w:pPr>
              <w:ind w:right="0"/>
              <w:jc w:val="center"/>
            </w:pPr>
            <w:r>
              <w:rPr>
                <w:sz w:val="16"/>
                <w:szCs w:val="16"/>
              </w:rPr>
              <w:t>X</w:t>
            </w:r>
          </w:p>
        </w:tc>
        <w:tc>
          <w:tcPr>
            <w:tcW w:w="1080" w:type="dxa"/>
            <w:shd w:val="clear" w:color="auto" w:fill="FFFFFF"/>
          </w:tcPr>
          <w:p w:rsidR="0009636B" w:rsidRPr="001730D4" w:rsidRDefault="0009636B" w:rsidP="0009636B">
            <w:pPr>
              <w:ind w:right="0"/>
              <w:jc w:val="center"/>
            </w:pPr>
            <w:r>
              <w:rPr>
                <w:sz w:val="16"/>
                <w:szCs w:val="16"/>
              </w:rPr>
              <w:t>X</w:t>
            </w:r>
          </w:p>
        </w:tc>
        <w:tc>
          <w:tcPr>
            <w:tcW w:w="1079" w:type="dxa"/>
            <w:shd w:val="clear" w:color="auto" w:fill="FFFFFF"/>
          </w:tcPr>
          <w:p w:rsidR="0009636B" w:rsidRPr="001730D4" w:rsidRDefault="0009636B" w:rsidP="0009636B">
            <w:pPr>
              <w:ind w:right="0"/>
              <w:jc w:val="center"/>
            </w:pPr>
            <w:r>
              <w:rPr>
                <w:sz w:val="16"/>
                <w:szCs w:val="16"/>
              </w:rPr>
              <w:t>X</w:t>
            </w:r>
          </w:p>
        </w:tc>
        <w:tc>
          <w:tcPr>
            <w:tcW w:w="1101" w:type="dxa"/>
            <w:tcBorders>
              <w:right w:val="single" w:sz="4" w:space="0" w:color="000000"/>
            </w:tcBorders>
            <w:shd w:val="clear" w:color="auto" w:fill="FFFFFF"/>
          </w:tcPr>
          <w:p w:rsidR="0009636B" w:rsidRPr="001730D4" w:rsidRDefault="0009636B" w:rsidP="0009636B">
            <w:pPr>
              <w:ind w:right="0"/>
              <w:jc w:val="center"/>
            </w:pPr>
            <w:r>
              <w:rPr>
                <w:sz w:val="16"/>
                <w:szCs w:val="16"/>
              </w:rPr>
              <w:t>X</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Xilinx</w:t>
            </w:r>
          </w:p>
        </w:tc>
        <w:tc>
          <w:tcPr>
            <w:tcW w:w="1438" w:type="dxa"/>
            <w:shd w:val="clear" w:color="auto" w:fill="FFFFFF"/>
          </w:tcPr>
          <w:p w:rsidR="0009636B" w:rsidRDefault="0009636B" w:rsidP="0009636B">
            <w:pPr>
              <w:jc w:val="center"/>
              <w:rPr>
                <w:rFonts w:eastAsia="SimSun" w:cs="Arial"/>
                <w:sz w:val="16"/>
                <w:szCs w:val="22"/>
              </w:rPr>
            </w:pPr>
            <w:r>
              <w:rPr>
                <w:sz w:val="16"/>
              </w:rPr>
              <w:t>Producer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9636B" w:rsidRDefault="0009636B" w:rsidP="0009636B">
            <w:pPr>
              <w:ind w:right="0"/>
              <w:jc w:val="center"/>
            </w:pPr>
            <w:r>
              <w:rPr>
                <w:sz w:val="16"/>
                <w:szCs w:val="16"/>
              </w:rPr>
              <w:t>-</w:t>
            </w:r>
          </w:p>
        </w:tc>
        <w:tc>
          <w:tcPr>
            <w:tcW w:w="1080" w:type="dxa"/>
            <w:shd w:val="clear" w:color="auto" w:fill="FFFFFF"/>
          </w:tcPr>
          <w:p w:rsidR="0009636B" w:rsidRDefault="0009636B" w:rsidP="0009636B">
            <w:pPr>
              <w:ind w:right="0"/>
              <w:jc w:val="center"/>
            </w:pPr>
            <w:r>
              <w:rPr>
                <w:sz w:val="16"/>
                <w:szCs w:val="16"/>
              </w:rPr>
              <w:t>-</w:t>
            </w:r>
          </w:p>
        </w:tc>
        <w:tc>
          <w:tcPr>
            <w:tcW w:w="1079" w:type="dxa"/>
            <w:shd w:val="clear" w:color="auto" w:fill="FFFFFF"/>
          </w:tcPr>
          <w:p w:rsidR="0009636B" w:rsidRDefault="0009636B" w:rsidP="0009636B">
            <w:pPr>
              <w:ind w:right="0"/>
              <w:jc w:val="cente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pPr>
            <w:r>
              <w:rPr>
                <w:sz w:val="16"/>
                <w:szCs w:val="16"/>
              </w:rPr>
              <w:t>-</w:t>
            </w:r>
          </w:p>
        </w:tc>
      </w:tr>
      <w:tr w:rsidR="0009636B" w:rsidTr="00B92F0B">
        <w:tc>
          <w:tcPr>
            <w:tcW w:w="2535" w:type="dxa"/>
            <w:tcBorders>
              <w:left w:val="single" w:sz="4" w:space="0" w:color="000000"/>
            </w:tcBorders>
            <w:shd w:val="clear" w:color="auto" w:fill="FFFFFF"/>
            <w:vAlign w:val="center"/>
          </w:tcPr>
          <w:p w:rsidR="0009636B" w:rsidRDefault="0009636B" w:rsidP="0009636B">
            <w:pPr>
              <w:ind w:right="0"/>
              <w:rPr>
                <w:sz w:val="16"/>
              </w:rPr>
            </w:pPr>
            <w:r>
              <w:rPr>
                <w:sz w:val="16"/>
              </w:rPr>
              <w:t>ZTE Corp.</w:t>
            </w:r>
          </w:p>
        </w:tc>
        <w:tc>
          <w:tcPr>
            <w:tcW w:w="1438" w:type="dxa"/>
            <w:shd w:val="clear" w:color="auto" w:fill="FFFFFF"/>
          </w:tcPr>
          <w:p w:rsidR="0009636B" w:rsidRDefault="0009636B" w:rsidP="0009636B">
            <w:pPr>
              <w:jc w:val="center"/>
              <w:rPr>
                <w:sz w:val="16"/>
              </w:rPr>
            </w:pPr>
            <w:r>
              <w:rPr>
                <w:sz w:val="16"/>
              </w:rPr>
              <w:t>User</w:t>
            </w:r>
          </w:p>
        </w:tc>
        <w:tc>
          <w:tcPr>
            <w:tcW w:w="1080" w:type="dxa"/>
            <w:shd w:val="clear" w:color="auto" w:fill="FFFFFF"/>
          </w:tcPr>
          <w:p w:rsidR="0009636B" w:rsidRDefault="0009636B" w:rsidP="0009636B">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80" w:type="dxa"/>
            <w:shd w:val="clear" w:color="auto" w:fill="FFFFFF"/>
          </w:tcPr>
          <w:p w:rsidR="0009636B" w:rsidRDefault="0009636B" w:rsidP="0009636B">
            <w:pPr>
              <w:ind w:right="0"/>
              <w:jc w:val="center"/>
              <w:rPr>
                <w:sz w:val="16"/>
                <w:szCs w:val="16"/>
              </w:rPr>
            </w:pPr>
            <w:r>
              <w:rPr>
                <w:sz w:val="16"/>
                <w:szCs w:val="16"/>
              </w:rPr>
              <w:t>-</w:t>
            </w:r>
          </w:p>
        </w:tc>
        <w:tc>
          <w:tcPr>
            <w:tcW w:w="1079" w:type="dxa"/>
            <w:shd w:val="clear" w:color="auto" w:fill="FFFFFF"/>
          </w:tcPr>
          <w:p w:rsidR="0009636B" w:rsidRDefault="0009636B" w:rsidP="0009636B">
            <w:pPr>
              <w:ind w:right="0"/>
              <w:jc w:val="center"/>
              <w:rPr>
                <w:sz w:val="16"/>
                <w:szCs w:val="16"/>
              </w:rPr>
            </w:pPr>
            <w:r>
              <w:rPr>
                <w:sz w:val="16"/>
                <w:szCs w:val="16"/>
              </w:rPr>
              <w:t>-</w:t>
            </w:r>
          </w:p>
        </w:tc>
        <w:tc>
          <w:tcPr>
            <w:tcW w:w="1101" w:type="dxa"/>
            <w:tcBorders>
              <w:right w:val="single" w:sz="4" w:space="0" w:color="000000"/>
            </w:tcBorders>
            <w:shd w:val="clear" w:color="auto" w:fill="FFFFFF"/>
          </w:tcPr>
          <w:p w:rsidR="0009636B" w:rsidRDefault="0009636B" w:rsidP="0009636B">
            <w:pPr>
              <w:ind w:right="0"/>
              <w:jc w:val="center"/>
              <w:rPr>
                <w:sz w:val="16"/>
                <w:szCs w:val="16"/>
              </w:rPr>
            </w:pPr>
            <w:r>
              <w:rPr>
                <w:sz w:val="16"/>
                <w:szCs w:val="16"/>
              </w:rPr>
              <w:t>-</w:t>
            </w:r>
          </w:p>
        </w:tc>
      </w:tr>
      <w:tr w:rsidR="0009636B" w:rsidTr="00B92F0B">
        <w:tc>
          <w:tcPr>
            <w:tcW w:w="2535" w:type="dxa"/>
            <w:tcBorders>
              <w:left w:val="single" w:sz="4" w:space="0" w:color="000000"/>
              <w:bottom w:val="single" w:sz="4" w:space="0" w:color="000000"/>
            </w:tcBorders>
            <w:shd w:val="clear" w:color="auto" w:fill="FFFFFF"/>
            <w:vAlign w:val="center"/>
          </w:tcPr>
          <w:p w:rsidR="0009636B" w:rsidRDefault="0009636B" w:rsidP="0009636B">
            <w:pPr>
              <w:ind w:right="0"/>
              <w:rPr>
                <w:sz w:val="16"/>
              </w:rPr>
            </w:pPr>
            <w:r>
              <w:rPr>
                <w:sz w:val="16"/>
              </w:rPr>
              <w:t>Zuken</w:t>
            </w:r>
          </w:p>
        </w:tc>
        <w:tc>
          <w:tcPr>
            <w:tcW w:w="1438" w:type="dxa"/>
            <w:tcBorders>
              <w:bottom w:val="single" w:sz="4" w:space="0" w:color="000000"/>
            </w:tcBorders>
            <w:shd w:val="clear" w:color="auto" w:fill="FFFFFF"/>
          </w:tcPr>
          <w:p w:rsidR="0009636B" w:rsidRDefault="0009636B" w:rsidP="0009636B">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9636B" w:rsidRDefault="0009636B" w:rsidP="0009636B">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09636B" w:rsidRDefault="0009636B" w:rsidP="0009636B">
            <w:pPr>
              <w:ind w:right="0"/>
              <w:jc w:val="center"/>
            </w:pPr>
            <w:r>
              <w:rPr>
                <w:sz w:val="16"/>
                <w:szCs w:val="16"/>
              </w:rPr>
              <w:t>X</w:t>
            </w:r>
          </w:p>
        </w:tc>
        <w:tc>
          <w:tcPr>
            <w:tcW w:w="1080" w:type="dxa"/>
            <w:tcBorders>
              <w:bottom w:val="single" w:sz="4" w:space="0" w:color="000000"/>
            </w:tcBorders>
            <w:shd w:val="clear" w:color="auto" w:fill="FFFFFF"/>
          </w:tcPr>
          <w:p w:rsidR="0009636B" w:rsidRDefault="0009636B" w:rsidP="0009636B">
            <w:pPr>
              <w:ind w:right="0"/>
              <w:jc w:val="center"/>
            </w:pPr>
            <w:r>
              <w:rPr>
                <w:sz w:val="16"/>
                <w:szCs w:val="16"/>
              </w:rPr>
              <w:t>X</w:t>
            </w:r>
          </w:p>
        </w:tc>
        <w:tc>
          <w:tcPr>
            <w:tcW w:w="1079" w:type="dxa"/>
            <w:tcBorders>
              <w:bottom w:val="single" w:sz="4" w:space="0" w:color="000000"/>
            </w:tcBorders>
            <w:shd w:val="clear" w:color="auto" w:fill="FFFFFF"/>
          </w:tcPr>
          <w:p w:rsidR="0009636B" w:rsidRDefault="0009636B" w:rsidP="0009636B">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09636B" w:rsidRDefault="00FF4475" w:rsidP="0009636B">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53" w:rsidRDefault="00392A53">
      <w:pPr>
        <w:spacing w:after="0"/>
      </w:pPr>
      <w:r>
        <w:separator/>
      </w:r>
    </w:p>
  </w:endnote>
  <w:endnote w:type="continuationSeparator" w:id="0">
    <w:p w:rsidR="00392A53" w:rsidRDefault="00392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EB" w:rsidRDefault="009B53EB">
    <w:pPr>
      <w:pStyle w:val="Footer"/>
    </w:pPr>
    <w:r>
      <w:rPr>
        <w:rFonts w:cs="Arial"/>
      </w:rPr>
      <w:t>©</w:t>
    </w:r>
    <w:r>
      <w:t>2019 IBIS Open Forum</w:t>
    </w:r>
    <w:r>
      <w:tab/>
    </w:r>
    <w:r>
      <w:tab/>
    </w:r>
    <w:r>
      <w:fldChar w:fldCharType="begin"/>
    </w:r>
    <w:r>
      <w:instrText xml:space="preserve"> PAGE </w:instrText>
    </w:r>
    <w:r>
      <w:fldChar w:fldCharType="separate"/>
    </w:r>
    <w:r>
      <w:rPr>
        <w:noProof/>
      </w:rPr>
      <w:t>11</w:t>
    </w:r>
    <w:r>
      <w:fldChar w:fldCharType="end"/>
    </w:r>
    <w:r>
      <w:t xml:space="preserve"> </w:t>
    </w:r>
  </w:p>
  <w:p w:rsidR="009B53EB" w:rsidRDefault="009B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53" w:rsidRDefault="00392A53">
      <w:pPr>
        <w:spacing w:after="0"/>
      </w:pPr>
      <w:r>
        <w:separator/>
      </w:r>
    </w:p>
  </w:footnote>
  <w:footnote w:type="continuationSeparator" w:id="0">
    <w:p w:rsidR="00392A53" w:rsidRDefault="00392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EB" w:rsidRDefault="009B5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CD2"/>
    <w:rsid w:val="000F6557"/>
    <w:rsid w:val="000F65C9"/>
    <w:rsid w:val="000F6B4D"/>
    <w:rsid w:val="000F72F1"/>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685"/>
    <w:rsid w:val="00265777"/>
    <w:rsid w:val="00266A77"/>
    <w:rsid w:val="00267299"/>
    <w:rsid w:val="0026775D"/>
    <w:rsid w:val="0026779C"/>
    <w:rsid w:val="00270108"/>
    <w:rsid w:val="002702A3"/>
    <w:rsid w:val="00270B0B"/>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CA3"/>
    <w:rsid w:val="00430E4A"/>
    <w:rsid w:val="0043122F"/>
    <w:rsid w:val="00431DC2"/>
    <w:rsid w:val="00434746"/>
    <w:rsid w:val="00435428"/>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5D62"/>
    <w:rsid w:val="007364AF"/>
    <w:rsid w:val="00736E7B"/>
    <w:rsid w:val="00736F59"/>
    <w:rsid w:val="007404EA"/>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5063"/>
    <w:rsid w:val="00836016"/>
    <w:rsid w:val="00837064"/>
    <w:rsid w:val="0084001D"/>
    <w:rsid w:val="00841D65"/>
    <w:rsid w:val="00843635"/>
    <w:rsid w:val="00843C38"/>
    <w:rsid w:val="008440A5"/>
    <w:rsid w:val="00845148"/>
    <w:rsid w:val="00845931"/>
    <w:rsid w:val="0084593A"/>
    <w:rsid w:val="008463A4"/>
    <w:rsid w:val="00846CA2"/>
    <w:rsid w:val="00847564"/>
    <w:rsid w:val="008478A9"/>
    <w:rsid w:val="00847FE8"/>
    <w:rsid w:val="00850939"/>
    <w:rsid w:val="00851DAA"/>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717B"/>
    <w:rsid w:val="0093128E"/>
    <w:rsid w:val="0093220A"/>
    <w:rsid w:val="009327D3"/>
    <w:rsid w:val="00933317"/>
    <w:rsid w:val="009338C1"/>
    <w:rsid w:val="00933B5D"/>
    <w:rsid w:val="0093448E"/>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3374"/>
    <w:rsid w:val="00C33848"/>
    <w:rsid w:val="00C344E2"/>
    <w:rsid w:val="00C34A16"/>
    <w:rsid w:val="00C3598A"/>
    <w:rsid w:val="00C36CD3"/>
    <w:rsid w:val="00C40498"/>
    <w:rsid w:val="00C41208"/>
    <w:rsid w:val="00C412DA"/>
    <w:rsid w:val="00C41380"/>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28C1"/>
    <w:rsid w:val="00CB3541"/>
    <w:rsid w:val="00CB3579"/>
    <w:rsid w:val="00CB3952"/>
    <w:rsid w:val="00CB3B0A"/>
    <w:rsid w:val="00CB3CB1"/>
    <w:rsid w:val="00CB3E53"/>
    <w:rsid w:val="00CB5DEB"/>
    <w:rsid w:val="00CB603D"/>
    <w:rsid w:val="00CB63F1"/>
    <w:rsid w:val="00CB733C"/>
    <w:rsid w:val="00CB7D21"/>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3E4C"/>
    <w:rsid w:val="00EC4074"/>
    <w:rsid w:val="00EC517F"/>
    <w:rsid w:val="00EC569C"/>
    <w:rsid w:val="00EC5AA0"/>
    <w:rsid w:val="00EC6099"/>
    <w:rsid w:val="00EC65DF"/>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8282A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styleId="UnresolvedMention">
    <w:name w:val="Unresolved Mention"/>
    <w:basedOn w:val="DefaultParagraphFont"/>
    <w:uiPriority w:val="99"/>
    <w:semiHidden/>
    <w:unhideWhenUsed/>
    <w:rsid w:val="00E4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ance.wang@ibis.org"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spi2019.sciencesconf.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F764-FBC1-4C42-BD07-DBA63B5F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13701</TotalTime>
  <Pages>12</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53</cp:revision>
  <cp:lastPrinted>2016-12-21T21:15:00Z</cp:lastPrinted>
  <dcterms:created xsi:type="dcterms:W3CDTF">2019-04-26T14:34:00Z</dcterms:created>
  <dcterms:modified xsi:type="dcterms:W3CDTF">2019-05-23T21:48:00Z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