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30542">
        <w:rPr>
          <w:b/>
          <w:sz w:val="22"/>
          <w:szCs w:val="22"/>
        </w:rPr>
        <w:t>August</w:t>
      </w:r>
      <w:r w:rsidR="00ED7A1F">
        <w:rPr>
          <w:b/>
          <w:sz w:val="22"/>
          <w:szCs w:val="22"/>
        </w:rPr>
        <w:t xml:space="preserve"> </w:t>
      </w:r>
      <w:r w:rsidR="00B30542">
        <w:rPr>
          <w:b/>
          <w:sz w:val="22"/>
          <w:szCs w:val="22"/>
        </w:rPr>
        <w:t>1</w:t>
      </w:r>
      <w:r w:rsidR="00614D0E">
        <w:rPr>
          <w:b/>
          <w:sz w:val="22"/>
          <w:szCs w:val="22"/>
        </w:rPr>
        <w:t>0</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2D4AED" w:rsidRDefault="002D4AED" w:rsidP="002D4AED">
      <w:pPr>
        <w:tabs>
          <w:tab w:val="clear" w:pos="9270"/>
        </w:tabs>
        <w:rPr>
          <w:rFonts w:cs="Arial"/>
          <w:kern w:val="2"/>
          <w:sz w:val="22"/>
          <w:szCs w:val="22"/>
        </w:rPr>
      </w:pPr>
      <w:r>
        <w:rPr>
          <w:rFonts w:cs="Arial"/>
          <w:b/>
          <w:sz w:val="22"/>
          <w:szCs w:val="22"/>
        </w:rPr>
        <w:t>VOTING MEMBERS AND 2018 PARTICIPANTS</w:t>
      </w:r>
    </w:p>
    <w:p w:rsidR="002D4AED" w:rsidRDefault="002D4AED" w:rsidP="002D4AE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AC7753">
        <w:rPr>
          <w:rFonts w:cs="Arial"/>
          <w:sz w:val="22"/>
          <w:szCs w:val="22"/>
          <w:lang w:val="es-ES"/>
        </w:rPr>
        <w:t>*</w:t>
      </w:r>
    </w:p>
    <w:p w:rsidR="002D4AED" w:rsidRDefault="002D4AED" w:rsidP="002D4AE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2D4AED" w:rsidRDefault="002D4AED" w:rsidP="002D4AED">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2D4AED" w:rsidRDefault="002D4AED" w:rsidP="002D4AED">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FC6B04">
        <w:rPr>
          <w:rFonts w:cs="Arial"/>
          <w:sz w:val="22"/>
          <w:szCs w:val="22"/>
        </w:rPr>
        <w:t>*</w:t>
      </w:r>
      <w:r>
        <w:rPr>
          <w:rFonts w:cs="Arial"/>
          <w:sz w:val="22"/>
          <w:szCs w:val="22"/>
        </w:rPr>
        <w:t>, Ken Willis, Ambrish Varma</w:t>
      </w:r>
    </w:p>
    <w:p w:rsidR="002D4AED" w:rsidRDefault="002D4AED" w:rsidP="002D4AE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2D4AED" w:rsidRDefault="002D4AED" w:rsidP="002D4AE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2D4AED" w:rsidRDefault="002D4AED" w:rsidP="002D4AE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2D4AED" w:rsidRDefault="002D4AED" w:rsidP="002D4AE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2D4AED" w:rsidRDefault="002D4AED" w:rsidP="002D4AED">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2D4AED" w:rsidRDefault="002D4AED" w:rsidP="002D4AED">
      <w:pPr>
        <w:tabs>
          <w:tab w:val="clear" w:pos="9270"/>
        </w:tabs>
        <w:ind w:left="3600" w:hanging="3600"/>
        <w:rPr>
          <w:rFonts w:cs="Arial"/>
          <w:sz w:val="22"/>
          <w:szCs w:val="22"/>
        </w:rPr>
      </w:pPr>
      <w:r>
        <w:rPr>
          <w:rFonts w:cs="Arial"/>
          <w:sz w:val="22"/>
          <w:szCs w:val="22"/>
        </w:rPr>
        <w:t>IBM</w:t>
      </w:r>
      <w:r>
        <w:rPr>
          <w:rFonts w:cs="Arial"/>
          <w:sz w:val="22"/>
          <w:szCs w:val="22"/>
        </w:rPr>
        <w:tab/>
        <w:t>Greg Edlund, Luis Armenta</w:t>
      </w:r>
      <w:r w:rsidR="00DB12BC">
        <w:rPr>
          <w:rFonts w:cs="Arial"/>
          <w:sz w:val="22"/>
          <w:szCs w:val="22"/>
        </w:rPr>
        <w:t>, Hubert Harrer</w:t>
      </w:r>
    </w:p>
    <w:p w:rsidR="002D4AED" w:rsidRDefault="002D4AED" w:rsidP="002D4AE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457F6" w:rsidRDefault="007457F6" w:rsidP="007457F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FC6B04">
        <w:rPr>
          <w:rFonts w:cs="Arial"/>
          <w:sz w:val="22"/>
          <w:szCs w:val="22"/>
        </w:rPr>
        <w:t>*</w:t>
      </w:r>
      <w:r>
        <w:rPr>
          <w:rFonts w:cs="Arial"/>
          <w:sz w:val="22"/>
          <w:szCs w:val="22"/>
        </w:rPr>
        <w:t>, Michael Mirmak</w:t>
      </w:r>
      <w:r w:rsidR="00A07619">
        <w:rPr>
          <w:rFonts w:cs="Arial"/>
          <w:sz w:val="22"/>
          <w:szCs w:val="22"/>
        </w:rPr>
        <w:t>*</w:t>
      </w:r>
      <w:r>
        <w:rPr>
          <w:rFonts w:cs="Arial"/>
          <w:sz w:val="22"/>
          <w:szCs w:val="22"/>
        </w:rPr>
        <w:t>, Nilesh Dattani</w:t>
      </w:r>
    </w:p>
    <w:p w:rsidR="007457F6" w:rsidRDefault="007457F6" w:rsidP="007457F6">
      <w:pPr>
        <w:tabs>
          <w:tab w:val="clear" w:pos="9270"/>
        </w:tabs>
        <w:ind w:left="3600" w:hanging="3600"/>
        <w:rPr>
          <w:rFonts w:cs="Arial"/>
          <w:sz w:val="22"/>
          <w:szCs w:val="22"/>
        </w:rPr>
      </w:pPr>
      <w:r>
        <w:rPr>
          <w:rFonts w:cs="Arial"/>
          <w:sz w:val="22"/>
          <w:szCs w:val="22"/>
        </w:rPr>
        <w:tab/>
        <w:t xml:space="preserve">  Fernando Mendoza Hernandez, Varun Gupta</w:t>
      </w:r>
    </w:p>
    <w:p w:rsidR="007457F6" w:rsidRDefault="007457F6" w:rsidP="007457F6">
      <w:pPr>
        <w:tabs>
          <w:tab w:val="clear" w:pos="9270"/>
        </w:tabs>
        <w:ind w:left="3600" w:hanging="3600"/>
        <w:rPr>
          <w:rFonts w:cs="Arial"/>
          <w:sz w:val="22"/>
          <w:szCs w:val="22"/>
        </w:rPr>
      </w:pPr>
      <w:r>
        <w:rPr>
          <w:rFonts w:cs="Arial"/>
          <w:sz w:val="22"/>
          <w:szCs w:val="22"/>
        </w:rPr>
        <w:tab/>
        <w:t xml:space="preserve">  Subas Bastola, Hansel Dsilva, Gianni Signorini</w:t>
      </w:r>
    </w:p>
    <w:p w:rsidR="002D4AED" w:rsidRDefault="002D4AED" w:rsidP="002D4AED">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A07619">
        <w:rPr>
          <w:rFonts w:cs="Arial"/>
          <w:sz w:val="22"/>
          <w:szCs w:val="22"/>
        </w:rPr>
        <w:t>*</w:t>
      </w:r>
    </w:p>
    <w:p w:rsidR="002D4AED" w:rsidRDefault="002D4AED" w:rsidP="002D4AED">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FC6B04">
        <w:rPr>
          <w:rFonts w:cs="Arial"/>
          <w:sz w:val="22"/>
          <w:szCs w:val="22"/>
          <w:lang w:val="es-ES"/>
        </w:rPr>
        <w:t>*</w:t>
      </w:r>
      <w:r>
        <w:rPr>
          <w:rFonts w:cs="Arial"/>
          <w:sz w:val="22"/>
          <w:szCs w:val="22"/>
          <w:lang w:val="es-ES"/>
        </w:rPr>
        <w:t>, Ming Yan, Heidi Barnes</w:t>
      </w:r>
    </w:p>
    <w:p w:rsidR="002D4AED" w:rsidRPr="002B53A4" w:rsidRDefault="002D4AED" w:rsidP="002D4AED">
      <w:pPr>
        <w:tabs>
          <w:tab w:val="clear" w:pos="9270"/>
        </w:tabs>
        <w:ind w:left="3600" w:hanging="3600"/>
        <w:rPr>
          <w:rFonts w:cs="Arial"/>
          <w:sz w:val="22"/>
          <w:szCs w:val="22"/>
          <w:lang w:val="es-ES"/>
        </w:rPr>
      </w:pPr>
      <w:r>
        <w:rPr>
          <w:rFonts w:cs="Arial"/>
          <w:sz w:val="22"/>
          <w:szCs w:val="22"/>
          <w:lang w:val="es-ES"/>
        </w:rPr>
        <w:tab/>
        <w:t xml:space="preserve">  Pegah Alavi</w:t>
      </w:r>
    </w:p>
    <w:p w:rsidR="007457F6" w:rsidRDefault="007457F6" w:rsidP="007457F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2D4AED" w:rsidRDefault="002D4AED" w:rsidP="002D4AED">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A07619">
        <w:rPr>
          <w:rFonts w:cs="Arial"/>
          <w:sz w:val="22"/>
          <w:szCs w:val="22"/>
        </w:rPr>
        <w:t>*</w:t>
      </w:r>
      <w:r>
        <w:rPr>
          <w:rFonts w:cs="Arial"/>
          <w:sz w:val="22"/>
          <w:szCs w:val="22"/>
        </w:rPr>
        <w:t xml:space="preserve">, Weston Beal, </w:t>
      </w:r>
      <w:r w:rsidRPr="000A0BB6">
        <w:rPr>
          <w:rFonts w:cs="Arial"/>
          <w:sz w:val="22"/>
          <w:szCs w:val="22"/>
        </w:rPr>
        <w:t>Raj Raghuram</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sidR="00DB12BC">
        <w:rPr>
          <w:rFonts w:cs="Arial"/>
          <w:sz w:val="22"/>
          <w:szCs w:val="22"/>
        </w:rPr>
        <w:t>, Nitin Bhagwath</w:t>
      </w:r>
    </w:p>
    <w:p w:rsidR="002D4AED" w:rsidRDefault="002D4AED" w:rsidP="002D4AE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B12BC">
        <w:rPr>
          <w:rFonts w:cs="Arial"/>
          <w:sz w:val="22"/>
          <w:szCs w:val="22"/>
        </w:rPr>
        <w:t>*</w:t>
      </w:r>
      <w:r>
        <w:rPr>
          <w:rFonts w:cs="Arial"/>
          <w:sz w:val="22"/>
          <w:szCs w:val="22"/>
        </w:rPr>
        <w:t>, Justin Butterfield</w:t>
      </w:r>
    </w:p>
    <w:p w:rsidR="002D4AED" w:rsidRDefault="002D4AED" w:rsidP="002D4AE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2D4AED" w:rsidRDefault="002D4AED" w:rsidP="002D4AE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2D4AED" w:rsidRDefault="002D4AED" w:rsidP="002D4AED">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AC7753">
        <w:rPr>
          <w:rFonts w:cs="Arial"/>
          <w:sz w:val="22"/>
          <w:szCs w:val="22"/>
        </w:rPr>
        <w:t>*</w:t>
      </w:r>
      <w:r>
        <w:rPr>
          <w:rFonts w:cs="Arial"/>
          <w:sz w:val="22"/>
          <w:szCs w:val="22"/>
        </w:rPr>
        <w:t>, Todd Westerhoff</w:t>
      </w:r>
    </w:p>
    <w:p w:rsidR="002D4AED" w:rsidRDefault="002D4AED" w:rsidP="002D4AE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Scott Wedge</w:t>
      </w:r>
    </w:p>
    <w:p w:rsidR="002D4AED" w:rsidRDefault="002D4AED" w:rsidP="002D4AE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B12BC">
        <w:rPr>
          <w:rFonts w:cs="Arial"/>
          <w:sz w:val="22"/>
          <w:szCs w:val="22"/>
        </w:rPr>
        <w:t>*</w:t>
      </w:r>
    </w:p>
    <w:p w:rsidR="002D4AED" w:rsidRDefault="002D4AED" w:rsidP="002D4AE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2D4AED" w:rsidRDefault="002D4AED" w:rsidP="002D4AE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2D4AED" w:rsidRDefault="002D4AED" w:rsidP="002D4AE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p w:rsidR="002D4AED" w:rsidRDefault="002D4AED" w:rsidP="002D4AED">
      <w:pPr>
        <w:tabs>
          <w:tab w:val="clear" w:pos="9270"/>
        </w:tabs>
        <w:rPr>
          <w:rFonts w:cs="Arial"/>
          <w:b/>
          <w:sz w:val="22"/>
          <w:szCs w:val="22"/>
        </w:rPr>
      </w:pPr>
    </w:p>
    <w:p w:rsidR="002D4AED" w:rsidRDefault="002D4AED" w:rsidP="002D4AED">
      <w:pPr>
        <w:tabs>
          <w:tab w:val="clear" w:pos="9270"/>
        </w:tabs>
        <w:rPr>
          <w:rFonts w:cs="Arial"/>
          <w:b/>
          <w:sz w:val="22"/>
          <w:szCs w:val="22"/>
        </w:rPr>
      </w:pPr>
    </w:p>
    <w:p w:rsidR="002D4AED" w:rsidRDefault="002D4AED" w:rsidP="002D4AED">
      <w:pPr>
        <w:tabs>
          <w:tab w:val="clear" w:pos="9270"/>
        </w:tabs>
        <w:rPr>
          <w:sz w:val="22"/>
          <w:szCs w:val="22"/>
          <w:lang w:val="pt-BR"/>
        </w:rPr>
      </w:pPr>
      <w:r>
        <w:rPr>
          <w:rFonts w:cs="Arial"/>
          <w:b/>
          <w:sz w:val="22"/>
          <w:szCs w:val="22"/>
        </w:rPr>
        <w:t>OTHER PARTICIPANTS IN 2018</w:t>
      </w:r>
    </w:p>
    <w:p w:rsidR="002D4AED" w:rsidRDefault="002D4AED" w:rsidP="002D4AED">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2D4AED" w:rsidRDefault="002D4AED" w:rsidP="002D4AED">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2D4AED" w:rsidRDefault="002D4AED" w:rsidP="002D4AE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2D4AED" w:rsidRDefault="002D4AED" w:rsidP="002D4AED">
      <w:pPr>
        <w:tabs>
          <w:tab w:val="clear" w:pos="9270"/>
        </w:tabs>
        <w:rPr>
          <w:rFonts w:cs="Arial"/>
          <w:sz w:val="22"/>
          <w:szCs w:val="22"/>
          <w:lang w:val="pt-BR"/>
        </w:rPr>
      </w:pPr>
      <w:r>
        <w:rPr>
          <w:rFonts w:cs="Arial"/>
          <w:sz w:val="22"/>
          <w:szCs w:val="22"/>
          <w:lang w:val="pt-BR"/>
        </w:rPr>
        <w:lastRenderedPageBreak/>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2D4AED" w:rsidRDefault="002D4AED" w:rsidP="002D4AE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2D4AED" w:rsidRDefault="002D4AED" w:rsidP="002D4AED">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2D4AED" w:rsidRDefault="002D4AED" w:rsidP="002D4AED">
      <w:pPr>
        <w:tabs>
          <w:tab w:val="clear" w:pos="9270"/>
        </w:tabs>
        <w:rPr>
          <w:rFonts w:eastAsia="Calibri" w:cs="Arial"/>
          <w:sz w:val="22"/>
          <w:szCs w:val="22"/>
          <w:lang w:val="pt-BR"/>
        </w:rPr>
      </w:pPr>
      <w:r>
        <w:rPr>
          <w:rFonts w:eastAsia="Calibri" w:cs="Arial"/>
          <w:sz w:val="22"/>
          <w:szCs w:val="22"/>
          <w:lang w:val="pt-BR"/>
        </w:rPr>
        <w:t>Politecnico di Milan</w:t>
      </w:r>
      <w:r w:rsidR="00DB12BC">
        <w:rPr>
          <w:rFonts w:eastAsia="Calibri" w:cs="Arial"/>
          <w:sz w:val="22"/>
          <w:szCs w:val="22"/>
          <w:lang w:val="pt-BR"/>
        </w:rPr>
        <w:t>o</w:t>
      </w:r>
      <w:r w:rsidR="00DB12BC">
        <w:rPr>
          <w:rFonts w:eastAsia="Calibri" w:cs="Arial"/>
          <w:sz w:val="22"/>
          <w:szCs w:val="22"/>
          <w:lang w:val="pt-BR"/>
        </w:rPr>
        <w:tab/>
      </w:r>
      <w:r w:rsidR="00DB12BC">
        <w:rPr>
          <w:rFonts w:eastAsia="Calibri" w:cs="Arial"/>
          <w:sz w:val="22"/>
          <w:szCs w:val="22"/>
          <w:lang w:val="pt-BR"/>
        </w:rPr>
        <w:tab/>
      </w:r>
      <w:r w:rsidR="00DB12BC">
        <w:rPr>
          <w:rFonts w:eastAsia="Calibri" w:cs="Arial"/>
          <w:sz w:val="22"/>
          <w:szCs w:val="22"/>
          <w:lang w:val="pt-BR"/>
        </w:rPr>
        <w:tab/>
        <w:t>Flavia Grassi, Xinglong Wu</w:t>
      </w:r>
    </w:p>
    <w:p w:rsidR="002D4AED" w:rsidRDefault="002D4AED" w:rsidP="002D4AED">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sidR="00DB12BC">
        <w:rPr>
          <w:rFonts w:cs="Arial"/>
          <w:color w:val="000000"/>
          <w:sz w:val="22"/>
          <w:szCs w:val="22"/>
        </w:rPr>
        <w:t>, Paulo Manfredi</w:t>
      </w:r>
      <w:r w:rsidRPr="006A2545">
        <w:rPr>
          <w:rFonts w:cs="Arial"/>
          <w:color w:val="000000"/>
          <w:sz w:val="22"/>
          <w:szCs w:val="22"/>
        </w:rPr>
        <w:t xml:space="preserve"> </w:t>
      </w:r>
    </w:p>
    <w:p w:rsidR="002D4AED" w:rsidRPr="006A2545" w:rsidRDefault="002D4AED" w:rsidP="002D4AED">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sidR="00DB12BC">
        <w:rPr>
          <w:rFonts w:eastAsia="Calibri" w:cs="Arial"/>
          <w:sz w:val="22"/>
          <w:szCs w:val="22"/>
          <w:lang w:val="pt-BR"/>
        </w:rPr>
        <w:t>Stefano Grivet-Talocia</w:t>
      </w:r>
    </w:p>
    <w:p w:rsidR="00DB12BC" w:rsidRDefault="00DB12BC" w:rsidP="00DB12BC">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2D4AED" w:rsidRDefault="002D4AED" w:rsidP="002D4AED">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2D4AED" w:rsidRDefault="002D4AED" w:rsidP="002D4AED">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2D4AED" w:rsidRDefault="009D1C4D" w:rsidP="002D4AED">
      <w:pPr>
        <w:tabs>
          <w:tab w:val="clear" w:pos="9270"/>
        </w:tabs>
        <w:rPr>
          <w:rFonts w:cs="Arial"/>
          <w:sz w:val="22"/>
          <w:szCs w:val="22"/>
          <w:lang w:val="pt-BR"/>
        </w:rPr>
      </w:pPr>
      <w:r>
        <w:rPr>
          <w:rFonts w:cs="Arial"/>
          <w:sz w:val="22"/>
          <w:szCs w:val="22"/>
          <w:lang w:val="pt-BR"/>
        </w:rPr>
        <w:t xml:space="preserve">SAE </w:t>
      </w:r>
      <w:r w:rsidR="002D4AED">
        <w:rPr>
          <w:rFonts w:cs="Arial"/>
          <w:sz w:val="22"/>
          <w:szCs w:val="22"/>
          <w:lang w:val="pt-BR"/>
        </w:rPr>
        <w:t>ITC</w:t>
      </w:r>
      <w:r w:rsidR="002D4AED">
        <w:rPr>
          <w:rFonts w:cs="Arial"/>
          <w:sz w:val="22"/>
          <w:szCs w:val="22"/>
          <w:lang w:val="pt-BR"/>
        </w:rPr>
        <w:tab/>
      </w:r>
      <w:r w:rsidR="002D4AED">
        <w:rPr>
          <w:rFonts w:cs="Arial"/>
          <w:sz w:val="22"/>
          <w:szCs w:val="22"/>
          <w:lang w:val="pt-BR"/>
        </w:rPr>
        <w:tab/>
      </w:r>
      <w:r w:rsidR="002D4AED">
        <w:rPr>
          <w:rFonts w:cs="Arial"/>
          <w:sz w:val="22"/>
          <w:szCs w:val="22"/>
          <w:lang w:val="pt-BR"/>
        </w:rPr>
        <w:tab/>
      </w:r>
      <w:r w:rsidR="002D4AED">
        <w:rPr>
          <w:rFonts w:cs="Arial"/>
          <w:sz w:val="22"/>
          <w:szCs w:val="22"/>
          <w:lang w:val="pt-BR"/>
        </w:rPr>
        <w:tab/>
        <w:t>(Jose Godoy)</w:t>
      </w:r>
    </w:p>
    <w:p w:rsidR="002D4AED" w:rsidRDefault="002D4AED" w:rsidP="002D4AE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2D4AED" w:rsidRDefault="002D4AED" w:rsidP="002D4AED">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2D4AED" w:rsidRDefault="002D4AED" w:rsidP="002D4AE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2D4AED" w:rsidRDefault="002D4AED" w:rsidP="002D4AED">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2D4AED" w:rsidRDefault="002D4AED" w:rsidP="002D4AED">
      <w:pPr>
        <w:tabs>
          <w:tab w:val="clear" w:pos="9270"/>
        </w:tabs>
        <w:rPr>
          <w:rFonts w:cs="Arial"/>
          <w:sz w:val="22"/>
          <w:szCs w:val="22"/>
          <w:lang w:val="pt-BR"/>
        </w:rPr>
      </w:pPr>
      <w:r>
        <w:rPr>
          <w:rFonts w:cs="Arial"/>
          <w:sz w:val="22"/>
          <w:szCs w:val="22"/>
          <w:lang w:val="pt-BR"/>
        </w:rPr>
        <w:t>ST</w:t>
      </w:r>
      <w:r w:rsidR="00DB12BC">
        <w:rPr>
          <w:rFonts w:cs="Arial"/>
          <w:sz w:val="22"/>
          <w:szCs w:val="22"/>
          <w:lang w:val="pt-BR"/>
        </w:rPr>
        <w:t>Microelectronics</w:t>
      </w:r>
      <w:r w:rsidR="00DB12BC">
        <w:rPr>
          <w:rFonts w:cs="Arial"/>
          <w:sz w:val="22"/>
          <w:szCs w:val="22"/>
          <w:lang w:val="pt-BR"/>
        </w:rPr>
        <w:tab/>
      </w:r>
      <w:r w:rsidR="00DB12BC">
        <w:rPr>
          <w:rFonts w:cs="Arial"/>
          <w:sz w:val="22"/>
          <w:szCs w:val="22"/>
          <w:lang w:val="pt-BR"/>
        </w:rPr>
        <w:tab/>
      </w:r>
      <w:r w:rsidR="00DB12BC">
        <w:rPr>
          <w:rFonts w:cs="Arial"/>
          <w:sz w:val="22"/>
          <w:szCs w:val="22"/>
          <w:lang w:val="pt-BR"/>
        </w:rPr>
        <w:tab/>
        <w:t>Aurora Sanna, Olivier Bayet</w:t>
      </w:r>
    </w:p>
    <w:p w:rsidR="002D4AED" w:rsidRDefault="002D4AED" w:rsidP="002D4AED">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2D4AED" w:rsidRDefault="002D4AED" w:rsidP="002D4AE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w:t>
      </w:r>
      <w:r w:rsidR="00DB12BC">
        <w:rPr>
          <w:rFonts w:cs="Arial"/>
          <w:sz w:val="22"/>
          <w:szCs w:val="22"/>
          <w:lang w:val="pt-BR"/>
        </w:rPr>
        <w:t>tagne Occidentale</w:t>
      </w:r>
      <w:r w:rsidR="00DB12BC">
        <w:rPr>
          <w:rFonts w:cs="Arial"/>
          <w:sz w:val="22"/>
          <w:szCs w:val="22"/>
          <w:lang w:val="pt-BR"/>
        </w:rPr>
        <w:tab/>
        <w:t>Mihai Telescu, Charles Canaff</w:t>
      </w:r>
    </w:p>
    <w:p w:rsidR="00033172" w:rsidRPr="002D4AED" w:rsidRDefault="002D4AED" w:rsidP="002D4AED">
      <w:pPr>
        <w:tabs>
          <w:tab w:val="clear" w:pos="9270"/>
        </w:tabs>
        <w:rPr>
          <w:rFonts w:cs="Arial"/>
          <w:b/>
          <w:sz w:val="22"/>
          <w:szCs w:val="22"/>
        </w:rPr>
      </w:pPr>
      <w:r>
        <w:rPr>
          <w:rFonts w:cs="Arial"/>
          <w:color w:val="000000"/>
          <w:sz w:val="22"/>
          <w:szCs w:val="22"/>
        </w:rPr>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7A4650" w:rsidRDefault="007914D1" w:rsidP="007A4650">
      <w:pPr>
        <w:tabs>
          <w:tab w:val="clear" w:pos="9270"/>
        </w:tabs>
        <w:ind w:right="14"/>
        <w:rPr>
          <w:rFonts w:cs="Arial"/>
          <w:sz w:val="22"/>
          <w:szCs w:val="22"/>
        </w:rPr>
      </w:pPr>
      <w:r>
        <w:rPr>
          <w:rFonts w:cs="Arial"/>
          <w:sz w:val="22"/>
          <w:szCs w:val="22"/>
        </w:rPr>
        <w:t>August 31</w:t>
      </w:r>
      <w:r w:rsidR="007A4650">
        <w:rPr>
          <w:rFonts w:cs="Arial"/>
          <w:sz w:val="22"/>
          <w:szCs w:val="22"/>
        </w:rPr>
        <w:t>, 2018</w:t>
      </w:r>
      <w:r w:rsidR="007A4650">
        <w:rPr>
          <w:rFonts w:cs="Arial"/>
          <w:sz w:val="22"/>
          <w:szCs w:val="22"/>
        </w:rPr>
        <w:tab/>
      </w:r>
      <w:r w:rsidR="007A4650">
        <w:rPr>
          <w:rFonts w:cs="Arial"/>
          <w:sz w:val="22"/>
          <w:szCs w:val="22"/>
        </w:rPr>
        <w:tab/>
        <w:t>624 227 121</w:t>
      </w:r>
      <w:r w:rsidR="007A4650">
        <w:rPr>
          <w:rFonts w:cs="Arial"/>
          <w:sz w:val="22"/>
          <w:szCs w:val="22"/>
        </w:rPr>
        <w:tab/>
      </w:r>
      <w:r w:rsidR="007A4650">
        <w:rPr>
          <w:rFonts w:cs="Arial"/>
          <w:sz w:val="22"/>
          <w:szCs w:val="22"/>
        </w:rPr>
        <w:tab/>
      </w:r>
      <w:r w:rsidR="007A4650">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F8053C" w:rsidP="00620CE6">
      <w:pPr>
        <w:tabs>
          <w:tab w:val="clear" w:pos="9270"/>
        </w:tabs>
        <w:rPr>
          <w:rFonts w:cs="Arial"/>
          <w:sz w:val="22"/>
          <w:szCs w:val="22"/>
        </w:rPr>
      </w:pPr>
      <w:r>
        <w:rPr>
          <w:rFonts w:cs="Arial"/>
          <w:sz w:val="22"/>
          <w:szCs w:val="22"/>
        </w:rPr>
        <w:t>Randy Wolff</w:t>
      </w:r>
      <w:r w:rsidR="00620CE6">
        <w:rPr>
          <w:rFonts w:cs="Arial"/>
          <w:sz w:val="22"/>
          <w:szCs w:val="22"/>
        </w:rPr>
        <w:t xml:space="preserve"> declared that a quorum was reached and the meeting could begin.</w:t>
      </w:r>
    </w:p>
    <w:p w:rsidR="00827BE8" w:rsidRDefault="00827BE8">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7914D1">
        <w:rPr>
          <w:rFonts w:cs="Arial"/>
          <w:sz w:val="22"/>
          <w:szCs w:val="22"/>
        </w:rPr>
        <w:t>July 20</w:t>
      </w:r>
      <w:r w:rsidR="00816BA5">
        <w:rPr>
          <w:rFonts w:cs="Arial"/>
          <w:sz w:val="22"/>
          <w:szCs w:val="22"/>
        </w:rPr>
        <w:t>, 2018</w:t>
      </w:r>
      <w:r w:rsidR="00070B78">
        <w:rPr>
          <w:rFonts w:cs="Arial"/>
          <w:sz w:val="22"/>
          <w:szCs w:val="22"/>
        </w:rPr>
        <w:t xml:space="preserve"> I</w:t>
      </w:r>
      <w:r w:rsidR="00C0678D">
        <w:rPr>
          <w:rFonts w:cs="Arial"/>
          <w:sz w:val="22"/>
          <w:szCs w:val="22"/>
        </w:rPr>
        <w:t>BIS Open Forum teleconference</w:t>
      </w:r>
      <w:r>
        <w:rPr>
          <w:rFonts w:cs="Arial"/>
          <w:sz w:val="22"/>
          <w:szCs w:val="22"/>
        </w:rPr>
        <w:t xml:space="preserve">.  </w:t>
      </w:r>
      <w:r w:rsidR="007914D1">
        <w:rPr>
          <w:rFonts w:cs="Arial"/>
          <w:sz w:val="22"/>
          <w:szCs w:val="22"/>
        </w:rPr>
        <w:t xml:space="preserve">Randy Wolff noted that the title of BIRD195.1 should not have the word “Algorithmic” in it.  Michael Mirmak previously sent an email about correcting this.  </w:t>
      </w:r>
      <w:r w:rsidR="00FC6B04">
        <w:rPr>
          <w:rFonts w:cs="Arial"/>
          <w:sz w:val="22"/>
          <w:szCs w:val="22"/>
        </w:rPr>
        <w:t>Michael Mirmak</w:t>
      </w:r>
      <w:r w:rsidR="00620CE6">
        <w:rPr>
          <w:rFonts w:cs="Arial"/>
          <w:sz w:val="22"/>
          <w:szCs w:val="22"/>
        </w:rPr>
        <w:t xml:space="preserve"> moved to approve the minutes</w:t>
      </w:r>
      <w:r w:rsidR="00727A92">
        <w:rPr>
          <w:rFonts w:cs="Arial"/>
          <w:sz w:val="22"/>
          <w:szCs w:val="22"/>
        </w:rPr>
        <w:t xml:space="preserve"> with the noted change</w:t>
      </w:r>
      <w:r w:rsidR="00620CE6">
        <w:rPr>
          <w:rFonts w:cs="Arial"/>
          <w:sz w:val="22"/>
          <w:szCs w:val="22"/>
        </w:rPr>
        <w:t xml:space="preserve">.  </w:t>
      </w:r>
      <w:r w:rsidR="00FC6B04">
        <w:rPr>
          <w:rFonts w:cs="Arial"/>
          <w:sz w:val="22"/>
          <w:szCs w:val="22"/>
        </w:rPr>
        <w:t>Curtis Clark</w:t>
      </w:r>
      <w:r w:rsidR="00620CE6">
        <w:rPr>
          <w:rFonts w:cs="Arial"/>
          <w:sz w:val="22"/>
          <w:szCs w:val="22"/>
        </w:rPr>
        <w:t xml:space="preserve"> seconded the motion. There were no objections.</w:t>
      </w:r>
    </w:p>
    <w:p w:rsidR="00D40F68" w:rsidRDefault="00D40F68" w:rsidP="00AE4AFC">
      <w:pPr>
        <w:rPr>
          <w:rFonts w:cs="Arial"/>
          <w:sz w:val="22"/>
          <w:szCs w:val="22"/>
        </w:rPr>
      </w:pPr>
    </w:p>
    <w:p w:rsidR="00620CE6" w:rsidRDefault="00620CE6" w:rsidP="00620CE6">
      <w:pPr>
        <w:widowControl/>
        <w:tabs>
          <w:tab w:val="left" w:pos="720"/>
        </w:tabs>
        <w:spacing w:after="0"/>
        <w:ind w:right="0"/>
        <w:rPr>
          <w:rFonts w:cs="Arial"/>
          <w:kern w:val="2"/>
          <w:sz w:val="22"/>
          <w:szCs w:val="22"/>
        </w:rPr>
      </w:pPr>
      <w:r>
        <w:rPr>
          <w:rFonts w:cs="Arial"/>
          <w:sz w:val="22"/>
          <w:szCs w:val="22"/>
        </w:rPr>
        <w:t>Mike reviewed ARs from the previous meeting.</w:t>
      </w:r>
    </w:p>
    <w:p w:rsidR="00620CE6" w:rsidRDefault="00620CE6" w:rsidP="00620CE6">
      <w:pPr>
        <w:widowControl/>
        <w:tabs>
          <w:tab w:val="left" w:pos="720"/>
        </w:tabs>
        <w:spacing w:after="0"/>
        <w:ind w:right="0"/>
        <w:rPr>
          <w:rFonts w:cs="Arial"/>
          <w:sz w:val="22"/>
          <w:szCs w:val="22"/>
        </w:rPr>
      </w:pPr>
    </w:p>
    <w:p w:rsidR="00620CE6" w:rsidRDefault="00620CE6" w:rsidP="00620CE6">
      <w:pPr>
        <w:pStyle w:val="ListParagraph"/>
        <w:numPr>
          <w:ilvl w:val="0"/>
          <w:numId w:val="20"/>
        </w:numPr>
        <w:rPr>
          <w:rFonts w:ascii="Arial" w:hAnsi="Arial" w:cs="Arial"/>
        </w:rPr>
      </w:pPr>
      <w:r>
        <w:rPr>
          <w:rFonts w:ascii="Arial" w:hAnsi="Arial" w:cs="Arial"/>
        </w:rPr>
        <w:t xml:space="preserve">Mike to </w:t>
      </w:r>
      <w:r w:rsidR="007914D1">
        <w:rPr>
          <w:rFonts w:ascii="Arial" w:hAnsi="Arial" w:cs="Arial"/>
        </w:rPr>
        <w:t>reorder the events web</w:t>
      </w:r>
      <w:r w:rsidR="00614D0E">
        <w:rPr>
          <w:rFonts w:ascii="Arial" w:hAnsi="Arial" w:cs="Arial"/>
        </w:rPr>
        <w:t>page</w:t>
      </w:r>
      <w:r>
        <w:rPr>
          <w:rFonts w:ascii="Arial" w:hAnsi="Arial" w:cs="Arial"/>
        </w:rPr>
        <w:t xml:space="preserve"> [AR].</w:t>
      </w:r>
    </w:p>
    <w:p w:rsidR="00620CE6" w:rsidRDefault="00620CE6" w:rsidP="00620CE6">
      <w:pPr>
        <w:pStyle w:val="ListParagraph"/>
        <w:rPr>
          <w:rFonts w:ascii="Arial" w:hAnsi="Arial" w:cs="Arial"/>
        </w:rPr>
      </w:pPr>
      <w:r>
        <w:rPr>
          <w:rFonts w:ascii="Arial" w:hAnsi="Arial" w:cs="Arial"/>
        </w:rPr>
        <w:t xml:space="preserve">Mike reported </w:t>
      </w:r>
      <w:r w:rsidR="00FC6B04">
        <w:rPr>
          <w:rFonts w:ascii="Arial" w:hAnsi="Arial" w:cs="Arial"/>
        </w:rPr>
        <w:t>this as done.</w:t>
      </w:r>
    </w:p>
    <w:p w:rsidR="00620CE6" w:rsidRDefault="00620CE6" w:rsidP="00620CE6">
      <w:pPr>
        <w:pStyle w:val="ListParagraph"/>
        <w:numPr>
          <w:ilvl w:val="0"/>
          <w:numId w:val="20"/>
        </w:numPr>
        <w:rPr>
          <w:rFonts w:ascii="Arial" w:hAnsi="Arial" w:cs="Arial"/>
        </w:rPr>
      </w:pPr>
      <w:r w:rsidRPr="00620CE6">
        <w:rPr>
          <w:rFonts w:ascii="Arial" w:hAnsi="Arial" w:cs="Arial"/>
        </w:rPr>
        <w:t xml:space="preserve">Mike </w:t>
      </w:r>
      <w:r w:rsidR="007914D1">
        <w:rPr>
          <w:rFonts w:ascii="Arial" w:hAnsi="Arial" w:cs="Arial"/>
        </w:rPr>
        <w:t>to update the status of all the BIRD votes on the webpage</w:t>
      </w:r>
      <w:r w:rsidRPr="00620CE6">
        <w:rPr>
          <w:rFonts w:ascii="Arial" w:hAnsi="Arial" w:cs="Arial"/>
        </w:rPr>
        <w:t xml:space="preserve"> [AR].</w:t>
      </w:r>
    </w:p>
    <w:p w:rsidR="00620CE6" w:rsidRPr="00620CE6" w:rsidRDefault="00620CE6" w:rsidP="00620CE6">
      <w:pPr>
        <w:pStyle w:val="ListParagraph"/>
        <w:rPr>
          <w:rFonts w:ascii="Arial" w:hAnsi="Arial" w:cs="Arial"/>
        </w:rPr>
      </w:pPr>
      <w:r>
        <w:rPr>
          <w:rFonts w:ascii="Arial" w:hAnsi="Arial" w:cs="Arial"/>
        </w:rPr>
        <w:t>Mike</w:t>
      </w:r>
      <w:r w:rsidR="00C64729">
        <w:rPr>
          <w:rFonts w:ascii="Arial" w:hAnsi="Arial" w:cs="Arial"/>
        </w:rPr>
        <w:t xml:space="preserve"> reported</w:t>
      </w:r>
      <w:r w:rsidR="00FC6B04">
        <w:rPr>
          <w:rFonts w:ascii="Arial" w:hAnsi="Arial" w:cs="Arial"/>
        </w:rPr>
        <w:t xml:space="preserve"> this as done.</w:t>
      </w:r>
    </w:p>
    <w:p w:rsidR="00620CE6" w:rsidRDefault="007914D1" w:rsidP="00620CE6">
      <w:pPr>
        <w:pStyle w:val="ListParagraph"/>
        <w:numPr>
          <w:ilvl w:val="0"/>
          <w:numId w:val="20"/>
        </w:numPr>
        <w:rPr>
          <w:rFonts w:ascii="Arial" w:hAnsi="Arial" w:cs="Arial"/>
        </w:rPr>
      </w:pPr>
      <w:r>
        <w:rPr>
          <w:rFonts w:ascii="Arial" w:hAnsi="Arial" w:cs="Arial"/>
        </w:rPr>
        <w:t>Mike to ask Michael Mirmak to convene the Editorial task group and begin work on IBIS 7.0</w:t>
      </w:r>
      <w:r w:rsidR="00620CE6" w:rsidRPr="00620CE6">
        <w:rPr>
          <w:rFonts w:ascii="Arial" w:hAnsi="Arial" w:cs="Arial"/>
        </w:rPr>
        <w:t xml:space="preserve"> [AR].</w:t>
      </w:r>
    </w:p>
    <w:p w:rsidR="00614D0E" w:rsidRPr="00614D0E" w:rsidRDefault="007914D1" w:rsidP="00614D0E">
      <w:pPr>
        <w:pStyle w:val="ListParagraph"/>
        <w:rPr>
          <w:rFonts w:ascii="Arial" w:hAnsi="Arial" w:cs="Arial"/>
        </w:rPr>
      </w:pPr>
      <w:r>
        <w:rPr>
          <w:rFonts w:ascii="Arial" w:hAnsi="Arial" w:cs="Arial"/>
        </w:rPr>
        <w:t>Mike reported</w:t>
      </w:r>
      <w:r w:rsidR="00FC6B04">
        <w:rPr>
          <w:rFonts w:ascii="Arial" w:hAnsi="Arial" w:cs="Arial"/>
        </w:rPr>
        <w:t xml:space="preserve"> this as done.  The Editorial task group has started meeting.</w:t>
      </w:r>
    </w:p>
    <w:p w:rsidR="00614D0E" w:rsidRDefault="007914D1" w:rsidP="00614D0E">
      <w:pPr>
        <w:pStyle w:val="ListParagraph"/>
        <w:numPr>
          <w:ilvl w:val="0"/>
          <w:numId w:val="20"/>
        </w:numPr>
        <w:rPr>
          <w:rFonts w:ascii="Arial" w:hAnsi="Arial" w:cs="Arial"/>
        </w:rPr>
      </w:pPr>
      <w:r>
        <w:rPr>
          <w:rFonts w:ascii="Arial" w:hAnsi="Arial" w:cs="Arial"/>
        </w:rPr>
        <w:t>Bob Ross to prepare and submit an IBISCHK6 update proposal to the parser developer</w:t>
      </w:r>
      <w:r w:rsidR="00614D0E" w:rsidRPr="00620CE6">
        <w:rPr>
          <w:rFonts w:ascii="Arial" w:hAnsi="Arial" w:cs="Arial"/>
        </w:rPr>
        <w:t xml:space="preserve"> [AR].</w:t>
      </w:r>
    </w:p>
    <w:p w:rsidR="00614D0E" w:rsidRPr="00620CE6" w:rsidRDefault="007914D1" w:rsidP="00614D0E">
      <w:pPr>
        <w:pStyle w:val="ListParagraph"/>
        <w:rPr>
          <w:rFonts w:ascii="Arial" w:hAnsi="Arial" w:cs="Arial"/>
        </w:rPr>
      </w:pPr>
      <w:r>
        <w:rPr>
          <w:rFonts w:ascii="Arial" w:hAnsi="Arial" w:cs="Arial"/>
        </w:rPr>
        <w:t>Bob reported</w:t>
      </w:r>
      <w:r w:rsidR="00FC6B04">
        <w:rPr>
          <w:rFonts w:ascii="Arial" w:hAnsi="Arial" w:cs="Arial"/>
        </w:rPr>
        <w:t xml:space="preserve"> this as done.</w:t>
      </w:r>
    </w:p>
    <w:p w:rsidR="0050474B" w:rsidRDefault="0050474B">
      <w:pPr>
        <w:tabs>
          <w:tab w:val="clear" w:pos="9270"/>
        </w:tabs>
        <w:rPr>
          <w:rFonts w:cs="Arial"/>
          <w:sz w:val="22"/>
          <w:szCs w:val="22"/>
        </w:rPr>
      </w:pPr>
    </w:p>
    <w:p w:rsidR="00614D0E" w:rsidRPr="00645386" w:rsidRDefault="00614D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4819D1" w:rsidRDefault="00FC6B04">
      <w:pPr>
        <w:tabs>
          <w:tab w:val="clear" w:pos="9270"/>
        </w:tabs>
        <w:rPr>
          <w:rFonts w:cs="Arial"/>
          <w:sz w:val="22"/>
          <w:szCs w:val="22"/>
        </w:rPr>
      </w:pPr>
      <w:r>
        <w:rPr>
          <w:rFonts w:cs="Arial"/>
          <w:sz w:val="22"/>
          <w:szCs w:val="22"/>
        </w:rPr>
        <w:t xml:space="preserve">Mike LaBonte reported that he missed sending out a vote solicitation email for a vote on BIRD195.1, and he missed adding the BIRD vote to the agenda for today’s meeting.  Michael Mirmak noted he did not have an objection to postponing the vote.  Radek Biernacki </w:t>
      </w:r>
      <w:r w:rsidR="00727A92">
        <w:rPr>
          <w:rFonts w:cs="Arial"/>
          <w:sz w:val="22"/>
          <w:szCs w:val="22"/>
        </w:rPr>
        <w:t>add</w:t>
      </w:r>
      <w:r>
        <w:rPr>
          <w:rFonts w:cs="Arial"/>
          <w:sz w:val="22"/>
          <w:szCs w:val="22"/>
        </w:rPr>
        <w:t>ed he made the original motion, and he also did not object to postponing the vote.</w:t>
      </w:r>
    </w:p>
    <w:p w:rsidR="00C64729" w:rsidRDefault="00C64729">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8B250D"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B246C2">
        <w:rPr>
          <w:rFonts w:cs="Arial"/>
          <w:sz w:val="22"/>
          <w:szCs w:val="22"/>
        </w:rPr>
        <w:t xml:space="preserve"> 25</w:t>
      </w:r>
      <w:r w:rsidR="00C64729">
        <w:rPr>
          <w:rFonts w:cs="Arial"/>
          <w:sz w:val="22"/>
          <w:szCs w:val="22"/>
        </w:rPr>
        <w:t xml:space="preserve"> members</w:t>
      </w:r>
      <w:r w:rsidR="00FC6B04">
        <w:rPr>
          <w:rFonts w:cs="Arial"/>
          <w:sz w:val="22"/>
          <w:szCs w:val="22"/>
        </w:rPr>
        <w:t>.</w:t>
      </w:r>
      <w:r w:rsidR="00C64729">
        <w:rPr>
          <w:rFonts w:cs="Arial"/>
          <w:sz w:val="22"/>
          <w:szCs w:val="22"/>
        </w:rPr>
        <w:t xml:space="preserve"> </w:t>
      </w:r>
      <w:r>
        <w:rPr>
          <w:rFonts w:cs="Arial"/>
          <w:sz w:val="22"/>
          <w:szCs w:val="22"/>
        </w:rPr>
        <w:t>There is $</w:t>
      </w:r>
      <w:r w:rsidR="007914D1">
        <w:rPr>
          <w:rFonts w:cs="Arial"/>
          <w:sz w:val="22"/>
          <w:szCs w:val="22"/>
        </w:rPr>
        <w:t>23,209</w:t>
      </w:r>
      <w:r w:rsidR="00357073">
        <w:rPr>
          <w:rFonts w:cs="Arial"/>
          <w:sz w:val="22"/>
          <w:szCs w:val="22"/>
        </w:rPr>
        <w:t xml:space="preserve"> in the treasury</w:t>
      </w:r>
      <w:r w:rsidR="00727A92">
        <w:rPr>
          <w:rFonts w:cs="Arial"/>
          <w:sz w:val="22"/>
          <w:szCs w:val="22"/>
        </w:rPr>
        <w:t xml:space="preserve"> after a S</w:t>
      </w:r>
      <w:r w:rsidR="00FC6B04">
        <w:rPr>
          <w:rFonts w:cs="Arial"/>
          <w:sz w:val="22"/>
          <w:szCs w:val="22"/>
        </w:rPr>
        <w:t>ummit sponsorship payment.  There is a small chance of another membership renewal.</w:t>
      </w:r>
      <w:r w:rsidR="00B246C2">
        <w:rPr>
          <w:rFonts w:cs="Arial"/>
          <w:sz w:val="22"/>
          <w:szCs w:val="22"/>
        </w:rPr>
        <w:t xml:space="preserve">  </w:t>
      </w:r>
    </w:p>
    <w:p w:rsidR="003D3E09" w:rsidRDefault="003D3E09">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562682" w:rsidRDefault="00871560" w:rsidP="007914D1">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FC6B04">
        <w:rPr>
          <w:rFonts w:cs="Arial"/>
          <w:sz w:val="22"/>
          <w:szCs w:val="22"/>
        </w:rPr>
        <w:t xml:space="preserve">that there has been a small correction in the software used to create the BIRDs page.  This handles the superseded BIRD text in combination with everything else.  The information is stored in plain text files, and the actual HTML code is generated by a Perl script.  </w:t>
      </w:r>
    </w:p>
    <w:p w:rsidR="00B246C2" w:rsidRDefault="00B246C2"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252B10" w:rsidRDefault="007914D1" w:rsidP="007914D1">
      <w:pPr>
        <w:tabs>
          <w:tab w:val="clear" w:pos="9270"/>
        </w:tabs>
        <w:rPr>
          <w:rFonts w:cs="Arial"/>
          <w:sz w:val="22"/>
          <w:szCs w:val="22"/>
        </w:rPr>
      </w:pPr>
      <w:r>
        <w:rPr>
          <w:rFonts w:cs="Arial"/>
          <w:sz w:val="22"/>
          <w:szCs w:val="22"/>
        </w:rPr>
        <w:t>Curtis Clark reported</w:t>
      </w:r>
      <w:r w:rsidR="00252B10">
        <w:rPr>
          <w:rFonts w:cs="Arial"/>
          <w:sz w:val="22"/>
          <w:szCs w:val="22"/>
        </w:rPr>
        <w:t xml:space="preserve"> </w:t>
      </w:r>
      <w:r w:rsidR="00727A92">
        <w:rPr>
          <w:rFonts w:cs="Arial"/>
          <w:sz w:val="22"/>
          <w:szCs w:val="22"/>
        </w:rPr>
        <w:t>the folks at F</w:t>
      </w:r>
      <w:r w:rsidR="00A840DA">
        <w:rPr>
          <w:rFonts w:cs="Arial"/>
          <w:sz w:val="22"/>
          <w:szCs w:val="22"/>
        </w:rPr>
        <w:t xml:space="preserve">reelists cleaned up the issues with the subscription request </w:t>
      </w:r>
      <w:r w:rsidR="00A840DA">
        <w:rPr>
          <w:rFonts w:cs="Arial"/>
          <w:sz w:val="22"/>
          <w:szCs w:val="22"/>
        </w:rPr>
        <w:lastRenderedPageBreak/>
        <w:t xml:space="preserve">cookies.  There is one email bounce to investigate with Arpad Muranyi.  </w:t>
      </w:r>
    </w:p>
    <w:p w:rsidR="00B246C2" w:rsidRDefault="00B246C2">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A840DA">
      <w:pPr>
        <w:tabs>
          <w:tab w:val="clear" w:pos="9270"/>
        </w:tabs>
        <w:rPr>
          <w:rFonts w:cs="Arial"/>
          <w:sz w:val="22"/>
          <w:szCs w:val="22"/>
        </w:rPr>
      </w:pPr>
      <w:r>
        <w:rPr>
          <w:rFonts w:cs="Arial"/>
          <w:sz w:val="22"/>
          <w:szCs w:val="22"/>
        </w:rPr>
        <w:t>Mike LaBonte reported that Anders Ekholm updated the library page on August 8, 2018.</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3265" w:rsidRDefault="00553265" w:rsidP="00553265">
      <w:pPr>
        <w:keepNext/>
        <w:widowControl/>
        <w:tabs>
          <w:tab w:val="clear" w:pos="9270"/>
        </w:tabs>
        <w:spacing w:after="0"/>
        <w:ind w:right="0"/>
        <w:rPr>
          <w:rFonts w:cs="Arial"/>
          <w:sz w:val="22"/>
          <w:szCs w:val="22"/>
        </w:rPr>
      </w:pPr>
      <w:r>
        <w:rPr>
          <w:rFonts w:eastAsia="Calibri" w:cs="Arial"/>
          <w:sz w:val="22"/>
          <w:szCs w:val="22"/>
        </w:rPr>
        <w:t>EPEPS – The 27</w:t>
      </w:r>
      <w:r w:rsidRPr="007307E4">
        <w:rPr>
          <w:rFonts w:eastAsia="Calibri" w:cs="Arial"/>
          <w:sz w:val="22"/>
          <w:szCs w:val="22"/>
          <w:vertAlign w:val="superscript"/>
        </w:rPr>
        <w:t>th</w:t>
      </w:r>
      <w:r>
        <w:rPr>
          <w:rFonts w:eastAsia="Calibri" w:cs="Arial"/>
          <w:sz w:val="22"/>
          <w:szCs w:val="22"/>
        </w:rPr>
        <w:t xml:space="preserve"> IEEE Conference on Electrical Performance of Electronic Packaging and Systems will be held in San Jose, CA on </w:t>
      </w:r>
      <w:r w:rsidR="00A840DA">
        <w:rPr>
          <w:rFonts w:cs="Arial"/>
          <w:sz w:val="22"/>
          <w:szCs w:val="22"/>
        </w:rPr>
        <w:t>October 14-17, 2018</w:t>
      </w:r>
      <w:r>
        <w:rPr>
          <w:rFonts w:cs="Arial"/>
          <w:sz w:val="22"/>
          <w:szCs w:val="22"/>
        </w:rPr>
        <w:t>.  More information is available at:</w:t>
      </w:r>
    </w:p>
    <w:p w:rsidR="00553265" w:rsidRDefault="00553265" w:rsidP="00553265">
      <w:pPr>
        <w:keepNext/>
        <w:widowControl/>
        <w:tabs>
          <w:tab w:val="clear" w:pos="9270"/>
        </w:tabs>
        <w:spacing w:after="0"/>
        <w:ind w:right="0"/>
        <w:rPr>
          <w:rFonts w:cs="Arial"/>
          <w:sz w:val="22"/>
          <w:szCs w:val="22"/>
        </w:rPr>
      </w:pPr>
    </w:p>
    <w:p w:rsidR="00553265" w:rsidRPr="00865A2F" w:rsidRDefault="00D76CAA" w:rsidP="00553265">
      <w:pPr>
        <w:keepNext/>
        <w:widowControl/>
        <w:tabs>
          <w:tab w:val="clear" w:pos="9270"/>
        </w:tabs>
        <w:spacing w:after="0"/>
        <w:ind w:right="0" w:firstLine="720"/>
        <w:rPr>
          <w:rFonts w:cs="Arial"/>
        </w:rPr>
      </w:pPr>
      <w:hyperlink r:id="rId10" w:history="1">
        <w:r w:rsidR="00553265" w:rsidRPr="00865A2F">
          <w:rPr>
            <w:rStyle w:val="Hyperlink"/>
            <w:rFonts w:cs="Arial"/>
          </w:rPr>
          <w:t>http://www.epeps.org/</w:t>
        </w:r>
      </w:hyperlink>
    </w:p>
    <w:p w:rsidR="008B250D" w:rsidRDefault="008B250D" w:rsidP="00F062BA">
      <w:pPr>
        <w:tabs>
          <w:tab w:val="clear" w:pos="9270"/>
        </w:tabs>
        <w:rPr>
          <w:rFonts w:cs="Arial"/>
          <w:sz w:val="22"/>
          <w:szCs w:val="22"/>
        </w:rPr>
      </w:pPr>
    </w:p>
    <w:p w:rsidR="00553265" w:rsidRPr="009667A5" w:rsidRDefault="00553265" w:rsidP="00553265">
      <w:pPr>
        <w:tabs>
          <w:tab w:val="clear" w:pos="9270"/>
        </w:tabs>
        <w:rPr>
          <w:rFonts w:cs="Arial"/>
          <w:sz w:val="22"/>
          <w:szCs w:val="22"/>
        </w:rPr>
      </w:pPr>
      <w:r>
        <w:rPr>
          <w:rFonts w:eastAsia="Calibri" w:cs="Arial"/>
          <w:sz w:val="22"/>
          <w:szCs w:val="22"/>
        </w:rPr>
        <w:t xml:space="preserve">EDI </w:t>
      </w:r>
      <w:r w:rsidRPr="008C2C34">
        <w:rPr>
          <w:rFonts w:eastAsia="Calibri" w:cs="Arial"/>
          <w:sz w:val="22"/>
          <w:szCs w:val="22"/>
        </w:rPr>
        <w:t xml:space="preserve">CON </w:t>
      </w:r>
      <w:r>
        <w:rPr>
          <w:rFonts w:eastAsia="Calibri" w:cs="Arial"/>
          <w:sz w:val="22"/>
          <w:szCs w:val="22"/>
        </w:rPr>
        <w:t xml:space="preserve">– Electronic Design Innovation Conference &amp; Exhibition </w:t>
      </w:r>
      <w:r w:rsidRPr="008C2C34">
        <w:rPr>
          <w:rFonts w:eastAsia="Calibri" w:cs="Arial"/>
          <w:sz w:val="22"/>
          <w:szCs w:val="22"/>
        </w:rPr>
        <w:t xml:space="preserve">will be held in </w:t>
      </w:r>
      <w:r>
        <w:rPr>
          <w:rFonts w:eastAsia="Calibri" w:cs="Arial"/>
          <w:sz w:val="22"/>
          <w:szCs w:val="22"/>
        </w:rPr>
        <w:t>Santa Clara, CA</w:t>
      </w:r>
      <w:r w:rsidRPr="008C2C34">
        <w:rPr>
          <w:rFonts w:eastAsia="Calibri" w:cs="Arial"/>
          <w:sz w:val="22"/>
          <w:szCs w:val="22"/>
        </w:rPr>
        <w:t xml:space="preserve"> on </w:t>
      </w:r>
      <w:r>
        <w:rPr>
          <w:rFonts w:eastAsia="Calibri" w:cs="Arial"/>
          <w:sz w:val="22"/>
          <w:szCs w:val="22"/>
        </w:rPr>
        <w:t>Octo</w:t>
      </w:r>
      <w:r w:rsidRPr="008C2C34">
        <w:rPr>
          <w:rFonts w:eastAsia="Calibri" w:cs="Arial"/>
          <w:sz w:val="22"/>
          <w:szCs w:val="22"/>
        </w:rPr>
        <w:t>ber</w:t>
      </w:r>
      <w:r>
        <w:rPr>
          <w:rFonts w:eastAsia="Calibri" w:cs="Arial"/>
          <w:sz w:val="22"/>
          <w:szCs w:val="22"/>
        </w:rPr>
        <w:t xml:space="preserve"> 17-18</w:t>
      </w:r>
      <w:r w:rsidRPr="008C2C34">
        <w:rPr>
          <w:rFonts w:eastAsia="Calibri" w:cs="Arial"/>
          <w:sz w:val="22"/>
          <w:szCs w:val="22"/>
        </w:rPr>
        <w:t>,</w:t>
      </w:r>
      <w:r>
        <w:rPr>
          <w:rFonts w:eastAsia="Calibri" w:cs="Arial"/>
          <w:sz w:val="22"/>
          <w:szCs w:val="22"/>
        </w:rPr>
        <w:t xml:space="preserve"> 2018</w:t>
      </w:r>
      <w:r w:rsidRPr="008C2C34">
        <w:rPr>
          <w:rFonts w:eastAsia="Calibri" w:cs="Arial"/>
          <w:sz w:val="22"/>
          <w:szCs w:val="22"/>
        </w:rPr>
        <w:t xml:space="preserve">. </w:t>
      </w:r>
      <w:r>
        <w:rPr>
          <w:rFonts w:eastAsia="Calibri" w:cs="Arial"/>
          <w:sz w:val="22"/>
          <w:szCs w:val="22"/>
        </w:rPr>
        <w:t xml:space="preserve"> </w:t>
      </w:r>
      <w:r w:rsidRPr="008C2C34">
        <w:rPr>
          <w:rFonts w:eastAsia="Calibri" w:cs="Arial"/>
          <w:sz w:val="22"/>
          <w:szCs w:val="22"/>
        </w:rPr>
        <w:t>More information is available at:</w:t>
      </w:r>
    </w:p>
    <w:p w:rsidR="00553265" w:rsidRPr="008C2C34" w:rsidRDefault="00553265" w:rsidP="00553265">
      <w:pPr>
        <w:keepNext/>
        <w:widowControl/>
        <w:tabs>
          <w:tab w:val="clear" w:pos="9270"/>
        </w:tabs>
        <w:spacing w:after="0"/>
        <w:ind w:right="0"/>
        <w:rPr>
          <w:rFonts w:eastAsia="Calibri" w:cs="Arial"/>
          <w:sz w:val="22"/>
          <w:szCs w:val="22"/>
        </w:rPr>
      </w:pPr>
    </w:p>
    <w:p w:rsidR="00553265" w:rsidRDefault="00553265" w:rsidP="00553265">
      <w:pPr>
        <w:keepNext/>
        <w:widowControl/>
        <w:tabs>
          <w:tab w:val="clear" w:pos="9270"/>
        </w:tabs>
        <w:spacing w:after="0"/>
        <w:ind w:right="0"/>
        <w:rPr>
          <w:rFonts w:eastAsia="Calibri" w:cs="Arial"/>
          <w:szCs w:val="22"/>
        </w:rPr>
      </w:pPr>
      <w:r>
        <w:rPr>
          <w:rFonts w:eastAsia="Calibri" w:cs="Arial"/>
          <w:szCs w:val="22"/>
        </w:rPr>
        <w:tab/>
      </w:r>
      <w:hyperlink r:id="rId11" w:history="1">
        <w:r w:rsidRPr="00761EF6">
          <w:rPr>
            <w:rStyle w:val="Hyperlink"/>
            <w:rFonts w:eastAsia="Calibri" w:cs="Arial"/>
            <w:szCs w:val="22"/>
          </w:rPr>
          <w:t>http://www.ediconusa.com</w:t>
        </w:r>
      </w:hyperlink>
    </w:p>
    <w:p w:rsidR="00553265" w:rsidRDefault="00553265"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925F2E" w:rsidRPr="00E14924" w:rsidRDefault="001F2231" w:rsidP="001F2231">
      <w:pPr>
        <w:tabs>
          <w:tab w:val="clear" w:pos="9270"/>
        </w:tabs>
        <w:rPr>
          <w:rFonts w:cs="Arial"/>
          <w:szCs w:val="22"/>
        </w:rPr>
      </w:pPr>
      <w:r>
        <w:rPr>
          <w:rFonts w:cs="Arial"/>
          <w:sz w:val="22"/>
          <w:szCs w:val="22"/>
        </w:rPr>
        <w:t>None.</w:t>
      </w:r>
    </w:p>
    <w:p w:rsidR="00925F2E" w:rsidRPr="00DD19E1" w:rsidRDefault="00925F2E"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BA6" w:rsidRDefault="00C6365F" w:rsidP="00032743">
      <w:pPr>
        <w:tabs>
          <w:tab w:val="clear" w:pos="9270"/>
        </w:tabs>
        <w:rPr>
          <w:rFonts w:eastAsia="Calibri" w:cs="Arial"/>
          <w:sz w:val="22"/>
          <w:szCs w:val="22"/>
        </w:rPr>
      </w:pPr>
      <w:r>
        <w:rPr>
          <w:rFonts w:eastAsia="Calibri" w:cs="Arial"/>
          <w:sz w:val="22"/>
          <w:szCs w:val="22"/>
        </w:rPr>
        <w:t>IEC 63055/IEEE 2401, JEITA “LPB”</w:t>
      </w:r>
    </w:p>
    <w:p w:rsidR="008B250D" w:rsidRDefault="00A840DA" w:rsidP="00032743">
      <w:pPr>
        <w:tabs>
          <w:tab w:val="clear" w:pos="9270"/>
        </w:tabs>
        <w:rPr>
          <w:rFonts w:eastAsia="Calibri" w:cs="Arial"/>
          <w:sz w:val="22"/>
          <w:szCs w:val="22"/>
        </w:rPr>
      </w:pPr>
      <w:r>
        <w:rPr>
          <w:rFonts w:eastAsia="Calibri" w:cs="Arial"/>
          <w:sz w:val="22"/>
          <w:szCs w:val="22"/>
        </w:rPr>
        <w:t>Michael Mirmak reported he attended the l</w:t>
      </w:r>
      <w:r w:rsidR="00727A92">
        <w:rPr>
          <w:rFonts w:eastAsia="Calibri" w:cs="Arial"/>
          <w:sz w:val="22"/>
          <w:szCs w:val="22"/>
        </w:rPr>
        <w:t>ast two IEEE 2401 LPB meetings</w:t>
      </w:r>
      <w:r>
        <w:rPr>
          <w:rFonts w:eastAsia="Calibri" w:cs="Arial"/>
          <w:sz w:val="22"/>
          <w:szCs w:val="22"/>
        </w:rPr>
        <w:t xml:space="preserve">.  There is a first draft </w:t>
      </w:r>
      <w:r w:rsidR="00727A92">
        <w:rPr>
          <w:rFonts w:eastAsia="Calibri" w:cs="Arial"/>
          <w:sz w:val="22"/>
          <w:szCs w:val="22"/>
        </w:rPr>
        <w:t xml:space="preserve">of LPB </w:t>
      </w:r>
      <w:r>
        <w:rPr>
          <w:rFonts w:eastAsia="Calibri" w:cs="Arial"/>
          <w:sz w:val="22"/>
          <w:szCs w:val="22"/>
        </w:rPr>
        <w:t xml:space="preserve">called “D1” </w:t>
      </w:r>
      <w:r w:rsidR="00727A92">
        <w:rPr>
          <w:rFonts w:eastAsia="Calibri" w:cs="Arial"/>
          <w:sz w:val="22"/>
          <w:szCs w:val="22"/>
        </w:rPr>
        <w:t xml:space="preserve">that was </w:t>
      </w:r>
      <w:r>
        <w:rPr>
          <w:rFonts w:eastAsia="Calibri" w:cs="Arial"/>
          <w:sz w:val="22"/>
          <w:szCs w:val="22"/>
        </w:rPr>
        <w:t>released at the end of July.  They are trying to align with IBIS 7.0, a</w:t>
      </w:r>
      <w:r w:rsidR="00727A92">
        <w:rPr>
          <w:rFonts w:eastAsia="Calibri" w:cs="Arial"/>
          <w:sz w:val="22"/>
          <w:szCs w:val="22"/>
        </w:rPr>
        <w:t>nd they are glad to hear that IB</w:t>
      </w:r>
      <w:r>
        <w:rPr>
          <w:rFonts w:eastAsia="Calibri" w:cs="Arial"/>
          <w:sz w:val="22"/>
          <w:szCs w:val="22"/>
        </w:rPr>
        <w:t>IS 7.0 is moving to the editorial phase.  The group is starting to study the text.  The target revision date for LPB is 2020.  They will review some comments by the end of September and move to a draft 2 stage in October.  Michael was not sure if the document is available for review to non-IEEE Standards association members.  Mike</w:t>
      </w:r>
      <w:r w:rsidR="00727A92">
        <w:rPr>
          <w:rFonts w:eastAsia="Calibri" w:cs="Arial"/>
          <w:sz w:val="22"/>
          <w:szCs w:val="22"/>
        </w:rPr>
        <w:t xml:space="preserve"> LaBonte</w:t>
      </w:r>
      <w:r>
        <w:rPr>
          <w:rFonts w:eastAsia="Calibri" w:cs="Arial"/>
          <w:sz w:val="22"/>
          <w:szCs w:val="22"/>
        </w:rPr>
        <w:t xml:space="preserve"> asked if he should </w:t>
      </w:r>
      <w:r w:rsidR="00727A92">
        <w:rPr>
          <w:rFonts w:eastAsia="Calibri" w:cs="Arial"/>
          <w:sz w:val="22"/>
          <w:szCs w:val="22"/>
        </w:rPr>
        <w:t>request</w:t>
      </w:r>
      <w:r>
        <w:rPr>
          <w:rFonts w:eastAsia="Calibri" w:cs="Arial"/>
          <w:sz w:val="22"/>
          <w:szCs w:val="22"/>
        </w:rPr>
        <w:t xml:space="preserve"> an update from the group.  Michael responded it would be better to wait until after the first set of comments come in.  They won’t have a formal</w:t>
      </w:r>
      <w:r w:rsidR="00727A92">
        <w:rPr>
          <w:rFonts w:eastAsia="Calibri" w:cs="Arial"/>
          <w:sz w:val="22"/>
          <w:szCs w:val="22"/>
        </w:rPr>
        <w:t xml:space="preserve"> vote until October</w:t>
      </w:r>
      <w:r>
        <w:rPr>
          <w:rFonts w:eastAsia="Calibri" w:cs="Arial"/>
          <w:sz w:val="22"/>
          <w:szCs w:val="22"/>
        </w:rPr>
        <w:t xml:space="preserve"> 29 on releasing the first revision.  Michael suggested waiting until after the Oct</w:t>
      </w:r>
      <w:r w:rsidR="00727A92">
        <w:rPr>
          <w:rFonts w:eastAsia="Calibri" w:cs="Arial"/>
          <w:sz w:val="22"/>
          <w:szCs w:val="22"/>
        </w:rPr>
        <w:t>ober</w:t>
      </w:r>
      <w:r>
        <w:rPr>
          <w:rFonts w:eastAsia="Calibri" w:cs="Arial"/>
          <w:sz w:val="22"/>
          <w:szCs w:val="22"/>
        </w:rPr>
        <w:t xml:space="preserve"> 29 vote.  Mike asked if LPB will have any effect on IBIS.  Michael responded there are no requests for changes to IBIS thus far.  As far as he can tell, LPB is a wrapper around IBIS and Touchstone.</w:t>
      </w:r>
      <w:r w:rsidR="00727A92">
        <w:rPr>
          <w:rFonts w:eastAsia="Calibri" w:cs="Arial"/>
          <w:sz w:val="22"/>
          <w:szCs w:val="22"/>
        </w:rPr>
        <w:t xml:space="preserve">  For anyone with access to IEEE Standards Association documents, the LPB draft is found at:</w:t>
      </w:r>
    </w:p>
    <w:p w:rsidR="00727A92" w:rsidRDefault="00727A92" w:rsidP="00032743">
      <w:pPr>
        <w:tabs>
          <w:tab w:val="clear" w:pos="9270"/>
        </w:tabs>
        <w:rPr>
          <w:rFonts w:eastAsia="Calibri" w:cs="Arial"/>
          <w:sz w:val="22"/>
          <w:szCs w:val="22"/>
        </w:rPr>
      </w:pPr>
    </w:p>
    <w:p w:rsidR="00727A92" w:rsidRDefault="00727A92" w:rsidP="00032743">
      <w:pPr>
        <w:tabs>
          <w:tab w:val="clear" w:pos="9270"/>
        </w:tabs>
        <w:rPr>
          <w:rFonts w:eastAsia="Calibri" w:cs="Arial"/>
          <w:sz w:val="22"/>
          <w:szCs w:val="22"/>
        </w:rPr>
      </w:pPr>
      <w:r>
        <w:rPr>
          <w:rFonts w:eastAsia="Calibri" w:cs="Arial"/>
          <w:sz w:val="22"/>
          <w:szCs w:val="22"/>
        </w:rPr>
        <w:tab/>
      </w:r>
      <w:hyperlink r:id="rId12" w:history="1">
        <w:r>
          <w:rPr>
            <w:rStyle w:val="Hyperlink"/>
          </w:rPr>
          <w:t>https://ieee-sa.imeetcentral.com/p2401/</w:t>
        </w:r>
      </w:hyperlink>
    </w:p>
    <w:p w:rsidR="00C171A5" w:rsidRDefault="00C171A5" w:rsidP="00032743">
      <w:pPr>
        <w:tabs>
          <w:tab w:val="clear" w:pos="9270"/>
        </w:tabs>
        <w:rPr>
          <w:rFonts w:eastAsia="Calibri" w:cs="Arial"/>
          <w:sz w:val="22"/>
          <w:szCs w:val="22"/>
        </w:rPr>
      </w:pPr>
    </w:p>
    <w:p w:rsidR="000E7A5A" w:rsidRDefault="000E7A5A"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E2B" w:rsidRDefault="00033E2B" w:rsidP="00033E2B">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2A715D" w:rsidRDefault="00033E2B" w:rsidP="0043122F">
      <w:pPr>
        <w:rPr>
          <w:rFonts w:cs="Arial"/>
          <w:sz w:val="22"/>
          <w:szCs w:val="22"/>
        </w:rPr>
      </w:pPr>
      <w:r>
        <w:rPr>
          <w:rFonts w:cs="Arial"/>
          <w:sz w:val="22"/>
          <w:szCs w:val="22"/>
        </w:rPr>
        <w:t xml:space="preserve">An IBIS Summit will be held at the Akihabara UDX Bldg. from 12:30 p.m. to 5:00 p.m. </w:t>
      </w:r>
      <w:r w:rsidR="00A71334">
        <w:rPr>
          <w:rFonts w:cs="Arial"/>
          <w:sz w:val="22"/>
          <w:szCs w:val="22"/>
        </w:rPr>
        <w:t xml:space="preserve">on November 12, 2018.  </w:t>
      </w:r>
      <w:r w:rsidR="002A715D">
        <w:rPr>
          <w:rFonts w:cs="Arial"/>
          <w:sz w:val="22"/>
          <w:szCs w:val="22"/>
        </w:rPr>
        <w:t xml:space="preserve">Bob </w:t>
      </w:r>
      <w:r>
        <w:rPr>
          <w:rFonts w:cs="Arial"/>
          <w:sz w:val="22"/>
          <w:szCs w:val="22"/>
        </w:rPr>
        <w:t xml:space="preserve">Ross </w:t>
      </w:r>
      <w:r w:rsidR="002A715D">
        <w:rPr>
          <w:rFonts w:cs="Arial"/>
          <w:sz w:val="22"/>
          <w:szCs w:val="22"/>
        </w:rPr>
        <w:t xml:space="preserve">noted </w:t>
      </w:r>
      <w:r>
        <w:rPr>
          <w:rFonts w:cs="Arial"/>
          <w:sz w:val="22"/>
          <w:szCs w:val="22"/>
        </w:rPr>
        <w:t>there will likely be</w:t>
      </w:r>
      <w:r w:rsidR="002A715D">
        <w:rPr>
          <w:rFonts w:cs="Arial"/>
          <w:sz w:val="22"/>
          <w:szCs w:val="22"/>
        </w:rPr>
        <w:t xml:space="preserve"> a JEITA event in the morning </w:t>
      </w:r>
      <w:r>
        <w:rPr>
          <w:rFonts w:cs="Arial"/>
          <w:sz w:val="22"/>
          <w:szCs w:val="22"/>
        </w:rPr>
        <w:t>before the Summit</w:t>
      </w:r>
      <w:r w:rsidR="002A715D">
        <w:rPr>
          <w:rFonts w:cs="Arial"/>
          <w:sz w:val="22"/>
          <w:szCs w:val="22"/>
        </w:rPr>
        <w:t xml:space="preserve">.  </w:t>
      </w:r>
    </w:p>
    <w:p w:rsidR="002A715D" w:rsidRDefault="002A715D" w:rsidP="0043122F">
      <w:pPr>
        <w:rPr>
          <w:rFonts w:cs="Arial"/>
          <w:sz w:val="22"/>
          <w:szCs w:val="22"/>
        </w:rPr>
      </w:pPr>
    </w:p>
    <w:p w:rsidR="00033E2B" w:rsidRDefault="00033E2B" w:rsidP="00033E2B">
      <w:pPr>
        <w:tabs>
          <w:tab w:val="clear" w:pos="9270"/>
        </w:tabs>
        <w:rPr>
          <w:rFonts w:cs="Arial"/>
          <w:sz w:val="22"/>
          <w:szCs w:val="22"/>
        </w:rPr>
      </w:pPr>
      <w:r>
        <w:rPr>
          <w:rFonts w:eastAsia="Calibri" w:cs="Arial"/>
          <w:sz w:val="22"/>
          <w:szCs w:val="22"/>
        </w:rPr>
        <w:t>- Asian IBIS Summit (Shanghai)</w:t>
      </w:r>
      <w:r>
        <w:rPr>
          <w:rFonts w:cs="Arial"/>
          <w:sz w:val="22"/>
          <w:szCs w:val="22"/>
        </w:rPr>
        <w:t xml:space="preserve"> </w:t>
      </w:r>
    </w:p>
    <w:p w:rsidR="002A715D" w:rsidRDefault="00033E2B" w:rsidP="0043122F">
      <w:pPr>
        <w:rPr>
          <w:rFonts w:cs="Arial"/>
          <w:sz w:val="22"/>
          <w:szCs w:val="22"/>
        </w:rPr>
      </w:pPr>
      <w:r>
        <w:rPr>
          <w:rFonts w:cs="Arial"/>
          <w:sz w:val="22"/>
          <w:szCs w:val="22"/>
        </w:rPr>
        <w:lastRenderedPageBreak/>
        <w:t xml:space="preserve">An IBIS Summit will be held at the Parkyard Hotel Shanghai from 8:30 a.m. to 5:00 p.m. </w:t>
      </w:r>
      <w:r w:rsidR="00A71334">
        <w:rPr>
          <w:rFonts w:cs="Arial"/>
          <w:sz w:val="22"/>
          <w:szCs w:val="22"/>
        </w:rPr>
        <w:t xml:space="preserve">on November 14, 2018.  </w:t>
      </w:r>
      <w:r>
        <w:rPr>
          <w:rFonts w:cs="Arial"/>
          <w:sz w:val="22"/>
          <w:szCs w:val="22"/>
        </w:rPr>
        <w:t>Huawei Technologies is the primary sponsor, and ZTE is an additional sponsor.</w:t>
      </w:r>
    </w:p>
    <w:p w:rsidR="002A715D" w:rsidRDefault="002A715D" w:rsidP="0043122F">
      <w:pPr>
        <w:rPr>
          <w:rFonts w:cs="Arial"/>
          <w:sz w:val="22"/>
          <w:szCs w:val="22"/>
        </w:rPr>
      </w:pPr>
    </w:p>
    <w:p w:rsidR="00033E2B" w:rsidRDefault="00033E2B" w:rsidP="00033E2B">
      <w:pPr>
        <w:tabs>
          <w:tab w:val="clear" w:pos="9270"/>
        </w:tabs>
        <w:rPr>
          <w:rFonts w:cs="Arial"/>
          <w:sz w:val="22"/>
          <w:szCs w:val="22"/>
        </w:rPr>
      </w:pPr>
      <w:r>
        <w:rPr>
          <w:rFonts w:eastAsia="Calibri" w:cs="Arial"/>
          <w:sz w:val="22"/>
          <w:szCs w:val="22"/>
        </w:rPr>
        <w:t>- Asian IBIS Summit (Taipei)</w:t>
      </w:r>
      <w:r>
        <w:rPr>
          <w:rFonts w:cs="Arial"/>
          <w:sz w:val="22"/>
          <w:szCs w:val="22"/>
        </w:rPr>
        <w:t xml:space="preserve"> </w:t>
      </w:r>
    </w:p>
    <w:p w:rsidR="00C171A5" w:rsidRDefault="00033E2B" w:rsidP="0043122F">
      <w:pPr>
        <w:rPr>
          <w:rFonts w:cs="Arial"/>
          <w:sz w:val="22"/>
          <w:szCs w:val="22"/>
        </w:rPr>
      </w:pPr>
      <w:r>
        <w:rPr>
          <w:rFonts w:cs="Arial"/>
          <w:sz w:val="22"/>
          <w:szCs w:val="22"/>
        </w:rPr>
        <w:t xml:space="preserve">An IBIS Summit will be held at the Sherwood Hotel from 9:00 a.m. to 4:30 p.m. </w:t>
      </w:r>
      <w:r w:rsidR="00A71334">
        <w:rPr>
          <w:rFonts w:cs="Arial"/>
          <w:sz w:val="22"/>
          <w:szCs w:val="22"/>
        </w:rPr>
        <w:t xml:space="preserve">on November 16, 2018.  </w:t>
      </w:r>
      <w:r w:rsidR="002A715D">
        <w:rPr>
          <w:rFonts w:cs="Arial"/>
          <w:sz w:val="22"/>
          <w:szCs w:val="22"/>
        </w:rPr>
        <w:t xml:space="preserve">Bob </w:t>
      </w:r>
      <w:r>
        <w:rPr>
          <w:rFonts w:cs="Arial"/>
          <w:sz w:val="22"/>
          <w:szCs w:val="22"/>
        </w:rPr>
        <w:t xml:space="preserve">noted he </w:t>
      </w:r>
      <w:r w:rsidR="002A715D">
        <w:rPr>
          <w:rFonts w:cs="Arial"/>
          <w:sz w:val="22"/>
          <w:szCs w:val="22"/>
        </w:rPr>
        <w:t>is looking for sponsors for the Taipei event.</w:t>
      </w:r>
    </w:p>
    <w:p w:rsidR="00C171A5" w:rsidRDefault="00C171A5" w:rsidP="0043122F">
      <w:pPr>
        <w:rPr>
          <w:rFonts w:cs="Arial"/>
          <w:sz w:val="22"/>
          <w:szCs w:val="22"/>
        </w:rPr>
      </w:pPr>
    </w:p>
    <w:p w:rsidR="00033E2B" w:rsidRDefault="00033E2B" w:rsidP="0043122F">
      <w:pPr>
        <w:rPr>
          <w:rFonts w:cs="Arial"/>
          <w:sz w:val="22"/>
          <w:szCs w:val="22"/>
        </w:rPr>
      </w:pPr>
      <w:r>
        <w:rPr>
          <w:rFonts w:cs="Arial"/>
          <w:sz w:val="22"/>
          <w:szCs w:val="22"/>
        </w:rPr>
        <w:t xml:space="preserve">Bob added that we will be soliciting more sponsors for the Summits next month.  </w:t>
      </w:r>
    </w:p>
    <w:p w:rsidR="00033E2B" w:rsidRDefault="00033E2B" w:rsidP="0043122F">
      <w:pPr>
        <w:rPr>
          <w:rFonts w:cs="Arial"/>
          <w:sz w:val="22"/>
          <w:szCs w:val="22"/>
        </w:rPr>
      </w:pPr>
    </w:p>
    <w:p w:rsidR="002A715D" w:rsidRDefault="002A715D" w:rsidP="0043122F">
      <w:pPr>
        <w:rPr>
          <w:rFonts w:cs="Arial"/>
          <w:sz w:val="22"/>
          <w:szCs w:val="22"/>
        </w:rPr>
      </w:pPr>
      <w:r>
        <w:rPr>
          <w:rFonts w:cs="Arial"/>
          <w:sz w:val="22"/>
          <w:szCs w:val="22"/>
        </w:rPr>
        <w:t>Michael Mirmak asked about the relationship with ZTE.  Bob n</w:t>
      </w:r>
      <w:r w:rsidR="006B19AC">
        <w:rPr>
          <w:rFonts w:cs="Arial"/>
          <w:sz w:val="22"/>
          <w:szCs w:val="22"/>
        </w:rPr>
        <w:t>o</w:t>
      </w:r>
      <w:r w:rsidR="00033E2B">
        <w:rPr>
          <w:rFonts w:cs="Arial"/>
          <w:sz w:val="22"/>
          <w:szCs w:val="22"/>
        </w:rPr>
        <w:t xml:space="preserve">ted our feedback as far as SAE ITC is concerned is that </w:t>
      </w:r>
      <w:r>
        <w:rPr>
          <w:rFonts w:cs="Arial"/>
          <w:sz w:val="22"/>
          <w:szCs w:val="22"/>
        </w:rPr>
        <w:t>we do not have anything to worry about.  M</w:t>
      </w:r>
      <w:r w:rsidR="00033E2B">
        <w:rPr>
          <w:rFonts w:cs="Arial"/>
          <w:sz w:val="22"/>
          <w:szCs w:val="22"/>
        </w:rPr>
        <w:t xml:space="preserve">ike LaBonte noted the SAE </w:t>
      </w:r>
      <w:r>
        <w:rPr>
          <w:rFonts w:cs="Arial"/>
          <w:sz w:val="22"/>
          <w:szCs w:val="22"/>
        </w:rPr>
        <w:t>ITC people are tracking any potential legal issues with ZTE.</w:t>
      </w:r>
    </w:p>
    <w:p w:rsidR="002A715D" w:rsidRDefault="002A715D" w:rsidP="0043122F">
      <w:pPr>
        <w:rPr>
          <w:rFonts w:cs="Arial"/>
          <w:sz w:val="22"/>
          <w:szCs w:val="22"/>
        </w:rPr>
      </w:pPr>
    </w:p>
    <w:p w:rsidR="006B19AC" w:rsidRDefault="00033E2B" w:rsidP="0043122F">
      <w:pPr>
        <w:rPr>
          <w:rFonts w:cs="Arial"/>
          <w:sz w:val="22"/>
          <w:szCs w:val="22"/>
        </w:rPr>
      </w:pPr>
      <w:r>
        <w:rPr>
          <w:rFonts w:cs="Arial"/>
          <w:sz w:val="22"/>
          <w:szCs w:val="22"/>
        </w:rPr>
        <w:t xml:space="preserve">Bob </w:t>
      </w:r>
      <w:r w:rsidR="006B19AC">
        <w:rPr>
          <w:rFonts w:cs="Arial"/>
          <w:sz w:val="22"/>
          <w:szCs w:val="22"/>
        </w:rPr>
        <w:t xml:space="preserve">moved to schedule a vote to hold a DesignCon IBIS Summit with costs not to exceed $9,000.  He wanted the summit approved to make it easier to move forward with contracts when possible.  Bob noted we spent $7,750 last year including food, A/V, and hosting a breakfast </w:t>
      </w:r>
      <w:r>
        <w:rPr>
          <w:rFonts w:cs="Arial"/>
          <w:sz w:val="22"/>
          <w:szCs w:val="22"/>
        </w:rPr>
        <w:t>with</w:t>
      </w:r>
      <w:r w:rsidR="006B19AC">
        <w:rPr>
          <w:rFonts w:cs="Arial"/>
          <w:sz w:val="22"/>
          <w:szCs w:val="22"/>
        </w:rPr>
        <w:t xml:space="preserve"> JEITA members from Japan.  Michael Mirmak seconded the motion.  There were no objections to scheduling the vote.  Bob noted there was discussion in the ATM task group about having discussions and presentations at DesignCon on IBIS-AMI model support for single-ended signaling standards such as DDR5.</w:t>
      </w:r>
    </w:p>
    <w:p w:rsidR="006B19AC" w:rsidRDefault="006B19AC" w:rsidP="0043122F">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B250D"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CA399B">
        <w:rPr>
          <w:rFonts w:cs="Arial"/>
          <w:sz w:val="22"/>
          <w:szCs w:val="22"/>
        </w:rPr>
        <w:t xml:space="preserve">The focus has been on IBISCHK including some new bugs.  </w:t>
      </w:r>
      <w:r w:rsidR="0010641B">
        <w:rPr>
          <w:rFonts w:cs="Arial"/>
          <w:sz w:val="22"/>
          <w:szCs w:val="22"/>
        </w:rPr>
        <w:t>They</w:t>
      </w:r>
      <w:r w:rsidR="00CA399B">
        <w:rPr>
          <w:rFonts w:cs="Arial"/>
          <w:sz w:val="22"/>
          <w:szCs w:val="22"/>
        </w:rPr>
        <w:t xml:space="preserve"> are trying to keep up-to-date the documentation that would be sent for an IBISCHK7 parser development contract.</w:t>
      </w:r>
    </w:p>
    <w:p w:rsidR="00FA6F0D" w:rsidRDefault="00FA6F0D">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D76CAA">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FA6F0D" w:rsidRDefault="00FA6F0D">
      <w:pPr>
        <w:tabs>
          <w:tab w:val="clear" w:pos="9270"/>
        </w:tabs>
        <w:rPr>
          <w:rFonts w:cs="Arial"/>
          <w:sz w:val="22"/>
          <w:szCs w:val="22"/>
        </w:rPr>
      </w:pPr>
      <w:r>
        <w:rPr>
          <w:rFonts w:cs="Arial"/>
          <w:sz w:val="22"/>
          <w:szCs w:val="22"/>
        </w:rPr>
        <w:t>Arpad Muranyi</w:t>
      </w:r>
      <w:r w:rsidR="00A2546A">
        <w:rPr>
          <w:rFonts w:cs="Arial"/>
          <w:sz w:val="22"/>
          <w:szCs w:val="22"/>
        </w:rPr>
        <w:t xml:space="preserve"> 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1F2D0F">
        <w:rPr>
          <w:rFonts w:cs="Arial"/>
          <w:sz w:val="22"/>
          <w:szCs w:val="22"/>
        </w:rPr>
        <w:t xml:space="preserve">The group </w:t>
      </w:r>
      <w:r w:rsidR="00996EB1">
        <w:rPr>
          <w:rFonts w:cs="Arial"/>
          <w:sz w:val="22"/>
          <w:szCs w:val="22"/>
        </w:rPr>
        <w:t xml:space="preserve">is </w:t>
      </w:r>
      <w:r w:rsidR="00CA399B">
        <w:rPr>
          <w:rFonts w:cs="Arial"/>
          <w:sz w:val="22"/>
          <w:szCs w:val="22"/>
        </w:rPr>
        <w:t>discussing single-ended applications of IBIS</w:t>
      </w:r>
      <w:r w:rsidR="00864D10">
        <w:rPr>
          <w:rFonts w:cs="Arial"/>
          <w:sz w:val="22"/>
          <w:szCs w:val="22"/>
        </w:rPr>
        <w:t>-AMI</w:t>
      </w:r>
      <w:bookmarkStart w:id="2" w:name="_GoBack"/>
      <w:bookmarkEnd w:id="2"/>
      <w:r w:rsidR="00CA399B">
        <w:rPr>
          <w:rFonts w:cs="Arial"/>
          <w:sz w:val="22"/>
          <w:szCs w:val="22"/>
        </w:rPr>
        <w:t>, mostly targeted for DDR5.</w:t>
      </w:r>
    </w:p>
    <w:p w:rsidR="008B250D" w:rsidRDefault="008B250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76CAA">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8B250D" w:rsidRDefault="00CA399B">
      <w:pPr>
        <w:tabs>
          <w:tab w:val="clear" w:pos="9270"/>
        </w:tabs>
        <w:rPr>
          <w:rFonts w:cs="Arial"/>
          <w:sz w:val="22"/>
          <w:szCs w:val="22"/>
        </w:rPr>
      </w:pPr>
      <w:r>
        <w:rPr>
          <w:rFonts w:cs="Arial"/>
          <w:sz w:val="22"/>
          <w:szCs w:val="22"/>
        </w:rPr>
        <w:lastRenderedPageBreak/>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1704D5">
        <w:rPr>
          <w:rFonts w:cs="Arial"/>
          <w:sz w:val="22"/>
          <w:szCs w:val="22"/>
        </w:rPr>
        <w:t>The group</w:t>
      </w:r>
      <w:r w:rsidR="00996EB1">
        <w:rPr>
          <w:rFonts w:cs="Arial"/>
          <w:sz w:val="22"/>
          <w:szCs w:val="22"/>
        </w:rPr>
        <w:t xml:space="preserve"> </w:t>
      </w:r>
      <w:r>
        <w:rPr>
          <w:rFonts w:cs="Arial"/>
          <w:sz w:val="22"/>
          <w:szCs w:val="22"/>
        </w:rPr>
        <w:t>remains</w:t>
      </w:r>
      <w:r w:rsidR="00996EB1">
        <w:rPr>
          <w:rFonts w:cs="Arial"/>
          <w:sz w:val="22"/>
          <w:szCs w:val="22"/>
        </w:rPr>
        <w:t xml:space="preserve"> </w:t>
      </w:r>
      <w:r w:rsidR="00AC0B33">
        <w:rPr>
          <w:rFonts w:cs="Arial"/>
          <w:sz w:val="22"/>
          <w:szCs w:val="22"/>
        </w:rPr>
        <w:t xml:space="preserve">suspended.  </w:t>
      </w:r>
      <w:r>
        <w:rPr>
          <w:rFonts w:cs="Arial"/>
          <w:sz w:val="22"/>
          <w:szCs w:val="22"/>
        </w:rPr>
        <w:t xml:space="preserve">Many participants are in the Editorial task group, and </w:t>
      </w:r>
      <w:r w:rsidR="0010641B">
        <w:rPr>
          <w:rFonts w:cs="Arial"/>
          <w:sz w:val="22"/>
          <w:szCs w:val="22"/>
        </w:rPr>
        <w:t xml:space="preserve">their </w:t>
      </w:r>
      <w:r>
        <w:rPr>
          <w:rFonts w:cs="Arial"/>
          <w:sz w:val="22"/>
          <w:szCs w:val="22"/>
        </w:rPr>
        <w:t>time is</w:t>
      </w:r>
      <w:r w:rsidR="0010641B">
        <w:rPr>
          <w:rFonts w:cs="Arial"/>
          <w:sz w:val="22"/>
          <w:szCs w:val="22"/>
        </w:rPr>
        <w:t xml:space="preserve"> currently</w:t>
      </w:r>
      <w:r>
        <w:rPr>
          <w:rFonts w:cs="Arial"/>
          <w:sz w:val="22"/>
          <w:szCs w:val="22"/>
        </w:rPr>
        <w:t xml:space="preserve"> being spent on editorial work on IBIS 7.0.</w:t>
      </w:r>
    </w:p>
    <w:p w:rsidR="007914D1" w:rsidRDefault="007914D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76CAA">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D5D38" w:rsidRDefault="0010641B"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7914D1">
        <w:rPr>
          <w:rFonts w:cs="Arial"/>
          <w:sz w:val="22"/>
          <w:szCs w:val="22"/>
        </w:rPr>
        <w:t>the group is meeting</w:t>
      </w:r>
      <w:r w:rsidR="00FD7E53">
        <w:rPr>
          <w:rFonts w:cs="Arial"/>
          <w:sz w:val="22"/>
          <w:szCs w:val="22"/>
        </w:rPr>
        <w:t xml:space="preserve"> on Fridays when there is no Open Forum teleconference</w:t>
      </w:r>
      <w:r w:rsidR="00B60AB2">
        <w:rPr>
          <w:rFonts w:cs="Arial"/>
          <w:sz w:val="22"/>
          <w:szCs w:val="22"/>
        </w:rPr>
        <w:t xml:space="preserve">.  </w:t>
      </w:r>
      <w:r w:rsidR="00CA399B">
        <w:rPr>
          <w:rFonts w:cs="Arial"/>
          <w:sz w:val="22"/>
          <w:szCs w:val="22"/>
        </w:rPr>
        <w:t>A first official editorial draft of IBIS 7.0 is released and in review.  The next meeting will use the Interconnect task group time slot on Wednesday.  They are reviewing the known issues list of IBIS 6.1.  Bob Ross asked if the group is meeting next Friday, August 17, 2018.  Michael responded that the date is available and can be decided during the Wednesday meeting.</w:t>
      </w:r>
    </w:p>
    <w:p w:rsidR="00250C9A" w:rsidRDefault="00250C9A"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D76CAA" w:rsidP="0026779C">
      <w:pPr>
        <w:tabs>
          <w:tab w:val="clear" w:pos="9270"/>
        </w:tabs>
        <w:ind w:firstLine="720"/>
        <w:rPr>
          <w:rFonts w:cs="Arial"/>
        </w:rPr>
      </w:pPr>
      <w:hyperlink r:id="rId16"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683935" w:rsidRDefault="00B60AB2" w:rsidP="009B49E0">
      <w:pPr>
        <w:tabs>
          <w:tab w:val="clear" w:pos="9270"/>
        </w:tabs>
        <w:rPr>
          <w:rFonts w:cs="Arial"/>
          <w:sz w:val="22"/>
          <w:szCs w:val="22"/>
        </w:rPr>
      </w:pPr>
      <w:r>
        <w:rPr>
          <w:rFonts w:cs="Arial"/>
          <w:sz w:val="22"/>
          <w:szCs w:val="22"/>
        </w:rPr>
        <w:t>None.</w:t>
      </w:r>
    </w:p>
    <w:p w:rsidR="00463F14" w:rsidRDefault="00463F14" w:rsidP="009B49E0">
      <w:pPr>
        <w:tabs>
          <w:tab w:val="clear" w:pos="9270"/>
        </w:tabs>
        <w:rPr>
          <w:rFonts w:cs="Arial"/>
          <w:sz w:val="22"/>
          <w:szCs w:val="22"/>
        </w:rPr>
      </w:pPr>
    </w:p>
    <w:p w:rsidR="00463F14" w:rsidRDefault="00463F14" w:rsidP="009B49E0">
      <w:pPr>
        <w:tabs>
          <w:tab w:val="clear" w:pos="9270"/>
        </w:tabs>
        <w:rPr>
          <w:rFonts w:cs="Arial"/>
          <w:sz w:val="22"/>
          <w:szCs w:val="22"/>
        </w:rPr>
      </w:pPr>
    </w:p>
    <w:p w:rsidR="00B60AB2" w:rsidRDefault="00B60AB2" w:rsidP="00B60AB2">
      <w:pPr>
        <w:tabs>
          <w:tab w:val="clear" w:pos="9270"/>
        </w:tabs>
        <w:rPr>
          <w:rFonts w:cs="Arial"/>
          <w:b/>
          <w:sz w:val="22"/>
          <w:szCs w:val="22"/>
        </w:rPr>
      </w:pPr>
      <w:r>
        <w:rPr>
          <w:rFonts w:cs="Arial"/>
          <w:b/>
          <w:sz w:val="22"/>
          <w:szCs w:val="22"/>
        </w:rPr>
        <w:t>BIRD195</w:t>
      </w:r>
      <w:r w:rsidR="008A4379">
        <w:rPr>
          <w:rFonts w:cs="Arial"/>
          <w:b/>
          <w:sz w:val="22"/>
          <w:szCs w:val="22"/>
        </w:rPr>
        <w:t>.1</w:t>
      </w:r>
      <w:r>
        <w:rPr>
          <w:rFonts w:cs="Arial"/>
          <w:b/>
          <w:sz w:val="22"/>
          <w:szCs w:val="22"/>
        </w:rPr>
        <w:t>: ENABLING [</w:t>
      </w:r>
      <w:r w:rsidR="00B30542">
        <w:rPr>
          <w:rFonts w:cs="Arial"/>
          <w:b/>
          <w:sz w:val="22"/>
          <w:szCs w:val="22"/>
        </w:rPr>
        <w:t>RGND] AND [RPOWER] KEYWORDS FOR</w:t>
      </w:r>
      <w:r>
        <w:rPr>
          <w:rFonts w:cs="Arial"/>
          <w:b/>
          <w:sz w:val="22"/>
          <w:szCs w:val="22"/>
        </w:rPr>
        <w:t xml:space="preserve"> INPUT MODELS</w:t>
      </w:r>
    </w:p>
    <w:p w:rsidR="00B60AB2" w:rsidRDefault="002D699E" w:rsidP="00B60AB2">
      <w:pPr>
        <w:tabs>
          <w:tab w:val="clear" w:pos="9270"/>
        </w:tabs>
        <w:rPr>
          <w:rFonts w:cs="Arial"/>
          <w:sz w:val="22"/>
          <w:szCs w:val="22"/>
        </w:rPr>
      </w:pPr>
      <w:r>
        <w:rPr>
          <w:rFonts w:cs="Arial"/>
          <w:sz w:val="22"/>
          <w:szCs w:val="22"/>
        </w:rPr>
        <w:t xml:space="preserve">Mike LaBonte noted the need to defer the vote until the next meeting.  </w:t>
      </w:r>
      <w:r w:rsidR="00371D1B">
        <w:rPr>
          <w:rFonts w:cs="Arial"/>
          <w:sz w:val="22"/>
          <w:szCs w:val="22"/>
        </w:rPr>
        <w:t>Radek Biernacki moved to schedule a vote on BIRD195</w:t>
      </w:r>
      <w:r w:rsidR="008A4379">
        <w:rPr>
          <w:rFonts w:cs="Arial"/>
          <w:sz w:val="22"/>
          <w:szCs w:val="22"/>
        </w:rPr>
        <w:t>.1</w:t>
      </w:r>
      <w:r w:rsidR="00371D1B">
        <w:rPr>
          <w:rFonts w:cs="Arial"/>
          <w:sz w:val="22"/>
          <w:szCs w:val="22"/>
        </w:rPr>
        <w:t xml:space="preserve"> for the next IBIS Open Forum meeting.  </w:t>
      </w:r>
      <w:r>
        <w:rPr>
          <w:rFonts w:cs="Arial"/>
          <w:sz w:val="22"/>
          <w:szCs w:val="22"/>
        </w:rPr>
        <w:t>Bob Ross</w:t>
      </w:r>
      <w:r w:rsidR="00371D1B">
        <w:rPr>
          <w:rFonts w:cs="Arial"/>
          <w:sz w:val="22"/>
          <w:szCs w:val="22"/>
        </w:rPr>
        <w:t xml:space="preserve"> seconded the motion.  There were no objections.</w:t>
      </w:r>
    </w:p>
    <w:p w:rsidR="00B60AB2" w:rsidRDefault="00B60AB2" w:rsidP="00B60AB2">
      <w:pPr>
        <w:tabs>
          <w:tab w:val="clear" w:pos="9270"/>
        </w:tabs>
        <w:rPr>
          <w:rFonts w:cs="Arial"/>
          <w:sz w:val="22"/>
          <w:szCs w:val="22"/>
        </w:rPr>
      </w:pPr>
    </w:p>
    <w:p w:rsidR="00FB41BF" w:rsidRDefault="00FB41BF" w:rsidP="00B60AB2">
      <w:pPr>
        <w:tabs>
          <w:tab w:val="clear" w:pos="9270"/>
        </w:tabs>
        <w:rPr>
          <w:rFonts w:cs="Arial"/>
          <w:sz w:val="22"/>
          <w:szCs w:val="22"/>
        </w:rPr>
      </w:pPr>
      <w:r>
        <w:rPr>
          <w:rFonts w:cs="Arial"/>
          <w:sz w:val="22"/>
          <w:szCs w:val="22"/>
        </w:rPr>
        <w:t>Walter Katz noted he had a private conversation with Michael</w:t>
      </w:r>
      <w:r w:rsidR="0010641B">
        <w:rPr>
          <w:rFonts w:cs="Arial"/>
          <w:sz w:val="22"/>
          <w:szCs w:val="22"/>
        </w:rPr>
        <w:t xml:space="preserve"> Mirmak</w:t>
      </w:r>
      <w:r>
        <w:rPr>
          <w:rFonts w:cs="Arial"/>
          <w:sz w:val="22"/>
          <w:szCs w:val="22"/>
        </w:rPr>
        <w:t>, and he plans to discuss the potential issue at the next ATM task group meeting.  An example might need to be added to the BIRD to make sure there is no conf</w:t>
      </w:r>
      <w:r w:rsidR="0010641B">
        <w:rPr>
          <w:rFonts w:cs="Arial"/>
          <w:sz w:val="22"/>
          <w:szCs w:val="22"/>
        </w:rPr>
        <w:t>usion about [Rgnd] and [Rpower]</w:t>
      </w:r>
      <w:r>
        <w:rPr>
          <w:rFonts w:cs="Arial"/>
          <w:sz w:val="22"/>
          <w:szCs w:val="22"/>
        </w:rPr>
        <w:t xml:space="preserve"> when converted to I-V tables that are overlapping with existing [GND Clamp] and [POWER Clamp] tables.  </w:t>
      </w:r>
      <w:r w:rsidR="00702F2E">
        <w:rPr>
          <w:rFonts w:cs="Arial"/>
          <w:sz w:val="22"/>
          <w:szCs w:val="22"/>
        </w:rPr>
        <w:t>Bob noted t</w:t>
      </w:r>
      <w:r>
        <w:rPr>
          <w:rFonts w:cs="Arial"/>
          <w:sz w:val="22"/>
          <w:szCs w:val="22"/>
        </w:rPr>
        <w:t>he termination created by [Rgnd] and [Rpower] could still have clamp diode characteristics modeled in [GND Clamp] and [POWER Clamp] tables.</w:t>
      </w:r>
    </w:p>
    <w:p w:rsidR="00FB41BF" w:rsidRDefault="00FB41BF" w:rsidP="00B60AB2">
      <w:pPr>
        <w:tabs>
          <w:tab w:val="clear" w:pos="9270"/>
        </w:tabs>
        <w:rPr>
          <w:rFonts w:cs="Arial"/>
          <w:sz w:val="22"/>
          <w:szCs w:val="22"/>
        </w:rPr>
      </w:pPr>
    </w:p>
    <w:p w:rsidR="00B60AB2" w:rsidRDefault="000953B4" w:rsidP="00B60AB2">
      <w:pPr>
        <w:tabs>
          <w:tab w:val="clear" w:pos="9270"/>
        </w:tabs>
        <w:rPr>
          <w:rFonts w:cs="Arial"/>
          <w:sz w:val="22"/>
          <w:szCs w:val="22"/>
        </w:rPr>
      </w:pPr>
      <w:r>
        <w:rPr>
          <w:rFonts w:cs="Arial"/>
          <w:sz w:val="22"/>
          <w:szCs w:val="22"/>
        </w:rPr>
        <w:t>Michael Mirmak asked if BIRD166.4 and BIRD190 were on the ATM task group topics list.  Arpad Muranyi confirmed that they are.  Walter noted that there are discussions about changes to AMI Init flows that will affect these BIRDs.</w:t>
      </w:r>
    </w:p>
    <w:p w:rsidR="000953B4" w:rsidRDefault="000953B4" w:rsidP="00B60AB2">
      <w:pPr>
        <w:tabs>
          <w:tab w:val="clear" w:pos="9270"/>
        </w:tabs>
        <w:rPr>
          <w:rFonts w:cs="Arial"/>
          <w:sz w:val="22"/>
          <w:szCs w:val="22"/>
        </w:rPr>
      </w:pPr>
    </w:p>
    <w:p w:rsidR="004E632D" w:rsidRDefault="004E632D" w:rsidP="00B60AB2">
      <w:pPr>
        <w:tabs>
          <w:tab w:val="clear" w:pos="9270"/>
        </w:tabs>
        <w:rPr>
          <w:rFonts w:cs="Arial"/>
          <w:sz w:val="22"/>
          <w:szCs w:val="22"/>
        </w:rPr>
      </w:pPr>
      <w:r>
        <w:rPr>
          <w:rFonts w:cs="Arial"/>
          <w:sz w:val="22"/>
          <w:szCs w:val="22"/>
        </w:rPr>
        <w:t>Mike LaBonte suggested un-tabling the BIRDs for further discussion.  Walter disagreed with un-tabling BIRD166.4 and BIRD190, noting the technical content of these BIRDs is better discussed in the ATM task group.  Walter suggested that Mike prepare for a future discussion of BIRD181.1.  Mike will prepare an overview of BIRD181.1 to facilitate discussion for a future meeting [AR].</w:t>
      </w:r>
    </w:p>
    <w:p w:rsidR="004E632D" w:rsidRDefault="004E632D" w:rsidP="00B60AB2">
      <w:pPr>
        <w:tabs>
          <w:tab w:val="clear" w:pos="9270"/>
        </w:tabs>
        <w:rPr>
          <w:rFonts w:cs="Arial"/>
          <w:sz w:val="22"/>
          <w:szCs w:val="22"/>
        </w:rPr>
      </w:pPr>
    </w:p>
    <w:p w:rsidR="000953B4" w:rsidRDefault="000953B4" w:rsidP="00B60A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8B250D" w:rsidRDefault="008B250D" w:rsidP="008B250D">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F27232" w:rsidRDefault="001214FA" w:rsidP="007914D1">
      <w:pPr>
        <w:rPr>
          <w:sz w:val="22"/>
        </w:rPr>
      </w:pPr>
      <w:r>
        <w:rPr>
          <w:sz w:val="22"/>
        </w:rPr>
        <w:t xml:space="preserve">Bob Ross noted that at the last meeting </w:t>
      </w:r>
      <w:r w:rsidR="0010641B">
        <w:rPr>
          <w:sz w:val="22"/>
        </w:rPr>
        <w:t>there was agreement</w:t>
      </w:r>
      <w:r>
        <w:rPr>
          <w:sz w:val="22"/>
        </w:rPr>
        <w:t xml:space="preserve"> to move forward with a small parser contract to close all the existing bug reports.  This will result in a clean baseline before starting on an IBISCHK7 parser.  Bob asked the parser developer </w:t>
      </w:r>
      <w:r w:rsidR="0010641B">
        <w:rPr>
          <w:sz w:val="22"/>
        </w:rPr>
        <w:t xml:space="preserve">to provide an estimate on </w:t>
      </w:r>
      <w:r>
        <w:rPr>
          <w:sz w:val="22"/>
        </w:rPr>
        <w:t>how long this project would take</w:t>
      </w:r>
      <w:r w:rsidR="0010641B">
        <w:rPr>
          <w:sz w:val="22"/>
        </w:rPr>
        <w:t xml:space="preserve"> to complete</w:t>
      </w:r>
      <w:r>
        <w:rPr>
          <w:sz w:val="22"/>
        </w:rPr>
        <w:t xml:space="preserve">.  Bob </w:t>
      </w:r>
      <w:r w:rsidR="0010641B">
        <w:rPr>
          <w:sz w:val="22"/>
        </w:rPr>
        <w:t xml:space="preserve">recently </w:t>
      </w:r>
      <w:r>
        <w:rPr>
          <w:sz w:val="22"/>
        </w:rPr>
        <w:t>reviewed some bugs that were submitted last year but not documented and considered.  There are four more bugs to classify now.  The parser development quote includes BU</w:t>
      </w:r>
      <w:r w:rsidR="0010641B">
        <w:rPr>
          <w:sz w:val="22"/>
        </w:rPr>
        <w:t>G190 through BU</w:t>
      </w:r>
      <w:r>
        <w:rPr>
          <w:sz w:val="22"/>
        </w:rPr>
        <w:t>G201.</w:t>
      </w:r>
    </w:p>
    <w:p w:rsidR="001214FA" w:rsidRDefault="001214FA" w:rsidP="007914D1">
      <w:pPr>
        <w:rPr>
          <w:sz w:val="22"/>
        </w:rPr>
      </w:pPr>
    </w:p>
    <w:p w:rsidR="001214FA" w:rsidRDefault="001214FA" w:rsidP="007914D1">
      <w:pPr>
        <w:rPr>
          <w:sz w:val="22"/>
        </w:rPr>
      </w:pPr>
      <w:r>
        <w:rPr>
          <w:sz w:val="22"/>
        </w:rPr>
        <w:t xml:space="preserve">BUG198 found error messages were removed in IBISCHK6 related to checking for the IBIS-ISS language </w:t>
      </w:r>
      <w:r w:rsidR="0010641B">
        <w:rPr>
          <w:sz w:val="22"/>
        </w:rPr>
        <w:t xml:space="preserve">parameter under [External Circuit] and [External Model] </w:t>
      </w:r>
      <w:r>
        <w:rPr>
          <w:sz w:val="22"/>
        </w:rPr>
        <w:t>when checking against the IBIS 5.1 or earlier specification versions.  This error message needs to be restored.  Bob moved to classify the bug as Severe</w:t>
      </w:r>
      <w:r w:rsidR="00A67F8A">
        <w:rPr>
          <w:sz w:val="22"/>
        </w:rPr>
        <w:t xml:space="preserve"> severity and</w:t>
      </w:r>
      <w:r>
        <w:rPr>
          <w:sz w:val="22"/>
        </w:rPr>
        <w:t xml:space="preserve"> Medium priority.  Radek </w:t>
      </w:r>
      <w:r w:rsidR="00A67F8A">
        <w:rPr>
          <w:sz w:val="22"/>
        </w:rPr>
        <w:t xml:space="preserve">Biernacki </w:t>
      </w:r>
      <w:r>
        <w:rPr>
          <w:sz w:val="22"/>
        </w:rPr>
        <w:t>seconded the motion.  There were no objections.</w:t>
      </w:r>
    </w:p>
    <w:p w:rsidR="001214FA" w:rsidRDefault="001214FA" w:rsidP="007914D1">
      <w:pPr>
        <w:rPr>
          <w:sz w:val="22"/>
        </w:rPr>
      </w:pPr>
    </w:p>
    <w:p w:rsidR="001214FA" w:rsidRDefault="001214FA" w:rsidP="007914D1">
      <w:pPr>
        <w:rPr>
          <w:sz w:val="22"/>
        </w:rPr>
      </w:pPr>
      <w:r>
        <w:rPr>
          <w:sz w:val="22"/>
        </w:rPr>
        <w:t>Arpad Muranyi noted that some bug reports he submitted to Bob originally turned out not to be bugs in the IBISCHK parser.  They were bugs in the source code implemented and modified in his company’s tool.</w:t>
      </w:r>
    </w:p>
    <w:p w:rsidR="001214FA" w:rsidRDefault="001214FA" w:rsidP="007914D1">
      <w:pPr>
        <w:rPr>
          <w:sz w:val="22"/>
        </w:rPr>
      </w:pPr>
    </w:p>
    <w:p w:rsidR="00A67F8A" w:rsidRDefault="001214FA" w:rsidP="00A67F8A">
      <w:pPr>
        <w:rPr>
          <w:sz w:val="22"/>
        </w:rPr>
      </w:pPr>
      <w:r>
        <w:rPr>
          <w:sz w:val="22"/>
        </w:rPr>
        <w:t xml:space="preserve">BUG199 notes an incorrectly reported error related to [External Circuit] is in the 6.1.3 parser but not the 6.1.2 parser.  </w:t>
      </w:r>
      <w:r w:rsidR="00A67F8A">
        <w:rPr>
          <w:sz w:val="22"/>
        </w:rPr>
        <w:t>Bob suggested classifying the bug as Severe severity, Medium priority, and Open status.  Arpad asked for High priority classification.  Arpad moved to classify the bug as Severe severity and High priority.  Bob seconded the motion.  There were no objections.</w:t>
      </w:r>
      <w:r w:rsidR="00E92695">
        <w:rPr>
          <w:sz w:val="22"/>
        </w:rPr>
        <w:t xml:space="preserve">  Mike asked if this would be added to the regression test.  Bob noted that it would be added.</w:t>
      </w:r>
    </w:p>
    <w:p w:rsidR="001214FA" w:rsidRDefault="001214FA" w:rsidP="007914D1">
      <w:pPr>
        <w:rPr>
          <w:sz w:val="22"/>
        </w:rPr>
      </w:pPr>
    </w:p>
    <w:p w:rsidR="00E92695" w:rsidRDefault="00E92695" w:rsidP="00E92695">
      <w:pPr>
        <w:rPr>
          <w:sz w:val="22"/>
        </w:rPr>
      </w:pPr>
      <w:r>
        <w:rPr>
          <w:sz w:val="22"/>
        </w:rPr>
        <w:t>BUG200 reports that a bug report message should be reported as an error message.  Subparameters of [Model] should report an error if they are found sequentially after other keywords below [Model].  Bob moved to classify the bug as Annoying severity and Low priority.  Arpad seconded the motion.  There were no objections.</w:t>
      </w:r>
    </w:p>
    <w:p w:rsidR="00A67F8A" w:rsidRDefault="00A67F8A" w:rsidP="007914D1">
      <w:pPr>
        <w:rPr>
          <w:sz w:val="22"/>
        </w:rPr>
      </w:pPr>
    </w:p>
    <w:p w:rsidR="00E92695" w:rsidRDefault="00E92695" w:rsidP="00E92695">
      <w:pPr>
        <w:rPr>
          <w:sz w:val="22"/>
        </w:rPr>
      </w:pPr>
      <w:r>
        <w:rPr>
          <w:sz w:val="22"/>
        </w:rPr>
        <w:t xml:space="preserve">BUG201 reports an enhancement to </w:t>
      </w:r>
      <w:r w:rsidR="0010641B">
        <w:rPr>
          <w:sz w:val="22"/>
        </w:rPr>
        <w:t>create</w:t>
      </w:r>
      <w:r>
        <w:rPr>
          <w:sz w:val="22"/>
        </w:rPr>
        <w:t xml:space="preserve"> a warning </w:t>
      </w:r>
      <w:r w:rsidR="0010641B">
        <w:rPr>
          <w:sz w:val="22"/>
        </w:rPr>
        <w:t xml:space="preserve">message </w:t>
      </w:r>
      <w:r>
        <w:rPr>
          <w:sz w:val="22"/>
        </w:rPr>
        <w:t xml:space="preserve">for Input* or Terminator* Models with [Pullup] and/or [Pulldown] tables.  Arpad asked if checking would be extended to Open Drain or Open Source models to check for inclusion of incorrect tables for these models.  Bob did not plan to extend this bug report further.  Mike noted this would be a good issue for the Quality task group to discuss and look into.  Bob noted that technically there would not be a problem with tables that have zero current, but it is best to just check if the table exists and warn </w:t>
      </w:r>
      <w:r>
        <w:rPr>
          <w:sz w:val="22"/>
        </w:rPr>
        <w:lastRenderedPageBreak/>
        <w:t xml:space="preserve">about it.  Arpad noted that ASIC modelers might make a Model for an I/O and reuse the data tables for Input models.  Walter Katz commented that this is why you use </w:t>
      </w:r>
      <w:r w:rsidR="0010641B">
        <w:rPr>
          <w:sz w:val="22"/>
        </w:rPr>
        <w:t>[</w:t>
      </w:r>
      <w:r>
        <w:rPr>
          <w:sz w:val="22"/>
        </w:rPr>
        <w:t>Model Selector</w:t>
      </w:r>
      <w:r w:rsidR="0010641B">
        <w:rPr>
          <w:sz w:val="22"/>
        </w:rPr>
        <w:t>]</w:t>
      </w:r>
      <w:r>
        <w:rPr>
          <w:sz w:val="22"/>
        </w:rPr>
        <w:t xml:space="preserve"> to choose between multiple model options that only include the correct data for a specific </w:t>
      </w:r>
      <w:r w:rsidR="0010641B">
        <w:rPr>
          <w:sz w:val="22"/>
        </w:rPr>
        <w:t>[M</w:t>
      </w:r>
      <w:r>
        <w:rPr>
          <w:sz w:val="22"/>
        </w:rPr>
        <w:t>odel</w:t>
      </w:r>
      <w:r w:rsidR="0010641B">
        <w:rPr>
          <w:sz w:val="22"/>
        </w:rPr>
        <w:t>]</w:t>
      </w:r>
      <w:r>
        <w:rPr>
          <w:sz w:val="22"/>
        </w:rPr>
        <w:t xml:space="preserve"> type.  Arpad noted he just wanted to have consistency with checking for all </w:t>
      </w:r>
      <w:r w:rsidR="0010641B">
        <w:rPr>
          <w:sz w:val="22"/>
        </w:rPr>
        <w:t>[M</w:t>
      </w:r>
      <w:r>
        <w:rPr>
          <w:sz w:val="22"/>
        </w:rPr>
        <w:t>odel</w:t>
      </w:r>
      <w:r w:rsidR="0010641B">
        <w:rPr>
          <w:sz w:val="22"/>
        </w:rPr>
        <w:t>]</w:t>
      </w:r>
      <w:r>
        <w:rPr>
          <w:sz w:val="22"/>
        </w:rPr>
        <w:t xml:space="preserve"> types.  Bob noted this could be a future bug report.  Bob moved to classify the bug as Enhancement severity and Low priority.  Arpad seconded the motion.  There were no objections.</w:t>
      </w:r>
    </w:p>
    <w:p w:rsidR="008B250D" w:rsidRDefault="008B250D" w:rsidP="00883665">
      <w:pPr>
        <w:rPr>
          <w:sz w:val="22"/>
        </w:rPr>
      </w:pPr>
    </w:p>
    <w:p w:rsidR="00883665" w:rsidRDefault="0010641B" w:rsidP="00883665">
      <w:pPr>
        <w:rPr>
          <w:sz w:val="22"/>
        </w:rPr>
      </w:pPr>
      <w:r>
        <w:rPr>
          <w:sz w:val="22"/>
        </w:rPr>
        <w:t>Bob add</w:t>
      </w:r>
      <w:r w:rsidR="00A41CD9">
        <w:rPr>
          <w:sz w:val="22"/>
        </w:rPr>
        <w:t>ed he is waiting for a quote from the parser developer.</w:t>
      </w:r>
    </w:p>
    <w:p w:rsidR="00A41CD9" w:rsidRDefault="00A41CD9" w:rsidP="00883665">
      <w:pPr>
        <w:rPr>
          <w:sz w:val="22"/>
        </w:rPr>
      </w:pPr>
    </w:p>
    <w:p w:rsidR="00A41CD9" w:rsidRDefault="00A41CD9"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361CF9" w:rsidRDefault="00F27232">
      <w:pPr>
        <w:tabs>
          <w:tab w:val="clear" w:pos="9270"/>
        </w:tabs>
        <w:rPr>
          <w:rFonts w:eastAsia="Calibri" w:cs="Arial"/>
          <w:sz w:val="22"/>
          <w:szCs w:val="22"/>
        </w:rPr>
      </w:pPr>
      <w:r>
        <w:rPr>
          <w:rFonts w:eastAsia="Calibri" w:cs="Arial"/>
          <w:sz w:val="22"/>
          <w:szCs w:val="22"/>
        </w:rPr>
        <w:t>None.</w:t>
      </w:r>
    </w:p>
    <w:p w:rsidR="00F27232" w:rsidRDefault="00F27232">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7914D1">
        <w:rPr>
          <w:rFonts w:cs="Arial"/>
          <w:sz w:val="22"/>
          <w:szCs w:val="22"/>
        </w:rPr>
        <w:t>August 31</w:t>
      </w:r>
      <w:r w:rsidR="005A6103">
        <w:rPr>
          <w:rFonts w:cs="Arial"/>
          <w:sz w:val="22"/>
          <w:szCs w:val="22"/>
        </w:rPr>
        <w:t>, 2018</w:t>
      </w:r>
      <w:r w:rsidR="00B92F0B">
        <w:rPr>
          <w:rFonts w:cs="Arial"/>
          <w:sz w:val="22"/>
          <w:szCs w:val="22"/>
        </w:rPr>
        <w:t xml:space="preserve">.  </w:t>
      </w:r>
      <w:r w:rsidR="00033E2B">
        <w:rPr>
          <w:rFonts w:cs="Arial"/>
          <w:sz w:val="22"/>
          <w:szCs w:val="22"/>
        </w:rPr>
        <w:t xml:space="preserve">A vote is scheduled for BIRD195.1.  A vote is also scheduled on the DesignCon IBIS Summit.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7914D1">
        <w:rPr>
          <w:rFonts w:cs="Arial"/>
          <w:sz w:val="22"/>
          <w:szCs w:val="22"/>
        </w:rPr>
        <w:t>September 2</w:t>
      </w:r>
      <w:r w:rsidR="00F27232">
        <w:rPr>
          <w:rFonts w:cs="Arial"/>
          <w:sz w:val="22"/>
          <w:szCs w:val="22"/>
        </w:rPr>
        <w:t>1</w:t>
      </w:r>
      <w:r w:rsidR="000A2D8A">
        <w:rPr>
          <w:rFonts w:cs="Arial"/>
          <w:sz w:val="22"/>
          <w:szCs w:val="22"/>
        </w:rPr>
        <w:t>, 2018</w:t>
      </w:r>
      <w:r w:rsidR="007C69CB">
        <w:rPr>
          <w:rFonts w:cs="Arial"/>
          <w:sz w:val="22"/>
          <w:szCs w:val="22"/>
        </w:rPr>
        <w:t>.</w:t>
      </w:r>
      <w:r w:rsidR="00B812D4">
        <w:rPr>
          <w:rFonts w:cs="Arial"/>
          <w:sz w:val="22"/>
          <w:szCs w:val="22"/>
        </w:rPr>
        <w:t xml:space="preserve">  </w:t>
      </w:r>
    </w:p>
    <w:p w:rsidR="00B812D4" w:rsidRDefault="00B812D4" w:rsidP="00B47B56">
      <w:pPr>
        <w:tabs>
          <w:tab w:val="clear" w:pos="9270"/>
        </w:tabs>
        <w:rPr>
          <w:rFonts w:cs="Arial"/>
          <w:sz w:val="22"/>
          <w:szCs w:val="22"/>
        </w:rPr>
      </w:pPr>
    </w:p>
    <w:p w:rsidR="00015441" w:rsidRDefault="00F60582" w:rsidP="009D0143">
      <w:pPr>
        <w:rPr>
          <w:sz w:val="22"/>
        </w:rPr>
      </w:pPr>
      <w:r>
        <w:rPr>
          <w:sz w:val="22"/>
        </w:rPr>
        <w:t>Michael Mirmak</w:t>
      </w:r>
      <w:r w:rsidR="00B4503C">
        <w:rPr>
          <w:sz w:val="22"/>
        </w:rPr>
        <w:t xml:space="preserve"> </w:t>
      </w:r>
      <w:r w:rsidR="00015441" w:rsidRPr="009D0143">
        <w:rPr>
          <w:sz w:val="22"/>
        </w:rPr>
        <w:t xml:space="preserve">moved to adjourn. </w:t>
      </w:r>
      <w:r w:rsidR="0033571C">
        <w:rPr>
          <w:sz w:val="22"/>
        </w:rPr>
        <w:t xml:space="preserve"> </w:t>
      </w:r>
      <w:r>
        <w:rPr>
          <w:sz w:val="22"/>
        </w:rPr>
        <w:t>Arpad Muranyi</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D76CAA" w:rsidP="005D2884">
      <w:pPr>
        <w:tabs>
          <w:tab w:val="clear" w:pos="9270"/>
        </w:tabs>
        <w:ind w:firstLine="720"/>
        <w:rPr>
          <w:rFonts w:cs="Arial"/>
          <w:sz w:val="22"/>
          <w:szCs w:val="22"/>
        </w:rPr>
      </w:pPr>
      <w:hyperlink r:id="rId17"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D76CAA">
      <w:pPr>
        <w:tabs>
          <w:tab w:val="clear" w:pos="9270"/>
        </w:tabs>
        <w:ind w:firstLine="720"/>
        <w:rPr>
          <w:rFonts w:cs="Arial"/>
          <w:sz w:val="22"/>
          <w:szCs w:val="22"/>
        </w:rPr>
      </w:pPr>
      <w:hyperlink r:id="rId18"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D76CAA">
      <w:pPr>
        <w:tabs>
          <w:tab w:val="clear" w:pos="9270"/>
        </w:tabs>
        <w:ind w:firstLine="720"/>
        <w:rPr>
          <w:rFonts w:cs="Arial"/>
          <w:sz w:val="22"/>
          <w:szCs w:val="22"/>
        </w:rPr>
      </w:pPr>
      <w:hyperlink r:id="rId19"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D76CAA" w:rsidP="00FC1B9A">
      <w:pPr>
        <w:ind w:firstLine="720"/>
        <w:rPr>
          <w:color w:val="000000" w:themeColor="text1"/>
        </w:rPr>
      </w:pPr>
      <w:hyperlink r:id="rId20"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lastRenderedPageBreak/>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D76CAA">
      <w:pPr>
        <w:tabs>
          <w:tab w:val="clear" w:pos="9270"/>
        </w:tabs>
        <w:ind w:firstLine="720"/>
        <w:rPr>
          <w:rFonts w:eastAsia="Calibri" w:cs="Arial"/>
          <w:sz w:val="22"/>
          <w:szCs w:val="22"/>
          <w:lang w:val="fr-FR"/>
        </w:rPr>
      </w:pPr>
      <w:hyperlink r:id="rId21"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D76CAA" w:rsidP="005D2884">
      <w:pPr>
        <w:tabs>
          <w:tab w:val="clear" w:pos="9270"/>
        </w:tabs>
        <w:ind w:firstLine="720"/>
        <w:rPr>
          <w:rFonts w:cs="Arial"/>
          <w:sz w:val="22"/>
          <w:szCs w:val="22"/>
        </w:rPr>
      </w:pPr>
      <w:hyperlink r:id="rId22"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D76CAA">
      <w:pPr>
        <w:tabs>
          <w:tab w:val="clear" w:pos="9270"/>
        </w:tabs>
        <w:ind w:firstLine="720"/>
        <w:rPr>
          <w:rFonts w:cs="Arial"/>
          <w:sz w:val="22"/>
          <w:szCs w:val="22"/>
        </w:rPr>
      </w:pPr>
      <w:hyperlink r:id="rId23"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4"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5" w:history="1">
        <w:r w:rsidRPr="00FC1B9A">
          <w:rPr>
            <w:rStyle w:val="Hyperlink"/>
          </w:rPr>
          <w:t>ibis@freelists.org</w:t>
        </w:r>
      </w:hyperlink>
      <w:r w:rsidRPr="005D2884">
        <w:rPr>
          <w:color w:val="000000"/>
          <w:sz w:val="22"/>
          <w:szCs w:val="22"/>
        </w:rPr>
        <w:t xml:space="preserve"> and/or </w:t>
      </w:r>
      <w:hyperlink r:id="rId26" w:history="1">
        <w:r w:rsidRPr="00FC1B9A">
          <w:rPr>
            <w:rStyle w:val="Hyperlink"/>
          </w:rPr>
          <w:t>ibis-users@freelists.org</w:t>
        </w:r>
      </w:hyperlink>
      <w:r w:rsidRPr="005D2884">
        <w:rPr>
          <w:color w:val="000000"/>
          <w:sz w:val="22"/>
          <w:szCs w:val="22"/>
        </w:rPr>
        <w:t xml:space="preserve"> email lists (formerly </w:t>
      </w:r>
      <w:hyperlink r:id="rId27" w:history="1">
        <w:r w:rsidRPr="00FC1B9A">
          <w:rPr>
            <w:rStyle w:val="Hyperlink"/>
          </w:rPr>
          <w:t>ibis@eda.org</w:t>
        </w:r>
      </w:hyperlink>
      <w:r w:rsidRPr="005D2884">
        <w:rPr>
          <w:color w:val="000000"/>
          <w:sz w:val="22"/>
          <w:szCs w:val="22"/>
        </w:rPr>
        <w:t xml:space="preserve"> and </w:t>
      </w:r>
      <w:hyperlink r:id="rId28"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9" w:history="1">
        <w:r w:rsidR="00FC1B9A" w:rsidRPr="00C02D7B">
          <w:rPr>
            <w:rStyle w:val="Hyperlink"/>
          </w:rPr>
          <w:t>ibis-macro@freelists.org</w:t>
        </w:r>
      </w:hyperlink>
      <w:r w:rsidR="00FC1B9A" w:rsidRPr="00FC1B9A">
        <w:rPr>
          <w:color w:val="000000"/>
          <w:sz w:val="22"/>
          <w:szCs w:val="22"/>
        </w:rPr>
        <w:t xml:space="preserve">, </w:t>
      </w:r>
      <w:hyperlink r:id="rId30" w:history="1">
        <w:r w:rsidRPr="00FC1B9A">
          <w:rPr>
            <w:rStyle w:val="Hyperlink"/>
          </w:rPr>
          <w:t>ibis-interconn@freelists.org</w:t>
        </w:r>
      </w:hyperlink>
      <w:r w:rsidRPr="00FC1B9A">
        <w:rPr>
          <w:color w:val="000000"/>
          <w:sz w:val="22"/>
          <w:szCs w:val="22"/>
        </w:rPr>
        <w:t xml:space="preserve">, or </w:t>
      </w:r>
      <w:hyperlink r:id="rId31"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D76CAA" w:rsidP="005D2884">
      <w:pPr>
        <w:ind w:left="720"/>
        <w:rPr>
          <w:rStyle w:val="Hyperlink"/>
        </w:rPr>
      </w:pPr>
      <w:hyperlink r:id="rId32"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D76CAA" w:rsidP="005D2884">
      <w:pPr>
        <w:ind w:left="720"/>
        <w:rPr>
          <w:rStyle w:val="Hyperlink"/>
        </w:rPr>
      </w:pPr>
      <w:hyperlink r:id="rId34"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lastRenderedPageBreak/>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D76CAA" w:rsidP="005D2884">
      <w:pPr>
        <w:ind w:left="720"/>
        <w:rPr>
          <w:rStyle w:val="Hyperlink"/>
        </w:rPr>
      </w:pPr>
      <w:hyperlink r:id="rId36"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D76CAA" w:rsidP="005D2884">
      <w:pPr>
        <w:tabs>
          <w:tab w:val="clear" w:pos="9270"/>
        </w:tabs>
        <w:ind w:left="720"/>
        <w:rPr>
          <w:rStyle w:val="Hyperlink"/>
        </w:rPr>
      </w:pPr>
      <w:hyperlink r:id="rId38"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D76CAA">
      <w:pPr>
        <w:tabs>
          <w:tab w:val="clear" w:pos="9270"/>
        </w:tabs>
        <w:ind w:firstLine="720"/>
      </w:pPr>
      <w:hyperlink r:id="rId41"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D76CAA">
      <w:pPr>
        <w:tabs>
          <w:tab w:val="clear" w:pos="9270"/>
        </w:tabs>
        <w:ind w:firstLine="720"/>
        <w:rPr>
          <w:rFonts w:cs="Arial"/>
          <w:sz w:val="22"/>
          <w:szCs w:val="22"/>
        </w:rPr>
      </w:pPr>
      <w:hyperlink r:id="rId42"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7914D1"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7914D1" w:rsidRDefault="007914D1" w:rsidP="007914D1">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7914D1" w:rsidRDefault="007914D1" w:rsidP="007914D1">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7914D1" w:rsidRDefault="007914D1" w:rsidP="007914D1">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7914D1" w:rsidRDefault="007914D1" w:rsidP="007914D1">
            <w:pPr>
              <w:ind w:right="0"/>
              <w:jc w:val="center"/>
            </w:pPr>
            <w:r>
              <w:rPr>
                <w:b/>
                <w:sz w:val="16"/>
              </w:rPr>
              <w:t>June 8, 2018</w:t>
            </w:r>
          </w:p>
        </w:tc>
        <w:tc>
          <w:tcPr>
            <w:tcW w:w="1080" w:type="dxa"/>
            <w:tcBorders>
              <w:top w:val="single" w:sz="4" w:space="0" w:color="000000"/>
              <w:bottom w:val="single" w:sz="4" w:space="0" w:color="000000"/>
            </w:tcBorders>
            <w:shd w:val="clear" w:color="auto" w:fill="FFFFFF"/>
            <w:vAlign w:val="bottom"/>
          </w:tcPr>
          <w:p w:rsidR="007914D1" w:rsidRDefault="007914D1" w:rsidP="007914D1">
            <w:pPr>
              <w:ind w:right="0"/>
              <w:jc w:val="center"/>
            </w:pPr>
            <w:r>
              <w:rPr>
                <w:b/>
                <w:sz w:val="16"/>
              </w:rPr>
              <w:t>June 29, 2018</w:t>
            </w:r>
          </w:p>
        </w:tc>
        <w:tc>
          <w:tcPr>
            <w:tcW w:w="1079" w:type="dxa"/>
            <w:tcBorders>
              <w:top w:val="single" w:sz="4" w:space="0" w:color="000000"/>
              <w:bottom w:val="single" w:sz="4" w:space="0" w:color="000000"/>
            </w:tcBorders>
            <w:shd w:val="clear" w:color="auto" w:fill="FFFFFF"/>
            <w:vAlign w:val="bottom"/>
          </w:tcPr>
          <w:p w:rsidR="007914D1" w:rsidRDefault="007914D1" w:rsidP="007914D1">
            <w:pPr>
              <w:ind w:right="0"/>
              <w:jc w:val="center"/>
            </w:pPr>
            <w:r>
              <w:rPr>
                <w:b/>
                <w:sz w:val="16"/>
              </w:rPr>
              <w:t>July 20, 2018</w:t>
            </w:r>
          </w:p>
        </w:tc>
        <w:tc>
          <w:tcPr>
            <w:tcW w:w="1101" w:type="dxa"/>
            <w:tcBorders>
              <w:top w:val="single" w:sz="4" w:space="0" w:color="000000"/>
              <w:bottom w:val="single" w:sz="4" w:space="0" w:color="000000"/>
              <w:right w:val="single" w:sz="4" w:space="0" w:color="000000"/>
            </w:tcBorders>
            <w:shd w:val="clear" w:color="auto" w:fill="FFFFFF"/>
            <w:vAlign w:val="bottom"/>
          </w:tcPr>
          <w:p w:rsidR="007914D1" w:rsidRDefault="007914D1" w:rsidP="007914D1">
            <w:pPr>
              <w:ind w:right="0"/>
              <w:jc w:val="center"/>
            </w:pPr>
            <w:r>
              <w:rPr>
                <w:b/>
                <w:sz w:val="16"/>
              </w:rPr>
              <w:t>August 10, 2018</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ANSYS</w:t>
            </w:r>
          </w:p>
        </w:tc>
        <w:tc>
          <w:tcPr>
            <w:tcW w:w="1438" w:type="dxa"/>
            <w:shd w:val="clear" w:color="auto" w:fill="FFFFFF"/>
          </w:tcPr>
          <w:p w:rsidR="007914D1" w:rsidRDefault="007914D1" w:rsidP="007914D1">
            <w:pPr>
              <w:ind w:right="0"/>
              <w:jc w:val="center"/>
              <w:rPr>
                <w:rFonts w:eastAsia="SimSun" w:cs="Arial"/>
                <w:sz w:val="16"/>
                <w:szCs w:val="22"/>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7914D1" w:rsidRDefault="007914D1" w:rsidP="007914D1">
            <w:pPr>
              <w:ind w:right="0"/>
              <w:jc w:val="center"/>
            </w:pPr>
            <w:r>
              <w:rPr>
                <w:sz w:val="16"/>
                <w:szCs w:val="16"/>
              </w:rPr>
              <w:t>X</w:t>
            </w:r>
          </w:p>
        </w:tc>
        <w:tc>
          <w:tcPr>
            <w:tcW w:w="1080" w:type="dxa"/>
            <w:shd w:val="clear" w:color="auto" w:fill="FFFFFF"/>
          </w:tcPr>
          <w:p w:rsidR="007914D1" w:rsidRDefault="007914D1" w:rsidP="007914D1">
            <w:pPr>
              <w:ind w:right="0"/>
              <w:jc w:val="center"/>
            </w:pPr>
            <w:r>
              <w:rPr>
                <w:sz w:val="16"/>
                <w:szCs w:val="16"/>
              </w:rPr>
              <w:t>X</w:t>
            </w:r>
          </w:p>
        </w:tc>
        <w:tc>
          <w:tcPr>
            <w:tcW w:w="1079" w:type="dxa"/>
            <w:shd w:val="clear" w:color="auto" w:fill="FFFFFF"/>
          </w:tcPr>
          <w:p w:rsidR="007914D1" w:rsidRDefault="007914D1" w:rsidP="007914D1">
            <w:pPr>
              <w:ind w:right="0"/>
              <w:jc w:val="center"/>
            </w:pPr>
            <w:r>
              <w:rPr>
                <w:sz w:val="16"/>
                <w:szCs w:val="16"/>
              </w:rPr>
              <w:t>X</w:t>
            </w:r>
          </w:p>
        </w:tc>
        <w:tc>
          <w:tcPr>
            <w:tcW w:w="1101" w:type="dxa"/>
            <w:tcBorders>
              <w:right w:val="single" w:sz="4" w:space="0" w:color="000000"/>
            </w:tcBorders>
            <w:shd w:val="clear" w:color="auto" w:fill="FFFFFF"/>
          </w:tcPr>
          <w:p w:rsidR="007914D1" w:rsidRDefault="00AC7753" w:rsidP="007914D1">
            <w:pPr>
              <w:ind w:right="0"/>
              <w:jc w:val="center"/>
            </w:pPr>
            <w:r>
              <w:rPr>
                <w:sz w:val="16"/>
                <w:szCs w:val="16"/>
              </w:rPr>
              <w:t>X</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Applied Simulation Technology</w:t>
            </w:r>
          </w:p>
        </w:tc>
        <w:tc>
          <w:tcPr>
            <w:tcW w:w="1438" w:type="dxa"/>
            <w:shd w:val="clear" w:color="auto" w:fill="FFFFFF"/>
          </w:tcPr>
          <w:p w:rsidR="007914D1" w:rsidRDefault="007914D1" w:rsidP="007914D1">
            <w:pPr>
              <w:ind w:right="0"/>
              <w:jc w:val="center"/>
              <w:rPr>
                <w:rFonts w:eastAsia="SimSun" w:cs="Arial"/>
                <w:sz w:val="16"/>
                <w:szCs w:val="22"/>
              </w:rPr>
            </w:pPr>
            <w:r>
              <w:rPr>
                <w:sz w:val="16"/>
              </w:rPr>
              <w:t>User</w:t>
            </w:r>
          </w:p>
        </w:tc>
        <w:tc>
          <w:tcPr>
            <w:tcW w:w="1080" w:type="dxa"/>
            <w:shd w:val="clear" w:color="auto" w:fill="FFFFFF"/>
          </w:tcPr>
          <w:p w:rsidR="007914D1" w:rsidRDefault="007914D1" w:rsidP="007914D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914D1" w:rsidRDefault="007914D1" w:rsidP="007914D1">
            <w:pPr>
              <w:ind w:right="0"/>
              <w:jc w:val="center"/>
            </w:pPr>
            <w:r>
              <w:rPr>
                <w:sz w:val="16"/>
                <w:szCs w:val="16"/>
              </w:rPr>
              <w:t>-</w:t>
            </w:r>
          </w:p>
        </w:tc>
        <w:tc>
          <w:tcPr>
            <w:tcW w:w="1080" w:type="dxa"/>
            <w:shd w:val="clear" w:color="auto" w:fill="FFFFFF"/>
          </w:tcPr>
          <w:p w:rsidR="007914D1" w:rsidRDefault="007914D1" w:rsidP="007914D1">
            <w:pPr>
              <w:ind w:right="0"/>
              <w:jc w:val="center"/>
            </w:pPr>
            <w:r>
              <w:rPr>
                <w:sz w:val="16"/>
                <w:szCs w:val="16"/>
              </w:rPr>
              <w:t>-</w:t>
            </w:r>
          </w:p>
        </w:tc>
        <w:tc>
          <w:tcPr>
            <w:tcW w:w="1079" w:type="dxa"/>
            <w:shd w:val="clear" w:color="auto" w:fill="FFFFFF"/>
          </w:tcPr>
          <w:p w:rsidR="007914D1" w:rsidRDefault="007914D1" w:rsidP="007914D1">
            <w:pPr>
              <w:ind w:right="0"/>
              <w:jc w:val="cente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Broadcom Ltd.</w:t>
            </w:r>
          </w:p>
        </w:tc>
        <w:tc>
          <w:tcPr>
            <w:tcW w:w="1438" w:type="dxa"/>
            <w:shd w:val="clear" w:color="auto" w:fill="FFFFFF"/>
          </w:tcPr>
          <w:p w:rsidR="007914D1" w:rsidRDefault="007914D1" w:rsidP="007914D1">
            <w:pPr>
              <w:jc w:val="center"/>
              <w:rPr>
                <w:rFonts w:eastAsia="SimSun" w:cs="Arial"/>
                <w:sz w:val="16"/>
                <w:szCs w:val="22"/>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914D1" w:rsidRDefault="007914D1" w:rsidP="007914D1">
            <w:pPr>
              <w:ind w:right="0"/>
              <w:jc w:val="center"/>
            </w:pPr>
            <w:r>
              <w:rPr>
                <w:sz w:val="16"/>
                <w:szCs w:val="16"/>
              </w:rPr>
              <w:t>-</w:t>
            </w:r>
          </w:p>
        </w:tc>
        <w:tc>
          <w:tcPr>
            <w:tcW w:w="1080" w:type="dxa"/>
            <w:shd w:val="clear" w:color="auto" w:fill="FFFFFF"/>
          </w:tcPr>
          <w:p w:rsidR="007914D1" w:rsidRDefault="007914D1" w:rsidP="007914D1">
            <w:pPr>
              <w:ind w:right="0"/>
              <w:jc w:val="center"/>
            </w:pPr>
            <w:r>
              <w:rPr>
                <w:sz w:val="16"/>
                <w:szCs w:val="16"/>
              </w:rPr>
              <w:t>-</w:t>
            </w:r>
          </w:p>
        </w:tc>
        <w:tc>
          <w:tcPr>
            <w:tcW w:w="1079" w:type="dxa"/>
            <w:shd w:val="clear" w:color="auto" w:fill="FFFFFF"/>
          </w:tcPr>
          <w:p w:rsidR="007914D1" w:rsidRDefault="007914D1" w:rsidP="007914D1">
            <w:pPr>
              <w:ind w:right="0"/>
              <w:jc w:val="cente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Cadence Design Systems</w:t>
            </w:r>
          </w:p>
        </w:tc>
        <w:tc>
          <w:tcPr>
            <w:tcW w:w="1438" w:type="dxa"/>
            <w:shd w:val="clear" w:color="auto" w:fill="FFFFFF"/>
          </w:tcPr>
          <w:p w:rsidR="007914D1" w:rsidRDefault="007914D1" w:rsidP="007914D1">
            <w:pPr>
              <w:jc w:val="center"/>
              <w:rPr>
                <w:rFonts w:eastAsia="SimSun" w:cs="Arial"/>
                <w:sz w:val="16"/>
                <w:szCs w:val="22"/>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914D1" w:rsidRDefault="007914D1" w:rsidP="007914D1">
            <w:pPr>
              <w:ind w:right="0"/>
              <w:jc w:val="center"/>
            </w:pPr>
            <w:r>
              <w:rPr>
                <w:sz w:val="16"/>
                <w:szCs w:val="16"/>
              </w:rPr>
              <w:t>-</w:t>
            </w:r>
          </w:p>
        </w:tc>
        <w:tc>
          <w:tcPr>
            <w:tcW w:w="1080" w:type="dxa"/>
            <w:shd w:val="clear" w:color="auto" w:fill="FFFFFF"/>
          </w:tcPr>
          <w:p w:rsidR="007914D1" w:rsidRDefault="007914D1" w:rsidP="007914D1">
            <w:pPr>
              <w:ind w:right="0"/>
              <w:jc w:val="center"/>
            </w:pPr>
            <w:r>
              <w:rPr>
                <w:sz w:val="16"/>
                <w:szCs w:val="16"/>
              </w:rPr>
              <w:t>X</w:t>
            </w:r>
          </w:p>
        </w:tc>
        <w:tc>
          <w:tcPr>
            <w:tcW w:w="1079" w:type="dxa"/>
            <w:shd w:val="clear" w:color="auto" w:fill="FFFFFF"/>
          </w:tcPr>
          <w:p w:rsidR="007914D1" w:rsidRDefault="007914D1" w:rsidP="007914D1">
            <w:pPr>
              <w:ind w:right="0"/>
              <w:jc w:val="center"/>
            </w:pPr>
            <w:r>
              <w:rPr>
                <w:sz w:val="16"/>
                <w:szCs w:val="16"/>
              </w:rPr>
              <w:t>X</w:t>
            </w:r>
          </w:p>
        </w:tc>
        <w:tc>
          <w:tcPr>
            <w:tcW w:w="1101" w:type="dxa"/>
            <w:tcBorders>
              <w:right w:val="single" w:sz="4" w:space="0" w:color="000000"/>
            </w:tcBorders>
            <w:shd w:val="clear" w:color="auto" w:fill="FFFFFF"/>
          </w:tcPr>
          <w:p w:rsidR="007914D1" w:rsidRDefault="00FC6B04" w:rsidP="007914D1">
            <w:pPr>
              <w:ind w:right="0"/>
              <w:jc w:val="center"/>
            </w:pPr>
            <w:r>
              <w:rPr>
                <w:sz w:val="16"/>
                <w:szCs w:val="16"/>
              </w:rPr>
              <w:t>X</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Cisco Systems</w:t>
            </w:r>
          </w:p>
        </w:tc>
        <w:tc>
          <w:tcPr>
            <w:tcW w:w="1438" w:type="dxa"/>
            <w:shd w:val="clear" w:color="auto" w:fill="FFFFFF"/>
          </w:tcPr>
          <w:p w:rsidR="007914D1" w:rsidRDefault="007914D1" w:rsidP="007914D1">
            <w:pPr>
              <w:jc w:val="center"/>
              <w:rPr>
                <w:sz w:val="16"/>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79" w:type="dxa"/>
            <w:shd w:val="clear" w:color="auto" w:fill="FFFFFF"/>
          </w:tcPr>
          <w:p w:rsidR="007914D1" w:rsidRDefault="007914D1" w:rsidP="007914D1">
            <w:pPr>
              <w:ind w:right="0"/>
              <w:jc w:val="center"/>
              <w:rPr>
                <w:sz w:val="16"/>
                <w:szCs w:val="16"/>
              </w:rP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rPr>
                <w:sz w:val="16"/>
                <w:szCs w:val="16"/>
              </w:rP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CST</w:t>
            </w:r>
          </w:p>
        </w:tc>
        <w:tc>
          <w:tcPr>
            <w:tcW w:w="1438" w:type="dxa"/>
            <w:shd w:val="clear" w:color="auto" w:fill="FFFFFF"/>
          </w:tcPr>
          <w:p w:rsidR="007914D1" w:rsidRDefault="007914D1" w:rsidP="007914D1">
            <w:pPr>
              <w:jc w:val="center"/>
              <w:rPr>
                <w:sz w:val="16"/>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79" w:type="dxa"/>
            <w:shd w:val="clear" w:color="auto" w:fill="FFFFFF"/>
          </w:tcPr>
          <w:p w:rsidR="007914D1" w:rsidRDefault="007914D1" w:rsidP="007914D1">
            <w:pPr>
              <w:ind w:right="0"/>
              <w:jc w:val="center"/>
              <w:rPr>
                <w:sz w:val="16"/>
                <w:szCs w:val="16"/>
              </w:rP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rPr>
                <w:sz w:val="16"/>
                <w:szCs w:val="16"/>
              </w:rP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Ericsson</w:t>
            </w:r>
          </w:p>
        </w:tc>
        <w:tc>
          <w:tcPr>
            <w:tcW w:w="1438" w:type="dxa"/>
            <w:shd w:val="clear" w:color="auto" w:fill="FFFFFF"/>
          </w:tcPr>
          <w:p w:rsidR="007914D1" w:rsidRDefault="007914D1" w:rsidP="007914D1">
            <w:pPr>
              <w:jc w:val="center"/>
              <w:rPr>
                <w:sz w:val="16"/>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80" w:type="dxa"/>
            <w:shd w:val="clear" w:color="auto" w:fill="FFFFFF"/>
          </w:tcPr>
          <w:p w:rsidR="007914D1" w:rsidRDefault="007914D1" w:rsidP="007914D1">
            <w:pPr>
              <w:ind w:right="0"/>
              <w:jc w:val="center"/>
              <w:rPr>
                <w:sz w:val="16"/>
                <w:szCs w:val="16"/>
              </w:rPr>
            </w:pPr>
            <w:r>
              <w:rPr>
                <w:sz w:val="16"/>
                <w:szCs w:val="16"/>
              </w:rPr>
              <w:t>X</w:t>
            </w:r>
          </w:p>
        </w:tc>
        <w:tc>
          <w:tcPr>
            <w:tcW w:w="1079" w:type="dxa"/>
            <w:shd w:val="clear" w:color="auto" w:fill="FFFFFF"/>
          </w:tcPr>
          <w:p w:rsidR="007914D1" w:rsidRDefault="007914D1" w:rsidP="007914D1">
            <w:pPr>
              <w:ind w:right="0"/>
              <w:jc w:val="center"/>
              <w:rPr>
                <w:sz w:val="16"/>
                <w:szCs w:val="16"/>
              </w:rP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rPr>
                <w:sz w:val="16"/>
                <w:szCs w:val="16"/>
              </w:rP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GLOBALFOUNDRIES</w:t>
            </w:r>
          </w:p>
        </w:tc>
        <w:tc>
          <w:tcPr>
            <w:tcW w:w="1438" w:type="dxa"/>
            <w:shd w:val="clear" w:color="auto" w:fill="FFFFFF"/>
          </w:tcPr>
          <w:p w:rsidR="007914D1" w:rsidRDefault="007914D1" w:rsidP="007914D1">
            <w:pPr>
              <w:jc w:val="center"/>
              <w:rPr>
                <w:sz w:val="16"/>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80" w:type="dxa"/>
            <w:shd w:val="clear" w:color="auto" w:fill="FFFFFF"/>
          </w:tcPr>
          <w:p w:rsidR="007914D1" w:rsidRDefault="007914D1" w:rsidP="007914D1">
            <w:pPr>
              <w:ind w:right="0"/>
              <w:jc w:val="center"/>
              <w:rPr>
                <w:sz w:val="16"/>
                <w:szCs w:val="16"/>
              </w:rPr>
            </w:pPr>
            <w:r>
              <w:rPr>
                <w:sz w:val="16"/>
                <w:szCs w:val="16"/>
              </w:rPr>
              <w:t>X</w:t>
            </w:r>
          </w:p>
        </w:tc>
        <w:tc>
          <w:tcPr>
            <w:tcW w:w="1079" w:type="dxa"/>
            <w:shd w:val="clear" w:color="auto" w:fill="FFFFFF"/>
          </w:tcPr>
          <w:p w:rsidR="007914D1" w:rsidRDefault="007914D1" w:rsidP="007914D1">
            <w:pPr>
              <w:ind w:right="0"/>
              <w:jc w:val="center"/>
              <w:rPr>
                <w:sz w:val="16"/>
                <w:szCs w:val="16"/>
              </w:rP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rPr>
                <w:sz w:val="16"/>
                <w:szCs w:val="16"/>
              </w:rP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Huawei Technologies</w:t>
            </w:r>
          </w:p>
        </w:tc>
        <w:tc>
          <w:tcPr>
            <w:tcW w:w="1438" w:type="dxa"/>
            <w:shd w:val="clear" w:color="auto" w:fill="FFFFFF"/>
          </w:tcPr>
          <w:p w:rsidR="007914D1" w:rsidRDefault="007914D1" w:rsidP="007914D1">
            <w:pPr>
              <w:jc w:val="center"/>
              <w:rPr>
                <w:sz w:val="16"/>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79" w:type="dxa"/>
            <w:shd w:val="clear" w:color="auto" w:fill="FFFFFF"/>
          </w:tcPr>
          <w:p w:rsidR="007914D1" w:rsidRDefault="007914D1" w:rsidP="007914D1">
            <w:pPr>
              <w:ind w:right="0"/>
              <w:jc w:val="center"/>
              <w:rPr>
                <w:sz w:val="16"/>
                <w:szCs w:val="16"/>
              </w:rP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rPr>
                <w:sz w:val="16"/>
                <w:szCs w:val="16"/>
              </w:rP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IBM</w:t>
            </w:r>
          </w:p>
        </w:tc>
        <w:tc>
          <w:tcPr>
            <w:tcW w:w="1438" w:type="dxa"/>
            <w:shd w:val="clear" w:color="auto" w:fill="FFFFFF"/>
          </w:tcPr>
          <w:p w:rsidR="007914D1" w:rsidRDefault="007914D1" w:rsidP="007914D1">
            <w:pPr>
              <w:jc w:val="center"/>
              <w:rPr>
                <w:rFonts w:eastAsia="SimSun" w:cs="Arial"/>
                <w:sz w:val="16"/>
                <w:szCs w:val="22"/>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914D1" w:rsidRDefault="007914D1" w:rsidP="007914D1">
            <w:pPr>
              <w:ind w:right="0"/>
              <w:jc w:val="center"/>
            </w:pPr>
            <w:r>
              <w:rPr>
                <w:sz w:val="16"/>
                <w:szCs w:val="16"/>
              </w:rPr>
              <w:t>-</w:t>
            </w:r>
          </w:p>
        </w:tc>
        <w:tc>
          <w:tcPr>
            <w:tcW w:w="1080" w:type="dxa"/>
            <w:shd w:val="clear" w:color="auto" w:fill="FFFFFF"/>
          </w:tcPr>
          <w:p w:rsidR="007914D1" w:rsidRDefault="007914D1" w:rsidP="007914D1">
            <w:pPr>
              <w:ind w:right="0"/>
              <w:jc w:val="center"/>
            </w:pPr>
            <w:r>
              <w:rPr>
                <w:sz w:val="16"/>
                <w:szCs w:val="16"/>
              </w:rPr>
              <w:t>-</w:t>
            </w:r>
          </w:p>
        </w:tc>
        <w:tc>
          <w:tcPr>
            <w:tcW w:w="1079" w:type="dxa"/>
            <w:shd w:val="clear" w:color="auto" w:fill="FFFFFF"/>
          </w:tcPr>
          <w:p w:rsidR="007914D1" w:rsidRDefault="007914D1" w:rsidP="007914D1">
            <w:pPr>
              <w:ind w:right="0"/>
              <w:jc w:val="cente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Infineon Technologies AG</w:t>
            </w:r>
          </w:p>
        </w:tc>
        <w:tc>
          <w:tcPr>
            <w:tcW w:w="1438" w:type="dxa"/>
            <w:shd w:val="clear" w:color="auto" w:fill="FFFFFF"/>
          </w:tcPr>
          <w:p w:rsidR="007914D1" w:rsidRDefault="007914D1" w:rsidP="007914D1">
            <w:pPr>
              <w:jc w:val="center"/>
              <w:rPr>
                <w:rFonts w:eastAsia="SimSun" w:cs="Arial"/>
                <w:sz w:val="16"/>
                <w:szCs w:val="22"/>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914D1" w:rsidRDefault="007914D1" w:rsidP="007914D1">
            <w:pPr>
              <w:ind w:right="0"/>
              <w:jc w:val="center"/>
            </w:pPr>
            <w:r>
              <w:rPr>
                <w:sz w:val="16"/>
                <w:szCs w:val="16"/>
              </w:rPr>
              <w:t>-</w:t>
            </w:r>
          </w:p>
        </w:tc>
        <w:tc>
          <w:tcPr>
            <w:tcW w:w="1080" w:type="dxa"/>
            <w:shd w:val="clear" w:color="auto" w:fill="FFFFFF"/>
          </w:tcPr>
          <w:p w:rsidR="007914D1" w:rsidRDefault="007914D1" w:rsidP="007914D1">
            <w:pPr>
              <w:ind w:right="0"/>
              <w:jc w:val="center"/>
            </w:pPr>
            <w:r>
              <w:rPr>
                <w:sz w:val="16"/>
                <w:szCs w:val="16"/>
              </w:rPr>
              <w:t>X</w:t>
            </w:r>
          </w:p>
        </w:tc>
        <w:tc>
          <w:tcPr>
            <w:tcW w:w="1079" w:type="dxa"/>
            <w:shd w:val="clear" w:color="auto" w:fill="FFFFFF"/>
          </w:tcPr>
          <w:p w:rsidR="007914D1" w:rsidRDefault="007914D1" w:rsidP="007914D1">
            <w:pPr>
              <w:ind w:right="0"/>
              <w:jc w:val="center"/>
            </w:pPr>
            <w:r>
              <w:rPr>
                <w:sz w:val="16"/>
                <w:szCs w:val="16"/>
              </w:rPr>
              <w:t>X</w:t>
            </w:r>
          </w:p>
        </w:tc>
        <w:tc>
          <w:tcPr>
            <w:tcW w:w="1101" w:type="dxa"/>
            <w:tcBorders>
              <w:right w:val="single" w:sz="4" w:space="0" w:color="000000"/>
            </w:tcBorders>
            <w:shd w:val="clear" w:color="auto" w:fill="FFFFFF"/>
          </w:tcPr>
          <w:p w:rsidR="007914D1" w:rsidRDefault="007914D1" w:rsidP="007914D1">
            <w:pPr>
              <w:ind w:right="0"/>
              <w:jc w:val="cente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Intel Corp.</w:t>
            </w:r>
          </w:p>
        </w:tc>
        <w:tc>
          <w:tcPr>
            <w:tcW w:w="1438" w:type="dxa"/>
            <w:shd w:val="clear" w:color="auto" w:fill="FFFFFF"/>
          </w:tcPr>
          <w:p w:rsidR="007914D1" w:rsidRDefault="007914D1" w:rsidP="007914D1">
            <w:pPr>
              <w:jc w:val="center"/>
              <w:rPr>
                <w:sz w:val="16"/>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914D1" w:rsidRDefault="007914D1" w:rsidP="007914D1">
            <w:pPr>
              <w:ind w:right="0"/>
              <w:jc w:val="center"/>
              <w:rPr>
                <w:sz w:val="16"/>
                <w:szCs w:val="16"/>
              </w:rPr>
            </w:pPr>
            <w:r>
              <w:rPr>
                <w:sz w:val="16"/>
                <w:szCs w:val="16"/>
              </w:rPr>
              <w:t>X</w:t>
            </w:r>
          </w:p>
        </w:tc>
        <w:tc>
          <w:tcPr>
            <w:tcW w:w="1080" w:type="dxa"/>
            <w:shd w:val="clear" w:color="auto" w:fill="FFFFFF"/>
          </w:tcPr>
          <w:p w:rsidR="007914D1" w:rsidRDefault="007914D1" w:rsidP="007914D1">
            <w:pPr>
              <w:ind w:right="0"/>
              <w:jc w:val="center"/>
              <w:rPr>
                <w:sz w:val="16"/>
                <w:szCs w:val="16"/>
              </w:rPr>
            </w:pPr>
            <w:r>
              <w:rPr>
                <w:sz w:val="16"/>
                <w:szCs w:val="16"/>
              </w:rPr>
              <w:t>X</w:t>
            </w:r>
          </w:p>
        </w:tc>
        <w:tc>
          <w:tcPr>
            <w:tcW w:w="1079" w:type="dxa"/>
            <w:shd w:val="clear" w:color="auto" w:fill="FFFFFF"/>
          </w:tcPr>
          <w:p w:rsidR="007914D1" w:rsidRDefault="007914D1" w:rsidP="007914D1">
            <w:pPr>
              <w:ind w:right="0"/>
              <w:jc w:val="center"/>
              <w:rPr>
                <w:sz w:val="16"/>
                <w:szCs w:val="16"/>
              </w:rPr>
            </w:pPr>
            <w:r>
              <w:rPr>
                <w:sz w:val="16"/>
                <w:szCs w:val="16"/>
              </w:rPr>
              <w:t>X</w:t>
            </w:r>
          </w:p>
        </w:tc>
        <w:tc>
          <w:tcPr>
            <w:tcW w:w="1101" w:type="dxa"/>
            <w:tcBorders>
              <w:right w:val="single" w:sz="4" w:space="0" w:color="000000"/>
            </w:tcBorders>
            <w:shd w:val="clear" w:color="auto" w:fill="FFFFFF"/>
          </w:tcPr>
          <w:p w:rsidR="007914D1" w:rsidRDefault="00A07619" w:rsidP="007914D1">
            <w:pPr>
              <w:ind w:right="0"/>
              <w:jc w:val="center"/>
              <w:rPr>
                <w:sz w:val="16"/>
                <w:szCs w:val="16"/>
              </w:rPr>
            </w:pPr>
            <w:r>
              <w:rPr>
                <w:sz w:val="16"/>
                <w:szCs w:val="16"/>
              </w:rPr>
              <w:t>X</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IO Methodology</w:t>
            </w:r>
          </w:p>
        </w:tc>
        <w:tc>
          <w:tcPr>
            <w:tcW w:w="1438" w:type="dxa"/>
            <w:shd w:val="clear" w:color="auto" w:fill="FFFFFF"/>
          </w:tcPr>
          <w:p w:rsidR="007914D1" w:rsidRDefault="007914D1" w:rsidP="007914D1">
            <w:pPr>
              <w:jc w:val="center"/>
              <w:rPr>
                <w:rFonts w:eastAsia="SimSun" w:cs="Arial"/>
                <w:sz w:val="16"/>
                <w:szCs w:val="22"/>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914D1" w:rsidRDefault="007914D1" w:rsidP="007914D1">
            <w:pPr>
              <w:ind w:right="0"/>
              <w:jc w:val="center"/>
            </w:pPr>
            <w:r>
              <w:rPr>
                <w:sz w:val="16"/>
                <w:szCs w:val="16"/>
              </w:rPr>
              <w:t>-</w:t>
            </w:r>
          </w:p>
        </w:tc>
        <w:tc>
          <w:tcPr>
            <w:tcW w:w="1080" w:type="dxa"/>
            <w:shd w:val="clear" w:color="auto" w:fill="FFFFFF"/>
          </w:tcPr>
          <w:p w:rsidR="007914D1" w:rsidRDefault="007914D1" w:rsidP="007914D1">
            <w:pPr>
              <w:ind w:right="0"/>
              <w:jc w:val="center"/>
            </w:pPr>
            <w:r>
              <w:rPr>
                <w:sz w:val="16"/>
                <w:szCs w:val="16"/>
              </w:rPr>
              <w:t>-</w:t>
            </w:r>
          </w:p>
        </w:tc>
        <w:tc>
          <w:tcPr>
            <w:tcW w:w="1079" w:type="dxa"/>
            <w:shd w:val="clear" w:color="auto" w:fill="FFFFFF"/>
          </w:tcPr>
          <w:p w:rsidR="007914D1" w:rsidRDefault="007914D1" w:rsidP="007914D1">
            <w:pPr>
              <w:ind w:right="0"/>
              <w:jc w:val="center"/>
            </w:pPr>
            <w:r>
              <w:rPr>
                <w:sz w:val="16"/>
                <w:szCs w:val="16"/>
              </w:rPr>
              <w:t>-</w:t>
            </w:r>
          </w:p>
        </w:tc>
        <w:tc>
          <w:tcPr>
            <w:tcW w:w="1101" w:type="dxa"/>
            <w:tcBorders>
              <w:right w:val="single" w:sz="4" w:space="0" w:color="000000"/>
            </w:tcBorders>
            <w:shd w:val="clear" w:color="auto" w:fill="FFFFFF"/>
          </w:tcPr>
          <w:p w:rsidR="007914D1" w:rsidRDefault="00A07619" w:rsidP="007914D1">
            <w:pPr>
              <w:ind w:right="0"/>
              <w:jc w:val="center"/>
            </w:pPr>
            <w:r>
              <w:rPr>
                <w:sz w:val="16"/>
                <w:szCs w:val="16"/>
              </w:rPr>
              <w:t>X</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Keysight Technologies</w:t>
            </w:r>
          </w:p>
        </w:tc>
        <w:tc>
          <w:tcPr>
            <w:tcW w:w="1438" w:type="dxa"/>
            <w:shd w:val="clear" w:color="auto" w:fill="FFFFFF"/>
          </w:tcPr>
          <w:p w:rsidR="007914D1" w:rsidRDefault="007914D1" w:rsidP="007914D1">
            <w:pPr>
              <w:ind w:right="0"/>
              <w:jc w:val="center"/>
              <w:rPr>
                <w:rFonts w:eastAsia="SimSun" w:cs="Arial"/>
                <w:sz w:val="16"/>
                <w:szCs w:val="22"/>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914D1" w:rsidRDefault="007914D1" w:rsidP="007914D1">
            <w:pPr>
              <w:ind w:right="0"/>
              <w:jc w:val="center"/>
            </w:pPr>
            <w:r>
              <w:rPr>
                <w:sz w:val="16"/>
                <w:szCs w:val="16"/>
              </w:rPr>
              <w:t>X</w:t>
            </w:r>
          </w:p>
        </w:tc>
        <w:tc>
          <w:tcPr>
            <w:tcW w:w="1080" w:type="dxa"/>
            <w:shd w:val="clear" w:color="auto" w:fill="FFFFFF"/>
          </w:tcPr>
          <w:p w:rsidR="007914D1" w:rsidRDefault="007914D1" w:rsidP="007914D1">
            <w:pPr>
              <w:ind w:right="0"/>
              <w:jc w:val="center"/>
            </w:pPr>
            <w:r>
              <w:rPr>
                <w:sz w:val="16"/>
                <w:szCs w:val="16"/>
              </w:rPr>
              <w:t>X</w:t>
            </w:r>
          </w:p>
        </w:tc>
        <w:tc>
          <w:tcPr>
            <w:tcW w:w="1079" w:type="dxa"/>
            <w:shd w:val="clear" w:color="auto" w:fill="FFFFFF"/>
          </w:tcPr>
          <w:p w:rsidR="007914D1" w:rsidRDefault="007914D1" w:rsidP="007914D1">
            <w:pPr>
              <w:ind w:right="0"/>
              <w:jc w:val="center"/>
            </w:pPr>
            <w:r>
              <w:rPr>
                <w:sz w:val="16"/>
                <w:szCs w:val="16"/>
              </w:rPr>
              <w:t>X</w:t>
            </w:r>
          </w:p>
        </w:tc>
        <w:tc>
          <w:tcPr>
            <w:tcW w:w="1101" w:type="dxa"/>
            <w:tcBorders>
              <w:right w:val="single" w:sz="4" w:space="0" w:color="000000"/>
            </w:tcBorders>
            <w:shd w:val="clear" w:color="auto" w:fill="FFFFFF"/>
          </w:tcPr>
          <w:p w:rsidR="007914D1" w:rsidRDefault="00FC6B04" w:rsidP="007914D1">
            <w:pPr>
              <w:ind w:right="0"/>
              <w:jc w:val="center"/>
            </w:pPr>
            <w:r>
              <w:rPr>
                <w:sz w:val="16"/>
                <w:szCs w:val="16"/>
              </w:rPr>
              <w:t>X</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szCs w:val="16"/>
              </w:rPr>
              <w:t>Maxim Integrated</w:t>
            </w:r>
          </w:p>
        </w:tc>
        <w:tc>
          <w:tcPr>
            <w:tcW w:w="1438" w:type="dxa"/>
            <w:shd w:val="clear" w:color="auto" w:fill="FFFFFF"/>
          </w:tcPr>
          <w:p w:rsidR="007914D1" w:rsidRDefault="007914D1" w:rsidP="007914D1">
            <w:pPr>
              <w:ind w:right="0"/>
              <w:jc w:val="center"/>
              <w:rPr>
                <w:sz w:val="16"/>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79" w:type="dxa"/>
            <w:shd w:val="clear" w:color="auto" w:fill="FFFFFF"/>
          </w:tcPr>
          <w:p w:rsidR="007914D1" w:rsidRDefault="007914D1" w:rsidP="007914D1">
            <w:pPr>
              <w:ind w:right="0"/>
              <w:jc w:val="center"/>
              <w:rPr>
                <w:sz w:val="16"/>
                <w:szCs w:val="16"/>
              </w:rP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rPr>
                <w:sz w:val="16"/>
                <w:szCs w:val="16"/>
              </w:rP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szCs w:val="16"/>
              </w:rPr>
            </w:pPr>
            <w:r>
              <w:rPr>
                <w:sz w:val="16"/>
                <w:szCs w:val="16"/>
              </w:rPr>
              <w:t>Mentor, A Siemens Business</w:t>
            </w:r>
          </w:p>
        </w:tc>
        <w:tc>
          <w:tcPr>
            <w:tcW w:w="1438" w:type="dxa"/>
            <w:shd w:val="clear" w:color="auto" w:fill="FFFFFF"/>
          </w:tcPr>
          <w:p w:rsidR="007914D1" w:rsidRDefault="007914D1" w:rsidP="007914D1">
            <w:pPr>
              <w:jc w:val="center"/>
              <w:rPr>
                <w:sz w:val="16"/>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80" w:type="dxa"/>
            <w:shd w:val="clear" w:color="auto" w:fill="FFFFFF"/>
          </w:tcPr>
          <w:p w:rsidR="007914D1" w:rsidRDefault="007914D1" w:rsidP="007914D1">
            <w:pPr>
              <w:ind w:right="0"/>
              <w:jc w:val="center"/>
              <w:rPr>
                <w:sz w:val="16"/>
                <w:szCs w:val="16"/>
              </w:rPr>
            </w:pPr>
            <w:r>
              <w:rPr>
                <w:sz w:val="16"/>
                <w:szCs w:val="16"/>
              </w:rPr>
              <w:t>X</w:t>
            </w:r>
          </w:p>
        </w:tc>
        <w:tc>
          <w:tcPr>
            <w:tcW w:w="1079" w:type="dxa"/>
            <w:shd w:val="clear" w:color="auto" w:fill="FFFFFF"/>
          </w:tcPr>
          <w:p w:rsidR="007914D1" w:rsidRDefault="007914D1" w:rsidP="007914D1">
            <w:pPr>
              <w:ind w:right="0"/>
              <w:jc w:val="center"/>
              <w:rPr>
                <w:sz w:val="16"/>
                <w:szCs w:val="16"/>
              </w:rPr>
            </w:pPr>
            <w:r>
              <w:rPr>
                <w:sz w:val="16"/>
                <w:szCs w:val="16"/>
              </w:rPr>
              <w:t>X</w:t>
            </w:r>
          </w:p>
        </w:tc>
        <w:tc>
          <w:tcPr>
            <w:tcW w:w="1101" w:type="dxa"/>
            <w:tcBorders>
              <w:right w:val="single" w:sz="4" w:space="0" w:color="000000"/>
            </w:tcBorders>
            <w:shd w:val="clear" w:color="auto" w:fill="FFFFFF"/>
          </w:tcPr>
          <w:p w:rsidR="007914D1" w:rsidRDefault="00A07619" w:rsidP="007914D1">
            <w:pPr>
              <w:ind w:right="0"/>
              <w:jc w:val="center"/>
              <w:rPr>
                <w:sz w:val="16"/>
                <w:szCs w:val="16"/>
              </w:rPr>
            </w:pPr>
            <w:r>
              <w:rPr>
                <w:sz w:val="16"/>
                <w:szCs w:val="16"/>
              </w:rPr>
              <w:t>X</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Micron Technology</w:t>
            </w:r>
          </w:p>
        </w:tc>
        <w:tc>
          <w:tcPr>
            <w:tcW w:w="1438" w:type="dxa"/>
            <w:shd w:val="clear" w:color="auto" w:fill="FFFFFF"/>
          </w:tcPr>
          <w:p w:rsidR="007914D1" w:rsidRDefault="007914D1" w:rsidP="007914D1">
            <w:pPr>
              <w:jc w:val="center"/>
              <w:rPr>
                <w:rFonts w:eastAsia="SimSun" w:cs="Arial"/>
                <w:sz w:val="16"/>
                <w:szCs w:val="22"/>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914D1" w:rsidRDefault="007914D1" w:rsidP="007914D1">
            <w:pPr>
              <w:ind w:right="0"/>
              <w:jc w:val="center"/>
            </w:pPr>
            <w:r>
              <w:rPr>
                <w:sz w:val="16"/>
                <w:szCs w:val="16"/>
              </w:rPr>
              <w:t>X</w:t>
            </w:r>
          </w:p>
        </w:tc>
        <w:tc>
          <w:tcPr>
            <w:tcW w:w="1080" w:type="dxa"/>
            <w:shd w:val="clear" w:color="auto" w:fill="FFFFFF"/>
          </w:tcPr>
          <w:p w:rsidR="007914D1" w:rsidRDefault="007914D1" w:rsidP="007914D1">
            <w:pPr>
              <w:ind w:right="0"/>
              <w:jc w:val="center"/>
            </w:pPr>
            <w:r>
              <w:rPr>
                <w:sz w:val="16"/>
                <w:szCs w:val="16"/>
              </w:rPr>
              <w:t>X</w:t>
            </w:r>
          </w:p>
        </w:tc>
        <w:tc>
          <w:tcPr>
            <w:tcW w:w="1079" w:type="dxa"/>
            <w:shd w:val="clear" w:color="auto" w:fill="FFFFFF"/>
          </w:tcPr>
          <w:p w:rsidR="007914D1" w:rsidRDefault="007914D1" w:rsidP="007914D1">
            <w:pPr>
              <w:ind w:right="0"/>
              <w:jc w:val="center"/>
            </w:pPr>
            <w:r>
              <w:rPr>
                <w:sz w:val="16"/>
                <w:szCs w:val="16"/>
              </w:rPr>
              <w:t>X</w:t>
            </w:r>
          </w:p>
        </w:tc>
        <w:tc>
          <w:tcPr>
            <w:tcW w:w="1101" w:type="dxa"/>
            <w:tcBorders>
              <w:right w:val="single" w:sz="4" w:space="0" w:color="000000"/>
            </w:tcBorders>
            <w:shd w:val="clear" w:color="auto" w:fill="FFFFFF"/>
          </w:tcPr>
          <w:p w:rsidR="007914D1" w:rsidRDefault="007914D1" w:rsidP="007914D1">
            <w:pPr>
              <w:ind w:right="0"/>
              <w:jc w:val="center"/>
            </w:pPr>
            <w:r>
              <w:rPr>
                <w:sz w:val="16"/>
                <w:szCs w:val="16"/>
              </w:rPr>
              <w:t>X</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NXP</w:t>
            </w:r>
          </w:p>
        </w:tc>
        <w:tc>
          <w:tcPr>
            <w:tcW w:w="1438" w:type="dxa"/>
            <w:shd w:val="clear" w:color="auto" w:fill="FFFFFF"/>
          </w:tcPr>
          <w:p w:rsidR="007914D1" w:rsidRDefault="007914D1" w:rsidP="007914D1">
            <w:pPr>
              <w:jc w:val="center"/>
              <w:rPr>
                <w:sz w:val="16"/>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79" w:type="dxa"/>
            <w:shd w:val="clear" w:color="auto" w:fill="FFFFFF"/>
          </w:tcPr>
          <w:p w:rsidR="007914D1" w:rsidRDefault="007914D1" w:rsidP="007914D1">
            <w:pPr>
              <w:ind w:right="0"/>
              <w:jc w:val="center"/>
              <w:rPr>
                <w:sz w:val="16"/>
                <w:szCs w:val="16"/>
              </w:rP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rPr>
                <w:sz w:val="16"/>
                <w:szCs w:val="16"/>
              </w:rP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Raytheon</w:t>
            </w:r>
          </w:p>
        </w:tc>
        <w:tc>
          <w:tcPr>
            <w:tcW w:w="1438" w:type="dxa"/>
            <w:shd w:val="clear" w:color="auto" w:fill="FFFFFF"/>
          </w:tcPr>
          <w:p w:rsidR="007914D1" w:rsidRDefault="007914D1" w:rsidP="007914D1">
            <w:pPr>
              <w:jc w:val="center"/>
              <w:rPr>
                <w:sz w:val="16"/>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79" w:type="dxa"/>
            <w:shd w:val="clear" w:color="auto" w:fill="FFFFFF"/>
          </w:tcPr>
          <w:p w:rsidR="007914D1" w:rsidRDefault="007914D1" w:rsidP="007914D1">
            <w:pPr>
              <w:ind w:right="0"/>
              <w:jc w:val="center"/>
              <w:rPr>
                <w:sz w:val="16"/>
                <w:szCs w:val="16"/>
              </w:rP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rPr>
                <w:sz w:val="16"/>
                <w:szCs w:val="16"/>
              </w:rP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 xml:space="preserve">SiSoft </w:t>
            </w:r>
          </w:p>
        </w:tc>
        <w:tc>
          <w:tcPr>
            <w:tcW w:w="1438" w:type="dxa"/>
            <w:shd w:val="clear" w:color="auto" w:fill="FFFFFF"/>
          </w:tcPr>
          <w:p w:rsidR="007914D1" w:rsidRDefault="007914D1" w:rsidP="007914D1">
            <w:pPr>
              <w:jc w:val="center"/>
              <w:rPr>
                <w:rFonts w:eastAsia="SimSun" w:cs="Arial"/>
                <w:sz w:val="16"/>
                <w:szCs w:val="22"/>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914D1" w:rsidRDefault="007914D1" w:rsidP="007914D1">
            <w:pPr>
              <w:ind w:right="0"/>
              <w:jc w:val="center"/>
            </w:pPr>
            <w:r>
              <w:rPr>
                <w:sz w:val="16"/>
                <w:szCs w:val="16"/>
              </w:rPr>
              <w:t>X</w:t>
            </w:r>
          </w:p>
        </w:tc>
        <w:tc>
          <w:tcPr>
            <w:tcW w:w="1080" w:type="dxa"/>
            <w:shd w:val="clear" w:color="auto" w:fill="FFFFFF"/>
          </w:tcPr>
          <w:p w:rsidR="007914D1" w:rsidRDefault="007914D1" w:rsidP="007914D1">
            <w:pPr>
              <w:ind w:right="0"/>
              <w:jc w:val="center"/>
            </w:pPr>
            <w:r>
              <w:rPr>
                <w:sz w:val="16"/>
                <w:szCs w:val="16"/>
              </w:rPr>
              <w:t>X</w:t>
            </w:r>
          </w:p>
        </w:tc>
        <w:tc>
          <w:tcPr>
            <w:tcW w:w="1079" w:type="dxa"/>
            <w:shd w:val="clear" w:color="auto" w:fill="FFFFFF"/>
          </w:tcPr>
          <w:p w:rsidR="007914D1" w:rsidRDefault="007914D1" w:rsidP="007914D1">
            <w:pPr>
              <w:ind w:right="0"/>
              <w:jc w:val="center"/>
            </w:pPr>
            <w:r>
              <w:rPr>
                <w:sz w:val="16"/>
                <w:szCs w:val="16"/>
              </w:rPr>
              <w:t>X</w:t>
            </w:r>
          </w:p>
        </w:tc>
        <w:tc>
          <w:tcPr>
            <w:tcW w:w="1101" w:type="dxa"/>
            <w:tcBorders>
              <w:right w:val="single" w:sz="4" w:space="0" w:color="000000"/>
            </w:tcBorders>
            <w:shd w:val="clear" w:color="auto" w:fill="FFFFFF"/>
          </w:tcPr>
          <w:p w:rsidR="007914D1" w:rsidRDefault="007914D1" w:rsidP="007914D1">
            <w:pPr>
              <w:ind w:right="0"/>
              <w:jc w:val="center"/>
            </w:pPr>
            <w:r>
              <w:rPr>
                <w:sz w:val="16"/>
                <w:szCs w:val="16"/>
              </w:rPr>
              <w:t>X</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Synopsys</w:t>
            </w:r>
          </w:p>
        </w:tc>
        <w:tc>
          <w:tcPr>
            <w:tcW w:w="1438" w:type="dxa"/>
            <w:shd w:val="clear" w:color="auto" w:fill="FFFFFF"/>
          </w:tcPr>
          <w:p w:rsidR="007914D1" w:rsidRDefault="007914D1" w:rsidP="007914D1">
            <w:pPr>
              <w:jc w:val="center"/>
              <w:rPr>
                <w:rFonts w:eastAsia="SimSun" w:cs="Arial"/>
                <w:sz w:val="16"/>
                <w:szCs w:val="22"/>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914D1" w:rsidRDefault="007914D1" w:rsidP="007914D1">
            <w:pPr>
              <w:ind w:right="0"/>
              <w:jc w:val="center"/>
            </w:pPr>
            <w:r>
              <w:rPr>
                <w:sz w:val="16"/>
                <w:szCs w:val="16"/>
              </w:rPr>
              <w:t>-</w:t>
            </w:r>
          </w:p>
        </w:tc>
        <w:tc>
          <w:tcPr>
            <w:tcW w:w="1080" w:type="dxa"/>
            <w:shd w:val="clear" w:color="auto" w:fill="FFFFFF"/>
          </w:tcPr>
          <w:p w:rsidR="007914D1" w:rsidRDefault="007914D1" w:rsidP="007914D1">
            <w:pPr>
              <w:ind w:right="0"/>
              <w:jc w:val="center"/>
            </w:pPr>
            <w:r>
              <w:rPr>
                <w:sz w:val="16"/>
                <w:szCs w:val="16"/>
              </w:rPr>
              <w:t>X</w:t>
            </w:r>
          </w:p>
        </w:tc>
        <w:tc>
          <w:tcPr>
            <w:tcW w:w="1079" w:type="dxa"/>
            <w:shd w:val="clear" w:color="auto" w:fill="FFFFFF"/>
          </w:tcPr>
          <w:p w:rsidR="007914D1" w:rsidRDefault="007914D1" w:rsidP="007914D1">
            <w:pPr>
              <w:ind w:right="0"/>
              <w:jc w:val="center"/>
            </w:pPr>
            <w:r>
              <w:rPr>
                <w:sz w:val="16"/>
                <w:szCs w:val="16"/>
              </w:rPr>
              <w:t>X</w:t>
            </w:r>
          </w:p>
        </w:tc>
        <w:tc>
          <w:tcPr>
            <w:tcW w:w="1101" w:type="dxa"/>
            <w:tcBorders>
              <w:right w:val="single" w:sz="4" w:space="0" w:color="000000"/>
            </w:tcBorders>
            <w:shd w:val="clear" w:color="auto" w:fill="FFFFFF"/>
          </w:tcPr>
          <w:p w:rsidR="007914D1" w:rsidRDefault="007914D1" w:rsidP="007914D1">
            <w:pPr>
              <w:ind w:right="0"/>
              <w:jc w:val="cente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Teraspeed Labs</w:t>
            </w:r>
          </w:p>
        </w:tc>
        <w:tc>
          <w:tcPr>
            <w:tcW w:w="1438" w:type="dxa"/>
            <w:shd w:val="clear" w:color="auto" w:fill="FFFFFF"/>
          </w:tcPr>
          <w:p w:rsidR="007914D1" w:rsidRDefault="007914D1" w:rsidP="007914D1">
            <w:pPr>
              <w:jc w:val="center"/>
              <w:rPr>
                <w:rFonts w:eastAsia="SimSun" w:cs="Arial"/>
                <w:sz w:val="16"/>
                <w:szCs w:val="22"/>
              </w:rPr>
            </w:pPr>
            <w:r>
              <w:rPr>
                <w:sz w:val="16"/>
              </w:rPr>
              <w:t>General Interest</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914D1" w:rsidRPr="001730D4" w:rsidRDefault="007914D1" w:rsidP="007914D1">
            <w:pPr>
              <w:ind w:right="0"/>
              <w:jc w:val="center"/>
            </w:pPr>
            <w:r>
              <w:rPr>
                <w:sz w:val="16"/>
                <w:szCs w:val="16"/>
              </w:rPr>
              <w:t>X</w:t>
            </w:r>
          </w:p>
        </w:tc>
        <w:tc>
          <w:tcPr>
            <w:tcW w:w="1080" w:type="dxa"/>
            <w:shd w:val="clear" w:color="auto" w:fill="FFFFFF"/>
          </w:tcPr>
          <w:p w:rsidR="007914D1" w:rsidRPr="001730D4" w:rsidRDefault="007914D1" w:rsidP="007914D1">
            <w:pPr>
              <w:ind w:right="0"/>
              <w:jc w:val="center"/>
            </w:pPr>
            <w:r>
              <w:rPr>
                <w:sz w:val="16"/>
                <w:szCs w:val="16"/>
              </w:rPr>
              <w:t>X</w:t>
            </w:r>
          </w:p>
        </w:tc>
        <w:tc>
          <w:tcPr>
            <w:tcW w:w="1079" w:type="dxa"/>
            <w:shd w:val="clear" w:color="auto" w:fill="FFFFFF"/>
          </w:tcPr>
          <w:p w:rsidR="007914D1" w:rsidRPr="001730D4" w:rsidRDefault="007914D1" w:rsidP="007914D1">
            <w:pPr>
              <w:ind w:right="0"/>
              <w:jc w:val="center"/>
            </w:pPr>
            <w:r>
              <w:rPr>
                <w:sz w:val="16"/>
                <w:szCs w:val="16"/>
              </w:rPr>
              <w:t>X</w:t>
            </w:r>
          </w:p>
        </w:tc>
        <w:tc>
          <w:tcPr>
            <w:tcW w:w="1101" w:type="dxa"/>
            <w:tcBorders>
              <w:right w:val="single" w:sz="4" w:space="0" w:color="000000"/>
            </w:tcBorders>
            <w:shd w:val="clear" w:color="auto" w:fill="FFFFFF"/>
          </w:tcPr>
          <w:p w:rsidR="007914D1" w:rsidRPr="001730D4" w:rsidRDefault="007914D1" w:rsidP="007914D1">
            <w:pPr>
              <w:ind w:right="0"/>
              <w:jc w:val="center"/>
            </w:pPr>
            <w:r>
              <w:rPr>
                <w:sz w:val="16"/>
                <w:szCs w:val="16"/>
              </w:rPr>
              <w:t>X</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Xilinx</w:t>
            </w:r>
          </w:p>
        </w:tc>
        <w:tc>
          <w:tcPr>
            <w:tcW w:w="1438" w:type="dxa"/>
            <w:shd w:val="clear" w:color="auto" w:fill="FFFFFF"/>
          </w:tcPr>
          <w:p w:rsidR="007914D1" w:rsidRDefault="007914D1" w:rsidP="007914D1">
            <w:pPr>
              <w:jc w:val="center"/>
              <w:rPr>
                <w:rFonts w:eastAsia="SimSun" w:cs="Arial"/>
                <w:sz w:val="16"/>
                <w:szCs w:val="22"/>
              </w:rPr>
            </w:pPr>
            <w:r>
              <w:rPr>
                <w:sz w:val="16"/>
              </w:rPr>
              <w:t>Producer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914D1" w:rsidRDefault="007914D1" w:rsidP="007914D1">
            <w:pPr>
              <w:ind w:right="0"/>
              <w:jc w:val="center"/>
            </w:pPr>
            <w:r>
              <w:rPr>
                <w:sz w:val="16"/>
                <w:szCs w:val="16"/>
              </w:rPr>
              <w:t>-</w:t>
            </w:r>
          </w:p>
        </w:tc>
        <w:tc>
          <w:tcPr>
            <w:tcW w:w="1080" w:type="dxa"/>
            <w:shd w:val="clear" w:color="auto" w:fill="FFFFFF"/>
          </w:tcPr>
          <w:p w:rsidR="007914D1" w:rsidRDefault="007914D1" w:rsidP="007914D1">
            <w:pPr>
              <w:ind w:right="0"/>
              <w:jc w:val="center"/>
            </w:pPr>
            <w:r>
              <w:rPr>
                <w:sz w:val="16"/>
                <w:szCs w:val="16"/>
              </w:rPr>
              <w:t>-</w:t>
            </w:r>
          </w:p>
        </w:tc>
        <w:tc>
          <w:tcPr>
            <w:tcW w:w="1079" w:type="dxa"/>
            <w:shd w:val="clear" w:color="auto" w:fill="FFFFFF"/>
          </w:tcPr>
          <w:p w:rsidR="007914D1" w:rsidRDefault="007914D1" w:rsidP="007914D1">
            <w:pPr>
              <w:ind w:right="0"/>
              <w:jc w:val="cente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pPr>
            <w:r>
              <w:rPr>
                <w:sz w:val="16"/>
                <w:szCs w:val="16"/>
              </w:rPr>
              <w:t>-</w:t>
            </w:r>
          </w:p>
        </w:tc>
      </w:tr>
      <w:tr w:rsidR="007914D1" w:rsidTr="00B92F0B">
        <w:tc>
          <w:tcPr>
            <w:tcW w:w="2535" w:type="dxa"/>
            <w:tcBorders>
              <w:left w:val="single" w:sz="4" w:space="0" w:color="000000"/>
            </w:tcBorders>
            <w:shd w:val="clear" w:color="auto" w:fill="FFFFFF"/>
            <w:vAlign w:val="center"/>
          </w:tcPr>
          <w:p w:rsidR="007914D1" w:rsidRDefault="007914D1" w:rsidP="007914D1">
            <w:pPr>
              <w:ind w:right="0"/>
              <w:rPr>
                <w:sz w:val="16"/>
              </w:rPr>
            </w:pPr>
            <w:r>
              <w:rPr>
                <w:sz w:val="16"/>
              </w:rPr>
              <w:t>ZTE Corp.</w:t>
            </w:r>
          </w:p>
        </w:tc>
        <w:tc>
          <w:tcPr>
            <w:tcW w:w="1438" w:type="dxa"/>
            <w:shd w:val="clear" w:color="auto" w:fill="FFFFFF"/>
          </w:tcPr>
          <w:p w:rsidR="007914D1" w:rsidRDefault="007914D1" w:rsidP="007914D1">
            <w:pPr>
              <w:jc w:val="center"/>
              <w:rPr>
                <w:sz w:val="16"/>
              </w:rPr>
            </w:pPr>
            <w:r>
              <w:rPr>
                <w:sz w:val="16"/>
              </w:rPr>
              <w:t>User</w:t>
            </w:r>
          </w:p>
        </w:tc>
        <w:tc>
          <w:tcPr>
            <w:tcW w:w="1080" w:type="dxa"/>
            <w:shd w:val="clear" w:color="auto" w:fill="FFFFFF"/>
          </w:tcPr>
          <w:p w:rsidR="007914D1" w:rsidRDefault="007914D1" w:rsidP="007914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80" w:type="dxa"/>
            <w:shd w:val="clear" w:color="auto" w:fill="FFFFFF"/>
          </w:tcPr>
          <w:p w:rsidR="007914D1" w:rsidRDefault="007914D1" w:rsidP="007914D1">
            <w:pPr>
              <w:ind w:right="0"/>
              <w:jc w:val="center"/>
              <w:rPr>
                <w:sz w:val="16"/>
                <w:szCs w:val="16"/>
              </w:rPr>
            </w:pPr>
            <w:r>
              <w:rPr>
                <w:sz w:val="16"/>
                <w:szCs w:val="16"/>
              </w:rPr>
              <w:t>-</w:t>
            </w:r>
          </w:p>
        </w:tc>
        <w:tc>
          <w:tcPr>
            <w:tcW w:w="1079" w:type="dxa"/>
            <w:shd w:val="clear" w:color="auto" w:fill="FFFFFF"/>
          </w:tcPr>
          <w:p w:rsidR="007914D1" w:rsidRDefault="007914D1" w:rsidP="007914D1">
            <w:pPr>
              <w:ind w:right="0"/>
              <w:jc w:val="center"/>
              <w:rPr>
                <w:sz w:val="16"/>
                <w:szCs w:val="16"/>
              </w:rPr>
            </w:pPr>
            <w:r>
              <w:rPr>
                <w:sz w:val="16"/>
                <w:szCs w:val="16"/>
              </w:rPr>
              <w:t>-</w:t>
            </w:r>
          </w:p>
        </w:tc>
        <w:tc>
          <w:tcPr>
            <w:tcW w:w="1101" w:type="dxa"/>
            <w:tcBorders>
              <w:right w:val="single" w:sz="4" w:space="0" w:color="000000"/>
            </w:tcBorders>
            <w:shd w:val="clear" w:color="auto" w:fill="FFFFFF"/>
          </w:tcPr>
          <w:p w:rsidR="007914D1" w:rsidRDefault="007914D1" w:rsidP="007914D1">
            <w:pPr>
              <w:ind w:right="0"/>
              <w:jc w:val="center"/>
              <w:rPr>
                <w:sz w:val="16"/>
                <w:szCs w:val="16"/>
              </w:rPr>
            </w:pPr>
            <w:r>
              <w:rPr>
                <w:sz w:val="16"/>
                <w:szCs w:val="16"/>
              </w:rPr>
              <w:t>-</w:t>
            </w:r>
          </w:p>
        </w:tc>
      </w:tr>
      <w:tr w:rsidR="007914D1" w:rsidTr="00B92F0B">
        <w:tc>
          <w:tcPr>
            <w:tcW w:w="2535" w:type="dxa"/>
            <w:tcBorders>
              <w:left w:val="single" w:sz="4" w:space="0" w:color="000000"/>
              <w:bottom w:val="single" w:sz="4" w:space="0" w:color="000000"/>
            </w:tcBorders>
            <w:shd w:val="clear" w:color="auto" w:fill="FFFFFF"/>
            <w:vAlign w:val="center"/>
          </w:tcPr>
          <w:p w:rsidR="007914D1" w:rsidRDefault="007914D1" w:rsidP="007914D1">
            <w:pPr>
              <w:ind w:right="0"/>
              <w:rPr>
                <w:sz w:val="16"/>
              </w:rPr>
            </w:pPr>
            <w:r>
              <w:rPr>
                <w:sz w:val="16"/>
              </w:rPr>
              <w:t>Zuken</w:t>
            </w:r>
          </w:p>
        </w:tc>
        <w:tc>
          <w:tcPr>
            <w:tcW w:w="1438" w:type="dxa"/>
            <w:tcBorders>
              <w:bottom w:val="single" w:sz="4" w:space="0" w:color="000000"/>
            </w:tcBorders>
            <w:shd w:val="clear" w:color="auto" w:fill="FFFFFF"/>
          </w:tcPr>
          <w:p w:rsidR="007914D1" w:rsidRDefault="007914D1" w:rsidP="007914D1">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7914D1" w:rsidRDefault="007914D1" w:rsidP="007914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7914D1" w:rsidRDefault="007914D1" w:rsidP="007914D1">
            <w:pPr>
              <w:ind w:right="0"/>
              <w:jc w:val="center"/>
            </w:pPr>
            <w:r>
              <w:rPr>
                <w:sz w:val="16"/>
                <w:szCs w:val="16"/>
              </w:rPr>
              <w:t>-</w:t>
            </w:r>
          </w:p>
        </w:tc>
        <w:tc>
          <w:tcPr>
            <w:tcW w:w="1080" w:type="dxa"/>
            <w:tcBorders>
              <w:bottom w:val="single" w:sz="4" w:space="0" w:color="000000"/>
            </w:tcBorders>
            <w:shd w:val="clear" w:color="auto" w:fill="FFFFFF"/>
          </w:tcPr>
          <w:p w:rsidR="007914D1" w:rsidRDefault="007914D1" w:rsidP="007914D1">
            <w:pPr>
              <w:ind w:right="0"/>
              <w:jc w:val="center"/>
            </w:pPr>
            <w:r>
              <w:rPr>
                <w:sz w:val="16"/>
                <w:szCs w:val="16"/>
              </w:rPr>
              <w:t>-</w:t>
            </w:r>
          </w:p>
        </w:tc>
        <w:tc>
          <w:tcPr>
            <w:tcW w:w="1079" w:type="dxa"/>
            <w:tcBorders>
              <w:bottom w:val="single" w:sz="4" w:space="0" w:color="000000"/>
            </w:tcBorders>
            <w:shd w:val="clear" w:color="auto" w:fill="FFFFFF"/>
          </w:tcPr>
          <w:p w:rsidR="007914D1" w:rsidRDefault="007914D1" w:rsidP="007914D1">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7914D1" w:rsidRDefault="007914D1" w:rsidP="007914D1">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3"/>
      <w:footerReference w:type="default" r:id="rId4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AA" w:rsidRDefault="00D76CAA">
      <w:pPr>
        <w:spacing w:after="0"/>
      </w:pPr>
      <w:r>
        <w:separator/>
      </w:r>
    </w:p>
  </w:endnote>
  <w:endnote w:type="continuationSeparator" w:id="0">
    <w:p w:rsidR="00D76CAA" w:rsidRDefault="00D76C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2D" w:rsidRDefault="008B362D">
    <w:pPr>
      <w:pStyle w:val="Footer"/>
    </w:pPr>
    <w:r>
      <w:rPr>
        <w:rFonts w:cs="Arial"/>
      </w:rPr>
      <w:t>©</w:t>
    </w:r>
    <w:r>
      <w:t>2018 IBIS Open Forum</w:t>
    </w:r>
    <w:r>
      <w:tab/>
    </w:r>
    <w:r>
      <w:tab/>
    </w:r>
    <w:r>
      <w:fldChar w:fldCharType="begin"/>
    </w:r>
    <w:r>
      <w:instrText xml:space="preserve"> PAGE </w:instrText>
    </w:r>
    <w:r>
      <w:fldChar w:fldCharType="separate"/>
    </w:r>
    <w:r w:rsidR="00864D10">
      <w:rPr>
        <w:noProof/>
      </w:rPr>
      <w:t>5</w:t>
    </w:r>
    <w:r>
      <w:fldChar w:fldCharType="end"/>
    </w:r>
    <w:r>
      <w:t xml:space="preserve"> </w:t>
    </w:r>
  </w:p>
  <w:p w:rsidR="008B362D" w:rsidRDefault="008B3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AA" w:rsidRDefault="00D76CAA">
      <w:pPr>
        <w:spacing w:after="0"/>
      </w:pPr>
      <w:r>
        <w:separator/>
      </w:r>
    </w:p>
  </w:footnote>
  <w:footnote w:type="continuationSeparator" w:id="0">
    <w:p w:rsidR="00D76CAA" w:rsidRDefault="00D76C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2D" w:rsidRDefault="008B36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4215"/>
    <w:rsid w:val="000144C7"/>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2B"/>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B6E48"/>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BFE"/>
    <w:rsid w:val="001010FE"/>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4FA"/>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4502"/>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C9A"/>
    <w:rsid w:val="00250FC8"/>
    <w:rsid w:val="002513DD"/>
    <w:rsid w:val="00251BCE"/>
    <w:rsid w:val="002521C5"/>
    <w:rsid w:val="00252B10"/>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86CEA"/>
    <w:rsid w:val="00290845"/>
    <w:rsid w:val="0029365A"/>
    <w:rsid w:val="002938E4"/>
    <w:rsid w:val="00293A98"/>
    <w:rsid w:val="00294BF4"/>
    <w:rsid w:val="00294C0B"/>
    <w:rsid w:val="00297CD5"/>
    <w:rsid w:val="002A1B79"/>
    <w:rsid w:val="002A39F3"/>
    <w:rsid w:val="002A3A75"/>
    <w:rsid w:val="002A48CC"/>
    <w:rsid w:val="002A715D"/>
    <w:rsid w:val="002A7847"/>
    <w:rsid w:val="002B0696"/>
    <w:rsid w:val="002B08E0"/>
    <w:rsid w:val="002B1226"/>
    <w:rsid w:val="002B1E4B"/>
    <w:rsid w:val="002B2090"/>
    <w:rsid w:val="002B4065"/>
    <w:rsid w:val="002B48BB"/>
    <w:rsid w:val="002B4961"/>
    <w:rsid w:val="002B4F5A"/>
    <w:rsid w:val="002B54C4"/>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D699E"/>
    <w:rsid w:val="002E1572"/>
    <w:rsid w:val="002E1819"/>
    <w:rsid w:val="002E2B76"/>
    <w:rsid w:val="002E2B9E"/>
    <w:rsid w:val="002E4F04"/>
    <w:rsid w:val="002E506A"/>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B2F"/>
    <w:rsid w:val="003C4234"/>
    <w:rsid w:val="003C6490"/>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79E"/>
    <w:rsid w:val="00461C1D"/>
    <w:rsid w:val="00462523"/>
    <w:rsid w:val="00463F14"/>
    <w:rsid w:val="00465C2E"/>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90"/>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632D"/>
    <w:rsid w:val="004E6E1C"/>
    <w:rsid w:val="004E7050"/>
    <w:rsid w:val="004E7EB6"/>
    <w:rsid w:val="004F01DD"/>
    <w:rsid w:val="004F09E1"/>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5D78"/>
    <w:rsid w:val="006868FD"/>
    <w:rsid w:val="00686E7D"/>
    <w:rsid w:val="00690A25"/>
    <w:rsid w:val="006910CA"/>
    <w:rsid w:val="0069145E"/>
    <w:rsid w:val="00691D43"/>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9AC"/>
    <w:rsid w:val="006B1A21"/>
    <w:rsid w:val="006B1E3E"/>
    <w:rsid w:val="006B2250"/>
    <w:rsid w:val="006B3617"/>
    <w:rsid w:val="006B3D8F"/>
    <w:rsid w:val="006B40E8"/>
    <w:rsid w:val="006B4B13"/>
    <w:rsid w:val="006B5C2A"/>
    <w:rsid w:val="006B6FE1"/>
    <w:rsid w:val="006B7465"/>
    <w:rsid w:val="006B7F53"/>
    <w:rsid w:val="006C0C5D"/>
    <w:rsid w:val="006C2567"/>
    <w:rsid w:val="006C2A9F"/>
    <w:rsid w:val="006C2B07"/>
    <w:rsid w:val="006C2F2A"/>
    <w:rsid w:val="006C3815"/>
    <w:rsid w:val="006C3872"/>
    <w:rsid w:val="006C3D8B"/>
    <w:rsid w:val="006C478C"/>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404EA"/>
    <w:rsid w:val="007429EA"/>
    <w:rsid w:val="007434DD"/>
    <w:rsid w:val="00743DB9"/>
    <w:rsid w:val="00744A00"/>
    <w:rsid w:val="007457F6"/>
    <w:rsid w:val="0074707A"/>
    <w:rsid w:val="0074769E"/>
    <w:rsid w:val="00747765"/>
    <w:rsid w:val="007503B4"/>
    <w:rsid w:val="007514A7"/>
    <w:rsid w:val="007527FA"/>
    <w:rsid w:val="00755F66"/>
    <w:rsid w:val="00756329"/>
    <w:rsid w:val="00757EE5"/>
    <w:rsid w:val="00760127"/>
    <w:rsid w:val="007648A7"/>
    <w:rsid w:val="0076497A"/>
    <w:rsid w:val="00765C8A"/>
    <w:rsid w:val="00766BC4"/>
    <w:rsid w:val="00767A44"/>
    <w:rsid w:val="00770532"/>
    <w:rsid w:val="00770C72"/>
    <w:rsid w:val="00771C9A"/>
    <w:rsid w:val="00772D18"/>
    <w:rsid w:val="007763B7"/>
    <w:rsid w:val="007769C7"/>
    <w:rsid w:val="00777367"/>
    <w:rsid w:val="0077775E"/>
    <w:rsid w:val="0078087C"/>
    <w:rsid w:val="007823CB"/>
    <w:rsid w:val="00784068"/>
    <w:rsid w:val="007841A1"/>
    <w:rsid w:val="0078477A"/>
    <w:rsid w:val="00785AC7"/>
    <w:rsid w:val="007914D1"/>
    <w:rsid w:val="00791F93"/>
    <w:rsid w:val="00793C42"/>
    <w:rsid w:val="00794AFC"/>
    <w:rsid w:val="007956DB"/>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592C"/>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B59"/>
    <w:rsid w:val="00853C09"/>
    <w:rsid w:val="00854991"/>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7619"/>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6495"/>
    <w:rsid w:val="00A272F0"/>
    <w:rsid w:val="00A30043"/>
    <w:rsid w:val="00A31BDA"/>
    <w:rsid w:val="00A32234"/>
    <w:rsid w:val="00A362EB"/>
    <w:rsid w:val="00A369D5"/>
    <w:rsid w:val="00A375BA"/>
    <w:rsid w:val="00A37875"/>
    <w:rsid w:val="00A41CD9"/>
    <w:rsid w:val="00A44D37"/>
    <w:rsid w:val="00A4535D"/>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238"/>
    <w:rsid w:val="00A62867"/>
    <w:rsid w:val="00A629C5"/>
    <w:rsid w:val="00A6423B"/>
    <w:rsid w:val="00A642DE"/>
    <w:rsid w:val="00A645C4"/>
    <w:rsid w:val="00A64C0A"/>
    <w:rsid w:val="00A653C2"/>
    <w:rsid w:val="00A662F6"/>
    <w:rsid w:val="00A66D40"/>
    <w:rsid w:val="00A6794C"/>
    <w:rsid w:val="00A67F8A"/>
    <w:rsid w:val="00A70227"/>
    <w:rsid w:val="00A71334"/>
    <w:rsid w:val="00A714B0"/>
    <w:rsid w:val="00A745BC"/>
    <w:rsid w:val="00A768F7"/>
    <w:rsid w:val="00A80245"/>
    <w:rsid w:val="00A82DEF"/>
    <w:rsid w:val="00A83C1F"/>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476"/>
    <w:rsid w:val="00AF59B3"/>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20131"/>
    <w:rsid w:val="00B2152D"/>
    <w:rsid w:val="00B21A42"/>
    <w:rsid w:val="00B21B48"/>
    <w:rsid w:val="00B21D1A"/>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F0E33"/>
    <w:rsid w:val="00BF221A"/>
    <w:rsid w:val="00BF2694"/>
    <w:rsid w:val="00BF2796"/>
    <w:rsid w:val="00BF2EFB"/>
    <w:rsid w:val="00BF3AB3"/>
    <w:rsid w:val="00BF3B93"/>
    <w:rsid w:val="00C014CA"/>
    <w:rsid w:val="00C01F19"/>
    <w:rsid w:val="00C03191"/>
    <w:rsid w:val="00C0384B"/>
    <w:rsid w:val="00C0575F"/>
    <w:rsid w:val="00C0678D"/>
    <w:rsid w:val="00C06793"/>
    <w:rsid w:val="00C0696D"/>
    <w:rsid w:val="00C1151F"/>
    <w:rsid w:val="00C12233"/>
    <w:rsid w:val="00C141F8"/>
    <w:rsid w:val="00C14366"/>
    <w:rsid w:val="00C158D2"/>
    <w:rsid w:val="00C16356"/>
    <w:rsid w:val="00C171A5"/>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65AF"/>
    <w:rsid w:val="00C57D68"/>
    <w:rsid w:val="00C607F7"/>
    <w:rsid w:val="00C6129B"/>
    <w:rsid w:val="00C6365F"/>
    <w:rsid w:val="00C64390"/>
    <w:rsid w:val="00C64729"/>
    <w:rsid w:val="00C64C02"/>
    <w:rsid w:val="00C6627A"/>
    <w:rsid w:val="00C66949"/>
    <w:rsid w:val="00C66EE3"/>
    <w:rsid w:val="00C67269"/>
    <w:rsid w:val="00C7017F"/>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C56"/>
    <w:rsid w:val="00CA23C7"/>
    <w:rsid w:val="00CA36BB"/>
    <w:rsid w:val="00CA382D"/>
    <w:rsid w:val="00CA399B"/>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D2EEB"/>
    <w:rsid w:val="00CD3082"/>
    <w:rsid w:val="00CD328C"/>
    <w:rsid w:val="00CD4494"/>
    <w:rsid w:val="00CD63D4"/>
    <w:rsid w:val="00CD6CF7"/>
    <w:rsid w:val="00CE141E"/>
    <w:rsid w:val="00CE1E23"/>
    <w:rsid w:val="00CE255C"/>
    <w:rsid w:val="00CE3173"/>
    <w:rsid w:val="00CE32CC"/>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76CAA"/>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3E0"/>
    <w:rsid w:val="00E2257A"/>
    <w:rsid w:val="00E22C3D"/>
    <w:rsid w:val="00E23162"/>
    <w:rsid w:val="00E2326F"/>
    <w:rsid w:val="00E23BD8"/>
    <w:rsid w:val="00E23C09"/>
    <w:rsid w:val="00E2716F"/>
    <w:rsid w:val="00E27D50"/>
    <w:rsid w:val="00E27F0E"/>
    <w:rsid w:val="00E310DD"/>
    <w:rsid w:val="00E332C6"/>
    <w:rsid w:val="00E342D7"/>
    <w:rsid w:val="00E35086"/>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1C5E"/>
    <w:rsid w:val="00F02E82"/>
    <w:rsid w:val="00F031BD"/>
    <w:rsid w:val="00F047BE"/>
    <w:rsid w:val="00F04CE0"/>
    <w:rsid w:val="00F05018"/>
    <w:rsid w:val="00F056A3"/>
    <w:rsid w:val="00F05C5A"/>
    <w:rsid w:val="00F062BA"/>
    <w:rsid w:val="00F06441"/>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D90"/>
    <w:rsid w:val="00F26E2E"/>
    <w:rsid w:val="00F27186"/>
    <w:rsid w:val="00F27232"/>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7D0"/>
    <w:rsid w:val="00F73830"/>
    <w:rsid w:val="00F73CB2"/>
    <w:rsid w:val="00F7466A"/>
    <w:rsid w:val="00F74832"/>
    <w:rsid w:val="00F74AC6"/>
    <w:rsid w:val="00F74D0B"/>
    <w:rsid w:val="00F75873"/>
    <w:rsid w:val="00F762F8"/>
    <w:rsid w:val="00F7637E"/>
    <w:rsid w:val="00F77E5B"/>
    <w:rsid w:val="00F80454"/>
    <w:rsid w:val="00F8053C"/>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B79"/>
    <w:rsid w:val="00FB0E69"/>
    <w:rsid w:val="00FB18E3"/>
    <w:rsid w:val="00FB3999"/>
    <w:rsid w:val="00FB41BF"/>
    <w:rsid w:val="00FB45BF"/>
    <w:rsid w:val="00FB521B"/>
    <w:rsid w:val="00FB554E"/>
    <w:rsid w:val="00FB6544"/>
    <w:rsid w:val="00FB6D5C"/>
    <w:rsid w:val="00FB7475"/>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BAF862"/>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quality_wip/" TargetMode="External"/><Relationship Id="rId18" Type="http://schemas.openxmlformats.org/officeDocument/2006/relationships/hyperlink" Target="mailto:lwang@iometh.com" TargetMode="External"/><Relationship Id="rId26" Type="http://schemas.openxmlformats.org/officeDocument/2006/relationships/hyperlink" Target="mailto:ibis-users@freelists.org" TargetMode="External"/><Relationship Id="rId39" Type="http://schemas.openxmlformats.org/officeDocument/2006/relationships/hyperlink" Target="http://www.ibis.org/bugs/s2ibis2/bugs2i2.txt" TargetMode="External"/><Relationship Id="rId3" Type="http://schemas.openxmlformats.org/officeDocument/2006/relationships/styles" Target="styles.xml"/><Relationship Id="rId21" Type="http://schemas.openxmlformats.org/officeDocument/2006/relationships/hyperlink" Target="mailto:ibis-librarian@ibis.org" TargetMode="External"/><Relationship Id="rId34" Type="http://schemas.openxmlformats.org/officeDocument/2006/relationships/hyperlink" Target="http://www.ibis.org/bugs/tschk/" TargetMode="External"/><Relationship Id="rId42" Type="http://schemas.openxmlformats.org/officeDocument/2006/relationships/hyperlink" Target="http://www.ibis.org/directory.html" TargetMode="External"/><Relationship Id="rId7" Type="http://schemas.openxmlformats.org/officeDocument/2006/relationships/endnotes" Target="endnotes.xml"/><Relationship Id="rId12" Type="http://schemas.openxmlformats.org/officeDocument/2006/relationships/hyperlink" Target="https://ieee-sa.imeetcentral.com/p2401/" TargetMode="External"/><Relationship Id="rId17" Type="http://schemas.openxmlformats.org/officeDocument/2006/relationships/hyperlink" Target="mailto:mlabonte@" TargetMode="External"/><Relationship Id="rId25" Type="http://schemas.openxmlformats.org/officeDocument/2006/relationships/hyperlink" Target="mailto:ibis@freelists.org" TargetMode="External"/><Relationship Id="rId33" Type="http://schemas.openxmlformats.org/officeDocument/2006/relationships/hyperlink" Target="http://www.ibis.org/%20bugs/ibischk/bugform.txt" TargetMode="External"/><Relationship Id="rId38" Type="http://schemas.openxmlformats.org/officeDocument/2006/relationships/hyperlink" Target="http://www.ibis.org/bugs/s2ibis/bugs2i.tx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bis.org/editorial_wip/" TargetMode="External"/><Relationship Id="rId20" Type="http://schemas.openxmlformats.org/officeDocument/2006/relationships/hyperlink" Target="mailto:bob@teraspeedlabs.com" TargetMode="External"/><Relationship Id="rId29" Type="http://schemas.openxmlformats.org/officeDocument/2006/relationships/hyperlink" Target="mailto:ibis-macro@freelists.org" TargetMode="External"/><Relationship Id="rId41" Type="http://schemas.openxmlformats.org/officeDocument/2006/relationships/hyperlink" Target="http://www.ib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conusa.com" TargetMode="External"/><Relationship Id="rId24" Type="http://schemas.openxmlformats.org/officeDocument/2006/relationships/hyperlink" Target="mailto:info@ibis.org" TargetMode="External"/><Relationship Id="rId32" Type="http://schemas.openxmlformats.org/officeDocument/2006/relationships/hyperlink" Target="http://www.ibis.org/bugs/ibischk/" TargetMode="External"/><Relationship Id="rId37" Type="http://schemas.openxmlformats.org/officeDocument/2006/relationships/hyperlink" Target="http://www.ibis.org/bugs/icmchk/icm_bugform.txt" TargetMode="External"/><Relationship Id="rId40" Type="http://schemas.openxmlformats.org/officeDocument/2006/relationships/hyperlink" Target="http://www.ibis.org/bugs/s2iplt/bugsplt.tx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curtis.clark@ansys.com" TargetMode="External"/><Relationship Id="rId28" Type="http://schemas.openxmlformats.org/officeDocument/2006/relationships/hyperlink" Target="mailto:ibis-users@eda.org" TargetMode="External"/><Relationship Id="rId36" Type="http://schemas.openxmlformats.org/officeDocument/2006/relationships/hyperlink" Target="http://www.ibis.org/bugs/icmchk/" TargetMode="External"/><Relationship Id="rId10" Type="http://schemas.openxmlformats.org/officeDocument/2006/relationships/hyperlink" Target="http://www.epeps.org/" TargetMode="External"/><Relationship Id="rId19" Type="http://schemas.openxmlformats.org/officeDocument/2006/relationships/hyperlink" Target="mailto:rrwolff@micron.com" TargetMode="External"/><Relationship Id="rId31" Type="http://schemas.openxmlformats.org/officeDocument/2006/relationships/hyperlink" Target="mailto:ibis-quality@freelists.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macromodel_wip/" TargetMode="External"/><Relationship Id="rId22" Type="http://schemas.openxmlformats.org/officeDocument/2006/relationships/hyperlink" Target="mailto:mikelabonte@eda.org" TargetMode="External"/><Relationship Id="rId27" Type="http://schemas.openxmlformats.org/officeDocument/2006/relationships/hyperlink" Target="mailto:ibis@eda.org" TargetMode="External"/><Relationship Id="rId30" Type="http://schemas.openxmlformats.org/officeDocument/2006/relationships/hyperlink" Target="mailto:ibis-interconn@freelists.org" TargetMode="External"/><Relationship Id="rId35" Type="http://schemas.openxmlformats.org/officeDocument/2006/relationships/hyperlink" Target="http://www.ibis.org/bugs/tschk/bugform.tx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5637-8891-4449-A782-8443D3C5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57991</TotalTime>
  <Pages>11</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279</cp:revision>
  <cp:lastPrinted>2016-12-21T21:15:00Z</cp:lastPrinted>
  <dcterms:created xsi:type="dcterms:W3CDTF">2017-12-15T15:10:00Z</dcterms:created>
  <dcterms:modified xsi:type="dcterms:W3CDTF">2018-08-14T22:41:00Z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