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2D4AED">
        <w:rPr>
          <w:b/>
          <w:sz w:val="22"/>
          <w:szCs w:val="22"/>
        </w:rPr>
        <w:t>June</w:t>
      </w:r>
      <w:r w:rsidR="00ED7A1F">
        <w:rPr>
          <w:b/>
          <w:sz w:val="22"/>
          <w:szCs w:val="22"/>
        </w:rPr>
        <w:t xml:space="preserve"> </w:t>
      </w:r>
      <w:r w:rsidR="007457F6">
        <w:rPr>
          <w:b/>
          <w:sz w:val="22"/>
          <w:szCs w:val="22"/>
        </w:rPr>
        <w:t>29</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90761">
        <w:rPr>
          <w:rFonts w:cs="Arial"/>
          <w:sz w:val="22"/>
          <w:szCs w:val="22"/>
          <w:lang w:val="es-ES"/>
        </w:rPr>
        <w:t>*</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w:t>
      </w:r>
      <w:r w:rsidR="00C64729">
        <w:rPr>
          <w:rFonts w:cs="Arial"/>
          <w:sz w:val="22"/>
          <w:szCs w:val="22"/>
        </w:rPr>
        <w:t>*</w:t>
      </w:r>
      <w:r>
        <w:rPr>
          <w:rFonts w:cs="Arial"/>
          <w:sz w:val="22"/>
          <w:szCs w:val="22"/>
        </w:rPr>
        <w:t>, Ken Willis, Ambrish Varma</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 Zilwan Mahmod, Guohua Wang</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90761">
        <w:rPr>
          <w:rFonts w:cs="Arial"/>
          <w:sz w:val="22"/>
          <w:szCs w:val="22"/>
          <w:lang w:val="pt-BR"/>
        </w:rPr>
        <w:t>*</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2D4AED" w:rsidRDefault="002D4AED" w:rsidP="002D4AED">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w:t>
      </w:r>
      <w:r w:rsidR="00D90761">
        <w:rPr>
          <w:rFonts w:cs="Arial"/>
          <w:sz w:val="22"/>
          <w:szCs w:val="22"/>
        </w:rPr>
        <w:t>*</w:t>
      </w:r>
      <w:r>
        <w:rPr>
          <w:rFonts w:cs="Arial"/>
          <w:sz w:val="22"/>
          <w:szCs w:val="22"/>
        </w:rPr>
        <w:t>, Michael Mirmak</w:t>
      </w:r>
      <w:r w:rsidR="00D90761">
        <w:rPr>
          <w:rFonts w:cs="Arial"/>
          <w:sz w:val="22"/>
          <w:szCs w:val="22"/>
        </w:rPr>
        <w:t>*</w:t>
      </w:r>
      <w:r>
        <w:rPr>
          <w:rFonts w:cs="Arial"/>
          <w:sz w:val="22"/>
          <w:szCs w:val="22"/>
        </w:rPr>
        <w:t>,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D90761">
        <w:rPr>
          <w:rFonts w:cs="Arial"/>
          <w:sz w:val="22"/>
          <w:szCs w:val="22"/>
          <w:lang w:val="es-ES"/>
        </w:rPr>
        <w:t>*</w:t>
      </w:r>
      <w:r>
        <w:rPr>
          <w:rFonts w:cs="Arial"/>
          <w:sz w:val="22"/>
          <w:szCs w:val="22"/>
          <w:lang w:val="es-ES"/>
        </w:rPr>
        <w:t>, Ming Yan, Heidi Barnes</w:t>
      </w:r>
    </w:p>
    <w:p w:rsidR="002D4AED" w:rsidRPr="002B53A4"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D90761">
        <w:rPr>
          <w:rFonts w:cs="Arial"/>
          <w:sz w:val="22"/>
          <w:szCs w:val="22"/>
        </w:rPr>
        <w:t>*</w:t>
      </w:r>
      <w:r>
        <w:rPr>
          <w:rFonts w:cs="Arial"/>
          <w:sz w:val="22"/>
          <w:szCs w:val="22"/>
        </w:rPr>
        <w:t xml:space="preserve">,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DB12BC">
        <w:rPr>
          <w:rFonts w:cs="Arial"/>
          <w:sz w:val="22"/>
          <w:szCs w:val="22"/>
        </w:rPr>
        <w:t>*</w:t>
      </w:r>
      <w:r>
        <w:rPr>
          <w:rFonts w:cs="Arial"/>
          <w:sz w:val="22"/>
          <w:szCs w:val="22"/>
        </w:rPr>
        <w:t>, Justin Butterfield</w:t>
      </w:r>
      <w:r w:rsidR="00D90761">
        <w:rPr>
          <w:rFonts w:cs="Arial"/>
          <w:sz w:val="22"/>
          <w:szCs w:val="22"/>
        </w:rPr>
        <w:t>*</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 Walter Katz</w:t>
      </w:r>
      <w:r w:rsidR="00D90761">
        <w:rPr>
          <w:rFonts w:cs="Arial"/>
          <w:sz w:val="22"/>
          <w:szCs w:val="22"/>
        </w:rPr>
        <w:t>*</w:t>
      </w:r>
      <w:r>
        <w:rPr>
          <w:rFonts w:cs="Arial"/>
          <w:sz w:val="22"/>
          <w:szCs w:val="22"/>
        </w:rPr>
        <w:t>, Todd Westerhoff</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w:t>
      </w:r>
      <w:r w:rsidR="00D90761">
        <w:rPr>
          <w:rFonts w:cs="Arial"/>
          <w:sz w:val="22"/>
          <w:szCs w:val="22"/>
        </w:rPr>
        <w:t>*</w:t>
      </w:r>
      <w:r>
        <w:rPr>
          <w:rFonts w:cs="Arial"/>
          <w:sz w:val="22"/>
          <w:szCs w:val="22"/>
        </w:rPr>
        <w:t>, Adrien Auge, Scott Wedge</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DB12BC">
        <w:rPr>
          <w:rFonts w:cs="Arial"/>
          <w:sz w:val="22"/>
          <w:szCs w:val="22"/>
        </w:rPr>
        <w:t>*</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2D4AED"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2D4AED" w:rsidRDefault="002D4AED" w:rsidP="002D4AED">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2D4AED" w:rsidRDefault="002D4AED" w:rsidP="002D4AED">
      <w:pPr>
        <w:tabs>
          <w:tab w:val="clear" w:pos="9270"/>
        </w:tabs>
        <w:rPr>
          <w:rFonts w:cs="Arial"/>
          <w:sz w:val="22"/>
          <w:szCs w:val="22"/>
          <w:lang w:val="pt-BR"/>
        </w:rPr>
      </w:pPr>
      <w:r>
        <w:rPr>
          <w:rFonts w:cs="Arial"/>
          <w:sz w:val="22"/>
          <w:szCs w:val="22"/>
          <w:lang w:val="pt-BR"/>
        </w:rPr>
        <w:lastRenderedPageBreak/>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p>
    <w:p w:rsidR="002D4AED" w:rsidRDefault="002D4AED" w:rsidP="002D4AED">
      <w:pPr>
        <w:tabs>
          <w:tab w:val="clear" w:pos="9270"/>
        </w:tabs>
        <w:rPr>
          <w:rFonts w:cs="Arial"/>
          <w:sz w:val="22"/>
          <w:szCs w:val="22"/>
          <w:lang w:val="pt-BR"/>
        </w:rPr>
      </w:pPr>
      <w:r>
        <w:rPr>
          <w:rFonts w:cs="Arial"/>
          <w:sz w:val="22"/>
          <w:szCs w:val="22"/>
          <w:lang w:val="pt-BR"/>
        </w:rPr>
        <w:t>Ricoh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2D4AED" w:rsidRDefault="009D1C4D" w:rsidP="002D4AED">
      <w:pPr>
        <w:tabs>
          <w:tab w:val="clear" w:pos="9270"/>
        </w:tabs>
        <w:rPr>
          <w:rFonts w:cs="Arial"/>
          <w:sz w:val="22"/>
          <w:szCs w:val="22"/>
          <w:lang w:val="pt-BR"/>
        </w:rPr>
      </w:pPr>
      <w:r>
        <w:rPr>
          <w:rFonts w:cs="Arial"/>
          <w:sz w:val="22"/>
          <w:szCs w:val="22"/>
          <w:lang w:val="pt-BR"/>
        </w:rPr>
        <w:t xml:space="preserve">SAE </w:t>
      </w:r>
      <w:bookmarkStart w:id="0" w:name="_GoBack"/>
      <w:bookmarkEnd w:id="0"/>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2D4AED" w:rsidRDefault="002D4AED" w:rsidP="002D4AED">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2D4AED" w:rsidRDefault="002D4AED" w:rsidP="002D4AED">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r>
        <w:rPr>
          <w:rFonts w:cs="Arial"/>
          <w:sz w:val="22"/>
          <w:szCs w:val="22"/>
          <w:lang w:val="pt-BR"/>
        </w:rPr>
        <w:t>, Yoshinori Fukuba</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033172" w:rsidRPr="002D4AED" w:rsidRDefault="002D4AED" w:rsidP="002D4AED">
      <w:pPr>
        <w:tabs>
          <w:tab w:val="clear" w:pos="9270"/>
        </w:tabs>
        <w:rPr>
          <w:rFonts w:cs="Arial"/>
          <w:b/>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7A4650" w:rsidRDefault="00620CE6" w:rsidP="007A4650">
      <w:pPr>
        <w:tabs>
          <w:tab w:val="clear" w:pos="9270"/>
        </w:tabs>
        <w:ind w:right="14"/>
        <w:rPr>
          <w:rFonts w:cs="Arial"/>
          <w:sz w:val="22"/>
          <w:szCs w:val="22"/>
        </w:rPr>
      </w:pPr>
      <w:r>
        <w:rPr>
          <w:rFonts w:cs="Arial"/>
          <w:sz w:val="22"/>
          <w:szCs w:val="22"/>
        </w:rPr>
        <w:t>July 20</w:t>
      </w:r>
      <w:r w:rsidR="007A4650">
        <w:rPr>
          <w:rFonts w:cs="Arial"/>
          <w:sz w:val="22"/>
          <w:szCs w:val="22"/>
        </w:rPr>
        <w:t>, 2018</w:t>
      </w:r>
      <w:r w:rsidR="007A4650">
        <w:rPr>
          <w:rFonts w:cs="Arial"/>
          <w:sz w:val="22"/>
          <w:szCs w:val="22"/>
        </w:rPr>
        <w:tab/>
      </w:r>
      <w:r w:rsidR="007A4650">
        <w:rPr>
          <w:rFonts w:cs="Arial"/>
          <w:sz w:val="22"/>
          <w:szCs w:val="22"/>
        </w:rPr>
        <w:tab/>
      </w:r>
      <w:r w:rsidR="007A4650">
        <w:rPr>
          <w:rFonts w:cs="Arial"/>
          <w:sz w:val="22"/>
          <w:szCs w:val="22"/>
        </w:rPr>
        <w:tab/>
        <w:t>624 227 121</w:t>
      </w:r>
      <w:r w:rsidR="007A4650">
        <w:rPr>
          <w:rFonts w:cs="Arial"/>
          <w:sz w:val="22"/>
          <w:szCs w:val="22"/>
        </w:rPr>
        <w:tab/>
      </w:r>
      <w:r w:rsidR="007A4650">
        <w:rPr>
          <w:rFonts w:cs="Arial"/>
          <w:sz w:val="22"/>
          <w:szCs w:val="22"/>
        </w:rPr>
        <w:tab/>
      </w:r>
      <w:r w:rsidR="007A4650">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2" w:name="Bookmark"/>
      <w:bookmarkEnd w:id="2"/>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620CE6" w:rsidP="00620CE6">
      <w:pPr>
        <w:tabs>
          <w:tab w:val="clear" w:pos="9270"/>
        </w:tabs>
        <w:rPr>
          <w:rFonts w:cs="Arial"/>
          <w:sz w:val="22"/>
          <w:szCs w:val="22"/>
        </w:rPr>
      </w:pPr>
      <w:r>
        <w:rPr>
          <w:rFonts w:cs="Arial"/>
          <w:sz w:val="22"/>
          <w:szCs w:val="22"/>
        </w:rPr>
        <w:t>Mike LaBonte declared that a quorum was reached and the meeting could begin.</w:t>
      </w:r>
    </w:p>
    <w:p w:rsidR="00827BE8" w:rsidRDefault="00827BE8">
      <w:pPr>
        <w:tabs>
          <w:tab w:val="clear" w:pos="9270"/>
        </w:tabs>
        <w:rPr>
          <w:rFonts w:cs="Arial"/>
          <w:sz w:val="22"/>
          <w:szCs w:val="22"/>
        </w:rPr>
      </w:pPr>
    </w:p>
    <w:p w:rsidR="003D4522" w:rsidRDefault="003D452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601784" w:rsidRDefault="00601784" w:rsidP="00377F4E">
      <w:pPr>
        <w:rPr>
          <w:rFonts w:cs="Arial"/>
          <w:sz w:val="22"/>
          <w:szCs w:val="22"/>
        </w:rPr>
      </w:pPr>
      <w:r>
        <w:rPr>
          <w:rFonts w:cs="Arial"/>
          <w:sz w:val="22"/>
          <w:szCs w:val="22"/>
        </w:rPr>
        <w:t xml:space="preserve">Mike </w:t>
      </w:r>
      <w:r w:rsidR="00C0678D">
        <w:rPr>
          <w:rFonts w:cs="Arial"/>
          <w:sz w:val="22"/>
          <w:szCs w:val="22"/>
        </w:rPr>
        <w:t xml:space="preserve">LaBonte </w:t>
      </w:r>
      <w:r>
        <w:rPr>
          <w:rFonts w:cs="Arial"/>
          <w:sz w:val="22"/>
          <w:szCs w:val="22"/>
        </w:rPr>
        <w:t xml:space="preserve">noted that in the previous meeting of June 8, </w:t>
      </w:r>
      <w:r w:rsidR="00C0678D">
        <w:rPr>
          <w:rFonts w:cs="Arial"/>
          <w:sz w:val="22"/>
          <w:szCs w:val="22"/>
        </w:rPr>
        <w:t>2018, there was not</w:t>
      </w:r>
      <w:r>
        <w:rPr>
          <w:rFonts w:cs="Arial"/>
          <w:sz w:val="22"/>
          <w:szCs w:val="22"/>
        </w:rPr>
        <w:t xml:space="preserve"> a quorum required for approving the minutes</w:t>
      </w:r>
      <w:r w:rsidR="00C0678D">
        <w:rPr>
          <w:rFonts w:cs="Arial"/>
          <w:sz w:val="22"/>
          <w:szCs w:val="22"/>
        </w:rPr>
        <w:t xml:space="preserve"> reviewed during that meeting</w:t>
      </w:r>
      <w:r>
        <w:rPr>
          <w:rFonts w:cs="Arial"/>
          <w:sz w:val="22"/>
          <w:szCs w:val="22"/>
        </w:rPr>
        <w:t>.</w:t>
      </w:r>
    </w:p>
    <w:p w:rsidR="00601784" w:rsidRDefault="00601784" w:rsidP="00377F4E">
      <w:pPr>
        <w:rPr>
          <w:rFonts w:cs="Arial"/>
          <w:sz w:val="22"/>
          <w:szCs w:val="22"/>
        </w:rPr>
      </w:pPr>
    </w:p>
    <w:p w:rsidR="00070B78" w:rsidRDefault="00601784" w:rsidP="00377F4E">
      <w:pPr>
        <w:rPr>
          <w:rFonts w:cs="Arial"/>
          <w:sz w:val="22"/>
          <w:szCs w:val="22"/>
        </w:rPr>
      </w:pPr>
      <w:r>
        <w:rPr>
          <w:rFonts w:cs="Arial"/>
          <w:sz w:val="22"/>
          <w:szCs w:val="22"/>
        </w:rPr>
        <w:t>Mike</w:t>
      </w:r>
      <w:r w:rsidR="00070B78">
        <w:rPr>
          <w:rFonts w:cs="Arial"/>
          <w:sz w:val="22"/>
          <w:szCs w:val="22"/>
        </w:rPr>
        <w:t xml:space="preserve"> called for comments on the minutes of the </w:t>
      </w:r>
      <w:r w:rsidR="008B250D">
        <w:rPr>
          <w:rFonts w:cs="Arial"/>
          <w:sz w:val="22"/>
          <w:szCs w:val="22"/>
        </w:rPr>
        <w:t>May 18</w:t>
      </w:r>
      <w:r w:rsidR="00816BA5">
        <w:rPr>
          <w:rFonts w:cs="Arial"/>
          <w:sz w:val="22"/>
          <w:szCs w:val="22"/>
        </w:rPr>
        <w:t>, 2018</w:t>
      </w:r>
      <w:r w:rsidR="00070B78">
        <w:rPr>
          <w:rFonts w:cs="Arial"/>
          <w:sz w:val="22"/>
          <w:szCs w:val="22"/>
        </w:rPr>
        <w:t xml:space="preserve"> I</w:t>
      </w:r>
      <w:r w:rsidR="00C0678D">
        <w:rPr>
          <w:rFonts w:cs="Arial"/>
          <w:sz w:val="22"/>
          <w:szCs w:val="22"/>
        </w:rPr>
        <w:t xml:space="preserve">BIS Open Forum teleconference, </w:t>
      </w:r>
      <w:r>
        <w:rPr>
          <w:rFonts w:cs="Arial"/>
          <w:sz w:val="22"/>
          <w:szCs w:val="22"/>
        </w:rPr>
        <w:t>the May 25, 2018 IBIS</w:t>
      </w:r>
      <w:r w:rsidR="00C0678D">
        <w:rPr>
          <w:rFonts w:cs="Arial"/>
          <w:sz w:val="22"/>
          <w:szCs w:val="22"/>
        </w:rPr>
        <w:t xml:space="preserve"> Open Forum Summit at IEEE SPI, and </w:t>
      </w:r>
      <w:r>
        <w:rPr>
          <w:rFonts w:cs="Arial"/>
          <w:sz w:val="22"/>
          <w:szCs w:val="22"/>
        </w:rPr>
        <w:t>the June 8, 2018 IBIS Open Forum teleconference.  Walter Katz</w:t>
      </w:r>
      <w:r w:rsidR="00620CE6">
        <w:rPr>
          <w:rFonts w:cs="Arial"/>
          <w:sz w:val="22"/>
          <w:szCs w:val="22"/>
        </w:rPr>
        <w:t xml:space="preserve"> moved to approve </w:t>
      </w:r>
      <w:r w:rsidR="00C0678D">
        <w:rPr>
          <w:rFonts w:cs="Arial"/>
          <w:sz w:val="22"/>
          <w:szCs w:val="22"/>
        </w:rPr>
        <w:t xml:space="preserve">all </w:t>
      </w:r>
      <w:r w:rsidR="00620CE6">
        <w:rPr>
          <w:rFonts w:cs="Arial"/>
          <w:sz w:val="22"/>
          <w:szCs w:val="22"/>
        </w:rPr>
        <w:t xml:space="preserve">the minutes.  </w:t>
      </w:r>
      <w:r>
        <w:rPr>
          <w:rFonts w:cs="Arial"/>
          <w:sz w:val="22"/>
          <w:szCs w:val="22"/>
        </w:rPr>
        <w:t>Curtis Clark</w:t>
      </w:r>
      <w:r w:rsidR="00620CE6">
        <w:rPr>
          <w:rFonts w:cs="Arial"/>
          <w:sz w:val="22"/>
          <w:szCs w:val="22"/>
        </w:rPr>
        <w:t xml:space="preserve"> seconded the motion. There were no objections.</w:t>
      </w:r>
    </w:p>
    <w:p w:rsidR="00D40F68" w:rsidRDefault="00D40F68" w:rsidP="00AE4AFC">
      <w:pPr>
        <w:rPr>
          <w:rFonts w:cs="Arial"/>
          <w:sz w:val="22"/>
          <w:szCs w:val="22"/>
        </w:rPr>
      </w:pPr>
    </w:p>
    <w:p w:rsidR="00620CE6" w:rsidRDefault="00620CE6" w:rsidP="00620CE6">
      <w:pPr>
        <w:widowControl/>
        <w:tabs>
          <w:tab w:val="left" w:pos="720"/>
        </w:tabs>
        <w:spacing w:after="0"/>
        <w:ind w:right="0"/>
        <w:rPr>
          <w:rFonts w:cs="Arial"/>
          <w:kern w:val="2"/>
          <w:sz w:val="22"/>
          <w:szCs w:val="22"/>
        </w:rPr>
      </w:pPr>
      <w:r>
        <w:rPr>
          <w:rFonts w:cs="Arial"/>
          <w:sz w:val="22"/>
          <w:szCs w:val="22"/>
        </w:rPr>
        <w:t>Mike reviewed ARs from the previous meeting.</w:t>
      </w:r>
    </w:p>
    <w:p w:rsidR="00620CE6" w:rsidRDefault="00620CE6" w:rsidP="00620CE6">
      <w:pPr>
        <w:widowControl/>
        <w:tabs>
          <w:tab w:val="left" w:pos="720"/>
        </w:tabs>
        <w:spacing w:after="0"/>
        <w:ind w:right="0"/>
        <w:rPr>
          <w:rFonts w:cs="Arial"/>
          <w:sz w:val="22"/>
          <w:szCs w:val="22"/>
        </w:rPr>
      </w:pPr>
    </w:p>
    <w:p w:rsidR="00620CE6" w:rsidRDefault="00620CE6" w:rsidP="00620CE6">
      <w:pPr>
        <w:pStyle w:val="ListParagraph"/>
        <w:numPr>
          <w:ilvl w:val="0"/>
          <w:numId w:val="20"/>
        </w:numPr>
        <w:rPr>
          <w:rFonts w:ascii="Arial" w:hAnsi="Arial" w:cs="Arial"/>
        </w:rPr>
      </w:pPr>
      <w:r>
        <w:rPr>
          <w:rFonts w:ascii="Arial" w:hAnsi="Arial" w:cs="Arial"/>
        </w:rPr>
        <w:t>Mike to replace the contents of the roster page permanently with a notice about GDPR restrictions [AR].</w:t>
      </w:r>
    </w:p>
    <w:p w:rsidR="00620CE6" w:rsidRDefault="00620CE6" w:rsidP="00620CE6">
      <w:pPr>
        <w:pStyle w:val="ListParagraph"/>
        <w:rPr>
          <w:rFonts w:ascii="Arial" w:hAnsi="Arial" w:cs="Arial"/>
        </w:rPr>
      </w:pPr>
      <w:r>
        <w:rPr>
          <w:rFonts w:ascii="Arial" w:hAnsi="Arial" w:cs="Arial"/>
        </w:rPr>
        <w:t>Mike reported this as done.</w:t>
      </w:r>
    </w:p>
    <w:p w:rsidR="00620CE6" w:rsidRDefault="00620CE6" w:rsidP="00620CE6">
      <w:pPr>
        <w:pStyle w:val="ListParagraph"/>
        <w:numPr>
          <w:ilvl w:val="0"/>
          <w:numId w:val="20"/>
        </w:numPr>
        <w:rPr>
          <w:rFonts w:ascii="Arial" w:hAnsi="Arial" w:cs="Arial"/>
        </w:rPr>
      </w:pPr>
      <w:r w:rsidRPr="00620CE6">
        <w:rPr>
          <w:rFonts w:ascii="Arial" w:hAnsi="Arial" w:cs="Arial"/>
        </w:rPr>
        <w:t>Mike to add a minutes link to the SPI page [AR].</w:t>
      </w:r>
    </w:p>
    <w:p w:rsidR="00620CE6" w:rsidRPr="00620CE6" w:rsidRDefault="00620CE6" w:rsidP="00620CE6">
      <w:pPr>
        <w:pStyle w:val="ListParagraph"/>
        <w:rPr>
          <w:rFonts w:ascii="Arial" w:hAnsi="Arial" w:cs="Arial"/>
        </w:rPr>
      </w:pPr>
      <w:r>
        <w:rPr>
          <w:rFonts w:ascii="Arial" w:hAnsi="Arial" w:cs="Arial"/>
        </w:rPr>
        <w:t>Mike</w:t>
      </w:r>
      <w:r w:rsidR="00C64729">
        <w:rPr>
          <w:rFonts w:ascii="Arial" w:hAnsi="Arial" w:cs="Arial"/>
        </w:rPr>
        <w:t xml:space="preserve"> reported this as done.</w:t>
      </w:r>
    </w:p>
    <w:p w:rsidR="00620CE6" w:rsidRDefault="00620CE6" w:rsidP="00620CE6">
      <w:pPr>
        <w:pStyle w:val="ListParagraph"/>
        <w:numPr>
          <w:ilvl w:val="0"/>
          <w:numId w:val="20"/>
        </w:numPr>
        <w:rPr>
          <w:rFonts w:ascii="Arial" w:hAnsi="Arial" w:cs="Arial"/>
        </w:rPr>
      </w:pPr>
      <w:r w:rsidRPr="00620CE6">
        <w:rPr>
          <w:rFonts w:ascii="Arial" w:hAnsi="Arial" w:cs="Arial"/>
        </w:rPr>
        <w:t>Bob Ross to get scheduling and details of upcoming EPEPS and EDI CON conferences for Summit consideration [AR].</w:t>
      </w:r>
    </w:p>
    <w:p w:rsidR="00620CE6" w:rsidRPr="00620CE6" w:rsidRDefault="00620CE6" w:rsidP="00620CE6">
      <w:pPr>
        <w:pStyle w:val="ListParagraph"/>
        <w:rPr>
          <w:rFonts w:ascii="Arial" w:hAnsi="Arial" w:cs="Arial"/>
        </w:rPr>
      </w:pPr>
      <w:r>
        <w:rPr>
          <w:rFonts w:ascii="Arial" w:hAnsi="Arial" w:cs="Arial"/>
        </w:rPr>
        <w:t>Bob</w:t>
      </w:r>
      <w:r w:rsidR="00C64729">
        <w:rPr>
          <w:rFonts w:ascii="Arial" w:hAnsi="Arial" w:cs="Arial"/>
        </w:rPr>
        <w:t xml:space="preserve"> reported this as done.</w:t>
      </w:r>
    </w:p>
    <w:p w:rsidR="00AE4AFC" w:rsidRDefault="00AE4AFC" w:rsidP="00645386">
      <w:pPr>
        <w:pStyle w:val="ListParagraph"/>
        <w:ind w:left="0"/>
        <w:rPr>
          <w:rFonts w:ascii="Arial" w:hAnsi="Arial" w:cs="Arial"/>
        </w:rPr>
      </w:pPr>
    </w:p>
    <w:p w:rsidR="0050474B" w:rsidRPr="00645386" w:rsidRDefault="0050474B">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4819D1" w:rsidRDefault="00C64729">
      <w:pPr>
        <w:tabs>
          <w:tab w:val="clear" w:pos="9270"/>
        </w:tabs>
        <w:rPr>
          <w:rFonts w:cs="Arial"/>
          <w:sz w:val="22"/>
          <w:szCs w:val="22"/>
        </w:rPr>
      </w:pPr>
      <w:r>
        <w:rPr>
          <w:rFonts w:cs="Arial"/>
          <w:sz w:val="22"/>
          <w:szCs w:val="22"/>
        </w:rPr>
        <w:t>Walter Katz requested time to discuss a potential BIRD for DDR mask requirements.</w:t>
      </w:r>
    </w:p>
    <w:p w:rsidR="00C64729" w:rsidRDefault="00C64729">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605F07" w:rsidRPr="00907935"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B246C2">
        <w:rPr>
          <w:rFonts w:cs="Arial"/>
          <w:sz w:val="22"/>
          <w:szCs w:val="22"/>
        </w:rPr>
        <w:t xml:space="preserve"> 25</w:t>
      </w:r>
      <w:r w:rsidR="00C64729">
        <w:rPr>
          <w:rFonts w:cs="Arial"/>
          <w:sz w:val="22"/>
          <w:szCs w:val="22"/>
        </w:rPr>
        <w:t xml:space="preserve"> members </w:t>
      </w:r>
      <w:r w:rsidR="00E37416">
        <w:rPr>
          <w:rFonts w:cs="Arial"/>
          <w:sz w:val="22"/>
          <w:szCs w:val="22"/>
        </w:rPr>
        <w:t xml:space="preserve">now </w:t>
      </w:r>
      <w:r w:rsidR="00C64729">
        <w:rPr>
          <w:rFonts w:cs="Arial"/>
          <w:sz w:val="22"/>
          <w:szCs w:val="22"/>
        </w:rPr>
        <w:t xml:space="preserve">with payments received </w:t>
      </w:r>
      <w:r w:rsidR="00E37416">
        <w:rPr>
          <w:rFonts w:cs="Arial"/>
          <w:sz w:val="22"/>
          <w:szCs w:val="22"/>
        </w:rPr>
        <w:t xml:space="preserve">recently </w:t>
      </w:r>
      <w:r w:rsidR="00C64729">
        <w:rPr>
          <w:rFonts w:cs="Arial"/>
          <w:sz w:val="22"/>
          <w:szCs w:val="22"/>
        </w:rPr>
        <w:t>from Intel and Maxim Integrated.  The quorum is now 7 participants for meetings.</w:t>
      </w:r>
      <w:r w:rsidR="00357073">
        <w:rPr>
          <w:rFonts w:cs="Arial"/>
          <w:sz w:val="22"/>
          <w:szCs w:val="22"/>
        </w:rPr>
        <w:t xml:space="preserve"> </w:t>
      </w:r>
      <w:r w:rsidR="00907935">
        <w:rPr>
          <w:rFonts w:cs="Arial"/>
          <w:sz w:val="22"/>
          <w:szCs w:val="22"/>
        </w:rPr>
        <w:t xml:space="preserve"> </w:t>
      </w:r>
      <w:r>
        <w:rPr>
          <w:rFonts w:cs="Arial"/>
          <w:sz w:val="22"/>
          <w:szCs w:val="22"/>
        </w:rPr>
        <w:t>There is $</w:t>
      </w:r>
      <w:r w:rsidR="00B246C2">
        <w:rPr>
          <w:rFonts w:cs="Arial"/>
          <w:sz w:val="22"/>
          <w:szCs w:val="22"/>
        </w:rPr>
        <w:t>19,109</w:t>
      </w:r>
      <w:r w:rsidR="00357073">
        <w:rPr>
          <w:rFonts w:cs="Arial"/>
          <w:sz w:val="22"/>
          <w:szCs w:val="22"/>
        </w:rPr>
        <w:t xml:space="preserve"> in the treasury</w:t>
      </w:r>
      <w:r>
        <w:rPr>
          <w:rFonts w:cs="Arial"/>
          <w:sz w:val="22"/>
          <w:szCs w:val="22"/>
        </w:rPr>
        <w:t>.</w:t>
      </w:r>
      <w:r w:rsidR="00B246C2">
        <w:rPr>
          <w:rFonts w:cs="Arial"/>
          <w:sz w:val="22"/>
          <w:szCs w:val="22"/>
        </w:rPr>
        <w:t xml:space="preserve">  </w:t>
      </w:r>
      <w:r w:rsidR="00C64729">
        <w:rPr>
          <w:rFonts w:cs="Arial"/>
          <w:sz w:val="22"/>
          <w:szCs w:val="22"/>
        </w:rPr>
        <w:t>This includes new membership payments and a payment for the SPI Summit.</w:t>
      </w:r>
    </w:p>
    <w:p w:rsidR="008B250D" w:rsidRDefault="008B250D" w:rsidP="008B250D">
      <w:pPr>
        <w:tabs>
          <w:tab w:val="clear" w:pos="9270"/>
          <w:tab w:val="left" w:pos="3345"/>
        </w:tabs>
        <w:rPr>
          <w:rFonts w:cs="Arial"/>
          <w:sz w:val="22"/>
          <w:szCs w:val="22"/>
        </w:rPr>
      </w:pPr>
    </w:p>
    <w:p w:rsidR="003D3E09" w:rsidRDefault="003D3E09">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8B250D" w:rsidRDefault="00871560" w:rsidP="00501F12">
      <w:pPr>
        <w:tabs>
          <w:tab w:val="clear" w:pos="9270"/>
        </w:tabs>
        <w:rPr>
          <w:rFonts w:cs="Arial"/>
          <w:sz w:val="22"/>
          <w:szCs w:val="22"/>
        </w:rPr>
      </w:pPr>
      <w:r>
        <w:rPr>
          <w:rFonts w:cs="Arial"/>
          <w:sz w:val="22"/>
          <w:szCs w:val="22"/>
        </w:rPr>
        <w:t xml:space="preserve">Mike LaBonte </w:t>
      </w:r>
      <w:r w:rsidR="00FA23D8">
        <w:rPr>
          <w:rFonts w:cs="Arial"/>
          <w:sz w:val="22"/>
          <w:szCs w:val="22"/>
        </w:rPr>
        <w:t>reported</w:t>
      </w:r>
      <w:r w:rsidR="000B6062">
        <w:rPr>
          <w:rFonts w:cs="Arial"/>
          <w:sz w:val="22"/>
          <w:szCs w:val="22"/>
        </w:rPr>
        <w:t xml:space="preserve"> </w:t>
      </w:r>
      <w:r w:rsidR="000108DB">
        <w:rPr>
          <w:rFonts w:cs="Arial"/>
          <w:sz w:val="22"/>
          <w:szCs w:val="22"/>
        </w:rPr>
        <w:t xml:space="preserve">he added a short phrase at the bottom of the home page to note that the website makes no use of cookies.  </w:t>
      </w:r>
      <w:r w:rsidR="00E37416">
        <w:rPr>
          <w:rFonts w:cs="Arial"/>
          <w:sz w:val="22"/>
          <w:szCs w:val="22"/>
        </w:rPr>
        <w:t xml:space="preserve">He also made </w:t>
      </w:r>
      <w:r w:rsidR="000108DB">
        <w:rPr>
          <w:rFonts w:cs="Arial"/>
          <w:sz w:val="22"/>
          <w:szCs w:val="22"/>
        </w:rPr>
        <w:t>GDPR updates</w:t>
      </w:r>
      <w:r w:rsidR="00E37416">
        <w:rPr>
          <w:rFonts w:cs="Arial"/>
          <w:sz w:val="22"/>
          <w:szCs w:val="22"/>
        </w:rPr>
        <w:t xml:space="preserve"> as mentioned in his AR</w:t>
      </w:r>
      <w:r w:rsidR="000108DB">
        <w:rPr>
          <w:rFonts w:cs="Arial"/>
          <w:sz w:val="22"/>
          <w:szCs w:val="22"/>
        </w:rPr>
        <w:t>.</w:t>
      </w:r>
      <w:r w:rsidR="00FA4D0A">
        <w:rPr>
          <w:rFonts w:cs="Arial"/>
          <w:sz w:val="22"/>
          <w:szCs w:val="22"/>
        </w:rPr>
        <w:t xml:space="preserve">  Bob </w:t>
      </w:r>
      <w:r w:rsidR="00E37416">
        <w:rPr>
          <w:rFonts w:cs="Arial"/>
          <w:sz w:val="22"/>
          <w:szCs w:val="22"/>
        </w:rPr>
        <w:t xml:space="preserve">Ross </w:t>
      </w:r>
      <w:r w:rsidR="00FA4D0A">
        <w:rPr>
          <w:rFonts w:cs="Arial"/>
          <w:sz w:val="22"/>
          <w:szCs w:val="22"/>
        </w:rPr>
        <w:t xml:space="preserve">requested the website be updated with information about upcoming conferences.  Mike </w:t>
      </w:r>
      <w:r w:rsidR="00E37416">
        <w:rPr>
          <w:rFonts w:cs="Arial"/>
          <w:sz w:val="22"/>
          <w:szCs w:val="22"/>
        </w:rPr>
        <w:t>will</w:t>
      </w:r>
      <w:r w:rsidR="00FA4D0A">
        <w:rPr>
          <w:rFonts w:cs="Arial"/>
          <w:sz w:val="22"/>
          <w:szCs w:val="22"/>
        </w:rPr>
        <w:t xml:space="preserve"> update the information </w:t>
      </w:r>
      <w:r w:rsidR="00E37416">
        <w:rPr>
          <w:rFonts w:cs="Arial"/>
          <w:sz w:val="22"/>
          <w:szCs w:val="22"/>
        </w:rPr>
        <w:t xml:space="preserve">on the upcoming events page </w:t>
      </w:r>
      <w:r w:rsidR="00FA4D0A">
        <w:rPr>
          <w:rFonts w:cs="Arial"/>
          <w:sz w:val="22"/>
          <w:szCs w:val="22"/>
        </w:rPr>
        <w:t>[AR].</w:t>
      </w:r>
    </w:p>
    <w:p w:rsidR="00B246C2" w:rsidRDefault="00B246C2" w:rsidP="00501F12">
      <w:pPr>
        <w:tabs>
          <w:tab w:val="clear" w:pos="9270"/>
        </w:tabs>
        <w:rPr>
          <w:rFonts w:cs="Arial"/>
          <w:sz w:val="22"/>
          <w:szCs w:val="22"/>
        </w:rPr>
      </w:pPr>
    </w:p>
    <w:p w:rsidR="00501F12" w:rsidRDefault="00501F12"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8B250D" w:rsidRDefault="001F2231">
      <w:pPr>
        <w:tabs>
          <w:tab w:val="clear" w:pos="9270"/>
        </w:tabs>
        <w:rPr>
          <w:rFonts w:cs="Arial"/>
          <w:sz w:val="22"/>
          <w:szCs w:val="22"/>
        </w:rPr>
      </w:pPr>
      <w:r>
        <w:rPr>
          <w:rFonts w:cs="Arial"/>
          <w:sz w:val="22"/>
          <w:szCs w:val="22"/>
        </w:rPr>
        <w:t xml:space="preserve">Curtis Clark reported </w:t>
      </w:r>
      <w:r w:rsidR="000108DB">
        <w:rPr>
          <w:rFonts w:cs="Arial"/>
          <w:sz w:val="22"/>
          <w:szCs w:val="22"/>
        </w:rPr>
        <w:t xml:space="preserve">it has been quiet this period.  He has not </w:t>
      </w:r>
      <w:r w:rsidR="00387506">
        <w:rPr>
          <w:rFonts w:cs="Arial"/>
          <w:sz w:val="22"/>
          <w:szCs w:val="22"/>
        </w:rPr>
        <w:t xml:space="preserve">yet </w:t>
      </w:r>
      <w:r w:rsidR="000108DB">
        <w:rPr>
          <w:rFonts w:cs="Arial"/>
          <w:sz w:val="22"/>
          <w:szCs w:val="22"/>
        </w:rPr>
        <w:t>sent out notification of how GDPR has affected the lists.  He has also gotten access fixed for approving list changes.</w:t>
      </w:r>
    </w:p>
    <w:p w:rsidR="00B246C2" w:rsidRDefault="00B246C2">
      <w:pPr>
        <w:tabs>
          <w:tab w:val="clear" w:pos="9270"/>
        </w:tabs>
        <w:rPr>
          <w:rFonts w:cs="Arial"/>
          <w:sz w:val="22"/>
          <w:szCs w:val="22"/>
        </w:rPr>
      </w:pPr>
    </w:p>
    <w:p w:rsidR="00B246C2" w:rsidRPr="006737E8" w:rsidRDefault="00B246C2">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B246C2">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553265" w:rsidRDefault="00553265" w:rsidP="00553265">
      <w:pPr>
        <w:keepNext/>
        <w:widowControl/>
        <w:tabs>
          <w:tab w:val="clear" w:pos="9270"/>
        </w:tabs>
        <w:spacing w:after="0"/>
        <w:ind w:right="0"/>
        <w:rPr>
          <w:rFonts w:cs="Arial"/>
          <w:sz w:val="22"/>
          <w:szCs w:val="22"/>
        </w:rPr>
      </w:pPr>
      <w:r>
        <w:rPr>
          <w:rFonts w:eastAsia="Calibri" w:cs="Arial"/>
          <w:sz w:val="22"/>
          <w:szCs w:val="22"/>
        </w:rPr>
        <w:t>EPEPS – The 27</w:t>
      </w:r>
      <w:r w:rsidRPr="007307E4">
        <w:rPr>
          <w:rFonts w:eastAsia="Calibri" w:cs="Arial"/>
          <w:sz w:val="22"/>
          <w:szCs w:val="22"/>
          <w:vertAlign w:val="superscript"/>
        </w:rPr>
        <w:t>th</w:t>
      </w:r>
      <w:r>
        <w:rPr>
          <w:rFonts w:eastAsia="Calibri" w:cs="Arial"/>
          <w:sz w:val="22"/>
          <w:szCs w:val="22"/>
        </w:rPr>
        <w:t xml:space="preserve"> IEEE Conference on Electrical Performance of Electronic Packaging and Systems will be held in San Jose, CA on </w:t>
      </w:r>
      <w:r>
        <w:rPr>
          <w:rFonts w:cs="Arial"/>
          <w:sz w:val="22"/>
          <w:szCs w:val="22"/>
        </w:rPr>
        <w:t>October 14-17, 2017.  More information is available at:</w:t>
      </w:r>
    </w:p>
    <w:p w:rsidR="00553265" w:rsidRDefault="00553265" w:rsidP="00553265">
      <w:pPr>
        <w:keepNext/>
        <w:widowControl/>
        <w:tabs>
          <w:tab w:val="clear" w:pos="9270"/>
        </w:tabs>
        <w:spacing w:after="0"/>
        <w:ind w:right="0"/>
        <w:rPr>
          <w:rFonts w:cs="Arial"/>
          <w:sz w:val="22"/>
          <w:szCs w:val="22"/>
        </w:rPr>
      </w:pPr>
    </w:p>
    <w:p w:rsidR="00553265" w:rsidRPr="00865A2F" w:rsidRDefault="00294C0B" w:rsidP="00553265">
      <w:pPr>
        <w:keepNext/>
        <w:widowControl/>
        <w:tabs>
          <w:tab w:val="clear" w:pos="9270"/>
        </w:tabs>
        <w:spacing w:after="0"/>
        <w:ind w:right="0" w:firstLine="720"/>
        <w:rPr>
          <w:rFonts w:cs="Arial"/>
        </w:rPr>
      </w:pPr>
      <w:hyperlink r:id="rId10" w:history="1">
        <w:r w:rsidR="00553265" w:rsidRPr="00865A2F">
          <w:rPr>
            <w:rStyle w:val="Hyperlink"/>
            <w:rFonts w:cs="Arial"/>
          </w:rPr>
          <w:t>http://www.epeps.org/</w:t>
        </w:r>
      </w:hyperlink>
    </w:p>
    <w:p w:rsidR="008B250D" w:rsidRDefault="008B250D" w:rsidP="00F062BA">
      <w:pPr>
        <w:tabs>
          <w:tab w:val="clear" w:pos="9270"/>
        </w:tabs>
        <w:rPr>
          <w:rFonts w:cs="Arial"/>
          <w:sz w:val="22"/>
          <w:szCs w:val="22"/>
        </w:rPr>
      </w:pPr>
    </w:p>
    <w:p w:rsidR="00553265" w:rsidRPr="009667A5" w:rsidRDefault="00553265" w:rsidP="00553265">
      <w:pPr>
        <w:tabs>
          <w:tab w:val="clear" w:pos="9270"/>
        </w:tabs>
        <w:rPr>
          <w:rFonts w:cs="Arial"/>
          <w:sz w:val="22"/>
          <w:szCs w:val="22"/>
        </w:rPr>
      </w:pPr>
      <w:r>
        <w:rPr>
          <w:rFonts w:eastAsia="Calibri" w:cs="Arial"/>
          <w:sz w:val="22"/>
          <w:szCs w:val="22"/>
        </w:rPr>
        <w:t xml:space="preserve">EDI </w:t>
      </w:r>
      <w:r w:rsidRPr="008C2C34">
        <w:rPr>
          <w:rFonts w:eastAsia="Calibri" w:cs="Arial"/>
          <w:sz w:val="22"/>
          <w:szCs w:val="22"/>
        </w:rPr>
        <w:t xml:space="preserve">CON </w:t>
      </w:r>
      <w:r>
        <w:rPr>
          <w:rFonts w:eastAsia="Calibri" w:cs="Arial"/>
          <w:sz w:val="22"/>
          <w:szCs w:val="22"/>
        </w:rPr>
        <w:t xml:space="preserve">– Electronic Design Innovation Conference &amp; Exhibition </w:t>
      </w:r>
      <w:r w:rsidRPr="008C2C34">
        <w:rPr>
          <w:rFonts w:eastAsia="Calibri" w:cs="Arial"/>
          <w:sz w:val="22"/>
          <w:szCs w:val="22"/>
        </w:rPr>
        <w:t xml:space="preserve">will be held in </w:t>
      </w:r>
      <w:r>
        <w:rPr>
          <w:rFonts w:eastAsia="Calibri" w:cs="Arial"/>
          <w:sz w:val="22"/>
          <w:szCs w:val="22"/>
        </w:rPr>
        <w:t>Santa Clara, CA</w:t>
      </w:r>
      <w:r w:rsidRPr="008C2C34">
        <w:rPr>
          <w:rFonts w:eastAsia="Calibri" w:cs="Arial"/>
          <w:sz w:val="22"/>
          <w:szCs w:val="22"/>
        </w:rPr>
        <w:t xml:space="preserve"> on </w:t>
      </w:r>
      <w:r>
        <w:rPr>
          <w:rFonts w:eastAsia="Calibri" w:cs="Arial"/>
          <w:sz w:val="22"/>
          <w:szCs w:val="22"/>
        </w:rPr>
        <w:t>Octo</w:t>
      </w:r>
      <w:r w:rsidRPr="008C2C34">
        <w:rPr>
          <w:rFonts w:eastAsia="Calibri" w:cs="Arial"/>
          <w:sz w:val="22"/>
          <w:szCs w:val="22"/>
        </w:rPr>
        <w:t>ber</w:t>
      </w:r>
      <w:r>
        <w:rPr>
          <w:rFonts w:eastAsia="Calibri" w:cs="Arial"/>
          <w:sz w:val="22"/>
          <w:szCs w:val="22"/>
        </w:rPr>
        <w:t xml:space="preserve"> 17-18</w:t>
      </w:r>
      <w:r w:rsidRPr="008C2C34">
        <w:rPr>
          <w:rFonts w:eastAsia="Calibri" w:cs="Arial"/>
          <w:sz w:val="22"/>
          <w:szCs w:val="22"/>
        </w:rPr>
        <w:t>,</w:t>
      </w:r>
      <w:r>
        <w:rPr>
          <w:rFonts w:eastAsia="Calibri" w:cs="Arial"/>
          <w:sz w:val="22"/>
          <w:szCs w:val="22"/>
        </w:rPr>
        <w:t xml:space="preserve"> 2018</w:t>
      </w:r>
      <w:r w:rsidRPr="008C2C34">
        <w:rPr>
          <w:rFonts w:eastAsia="Calibri" w:cs="Arial"/>
          <w:sz w:val="22"/>
          <w:szCs w:val="22"/>
        </w:rPr>
        <w:t xml:space="preserve">. </w:t>
      </w:r>
      <w:r>
        <w:rPr>
          <w:rFonts w:eastAsia="Calibri" w:cs="Arial"/>
          <w:sz w:val="22"/>
          <w:szCs w:val="22"/>
        </w:rPr>
        <w:t xml:space="preserve"> </w:t>
      </w:r>
      <w:r w:rsidRPr="008C2C34">
        <w:rPr>
          <w:rFonts w:eastAsia="Calibri" w:cs="Arial"/>
          <w:sz w:val="22"/>
          <w:szCs w:val="22"/>
        </w:rPr>
        <w:t>More information is available at:</w:t>
      </w:r>
    </w:p>
    <w:p w:rsidR="00553265" w:rsidRPr="008C2C34" w:rsidRDefault="00553265" w:rsidP="00553265">
      <w:pPr>
        <w:keepNext/>
        <w:widowControl/>
        <w:tabs>
          <w:tab w:val="clear" w:pos="9270"/>
        </w:tabs>
        <w:spacing w:after="0"/>
        <w:ind w:right="0"/>
        <w:rPr>
          <w:rFonts w:eastAsia="Calibri" w:cs="Arial"/>
          <w:sz w:val="22"/>
          <w:szCs w:val="22"/>
        </w:rPr>
      </w:pPr>
    </w:p>
    <w:p w:rsidR="00553265" w:rsidRDefault="00553265" w:rsidP="00553265">
      <w:pPr>
        <w:keepNext/>
        <w:widowControl/>
        <w:tabs>
          <w:tab w:val="clear" w:pos="9270"/>
        </w:tabs>
        <w:spacing w:after="0"/>
        <w:ind w:right="0"/>
        <w:rPr>
          <w:rFonts w:eastAsia="Calibri" w:cs="Arial"/>
          <w:szCs w:val="22"/>
        </w:rPr>
      </w:pPr>
      <w:r>
        <w:rPr>
          <w:rFonts w:eastAsia="Calibri" w:cs="Arial"/>
          <w:szCs w:val="22"/>
        </w:rPr>
        <w:tab/>
      </w:r>
      <w:hyperlink r:id="rId11" w:history="1">
        <w:r w:rsidRPr="00761EF6">
          <w:rPr>
            <w:rStyle w:val="Hyperlink"/>
            <w:rFonts w:eastAsia="Calibri" w:cs="Arial"/>
            <w:szCs w:val="22"/>
          </w:rPr>
          <w:t>http://www.ediconusa.com</w:t>
        </w:r>
      </w:hyperlink>
    </w:p>
    <w:p w:rsidR="00553265" w:rsidRDefault="00553265"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925F2E" w:rsidRPr="00E14924" w:rsidRDefault="001F2231" w:rsidP="001F2231">
      <w:pPr>
        <w:tabs>
          <w:tab w:val="clear" w:pos="9270"/>
        </w:tabs>
        <w:rPr>
          <w:rFonts w:cs="Arial"/>
          <w:szCs w:val="22"/>
        </w:rPr>
      </w:pPr>
      <w:r>
        <w:rPr>
          <w:rFonts w:cs="Arial"/>
          <w:sz w:val="22"/>
          <w:szCs w:val="22"/>
        </w:rPr>
        <w:t>None.</w:t>
      </w:r>
    </w:p>
    <w:p w:rsidR="00925F2E" w:rsidRPr="00DD19E1" w:rsidRDefault="00925F2E"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5A3BA6" w:rsidRDefault="00C6365F" w:rsidP="00032743">
      <w:pPr>
        <w:tabs>
          <w:tab w:val="clear" w:pos="9270"/>
        </w:tabs>
        <w:rPr>
          <w:rFonts w:eastAsia="Calibri" w:cs="Arial"/>
          <w:sz w:val="22"/>
          <w:szCs w:val="22"/>
        </w:rPr>
      </w:pPr>
      <w:r>
        <w:rPr>
          <w:rFonts w:eastAsia="Calibri" w:cs="Arial"/>
          <w:sz w:val="22"/>
          <w:szCs w:val="22"/>
        </w:rPr>
        <w:t>IEC 63055/IEEE 2401, JEITA “LPB”</w:t>
      </w:r>
    </w:p>
    <w:p w:rsidR="00986318" w:rsidRDefault="00FA4D0A" w:rsidP="00032743">
      <w:pPr>
        <w:tabs>
          <w:tab w:val="clear" w:pos="9270"/>
        </w:tabs>
        <w:rPr>
          <w:rFonts w:eastAsia="Calibri" w:cs="Arial"/>
          <w:sz w:val="22"/>
          <w:szCs w:val="22"/>
        </w:rPr>
      </w:pPr>
      <w:r>
        <w:rPr>
          <w:rFonts w:eastAsia="Calibri" w:cs="Arial"/>
          <w:sz w:val="22"/>
          <w:szCs w:val="22"/>
        </w:rPr>
        <w:t xml:space="preserve">Michael Mirmak reported that the most recent DASC meeting did not have much content relevant to IBIS.  An IEEE 2401 meeting happened Monday evening.  </w:t>
      </w:r>
      <w:r w:rsidR="00387506">
        <w:rPr>
          <w:rFonts w:eastAsia="Calibri" w:cs="Arial"/>
          <w:sz w:val="22"/>
          <w:szCs w:val="22"/>
        </w:rPr>
        <w:t>They r</w:t>
      </w:r>
      <w:r>
        <w:rPr>
          <w:rFonts w:eastAsia="Calibri" w:cs="Arial"/>
          <w:sz w:val="22"/>
          <w:szCs w:val="22"/>
        </w:rPr>
        <w:t xml:space="preserve">eviewed </w:t>
      </w:r>
      <w:r w:rsidR="00387506">
        <w:rPr>
          <w:rFonts w:eastAsia="Calibri" w:cs="Arial"/>
          <w:sz w:val="22"/>
          <w:szCs w:val="22"/>
        </w:rPr>
        <w:t>upcoming changes to LPB</w:t>
      </w:r>
      <w:r>
        <w:rPr>
          <w:rFonts w:eastAsia="Calibri" w:cs="Arial"/>
          <w:sz w:val="22"/>
          <w:szCs w:val="22"/>
        </w:rPr>
        <w:t xml:space="preserve">.  The </w:t>
      </w:r>
      <w:r w:rsidR="00387506">
        <w:rPr>
          <w:rFonts w:eastAsia="Calibri" w:cs="Arial"/>
          <w:sz w:val="22"/>
          <w:szCs w:val="22"/>
        </w:rPr>
        <w:t>IEEE Project Authorization Request (</w:t>
      </w:r>
      <w:r>
        <w:rPr>
          <w:rFonts w:eastAsia="Calibri" w:cs="Arial"/>
          <w:sz w:val="22"/>
          <w:szCs w:val="22"/>
        </w:rPr>
        <w:t>PAR</w:t>
      </w:r>
      <w:r w:rsidR="00387506">
        <w:rPr>
          <w:rFonts w:eastAsia="Calibri" w:cs="Arial"/>
          <w:sz w:val="22"/>
          <w:szCs w:val="22"/>
        </w:rPr>
        <w:t>)</w:t>
      </w:r>
      <w:r>
        <w:rPr>
          <w:rFonts w:eastAsia="Calibri" w:cs="Arial"/>
          <w:sz w:val="22"/>
          <w:szCs w:val="22"/>
        </w:rPr>
        <w:t xml:space="preserve"> has been approved.  Changes are relatively minor, but </w:t>
      </w:r>
      <w:r w:rsidR="00387506">
        <w:rPr>
          <w:rFonts w:eastAsia="Calibri" w:cs="Arial"/>
          <w:sz w:val="22"/>
          <w:szCs w:val="22"/>
        </w:rPr>
        <w:t xml:space="preserve">they are </w:t>
      </w:r>
      <w:r>
        <w:rPr>
          <w:rFonts w:eastAsia="Calibri" w:cs="Arial"/>
          <w:sz w:val="22"/>
          <w:szCs w:val="22"/>
        </w:rPr>
        <w:t xml:space="preserve">adding a feature in response to </w:t>
      </w:r>
      <w:r w:rsidR="00387506">
        <w:rPr>
          <w:rFonts w:eastAsia="Calibri" w:cs="Arial"/>
          <w:sz w:val="22"/>
          <w:szCs w:val="22"/>
        </w:rPr>
        <w:t xml:space="preserve">the </w:t>
      </w:r>
      <w:r>
        <w:rPr>
          <w:rFonts w:eastAsia="Calibri" w:cs="Arial"/>
          <w:sz w:val="22"/>
          <w:szCs w:val="22"/>
        </w:rPr>
        <w:t xml:space="preserve">anticipated IBIS Interconnect BIRD to be able to access IBIS internal nodes through the LPB proposal.   </w:t>
      </w:r>
      <w:r w:rsidR="00387506">
        <w:rPr>
          <w:rFonts w:eastAsia="Calibri" w:cs="Arial"/>
          <w:sz w:val="22"/>
          <w:szCs w:val="22"/>
        </w:rPr>
        <w:t>They are a</w:t>
      </w:r>
      <w:r>
        <w:rPr>
          <w:rFonts w:eastAsia="Calibri" w:cs="Arial"/>
          <w:sz w:val="22"/>
          <w:szCs w:val="22"/>
        </w:rPr>
        <w:t xml:space="preserve">lso aligning </w:t>
      </w:r>
      <w:r w:rsidR="00387506">
        <w:rPr>
          <w:rFonts w:eastAsia="Calibri" w:cs="Arial"/>
          <w:sz w:val="22"/>
          <w:szCs w:val="22"/>
        </w:rPr>
        <w:t xml:space="preserve">the </w:t>
      </w:r>
      <w:r>
        <w:rPr>
          <w:rFonts w:eastAsia="Calibri" w:cs="Arial"/>
          <w:sz w:val="22"/>
          <w:szCs w:val="22"/>
        </w:rPr>
        <w:t xml:space="preserve">schedule with </w:t>
      </w:r>
      <w:r w:rsidR="00387506">
        <w:rPr>
          <w:rFonts w:eastAsia="Calibri" w:cs="Arial"/>
          <w:sz w:val="22"/>
          <w:szCs w:val="22"/>
        </w:rPr>
        <w:t xml:space="preserve">the </w:t>
      </w:r>
      <w:r>
        <w:rPr>
          <w:rFonts w:eastAsia="Calibri" w:cs="Arial"/>
          <w:sz w:val="22"/>
          <w:szCs w:val="22"/>
        </w:rPr>
        <w:t xml:space="preserve">IBIS 7.0 release.  They have a full schedule that is about 2 years long for other development.  The next meeting is July 30.  </w:t>
      </w:r>
    </w:p>
    <w:p w:rsidR="008B250D" w:rsidRDefault="008B250D" w:rsidP="00032743">
      <w:pPr>
        <w:tabs>
          <w:tab w:val="clear" w:pos="9270"/>
        </w:tabs>
        <w:rPr>
          <w:rFonts w:eastAsia="Calibri" w:cs="Arial"/>
          <w:sz w:val="22"/>
          <w:szCs w:val="22"/>
        </w:rPr>
      </w:pPr>
    </w:p>
    <w:p w:rsidR="000E7A5A" w:rsidRDefault="000E7A5A"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2251E4" w:rsidRDefault="002251E4" w:rsidP="00452811">
      <w:pPr>
        <w:rPr>
          <w:rFonts w:cs="Arial"/>
          <w:sz w:val="22"/>
          <w:szCs w:val="22"/>
        </w:rPr>
      </w:pPr>
      <w:r w:rsidRPr="00091ADD">
        <w:rPr>
          <w:rFonts w:cs="Arial"/>
          <w:sz w:val="22"/>
          <w:szCs w:val="22"/>
        </w:rPr>
        <w:t>-</w:t>
      </w:r>
      <w:r>
        <w:rPr>
          <w:rFonts w:cs="Arial"/>
          <w:sz w:val="22"/>
          <w:szCs w:val="22"/>
        </w:rPr>
        <w:t xml:space="preserve"> EPEPS/EDI CON Discussion</w:t>
      </w:r>
    </w:p>
    <w:p w:rsidR="00412B3B" w:rsidRDefault="00412B3B" w:rsidP="00452811">
      <w:pPr>
        <w:rPr>
          <w:rFonts w:cs="Arial"/>
          <w:sz w:val="22"/>
          <w:szCs w:val="22"/>
        </w:rPr>
      </w:pPr>
      <w:r>
        <w:rPr>
          <w:rFonts w:cs="Arial"/>
          <w:sz w:val="22"/>
          <w:szCs w:val="22"/>
        </w:rPr>
        <w:t>Bob Ross reported that he inquired about EPEPS with the organizers.  Wednesday afternoon</w:t>
      </w:r>
      <w:r w:rsidR="003A6893">
        <w:rPr>
          <w:rFonts w:cs="Arial"/>
          <w:sz w:val="22"/>
          <w:szCs w:val="22"/>
        </w:rPr>
        <w:t>’s schedule</w:t>
      </w:r>
      <w:r>
        <w:rPr>
          <w:rFonts w:cs="Arial"/>
          <w:sz w:val="22"/>
          <w:szCs w:val="22"/>
        </w:rPr>
        <w:t xml:space="preserve"> is free</w:t>
      </w:r>
      <w:r w:rsidR="003A6893">
        <w:rPr>
          <w:rFonts w:cs="Arial"/>
          <w:sz w:val="22"/>
          <w:szCs w:val="22"/>
        </w:rPr>
        <w:t xml:space="preserve"> for an IBIS meeting</w:t>
      </w:r>
      <w:r>
        <w:rPr>
          <w:rFonts w:cs="Arial"/>
          <w:sz w:val="22"/>
          <w:szCs w:val="22"/>
        </w:rPr>
        <w:t>.  They do not have any competing events planned.  He told them, since they need to know whether to reserve a room for IBIS, that we would decide before the next meeting.  Bob moved to hold a Summit on Wednesday afternoon, October 17, 2018 at EPEPS with costs not to exceed $2,000.  The meeting is close to the November 12 start of the Asian IBIS Summits.  Bob would be able to attend, and there may be many others in California who could attend.  There were no seconds to the motion.  Bob withdrew the motion.  Mike LaBonte noted that we have not had contact with EDI CON.  Timing is still an issue for a Summit at EDI CON.</w:t>
      </w:r>
    </w:p>
    <w:p w:rsidR="0053503F" w:rsidRDefault="0053503F" w:rsidP="00452811">
      <w:pPr>
        <w:rPr>
          <w:rFonts w:cs="Arial"/>
          <w:sz w:val="22"/>
          <w:szCs w:val="22"/>
        </w:rPr>
      </w:pPr>
    </w:p>
    <w:p w:rsidR="0043122F" w:rsidRDefault="0043122F" w:rsidP="0043122F">
      <w:pPr>
        <w:rPr>
          <w:rFonts w:cs="Arial"/>
          <w:sz w:val="22"/>
          <w:szCs w:val="22"/>
        </w:rPr>
      </w:pPr>
      <w:r w:rsidRPr="00091ADD">
        <w:rPr>
          <w:rFonts w:cs="Arial"/>
          <w:sz w:val="22"/>
          <w:szCs w:val="22"/>
        </w:rPr>
        <w:t>-</w:t>
      </w:r>
      <w:r w:rsidR="00B246C2">
        <w:rPr>
          <w:rFonts w:cs="Arial"/>
          <w:sz w:val="22"/>
          <w:szCs w:val="22"/>
        </w:rPr>
        <w:t xml:space="preserve"> IBIS Asian Summits</w:t>
      </w:r>
    </w:p>
    <w:p w:rsidR="00877AD4" w:rsidRDefault="00B27AE6" w:rsidP="0043122F">
      <w:pPr>
        <w:rPr>
          <w:rFonts w:cs="Arial"/>
          <w:sz w:val="22"/>
          <w:szCs w:val="22"/>
        </w:rPr>
      </w:pPr>
      <w:r>
        <w:rPr>
          <w:rFonts w:cs="Arial"/>
          <w:sz w:val="22"/>
          <w:szCs w:val="22"/>
        </w:rPr>
        <w:t xml:space="preserve">Bob moved to hold a Summit in Tokyo on November 12, 2018 for a cost not to exceed $1,000, </w:t>
      </w:r>
      <w:r w:rsidR="00EC1E03">
        <w:rPr>
          <w:rFonts w:cs="Arial"/>
          <w:sz w:val="22"/>
          <w:szCs w:val="22"/>
        </w:rPr>
        <w:t>a Summit in</w:t>
      </w:r>
      <w:r>
        <w:rPr>
          <w:rFonts w:cs="Arial"/>
          <w:sz w:val="22"/>
          <w:szCs w:val="22"/>
        </w:rPr>
        <w:t xml:space="preserve"> Shanghai on November 14, 2018 at a cost not to exceed $9,000,</w:t>
      </w:r>
      <w:r w:rsidR="00EC1E03">
        <w:rPr>
          <w:rFonts w:cs="Arial"/>
          <w:sz w:val="22"/>
          <w:szCs w:val="22"/>
        </w:rPr>
        <w:t xml:space="preserve"> and a Summit in</w:t>
      </w:r>
      <w:r>
        <w:rPr>
          <w:rFonts w:cs="Arial"/>
          <w:sz w:val="22"/>
          <w:szCs w:val="22"/>
        </w:rPr>
        <w:t xml:space="preserve"> Taipei on November 16, 2018 </w:t>
      </w:r>
      <w:r w:rsidR="00FA6F0D">
        <w:rPr>
          <w:rFonts w:cs="Arial"/>
          <w:sz w:val="22"/>
          <w:szCs w:val="22"/>
        </w:rPr>
        <w:t xml:space="preserve">at a cost not to exceed $8,000.  </w:t>
      </w:r>
      <w:r w:rsidR="00877AD4">
        <w:rPr>
          <w:rFonts w:cs="Arial"/>
          <w:sz w:val="22"/>
          <w:szCs w:val="22"/>
        </w:rPr>
        <w:t>Randy Wolff</w:t>
      </w:r>
      <w:r w:rsidR="00FA6F0D">
        <w:rPr>
          <w:rFonts w:cs="Arial"/>
          <w:sz w:val="22"/>
          <w:szCs w:val="22"/>
        </w:rPr>
        <w:t xml:space="preserve"> seconded the </w:t>
      </w:r>
      <w:r w:rsidR="00FA6F0D">
        <w:rPr>
          <w:rFonts w:cs="Arial"/>
          <w:sz w:val="22"/>
          <w:szCs w:val="22"/>
        </w:rPr>
        <w:lastRenderedPageBreak/>
        <w:t>motion.  There were no objections.</w:t>
      </w:r>
      <w:r w:rsidR="003A6893">
        <w:rPr>
          <w:rFonts w:cs="Arial"/>
          <w:sz w:val="22"/>
          <w:szCs w:val="22"/>
        </w:rPr>
        <w:t xml:space="preserve">  </w:t>
      </w:r>
      <w:r w:rsidR="00877AD4">
        <w:rPr>
          <w:rFonts w:cs="Arial"/>
          <w:sz w:val="22"/>
          <w:szCs w:val="22"/>
        </w:rPr>
        <w:t>Bob noted that the dates have been reserved, and the formal approval means that we can sign the agreements with the hotels.</w:t>
      </w:r>
    </w:p>
    <w:p w:rsidR="00877AD4" w:rsidRDefault="00877AD4" w:rsidP="0043122F">
      <w:pPr>
        <w:rPr>
          <w:rFonts w:cs="Arial"/>
          <w:sz w:val="22"/>
          <w:szCs w:val="22"/>
        </w:rPr>
      </w:pPr>
    </w:p>
    <w:p w:rsidR="00FA6F0D" w:rsidRDefault="00FA6F0D" w:rsidP="00FA6F0D">
      <w:pPr>
        <w:tabs>
          <w:tab w:val="clear" w:pos="9270"/>
        </w:tabs>
        <w:rPr>
          <w:rFonts w:cs="Arial"/>
          <w:sz w:val="22"/>
          <w:szCs w:val="22"/>
        </w:rPr>
      </w:pPr>
      <w:r>
        <w:rPr>
          <w:rFonts w:cs="Arial"/>
          <w:sz w:val="22"/>
          <w:szCs w:val="22"/>
        </w:rPr>
        <w:t>The roll call vote tally was:</w:t>
      </w:r>
    </w:p>
    <w:p w:rsidR="00FA6F0D" w:rsidRDefault="00FA6F0D" w:rsidP="0043122F">
      <w:pPr>
        <w:rPr>
          <w:rFonts w:cs="Arial"/>
          <w:sz w:val="22"/>
          <w:szCs w:val="22"/>
        </w:rPr>
      </w:pPr>
    </w:p>
    <w:p w:rsidR="00877AD4" w:rsidRDefault="00877AD4" w:rsidP="0043122F">
      <w:pPr>
        <w:rPr>
          <w:rFonts w:cs="Arial"/>
          <w:sz w:val="22"/>
          <w:szCs w:val="22"/>
        </w:rPr>
      </w:pPr>
      <w:r>
        <w:rPr>
          <w:rFonts w:cs="Arial"/>
          <w:sz w:val="22"/>
          <w:szCs w:val="22"/>
        </w:rPr>
        <w:t>ANSYS – yes</w:t>
      </w:r>
    </w:p>
    <w:p w:rsidR="00FA6F0D" w:rsidRDefault="00FA6F0D" w:rsidP="0043122F">
      <w:pPr>
        <w:rPr>
          <w:rFonts w:cs="Arial"/>
          <w:sz w:val="22"/>
          <w:szCs w:val="22"/>
        </w:rPr>
      </w:pPr>
      <w:r>
        <w:rPr>
          <w:rFonts w:cs="Arial"/>
          <w:sz w:val="22"/>
          <w:szCs w:val="22"/>
        </w:rPr>
        <w:t>Cadence –</w:t>
      </w:r>
      <w:r w:rsidR="00877AD4">
        <w:rPr>
          <w:rFonts w:cs="Arial"/>
          <w:sz w:val="22"/>
          <w:szCs w:val="22"/>
        </w:rPr>
        <w:t xml:space="preserve"> yes</w:t>
      </w:r>
    </w:p>
    <w:p w:rsidR="00877AD4" w:rsidRDefault="00877AD4" w:rsidP="00877AD4">
      <w:pPr>
        <w:rPr>
          <w:rFonts w:cs="Arial"/>
          <w:sz w:val="22"/>
          <w:szCs w:val="22"/>
        </w:rPr>
      </w:pPr>
      <w:r>
        <w:rPr>
          <w:rFonts w:cs="Arial"/>
          <w:sz w:val="22"/>
          <w:szCs w:val="22"/>
        </w:rPr>
        <w:t>Ericsson – yes (by email)</w:t>
      </w:r>
    </w:p>
    <w:p w:rsidR="00877AD4" w:rsidRDefault="00877AD4" w:rsidP="0043122F">
      <w:pPr>
        <w:rPr>
          <w:rFonts w:cs="Arial"/>
          <w:sz w:val="22"/>
          <w:szCs w:val="22"/>
        </w:rPr>
      </w:pPr>
      <w:r>
        <w:rPr>
          <w:rFonts w:cs="Arial"/>
          <w:sz w:val="22"/>
          <w:szCs w:val="22"/>
        </w:rPr>
        <w:t>GLOBALFOUNDRIES – yes</w:t>
      </w:r>
    </w:p>
    <w:p w:rsidR="00877AD4" w:rsidRDefault="00877AD4" w:rsidP="00877AD4">
      <w:pPr>
        <w:rPr>
          <w:rFonts w:cs="Arial"/>
          <w:sz w:val="22"/>
          <w:szCs w:val="22"/>
        </w:rPr>
      </w:pPr>
      <w:r>
        <w:rPr>
          <w:rFonts w:cs="Arial"/>
          <w:sz w:val="22"/>
          <w:szCs w:val="22"/>
        </w:rPr>
        <w:t>Infineon – yes (by email)</w:t>
      </w:r>
    </w:p>
    <w:p w:rsidR="00877AD4" w:rsidRDefault="00877AD4" w:rsidP="0043122F">
      <w:pPr>
        <w:rPr>
          <w:rFonts w:cs="Arial"/>
          <w:sz w:val="22"/>
          <w:szCs w:val="22"/>
        </w:rPr>
      </w:pPr>
      <w:r>
        <w:rPr>
          <w:rFonts w:cs="Arial"/>
          <w:sz w:val="22"/>
          <w:szCs w:val="22"/>
        </w:rPr>
        <w:t>Intel – yes</w:t>
      </w:r>
    </w:p>
    <w:p w:rsidR="00877AD4" w:rsidRDefault="00877AD4" w:rsidP="0043122F">
      <w:pPr>
        <w:rPr>
          <w:rFonts w:cs="Arial"/>
          <w:sz w:val="22"/>
          <w:szCs w:val="22"/>
        </w:rPr>
      </w:pPr>
      <w:r>
        <w:rPr>
          <w:rFonts w:cs="Arial"/>
          <w:sz w:val="22"/>
          <w:szCs w:val="22"/>
        </w:rPr>
        <w:t>Keysight – yes</w:t>
      </w:r>
    </w:p>
    <w:p w:rsidR="00877AD4" w:rsidRDefault="00877AD4" w:rsidP="0043122F">
      <w:pPr>
        <w:rPr>
          <w:rFonts w:cs="Arial"/>
          <w:sz w:val="22"/>
          <w:szCs w:val="22"/>
        </w:rPr>
      </w:pPr>
      <w:r>
        <w:rPr>
          <w:rFonts w:cs="Arial"/>
          <w:sz w:val="22"/>
          <w:szCs w:val="22"/>
        </w:rPr>
        <w:t>Mentor – yes</w:t>
      </w:r>
    </w:p>
    <w:p w:rsidR="00877AD4" w:rsidRDefault="00877AD4" w:rsidP="0043122F">
      <w:pPr>
        <w:rPr>
          <w:rFonts w:cs="Arial"/>
          <w:sz w:val="22"/>
          <w:szCs w:val="22"/>
        </w:rPr>
      </w:pPr>
      <w:r>
        <w:rPr>
          <w:rFonts w:cs="Arial"/>
          <w:sz w:val="22"/>
          <w:szCs w:val="22"/>
        </w:rPr>
        <w:t>Micron – yes</w:t>
      </w:r>
    </w:p>
    <w:p w:rsidR="00877AD4" w:rsidRDefault="00877AD4" w:rsidP="0043122F">
      <w:pPr>
        <w:rPr>
          <w:rFonts w:cs="Arial"/>
          <w:sz w:val="22"/>
          <w:szCs w:val="22"/>
        </w:rPr>
      </w:pPr>
      <w:r>
        <w:rPr>
          <w:rFonts w:cs="Arial"/>
          <w:sz w:val="22"/>
          <w:szCs w:val="22"/>
        </w:rPr>
        <w:t>SiSoft – yes</w:t>
      </w:r>
    </w:p>
    <w:p w:rsidR="00877AD4" w:rsidRDefault="00877AD4" w:rsidP="0043122F">
      <w:pPr>
        <w:rPr>
          <w:rFonts w:cs="Arial"/>
          <w:sz w:val="22"/>
          <w:szCs w:val="22"/>
        </w:rPr>
      </w:pPr>
      <w:r>
        <w:rPr>
          <w:rFonts w:cs="Arial"/>
          <w:sz w:val="22"/>
          <w:szCs w:val="22"/>
        </w:rPr>
        <w:t>Synopsys – yes</w:t>
      </w:r>
    </w:p>
    <w:p w:rsidR="00877AD4" w:rsidRDefault="00877AD4" w:rsidP="0043122F">
      <w:pPr>
        <w:rPr>
          <w:rFonts w:cs="Arial"/>
          <w:sz w:val="22"/>
          <w:szCs w:val="22"/>
        </w:rPr>
      </w:pPr>
      <w:r>
        <w:rPr>
          <w:rFonts w:cs="Arial"/>
          <w:sz w:val="22"/>
          <w:szCs w:val="22"/>
        </w:rPr>
        <w:t>Teraspeed Labs – yes</w:t>
      </w:r>
    </w:p>
    <w:p w:rsidR="00FA6F0D" w:rsidRDefault="00FA6F0D" w:rsidP="0043122F">
      <w:pPr>
        <w:rPr>
          <w:rFonts w:cs="Arial"/>
          <w:sz w:val="22"/>
          <w:szCs w:val="22"/>
        </w:rPr>
      </w:pPr>
    </w:p>
    <w:p w:rsidR="00FA6F0D" w:rsidRDefault="00FA6F0D" w:rsidP="00FA6F0D">
      <w:pPr>
        <w:tabs>
          <w:tab w:val="clear" w:pos="9270"/>
        </w:tabs>
        <w:rPr>
          <w:rFonts w:cs="Arial"/>
          <w:sz w:val="22"/>
          <w:szCs w:val="22"/>
        </w:rPr>
      </w:pPr>
      <w:r>
        <w:rPr>
          <w:rFonts w:cs="Arial"/>
          <w:sz w:val="22"/>
          <w:szCs w:val="22"/>
        </w:rPr>
        <w:t xml:space="preserve">The roll call vote concluded with a vote tally of Yes – </w:t>
      </w:r>
      <w:r w:rsidR="00877AD4">
        <w:rPr>
          <w:rFonts w:cs="Arial"/>
          <w:sz w:val="22"/>
          <w:szCs w:val="22"/>
        </w:rPr>
        <w:t>12</w:t>
      </w:r>
      <w:r>
        <w:rPr>
          <w:rFonts w:cs="Arial"/>
          <w:sz w:val="22"/>
          <w:szCs w:val="22"/>
        </w:rPr>
        <w:t>, No – 0, Abstain – 0.  The vote passed.</w:t>
      </w:r>
    </w:p>
    <w:p w:rsidR="0043122F" w:rsidRDefault="0043122F" w:rsidP="00452811">
      <w:pPr>
        <w:rPr>
          <w:rFonts w:cs="Arial"/>
          <w:sz w:val="22"/>
          <w:szCs w:val="22"/>
        </w:rPr>
      </w:pPr>
    </w:p>
    <w:p w:rsidR="0093128E" w:rsidRDefault="0093128E" w:rsidP="00452811">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8B250D"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5D778C">
        <w:rPr>
          <w:rFonts w:cs="Arial"/>
          <w:sz w:val="22"/>
          <w:szCs w:val="22"/>
        </w:rPr>
        <w:t xml:space="preserve"> </w:t>
      </w:r>
      <w:r w:rsidR="003220E4">
        <w:rPr>
          <w:rFonts w:cs="Arial"/>
          <w:sz w:val="22"/>
          <w:szCs w:val="22"/>
        </w:rPr>
        <w:t xml:space="preserve"> </w:t>
      </w:r>
      <w:r w:rsidR="002B4961">
        <w:rPr>
          <w:rFonts w:cs="Arial"/>
          <w:sz w:val="22"/>
          <w:szCs w:val="22"/>
        </w:rPr>
        <w:t>Discussion has been mostly about IBISCHK as well as a new parser bug report.  There has been some small progress on the document that will be sent to the parser developer to lay out the technical details.</w:t>
      </w:r>
    </w:p>
    <w:p w:rsidR="00FA6F0D" w:rsidRDefault="00FA6F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294C0B" w:rsidP="002B4065">
      <w:pPr>
        <w:tabs>
          <w:tab w:val="clear" w:pos="9270"/>
        </w:tabs>
        <w:ind w:firstLine="720"/>
      </w:pPr>
      <w:hyperlink r:id="rId12" w:history="1">
        <w:r w:rsidR="009F3748">
          <w:rPr>
            <w:rStyle w:val="Hyperlink"/>
          </w:rPr>
          <w:t>http://www.ibis.org/ibischk6/ibischk_6.1.4_UserGuide_wip1.pdf</w:t>
        </w:r>
      </w:hyperlink>
    </w:p>
    <w:p w:rsidR="00856CDB" w:rsidRPr="00856CDB" w:rsidRDefault="00856CDB" w:rsidP="00856CDB">
      <w:pPr>
        <w:tabs>
          <w:tab w:val="clear" w:pos="9270"/>
        </w:tabs>
        <w:rPr>
          <w:color w:val="1F497D"/>
          <w:sz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294C0B">
      <w:pPr>
        <w:tabs>
          <w:tab w:val="clear" w:pos="9270"/>
        </w:tabs>
        <w:ind w:firstLine="720"/>
        <w:rPr>
          <w:rStyle w:val="Hyperlink"/>
        </w:rPr>
      </w:pPr>
      <w:hyperlink r:id="rId13"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FA6F0D" w:rsidRDefault="00FA6F0D">
      <w:pPr>
        <w:tabs>
          <w:tab w:val="clear" w:pos="9270"/>
        </w:tabs>
        <w:rPr>
          <w:rFonts w:cs="Arial"/>
          <w:sz w:val="22"/>
          <w:szCs w:val="22"/>
        </w:rPr>
      </w:pPr>
      <w:r>
        <w:rPr>
          <w:rFonts w:cs="Arial"/>
          <w:sz w:val="22"/>
          <w:szCs w:val="22"/>
        </w:rPr>
        <w:t>Arpad Muranyi</w:t>
      </w:r>
      <w:r w:rsidR="00A2546A">
        <w:rPr>
          <w:rFonts w:cs="Arial"/>
          <w:sz w:val="22"/>
          <w:szCs w:val="22"/>
        </w:rPr>
        <w:t xml:space="preserve"> reported that the group is meeting regularly on Tuesdays at 12:00 p.m. PT.</w:t>
      </w:r>
      <w:r w:rsidR="0033477F">
        <w:rPr>
          <w:rFonts w:cs="Arial"/>
          <w:sz w:val="22"/>
          <w:szCs w:val="22"/>
        </w:rPr>
        <w:t xml:space="preserve"> </w:t>
      </w:r>
      <w:r w:rsidR="00772D18">
        <w:rPr>
          <w:rFonts w:cs="Arial"/>
          <w:sz w:val="22"/>
          <w:szCs w:val="22"/>
        </w:rPr>
        <w:t xml:space="preserve"> </w:t>
      </w:r>
      <w:r w:rsidR="003220E4">
        <w:rPr>
          <w:rFonts w:cs="Arial"/>
          <w:sz w:val="22"/>
          <w:szCs w:val="22"/>
        </w:rPr>
        <w:t xml:space="preserve"> </w:t>
      </w:r>
      <w:r w:rsidR="00996EB1">
        <w:rPr>
          <w:rFonts w:cs="Arial"/>
          <w:sz w:val="22"/>
          <w:szCs w:val="22"/>
        </w:rPr>
        <w:t xml:space="preserve">The July 3, 2018 meeting is cancelled.  </w:t>
      </w:r>
      <w:r w:rsidR="001F2D0F">
        <w:rPr>
          <w:rFonts w:cs="Arial"/>
          <w:sz w:val="22"/>
          <w:szCs w:val="22"/>
        </w:rPr>
        <w:t xml:space="preserve">The group </w:t>
      </w:r>
      <w:r w:rsidR="00996EB1">
        <w:rPr>
          <w:rFonts w:cs="Arial"/>
          <w:sz w:val="22"/>
          <w:szCs w:val="22"/>
        </w:rPr>
        <w:t>is addressing new topics and making progress.</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94C0B">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FF2E56" w:rsidRDefault="00996EB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usually meets</w:t>
      </w:r>
      <w:r w:rsidR="00530086">
        <w:rPr>
          <w:rFonts w:cs="Arial"/>
          <w:sz w:val="22"/>
          <w:szCs w:val="22"/>
        </w:rPr>
        <w:t xml:space="preserve"> at 8:00 a.m. PT on Wednesdays.</w:t>
      </w:r>
      <w:r w:rsidR="00F80454">
        <w:rPr>
          <w:rFonts w:cs="Arial"/>
          <w:sz w:val="22"/>
          <w:szCs w:val="22"/>
        </w:rPr>
        <w:t xml:space="preserve">  </w:t>
      </w:r>
      <w:r w:rsidR="001704D5">
        <w:rPr>
          <w:rFonts w:cs="Arial"/>
          <w:sz w:val="22"/>
          <w:szCs w:val="22"/>
        </w:rPr>
        <w:t>The group</w:t>
      </w:r>
      <w:r>
        <w:rPr>
          <w:rFonts w:cs="Arial"/>
          <w:sz w:val="22"/>
          <w:szCs w:val="22"/>
        </w:rPr>
        <w:t xml:space="preserve"> is temporarily suspending meeting pending discussion and votes on the </w:t>
      </w:r>
      <w:r w:rsidR="003A6893">
        <w:rPr>
          <w:rFonts w:cs="Arial"/>
          <w:sz w:val="22"/>
          <w:szCs w:val="22"/>
        </w:rPr>
        <w:t>i</w:t>
      </w:r>
      <w:r>
        <w:rPr>
          <w:rFonts w:cs="Arial"/>
          <w:sz w:val="22"/>
          <w:szCs w:val="22"/>
        </w:rPr>
        <w:t xml:space="preserve">nterconnect </w:t>
      </w:r>
      <w:r w:rsidR="003A6893">
        <w:rPr>
          <w:rFonts w:cs="Arial"/>
          <w:sz w:val="22"/>
          <w:szCs w:val="22"/>
        </w:rPr>
        <w:t xml:space="preserve">modeling </w:t>
      </w:r>
      <w:r>
        <w:rPr>
          <w:rFonts w:cs="Arial"/>
          <w:sz w:val="22"/>
          <w:szCs w:val="22"/>
        </w:rPr>
        <w:t xml:space="preserve">proposal.  </w:t>
      </w:r>
    </w:p>
    <w:p w:rsidR="008B250D" w:rsidRDefault="008B250D">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294C0B">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FD5D38" w:rsidRDefault="00996EB1" w:rsidP="0026779C">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E7556E">
        <w:rPr>
          <w:rFonts w:cs="Arial"/>
          <w:sz w:val="22"/>
          <w:szCs w:val="22"/>
        </w:rPr>
        <w:t xml:space="preserve">reported that </w:t>
      </w:r>
      <w:r w:rsidR="00F80454">
        <w:rPr>
          <w:rFonts w:cs="Arial"/>
          <w:sz w:val="22"/>
          <w:szCs w:val="22"/>
        </w:rPr>
        <w:t xml:space="preserve">this group </w:t>
      </w:r>
      <w:r w:rsidR="000960F6">
        <w:rPr>
          <w:rFonts w:cs="Arial"/>
          <w:sz w:val="22"/>
          <w:szCs w:val="22"/>
        </w:rPr>
        <w:t xml:space="preserve">remains suspended.  Should there be any official document to review such as IBIS 7.0, the </w:t>
      </w:r>
      <w:r w:rsidR="00FD7E53">
        <w:rPr>
          <w:rFonts w:cs="Arial"/>
          <w:sz w:val="22"/>
          <w:szCs w:val="22"/>
        </w:rPr>
        <w:t xml:space="preserve">task group will resume meetings </w:t>
      </w:r>
      <w:r>
        <w:rPr>
          <w:rFonts w:cs="Arial"/>
          <w:sz w:val="22"/>
          <w:szCs w:val="22"/>
        </w:rPr>
        <w:t>(</w:t>
      </w:r>
      <w:r w:rsidR="00FD7E53">
        <w:rPr>
          <w:rFonts w:cs="Arial"/>
          <w:sz w:val="22"/>
          <w:szCs w:val="22"/>
        </w:rPr>
        <w:t>on Fridays when there is no Open Forum teleconference</w:t>
      </w:r>
      <w:r>
        <w:rPr>
          <w:rFonts w:cs="Arial"/>
          <w:sz w:val="22"/>
          <w:szCs w:val="22"/>
        </w:rPr>
        <w:t>)</w:t>
      </w:r>
      <w:r w:rsidR="00FD7E53">
        <w:rPr>
          <w:rFonts w:cs="Arial"/>
          <w:sz w:val="22"/>
          <w:szCs w:val="22"/>
        </w:rPr>
        <w:t>.</w:t>
      </w:r>
      <w:r w:rsidR="002829CD">
        <w:rPr>
          <w:rFonts w:cs="Arial"/>
          <w:sz w:val="22"/>
          <w:szCs w:val="22"/>
        </w:rPr>
        <w:t xml:space="preserve">  </w:t>
      </w:r>
    </w:p>
    <w:p w:rsidR="00250C9A" w:rsidRDefault="00250C9A"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294C0B" w:rsidP="0026779C">
      <w:pPr>
        <w:tabs>
          <w:tab w:val="clear" w:pos="9270"/>
        </w:tabs>
        <w:ind w:firstLine="720"/>
        <w:rPr>
          <w:rFonts w:cs="Arial"/>
        </w:rPr>
      </w:pPr>
      <w:hyperlink r:id="rId16"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883665" w:rsidRDefault="001F2231" w:rsidP="009B49E0">
      <w:pPr>
        <w:tabs>
          <w:tab w:val="clear" w:pos="9270"/>
        </w:tabs>
        <w:rPr>
          <w:rFonts w:cs="Arial"/>
          <w:sz w:val="22"/>
          <w:szCs w:val="22"/>
        </w:rPr>
      </w:pPr>
      <w:r w:rsidRPr="00091ADD">
        <w:rPr>
          <w:rFonts w:cs="Arial"/>
          <w:sz w:val="22"/>
          <w:szCs w:val="22"/>
        </w:rPr>
        <w:t>-</w:t>
      </w:r>
      <w:r>
        <w:rPr>
          <w:rFonts w:cs="Arial"/>
          <w:sz w:val="22"/>
          <w:szCs w:val="22"/>
        </w:rPr>
        <w:t xml:space="preserve"> IBIS Officer Elections</w:t>
      </w:r>
    </w:p>
    <w:p w:rsidR="00683935" w:rsidRDefault="002521C5" w:rsidP="009B49E0">
      <w:pPr>
        <w:tabs>
          <w:tab w:val="clear" w:pos="9270"/>
        </w:tabs>
        <w:rPr>
          <w:rFonts w:cs="Arial"/>
          <w:sz w:val="22"/>
          <w:szCs w:val="22"/>
        </w:rPr>
      </w:pPr>
      <w:r>
        <w:rPr>
          <w:rFonts w:cs="Arial"/>
          <w:sz w:val="22"/>
          <w:szCs w:val="22"/>
        </w:rPr>
        <w:t xml:space="preserve">Mike LaBonte thanked Radek Biernacki for being the returning officer.  </w:t>
      </w:r>
      <w:r w:rsidR="00463F14">
        <w:rPr>
          <w:rFonts w:cs="Arial"/>
          <w:sz w:val="22"/>
          <w:szCs w:val="22"/>
        </w:rPr>
        <w:t xml:space="preserve">Radek reported </w:t>
      </w:r>
      <w:r w:rsidR="003A6893">
        <w:rPr>
          <w:rFonts w:cs="Arial"/>
          <w:sz w:val="22"/>
          <w:szCs w:val="22"/>
        </w:rPr>
        <w:t>results on June 19, 2018.</w:t>
      </w:r>
      <w:r>
        <w:rPr>
          <w:rFonts w:cs="Arial"/>
          <w:sz w:val="22"/>
          <w:szCs w:val="22"/>
        </w:rPr>
        <w:t xml:space="preserve">  The entire current board has been reelected.  Almost everyone received 15 yes votes.  The librarian position received two abstention votes.  </w:t>
      </w:r>
    </w:p>
    <w:p w:rsidR="00463F14" w:rsidRDefault="00463F14" w:rsidP="009B49E0">
      <w:pPr>
        <w:tabs>
          <w:tab w:val="clear" w:pos="9270"/>
        </w:tabs>
        <w:rPr>
          <w:rFonts w:cs="Arial"/>
          <w:sz w:val="22"/>
          <w:szCs w:val="22"/>
        </w:rPr>
      </w:pPr>
    </w:p>
    <w:p w:rsidR="00463F14" w:rsidRDefault="00463F14" w:rsidP="009B49E0">
      <w:pPr>
        <w:tabs>
          <w:tab w:val="clear" w:pos="9270"/>
        </w:tabs>
        <w:rPr>
          <w:rFonts w:cs="Arial"/>
          <w:sz w:val="22"/>
          <w:szCs w:val="22"/>
        </w:rPr>
      </w:pPr>
    </w:p>
    <w:p w:rsidR="00FA6F0D" w:rsidRDefault="00FA6F0D" w:rsidP="00FA6F0D">
      <w:pPr>
        <w:tabs>
          <w:tab w:val="clear" w:pos="9270"/>
        </w:tabs>
        <w:rPr>
          <w:rFonts w:cs="Arial"/>
          <w:b/>
          <w:sz w:val="22"/>
          <w:szCs w:val="22"/>
        </w:rPr>
      </w:pPr>
      <w:r>
        <w:rPr>
          <w:rFonts w:cs="Arial"/>
          <w:b/>
          <w:sz w:val="22"/>
          <w:szCs w:val="22"/>
        </w:rPr>
        <w:t>BIRD195: ENABLING [RGND] AND [RPOWER] KEYWORDS FOR ALGORITHMIC INPUT MODELS</w:t>
      </w:r>
    </w:p>
    <w:p w:rsidR="00FA6F0D" w:rsidRDefault="003A6893" w:rsidP="00FA6F0D">
      <w:pPr>
        <w:tabs>
          <w:tab w:val="clear" w:pos="9270"/>
        </w:tabs>
        <w:rPr>
          <w:rFonts w:cs="Arial"/>
          <w:sz w:val="22"/>
          <w:szCs w:val="22"/>
        </w:rPr>
      </w:pPr>
      <w:r>
        <w:rPr>
          <w:rFonts w:cs="Arial"/>
          <w:sz w:val="22"/>
          <w:szCs w:val="22"/>
        </w:rPr>
        <w:t>Michael Mirmak stated that t</w:t>
      </w:r>
      <w:r w:rsidR="00147F39">
        <w:rPr>
          <w:rFonts w:cs="Arial"/>
          <w:sz w:val="22"/>
          <w:szCs w:val="22"/>
        </w:rPr>
        <w:t xml:space="preserve">his BIRD enables use of simplified Input models for AMI models to replace I-V tables for terminators with simple linear termination values.  This enables the [Rgnd] and [Rpower] keywords from Terminator type models </w:t>
      </w:r>
      <w:r>
        <w:rPr>
          <w:rFonts w:cs="Arial"/>
          <w:sz w:val="22"/>
          <w:szCs w:val="22"/>
        </w:rPr>
        <w:t xml:space="preserve">to be </w:t>
      </w:r>
      <w:r w:rsidR="00147F39">
        <w:rPr>
          <w:rFonts w:cs="Arial"/>
          <w:sz w:val="22"/>
          <w:szCs w:val="22"/>
        </w:rPr>
        <w:t xml:space="preserve">available to the Input model type.  Bob </w:t>
      </w:r>
      <w:r>
        <w:rPr>
          <w:rFonts w:cs="Arial"/>
          <w:sz w:val="22"/>
          <w:szCs w:val="22"/>
        </w:rPr>
        <w:t xml:space="preserve">Ross </w:t>
      </w:r>
      <w:r w:rsidR="00147F39">
        <w:rPr>
          <w:rFonts w:cs="Arial"/>
          <w:sz w:val="22"/>
          <w:szCs w:val="22"/>
        </w:rPr>
        <w:t>commented by email that the word Algorithmic should be removed from the title since it does not apply just to AMI models.  Bob also commented that the Input _ECL model type should be added.  Michael will be releasing a BIRD195.1 addressing these changes.  Michael added that this BIRD does not have to be included in IBIS Version 7.0.</w:t>
      </w:r>
    </w:p>
    <w:p w:rsidR="002521C5" w:rsidRDefault="002521C5" w:rsidP="00FA6F0D">
      <w:pPr>
        <w:tabs>
          <w:tab w:val="clear" w:pos="9270"/>
        </w:tabs>
        <w:rPr>
          <w:rFonts w:cs="Arial"/>
          <w:sz w:val="22"/>
          <w:szCs w:val="22"/>
        </w:rPr>
      </w:pPr>
    </w:p>
    <w:p w:rsidR="00FA6F0D" w:rsidRDefault="00FA6F0D" w:rsidP="00FA6F0D">
      <w:pPr>
        <w:tabs>
          <w:tab w:val="clear" w:pos="9270"/>
        </w:tabs>
        <w:rPr>
          <w:rFonts w:cs="Arial"/>
          <w:sz w:val="22"/>
          <w:szCs w:val="22"/>
        </w:rPr>
      </w:pPr>
    </w:p>
    <w:p w:rsidR="00FF2E56" w:rsidRDefault="001F2231" w:rsidP="00FF2E56">
      <w:pPr>
        <w:tabs>
          <w:tab w:val="clear" w:pos="9270"/>
        </w:tabs>
        <w:rPr>
          <w:rFonts w:cs="Arial"/>
          <w:b/>
          <w:sz w:val="22"/>
          <w:szCs w:val="22"/>
        </w:rPr>
      </w:pPr>
      <w:r>
        <w:rPr>
          <w:rFonts w:cs="Arial"/>
          <w:b/>
          <w:sz w:val="22"/>
          <w:szCs w:val="22"/>
        </w:rPr>
        <w:t>BIRD189.6</w:t>
      </w:r>
      <w:r w:rsidR="00FF2E56">
        <w:rPr>
          <w:rFonts w:cs="Arial"/>
          <w:b/>
          <w:sz w:val="22"/>
          <w:szCs w:val="22"/>
        </w:rPr>
        <w:t>: INTERCONNECT MODELING USING IBIS-ISS AND TOUCHSTONE</w:t>
      </w:r>
    </w:p>
    <w:p w:rsidR="008B250D" w:rsidRDefault="00A94AE0" w:rsidP="00FF2E56">
      <w:pPr>
        <w:tabs>
          <w:tab w:val="clear" w:pos="9270"/>
        </w:tabs>
        <w:rPr>
          <w:rFonts w:cs="Arial"/>
          <w:sz w:val="22"/>
          <w:szCs w:val="22"/>
        </w:rPr>
      </w:pPr>
      <w:r>
        <w:rPr>
          <w:rFonts w:cs="Arial"/>
          <w:sz w:val="22"/>
          <w:szCs w:val="22"/>
        </w:rPr>
        <w:t xml:space="preserve">Michael Mirmak reported </w:t>
      </w:r>
      <w:r w:rsidR="007F592C">
        <w:rPr>
          <w:rFonts w:cs="Arial"/>
          <w:sz w:val="22"/>
          <w:szCs w:val="22"/>
        </w:rPr>
        <w:t>that</w:t>
      </w:r>
      <w:r>
        <w:rPr>
          <w:rFonts w:cs="Arial"/>
          <w:sz w:val="22"/>
          <w:szCs w:val="22"/>
        </w:rPr>
        <w:t xml:space="preserve"> BIRD189.6 is the Interconnect </w:t>
      </w:r>
      <w:r w:rsidR="007F592C">
        <w:rPr>
          <w:rFonts w:cs="Arial"/>
          <w:sz w:val="22"/>
          <w:szCs w:val="22"/>
        </w:rPr>
        <w:t xml:space="preserve">modeling </w:t>
      </w:r>
      <w:r>
        <w:rPr>
          <w:rFonts w:cs="Arial"/>
          <w:sz w:val="22"/>
          <w:szCs w:val="22"/>
        </w:rPr>
        <w:t>proposal.  There have been some adjustments and tweaks, all editorial corrections and minor clarifications, that were suggested since BIRD189.6 was submitted.  He noted that any motion to approve the BIRD should be as amended with the proposed changes and considered as BIRD189.7.  Michael noted email traffic from Radek Biernacki requesting some language changes to how Touchstone is referenced in the document.  This could be addressed by the Editorial task group.</w:t>
      </w:r>
    </w:p>
    <w:p w:rsidR="00A94AE0" w:rsidRDefault="00A94AE0" w:rsidP="00FF2E56">
      <w:pPr>
        <w:tabs>
          <w:tab w:val="clear" w:pos="9270"/>
        </w:tabs>
        <w:rPr>
          <w:rFonts w:cs="Arial"/>
          <w:sz w:val="22"/>
          <w:szCs w:val="22"/>
        </w:rPr>
      </w:pPr>
    </w:p>
    <w:p w:rsidR="00FA6F0D" w:rsidRDefault="00A94AE0" w:rsidP="00FA6F0D">
      <w:pPr>
        <w:rPr>
          <w:rFonts w:cs="Arial"/>
          <w:sz w:val="22"/>
          <w:szCs w:val="22"/>
        </w:rPr>
      </w:pPr>
      <w:r>
        <w:rPr>
          <w:rFonts w:cs="Arial"/>
          <w:sz w:val="22"/>
          <w:szCs w:val="22"/>
        </w:rPr>
        <w:t>Walter Katz moved to vote on approval of BIRD189.6 with the four editorial changes shown.  Arpad Muranyi</w:t>
      </w:r>
      <w:r w:rsidR="00FA6F0D">
        <w:rPr>
          <w:rFonts w:cs="Arial"/>
          <w:sz w:val="22"/>
          <w:szCs w:val="22"/>
        </w:rPr>
        <w:t xml:space="preserve"> seconded the motion.  There were no objections.</w:t>
      </w:r>
      <w:r>
        <w:rPr>
          <w:rFonts w:cs="Arial"/>
          <w:sz w:val="22"/>
          <w:szCs w:val="22"/>
        </w:rPr>
        <w:t xml:space="preserve">  Mike proposed that Radek’s editorial suggestions be addressed by the Editorial task group.  Radek noted that his changes are purely editorial, and these could be made later if everyone agrees on them.  There are no specific changes proposed yet.  The language is related to referencing Touchstone files.  Bob </w:t>
      </w:r>
      <w:r w:rsidR="007F592C">
        <w:rPr>
          <w:rFonts w:cs="Arial"/>
          <w:sz w:val="22"/>
          <w:szCs w:val="22"/>
        </w:rPr>
        <w:t xml:space="preserve">Ross </w:t>
      </w:r>
      <w:r>
        <w:rPr>
          <w:rFonts w:cs="Arial"/>
          <w:sz w:val="22"/>
          <w:szCs w:val="22"/>
        </w:rPr>
        <w:t xml:space="preserve">asked if changes would be proposed for the entire IBIS specification.  </w:t>
      </w:r>
      <w:r w:rsidR="00EF4D76">
        <w:rPr>
          <w:rFonts w:cs="Arial"/>
          <w:sz w:val="22"/>
          <w:szCs w:val="22"/>
        </w:rPr>
        <w:t>Arpad</w:t>
      </w:r>
      <w:r>
        <w:rPr>
          <w:rFonts w:cs="Arial"/>
          <w:sz w:val="22"/>
          <w:szCs w:val="22"/>
        </w:rPr>
        <w:t xml:space="preserve"> </w:t>
      </w:r>
      <w:r w:rsidR="007F592C">
        <w:rPr>
          <w:rFonts w:cs="Arial"/>
          <w:sz w:val="22"/>
          <w:szCs w:val="22"/>
        </w:rPr>
        <w:t xml:space="preserve">Muranyi </w:t>
      </w:r>
      <w:r>
        <w:rPr>
          <w:rFonts w:cs="Arial"/>
          <w:sz w:val="22"/>
          <w:szCs w:val="22"/>
        </w:rPr>
        <w:t xml:space="preserve">noted there are no technical changes, only wording changes to be more precise in language about connecting to Touchstone “circuits” as opposed to “files”.  </w:t>
      </w:r>
      <w:r w:rsidR="00A87367">
        <w:rPr>
          <w:rFonts w:cs="Arial"/>
          <w:sz w:val="22"/>
          <w:szCs w:val="22"/>
        </w:rPr>
        <w:t xml:space="preserve">Bob asked about capturing notes about potential Touchstone changes in the BIRD history.  Randy </w:t>
      </w:r>
      <w:r w:rsidR="007F592C">
        <w:rPr>
          <w:rFonts w:cs="Arial"/>
          <w:sz w:val="22"/>
          <w:szCs w:val="22"/>
        </w:rPr>
        <w:t>Wolff add</w:t>
      </w:r>
      <w:r w:rsidR="00A87367">
        <w:rPr>
          <w:rFonts w:cs="Arial"/>
          <w:sz w:val="22"/>
          <w:szCs w:val="22"/>
        </w:rPr>
        <w:t xml:space="preserve">ed that there is a known issues file started for editorial changes to make in IBIS 7.0, and the issue could be noted in there.  Walter </w:t>
      </w:r>
      <w:r w:rsidR="007F592C">
        <w:rPr>
          <w:rFonts w:cs="Arial"/>
          <w:sz w:val="22"/>
          <w:szCs w:val="22"/>
        </w:rPr>
        <w:t>add</w:t>
      </w:r>
      <w:r w:rsidR="00A87367">
        <w:rPr>
          <w:rFonts w:cs="Arial"/>
          <w:sz w:val="22"/>
          <w:szCs w:val="22"/>
        </w:rPr>
        <w:t>ed that the issue is also captured in the minutes.  Radek requested that we authorize the Editorial task group to address the issue.</w:t>
      </w:r>
    </w:p>
    <w:p w:rsidR="00FA6F0D" w:rsidRDefault="00FA6F0D" w:rsidP="00FA6F0D">
      <w:pPr>
        <w:rPr>
          <w:rFonts w:cs="Arial"/>
          <w:sz w:val="22"/>
          <w:szCs w:val="22"/>
        </w:rPr>
      </w:pPr>
    </w:p>
    <w:p w:rsidR="00FA6F0D" w:rsidRDefault="00FA6F0D" w:rsidP="00FA6F0D">
      <w:pPr>
        <w:tabs>
          <w:tab w:val="clear" w:pos="9270"/>
        </w:tabs>
        <w:rPr>
          <w:rFonts w:cs="Arial"/>
          <w:sz w:val="22"/>
          <w:szCs w:val="22"/>
        </w:rPr>
      </w:pPr>
      <w:r>
        <w:rPr>
          <w:rFonts w:cs="Arial"/>
          <w:sz w:val="22"/>
          <w:szCs w:val="22"/>
        </w:rPr>
        <w:t>The roll call vote tally was:</w:t>
      </w:r>
    </w:p>
    <w:p w:rsidR="00FA6F0D" w:rsidRDefault="00FA6F0D" w:rsidP="00FA6F0D">
      <w:pPr>
        <w:rPr>
          <w:rFonts w:cs="Arial"/>
          <w:sz w:val="22"/>
          <w:szCs w:val="22"/>
        </w:rPr>
      </w:pPr>
    </w:p>
    <w:p w:rsidR="00EF4D76" w:rsidRDefault="00EF4D76" w:rsidP="00EF4D76">
      <w:pPr>
        <w:rPr>
          <w:rFonts w:cs="Arial"/>
          <w:sz w:val="22"/>
          <w:szCs w:val="22"/>
        </w:rPr>
      </w:pPr>
      <w:r>
        <w:rPr>
          <w:rFonts w:cs="Arial"/>
          <w:sz w:val="22"/>
          <w:szCs w:val="22"/>
        </w:rPr>
        <w:t>ANSYS – yes</w:t>
      </w:r>
    </w:p>
    <w:p w:rsidR="00EF4D76" w:rsidRDefault="00EF4D76" w:rsidP="00EF4D76">
      <w:pPr>
        <w:rPr>
          <w:rFonts w:cs="Arial"/>
          <w:sz w:val="22"/>
          <w:szCs w:val="22"/>
        </w:rPr>
      </w:pPr>
      <w:r>
        <w:rPr>
          <w:rFonts w:cs="Arial"/>
          <w:sz w:val="22"/>
          <w:szCs w:val="22"/>
        </w:rPr>
        <w:t>Cadence – yes</w:t>
      </w:r>
    </w:p>
    <w:p w:rsidR="00EF4D76" w:rsidRDefault="00EF4D76" w:rsidP="00EF4D76">
      <w:pPr>
        <w:rPr>
          <w:rFonts w:cs="Arial"/>
          <w:sz w:val="22"/>
          <w:szCs w:val="22"/>
        </w:rPr>
      </w:pPr>
      <w:r>
        <w:rPr>
          <w:rFonts w:cs="Arial"/>
          <w:sz w:val="22"/>
          <w:szCs w:val="22"/>
        </w:rPr>
        <w:t>GLOBALFOUNDRIES – yes</w:t>
      </w:r>
    </w:p>
    <w:p w:rsidR="00EF4D76" w:rsidRDefault="00EF4D76" w:rsidP="00EF4D76">
      <w:pPr>
        <w:rPr>
          <w:rFonts w:cs="Arial"/>
          <w:sz w:val="22"/>
          <w:szCs w:val="22"/>
        </w:rPr>
      </w:pPr>
      <w:r>
        <w:rPr>
          <w:rFonts w:cs="Arial"/>
          <w:sz w:val="22"/>
          <w:szCs w:val="22"/>
        </w:rPr>
        <w:t>Infineon – yes (by email</w:t>
      </w:r>
      <w:r w:rsidR="007F592C">
        <w:rPr>
          <w:rFonts w:cs="Arial"/>
          <w:sz w:val="22"/>
          <w:szCs w:val="22"/>
        </w:rPr>
        <w:t>, vote cast before noted BIRD189.7 changes</w:t>
      </w:r>
      <w:r>
        <w:rPr>
          <w:rFonts w:cs="Arial"/>
          <w:sz w:val="22"/>
          <w:szCs w:val="22"/>
        </w:rPr>
        <w:t>)</w:t>
      </w:r>
    </w:p>
    <w:p w:rsidR="00EF4D76" w:rsidRDefault="00EF4D76" w:rsidP="00EF4D76">
      <w:pPr>
        <w:rPr>
          <w:rFonts w:cs="Arial"/>
          <w:sz w:val="22"/>
          <w:szCs w:val="22"/>
        </w:rPr>
      </w:pPr>
      <w:r>
        <w:rPr>
          <w:rFonts w:cs="Arial"/>
          <w:sz w:val="22"/>
          <w:szCs w:val="22"/>
        </w:rPr>
        <w:t>Intel – yes</w:t>
      </w:r>
    </w:p>
    <w:p w:rsidR="00EF4D76" w:rsidRDefault="00EF4D76" w:rsidP="00EF4D76">
      <w:pPr>
        <w:rPr>
          <w:rFonts w:cs="Arial"/>
          <w:sz w:val="22"/>
          <w:szCs w:val="22"/>
        </w:rPr>
      </w:pPr>
      <w:r>
        <w:rPr>
          <w:rFonts w:cs="Arial"/>
          <w:sz w:val="22"/>
          <w:szCs w:val="22"/>
        </w:rPr>
        <w:t>Keysight – yes</w:t>
      </w:r>
    </w:p>
    <w:p w:rsidR="00EF4D76" w:rsidRDefault="00EF4D76" w:rsidP="00EF4D76">
      <w:pPr>
        <w:rPr>
          <w:rFonts w:cs="Arial"/>
          <w:sz w:val="22"/>
          <w:szCs w:val="22"/>
        </w:rPr>
      </w:pPr>
      <w:r>
        <w:rPr>
          <w:rFonts w:cs="Arial"/>
          <w:sz w:val="22"/>
          <w:szCs w:val="22"/>
        </w:rPr>
        <w:t>Mentor – yes</w:t>
      </w:r>
    </w:p>
    <w:p w:rsidR="00EF4D76" w:rsidRDefault="00EF4D76" w:rsidP="00EF4D76">
      <w:pPr>
        <w:rPr>
          <w:rFonts w:cs="Arial"/>
          <w:sz w:val="22"/>
          <w:szCs w:val="22"/>
        </w:rPr>
      </w:pPr>
      <w:r>
        <w:rPr>
          <w:rFonts w:cs="Arial"/>
          <w:sz w:val="22"/>
          <w:szCs w:val="22"/>
        </w:rPr>
        <w:t>Micron – yes</w:t>
      </w:r>
    </w:p>
    <w:p w:rsidR="00EF4D76" w:rsidRDefault="00EF4D76" w:rsidP="00EF4D76">
      <w:pPr>
        <w:rPr>
          <w:rFonts w:cs="Arial"/>
          <w:sz w:val="22"/>
          <w:szCs w:val="22"/>
        </w:rPr>
      </w:pPr>
      <w:r>
        <w:rPr>
          <w:rFonts w:cs="Arial"/>
          <w:sz w:val="22"/>
          <w:szCs w:val="22"/>
        </w:rPr>
        <w:t>SiSoft – yes</w:t>
      </w:r>
    </w:p>
    <w:p w:rsidR="00EF4D76" w:rsidRDefault="00EF4D76" w:rsidP="00EF4D76">
      <w:pPr>
        <w:rPr>
          <w:rFonts w:cs="Arial"/>
          <w:sz w:val="22"/>
          <w:szCs w:val="22"/>
        </w:rPr>
      </w:pPr>
      <w:r>
        <w:rPr>
          <w:rFonts w:cs="Arial"/>
          <w:sz w:val="22"/>
          <w:szCs w:val="22"/>
        </w:rPr>
        <w:t>Synopsys – yes</w:t>
      </w:r>
    </w:p>
    <w:p w:rsidR="00EF4D76" w:rsidRDefault="00EF4D76" w:rsidP="00EF4D76">
      <w:pPr>
        <w:rPr>
          <w:rFonts w:cs="Arial"/>
          <w:sz w:val="22"/>
          <w:szCs w:val="22"/>
        </w:rPr>
      </w:pPr>
      <w:r>
        <w:rPr>
          <w:rFonts w:cs="Arial"/>
          <w:sz w:val="22"/>
          <w:szCs w:val="22"/>
        </w:rPr>
        <w:t>Teraspeed Labs – yes</w:t>
      </w:r>
    </w:p>
    <w:p w:rsidR="00EF4D76" w:rsidRDefault="00EF4D76" w:rsidP="00FA6F0D">
      <w:pPr>
        <w:rPr>
          <w:rFonts w:cs="Arial"/>
          <w:sz w:val="22"/>
          <w:szCs w:val="22"/>
        </w:rPr>
      </w:pPr>
    </w:p>
    <w:p w:rsidR="00FA6F0D" w:rsidRDefault="00FA6F0D" w:rsidP="00FA6F0D">
      <w:pPr>
        <w:tabs>
          <w:tab w:val="clear" w:pos="9270"/>
        </w:tabs>
        <w:rPr>
          <w:rFonts w:cs="Arial"/>
          <w:sz w:val="22"/>
          <w:szCs w:val="22"/>
        </w:rPr>
      </w:pPr>
      <w:r>
        <w:rPr>
          <w:rFonts w:cs="Arial"/>
          <w:sz w:val="22"/>
          <w:szCs w:val="22"/>
        </w:rPr>
        <w:t>The roll call vote conclu</w:t>
      </w:r>
      <w:r w:rsidR="00A87367">
        <w:rPr>
          <w:rFonts w:cs="Arial"/>
          <w:sz w:val="22"/>
          <w:szCs w:val="22"/>
        </w:rPr>
        <w:t>ded with a vote tally of Yes – 11</w:t>
      </w:r>
      <w:r>
        <w:rPr>
          <w:rFonts w:cs="Arial"/>
          <w:sz w:val="22"/>
          <w:szCs w:val="22"/>
        </w:rPr>
        <w:t>, No – 0, Abstain – 0.  The vote passed.</w:t>
      </w:r>
    </w:p>
    <w:p w:rsidR="00FA6F0D" w:rsidRDefault="00FA6F0D" w:rsidP="00FA6F0D">
      <w:pPr>
        <w:rPr>
          <w:rFonts w:cs="Arial"/>
          <w:sz w:val="22"/>
          <w:szCs w:val="22"/>
        </w:rPr>
      </w:pPr>
    </w:p>
    <w:p w:rsidR="00FF2E56" w:rsidRDefault="00FF2E56" w:rsidP="00FF2E56">
      <w:pPr>
        <w:tabs>
          <w:tab w:val="clear" w:pos="9270"/>
        </w:tabs>
        <w:rPr>
          <w:rFonts w:cs="Arial"/>
          <w:sz w:val="22"/>
          <w:szCs w:val="22"/>
        </w:rPr>
      </w:pPr>
    </w:p>
    <w:p w:rsidR="00250C9A" w:rsidRDefault="00250C9A" w:rsidP="00250C9A">
      <w:pPr>
        <w:tabs>
          <w:tab w:val="clear" w:pos="9270"/>
        </w:tabs>
        <w:rPr>
          <w:rFonts w:cs="Arial"/>
          <w:b/>
          <w:sz w:val="22"/>
          <w:szCs w:val="22"/>
        </w:rPr>
      </w:pPr>
      <w:r>
        <w:rPr>
          <w:rFonts w:cs="Arial"/>
          <w:b/>
          <w:sz w:val="22"/>
          <w:szCs w:val="22"/>
        </w:rPr>
        <w:t>BIRD194: REVISED AMI TS4FILE ANALOG BUFFER MODELS</w:t>
      </w:r>
    </w:p>
    <w:p w:rsidR="00FA6F0D" w:rsidRDefault="00A87367" w:rsidP="00FA6F0D">
      <w:pPr>
        <w:rPr>
          <w:rFonts w:cs="Arial"/>
          <w:sz w:val="22"/>
          <w:szCs w:val="22"/>
        </w:rPr>
      </w:pPr>
      <w:r>
        <w:rPr>
          <w:rFonts w:cs="Arial"/>
          <w:sz w:val="22"/>
          <w:szCs w:val="22"/>
        </w:rPr>
        <w:t xml:space="preserve">Bob Ross noted that the BIRD approval will </w:t>
      </w:r>
      <w:r w:rsidR="00631F45">
        <w:rPr>
          <w:rFonts w:cs="Arial"/>
          <w:sz w:val="22"/>
          <w:szCs w:val="22"/>
        </w:rPr>
        <w:t>supersede BIRD158.7, and BIRD158.7</w:t>
      </w:r>
      <w:r>
        <w:rPr>
          <w:rFonts w:cs="Arial"/>
          <w:sz w:val="22"/>
          <w:szCs w:val="22"/>
        </w:rPr>
        <w:t xml:space="preserve"> </w:t>
      </w:r>
      <w:r w:rsidR="00631F45">
        <w:rPr>
          <w:rFonts w:cs="Arial"/>
          <w:sz w:val="22"/>
          <w:szCs w:val="22"/>
        </w:rPr>
        <w:t>will be automatically rejected.</w:t>
      </w:r>
    </w:p>
    <w:p w:rsidR="00A87367" w:rsidRDefault="00A87367" w:rsidP="00FA6F0D">
      <w:pPr>
        <w:rPr>
          <w:rFonts w:cs="Arial"/>
          <w:sz w:val="22"/>
          <w:szCs w:val="22"/>
        </w:rPr>
      </w:pPr>
    </w:p>
    <w:p w:rsidR="00FA6F0D" w:rsidRDefault="00631F45" w:rsidP="00FA6F0D">
      <w:pPr>
        <w:rPr>
          <w:rFonts w:cs="Arial"/>
          <w:sz w:val="22"/>
          <w:szCs w:val="22"/>
        </w:rPr>
      </w:pPr>
      <w:r>
        <w:rPr>
          <w:rFonts w:cs="Arial"/>
          <w:sz w:val="22"/>
          <w:szCs w:val="22"/>
        </w:rPr>
        <w:t>Arpad Muranyi moved to approve BIRD194.  Walter Katz</w:t>
      </w:r>
      <w:r w:rsidR="00FA6F0D">
        <w:rPr>
          <w:rFonts w:cs="Arial"/>
          <w:sz w:val="22"/>
          <w:szCs w:val="22"/>
        </w:rPr>
        <w:t xml:space="preserve"> seconded the motion.  There were no objections.</w:t>
      </w:r>
    </w:p>
    <w:p w:rsidR="00FA6F0D" w:rsidRDefault="00FA6F0D" w:rsidP="00FA6F0D">
      <w:pPr>
        <w:rPr>
          <w:rFonts w:cs="Arial"/>
          <w:sz w:val="22"/>
          <w:szCs w:val="22"/>
        </w:rPr>
      </w:pPr>
    </w:p>
    <w:p w:rsidR="00FA6F0D" w:rsidRDefault="00FA6F0D" w:rsidP="00FA6F0D">
      <w:pPr>
        <w:tabs>
          <w:tab w:val="clear" w:pos="9270"/>
        </w:tabs>
        <w:rPr>
          <w:rFonts w:cs="Arial"/>
          <w:sz w:val="22"/>
          <w:szCs w:val="22"/>
        </w:rPr>
      </w:pPr>
      <w:r>
        <w:rPr>
          <w:rFonts w:cs="Arial"/>
          <w:sz w:val="22"/>
          <w:szCs w:val="22"/>
        </w:rPr>
        <w:t>The roll call vote tally was:</w:t>
      </w:r>
    </w:p>
    <w:p w:rsidR="00FA6F0D" w:rsidRDefault="00FA6F0D" w:rsidP="00FA6F0D">
      <w:pPr>
        <w:rPr>
          <w:rFonts w:cs="Arial"/>
          <w:sz w:val="22"/>
          <w:szCs w:val="22"/>
        </w:rPr>
      </w:pPr>
    </w:p>
    <w:p w:rsidR="00631F45" w:rsidRDefault="00631F45" w:rsidP="00631F45">
      <w:pPr>
        <w:rPr>
          <w:rFonts w:cs="Arial"/>
          <w:sz w:val="22"/>
          <w:szCs w:val="22"/>
        </w:rPr>
      </w:pPr>
      <w:r>
        <w:rPr>
          <w:rFonts w:cs="Arial"/>
          <w:sz w:val="22"/>
          <w:szCs w:val="22"/>
        </w:rPr>
        <w:t>ANSYS – yes</w:t>
      </w:r>
    </w:p>
    <w:p w:rsidR="00631F45" w:rsidRDefault="00631F45" w:rsidP="00631F45">
      <w:pPr>
        <w:rPr>
          <w:rFonts w:cs="Arial"/>
          <w:sz w:val="22"/>
          <w:szCs w:val="22"/>
        </w:rPr>
      </w:pPr>
      <w:r>
        <w:rPr>
          <w:rFonts w:cs="Arial"/>
          <w:sz w:val="22"/>
          <w:szCs w:val="22"/>
        </w:rPr>
        <w:t>Cadence – abstain</w:t>
      </w:r>
    </w:p>
    <w:p w:rsidR="00631F45" w:rsidRDefault="00631F45" w:rsidP="00631F45">
      <w:pPr>
        <w:rPr>
          <w:rFonts w:cs="Arial"/>
          <w:sz w:val="22"/>
          <w:szCs w:val="22"/>
        </w:rPr>
      </w:pPr>
      <w:r>
        <w:rPr>
          <w:rFonts w:cs="Arial"/>
          <w:sz w:val="22"/>
          <w:szCs w:val="22"/>
        </w:rPr>
        <w:t>GLOBALFOUNDRIES – yes</w:t>
      </w:r>
    </w:p>
    <w:p w:rsidR="00631F45" w:rsidRDefault="00631F45" w:rsidP="00631F45">
      <w:pPr>
        <w:rPr>
          <w:rFonts w:cs="Arial"/>
          <w:sz w:val="22"/>
          <w:szCs w:val="22"/>
        </w:rPr>
      </w:pPr>
      <w:r>
        <w:rPr>
          <w:rFonts w:cs="Arial"/>
          <w:sz w:val="22"/>
          <w:szCs w:val="22"/>
        </w:rPr>
        <w:t>Intel – yes</w:t>
      </w:r>
    </w:p>
    <w:p w:rsidR="00631F45" w:rsidRDefault="00631F45" w:rsidP="00631F45">
      <w:pPr>
        <w:rPr>
          <w:rFonts w:cs="Arial"/>
          <w:sz w:val="22"/>
          <w:szCs w:val="22"/>
        </w:rPr>
      </w:pPr>
      <w:r>
        <w:rPr>
          <w:rFonts w:cs="Arial"/>
          <w:sz w:val="22"/>
          <w:szCs w:val="22"/>
        </w:rPr>
        <w:t>Keysight – yes</w:t>
      </w:r>
    </w:p>
    <w:p w:rsidR="00631F45" w:rsidRDefault="00631F45" w:rsidP="00631F45">
      <w:pPr>
        <w:rPr>
          <w:rFonts w:cs="Arial"/>
          <w:sz w:val="22"/>
          <w:szCs w:val="22"/>
        </w:rPr>
      </w:pPr>
      <w:r>
        <w:rPr>
          <w:rFonts w:cs="Arial"/>
          <w:sz w:val="22"/>
          <w:szCs w:val="22"/>
        </w:rPr>
        <w:t>Mentor – yes</w:t>
      </w:r>
    </w:p>
    <w:p w:rsidR="00631F45" w:rsidRDefault="00631F45" w:rsidP="00631F45">
      <w:pPr>
        <w:rPr>
          <w:rFonts w:cs="Arial"/>
          <w:sz w:val="22"/>
          <w:szCs w:val="22"/>
        </w:rPr>
      </w:pPr>
      <w:r>
        <w:rPr>
          <w:rFonts w:cs="Arial"/>
          <w:sz w:val="22"/>
          <w:szCs w:val="22"/>
        </w:rPr>
        <w:t>Micron – yes</w:t>
      </w:r>
    </w:p>
    <w:p w:rsidR="00631F45" w:rsidRDefault="00631F45" w:rsidP="00631F45">
      <w:pPr>
        <w:rPr>
          <w:rFonts w:cs="Arial"/>
          <w:sz w:val="22"/>
          <w:szCs w:val="22"/>
        </w:rPr>
      </w:pPr>
      <w:r>
        <w:rPr>
          <w:rFonts w:cs="Arial"/>
          <w:sz w:val="22"/>
          <w:szCs w:val="22"/>
        </w:rPr>
        <w:lastRenderedPageBreak/>
        <w:t>SiSoft – yes</w:t>
      </w:r>
    </w:p>
    <w:p w:rsidR="00631F45" w:rsidRDefault="00631F45" w:rsidP="00631F45">
      <w:pPr>
        <w:rPr>
          <w:rFonts w:cs="Arial"/>
          <w:sz w:val="22"/>
          <w:szCs w:val="22"/>
        </w:rPr>
      </w:pPr>
      <w:r>
        <w:rPr>
          <w:rFonts w:cs="Arial"/>
          <w:sz w:val="22"/>
          <w:szCs w:val="22"/>
        </w:rPr>
        <w:t>Synopsys – yes</w:t>
      </w:r>
    </w:p>
    <w:p w:rsidR="00631F45" w:rsidRDefault="00631F45" w:rsidP="00631F45">
      <w:pPr>
        <w:rPr>
          <w:rFonts w:cs="Arial"/>
          <w:sz w:val="22"/>
          <w:szCs w:val="22"/>
        </w:rPr>
      </w:pPr>
      <w:r>
        <w:rPr>
          <w:rFonts w:cs="Arial"/>
          <w:sz w:val="22"/>
          <w:szCs w:val="22"/>
        </w:rPr>
        <w:t>Teraspeed Labs – yes</w:t>
      </w:r>
    </w:p>
    <w:p w:rsidR="00FA6F0D" w:rsidRDefault="00FA6F0D" w:rsidP="00FA6F0D">
      <w:pPr>
        <w:rPr>
          <w:rFonts w:cs="Arial"/>
          <w:sz w:val="22"/>
          <w:szCs w:val="22"/>
        </w:rPr>
      </w:pPr>
    </w:p>
    <w:p w:rsidR="00FA6F0D" w:rsidRDefault="00FA6F0D" w:rsidP="00FA6F0D">
      <w:pPr>
        <w:tabs>
          <w:tab w:val="clear" w:pos="9270"/>
        </w:tabs>
        <w:rPr>
          <w:rFonts w:cs="Arial"/>
          <w:sz w:val="22"/>
          <w:szCs w:val="22"/>
        </w:rPr>
      </w:pPr>
      <w:r>
        <w:rPr>
          <w:rFonts w:cs="Arial"/>
          <w:sz w:val="22"/>
          <w:szCs w:val="22"/>
        </w:rPr>
        <w:t>The roll call vote conclu</w:t>
      </w:r>
      <w:r w:rsidR="00631F45">
        <w:rPr>
          <w:rFonts w:cs="Arial"/>
          <w:sz w:val="22"/>
          <w:szCs w:val="22"/>
        </w:rPr>
        <w:t>ded with a vote tally of Yes – 9, No – 0, Abstain – 1</w:t>
      </w:r>
      <w:r>
        <w:rPr>
          <w:rFonts w:cs="Arial"/>
          <w:sz w:val="22"/>
          <w:szCs w:val="22"/>
        </w:rPr>
        <w:t>.  The vote passed.</w:t>
      </w:r>
    </w:p>
    <w:p w:rsidR="008B250D" w:rsidRDefault="008B250D" w:rsidP="009B49E0">
      <w:pPr>
        <w:tabs>
          <w:tab w:val="clear" w:pos="9270"/>
        </w:tabs>
        <w:rPr>
          <w:rFonts w:cs="Arial"/>
          <w:sz w:val="22"/>
          <w:szCs w:val="22"/>
        </w:rPr>
      </w:pPr>
    </w:p>
    <w:p w:rsidR="00890A73" w:rsidRDefault="00890A73" w:rsidP="009B49E0">
      <w:pPr>
        <w:tabs>
          <w:tab w:val="clear" w:pos="9270"/>
        </w:tabs>
        <w:rPr>
          <w:rFonts w:cs="Arial"/>
          <w:sz w:val="22"/>
          <w:szCs w:val="22"/>
        </w:rPr>
      </w:pPr>
      <w:r>
        <w:rPr>
          <w:rFonts w:cs="Arial"/>
          <w:sz w:val="22"/>
          <w:szCs w:val="22"/>
        </w:rPr>
        <w:t xml:space="preserve">Bob requested there be additional documentation of BIRD158.7 being superseded.  Mike LaBonte will make a note on the BIRD page on the website [AR].  Arpad suggested there be a note added in Section 3 </w:t>
      </w:r>
      <w:r w:rsidR="007F592C">
        <w:rPr>
          <w:rFonts w:cs="Arial"/>
          <w:sz w:val="22"/>
          <w:szCs w:val="22"/>
        </w:rPr>
        <w:t xml:space="preserve">of the IBIS specification </w:t>
      </w:r>
      <w:r>
        <w:rPr>
          <w:rFonts w:cs="Arial"/>
          <w:sz w:val="22"/>
          <w:szCs w:val="22"/>
        </w:rPr>
        <w:t>where the included BIRDs are described.  Michael Mirmak suggested adding a note in the known issues list so this change is not forgotten.</w:t>
      </w:r>
    </w:p>
    <w:p w:rsidR="00890A73" w:rsidRDefault="00890A73" w:rsidP="009B49E0">
      <w:pPr>
        <w:tabs>
          <w:tab w:val="clear" w:pos="9270"/>
        </w:tabs>
        <w:rPr>
          <w:rFonts w:cs="Arial"/>
          <w:sz w:val="22"/>
          <w:szCs w:val="22"/>
        </w:rPr>
      </w:pPr>
    </w:p>
    <w:p w:rsidR="00BE12D9" w:rsidRPr="00F01C5E" w:rsidRDefault="00BE12D9" w:rsidP="009B49E0">
      <w:pPr>
        <w:tabs>
          <w:tab w:val="clear" w:pos="9270"/>
        </w:tabs>
        <w:rPr>
          <w:rFonts w:cs="Arial"/>
          <w:sz w:val="22"/>
          <w:szCs w:val="22"/>
        </w:rPr>
      </w:pPr>
    </w:p>
    <w:p w:rsidR="009B49E0" w:rsidRDefault="009B49E0" w:rsidP="009B49E0">
      <w:pPr>
        <w:tabs>
          <w:tab w:val="clear" w:pos="9270"/>
        </w:tabs>
        <w:rPr>
          <w:rFonts w:cs="Arial"/>
          <w:sz w:val="22"/>
          <w:szCs w:val="22"/>
        </w:rPr>
      </w:pPr>
      <w:r>
        <w:rPr>
          <w:rFonts w:cs="Arial"/>
          <w:b/>
          <w:sz w:val="22"/>
          <w:szCs w:val="22"/>
        </w:rPr>
        <w:t>BIRD125.1: MAKE IBIS-ISS AVAILABLE FOR IBIS PACKAGE MODELING</w:t>
      </w:r>
    </w:p>
    <w:p w:rsidR="009B49E0" w:rsidRDefault="00104AA0" w:rsidP="009B49E0">
      <w:pPr>
        <w:tabs>
          <w:tab w:val="clear" w:pos="9270"/>
        </w:tabs>
        <w:rPr>
          <w:rFonts w:cs="Arial"/>
          <w:sz w:val="22"/>
          <w:szCs w:val="22"/>
        </w:rPr>
      </w:pPr>
      <w:r>
        <w:rPr>
          <w:rFonts w:cs="Arial"/>
          <w:sz w:val="22"/>
          <w:szCs w:val="22"/>
        </w:rPr>
        <w:t>Arpad Muranyi moved to un-table BIRD125.1, BIRD145.3, BIRD163, and BIRD164 for discussion.  Bob Ross seconded the motion.  There were no objections.</w:t>
      </w:r>
    </w:p>
    <w:p w:rsidR="00104AA0" w:rsidRDefault="00104AA0" w:rsidP="009B49E0">
      <w:pPr>
        <w:tabs>
          <w:tab w:val="clear" w:pos="9270"/>
        </w:tabs>
        <w:rPr>
          <w:rFonts w:cs="Arial"/>
          <w:sz w:val="22"/>
          <w:szCs w:val="22"/>
        </w:rPr>
      </w:pPr>
    </w:p>
    <w:p w:rsidR="00104AA0" w:rsidRDefault="00104AA0" w:rsidP="009B49E0">
      <w:pPr>
        <w:tabs>
          <w:tab w:val="clear" w:pos="9270"/>
        </w:tabs>
        <w:rPr>
          <w:rFonts w:cs="Arial"/>
          <w:sz w:val="22"/>
          <w:szCs w:val="22"/>
        </w:rPr>
      </w:pPr>
      <w:r>
        <w:rPr>
          <w:rFonts w:cs="Arial"/>
          <w:sz w:val="22"/>
          <w:szCs w:val="22"/>
        </w:rPr>
        <w:t>Arpad moved to schedule a vote for BIRD125.1, BIRD145.3, BIRD163, and BIRD164 in the next IBIS Open Forum meeting.  The recommendation is to reject these BIRDS given the approval of BIRD189.6.  Walter Katz seconded the motion.  There were no objections.</w:t>
      </w:r>
    </w:p>
    <w:p w:rsidR="009B49E0" w:rsidRDefault="009B49E0" w:rsidP="009B49E0">
      <w:pPr>
        <w:tabs>
          <w:tab w:val="clear" w:pos="9270"/>
        </w:tabs>
        <w:rPr>
          <w:rFonts w:cs="Arial"/>
          <w:sz w:val="22"/>
          <w:szCs w:val="22"/>
        </w:rPr>
      </w:pPr>
    </w:p>
    <w:p w:rsidR="009B49E0" w:rsidRDefault="009B49E0" w:rsidP="009B49E0">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BIRD145.3: CASCADING IBIS I/O BUFFERS WITH [EXTERNAL CIRCUIT]S USING THE [MODEL CALL] KEYWORD</w:t>
      </w:r>
    </w:p>
    <w:p w:rsidR="008B250D" w:rsidRDefault="00104AA0" w:rsidP="008B250D">
      <w:pPr>
        <w:tabs>
          <w:tab w:val="clear" w:pos="9270"/>
        </w:tabs>
        <w:rPr>
          <w:rFonts w:cs="Arial"/>
          <w:sz w:val="22"/>
          <w:szCs w:val="22"/>
        </w:rPr>
      </w:pPr>
      <w:r>
        <w:rPr>
          <w:rFonts w:cs="Arial"/>
          <w:sz w:val="22"/>
          <w:szCs w:val="22"/>
        </w:rPr>
        <w:t>See discussion above under BIRD125.1.</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b/>
          <w:sz w:val="22"/>
          <w:szCs w:val="22"/>
        </w:rPr>
      </w:pPr>
    </w:p>
    <w:p w:rsidR="008F20B2" w:rsidRDefault="008F20B2" w:rsidP="008F20B2">
      <w:pPr>
        <w:tabs>
          <w:tab w:val="clear" w:pos="9270"/>
        </w:tabs>
        <w:rPr>
          <w:rFonts w:cs="Arial"/>
          <w:sz w:val="22"/>
          <w:szCs w:val="22"/>
        </w:rPr>
      </w:pPr>
      <w:r>
        <w:rPr>
          <w:rFonts w:cs="Arial"/>
          <w:b/>
          <w:sz w:val="22"/>
          <w:szCs w:val="22"/>
        </w:rPr>
        <w:t>BIRD163: INSTANTIATING AND CONNECTING [EXTERNAL CIRCUIT] PACKAGE MODELS WITH [CIRCUIT CALL]</w:t>
      </w:r>
    </w:p>
    <w:p w:rsidR="00104AA0" w:rsidRDefault="00104AA0" w:rsidP="00104AA0">
      <w:pPr>
        <w:tabs>
          <w:tab w:val="clear" w:pos="9270"/>
        </w:tabs>
        <w:rPr>
          <w:rFonts w:cs="Arial"/>
          <w:sz w:val="22"/>
          <w:szCs w:val="22"/>
        </w:rPr>
      </w:pPr>
      <w:r>
        <w:rPr>
          <w:rFonts w:cs="Arial"/>
          <w:sz w:val="22"/>
          <w:szCs w:val="22"/>
        </w:rPr>
        <w:t>See discussion above under BIRD125.1.</w:t>
      </w:r>
    </w:p>
    <w:p w:rsidR="00BE12D9" w:rsidRDefault="00BE12D9"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r>
        <w:rPr>
          <w:rFonts w:cs="Arial"/>
          <w:b/>
          <w:sz w:val="22"/>
          <w:szCs w:val="22"/>
        </w:rPr>
        <w:t>BIRD164: ALLOWING PACKAGE MODELS TO BE DEFINED IN [EXTERNAL CIRCUIT]</w:t>
      </w:r>
    </w:p>
    <w:p w:rsidR="00104AA0" w:rsidRDefault="00104AA0" w:rsidP="00104AA0">
      <w:pPr>
        <w:tabs>
          <w:tab w:val="clear" w:pos="9270"/>
        </w:tabs>
        <w:rPr>
          <w:rFonts w:cs="Arial"/>
          <w:sz w:val="22"/>
          <w:szCs w:val="22"/>
        </w:rPr>
      </w:pPr>
      <w:r>
        <w:rPr>
          <w:rFonts w:cs="Arial"/>
          <w:sz w:val="22"/>
          <w:szCs w:val="22"/>
        </w:rPr>
        <w:t>See discussion above under BIRD125.1.</w:t>
      </w:r>
    </w:p>
    <w:p w:rsidR="008F20B2" w:rsidRDefault="008F20B2" w:rsidP="008F20B2">
      <w:pPr>
        <w:tabs>
          <w:tab w:val="clear" w:pos="9270"/>
        </w:tabs>
        <w:rPr>
          <w:rFonts w:cs="Arial"/>
          <w:sz w:val="22"/>
          <w:szCs w:val="22"/>
        </w:rPr>
      </w:pPr>
    </w:p>
    <w:p w:rsidR="008F20B2" w:rsidRDefault="008F20B2" w:rsidP="008F20B2">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8B250D" w:rsidRDefault="008B250D" w:rsidP="008B250D">
      <w:pPr>
        <w:tabs>
          <w:tab w:val="clear" w:pos="9270"/>
        </w:tabs>
        <w:rPr>
          <w:rFonts w:cs="Arial"/>
          <w:sz w:val="22"/>
          <w:szCs w:val="22"/>
        </w:rPr>
      </w:pPr>
      <w:r>
        <w:rPr>
          <w:rFonts w:cs="Arial"/>
          <w:sz w:val="22"/>
          <w:szCs w:val="22"/>
        </w:rPr>
        <w:t>Discussion was tabled.</w:t>
      </w:r>
    </w:p>
    <w:p w:rsidR="00D83C40" w:rsidRDefault="00D83C40" w:rsidP="00D83C40">
      <w:pPr>
        <w:tabs>
          <w:tab w:val="clear" w:pos="9270"/>
        </w:tabs>
        <w:rPr>
          <w:rFonts w:cs="Arial"/>
          <w:sz w:val="22"/>
          <w:szCs w:val="22"/>
        </w:rPr>
      </w:pPr>
    </w:p>
    <w:p w:rsidR="002122C8" w:rsidRDefault="002122C8">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FA23D8" w:rsidRPr="002122C8" w:rsidRDefault="00FA23D8" w:rsidP="00FA23D8">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1F2231" w:rsidRDefault="00C33374" w:rsidP="00883665">
      <w:pPr>
        <w:rPr>
          <w:sz w:val="22"/>
        </w:rPr>
      </w:pPr>
      <w:r>
        <w:rPr>
          <w:sz w:val="22"/>
        </w:rPr>
        <w:t>Bob Ross reported</w:t>
      </w:r>
      <w:r w:rsidR="00A57FF8">
        <w:rPr>
          <w:sz w:val="22"/>
        </w:rPr>
        <w:t xml:space="preserve"> </w:t>
      </w:r>
      <w:r w:rsidR="00890A73">
        <w:rPr>
          <w:sz w:val="22"/>
        </w:rPr>
        <w:t xml:space="preserve">a new bug, BUG197.  A </w:t>
      </w:r>
      <w:r w:rsidR="00F67E8C">
        <w:rPr>
          <w:sz w:val="22"/>
        </w:rPr>
        <w:t>delta value</w:t>
      </w:r>
      <w:r w:rsidR="00890A73">
        <w:rPr>
          <w:sz w:val="22"/>
        </w:rPr>
        <w:t xml:space="preserve"> in Incre</w:t>
      </w:r>
      <w:r w:rsidR="00F67E8C">
        <w:rPr>
          <w:sz w:val="22"/>
        </w:rPr>
        <w:t>ment and a step value in Steps should not be allowed to be</w:t>
      </w:r>
      <w:r w:rsidR="00890A73">
        <w:rPr>
          <w:sz w:val="22"/>
        </w:rPr>
        <w:t xml:space="preserve"> 0.  We could prohibit the number of steps being 0 or less than zero and issue a warning in the parser.  Bob suggested classification as Annoying severity and Low priority.  Mike LaBonte asked when this might get fixed.  Bob responded that we need to decide which bugs are fixed in an IBIS 7.0 parser.  Walter Katz moved to classify the bug as Annoying severity and Low priority.  Radek Biernacki seconded the motion.  There were no objections.</w:t>
      </w:r>
      <w:r w:rsidR="00FF66A8">
        <w:rPr>
          <w:sz w:val="22"/>
        </w:rPr>
        <w:t xml:space="preserve">  Bob will update the status of the bug on the website [AR].</w:t>
      </w:r>
    </w:p>
    <w:p w:rsidR="008B250D" w:rsidRDefault="008B250D" w:rsidP="00883665">
      <w:pPr>
        <w:rPr>
          <w:sz w:val="22"/>
        </w:rPr>
      </w:pPr>
    </w:p>
    <w:p w:rsidR="00883665" w:rsidRDefault="00883665"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F2E56" w:rsidRDefault="00361CF9">
      <w:pPr>
        <w:tabs>
          <w:tab w:val="clear" w:pos="9270"/>
        </w:tabs>
        <w:rPr>
          <w:rFonts w:eastAsia="Calibri" w:cs="Arial"/>
          <w:sz w:val="22"/>
          <w:szCs w:val="22"/>
        </w:rPr>
      </w:pPr>
      <w:r>
        <w:rPr>
          <w:rFonts w:eastAsia="Calibri" w:cs="Arial"/>
          <w:sz w:val="22"/>
          <w:szCs w:val="22"/>
        </w:rPr>
        <w:t xml:space="preserve">Walter </w:t>
      </w:r>
      <w:r w:rsidR="00F67E8C">
        <w:rPr>
          <w:rFonts w:eastAsia="Calibri" w:cs="Arial"/>
          <w:sz w:val="22"/>
          <w:szCs w:val="22"/>
        </w:rPr>
        <w:t xml:space="preserve">Katz </w:t>
      </w:r>
      <w:r>
        <w:rPr>
          <w:rFonts w:eastAsia="Calibri" w:cs="Arial"/>
          <w:sz w:val="22"/>
          <w:szCs w:val="22"/>
        </w:rPr>
        <w:t xml:space="preserve">shared a presentation titled “DDR4/DDR5 BIRD Requirements”.  Walter would like to move forward with a BIRD to specify in IBIS, with new subparameters, new threshold values and rules covering DDR4 and DDR5 inputs.  He would like to be able to put these rules in a file so they are not repeated multiple times within the IBIS file.  He would also like to support multiple speed grades within a single file, where the different speed grades would have different mask rules.  </w:t>
      </w:r>
    </w:p>
    <w:p w:rsidR="00361CF9" w:rsidRDefault="00361CF9">
      <w:pPr>
        <w:tabs>
          <w:tab w:val="clear" w:pos="9270"/>
        </w:tabs>
        <w:rPr>
          <w:rFonts w:eastAsia="Calibri" w:cs="Arial"/>
          <w:sz w:val="22"/>
          <w:szCs w:val="22"/>
        </w:rPr>
      </w:pPr>
    </w:p>
    <w:p w:rsidR="00361CF9" w:rsidRDefault="00F67E8C">
      <w:pPr>
        <w:tabs>
          <w:tab w:val="clear" w:pos="9270"/>
        </w:tabs>
        <w:rPr>
          <w:rFonts w:eastAsia="Calibri" w:cs="Arial"/>
          <w:sz w:val="22"/>
          <w:szCs w:val="22"/>
        </w:rPr>
      </w:pPr>
      <w:r>
        <w:rPr>
          <w:rFonts w:eastAsia="Calibri" w:cs="Arial"/>
          <w:sz w:val="22"/>
          <w:szCs w:val="22"/>
        </w:rPr>
        <w:t>The next step is</w:t>
      </w:r>
      <w:r w:rsidR="00361CF9">
        <w:rPr>
          <w:rFonts w:eastAsia="Calibri" w:cs="Arial"/>
          <w:sz w:val="22"/>
          <w:szCs w:val="22"/>
        </w:rPr>
        <w:t xml:space="preserve"> that he would like to get consensus from all the EDA vendors on potential support for the BIRD ideas before proceeding.</w:t>
      </w:r>
    </w:p>
    <w:p w:rsidR="00361CF9" w:rsidRDefault="00361CF9">
      <w:pPr>
        <w:tabs>
          <w:tab w:val="clear" w:pos="9270"/>
        </w:tabs>
        <w:rPr>
          <w:rFonts w:eastAsia="Calibri" w:cs="Arial"/>
          <w:sz w:val="22"/>
          <w:szCs w:val="22"/>
        </w:rPr>
      </w:pPr>
    </w:p>
    <w:p w:rsidR="00862857" w:rsidRDefault="00361CF9">
      <w:pPr>
        <w:tabs>
          <w:tab w:val="clear" w:pos="9270"/>
        </w:tabs>
        <w:rPr>
          <w:rFonts w:eastAsia="Calibri" w:cs="Arial"/>
          <w:sz w:val="22"/>
          <w:szCs w:val="22"/>
        </w:rPr>
      </w:pPr>
      <w:r>
        <w:rPr>
          <w:rFonts w:eastAsia="Calibri" w:cs="Arial"/>
          <w:sz w:val="22"/>
          <w:szCs w:val="22"/>
        </w:rPr>
        <w:t xml:space="preserve">Steve Parker asked in terms of the IBIS-AMI model for DDR5, are there considerations of the clock-forwarded handling in this discussion.  Walter </w:t>
      </w:r>
      <w:r w:rsidR="00F67E8C">
        <w:rPr>
          <w:rFonts w:eastAsia="Calibri" w:cs="Arial"/>
          <w:sz w:val="22"/>
          <w:szCs w:val="22"/>
        </w:rPr>
        <w:t>responded</w:t>
      </w:r>
      <w:r>
        <w:rPr>
          <w:rFonts w:eastAsia="Calibri" w:cs="Arial"/>
          <w:sz w:val="22"/>
          <w:szCs w:val="22"/>
        </w:rPr>
        <w:t xml:space="preserve"> that this proposal will only address input threshold modeling.  </w:t>
      </w:r>
      <w:r w:rsidR="00F67E8C">
        <w:rPr>
          <w:rFonts w:eastAsia="Calibri" w:cs="Arial"/>
          <w:sz w:val="22"/>
          <w:szCs w:val="22"/>
        </w:rPr>
        <w:t>He added</w:t>
      </w:r>
      <w:r>
        <w:rPr>
          <w:rFonts w:eastAsia="Calibri" w:cs="Arial"/>
          <w:sz w:val="22"/>
          <w:szCs w:val="22"/>
        </w:rPr>
        <w:t xml:space="preserve"> there are discussions in the ATM task group related to these AMI issues.  This includes assumptions such as rising/falling edge mismatches and clock forwarding.  The ATM task group is the forum for those issues.</w:t>
      </w:r>
      <w:r w:rsidR="00F06441">
        <w:rPr>
          <w:rFonts w:eastAsia="Calibri" w:cs="Arial"/>
          <w:sz w:val="22"/>
          <w:szCs w:val="22"/>
        </w:rPr>
        <w:t xml:space="preserve">  Mike LaBonte requested Walter send him the presentation for posting and inclusion in the minutes</w:t>
      </w:r>
      <w:r w:rsidR="00F67E8C">
        <w:rPr>
          <w:rFonts w:eastAsia="Calibri" w:cs="Arial"/>
          <w:sz w:val="22"/>
          <w:szCs w:val="22"/>
        </w:rPr>
        <w:t xml:space="preserve"> [AR]</w:t>
      </w:r>
      <w:r w:rsidR="00F06441">
        <w:rPr>
          <w:rFonts w:eastAsia="Calibri" w:cs="Arial"/>
          <w:sz w:val="22"/>
          <w:szCs w:val="22"/>
        </w:rPr>
        <w:t>.</w:t>
      </w:r>
    </w:p>
    <w:p w:rsidR="00361CF9" w:rsidRDefault="00361CF9">
      <w:pPr>
        <w:tabs>
          <w:tab w:val="clear" w:pos="9270"/>
        </w:tabs>
        <w:rPr>
          <w:rFonts w:eastAsia="Calibri" w:cs="Arial"/>
          <w:sz w:val="22"/>
          <w:szCs w:val="22"/>
        </w:rPr>
      </w:pPr>
    </w:p>
    <w:p w:rsidR="00F67E8C" w:rsidRDefault="00F67E8C" w:rsidP="00F67E8C">
      <w:pPr>
        <w:tabs>
          <w:tab w:val="clear" w:pos="9270"/>
        </w:tabs>
        <w:rPr>
          <w:rFonts w:eastAsia="Calibri" w:cs="Arial"/>
          <w:sz w:val="22"/>
          <w:szCs w:val="22"/>
        </w:rPr>
      </w:pPr>
      <w:r>
        <w:rPr>
          <w:rFonts w:eastAsia="Calibri" w:cs="Arial"/>
          <w:sz w:val="22"/>
          <w:szCs w:val="22"/>
        </w:rPr>
        <w:t>The presentation can be found at:</w:t>
      </w:r>
    </w:p>
    <w:p w:rsidR="00F67E8C" w:rsidRDefault="00F67E8C" w:rsidP="00F67E8C">
      <w:pPr>
        <w:tabs>
          <w:tab w:val="clear" w:pos="9270"/>
        </w:tabs>
        <w:rPr>
          <w:rFonts w:eastAsia="Calibri" w:cs="Arial"/>
          <w:sz w:val="22"/>
          <w:szCs w:val="22"/>
        </w:rPr>
      </w:pPr>
    </w:p>
    <w:p w:rsidR="00F67E8C" w:rsidRPr="00F67E8C" w:rsidRDefault="00F67E8C" w:rsidP="00F67E8C">
      <w:pPr>
        <w:tabs>
          <w:tab w:val="clear" w:pos="9270"/>
        </w:tabs>
        <w:rPr>
          <w:rFonts w:eastAsia="Calibri" w:cs="Arial"/>
        </w:rPr>
      </w:pPr>
      <w:r w:rsidRPr="00F67E8C">
        <w:rPr>
          <w:rFonts w:eastAsia="Calibri" w:cs="Arial"/>
        </w:rPr>
        <w:tab/>
      </w:r>
      <w:hyperlink r:id="rId17" w:history="1">
        <w:r w:rsidRPr="00EA6C30">
          <w:rPr>
            <w:rStyle w:val="Hyperlink"/>
            <w:rFonts w:eastAsia="Calibri" w:cs="Arial"/>
          </w:rPr>
          <w:t>https://ibis.org/minutes/min2018/m062918_docs/DDR4_BIRD_Requirements.pptx</w:t>
        </w:r>
      </w:hyperlink>
    </w:p>
    <w:p w:rsidR="00F67E8C" w:rsidRDefault="00F67E8C">
      <w:pPr>
        <w:tabs>
          <w:tab w:val="clear" w:pos="9270"/>
        </w:tabs>
        <w:rPr>
          <w:rFonts w:eastAsia="Calibri" w:cs="Arial"/>
          <w:sz w:val="22"/>
          <w:szCs w:val="22"/>
        </w:rPr>
      </w:pPr>
    </w:p>
    <w:p w:rsidR="00361CF9" w:rsidRDefault="00F06441">
      <w:pPr>
        <w:tabs>
          <w:tab w:val="clear" w:pos="9270"/>
        </w:tabs>
        <w:rPr>
          <w:rFonts w:eastAsia="Calibri" w:cs="Arial"/>
          <w:sz w:val="22"/>
          <w:szCs w:val="22"/>
        </w:rPr>
      </w:pPr>
      <w:r>
        <w:rPr>
          <w:rFonts w:eastAsia="Calibri" w:cs="Arial"/>
          <w:sz w:val="22"/>
          <w:szCs w:val="22"/>
        </w:rPr>
        <w:t>Mike</w:t>
      </w:r>
      <w:r w:rsidR="00361CF9">
        <w:rPr>
          <w:rFonts w:eastAsia="Calibri" w:cs="Arial"/>
          <w:sz w:val="22"/>
          <w:szCs w:val="22"/>
        </w:rPr>
        <w:t xml:space="preserve"> noted we have approved all BIRDs originally proposed for inclusion in IBIS 7.0.  We will need to make a motion for inclusion of all BIRDs for IBIS 7.0 before official editorial work can begin on IBIS 7.0.  </w:t>
      </w:r>
      <w:r w:rsidR="00215145">
        <w:rPr>
          <w:rFonts w:eastAsia="Calibri" w:cs="Arial"/>
          <w:sz w:val="22"/>
          <w:szCs w:val="22"/>
        </w:rPr>
        <w:t>Michael Mirmak noted we should write a document noting details of the BIRDs included for preparation of a vote motion at the next Open Forum meeting.  Michael will prepare this document [AR].  This vote gives a clear indication of the technical content for IBIS 7.0, although issues could arise during editorial review.</w:t>
      </w:r>
    </w:p>
    <w:p w:rsidR="00361CF9" w:rsidRDefault="00361CF9">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FB0E69">
        <w:rPr>
          <w:rFonts w:cs="Arial"/>
          <w:sz w:val="22"/>
          <w:szCs w:val="22"/>
        </w:rPr>
        <w:t>July 20</w:t>
      </w:r>
      <w:r w:rsidR="005A6103">
        <w:rPr>
          <w:rFonts w:cs="Arial"/>
          <w:sz w:val="22"/>
          <w:szCs w:val="22"/>
        </w:rPr>
        <w:t>, 2018</w:t>
      </w:r>
      <w:r w:rsidR="00B92F0B">
        <w:rPr>
          <w:rFonts w:cs="Arial"/>
          <w:sz w:val="22"/>
          <w:szCs w:val="22"/>
        </w:rPr>
        <w:t xml:space="preserve">.  </w:t>
      </w:r>
      <w:r w:rsidR="007F592C">
        <w:rPr>
          <w:rFonts w:cs="Arial"/>
          <w:sz w:val="22"/>
          <w:szCs w:val="22"/>
        </w:rPr>
        <w:t xml:space="preserve">Votes are scheduled for BIRD125.1, BIRD145.3, BIRD163, and BIRD164.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FB0E69">
        <w:rPr>
          <w:rFonts w:cs="Arial"/>
          <w:sz w:val="22"/>
          <w:szCs w:val="22"/>
        </w:rPr>
        <w:t>August 10</w:t>
      </w:r>
      <w:r w:rsidR="000A2D8A">
        <w:rPr>
          <w:rFonts w:cs="Arial"/>
          <w:sz w:val="22"/>
          <w:szCs w:val="22"/>
        </w:rPr>
        <w:t>, 2018</w:t>
      </w:r>
      <w:r w:rsidR="007C69CB">
        <w:rPr>
          <w:rFonts w:cs="Arial"/>
          <w:sz w:val="22"/>
          <w:szCs w:val="22"/>
        </w:rPr>
        <w:t>.</w:t>
      </w:r>
      <w:r w:rsidR="00B812D4">
        <w:rPr>
          <w:rFonts w:cs="Arial"/>
          <w:sz w:val="22"/>
          <w:szCs w:val="22"/>
        </w:rPr>
        <w:t xml:space="preserve">  </w:t>
      </w:r>
    </w:p>
    <w:p w:rsidR="00B812D4" w:rsidRDefault="00B812D4" w:rsidP="00B47B56">
      <w:pPr>
        <w:tabs>
          <w:tab w:val="clear" w:pos="9270"/>
        </w:tabs>
        <w:rPr>
          <w:rFonts w:cs="Arial"/>
          <w:sz w:val="22"/>
          <w:szCs w:val="22"/>
        </w:rPr>
      </w:pPr>
    </w:p>
    <w:p w:rsidR="00015441" w:rsidRDefault="005724EB" w:rsidP="009D0143">
      <w:pPr>
        <w:rPr>
          <w:sz w:val="22"/>
        </w:rPr>
      </w:pPr>
      <w:r>
        <w:rPr>
          <w:sz w:val="22"/>
        </w:rPr>
        <w:t>Arpad Muranyi</w:t>
      </w:r>
      <w:r w:rsidR="00B4503C">
        <w:rPr>
          <w:sz w:val="22"/>
        </w:rPr>
        <w:t xml:space="preserve"> </w:t>
      </w:r>
      <w:r w:rsidR="00015441" w:rsidRPr="009D0143">
        <w:rPr>
          <w:sz w:val="22"/>
        </w:rPr>
        <w:t xml:space="preserve">moved to adjourn. </w:t>
      </w:r>
      <w:r w:rsidR="0033571C">
        <w:rPr>
          <w:sz w:val="22"/>
        </w:rPr>
        <w:t xml:space="preserve"> </w:t>
      </w:r>
      <w:r>
        <w:rPr>
          <w:sz w:val="22"/>
        </w:rPr>
        <w:t>Bob Ross</w:t>
      </w:r>
      <w:r w:rsidR="0034262D">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294C0B"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294C0B">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294C0B">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294C0B"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294C0B">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294C0B"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294C0B">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lastRenderedPageBreak/>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294C0B"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294C0B"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294C0B"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294C0B"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294C0B">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294C0B">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838A5"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838A5" w:rsidRDefault="00C838A5" w:rsidP="00C838A5">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838A5" w:rsidRDefault="00C838A5" w:rsidP="00C838A5">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838A5" w:rsidRDefault="00C838A5" w:rsidP="00C838A5">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838A5" w:rsidRDefault="00C838A5" w:rsidP="00C838A5">
            <w:pPr>
              <w:ind w:right="0"/>
              <w:jc w:val="center"/>
            </w:pPr>
            <w:r>
              <w:rPr>
                <w:b/>
                <w:sz w:val="16"/>
              </w:rPr>
              <w:t>May 18, 2018</w:t>
            </w:r>
          </w:p>
        </w:tc>
        <w:tc>
          <w:tcPr>
            <w:tcW w:w="1080" w:type="dxa"/>
            <w:tcBorders>
              <w:top w:val="single" w:sz="4" w:space="0" w:color="000000"/>
              <w:bottom w:val="single" w:sz="4" w:space="0" w:color="000000"/>
            </w:tcBorders>
            <w:shd w:val="clear" w:color="auto" w:fill="FFFFFF"/>
            <w:vAlign w:val="bottom"/>
          </w:tcPr>
          <w:p w:rsidR="00C838A5" w:rsidRDefault="00C838A5" w:rsidP="00C838A5">
            <w:pPr>
              <w:ind w:right="0"/>
              <w:jc w:val="center"/>
            </w:pPr>
            <w:r>
              <w:rPr>
                <w:b/>
                <w:sz w:val="16"/>
              </w:rPr>
              <w:t>May 25, 2018</w:t>
            </w:r>
          </w:p>
        </w:tc>
        <w:tc>
          <w:tcPr>
            <w:tcW w:w="1079" w:type="dxa"/>
            <w:tcBorders>
              <w:top w:val="single" w:sz="4" w:space="0" w:color="000000"/>
              <w:bottom w:val="single" w:sz="4" w:space="0" w:color="000000"/>
            </w:tcBorders>
            <w:shd w:val="clear" w:color="auto" w:fill="FFFFFF"/>
            <w:vAlign w:val="bottom"/>
          </w:tcPr>
          <w:p w:rsidR="00C838A5" w:rsidRDefault="00C838A5" w:rsidP="00C838A5">
            <w:pPr>
              <w:ind w:right="0"/>
              <w:jc w:val="center"/>
            </w:pPr>
            <w:r>
              <w:rPr>
                <w:b/>
                <w:sz w:val="16"/>
              </w:rPr>
              <w:t>June 8, 2018</w:t>
            </w:r>
          </w:p>
        </w:tc>
        <w:tc>
          <w:tcPr>
            <w:tcW w:w="1101" w:type="dxa"/>
            <w:tcBorders>
              <w:top w:val="single" w:sz="4" w:space="0" w:color="000000"/>
              <w:bottom w:val="single" w:sz="4" w:space="0" w:color="000000"/>
              <w:right w:val="single" w:sz="4" w:space="0" w:color="000000"/>
            </w:tcBorders>
            <w:shd w:val="clear" w:color="auto" w:fill="FFFFFF"/>
            <w:vAlign w:val="bottom"/>
          </w:tcPr>
          <w:p w:rsidR="00C838A5" w:rsidRDefault="00C838A5" w:rsidP="00C838A5">
            <w:pPr>
              <w:ind w:right="0"/>
              <w:jc w:val="center"/>
            </w:pPr>
            <w:r>
              <w:rPr>
                <w:b/>
                <w:sz w:val="16"/>
              </w:rPr>
              <w:t>June 29, 2018</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ANSYS</w:t>
            </w:r>
          </w:p>
        </w:tc>
        <w:tc>
          <w:tcPr>
            <w:tcW w:w="1438" w:type="dxa"/>
            <w:shd w:val="clear" w:color="auto" w:fill="FFFFFF"/>
          </w:tcPr>
          <w:p w:rsidR="00C838A5" w:rsidRDefault="00C838A5" w:rsidP="00C838A5">
            <w:pPr>
              <w:ind w:right="0"/>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X</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Applied Simulation Technology</w:t>
            </w:r>
          </w:p>
        </w:tc>
        <w:tc>
          <w:tcPr>
            <w:tcW w:w="1438" w:type="dxa"/>
            <w:shd w:val="clear" w:color="auto" w:fill="FFFFFF"/>
          </w:tcPr>
          <w:p w:rsidR="00C838A5" w:rsidRDefault="00C838A5" w:rsidP="00C838A5">
            <w:pPr>
              <w:ind w:right="0"/>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Broadcom Ltd.</w:t>
            </w:r>
          </w:p>
        </w:tc>
        <w:tc>
          <w:tcPr>
            <w:tcW w:w="1438" w:type="dxa"/>
            <w:shd w:val="clear" w:color="auto" w:fill="FFFFFF"/>
          </w:tcPr>
          <w:p w:rsidR="00C838A5" w:rsidRDefault="00C838A5" w:rsidP="00C838A5">
            <w:pPr>
              <w:jc w:val="center"/>
              <w:rPr>
                <w:rFonts w:eastAsia="SimSun" w:cs="Arial"/>
                <w:sz w:val="16"/>
                <w:szCs w:val="22"/>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Cadence Design Systems</w:t>
            </w:r>
          </w:p>
        </w:tc>
        <w:tc>
          <w:tcPr>
            <w:tcW w:w="1438" w:type="dxa"/>
            <w:shd w:val="clear" w:color="auto" w:fill="FFFFFF"/>
          </w:tcPr>
          <w:p w:rsidR="00C838A5" w:rsidRDefault="00C838A5" w:rsidP="00C838A5">
            <w:pPr>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Cisco Systems</w:t>
            </w:r>
          </w:p>
        </w:tc>
        <w:tc>
          <w:tcPr>
            <w:tcW w:w="1438" w:type="dxa"/>
            <w:shd w:val="clear" w:color="auto" w:fill="FFFFFF"/>
          </w:tcPr>
          <w:p w:rsidR="00C838A5" w:rsidRDefault="00C838A5" w:rsidP="00C838A5">
            <w:pPr>
              <w:jc w:val="center"/>
              <w:rPr>
                <w:sz w:val="16"/>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CST</w:t>
            </w:r>
          </w:p>
        </w:tc>
        <w:tc>
          <w:tcPr>
            <w:tcW w:w="1438" w:type="dxa"/>
            <w:shd w:val="clear" w:color="auto" w:fill="FFFFFF"/>
          </w:tcPr>
          <w:p w:rsidR="00C838A5" w:rsidRDefault="00C838A5" w:rsidP="00C838A5">
            <w:pPr>
              <w:jc w:val="center"/>
              <w:rPr>
                <w:sz w:val="16"/>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Ericsson</w:t>
            </w:r>
          </w:p>
        </w:tc>
        <w:tc>
          <w:tcPr>
            <w:tcW w:w="1438" w:type="dxa"/>
            <w:shd w:val="clear" w:color="auto" w:fill="FFFFFF"/>
          </w:tcPr>
          <w:p w:rsidR="00C838A5" w:rsidRDefault="00C838A5" w:rsidP="00C838A5">
            <w:pPr>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rPr>
                <w:sz w:val="16"/>
                <w:szCs w:val="16"/>
              </w:rP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GLOBALFOUNDRIES</w:t>
            </w:r>
          </w:p>
        </w:tc>
        <w:tc>
          <w:tcPr>
            <w:tcW w:w="1438" w:type="dxa"/>
            <w:shd w:val="clear" w:color="auto" w:fill="FFFFFF"/>
          </w:tcPr>
          <w:p w:rsidR="00C838A5" w:rsidRDefault="00C838A5" w:rsidP="00C838A5">
            <w:pPr>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X</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rPr>
                <w:sz w:val="16"/>
                <w:szCs w:val="16"/>
              </w:rP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Huawei Technologies</w:t>
            </w:r>
          </w:p>
        </w:tc>
        <w:tc>
          <w:tcPr>
            <w:tcW w:w="1438" w:type="dxa"/>
            <w:shd w:val="clear" w:color="auto" w:fill="FFFFFF"/>
          </w:tcPr>
          <w:p w:rsidR="00C838A5" w:rsidRDefault="00C838A5" w:rsidP="00C838A5">
            <w:pPr>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IBM</w:t>
            </w:r>
          </w:p>
        </w:tc>
        <w:tc>
          <w:tcPr>
            <w:tcW w:w="1438" w:type="dxa"/>
            <w:shd w:val="clear" w:color="auto" w:fill="FFFFFF"/>
          </w:tcPr>
          <w:p w:rsidR="00C838A5" w:rsidRDefault="00C838A5" w:rsidP="00C838A5">
            <w:pPr>
              <w:jc w:val="center"/>
              <w:rPr>
                <w:rFonts w:eastAsia="SimSun" w:cs="Arial"/>
                <w:sz w:val="16"/>
                <w:szCs w:val="22"/>
              </w:rPr>
            </w:pPr>
            <w:r>
              <w:rPr>
                <w:sz w:val="16"/>
              </w:rPr>
              <w:t>Producer</w:t>
            </w:r>
          </w:p>
        </w:tc>
        <w:tc>
          <w:tcPr>
            <w:tcW w:w="1080" w:type="dxa"/>
            <w:shd w:val="clear" w:color="auto" w:fill="FFFFFF"/>
          </w:tcPr>
          <w:p w:rsidR="00C838A5" w:rsidRDefault="00B833FF"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X</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Infineon Technologies AG</w:t>
            </w:r>
          </w:p>
        </w:tc>
        <w:tc>
          <w:tcPr>
            <w:tcW w:w="1438" w:type="dxa"/>
            <w:shd w:val="clear" w:color="auto" w:fill="FFFFFF"/>
          </w:tcPr>
          <w:p w:rsidR="00C838A5" w:rsidRDefault="00C838A5" w:rsidP="00C838A5">
            <w:pPr>
              <w:jc w:val="center"/>
              <w:rPr>
                <w:rFonts w:eastAsia="SimSun" w:cs="Arial"/>
                <w:sz w:val="16"/>
                <w:szCs w:val="22"/>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Intel Corp.</w:t>
            </w:r>
          </w:p>
        </w:tc>
        <w:tc>
          <w:tcPr>
            <w:tcW w:w="1438" w:type="dxa"/>
            <w:shd w:val="clear" w:color="auto" w:fill="FFFFFF"/>
          </w:tcPr>
          <w:p w:rsidR="00C838A5" w:rsidRDefault="00C838A5" w:rsidP="00C838A5">
            <w:pPr>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838A5" w:rsidRDefault="00C838A5" w:rsidP="00C838A5">
            <w:pPr>
              <w:ind w:right="0"/>
              <w:jc w:val="center"/>
              <w:rPr>
                <w:sz w:val="16"/>
                <w:szCs w:val="16"/>
              </w:rPr>
            </w:pPr>
            <w:r>
              <w:rPr>
                <w:sz w:val="16"/>
                <w:szCs w:val="16"/>
              </w:rPr>
              <w:t>X</w:t>
            </w:r>
          </w:p>
        </w:tc>
        <w:tc>
          <w:tcPr>
            <w:tcW w:w="1080" w:type="dxa"/>
            <w:shd w:val="clear" w:color="auto" w:fill="FFFFFF"/>
          </w:tcPr>
          <w:p w:rsidR="00C838A5" w:rsidRDefault="00C838A5" w:rsidP="00C838A5">
            <w:pPr>
              <w:ind w:right="0"/>
              <w:jc w:val="center"/>
              <w:rPr>
                <w:sz w:val="16"/>
                <w:szCs w:val="16"/>
              </w:rPr>
            </w:pPr>
            <w:r>
              <w:rPr>
                <w:sz w:val="16"/>
                <w:szCs w:val="16"/>
              </w:rPr>
              <w:t>X</w:t>
            </w:r>
          </w:p>
        </w:tc>
        <w:tc>
          <w:tcPr>
            <w:tcW w:w="1079" w:type="dxa"/>
            <w:shd w:val="clear" w:color="auto" w:fill="FFFFFF"/>
          </w:tcPr>
          <w:p w:rsidR="00C838A5" w:rsidRDefault="00C838A5" w:rsidP="00C838A5">
            <w:pPr>
              <w:ind w:right="0"/>
              <w:jc w:val="center"/>
              <w:rPr>
                <w:sz w:val="16"/>
                <w:szCs w:val="16"/>
              </w:rPr>
            </w:pPr>
            <w:r>
              <w:rPr>
                <w:sz w:val="16"/>
                <w:szCs w:val="16"/>
              </w:rPr>
              <w:t>X</w:t>
            </w:r>
          </w:p>
        </w:tc>
        <w:tc>
          <w:tcPr>
            <w:tcW w:w="1101" w:type="dxa"/>
            <w:tcBorders>
              <w:right w:val="single" w:sz="4" w:space="0" w:color="000000"/>
            </w:tcBorders>
            <w:shd w:val="clear" w:color="auto" w:fill="FFFFFF"/>
          </w:tcPr>
          <w:p w:rsidR="00C838A5" w:rsidRDefault="00B833FF" w:rsidP="00C838A5">
            <w:pPr>
              <w:ind w:right="0"/>
              <w:jc w:val="center"/>
              <w:rPr>
                <w:sz w:val="16"/>
                <w:szCs w:val="16"/>
              </w:rP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IO Methodology</w:t>
            </w:r>
          </w:p>
        </w:tc>
        <w:tc>
          <w:tcPr>
            <w:tcW w:w="1438" w:type="dxa"/>
            <w:shd w:val="clear" w:color="auto" w:fill="FFFFFF"/>
          </w:tcPr>
          <w:p w:rsidR="00C838A5" w:rsidRDefault="00C838A5" w:rsidP="00C838A5">
            <w:pPr>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Keysight Technologies</w:t>
            </w:r>
          </w:p>
        </w:tc>
        <w:tc>
          <w:tcPr>
            <w:tcW w:w="1438" w:type="dxa"/>
            <w:shd w:val="clear" w:color="auto" w:fill="FFFFFF"/>
          </w:tcPr>
          <w:p w:rsidR="00C838A5" w:rsidRDefault="00C838A5" w:rsidP="00C838A5">
            <w:pPr>
              <w:ind w:right="0"/>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X</w:t>
            </w:r>
          </w:p>
        </w:tc>
        <w:tc>
          <w:tcPr>
            <w:tcW w:w="1101" w:type="dxa"/>
            <w:tcBorders>
              <w:right w:val="single" w:sz="4" w:space="0" w:color="000000"/>
            </w:tcBorders>
            <w:shd w:val="clear" w:color="auto" w:fill="FFFFFF"/>
          </w:tcPr>
          <w:p w:rsidR="00C838A5" w:rsidRDefault="00B833FF"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szCs w:val="16"/>
              </w:rPr>
              <w:t>Maxim Integrated</w:t>
            </w:r>
          </w:p>
        </w:tc>
        <w:tc>
          <w:tcPr>
            <w:tcW w:w="1438" w:type="dxa"/>
            <w:shd w:val="clear" w:color="auto" w:fill="FFFFFF"/>
          </w:tcPr>
          <w:p w:rsidR="00C838A5" w:rsidRDefault="00C838A5" w:rsidP="00C838A5">
            <w:pPr>
              <w:ind w:right="0"/>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szCs w:val="16"/>
              </w:rPr>
            </w:pPr>
            <w:r>
              <w:rPr>
                <w:sz w:val="16"/>
                <w:szCs w:val="16"/>
              </w:rPr>
              <w:t>Mentor, A Siemens Business</w:t>
            </w:r>
          </w:p>
        </w:tc>
        <w:tc>
          <w:tcPr>
            <w:tcW w:w="1438" w:type="dxa"/>
            <w:shd w:val="clear" w:color="auto" w:fill="FFFFFF"/>
          </w:tcPr>
          <w:p w:rsidR="00C838A5" w:rsidRDefault="00C838A5" w:rsidP="00C838A5">
            <w:pPr>
              <w:jc w:val="center"/>
              <w:rPr>
                <w:sz w:val="16"/>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838A5" w:rsidRDefault="00C838A5" w:rsidP="00C838A5">
            <w:pPr>
              <w:ind w:right="0"/>
              <w:jc w:val="center"/>
              <w:rPr>
                <w:sz w:val="16"/>
                <w:szCs w:val="16"/>
              </w:rPr>
            </w:pPr>
            <w:r>
              <w:rPr>
                <w:sz w:val="16"/>
                <w:szCs w:val="16"/>
              </w:rPr>
              <w:t>X</w:t>
            </w:r>
          </w:p>
        </w:tc>
        <w:tc>
          <w:tcPr>
            <w:tcW w:w="1080" w:type="dxa"/>
            <w:shd w:val="clear" w:color="auto" w:fill="FFFFFF"/>
          </w:tcPr>
          <w:p w:rsidR="00C838A5" w:rsidRDefault="00C838A5" w:rsidP="00C838A5">
            <w:pPr>
              <w:ind w:right="0"/>
              <w:jc w:val="center"/>
              <w:rPr>
                <w:sz w:val="16"/>
                <w:szCs w:val="16"/>
              </w:rPr>
            </w:pPr>
            <w:r>
              <w:rPr>
                <w:sz w:val="16"/>
                <w:szCs w:val="16"/>
              </w:rPr>
              <w:t>X</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rPr>
                <w:sz w:val="16"/>
                <w:szCs w:val="16"/>
              </w:rP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Micron Technology</w:t>
            </w:r>
          </w:p>
        </w:tc>
        <w:tc>
          <w:tcPr>
            <w:tcW w:w="1438" w:type="dxa"/>
            <w:shd w:val="clear" w:color="auto" w:fill="FFFFFF"/>
          </w:tcPr>
          <w:p w:rsidR="00C838A5" w:rsidRDefault="00C838A5" w:rsidP="00C838A5">
            <w:pPr>
              <w:jc w:val="center"/>
              <w:rPr>
                <w:rFonts w:eastAsia="SimSun" w:cs="Arial"/>
                <w:sz w:val="16"/>
                <w:szCs w:val="22"/>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X</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NXP</w:t>
            </w:r>
          </w:p>
        </w:tc>
        <w:tc>
          <w:tcPr>
            <w:tcW w:w="1438" w:type="dxa"/>
            <w:shd w:val="clear" w:color="auto" w:fill="FFFFFF"/>
          </w:tcPr>
          <w:p w:rsidR="00C838A5" w:rsidRDefault="00C838A5" w:rsidP="00C838A5">
            <w:pPr>
              <w:jc w:val="center"/>
              <w:rPr>
                <w:sz w:val="16"/>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Raytheon</w:t>
            </w:r>
          </w:p>
        </w:tc>
        <w:tc>
          <w:tcPr>
            <w:tcW w:w="1438" w:type="dxa"/>
            <w:shd w:val="clear" w:color="auto" w:fill="FFFFFF"/>
          </w:tcPr>
          <w:p w:rsidR="00C838A5" w:rsidRDefault="00C838A5" w:rsidP="00C838A5">
            <w:pPr>
              <w:jc w:val="center"/>
              <w:rPr>
                <w:sz w:val="16"/>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 xml:space="preserve">SiSoft </w:t>
            </w:r>
          </w:p>
        </w:tc>
        <w:tc>
          <w:tcPr>
            <w:tcW w:w="1438" w:type="dxa"/>
            <w:shd w:val="clear" w:color="auto" w:fill="FFFFFF"/>
          </w:tcPr>
          <w:p w:rsidR="00C838A5" w:rsidRDefault="00C838A5" w:rsidP="00C838A5">
            <w:pPr>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X</w:t>
            </w:r>
          </w:p>
        </w:tc>
        <w:tc>
          <w:tcPr>
            <w:tcW w:w="1079" w:type="dxa"/>
            <w:shd w:val="clear" w:color="auto" w:fill="FFFFFF"/>
          </w:tcPr>
          <w:p w:rsidR="00C838A5" w:rsidRDefault="00C838A5" w:rsidP="00C838A5">
            <w:pPr>
              <w:ind w:right="0"/>
              <w:jc w:val="center"/>
            </w:pPr>
            <w:r>
              <w:rPr>
                <w:sz w:val="16"/>
                <w:szCs w:val="16"/>
              </w:rPr>
              <w:t>X</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Synopsys</w:t>
            </w:r>
          </w:p>
        </w:tc>
        <w:tc>
          <w:tcPr>
            <w:tcW w:w="1438" w:type="dxa"/>
            <w:shd w:val="clear" w:color="auto" w:fill="FFFFFF"/>
          </w:tcPr>
          <w:p w:rsidR="00C838A5" w:rsidRDefault="00C838A5" w:rsidP="00C838A5">
            <w:pPr>
              <w:jc w:val="center"/>
              <w:rPr>
                <w:rFonts w:eastAsia="SimSun" w:cs="Arial"/>
                <w:sz w:val="16"/>
                <w:szCs w:val="22"/>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X</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B833FF"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Teraspeed Labs</w:t>
            </w:r>
          </w:p>
        </w:tc>
        <w:tc>
          <w:tcPr>
            <w:tcW w:w="1438" w:type="dxa"/>
            <w:shd w:val="clear" w:color="auto" w:fill="FFFFFF"/>
          </w:tcPr>
          <w:p w:rsidR="00C838A5" w:rsidRDefault="00C838A5" w:rsidP="00C838A5">
            <w:pPr>
              <w:jc w:val="center"/>
              <w:rPr>
                <w:rFonts w:eastAsia="SimSun" w:cs="Arial"/>
                <w:sz w:val="16"/>
                <w:szCs w:val="22"/>
              </w:rPr>
            </w:pPr>
            <w:r>
              <w:rPr>
                <w:sz w:val="16"/>
              </w:rPr>
              <w:t>General Interest</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838A5" w:rsidRPr="001730D4" w:rsidRDefault="00C838A5" w:rsidP="00C838A5">
            <w:pPr>
              <w:ind w:right="0"/>
              <w:jc w:val="center"/>
            </w:pPr>
            <w:r>
              <w:rPr>
                <w:sz w:val="16"/>
                <w:szCs w:val="16"/>
              </w:rPr>
              <w:t>X</w:t>
            </w:r>
          </w:p>
        </w:tc>
        <w:tc>
          <w:tcPr>
            <w:tcW w:w="1080" w:type="dxa"/>
            <w:shd w:val="clear" w:color="auto" w:fill="FFFFFF"/>
          </w:tcPr>
          <w:p w:rsidR="00C838A5" w:rsidRPr="001730D4" w:rsidRDefault="00C838A5" w:rsidP="00C838A5">
            <w:pPr>
              <w:ind w:right="0"/>
              <w:jc w:val="center"/>
            </w:pPr>
            <w:r>
              <w:rPr>
                <w:sz w:val="16"/>
                <w:szCs w:val="16"/>
              </w:rPr>
              <w:t>-</w:t>
            </w:r>
          </w:p>
        </w:tc>
        <w:tc>
          <w:tcPr>
            <w:tcW w:w="1079" w:type="dxa"/>
            <w:shd w:val="clear" w:color="auto" w:fill="FFFFFF"/>
          </w:tcPr>
          <w:p w:rsidR="00C838A5" w:rsidRPr="001730D4" w:rsidRDefault="00C838A5" w:rsidP="00C838A5">
            <w:pPr>
              <w:ind w:right="0"/>
              <w:jc w:val="center"/>
            </w:pPr>
            <w:r>
              <w:rPr>
                <w:sz w:val="16"/>
                <w:szCs w:val="16"/>
              </w:rPr>
              <w:t>X</w:t>
            </w:r>
          </w:p>
        </w:tc>
        <w:tc>
          <w:tcPr>
            <w:tcW w:w="1101" w:type="dxa"/>
            <w:tcBorders>
              <w:right w:val="single" w:sz="4" w:space="0" w:color="000000"/>
            </w:tcBorders>
            <w:shd w:val="clear" w:color="auto" w:fill="FFFFFF"/>
          </w:tcPr>
          <w:p w:rsidR="00C838A5" w:rsidRPr="001730D4" w:rsidRDefault="00C838A5" w:rsidP="00C838A5">
            <w:pPr>
              <w:ind w:right="0"/>
              <w:jc w:val="center"/>
            </w:pPr>
            <w:r>
              <w:rPr>
                <w:sz w:val="16"/>
                <w:szCs w:val="16"/>
              </w:rPr>
              <w:t>X</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Xilinx</w:t>
            </w:r>
          </w:p>
        </w:tc>
        <w:tc>
          <w:tcPr>
            <w:tcW w:w="1438" w:type="dxa"/>
            <w:shd w:val="clear" w:color="auto" w:fill="FFFFFF"/>
          </w:tcPr>
          <w:p w:rsidR="00C838A5" w:rsidRDefault="00C838A5" w:rsidP="00C838A5">
            <w:pPr>
              <w:jc w:val="center"/>
              <w:rPr>
                <w:rFonts w:eastAsia="SimSun" w:cs="Arial"/>
                <w:sz w:val="16"/>
                <w:szCs w:val="22"/>
              </w:rPr>
            </w:pPr>
            <w:r>
              <w:rPr>
                <w:sz w:val="16"/>
              </w:rPr>
              <w:t>Producer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838A5" w:rsidRDefault="00C838A5" w:rsidP="00C838A5">
            <w:pPr>
              <w:ind w:right="0"/>
              <w:jc w:val="center"/>
            </w:pPr>
            <w:r>
              <w:rPr>
                <w:sz w:val="16"/>
                <w:szCs w:val="16"/>
              </w:rPr>
              <w:t>-</w:t>
            </w:r>
          </w:p>
        </w:tc>
        <w:tc>
          <w:tcPr>
            <w:tcW w:w="1080" w:type="dxa"/>
            <w:shd w:val="clear" w:color="auto" w:fill="FFFFFF"/>
          </w:tcPr>
          <w:p w:rsidR="00C838A5" w:rsidRDefault="00C838A5" w:rsidP="00C838A5">
            <w:pPr>
              <w:ind w:right="0"/>
              <w:jc w:val="center"/>
            </w:pPr>
            <w:r>
              <w:rPr>
                <w:sz w:val="16"/>
                <w:szCs w:val="16"/>
              </w:rPr>
              <w:t>-</w:t>
            </w:r>
          </w:p>
        </w:tc>
        <w:tc>
          <w:tcPr>
            <w:tcW w:w="1079" w:type="dxa"/>
            <w:shd w:val="clear" w:color="auto" w:fill="FFFFFF"/>
          </w:tcPr>
          <w:p w:rsidR="00C838A5" w:rsidRDefault="00C838A5" w:rsidP="00C838A5">
            <w:pPr>
              <w:ind w:right="0"/>
              <w:jc w:val="cente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pPr>
            <w:r>
              <w:rPr>
                <w:sz w:val="16"/>
                <w:szCs w:val="16"/>
              </w:rPr>
              <w:t>-</w:t>
            </w:r>
          </w:p>
        </w:tc>
      </w:tr>
      <w:tr w:rsidR="00C838A5" w:rsidTr="00B92F0B">
        <w:tc>
          <w:tcPr>
            <w:tcW w:w="2535" w:type="dxa"/>
            <w:tcBorders>
              <w:left w:val="single" w:sz="4" w:space="0" w:color="000000"/>
            </w:tcBorders>
            <w:shd w:val="clear" w:color="auto" w:fill="FFFFFF"/>
            <w:vAlign w:val="center"/>
          </w:tcPr>
          <w:p w:rsidR="00C838A5" w:rsidRDefault="00C838A5" w:rsidP="00C838A5">
            <w:pPr>
              <w:ind w:right="0"/>
              <w:rPr>
                <w:sz w:val="16"/>
              </w:rPr>
            </w:pPr>
            <w:r>
              <w:rPr>
                <w:sz w:val="16"/>
              </w:rPr>
              <w:t>ZTE Corp.</w:t>
            </w:r>
          </w:p>
        </w:tc>
        <w:tc>
          <w:tcPr>
            <w:tcW w:w="1438" w:type="dxa"/>
            <w:shd w:val="clear" w:color="auto" w:fill="FFFFFF"/>
          </w:tcPr>
          <w:p w:rsidR="00C838A5" w:rsidRDefault="00C838A5" w:rsidP="00C838A5">
            <w:pPr>
              <w:jc w:val="center"/>
              <w:rPr>
                <w:sz w:val="16"/>
              </w:rPr>
            </w:pPr>
            <w:r>
              <w:rPr>
                <w:sz w:val="16"/>
              </w:rPr>
              <w:t>User</w:t>
            </w:r>
          </w:p>
        </w:tc>
        <w:tc>
          <w:tcPr>
            <w:tcW w:w="1080" w:type="dxa"/>
            <w:shd w:val="clear" w:color="auto" w:fill="FFFFFF"/>
          </w:tcPr>
          <w:p w:rsidR="00C838A5" w:rsidRDefault="00C838A5" w:rsidP="00C838A5">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80" w:type="dxa"/>
            <w:shd w:val="clear" w:color="auto" w:fill="FFFFFF"/>
          </w:tcPr>
          <w:p w:rsidR="00C838A5" w:rsidRDefault="00C838A5" w:rsidP="00C838A5">
            <w:pPr>
              <w:ind w:right="0"/>
              <w:jc w:val="center"/>
              <w:rPr>
                <w:sz w:val="16"/>
                <w:szCs w:val="16"/>
              </w:rPr>
            </w:pPr>
            <w:r>
              <w:rPr>
                <w:sz w:val="16"/>
                <w:szCs w:val="16"/>
              </w:rPr>
              <w:t>-</w:t>
            </w:r>
          </w:p>
        </w:tc>
        <w:tc>
          <w:tcPr>
            <w:tcW w:w="1079" w:type="dxa"/>
            <w:shd w:val="clear" w:color="auto" w:fill="FFFFFF"/>
          </w:tcPr>
          <w:p w:rsidR="00C838A5" w:rsidRDefault="00C838A5" w:rsidP="00C838A5">
            <w:pPr>
              <w:ind w:right="0"/>
              <w:jc w:val="center"/>
              <w:rPr>
                <w:sz w:val="16"/>
                <w:szCs w:val="16"/>
              </w:rPr>
            </w:pPr>
            <w:r>
              <w:rPr>
                <w:sz w:val="16"/>
                <w:szCs w:val="16"/>
              </w:rPr>
              <w:t>-</w:t>
            </w:r>
          </w:p>
        </w:tc>
        <w:tc>
          <w:tcPr>
            <w:tcW w:w="1101" w:type="dxa"/>
            <w:tcBorders>
              <w:right w:val="single" w:sz="4" w:space="0" w:color="000000"/>
            </w:tcBorders>
            <w:shd w:val="clear" w:color="auto" w:fill="FFFFFF"/>
          </w:tcPr>
          <w:p w:rsidR="00C838A5" w:rsidRDefault="00C838A5" w:rsidP="00C838A5">
            <w:pPr>
              <w:ind w:right="0"/>
              <w:jc w:val="center"/>
              <w:rPr>
                <w:sz w:val="16"/>
                <w:szCs w:val="16"/>
              </w:rPr>
            </w:pPr>
            <w:r>
              <w:rPr>
                <w:sz w:val="16"/>
                <w:szCs w:val="16"/>
              </w:rPr>
              <w:t>-</w:t>
            </w:r>
          </w:p>
        </w:tc>
      </w:tr>
      <w:tr w:rsidR="00C838A5" w:rsidTr="00B92F0B">
        <w:tc>
          <w:tcPr>
            <w:tcW w:w="2535" w:type="dxa"/>
            <w:tcBorders>
              <w:left w:val="single" w:sz="4" w:space="0" w:color="000000"/>
              <w:bottom w:val="single" w:sz="4" w:space="0" w:color="000000"/>
            </w:tcBorders>
            <w:shd w:val="clear" w:color="auto" w:fill="FFFFFF"/>
            <w:vAlign w:val="center"/>
          </w:tcPr>
          <w:p w:rsidR="00C838A5" w:rsidRDefault="00C838A5" w:rsidP="00C838A5">
            <w:pPr>
              <w:ind w:right="0"/>
              <w:rPr>
                <w:sz w:val="16"/>
              </w:rPr>
            </w:pPr>
            <w:r>
              <w:rPr>
                <w:sz w:val="16"/>
              </w:rPr>
              <w:t>Zuken</w:t>
            </w:r>
          </w:p>
        </w:tc>
        <w:tc>
          <w:tcPr>
            <w:tcW w:w="1438" w:type="dxa"/>
            <w:tcBorders>
              <w:bottom w:val="single" w:sz="4" w:space="0" w:color="000000"/>
            </w:tcBorders>
            <w:shd w:val="clear" w:color="auto" w:fill="FFFFFF"/>
          </w:tcPr>
          <w:p w:rsidR="00C838A5" w:rsidRDefault="00C838A5" w:rsidP="00C838A5">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838A5" w:rsidRDefault="00C838A5" w:rsidP="00C838A5">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C838A5" w:rsidRDefault="00C838A5" w:rsidP="00C838A5">
            <w:pPr>
              <w:ind w:right="0"/>
              <w:jc w:val="center"/>
            </w:pPr>
            <w:r>
              <w:rPr>
                <w:sz w:val="16"/>
                <w:szCs w:val="16"/>
              </w:rPr>
              <w:t>-</w:t>
            </w:r>
          </w:p>
        </w:tc>
        <w:tc>
          <w:tcPr>
            <w:tcW w:w="1080" w:type="dxa"/>
            <w:tcBorders>
              <w:bottom w:val="single" w:sz="4" w:space="0" w:color="000000"/>
            </w:tcBorders>
            <w:shd w:val="clear" w:color="auto" w:fill="FFFFFF"/>
          </w:tcPr>
          <w:p w:rsidR="00C838A5" w:rsidRDefault="00C838A5" w:rsidP="00C838A5">
            <w:pPr>
              <w:ind w:right="0"/>
              <w:jc w:val="center"/>
            </w:pPr>
            <w:r>
              <w:rPr>
                <w:sz w:val="16"/>
                <w:szCs w:val="16"/>
              </w:rPr>
              <w:t>X</w:t>
            </w:r>
          </w:p>
        </w:tc>
        <w:tc>
          <w:tcPr>
            <w:tcW w:w="1079" w:type="dxa"/>
            <w:tcBorders>
              <w:bottom w:val="single" w:sz="4" w:space="0" w:color="000000"/>
            </w:tcBorders>
            <w:shd w:val="clear" w:color="auto" w:fill="FFFFFF"/>
          </w:tcPr>
          <w:p w:rsidR="00C838A5" w:rsidRDefault="00C838A5" w:rsidP="00C838A5">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C838A5" w:rsidRDefault="00C838A5" w:rsidP="00C838A5">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C0B" w:rsidRDefault="00294C0B">
      <w:pPr>
        <w:spacing w:after="0"/>
      </w:pPr>
      <w:r>
        <w:separator/>
      </w:r>
    </w:p>
  </w:endnote>
  <w:endnote w:type="continuationSeparator" w:id="0">
    <w:p w:rsidR="00294C0B" w:rsidRDefault="00294C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76" w:rsidRDefault="00EF4D76">
    <w:pPr>
      <w:pStyle w:val="Footer"/>
    </w:pPr>
    <w:r>
      <w:rPr>
        <w:rFonts w:cs="Arial"/>
      </w:rPr>
      <w:t>©</w:t>
    </w:r>
    <w:r>
      <w:t>2018 IBIS Open Forum</w:t>
    </w:r>
    <w:r>
      <w:tab/>
    </w:r>
    <w:r>
      <w:tab/>
    </w:r>
    <w:r>
      <w:fldChar w:fldCharType="begin"/>
    </w:r>
    <w:r>
      <w:instrText xml:space="preserve"> PAGE </w:instrText>
    </w:r>
    <w:r>
      <w:fldChar w:fldCharType="separate"/>
    </w:r>
    <w:r w:rsidR="009D1C4D">
      <w:rPr>
        <w:noProof/>
      </w:rPr>
      <w:t>1</w:t>
    </w:r>
    <w:r>
      <w:fldChar w:fldCharType="end"/>
    </w:r>
    <w:r>
      <w:t xml:space="preserve"> </w:t>
    </w:r>
  </w:p>
  <w:p w:rsidR="00EF4D76" w:rsidRDefault="00EF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C0B" w:rsidRDefault="00294C0B">
      <w:pPr>
        <w:spacing w:after="0"/>
      </w:pPr>
      <w:r>
        <w:separator/>
      </w:r>
    </w:p>
  </w:footnote>
  <w:footnote w:type="continuationSeparator" w:id="0">
    <w:p w:rsidR="00294C0B" w:rsidRDefault="00294C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D76" w:rsidRDefault="00EF4D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4215"/>
    <w:rsid w:val="00015441"/>
    <w:rsid w:val="00015F8F"/>
    <w:rsid w:val="00016510"/>
    <w:rsid w:val="00017092"/>
    <w:rsid w:val="00017EEA"/>
    <w:rsid w:val="00020352"/>
    <w:rsid w:val="00020401"/>
    <w:rsid w:val="000212F8"/>
    <w:rsid w:val="000216C1"/>
    <w:rsid w:val="0002388D"/>
    <w:rsid w:val="00025EA6"/>
    <w:rsid w:val="0003131E"/>
    <w:rsid w:val="00032743"/>
    <w:rsid w:val="000328F7"/>
    <w:rsid w:val="00033172"/>
    <w:rsid w:val="00033EBF"/>
    <w:rsid w:val="00033EF3"/>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963"/>
    <w:rsid w:val="000B016F"/>
    <w:rsid w:val="000B2C51"/>
    <w:rsid w:val="000B6062"/>
    <w:rsid w:val="000B61A6"/>
    <w:rsid w:val="000B61B1"/>
    <w:rsid w:val="000B6E48"/>
    <w:rsid w:val="000C0BD5"/>
    <w:rsid w:val="000C392F"/>
    <w:rsid w:val="000C4E75"/>
    <w:rsid w:val="000C5482"/>
    <w:rsid w:val="000C5F23"/>
    <w:rsid w:val="000C6398"/>
    <w:rsid w:val="000C7486"/>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BFE"/>
    <w:rsid w:val="001010FE"/>
    <w:rsid w:val="00101F8A"/>
    <w:rsid w:val="00102082"/>
    <w:rsid w:val="00103595"/>
    <w:rsid w:val="00104886"/>
    <w:rsid w:val="00104AA0"/>
    <w:rsid w:val="00105392"/>
    <w:rsid w:val="00105E01"/>
    <w:rsid w:val="00106048"/>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C37"/>
    <w:rsid w:val="00160592"/>
    <w:rsid w:val="001605E0"/>
    <w:rsid w:val="00160DD6"/>
    <w:rsid w:val="00161BDF"/>
    <w:rsid w:val="00163B33"/>
    <w:rsid w:val="0016439D"/>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280F"/>
    <w:rsid w:val="001A2EA7"/>
    <w:rsid w:val="001A33AB"/>
    <w:rsid w:val="001A3BB7"/>
    <w:rsid w:val="001A3EDE"/>
    <w:rsid w:val="001A42DB"/>
    <w:rsid w:val="001A5F99"/>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64D"/>
    <w:rsid w:val="001D0726"/>
    <w:rsid w:val="001D19AF"/>
    <w:rsid w:val="001D2DB9"/>
    <w:rsid w:val="001D3B6B"/>
    <w:rsid w:val="001D4994"/>
    <w:rsid w:val="001D51D3"/>
    <w:rsid w:val="001D7413"/>
    <w:rsid w:val="001D7E14"/>
    <w:rsid w:val="001E0275"/>
    <w:rsid w:val="001E0BE1"/>
    <w:rsid w:val="001E3C79"/>
    <w:rsid w:val="001E4664"/>
    <w:rsid w:val="001E4860"/>
    <w:rsid w:val="001E4B92"/>
    <w:rsid w:val="001E5714"/>
    <w:rsid w:val="001E57E4"/>
    <w:rsid w:val="001E5880"/>
    <w:rsid w:val="001E5CFE"/>
    <w:rsid w:val="001E697F"/>
    <w:rsid w:val="001F191A"/>
    <w:rsid w:val="001F1B81"/>
    <w:rsid w:val="001F2231"/>
    <w:rsid w:val="001F2237"/>
    <w:rsid w:val="001F2D0F"/>
    <w:rsid w:val="001F2D94"/>
    <w:rsid w:val="001F2EF4"/>
    <w:rsid w:val="001F4665"/>
    <w:rsid w:val="001F51D2"/>
    <w:rsid w:val="001F5E6F"/>
    <w:rsid w:val="001F607C"/>
    <w:rsid w:val="001F7A62"/>
    <w:rsid w:val="00200623"/>
    <w:rsid w:val="00202012"/>
    <w:rsid w:val="00202B0F"/>
    <w:rsid w:val="00204268"/>
    <w:rsid w:val="00205878"/>
    <w:rsid w:val="00207321"/>
    <w:rsid w:val="002103B2"/>
    <w:rsid w:val="002122C8"/>
    <w:rsid w:val="002132FF"/>
    <w:rsid w:val="00213306"/>
    <w:rsid w:val="002135D9"/>
    <w:rsid w:val="00213F54"/>
    <w:rsid w:val="00214514"/>
    <w:rsid w:val="00214E98"/>
    <w:rsid w:val="00215145"/>
    <w:rsid w:val="00216378"/>
    <w:rsid w:val="002167C3"/>
    <w:rsid w:val="002169A1"/>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5B47"/>
    <w:rsid w:val="002365B6"/>
    <w:rsid w:val="00237BC6"/>
    <w:rsid w:val="00240365"/>
    <w:rsid w:val="00242374"/>
    <w:rsid w:val="00242B8F"/>
    <w:rsid w:val="00243CBF"/>
    <w:rsid w:val="00243F50"/>
    <w:rsid w:val="00244A04"/>
    <w:rsid w:val="002453F4"/>
    <w:rsid w:val="00245602"/>
    <w:rsid w:val="00250A46"/>
    <w:rsid w:val="00250C9A"/>
    <w:rsid w:val="00250FC8"/>
    <w:rsid w:val="002513DD"/>
    <w:rsid w:val="00251BCE"/>
    <w:rsid w:val="002521C5"/>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5178"/>
    <w:rsid w:val="0028537B"/>
    <w:rsid w:val="00285F73"/>
    <w:rsid w:val="00286427"/>
    <w:rsid w:val="00286B50"/>
    <w:rsid w:val="00290845"/>
    <w:rsid w:val="0029365A"/>
    <w:rsid w:val="002938E4"/>
    <w:rsid w:val="00293A98"/>
    <w:rsid w:val="00294BF4"/>
    <w:rsid w:val="00294C0B"/>
    <w:rsid w:val="00297CD5"/>
    <w:rsid w:val="002A1B79"/>
    <w:rsid w:val="002A39F3"/>
    <w:rsid w:val="002A3A75"/>
    <w:rsid w:val="002A48CC"/>
    <w:rsid w:val="002A7847"/>
    <w:rsid w:val="002B0696"/>
    <w:rsid w:val="002B08E0"/>
    <w:rsid w:val="002B1226"/>
    <w:rsid w:val="002B1E4B"/>
    <w:rsid w:val="002B2090"/>
    <w:rsid w:val="002B4065"/>
    <w:rsid w:val="002B48BB"/>
    <w:rsid w:val="002B4961"/>
    <w:rsid w:val="002B4F5A"/>
    <w:rsid w:val="002B54C4"/>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E1572"/>
    <w:rsid w:val="002E1819"/>
    <w:rsid w:val="002E2B76"/>
    <w:rsid w:val="002E2B9E"/>
    <w:rsid w:val="002E4F04"/>
    <w:rsid w:val="002E58A2"/>
    <w:rsid w:val="002E6CAF"/>
    <w:rsid w:val="002E75C2"/>
    <w:rsid w:val="002F1B8A"/>
    <w:rsid w:val="002F36FA"/>
    <w:rsid w:val="002F3895"/>
    <w:rsid w:val="002F4C32"/>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7492"/>
    <w:rsid w:val="00320C8F"/>
    <w:rsid w:val="003220E4"/>
    <w:rsid w:val="00322E8C"/>
    <w:rsid w:val="003233A2"/>
    <w:rsid w:val="003249A3"/>
    <w:rsid w:val="0032795E"/>
    <w:rsid w:val="00330796"/>
    <w:rsid w:val="0033225B"/>
    <w:rsid w:val="0033282F"/>
    <w:rsid w:val="00332AA5"/>
    <w:rsid w:val="0033477F"/>
    <w:rsid w:val="0033571C"/>
    <w:rsid w:val="003363BC"/>
    <w:rsid w:val="003416C6"/>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2238"/>
    <w:rsid w:val="0037292A"/>
    <w:rsid w:val="00372EE3"/>
    <w:rsid w:val="0037309E"/>
    <w:rsid w:val="003762B3"/>
    <w:rsid w:val="00377F4E"/>
    <w:rsid w:val="00380741"/>
    <w:rsid w:val="00381416"/>
    <w:rsid w:val="0038321F"/>
    <w:rsid w:val="00383B6A"/>
    <w:rsid w:val="00383B9A"/>
    <w:rsid w:val="00384A51"/>
    <w:rsid w:val="00384A60"/>
    <w:rsid w:val="0038589C"/>
    <w:rsid w:val="00386855"/>
    <w:rsid w:val="00386DD0"/>
    <w:rsid w:val="003872B3"/>
    <w:rsid w:val="00387506"/>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A6F"/>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764A"/>
    <w:rsid w:val="00451CEF"/>
    <w:rsid w:val="00451FEC"/>
    <w:rsid w:val="00452811"/>
    <w:rsid w:val="00455F72"/>
    <w:rsid w:val="004567F8"/>
    <w:rsid w:val="0046071D"/>
    <w:rsid w:val="004608D8"/>
    <w:rsid w:val="0046179E"/>
    <w:rsid w:val="00461C1D"/>
    <w:rsid w:val="00462523"/>
    <w:rsid w:val="00463F14"/>
    <w:rsid w:val="00465C2E"/>
    <w:rsid w:val="00466F85"/>
    <w:rsid w:val="0046768C"/>
    <w:rsid w:val="00467C24"/>
    <w:rsid w:val="00467FF6"/>
    <w:rsid w:val="00471C01"/>
    <w:rsid w:val="00471DF6"/>
    <w:rsid w:val="004737D1"/>
    <w:rsid w:val="004738C1"/>
    <w:rsid w:val="00474433"/>
    <w:rsid w:val="00474F34"/>
    <w:rsid w:val="0047517E"/>
    <w:rsid w:val="00475B6E"/>
    <w:rsid w:val="00476033"/>
    <w:rsid w:val="00476943"/>
    <w:rsid w:val="0047752D"/>
    <w:rsid w:val="00477590"/>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7253"/>
    <w:rsid w:val="004A0DB2"/>
    <w:rsid w:val="004A1B90"/>
    <w:rsid w:val="004A1F88"/>
    <w:rsid w:val="004A2AFB"/>
    <w:rsid w:val="004A34AB"/>
    <w:rsid w:val="004A370A"/>
    <w:rsid w:val="004A4D08"/>
    <w:rsid w:val="004A5B83"/>
    <w:rsid w:val="004A5CCE"/>
    <w:rsid w:val="004A7599"/>
    <w:rsid w:val="004B06AF"/>
    <w:rsid w:val="004B3F72"/>
    <w:rsid w:val="004B4463"/>
    <w:rsid w:val="004B6A10"/>
    <w:rsid w:val="004B6B34"/>
    <w:rsid w:val="004B7F2B"/>
    <w:rsid w:val="004C1B72"/>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6E1C"/>
    <w:rsid w:val="004E7050"/>
    <w:rsid w:val="004E7EB6"/>
    <w:rsid w:val="004F01DD"/>
    <w:rsid w:val="004F09E1"/>
    <w:rsid w:val="004F221C"/>
    <w:rsid w:val="004F4310"/>
    <w:rsid w:val="004F6648"/>
    <w:rsid w:val="005012DD"/>
    <w:rsid w:val="00501F12"/>
    <w:rsid w:val="0050325E"/>
    <w:rsid w:val="005040FE"/>
    <w:rsid w:val="0050474B"/>
    <w:rsid w:val="005048D5"/>
    <w:rsid w:val="00506F68"/>
    <w:rsid w:val="00507881"/>
    <w:rsid w:val="00512D29"/>
    <w:rsid w:val="00512DB1"/>
    <w:rsid w:val="0051519E"/>
    <w:rsid w:val="00515BE0"/>
    <w:rsid w:val="0051628E"/>
    <w:rsid w:val="005220BE"/>
    <w:rsid w:val="00522FF0"/>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F72"/>
    <w:rsid w:val="005B1514"/>
    <w:rsid w:val="005B1AE6"/>
    <w:rsid w:val="005B20D0"/>
    <w:rsid w:val="005B34CA"/>
    <w:rsid w:val="005B4C13"/>
    <w:rsid w:val="005B5B2D"/>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D08"/>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721D"/>
    <w:rsid w:val="006073A4"/>
    <w:rsid w:val="006079E2"/>
    <w:rsid w:val="00610613"/>
    <w:rsid w:val="00610CEE"/>
    <w:rsid w:val="00610D23"/>
    <w:rsid w:val="006112F6"/>
    <w:rsid w:val="006117D6"/>
    <w:rsid w:val="00614EF6"/>
    <w:rsid w:val="006172B6"/>
    <w:rsid w:val="006177F8"/>
    <w:rsid w:val="0061783C"/>
    <w:rsid w:val="00617C4E"/>
    <w:rsid w:val="00617C50"/>
    <w:rsid w:val="00620CE6"/>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60636"/>
    <w:rsid w:val="00660885"/>
    <w:rsid w:val="00662331"/>
    <w:rsid w:val="0066286F"/>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5D78"/>
    <w:rsid w:val="006868FD"/>
    <w:rsid w:val="00686E7D"/>
    <w:rsid w:val="00690A25"/>
    <w:rsid w:val="006910CA"/>
    <w:rsid w:val="0069145E"/>
    <w:rsid w:val="006921D5"/>
    <w:rsid w:val="00693AFA"/>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A21"/>
    <w:rsid w:val="006B1E3E"/>
    <w:rsid w:val="006B2250"/>
    <w:rsid w:val="006B3617"/>
    <w:rsid w:val="006B3D8F"/>
    <w:rsid w:val="006B40E8"/>
    <w:rsid w:val="006B4B13"/>
    <w:rsid w:val="006B5C2A"/>
    <w:rsid w:val="006B6FE1"/>
    <w:rsid w:val="006B7465"/>
    <w:rsid w:val="006B7F53"/>
    <w:rsid w:val="006C0C5D"/>
    <w:rsid w:val="006C2567"/>
    <w:rsid w:val="006C2A9F"/>
    <w:rsid w:val="006C2B07"/>
    <w:rsid w:val="006C2F2A"/>
    <w:rsid w:val="006C3815"/>
    <w:rsid w:val="006C3872"/>
    <w:rsid w:val="006C3D8B"/>
    <w:rsid w:val="006C478C"/>
    <w:rsid w:val="006C5D6F"/>
    <w:rsid w:val="006D05F1"/>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C82"/>
    <w:rsid w:val="006F509C"/>
    <w:rsid w:val="006F5A9D"/>
    <w:rsid w:val="00700685"/>
    <w:rsid w:val="00701F25"/>
    <w:rsid w:val="007030A9"/>
    <w:rsid w:val="00703F8A"/>
    <w:rsid w:val="0070472A"/>
    <w:rsid w:val="007050FE"/>
    <w:rsid w:val="007051C3"/>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5"/>
    <w:rsid w:val="00725D67"/>
    <w:rsid w:val="00726707"/>
    <w:rsid w:val="00727206"/>
    <w:rsid w:val="00727274"/>
    <w:rsid w:val="007301AE"/>
    <w:rsid w:val="007307E4"/>
    <w:rsid w:val="00730A3D"/>
    <w:rsid w:val="007315E1"/>
    <w:rsid w:val="00731D7F"/>
    <w:rsid w:val="00735D62"/>
    <w:rsid w:val="007364AF"/>
    <w:rsid w:val="00736E7B"/>
    <w:rsid w:val="007404EA"/>
    <w:rsid w:val="007429EA"/>
    <w:rsid w:val="007434DD"/>
    <w:rsid w:val="00743DB9"/>
    <w:rsid w:val="00744A00"/>
    <w:rsid w:val="007457F6"/>
    <w:rsid w:val="0074707A"/>
    <w:rsid w:val="0074769E"/>
    <w:rsid w:val="00747765"/>
    <w:rsid w:val="007503B4"/>
    <w:rsid w:val="007514A7"/>
    <w:rsid w:val="007527FA"/>
    <w:rsid w:val="00755F66"/>
    <w:rsid w:val="00756329"/>
    <w:rsid w:val="00757EE5"/>
    <w:rsid w:val="00760127"/>
    <w:rsid w:val="0076497A"/>
    <w:rsid w:val="00765C8A"/>
    <w:rsid w:val="00766BC4"/>
    <w:rsid w:val="00767A44"/>
    <w:rsid w:val="00770532"/>
    <w:rsid w:val="00770C72"/>
    <w:rsid w:val="00771C9A"/>
    <w:rsid w:val="00772D18"/>
    <w:rsid w:val="007763B7"/>
    <w:rsid w:val="007769C7"/>
    <w:rsid w:val="00777367"/>
    <w:rsid w:val="0077775E"/>
    <w:rsid w:val="0078087C"/>
    <w:rsid w:val="007823CB"/>
    <w:rsid w:val="00784068"/>
    <w:rsid w:val="007841A1"/>
    <w:rsid w:val="0078477A"/>
    <w:rsid w:val="00785AC7"/>
    <w:rsid w:val="00791F93"/>
    <w:rsid w:val="00793C42"/>
    <w:rsid w:val="00794AFC"/>
    <w:rsid w:val="007956DB"/>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AF9"/>
    <w:rsid w:val="007F010D"/>
    <w:rsid w:val="007F02E1"/>
    <w:rsid w:val="007F0C79"/>
    <w:rsid w:val="007F171E"/>
    <w:rsid w:val="007F351F"/>
    <w:rsid w:val="007F3D74"/>
    <w:rsid w:val="007F4296"/>
    <w:rsid w:val="007F4542"/>
    <w:rsid w:val="007F4BB6"/>
    <w:rsid w:val="007F4D94"/>
    <w:rsid w:val="007F592C"/>
    <w:rsid w:val="007F696F"/>
    <w:rsid w:val="007F76CA"/>
    <w:rsid w:val="007F7BDE"/>
    <w:rsid w:val="00800435"/>
    <w:rsid w:val="00800675"/>
    <w:rsid w:val="00800C6E"/>
    <w:rsid w:val="0080169F"/>
    <w:rsid w:val="008016E6"/>
    <w:rsid w:val="00801E76"/>
    <w:rsid w:val="00804387"/>
    <w:rsid w:val="00805202"/>
    <w:rsid w:val="00805A5B"/>
    <w:rsid w:val="008062DE"/>
    <w:rsid w:val="008062E3"/>
    <w:rsid w:val="00806673"/>
    <w:rsid w:val="00806FF2"/>
    <w:rsid w:val="00807503"/>
    <w:rsid w:val="008076E2"/>
    <w:rsid w:val="00807A27"/>
    <w:rsid w:val="00810E43"/>
    <w:rsid w:val="008123EA"/>
    <w:rsid w:val="008126DA"/>
    <w:rsid w:val="00813A6C"/>
    <w:rsid w:val="008151D8"/>
    <w:rsid w:val="00815AD5"/>
    <w:rsid w:val="00815B00"/>
    <w:rsid w:val="00816BA5"/>
    <w:rsid w:val="008170AE"/>
    <w:rsid w:val="008178FE"/>
    <w:rsid w:val="00817EED"/>
    <w:rsid w:val="00825045"/>
    <w:rsid w:val="008259DD"/>
    <w:rsid w:val="00825E1C"/>
    <w:rsid w:val="008262D8"/>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50939"/>
    <w:rsid w:val="00851DAA"/>
    <w:rsid w:val="00853B59"/>
    <w:rsid w:val="00853C09"/>
    <w:rsid w:val="00854991"/>
    <w:rsid w:val="008568E0"/>
    <w:rsid w:val="008569AB"/>
    <w:rsid w:val="00856CDB"/>
    <w:rsid w:val="00862857"/>
    <w:rsid w:val="00862C0D"/>
    <w:rsid w:val="008631FB"/>
    <w:rsid w:val="00865050"/>
    <w:rsid w:val="00865A2F"/>
    <w:rsid w:val="00865BC4"/>
    <w:rsid w:val="00865EF8"/>
    <w:rsid w:val="00866E14"/>
    <w:rsid w:val="00867347"/>
    <w:rsid w:val="0087071E"/>
    <w:rsid w:val="00870D5D"/>
    <w:rsid w:val="00871560"/>
    <w:rsid w:val="0087242D"/>
    <w:rsid w:val="0087269B"/>
    <w:rsid w:val="00873F36"/>
    <w:rsid w:val="0087462D"/>
    <w:rsid w:val="00877AD4"/>
    <w:rsid w:val="00881D7B"/>
    <w:rsid w:val="00881EC5"/>
    <w:rsid w:val="00883665"/>
    <w:rsid w:val="00883A4E"/>
    <w:rsid w:val="00884526"/>
    <w:rsid w:val="00884C1A"/>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5C7"/>
    <w:rsid w:val="008A4C64"/>
    <w:rsid w:val="008A5474"/>
    <w:rsid w:val="008A5ACB"/>
    <w:rsid w:val="008A6E94"/>
    <w:rsid w:val="008A772A"/>
    <w:rsid w:val="008B15C8"/>
    <w:rsid w:val="008B1CB4"/>
    <w:rsid w:val="008B250D"/>
    <w:rsid w:val="008B33C5"/>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717B"/>
    <w:rsid w:val="0093128E"/>
    <w:rsid w:val="0093220A"/>
    <w:rsid w:val="009327D3"/>
    <w:rsid w:val="00933317"/>
    <w:rsid w:val="009338C1"/>
    <w:rsid w:val="0093448E"/>
    <w:rsid w:val="00936202"/>
    <w:rsid w:val="00936671"/>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7BF9"/>
    <w:rsid w:val="00960F8E"/>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441"/>
    <w:rsid w:val="009F4478"/>
    <w:rsid w:val="009F48D7"/>
    <w:rsid w:val="009F5ECA"/>
    <w:rsid w:val="009F6438"/>
    <w:rsid w:val="009F76AA"/>
    <w:rsid w:val="009F7916"/>
    <w:rsid w:val="009F7C5E"/>
    <w:rsid w:val="00A024C4"/>
    <w:rsid w:val="00A0445A"/>
    <w:rsid w:val="00A0447C"/>
    <w:rsid w:val="00A05BE2"/>
    <w:rsid w:val="00A109B6"/>
    <w:rsid w:val="00A11142"/>
    <w:rsid w:val="00A11808"/>
    <w:rsid w:val="00A119DF"/>
    <w:rsid w:val="00A11A0F"/>
    <w:rsid w:val="00A11E57"/>
    <w:rsid w:val="00A13373"/>
    <w:rsid w:val="00A13908"/>
    <w:rsid w:val="00A13E8B"/>
    <w:rsid w:val="00A140DA"/>
    <w:rsid w:val="00A151E7"/>
    <w:rsid w:val="00A15A6E"/>
    <w:rsid w:val="00A200B1"/>
    <w:rsid w:val="00A21E7B"/>
    <w:rsid w:val="00A2345E"/>
    <w:rsid w:val="00A2449E"/>
    <w:rsid w:val="00A2546A"/>
    <w:rsid w:val="00A2561E"/>
    <w:rsid w:val="00A25C8D"/>
    <w:rsid w:val="00A26495"/>
    <w:rsid w:val="00A272F0"/>
    <w:rsid w:val="00A30043"/>
    <w:rsid w:val="00A31BDA"/>
    <w:rsid w:val="00A32234"/>
    <w:rsid w:val="00A362EB"/>
    <w:rsid w:val="00A369D5"/>
    <w:rsid w:val="00A375BA"/>
    <w:rsid w:val="00A37875"/>
    <w:rsid w:val="00A44D37"/>
    <w:rsid w:val="00A4535D"/>
    <w:rsid w:val="00A45E55"/>
    <w:rsid w:val="00A4722A"/>
    <w:rsid w:val="00A519BF"/>
    <w:rsid w:val="00A5301E"/>
    <w:rsid w:val="00A531ED"/>
    <w:rsid w:val="00A54262"/>
    <w:rsid w:val="00A54C4B"/>
    <w:rsid w:val="00A552AC"/>
    <w:rsid w:val="00A55347"/>
    <w:rsid w:val="00A56C5A"/>
    <w:rsid w:val="00A57FF8"/>
    <w:rsid w:val="00A6024C"/>
    <w:rsid w:val="00A602EE"/>
    <w:rsid w:val="00A611BF"/>
    <w:rsid w:val="00A62238"/>
    <w:rsid w:val="00A62867"/>
    <w:rsid w:val="00A629C5"/>
    <w:rsid w:val="00A6423B"/>
    <w:rsid w:val="00A642DE"/>
    <w:rsid w:val="00A645C4"/>
    <w:rsid w:val="00A64C0A"/>
    <w:rsid w:val="00A653C2"/>
    <w:rsid w:val="00A662F6"/>
    <w:rsid w:val="00A66D40"/>
    <w:rsid w:val="00A6794C"/>
    <w:rsid w:val="00A70227"/>
    <w:rsid w:val="00A714B0"/>
    <w:rsid w:val="00A745BC"/>
    <w:rsid w:val="00A768F7"/>
    <w:rsid w:val="00A80245"/>
    <w:rsid w:val="00A82DEF"/>
    <w:rsid w:val="00A83C1F"/>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C1AA6"/>
    <w:rsid w:val="00AC37FA"/>
    <w:rsid w:val="00AC43DC"/>
    <w:rsid w:val="00AC4582"/>
    <w:rsid w:val="00AC5250"/>
    <w:rsid w:val="00AC63E8"/>
    <w:rsid w:val="00AC664F"/>
    <w:rsid w:val="00AC688C"/>
    <w:rsid w:val="00AC6D47"/>
    <w:rsid w:val="00AC734A"/>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D95"/>
    <w:rsid w:val="00AF6099"/>
    <w:rsid w:val="00AF66F7"/>
    <w:rsid w:val="00AF6EAE"/>
    <w:rsid w:val="00AF7965"/>
    <w:rsid w:val="00AF7B66"/>
    <w:rsid w:val="00B00142"/>
    <w:rsid w:val="00B003C6"/>
    <w:rsid w:val="00B0293B"/>
    <w:rsid w:val="00B04E6E"/>
    <w:rsid w:val="00B0541A"/>
    <w:rsid w:val="00B057D6"/>
    <w:rsid w:val="00B05885"/>
    <w:rsid w:val="00B05998"/>
    <w:rsid w:val="00B061D5"/>
    <w:rsid w:val="00B073B1"/>
    <w:rsid w:val="00B108A0"/>
    <w:rsid w:val="00B1216D"/>
    <w:rsid w:val="00B12F77"/>
    <w:rsid w:val="00B1410A"/>
    <w:rsid w:val="00B14F67"/>
    <w:rsid w:val="00B16E9B"/>
    <w:rsid w:val="00B20131"/>
    <w:rsid w:val="00B2152D"/>
    <w:rsid w:val="00B21A42"/>
    <w:rsid w:val="00B21B48"/>
    <w:rsid w:val="00B21D1A"/>
    <w:rsid w:val="00B23BD6"/>
    <w:rsid w:val="00B241F1"/>
    <w:rsid w:val="00B24286"/>
    <w:rsid w:val="00B246C2"/>
    <w:rsid w:val="00B2490F"/>
    <w:rsid w:val="00B27AE6"/>
    <w:rsid w:val="00B30A25"/>
    <w:rsid w:val="00B30E78"/>
    <w:rsid w:val="00B32DA2"/>
    <w:rsid w:val="00B34CAA"/>
    <w:rsid w:val="00B36664"/>
    <w:rsid w:val="00B404F9"/>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E86"/>
    <w:rsid w:val="00B8303A"/>
    <w:rsid w:val="00B833FF"/>
    <w:rsid w:val="00B8357C"/>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F0E33"/>
    <w:rsid w:val="00BF221A"/>
    <w:rsid w:val="00BF2694"/>
    <w:rsid w:val="00BF2796"/>
    <w:rsid w:val="00BF2EFB"/>
    <w:rsid w:val="00BF3AB3"/>
    <w:rsid w:val="00BF3B93"/>
    <w:rsid w:val="00C014CA"/>
    <w:rsid w:val="00C01F19"/>
    <w:rsid w:val="00C03191"/>
    <w:rsid w:val="00C0384B"/>
    <w:rsid w:val="00C0575F"/>
    <w:rsid w:val="00C0678D"/>
    <w:rsid w:val="00C06793"/>
    <w:rsid w:val="00C0696D"/>
    <w:rsid w:val="00C1151F"/>
    <w:rsid w:val="00C12233"/>
    <w:rsid w:val="00C141F8"/>
    <w:rsid w:val="00C14366"/>
    <w:rsid w:val="00C158D2"/>
    <w:rsid w:val="00C16356"/>
    <w:rsid w:val="00C178C9"/>
    <w:rsid w:val="00C17FA5"/>
    <w:rsid w:val="00C200E2"/>
    <w:rsid w:val="00C20626"/>
    <w:rsid w:val="00C236FA"/>
    <w:rsid w:val="00C24941"/>
    <w:rsid w:val="00C2560E"/>
    <w:rsid w:val="00C26A94"/>
    <w:rsid w:val="00C26DB8"/>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E76"/>
    <w:rsid w:val="00C5536C"/>
    <w:rsid w:val="00C56407"/>
    <w:rsid w:val="00C565AF"/>
    <w:rsid w:val="00C57D68"/>
    <w:rsid w:val="00C607F7"/>
    <w:rsid w:val="00C6129B"/>
    <w:rsid w:val="00C6365F"/>
    <w:rsid w:val="00C64390"/>
    <w:rsid w:val="00C64729"/>
    <w:rsid w:val="00C64C02"/>
    <w:rsid w:val="00C6627A"/>
    <w:rsid w:val="00C66949"/>
    <w:rsid w:val="00C66EE3"/>
    <w:rsid w:val="00C67269"/>
    <w:rsid w:val="00C7017F"/>
    <w:rsid w:val="00C702F0"/>
    <w:rsid w:val="00C70B6C"/>
    <w:rsid w:val="00C7174B"/>
    <w:rsid w:val="00C71F8F"/>
    <w:rsid w:val="00C723F8"/>
    <w:rsid w:val="00C72A0F"/>
    <w:rsid w:val="00C7306E"/>
    <w:rsid w:val="00C7561E"/>
    <w:rsid w:val="00C75800"/>
    <w:rsid w:val="00C77ECC"/>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F93"/>
    <w:rsid w:val="00CA01C5"/>
    <w:rsid w:val="00CA041C"/>
    <w:rsid w:val="00CA05AF"/>
    <w:rsid w:val="00CA1240"/>
    <w:rsid w:val="00CA1663"/>
    <w:rsid w:val="00CA1C56"/>
    <w:rsid w:val="00CA23C7"/>
    <w:rsid w:val="00CA36BB"/>
    <w:rsid w:val="00CA382D"/>
    <w:rsid w:val="00CA63E9"/>
    <w:rsid w:val="00CA6809"/>
    <w:rsid w:val="00CA7332"/>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D2EEB"/>
    <w:rsid w:val="00CD3082"/>
    <w:rsid w:val="00CD328C"/>
    <w:rsid w:val="00CD4494"/>
    <w:rsid w:val="00CD63D4"/>
    <w:rsid w:val="00CD6CF7"/>
    <w:rsid w:val="00CE141E"/>
    <w:rsid w:val="00CE1E23"/>
    <w:rsid w:val="00CE255C"/>
    <w:rsid w:val="00CE32CC"/>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103F"/>
    <w:rsid w:val="00D318B5"/>
    <w:rsid w:val="00D32589"/>
    <w:rsid w:val="00D3319C"/>
    <w:rsid w:val="00D356FB"/>
    <w:rsid w:val="00D36278"/>
    <w:rsid w:val="00D36835"/>
    <w:rsid w:val="00D40F68"/>
    <w:rsid w:val="00D41732"/>
    <w:rsid w:val="00D421C0"/>
    <w:rsid w:val="00D434C6"/>
    <w:rsid w:val="00D4581C"/>
    <w:rsid w:val="00D45A7A"/>
    <w:rsid w:val="00D45BC8"/>
    <w:rsid w:val="00D4704F"/>
    <w:rsid w:val="00D4759E"/>
    <w:rsid w:val="00D476EB"/>
    <w:rsid w:val="00D5138D"/>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40C2"/>
    <w:rsid w:val="00DB44EE"/>
    <w:rsid w:val="00DB5F48"/>
    <w:rsid w:val="00DB6751"/>
    <w:rsid w:val="00DB6D12"/>
    <w:rsid w:val="00DC149E"/>
    <w:rsid w:val="00DC17AF"/>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5138"/>
    <w:rsid w:val="00DE56FA"/>
    <w:rsid w:val="00DE5D4C"/>
    <w:rsid w:val="00DE6875"/>
    <w:rsid w:val="00DE71E9"/>
    <w:rsid w:val="00DE7B19"/>
    <w:rsid w:val="00DF15A3"/>
    <w:rsid w:val="00DF2569"/>
    <w:rsid w:val="00DF2C91"/>
    <w:rsid w:val="00DF2E5A"/>
    <w:rsid w:val="00DF3B60"/>
    <w:rsid w:val="00DF5B4A"/>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3E0"/>
    <w:rsid w:val="00E2257A"/>
    <w:rsid w:val="00E22C3D"/>
    <w:rsid w:val="00E23162"/>
    <w:rsid w:val="00E2326F"/>
    <w:rsid w:val="00E23BD8"/>
    <w:rsid w:val="00E23C09"/>
    <w:rsid w:val="00E2716F"/>
    <w:rsid w:val="00E27D50"/>
    <w:rsid w:val="00E27F0E"/>
    <w:rsid w:val="00E310DD"/>
    <w:rsid w:val="00E332C6"/>
    <w:rsid w:val="00E342D7"/>
    <w:rsid w:val="00E35086"/>
    <w:rsid w:val="00E35465"/>
    <w:rsid w:val="00E36083"/>
    <w:rsid w:val="00E36164"/>
    <w:rsid w:val="00E362FD"/>
    <w:rsid w:val="00E37416"/>
    <w:rsid w:val="00E377EB"/>
    <w:rsid w:val="00E379EB"/>
    <w:rsid w:val="00E41544"/>
    <w:rsid w:val="00E4154F"/>
    <w:rsid w:val="00E41CB5"/>
    <w:rsid w:val="00E426E7"/>
    <w:rsid w:val="00E4289A"/>
    <w:rsid w:val="00E451AC"/>
    <w:rsid w:val="00E45E87"/>
    <w:rsid w:val="00E4642E"/>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35D4"/>
    <w:rsid w:val="00E642C7"/>
    <w:rsid w:val="00E65645"/>
    <w:rsid w:val="00E658DA"/>
    <w:rsid w:val="00E65D99"/>
    <w:rsid w:val="00E65DA2"/>
    <w:rsid w:val="00E662CB"/>
    <w:rsid w:val="00E66489"/>
    <w:rsid w:val="00E6688E"/>
    <w:rsid w:val="00E675FE"/>
    <w:rsid w:val="00E6781E"/>
    <w:rsid w:val="00E736DD"/>
    <w:rsid w:val="00E739EB"/>
    <w:rsid w:val="00E75456"/>
    <w:rsid w:val="00E7556E"/>
    <w:rsid w:val="00E75712"/>
    <w:rsid w:val="00E75ABF"/>
    <w:rsid w:val="00E75E4B"/>
    <w:rsid w:val="00E81BEF"/>
    <w:rsid w:val="00E83994"/>
    <w:rsid w:val="00E83FF0"/>
    <w:rsid w:val="00E8601B"/>
    <w:rsid w:val="00E86760"/>
    <w:rsid w:val="00E87174"/>
    <w:rsid w:val="00E87579"/>
    <w:rsid w:val="00E87CB9"/>
    <w:rsid w:val="00E900CF"/>
    <w:rsid w:val="00E905F6"/>
    <w:rsid w:val="00E90A82"/>
    <w:rsid w:val="00E90DFD"/>
    <w:rsid w:val="00E92469"/>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1C5E"/>
    <w:rsid w:val="00F02E82"/>
    <w:rsid w:val="00F031BD"/>
    <w:rsid w:val="00F047BE"/>
    <w:rsid w:val="00F04CE0"/>
    <w:rsid w:val="00F05018"/>
    <w:rsid w:val="00F056A3"/>
    <w:rsid w:val="00F05C5A"/>
    <w:rsid w:val="00F062BA"/>
    <w:rsid w:val="00F06441"/>
    <w:rsid w:val="00F06A41"/>
    <w:rsid w:val="00F06E7D"/>
    <w:rsid w:val="00F10F41"/>
    <w:rsid w:val="00F117B0"/>
    <w:rsid w:val="00F14846"/>
    <w:rsid w:val="00F15536"/>
    <w:rsid w:val="00F16C30"/>
    <w:rsid w:val="00F17246"/>
    <w:rsid w:val="00F1797C"/>
    <w:rsid w:val="00F21486"/>
    <w:rsid w:val="00F244C5"/>
    <w:rsid w:val="00F24728"/>
    <w:rsid w:val="00F24ADD"/>
    <w:rsid w:val="00F25282"/>
    <w:rsid w:val="00F254BD"/>
    <w:rsid w:val="00F25C0D"/>
    <w:rsid w:val="00F262B8"/>
    <w:rsid w:val="00F26D90"/>
    <w:rsid w:val="00F26E2E"/>
    <w:rsid w:val="00F27186"/>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18A6"/>
    <w:rsid w:val="00F62750"/>
    <w:rsid w:val="00F6322A"/>
    <w:rsid w:val="00F6411D"/>
    <w:rsid w:val="00F641BE"/>
    <w:rsid w:val="00F64AE9"/>
    <w:rsid w:val="00F65324"/>
    <w:rsid w:val="00F66555"/>
    <w:rsid w:val="00F675AC"/>
    <w:rsid w:val="00F67E8C"/>
    <w:rsid w:val="00F709F3"/>
    <w:rsid w:val="00F727D0"/>
    <w:rsid w:val="00F73CB2"/>
    <w:rsid w:val="00F7466A"/>
    <w:rsid w:val="00F74832"/>
    <w:rsid w:val="00F74AC6"/>
    <w:rsid w:val="00F74D0B"/>
    <w:rsid w:val="00F75873"/>
    <w:rsid w:val="00F762F8"/>
    <w:rsid w:val="00F7637E"/>
    <w:rsid w:val="00F77E5B"/>
    <w:rsid w:val="00F80454"/>
    <w:rsid w:val="00F80823"/>
    <w:rsid w:val="00F80C96"/>
    <w:rsid w:val="00F811E2"/>
    <w:rsid w:val="00F81756"/>
    <w:rsid w:val="00F83C87"/>
    <w:rsid w:val="00F84662"/>
    <w:rsid w:val="00F853EA"/>
    <w:rsid w:val="00F859C3"/>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B79"/>
    <w:rsid w:val="00FB0E69"/>
    <w:rsid w:val="00FB18E3"/>
    <w:rsid w:val="00FB3999"/>
    <w:rsid w:val="00FB45BF"/>
    <w:rsid w:val="00FB521B"/>
    <w:rsid w:val="00FB554E"/>
    <w:rsid w:val="00FB6544"/>
    <w:rsid w:val="00FB6D5C"/>
    <w:rsid w:val="00FB7475"/>
    <w:rsid w:val="00FC1B9A"/>
    <w:rsid w:val="00FC1CF4"/>
    <w:rsid w:val="00FC299B"/>
    <w:rsid w:val="00FC2C0C"/>
    <w:rsid w:val="00FC398E"/>
    <w:rsid w:val="00FC3E7C"/>
    <w:rsid w:val="00FC664E"/>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134"/>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4AF183"/>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tyles" Target="style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bis.org/ibischk6/ibischk_6.1.4_UserGuide_wip1.pdf" TargetMode="External"/><Relationship Id="rId17" Type="http://schemas.openxmlformats.org/officeDocument/2006/relationships/hyperlink" Target="https://ibis.org/minutes/min2018/m062918_docs/DDR4_BIRD_Requirements.pptx"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iconusa.com"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6C37-5685-4254-9C2E-B6D9DB41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50780</TotalTime>
  <Pages>13</Pages>
  <Words>3592</Words>
  <Characters>20475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225</cp:revision>
  <cp:lastPrinted>2016-12-21T21:15:00Z</cp:lastPrinted>
  <dcterms:created xsi:type="dcterms:W3CDTF">2017-12-15T15:10:00Z</dcterms:created>
  <dcterms:modified xsi:type="dcterms:W3CDTF">2018-07-06T14:29:00Z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