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2D4AED">
        <w:rPr>
          <w:b/>
          <w:sz w:val="22"/>
          <w:szCs w:val="22"/>
        </w:rPr>
        <w:t>June</w:t>
      </w:r>
      <w:r w:rsidR="00ED7A1F">
        <w:rPr>
          <w:b/>
          <w:sz w:val="22"/>
          <w:szCs w:val="22"/>
        </w:rPr>
        <w:t xml:space="preserve"> </w:t>
      </w:r>
      <w:r w:rsidR="007A4650">
        <w:rPr>
          <w:b/>
          <w:sz w:val="22"/>
          <w:szCs w:val="22"/>
        </w:rPr>
        <w:t>8</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E941F9">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E941F9">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B12BC">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 Todd Westerhoff</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DB12BC" w:rsidRDefault="00DB12BC" w:rsidP="00DB12BC">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E941F9">
        <w:rPr>
          <w:rFonts w:cs="Arial"/>
          <w:sz w:val="22"/>
          <w:szCs w:val="22"/>
        </w:rPr>
        <w:t>*</w:t>
      </w:r>
      <w:r>
        <w:rPr>
          <w:rFonts w:cs="Arial"/>
          <w:sz w:val="22"/>
          <w:szCs w:val="22"/>
        </w:rPr>
        <w:t>, Michael Mirmak, Nilesh Dattani</w:t>
      </w:r>
    </w:p>
    <w:p w:rsidR="00DB12BC" w:rsidRDefault="00DB12BC" w:rsidP="00DB12BC">
      <w:pPr>
        <w:tabs>
          <w:tab w:val="clear" w:pos="9270"/>
        </w:tabs>
        <w:ind w:left="3600" w:hanging="3600"/>
        <w:rPr>
          <w:rFonts w:cs="Arial"/>
          <w:sz w:val="22"/>
          <w:szCs w:val="22"/>
        </w:rPr>
      </w:pPr>
      <w:r>
        <w:rPr>
          <w:rFonts w:cs="Arial"/>
          <w:sz w:val="22"/>
          <w:szCs w:val="22"/>
        </w:rPr>
        <w:tab/>
        <w:t xml:space="preserve">  Fernando Mendoza Hernandez, Varun Gupta</w:t>
      </w:r>
    </w:p>
    <w:p w:rsidR="00DB12BC" w:rsidRDefault="00DB12BC" w:rsidP="00DB12BC">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lastRenderedPageBreak/>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DB12BC" w:rsidRDefault="00DB12BC" w:rsidP="00DB12BC">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2D4AED" w:rsidP="002D4AED">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8B250D" w:rsidP="007A4650">
      <w:pPr>
        <w:tabs>
          <w:tab w:val="clear" w:pos="9270"/>
        </w:tabs>
        <w:ind w:right="14"/>
        <w:rPr>
          <w:rFonts w:cs="Arial"/>
          <w:sz w:val="22"/>
          <w:szCs w:val="22"/>
        </w:rPr>
      </w:pPr>
      <w:r>
        <w:rPr>
          <w:rFonts w:cs="Arial"/>
          <w:sz w:val="22"/>
          <w:szCs w:val="22"/>
        </w:rPr>
        <w:t>June 29</w:t>
      </w:r>
      <w:r w:rsidR="007A4650">
        <w:rPr>
          <w:rFonts w:cs="Arial"/>
          <w:sz w:val="22"/>
          <w:szCs w:val="22"/>
        </w:rPr>
        <w:t>, 2018</w:t>
      </w:r>
      <w:r w:rsidR="007A4650">
        <w:rPr>
          <w:rFonts w:cs="Arial"/>
          <w:sz w:val="22"/>
          <w:szCs w:val="22"/>
        </w:rPr>
        <w:tab/>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E941F9">
        <w:rPr>
          <w:rFonts w:cs="Arial"/>
          <w:sz w:val="22"/>
          <w:szCs w:val="22"/>
        </w:rPr>
        <w:t>noted</w:t>
      </w:r>
      <w:r w:rsidR="00A2546A">
        <w:rPr>
          <w:rFonts w:cs="Arial"/>
          <w:sz w:val="22"/>
          <w:szCs w:val="22"/>
        </w:rPr>
        <w:t xml:space="preserve"> a quorum was </w:t>
      </w:r>
      <w:r w:rsidR="00E941F9">
        <w:rPr>
          <w:rFonts w:cs="Arial"/>
          <w:sz w:val="22"/>
          <w:szCs w:val="22"/>
        </w:rPr>
        <w:t xml:space="preserve">not </w:t>
      </w:r>
      <w:r w:rsidR="009946D1">
        <w:rPr>
          <w:rFonts w:cs="Arial"/>
          <w:sz w:val="22"/>
          <w:szCs w:val="22"/>
        </w:rPr>
        <w:t>reached</w:t>
      </w:r>
      <w:r w:rsidR="00CC4E14">
        <w:rPr>
          <w:rFonts w:cs="Arial"/>
          <w:sz w:val="22"/>
          <w:szCs w:val="22"/>
        </w:rPr>
        <w:t>, so no votes could take place during the meeting</w:t>
      </w:r>
      <w:r w:rsidR="00E941F9">
        <w:rPr>
          <w:rFonts w:cs="Arial"/>
          <w:sz w:val="22"/>
          <w:szCs w:val="22"/>
        </w:rPr>
        <w:t>.</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t>Mike LaBonte</w:t>
      </w:r>
      <w:r w:rsidR="00070B78">
        <w:rPr>
          <w:rFonts w:cs="Arial"/>
          <w:sz w:val="22"/>
          <w:szCs w:val="22"/>
        </w:rPr>
        <w:t xml:space="preserve"> called for comments on the minutes of the </w:t>
      </w:r>
      <w:r w:rsidR="008B250D">
        <w:rPr>
          <w:rFonts w:cs="Arial"/>
          <w:sz w:val="22"/>
          <w:szCs w:val="22"/>
        </w:rPr>
        <w:t>May 18</w:t>
      </w:r>
      <w:r w:rsidR="00816BA5">
        <w:rPr>
          <w:rFonts w:cs="Arial"/>
          <w:sz w:val="22"/>
          <w:szCs w:val="22"/>
        </w:rPr>
        <w:t>, 2018</w:t>
      </w:r>
      <w:r w:rsidR="00070B78">
        <w:rPr>
          <w:rFonts w:cs="Arial"/>
          <w:sz w:val="22"/>
          <w:szCs w:val="22"/>
        </w:rPr>
        <w:t xml:space="preserve"> IBIS Open Forum teleconference.  </w:t>
      </w:r>
      <w:r w:rsidR="00853B59">
        <w:rPr>
          <w:rFonts w:cs="Arial"/>
          <w:sz w:val="22"/>
          <w:szCs w:val="22"/>
        </w:rPr>
        <w:t>Radek Biernacki noted he had a potential comment, but he did not think it was necessary to mention the change in the minutes.</w:t>
      </w:r>
      <w:r w:rsidR="00070B78">
        <w:rPr>
          <w:rFonts w:cs="Arial"/>
          <w:sz w:val="22"/>
          <w:szCs w:val="22"/>
        </w:rPr>
        <w:t xml:space="preserve"> </w:t>
      </w:r>
    </w:p>
    <w:p w:rsidR="00D40F68" w:rsidRDefault="00D40F68" w:rsidP="00AE4AFC">
      <w:pPr>
        <w:rPr>
          <w:rFonts w:cs="Arial"/>
          <w:sz w:val="22"/>
          <w:szCs w:val="22"/>
        </w:rPr>
      </w:pPr>
    </w:p>
    <w:p w:rsidR="008B250D" w:rsidRDefault="008B250D" w:rsidP="008B250D">
      <w:pPr>
        <w:rPr>
          <w:rFonts w:cs="Arial"/>
          <w:sz w:val="22"/>
          <w:szCs w:val="22"/>
        </w:rPr>
      </w:pPr>
      <w:r>
        <w:rPr>
          <w:rFonts w:cs="Arial"/>
          <w:sz w:val="22"/>
          <w:szCs w:val="22"/>
        </w:rPr>
        <w:t xml:space="preserve">Mike LaBonte called for comments on the minutes of the May 25, 2018 IBIS Open Forum Summit at IEEE SPI.  </w:t>
      </w:r>
      <w:r w:rsidR="00853B59">
        <w:rPr>
          <w:rFonts w:cs="Arial"/>
          <w:sz w:val="22"/>
          <w:szCs w:val="22"/>
        </w:rPr>
        <w:t>There were no comments.</w:t>
      </w:r>
    </w:p>
    <w:p w:rsidR="00853B59" w:rsidRDefault="00853B59" w:rsidP="008B250D">
      <w:pPr>
        <w:rPr>
          <w:rFonts w:cs="Arial"/>
          <w:sz w:val="22"/>
          <w:szCs w:val="22"/>
        </w:rPr>
      </w:pPr>
    </w:p>
    <w:p w:rsidR="00853B59" w:rsidRDefault="00853B59" w:rsidP="008B250D">
      <w:pPr>
        <w:rPr>
          <w:rFonts w:cs="Arial"/>
          <w:sz w:val="22"/>
          <w:szCs w:val="22"/>
        </w:rPr>
      </w:pPr>
      <w:r>
        <w:rPr>
          <w:rFonts w:cs="Arial"/>
          <w:sz w:val="22"/>
          <w:szCs w:val="22"/>
        </w:rPr>
        <w:t>Votes to approve the minutes could not take place due to not meeting the minimum meeting quorum.</w:t>
      </w:r>
    </w:p>
    <w:p w:rsidR="008B250D" w:rsidRPr="00AE4AFC" w:rsidRDefault="008B250D" w:rsidP="00AE4AFC">
      <w:pPr>
        <w:rPr>
          <w:rFonts w:cs="Arial"/>
          <w:sz w:val="22"/>
          <w:szCs w:val="22"/>
        </w:rPr>
      </w:pPr>
    </w:p>
    <w:p w:rsidR="00883665" w:rsidRDefault="00C565AF" w:rsidP="00883665">
      <w:pPr>
        <w:widowControl/>
        <w:tabs>
          <w:tab w:val="left" w:pos="720"/>
        </w:tabs>
        <w:spacing w:after="0"/>
        <w:ind w:right="0"/>
        <w:rPr>
          <w:rFonts w:cs="Arial"/>
          <w:kern w:val="2"/>
          <w:sz w:val="22"/>
          <w:szCs w:val="22"/>
        </w:rPr>
      </w:pPr>
      <w:r>
        <w:rPr>
          <w:rFonts w:cs="Arial"/>
          <w:sz w:val="22"/>
          <w:szCs w:val="22"/>
        </w:rPr>
        <w:t>There were no ARs from the previous meeting to review.</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8B250D">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605F07" w:rsidRPr="00907935"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8B250D">
        <w:rPr>
          <w:rFonts w:cs="Arial"/>
          <w:sz w:val="22"/>
          <w:szCs w:val="22"/>
        </w:rPr>
        <w:t xml:space="preserve"> 23</w:t>
      </w:r>
      <w:r w:rsidR="00357073">
        <w:rPr>
          <w:rFonts w:cs="Arial"/>
          <w:sz w:val="22"/>
          <w:szCs w:val="22"/>
        </w:rPr>
        <w:t xml:space="preserve"> members. </w:t>
      </w:r>
      <w:r w:rsidR="00907935">
        <w:rPr>
          <w:rFonts w:cs="Arial"/>
          <w:sz w:val="22"/>
          <w:szCs w:val="22"/>
        </w:rPr>
        <w:t xml:space="preserve"> We dropped Maxim Integrated and Qualcomm as voting members.  The Intel payment is expected shortly, so Intel is temporarily in non-voting status.  </w:t>
      </w:r>
      <w:r>
        <w:rPr>
          <w:rFonts w:cs="Arial"/>
          <w:sz w:val="22"/>
          <w:szCs w:val="22"/>
        </w:rPr>
        <w:t>There is $</w:t>
      </w:r>
      <w:r w:rsidR="00605F07">
        <w:rPr>
          <w:rFonts w:cs="Arial"/>
          <w:sz w:val="22"/>
          <w:szCs w:val="22"/>
        </w:rPr>
        <w:t>16</w:t>
      </w:r>
      <w:r w:rsidR="00883665">
        <w:rPr>
          <w:rFonts w:cs="Arial"/>
          <w:sz w:val="22"/>
          <w:szCs w:val="22"/>
        </w:rPr>
        <w:t>,</w:t>
      </w:r>
      <w:r w:rsidR="00605F07">
        <w:rPr>
          <w:rFonts w:cs="Arial"/>
          <w:sz w:val="22"/>
          <w:szCs w:val="22"/>
        </w:rPr>
        <w:t>787</w:t>
      </w:r>
      <w:r w:rsidR="00357073">
        <w:rPr>
          <w:rFonts w:cs="Arial"/>
          <w:sz w:val="22"/>
          <w:szCs w:val="22"/>
        </w:rPr>
        <w:t xml:space="preserve"> in the treasury</w:t>
      </w:r>
      <w:r>
        <w:rPr>
          <w:rFonts w:cs="Arial"/>
          <w:sz w:val="22"/>
          <w:szCs w:val="22"/>
        </w:rPr>
        <w:t>.</w:t>
      </w:r>
      <w:r w:rsidR="00357073">
        <w:rPr>
          <w:rFonts w:cs="Arial"/>
          <w:sz w:val="22"/>
          <w:szCs w:val="22"/>
        </w:rPr>
        <w:t xml:space="preserve"> </w:t>
      </w:r>
      <w:r>
        <w:rPr>
          <w:rFonts w:cs="Arial"/>
          <w:sz w:val="22"/>
          <w:szCs w:val="22"/>
        </w:rPr>
        <w:t xml:space="preserve"> </w:t>
      </w:r>
      <w:r w:rsidR="00907935">
        <w:rPr>
          <w:rFonts w:cs="Arial"/>
          <w:sz w:val="22"/>
          <w:szCs w:val="22"/>
        </w:rPr>
        <w:t xml:space="preserve">We expect a payment of $522 for European IBIS Summit support from Zuken.  </w:t>
      </w:r>
    </w:p>
    <w:p w:rsidR="008B250D" w:rsidRDefault="008B250D" w:rsidP="008B250D">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102082"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907935">
        <w:rPr>
          <w:rFonts w:cs="Arial"/>
          <w:sz w:val="22"/>
          <w:szCs w:val="22"/>
        </w:rPr>
        <w:t>that in Europe there are new data protection regulations that are going into effect</w:t>
      </w:r>
      <w:r w:rsidR="00FD5311">
        <w:rPr>
          <w:rFonts w:cs="Arial"/>
          <w:sz w:val="22"/>
          <w:szCs w:val="22"/>
        </w:rPr>
        <w:t xml:space="preserve"> (</w:t>
      </w:r>
      <w:r w:rsidR="00553265">
        <w:rPr>
          <w:rFonts w:cs="Arial"/>
          <w:sz w:val="22"/>
          <w:szCs w:val="22"/>
        </w:rPr>
        <w:t>General Data Protection Regulation or GDPR</w:t>
      </w:r>
      <w:r w:rsidR="00FD5311">
        <w:rPr>
          <w:rFonts w:cs="Arial"/>
          <w:sz w:val="22"/>
          <w:szCs w:val="22"/>
        </w:rPr>
        <w:t>)</w:t>
      </w:r>
      <w:r w:rsidR="00907935">
        <w:rPr>
          <w:rFonts w:cs="Arial"/>
          <w:sz w:val="22"/>
          <w:szCs w:val="22"/>
        </w:rPr>
        <w:t>.  SAE made some changes and as</w:t>
      </w:r>
      <w:r w:rsidR="00F30CE4">
        <w:rPr>
          <w:rFonts w:cs="Arial"/>
          <w:sz w:val="22"/>
          <w:szCs w:val="22"/>
        </w:rPr>
        <w:t xml:space="preserve">ked us to add a link to the SAE </w:t>
      </w:r>
      <w:bookmarkStart w:id="2" w:name="_GoBack"/>
      <w:bookmarkEnd w:id="2"/>
      <w:r w:rsidR="00907935">
        <w:rPr>
          <w:rFonts w:cs="Arial"/>
          <w:sz w:val="22"/>
          <w:szCs w:val="22"/>
        </w:rPr>
        <w:t>ITC privacy policies to the main IBIS webpage.  Mike added another statement that no web cookies are used by ibis.org.</w:t>
      </w:r>
      <w:r w:rsidR="0022069E">
        <w:rPr>
          <w:rFonts w:cs="Arial"/>
          <w:sz w:val="22"/>
          <w:szCs w:val="22"/>
        </w:rPr>
        <w:t xml:space="preserve">  We were told to take down the roster page due to the contact information on the page.  Mike thought he replaced the roster page, but </w:t>
      </w:r>
      <w:r w:rsidR="00553265">
        <w:rPr>
          <w:rFonts w:cs="Arial"/>
          <w:sz w:val="22"/>
          <w:szCs w:val="22"/>
        </w:rPr>
        <w:t>he found</w:t>
      </w:r>
      <w:r w:rsidR="0022069E">
        <w:rPr>
          <w:rFonts w:cs="Arial"/>
          <w:sz w:val="22"/>
          <w:szCs w:val="22"/>
        </w:rPr>
        <w:t xml:space="preserve"> during the meeting that a Perl script had restored the page.  He will re</w:t>
      </w:r>
      <w:r w:rsidR="007A61FA">
        <w:rPr>
          <w:rFonts w:cs="Arial"/>
          <w:sz w:val="22"/>
          <w:szCs w:val="22"/>
        </w:rPr>
        <w:t>place</w:t>
      </w:r>
      <w:r w:rsidR="0022069E">
        <w:rPr>
          <w:rFonts w:cs="Arial"/>
          <w:sz w:val="22"/>
          <w:szCs w:val="22"/>
        </w:rPr>
        <w:t xml:space="preserve"> the </w:t>
      </w:r>
      <w:r w:rsidR="007A61FA">
        <w:rPr>
          <w:rFonts w:cs="Arial"/>
          <w:sz w:val="22"/>
          <w:szCs w:val="22"/>
        </w:rPr>
        <w:t xml:space="preserve">contents of the </w:t>
      </w:r>
      <w:r w:rsidR="0022069E">
        <w:rPr>
          <w:rFonts w:cs="Arial"/>
          <w:sz w:val="22"/>
          <w:szCs w:val="22"/>
        </w:rPr>
        <w:t xml:space="preserve">roster page permanently </w:t>
      </w:r>
      <w:r w:rsidR="007A61FA">
        <w:rPr>
          <w:rFonts w:cs="Arial"/>
          <w:sz w:val="22"/>
          <w:szCs w:val="22"/>
        </w:rPr>
        <w:t xml:space="preserve">with a notice about GDPR restrictions </w:t>
      </w:r>
      <w:r w:rsidR="0022069E">
        <w:rPr>
          <w:rFonts w:cs="Arial"/>
          <w:sz w:val="22"/>
          <w:szCs w:val="22"/>
        </w:rPr>
        <w:t xml:space="preserve">[AR].  Mike also noted that the IBIS Info and About IBIS pages are similar, and he is considering merging them together.  </w:t>
      </w:r>
    </w:p>
    <w:p w:rsidR="008B250D" w:rsidRDefault="008B250D"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CB1FD1" w:rsidRDefault="001F2231">
      <w:pPr>
        <w:tabs>
          <w:tab w:val="clear" w:pos="9270"/>
        </w:tabs>
        <w:rPr>
          <w:rFonts w:cs="Arial"/>
          <w:sz w:val="22"/>
          <w:szCs w:val="22"/>
        </w:rPr>
      </w:pPr>
      <w:r>
        <w:rPr>
          <w:rFonts w:cs="Arial"/>
          <w:sz w:val="22"/>
          <w:szCs w:val="22"/>
        </w:rPr>
        <w:t>Curtis Clark reported that</w:t>
      </w:r>
      <w:r w:rsidR="00397DD8">
        <w:rPr>
          <w:rFonts w:cs="Arial"/>
          <w:sz w:val="22"/>
          <w:szCs w:val="22"/>
        </w:rPr>
        <w:t xml:space="preserve"> </w:t>
      </w:r>
      <w:r w:rsidR="00FD5311">
        <w:rPr>
          <w:rFonts w:cs="Arial"/>
          <w:sz w:val="22"/>
          <w:szCs w:val="22"/>
        </w:rPr>
        <w:t>he has been communicating with f</w:t>
      </w:r>
      <w:r w:rsidR="00BF0E33">
        <w:rPr>
          <w:rFonts w:cs="Arial"/>
          <w:sz w:val="22"/>
          <w:szCs w:val="22"/>
        </w:rPr>
        <w:t xml:space="preserve">reelists about requirements for the new European privacy policy.  He will send out emails to the lists once it is clear what is needed.  </w:t>
      </w:r>
      <w:r w:rsidR="00BF0E33">
        <w:rPr>
          <w:rFonts w:cs="Arial"/>
          <w:sz w:val="22"/>
          <w:szCs w:val="22"/>
        </w:rPr>
        <w:lastRenderedPageBreak/>
        <w:t xml:space="preserve">Curtis also noted </w:t>
      </w:r>
      <w:r w:rsidR="00FD5311">
        <w:rPr>
          <w:rFonts w:cs="Arial"/>
          <w:sz w:val="22"/>
          <w:szCs w:val="22"/>
        </w:rPr>
        <w:t xml:space="preserve">that the path for approving member joins to the lists is broken, so it is taking longer than previously.  Also, some list emails are not including the original sender name and email when they are forwarded through freelists.  Curtis is investigating this issue as well.  Mike LaBonte </w:t>
      </w:r>
      <w:r w:rsidR="00553265">
        <w:rPr>
          <w:rFonts w:cs="Arial"/>
          <w:sz w:val="22"/>
          <w:szCs w:val="22"/>
        </w:rPr>
        <w:t>add</w:t>
      </w:r>
      <w:r w:rsidR="00FD5311">
        <w:rPr>
          <w:rFonts w:cs="Arial"/>
          <w:sz w:val="22"/>
          <w:szCs w:val="22"/>
        </w:rPr>
        <w:t xml:space="preserve">ed this </w:t>
      </w:r>
      <w:r w:rsidR="007A61FA">
        <w:rPr>
          <w:rFonts w:cs="Arial"/>
          <w:sz w:val="22"/>
          <w:szCs w:val="22"/>
        </w:rPr>
        <w:t>is usually done to circumvent</w:t>
      </w:r>
      <w:r w:rsidR="00FD5311">
        <w:rPr>
          <w:rFonts w:cs="Arial"/>
          <w:sz w:val="22"/>
          <w:szCs w:val="22"/>
        </w:rPr>
        <w:t xml:space="preserve"> issues with some company’s email servers.  </w:t>
      </w:r>
    </w:p>
    <w:p w:rsidR="008B250D" w:rsidRDefault="008B250D">
      <w:pPr>
        <w:tabs>
          <w:tab w:val="clear" w:pos="9270"/>
        </w:tabs>
        <w:rPr>
          <w:rFonts w:cs="Arial"/>
          <w:sz w:val="22"/>
          <w:szCs w:val="22"/>
        </w:rPr>
      </w:pPr>
    </w:p>
    <w:p w:rsidR="008B250D" w:rsidRPr="006737E8" w:rsidRDefault="008B250D">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D5311">
      <w:pPr>
        <w:tabs>
          <w:tab w:val="clear" w:pos="9270"/>
        </w:tabs>
        <w:rPr>
          <w:rFonts w:cs="Arial"/>
          <w:sz w:val="22"/>
          <w:szCs w:val="22"/>
        </w:rPr>
      </w:pPr>
      <w:r>
        <w:rPr>
          <w:rFonts w:cs="Arial"/>
          <w:sz w:val="22"/>
          <w:szCs w:val="22"/>
        </w:rPr>
        <w:t>Mike LaBonte looked at the model library page to see if there was anything subject to the GDPR rules, and he didn’t see anything.</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t xml:space="preserve">EPEPS – The </w:t>
      </w:r>
      <w:r>
        <w:rPr>
          <w:rFonts w:eastAsia="Calibri" w:cs="Arial"/>
          <w:sz w:val="22"/>
          <w:szCs w:val="22"/>
        </w:rPr>
        <w:t>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Pr>
          <w:rFonts w:cs="Arial"/>
          <w:sz w:val="22"/>
          <w:szCs w:val="22"/>
        </w:rPr>
        <w:t>October 14-17</w:t>
      </w:r>
      <w:r>
        <w:rPr>
          <w:rFonts w:cs="Arial"/>
          <w:sz w:val="22"/>
          <w:szCs w:val="22"/>
        </w:rPr>
        <w:t>, 2017.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553265" w:rsidP="00553265">
      <w:pPr>
        <w:keepNext/>
        <w:widowControl/>
        <w:tabs>
          <w:tab w:val="clear" w:pos="9270"/>
        </w:tabs>
        <w:spacing w:after="0"/>
        <w:ind w:right="0" w:firstLine="720"/>
        <w:rPr>
          <w:rFonts w:cs="Arial"/>
        </w:rPr>
      </w:pPr>
      <w:hyperlink r:id="rId10" w:history="1">
        <w:r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986318" w:rsidRDefault="00553265" w:rsidP="00032743">
      <w:pPr>
        <w:tabs>
          <w:tab w:val="clear" w:pos="9270"/>
        </w:tabs>
        <w:rPr>
          <w:rFonts w:eastAsia="Calibri" w:cs="Arial"/>
          <w:sz w:val="22"/>
          <w:szCs w:val="22"/>
        </w:rPr>
      </w:pPr>
      <w:r>
        <w:rPr>
          <w:rFonts w:eastAsia="Calibri" w:cs="Arial"/>
          <w:sz w:val="22"/>
          <w:szCs w:val="22"/>
        </w:rPr>
        <w:t>Mike LaBonte reported t</w:t>
      </w:r>
      <w:r w:rsidR="00FD5311">
        <w:rPr>
          <w:rFonts w:eastAsia="Calibri" w:cs="Arial"/>
          <w:sz w:val="22"/>
          <w:szCs w:val="22"/>
        </w:rPr>
        <w:t>here was a</w:t>
      </w:r>
      <w:r>
        <w:rPr>
          <w:rFonts w:eastAsia="Calibri" w:cs="Arial"/>
          <w:sz w:val="22"/>
          <w:szCs w:val="22"/>
        </w:rPr>
        <w:t>n</w:t>
      </w:r>
      <w:r w:rsidR="00FD5311">
        <w:rPr>
          <w:rFonts w:eastAsia="Calibri" w:cs="Arial"/>
          <w:sz w:val="22"/>
          <w:szCs w:val="22"/>
        </w:rPr>
        <w:t xml:space="preserve"> IEEE DASC meeting yesterday</w:t>
      </w:r>
      <w:r>
        <w:rPr>
          <w:rFonts w:eastAsia="Calibri" w:cs="Arial"/>
          <w:sz w:val="22"/>
          <w:szCs w:val="22"/>
        </w:rPr>
        <w:t>, but</w:t>
      </w:r>
      <w:r w:rsidR="00FD5311">
        <w:rPr>
          <w:rFonts w:eastAsia="Calibri" w:cs="Arial"/>
          <w:sz w:val="22"/>
          <w:szCs w:val="22"/>
        </w:rPr>
        <w:t xml:space="preserve"> did not attend.</w:t>
      </w:r>
    </w:p>
    <w:p w:rsidR="008B250D" w:rsidRDefault="008B250D"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r w:rsidR="008B250D">
        <w:rPr>
          <w:rFonts w:cs="Arial"/>
          <w:sz w:val="22"/>
          <w:szCs w:val="22"/>
        </w:rPr>
        <w:t xml:space="preserve"> Review</w:t>
      </w:r>
    </w:p>
    <w:p w:rsidR="006B1E3E" w:rsidRDefault="008B250D" w:rsidP="00452811">
      <w:pPr>
        <w:rPr>
          <w:rFonts w:cs="Arial"/>
          <w:sz w:val="22"/>
          <w:szCs w:val="22"/>
        </w:rPr>
      </w:pPr>
      <w:r>
        <w:rPr>
          <w:rFonts w:cs="Arial"/>
          <w:sz w:val="22"/>
          <w:szCs w:val="22"/>
        </w:rPr>
        <w:t>SPI 2018 was</w:t>
      </w:r>
      <w:r w:rsidR="0003585C">
        <w:rPr>
          <w:rFonts w:cs="Arial"/>
          <w:sz w:val="22"/>
          <w:szCs w:val="22"/>
        </w:rPr>
        <w:t xml:space="preserve"> held in Brest, France on May 22 through May 25, 2018.  </w:t>
      </w:r>
      <w:r>
        <w:rPr>
          <w:rFonts w:cs="Arial"/>
          <w:sz w:val="22"/>
          <w:szCs w:val="22"/>
        </w:rPr>
        <w:t xml:space="preserve">An IBIS Summit was </w:t>
      </w:r>
      <w:r w:rsidR="00452811">
        <w:rPr>
          <w:rFonts w:cs="Arial"/>
          <w:sz w:val="22"/>
          <w:szCs w:val="22"/>
        </w:rPr>
        <w:t xml:space="preserve">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FD2F85">
        <w:rPr>
          <w:rFonts w:cs="Arial"/>
          <w:sz w:val="22"/>
          <w:szCs w:val="22"/>
        </w:rPr>
        <w:t xml:space="preserve"> </w:t>
      </w:r>
      <w:r w:rsidR="00FD5311">
        <w:rPr>
          <w:rFonts w:cs="Arial"/>
          <w:sz w:val="22"/>
          <w:szCs w:val="22"/>
        </w:rPr>
        <w:t xml:space="preserve">Bob Ross noted that a link to the minutes needs to be added to the IBIS webpage.  Mike </w:t>
      </w:r>
      <w:r w:rsidR="0053503F">
        <w:rPr>
          <w:rFonts w:cs="Arial"/>
          <w:sz w:val="22"/>
          <w:szCs w:val="22"/>
        </w:rPr>
        <w:t xml:space="preserve">LaBonte </w:t>
      </w:r>
      <w:r w:rsidR="00FD5311">
        <w:rPr>
          <w:rFonts w:cs="Arial"/>
          <w:sz w:val="22"/>
          <w:szCs w:val="22"/>
        </w:rPr>
        <w:t>will add a link [AR].</w:t>
      </w:r>
      <w:r w:rsidR="0053503F">
        <w:rPr>
          <w:rFonts w:cs="Arial"/>
          <w:sz w:val="22"/>
          <w:szCs w:val="22"/>
        </w:rPr>
        <w:t xml:space="preserve">  Mike noted that the Summit was integrated well into the program for SPI.  There were interesting presentations on macro</w:t>
      </w:r>
      <w:r w:rsidR="00553265">
        <w:rPr>
          <w:rFonts w:cs="Arial"/>
          <w:sz w:val="22"/>
          <w:szCs w:val="22"/>
        </w:rPr>
        <w:t>-</w:t>
      </w:r>
      <w:r w:rsidR="0053503F">
        <w:rPr>
          <w:rFonts w:cs="Arial"/>
          <w:sz w:val="22"/>
          <w:szCs w:val="22"/>
        </w:rPr>
        <w:t xml:space="preserve">modeling from three presenters.  Another presentation was a proposal to expand [Model Selector].  Mike noted SPI 2019 will be in Chambery, France.  </w:t>
      </w:r>
      <w:r w:rsidR="007A61FA">
        <w:rPr>
          <w:rFonts w:cs="Arial"/>
          <w:sz w:val="22"/>
          <w:szCs w:val="22"/>
        </w:rPr>
        <w:t xml:space="preserve">Bob added that the sponsors for this year were </w:t>
      </w:r>
      <w:r w:rsidR="00FD2F85">
        <w:rPr>
          <w:rFonts w:cs="Arial"/>
          <w:sz w:val="22"/>
          <w:szCs w:val="22"/>
        </w:rPr>
        <w:t xml:space="preserve">Mentor, a Siemens Business, SiSoft, Teraspeed Labs, and </w:t>
      </w:r>
      <w:r w:rsidR="00CE4121">
        <w:rPr>
          <w:rFonts w:cs="Arial"/>
          <w:sz w:val="22"/>
          <w:szCs w:val="22"/>
        </w:rPr>
        <w:t>Zuken.</w:t>
      </w:r>
      <w:r w:rsidR="006B1E3E">
        <w:rPr>
          <w:rFonts w:cs="Arial"/>
          <w:sz w:val="22"/>
          <w:szCs w:val="22"/>
        </w:rPr>
        <w:t xml:space="preserve"> </w:t>
      </w:r>
    </w:p>
    <w:p w:rsidR="00986318" w:rsidRDefault="00986318" w:rsidP="00452811">
      <w:pPr>
        <w:rPr>
          <w:rFonts w:cs="Arial"/>
          <w:sz w:val="22"/>
          <w:szCs w:val="22"/>
        </w:rPr>
      </w:pPr>
    </w:p>
    <w:p w:rsidR="002251E4" w:rsidRDefault="002251E4" w:rsidP="00452811">
      <w:pPr>
        <w:rPr>
          <w:rFonts w:cs="Arial"/>
          <w:sz w:val="22"/>
          <w:szCs w:val="22"/>
        </w:rPr>
      </w:pPr>
      <w:r w:rsidRPr="00091ADD">
        <w:rPr>
          <w:rFonts w:cs="Arial"/>
          <w:sz w:val="22"/>
          <w:szCs w:val="22"/>
        </w:rPr>
        <w:t>-</w:t>
      </w:r>
      <w:r>
        <w:rPr>
          <w:rFonts w:cs="Arial"/>
          <w:sz w:val="22"/>
          <w:szCs w:val="22"/>
        </w:rPr>
        <w:t xml:space="preserve"> EPEPS/EDI CON Discussion</w:t>
      </w:r>
    </w:p>
    <w:p w:rsidR="0053503F" w:rsidRDefault="0053503F" w:rsidP="00452811">
      <w:pPr>
        <w:rPr>
          <w:rFonts w:cs="Arial"/>
          <w:sz w:val="22"/>
          <w:szCs w:val="22"/>
        </w:rPr>
      </w:pPr>
      <w:r>
        <w:rPr>
          <w:rFonts w:cs="Arial"/>
          <w:sz w:val="22"/>
          <w:szCs w:val="22"/>
        </w:rPr>
        <w:t>Bob wanted to make a motion to hold a Summit meeting during the week of October 14-18 at either EPEPS or EDI CON with costs not to exceed $2</w:t>
      </w:r>
      <w:r w:rsidR="004E4E99">
        <w:rPr>
          <w:rFonts w:cs="Arial"/>
          <w:sz w:val="22"/>
          <w:szCs w:val="22"/>
        </w:rPr>
        <w:t>,</w:t>
      </w:r>
      <w:r>
        <w:rPr>
          <w:rFonts w:cs="Arial"/>
          <w:sz w:val="22"/>
          <w:szCs w:val="22"/>
        </w:rPr>
        <w:t>000.</w:t>
      </w:r>
      <w:r w:rsidR="0043122F">
        <w:rPr>
          <w:rFonts w:cs="Arial"/>
          <w:sz w:val="22"/>
          <w:szCs w:val="22"/>
        </w:rPr>
        <w:t xml:space="preserve">  He noted that for EPEPS, we typically do have good relationships with the academic community that is active with both EPEPS and the SPI events.  This community does do IBIS work.  Bob added that we do get overloaded with Summits, so that is a tradeoff.  Mike asked if there is a deadline for responding to either event.  Bob noted we do not have to decide immediately.  Radek noted the Summit at </w:t>
      </w:r>
      <w:r w:rsidR="0043122F">
        <w:rPr>
          <w:rFonts w:cs="Arial"/>
          <w:sz w:val="22"/>
          <w:szCs w:val="22"/>
        </w:rPr>
        <w:lastRenderedPageBreak/>
        <w:t>EPEPS two years ago was well attended.  Bob added that last year EPEPS put a conflicting event at the same time as the IBIS Summit, so the IBIS Summit was not as well attended.  Bob would need to see if this situation could occur again this year.  Mike requested Bob to find out more about the scheduling and details of proposals from each event</w:t>
      </w:r>
      <w:r w:rsidR="008F3D51">
        <w:rPr>
          <w:rFonts w:cs="Arial"/>
          <w:sz w:val="22"/>
          <w:szCs w:val="22"/>
        </w:rPr>
        <w:t xml:space="preserve"> before making an official motion for voting</w:t>
      </w:r>
      <w:r w:rsidR="00305497">
        <w:rPr>
          <w:rFonts w:cs="Arial"/>
          <w:sz w:val="22"/>
          <w:szCs w:val="22"/>
        </w:rPr>
        <w:t xml:space="preserve"> [AR]</w:t>
      </w:r>
      <w:r w:rsidR="0043122F">
        <w:rPr>
          <w:rFonts w:cs="Arial"/>
          <w:sz w:val="22"/>
          <w:szCs w:val="22"/>
        </w:rPr>
        <w:t>.</w:t>
      </w:r>
    </w:p>
    <w:p w:rsidR="0053503F" w:rsidRDefault="0053503F" w:rsidP="00452811">
      <w:pPr>
        <w:rPr>
          <w:rFonts w:cs="Arial"/>
          <w:sz w:val="22"/>
          <w:szCs w:val="22"/>
        </w:rPr>
      </w:pPr>
    </w:p>
    <w:p w:rsidR="0043122F" w:rsidRDefault="0043122F" w:rsidP="0043122F">
      <w:pPr>
        <w:rPr>
          <w:rFonts w:cs="Arial"/>
          <w:sz w:val="22"/>
          <w:szCs w:val="22"/>
        </w:rPr>
      </w:pPr>
      <w:r w:rsidRPr="00091ADD">
        <w:rPr>
          <w:rFonts w:cs="Arial"/>
          <w:sz w:val="22"/>
          <w:szCs w:val="22"/>
        </w:rPr>
        <w:t>-</w:t>
      </w:r>
      <w:r>
        <w:rPr>
          <w:rFonts w:cs="Arial"/>
          <w:sz w:val="22"/>
          <w:szCs w:val="22"/>
        </w:rPr>
        <w:t xml:space="preserve"> </w:t>
      </w:r>
      <w:r>
        <w:rPr>
          <w:rFonts w:cs="Arial"/>
          <w:sz w:val="22"/>
          <w:szCs w:val="22"/>
        </w:rPr>
        <w:t>IBIS Asian Summits</w:t>
      </w:r>
      <w:r>
        <w:rPr>
          <w:rFonts w:cs="Arial"/>
          <w:sz w:val="22"/>
          <w:szCs w:val="22"/>
        </w:rPr>
        <w:t xml:space="preserve"> Discussion</w:t>
      </w:r>
    </w:p>
    <w:p w:rsidR="008F3D51" w:rsidRDefault="0043122F" w:rsidP="0043122F">
      <w:pPr>
        <w:rPr>
          <w:rFonts w:cs="Arial"/>
          <w:sz w:val="22"/>
          <w:szCs w:val="22"/>
        </w:rPr>
      </w:pPr>
      <w:r>
        <w:rPr>
          <w:rFonts w:cs="Arial"/>
          <w:sz w:val="22"/>
          <w:szCs w:val="22"/>
        </w:rPr>
        <w:t xml:space="preserve">Bob noted we need to make </w:t>
      </w:r>
      <w:r w:rsidR="008F3D51">
        <w:rPr>
          <w:rFonts w:cs="Arial"/>
          <w:sz w:val="22"/>
          <w:szCs w:val="22"/>
        </w:rPr>
        <w:t xml:space="preserve">official motions to approve holding these events.  We have already made reservations at hotels to hold the Tokyo Summit on November 12, 2018, the Shanghai Summit on November 14, 2018, and the Taipei Summit on November 16, 2018.  No documents have been signed yet with the Shanghai and Taipei hotels.  Bob proposed total costs for Shanghai not to exceed $8,000 and Taipei costs not to exceed $9,000, before sponsorships.  </w:t>
      </w:r>
    </w:p>
    <w:p w:rsidR="00B27AE6" w:rsidRDefault="00B27AE6" w:rsidP="0043122F">
      <w:pPr>
        <w:rPr>
          <w:rFonts w:cs="Arial"/>
          <w:sz w:val="22"/>
          <w:szCs w:val="22"/>
        </w:rPr>
      </w:pPr>
    </w:p>
    <w:p w:rsidR="00B27AE6" w:rsidRDefault="00B27AE6" w:rsidP="0043122F">
      <w:pPr>
        <w:rPr>
          <w:rFonts w:cs="Arial"/>
          <w:sz w:val="22"/>
          <w:szCs w:val="22"/>
        </w:rPr>
      </w:pPr>
      <w:r>
        <w:rPr>
          <w:rFonts w:cs="Arial"/>
          <w:sz w:val="22"/>
          <w:szCs w:val="22"/>
        </w:rPr>
        <w:t xml:space="preserve">Bob moved to hold a Summit in </w:t>
      </w:r>
      <w:r>
        <w:rPr>
          <w:rFonts w:cs="Arial"/>
          <w:sz w:val="22"/>
          <w:szCs w:val="22"/>
        </w:rPr>
        <w:t>Tokyo on November 12, 2018</w:t>
      </w:r>
      <w:r>
        <w:rPr>
          <w:rFonts w:cs="Arial"/>
          <w:sz w:val="22"/>
          <w:szCs w:val="22"/>
        </w:rPr>
        <w:t xml:space="preserve"> for a cost not to exceed $1,000</w:t>
      </w:r>
      <w:r>
        <w:rPr>
          <w:rFonts w:cs="Arial"/>
          <w:sz w:val="22"/>
          <w:szCs w:val="22"/>
        </w:rPr>
        <w:t xml:space="preserve">, </w:t>
      </w:r>
      <w:r w:rsidR="00EC1E03">
        <w:rPr>
          <w:rFonts w:cs="Arial"/>
          <w:sz w:val="22"/>
          <w:szCs w:val="22"/>
        </w:rPr>
        <w:t>a Summit in</w:t>
      </w:r>
      <w:r>
        <w:rPr>
          <w:rFonts w:cs="Arial"/>
          <w:sz w:val="22"/>
          <w:szCs w:val="22"/>
        </w:rPr>
        <w:t xml:space="preserve"> Shanghai on November 14, 2018</w:t>
      </w:r>
      <w:r>
        <w:rPr>
          <w:rFonts w:cs="Arial"/>
          <w:sz w:val="22"/>
          <w:szCs w:val="22"/>
        </w:rPr>
        <w:t xml:space="preserve"> at a cost not to exceed $9,000</w:t>
      </w:r>
      <w:r>
        <w:rPr>
          <w:rFonts w:cs="Arial"/>
          <w:sz w:val="22"/>
          <w:szCs w:val="22"/>
        </w:rPr>
        <w:t>,</w:t>
      </w:r>
      <w:r w:rsidR="00EC1E03">
        <w:rPr>
          <w:rFonts w:cs="Arial"/>
          <w:sz w:val="22"/>
          <w:szCs w:val="22"/>
        </w:rPr>
        <w:t xml:space="preserve"> and a Summit in</w:t>
      </w:r>
      <w:r>
        <w:rPr>
          <w:rFonts w:cs="Arial"/>
          <w:sz w:val="22"/>
          <w:szCs w:val="22"/>
        </w:rPr>
        <w:t xml:space="preserve"> Taipei on November 16</w:t>
      </w:r>
      <w:r>
        <w:rPr>
          <w:rFonts w:cs="Arial"/>
          <w:sz w:val="22"/>
          <w:szCs w:val="22"/>
        </w:rPr>
        <w:t>, 2018 at a cost not to exceed $8,000.  Radek seconded the motion.</w:t>
      </w:r>
      <w:r>
        <w:rPr>
          <w:rFonts w:cs="Arial"/>
          <w:sz w:val="22"/>
          <w:szCs w:val="22"/>
        </w:rPr>
        <w:t xml:space="preserve"> </w:t>
      </w:r>
      <w:r>
        <w:rPr>
          <w:rFonts w:cs="Arial"/>
          <w:sz w:val="22"/>
          <w:szCs w:val="22"/>
        </w:rPr>
        <w:t>The motion could not pass without a quorum, but Mike will note the anticipated official motion for soliciting votes for the next Open Forum meeting.</w:t>
      </w:r>
    </w:p>
    <w:p w:rsidR="0043122F" w:rsidRDefault="0043122F"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1F2231"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B27AE6">
        <w:rPr>
          <w:rFonts w:cs="Arial"/>
          <w:sz w:val="22"/>
          <w:szCs w:val="22"/>
        </w:rPr>
        <w:t>Discussion remains about IBISCHK developments including the writing of the document that will be used to develop the next parser</w:t>
      </w:r>
      <w:r w:rsidR="004E4E99">
        <w:rPr>
          <w:rFonts w:cs="Arial"/>
          <w:sz w:val="22"/>
          <w:szCs w:val="22"/>
        </w:rPr>
        <w:t>,</w:t>
      </w:r>
      <w:r w:rsidR="00B27AE6">
        <w:rPr>
          <w:rFonts w:cs="Arial"/>
          <w:sz w:val="22"/>
          <w:szCs w:val="22"/>
        </w:rPr>
        <w:t xml:space="preserve"> IBISCHK7.  BIRD189 and BIRD194 have not been put in the document yet.</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E941F9"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E941F9">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83665" w:rsidRDefault="00B27AE6">
      <w:pPr>
        <w:tabs>
          <w:tab w:val="clear" w:pos="9270"/>
        </w:tabs>
        <w:rPr>
          <w:rFonts w:cs="Arial"/>
          <w:sz w:val="22"/>
          <w:szCs w:val="22"/>
        </w:rPr>
      </w:pPr>
      <w:r>
        <w:rPr>
          <w:rFonts w:cs="Arial"/>
          <w:sz w:val="22"/>
          <w:szCs w:val="22"/>
        </w:rPr>
        <w:t>Mike LaBonte</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1F2D0F">
        <w:rPr>
          <w:rFonts w:cs="Arial"/>
          <w:sz w:val="22"/>
          <w:szCs w:val="22"/>
        </w:rPr>
        <w:t xml:space="preserve">The group </w:t>
      </w:r>
      <w:r>
        <w:rPr>
          <w:rFonts w:cs="Arial"/>
          <w:sz w:val="22"/>
          <w:szCs w:val="22"/>
        </w:rPr>
        <w:t>recently discussed a BIRD for an advanced C_comp model.</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941F9">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lastRenderedPageBreak/>
        <w:t>INTERCONNECT TASK GROUP</w:t>
      </w:r>
    </w:p>
    <w:p w:rsidR="00FF2E56" w:rsidRDefault="00B27AE6">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 xml:space="preserve">The group </w:t>
      </w:r>
      <w:r>
        <w:rPr>
          <w:rFonts w:cs="Arial"/>
          <w:sz w:val="22"/>
          <w:szCs w:val="22"/>
        </w:rPr>
        <w:t>has not been meeting after the submittal of BIRD189.6 to the Open Forum for review.</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941F9">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1704D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t>
      </w:r>
    </w:p>
    <w:p w:rsidR="00250C9A" w:rsidRDefault="00250C9A"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E941F9"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83665" w:rsidRDefault="001F2231" w:rsidP="009B49E0">
      <w:pPr>
        <w:tabs>
          <w:tab w:val="clear" w:pos="9270"/>
        </w:tabs>
        <w:rPr>
          <w:rFonts w:cs="Arial"/>
          <w:sz w:val="22"/>
          <w:szCs w:val="22"/>
        </w:rPr>
      </w:pPr>
      <w:r w:rsidRPr="00091ADD">
        <w:rPr>
          <w:rFonts w:cs="Arial"/>
          <w:sz w:val="22"/>
          <w:szCs w:val="22"/>
        </w:rPr>
        <w:t>-</w:t>
      </w:r>
      <w:r>
        <w:rPr>
          <w:rFonts w:cs="Arial"/>
          <w:sz w:val="22"/>
          <w:szCs w:val="22"/>
        </w:rPr>
        <w:t xml:space="preserve"> IBIS Officer Elections</w:t>
      </w:r>
    </w:p>
    <w:p w:rsidR="00683935" w:rsidRDefault="00463F14" w:rsidP="009B49E0">
      <w:pPr>
        <w:tabs>
          <w:tab w:val="clear" w:pos="9270"/>
        </w:tabs>
        <w:rPr>
          <w:rFonts w:cs="Arial"/>
          <w:sz w:val="22"/>
          <w:szCs w:val="22"/>
        </w:rPr>
      </w:pPr>
      <w:r>
        <w:rPr>
          <w:rFonts w:cs="Arial"/>
          <w:sz w:val="22"/>
          <w:szCs w:val="22"/>
        </w:rPr>
        <w:t>Radek Biernacki reported we are in the voting period.  He has received a few votes and will send a reminder at the beginning of next week.  The ballot was sent out one day late, but there are still two full work weeks for voting if June 15</w:t>
      </w:r>
      <w:r w:rsidRPr="00463F14">
        <w:rPr>
          <w:rFonts w:cs="Arial"/>
          <w:sz w:val="22"/>
          <w:szCs w:val="22"/>
          <w:vertAlign w:val="superscript"/>
        </w:rPr>
        <w:t>th</w:t>
      </w:r>
      <w:r>
        <w:rPr>
          <w:rFonts w:cs="Arial"/>
          <w:sz w:val="22"/>
          <w:szCs w:val="22"/>
        </w:rPr>
        <w:t xml:space="preserve"> is kept as the last voting day.  Radek proposed extending the voting until June 18</w:t>
      </w:r>
      <w:r w:rsidRPr="00463F14">
        <w:rPr>
          <w:rFonts w:cs="Arial"/>
          <w:sz w:val="22"/>
          <w:szCs w:val="22"/>
          <w:vertAlign w:val="superscript"/>
        </w:rPr>
        <w:t>th</w:t>
      </w:r>
      <w:r>
        <w:rPr>
          <w:rFonts w:cs="Arial"/>
          <w:sz w:val="22"/>
          <w:szCs w:val="22"/>
        </w:rPr>
        <w:t xml:space="preserve"> due to the delay in sending out the ballots.  Mike and Bob reviewed the voting rules and felt this was appropriate.  Radek will send out a reminder on Monday announcing the extended voting deadline.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FF2E56" w:rsidRDefault="001F2231" w:rsidP="00FF2E56">
      <w:pPr>
        <w:tabs>
          <w:tab w:val="clear" w:pos="9270"/>
        </w:tabs>
        <w:rPr>
          <w:rFonts w:cs="Arial"/>
          <w:b/>
          <w:sz w:val="22"/>
          <w:szCs w:val="22"/>
        </w:rPr>
      </w:pPr>
      <w:r>
        <w:rPr>
          <w:rFonts w:cs="Arial"/>
          <w:b/>
          <w:sz w:val="22"/>
          <w:szCs w:val="22"/>
        </w:rPr>
        <w:t>BIRD189.6</w:t>
      </w:r>
      <w:r w:rsidR="00FF2E56">
        <w:rPr>
          <w:rFonts w:cs="Arial"/>
          <w:b/>
          <w:sz w:val="22"/>
          <w:szCs w:val="22"/>
        </w:rPr>
        <w:t>: INTERCONNECT MODELING USING IBIS-ISS AND TOUCHSTONE</w:t>
      </w:r>
    </w:p>
    <w:p w:rsidR="00FF2E56" w:rsidRDefault="00463F14" w:rsidP="00FF2E56">
      <w:pPr>
        <w:tabs>
          <w:tab w:val="clear" w:pos="9270"/>
        </w:tabs>
        <w:rPr>
          <w:rFonts w:cs="Arial"/>
          <w:sz w:val="22"/>
          <w:szCs w:val="22"/>
        </w:rPr>
      </w:pPr>
      <w:r>
        <w:rPr>
          <w:rFonts w:cs="Arial"/>
          <w:sz w:val="22"/>
          <w:szCs w:val="22"/>
        </w:rPr>
        <w:t xml:space="preserve">Bob Ross noted the email should go out soon announcing the votes on BIRD189.6 and BIRD194 scheduled for the June 29, 2018 IBIS Open </w:t>
      </w:r>
      <w:r w:rsidR="005426FA">
        <w:rPr>
          <w:rFonts w:cs="Arial"/>
          <w:sz w:val="22"/>
          <w:szCs w:val="22"/>
        </w:rPr>
        <w:t>meeting.</w:t>
      </w:r>
    </w:p>
    <w:p w:rsidR="008B250D" w:rsidRDefault="008B250D" w:rsidP="00FF2E56">
      <w:pPr>
        <w:tabs>
          <w:tab w:val="clear" w:pos="9270"/>
        </w:tabs>
        <w:rPr>
          <w:rFonts w:cs="Arial"/>
          <w:sz w:val="22"/>
          <w:szCs w:val="22"/>
        </w:rPr>
      </w:pPr>
    </w:p>
    <w:p w:rsidR="00FF2E56" w:rsidRDefault="00FF2E56" w:rsidP="00FF2E56">
      <w:pPr>
        <w:tabs>
          <w:tab w:val="clear" w:pos="9270"/>
        </w:tabs>
        <w:rPr>
          <w:rFonts w:cs="Arial"/>
          <w:sz w:val="22"/>
          <w:szCs w:val="22"/>
        </w:rPr>
      </w:pPr>
    </w:p>
    <w:p w:rsidR="00250C9A" w:rsidRDefault="00250C9A" w:rsidP="00250C9A">
      <w:pPr>
        <w:tabs>
          <w:tab w:val="clear" w:pos="9270"/>
        </w:tabs>
        <w:rPr>
          <w:rFonts w:cs="Arial"/>
          <w:b/>
          <w:sz w:val="22"/>
          <w:szCs w:val="22"/>
        </w:rPr>
      </w:pPr>
      <w:r>
        <w:rPr>
          <w:rFonts w:cs="Arial"/>
          <w:b/>
          <w:sz w:val="22"/>
          <w:szCs w:val="22"/>
        </w:rPr>
        <w:t>BIRD194: REVISED AMI TS4FILE ANALOG BUFFER MODELS</w:t>
      </w:r>
    </w:p>
    <w:p w:rsidR="00F01C5E" w:rsidRDefault="005426FA" w:rsidP="009B49E0">
      <w:pPr>
        <w:tabs>
          <w:tab w:val="clear" w:pos="9270"/>
        </w:tabs>
        <w:rPr>
          <w:rFonts w:cs="Arial"/>
          <w:sz w:val="22"/>
          <w:szCs w:val="22"/>
        </w:rPr>
      </w:pPr>
      <w:r>
        <w:rPr>
          <w:rFonts w:cs="Arial"/>
          <w:sz w:val="22"/>
          <w:szCs w:val="22"/>
        </w:rPr>
        <w:t>No discussion.</w:t>
      </w:r>
    </w:p>
    <w:p w:rsidR="008B250D" w:rsidRDefault="008B250D" w:rsidP="009B49E0">
      <w:pPr>
        <w:tabs>
          <w:tab w:val="clear" w:pos="9270"/>
        </w:tabs>
        <w:rPr>
          <w:rFonts w:cs="Arial"/>
          <w:sz w:val="22"/>
          <w:szCs w:val="22"/>
        </w:rPr>
      </w:pPr>
    </w:p>
    <w:p w:rsidR="00BE12D9" w:rsidRPr="00F01C5E" w:rsidRDefault="00BE12D9"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8B250D"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B250D" w:rsidRDefault="008B250D" w:rsidP="008B250D">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lastRenderedPageBreak/>
        <w:t>BIRD163: INSTANTIATING AND CONNECTING [EXTERNAL CIRCUIT] PACKAGE MODELS WITH [CIRCUIT CALL]</w:t>
      </w:r>
    </w:p>
    <w:p w:rsidR="008B250D" w:rsidRDefault="008B250D" w:rsidP="008B250D">
      <w:pPr>
        <w:tabs>
          <w:tab w:val="clear" w:pos="9270"/>
        </w:tabs>
        <w:rPr>
          <w:rFonts w:cs="Arial"/>
          <w:sz w:val="22"/>
          <w:szCs w:val="22"/>
        </w:rPr>
      </w:pPr>
      <w:r>
        <w:rPr>
          <w:rFonts w:cs="Arial"/>
          <w:sz w:val="22"/>
          <w:szCs w:val="22"/>
        </w:rPr>
        <w:t>Discussion was tabled.</w:t>
      </w:r>
    </w:p>
    <w:p w:rsidR="00BE12D9" w:rsidRDefault="00BE12D9"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B250D" w:rsidRDefault="008B250D" w:rsidP="008B250D">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8B250D" w:rsidRDefault="008B250D" w:rsidP="008B250D">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1F2231" w:rsidRDefault="00C33374" w:rsidP="00883665">
      <w:pPr>
        <w:rPr>
          <w:sz w:val="22"/>
        </w:rPr>
      </w:pPr>
      <w:r>
        <w:rPr>
          <w:sz w:val="22"/>
        </w:rPr>
        <w:t>Bob Ross reported</w:t>
      </w:r>
      <w:r w:rsidR="00A57FF8">
        <w:rPr>
          <w:sz w:val="22"/>
        </w:rPr>
        <w:t xml:space="preserve"> </w:t>
      </w:r>
      <w:r w:rsidR="00C7017F">
        <w:rPr>
          <w:sz w:val="22"/>
        </w:rPr>
        <w:t>there are some new bugs, but he does not have them uploaded and ready to review yet.</w:t>
      </w:r>
    </w:p>
    <w:p w:rsidR="008B250D" w:rsidRDefault="008B250D"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F2E56" w:rsidRDefault="00862857">
      <w:pPr>
        <w:tabs>
          <w:tab w:val="clear" w:pos="9270"/>
        </w:tabs>
        <w:rPr>
          <w:rFonts w:eastAsia="Calibri" w:cs="Arial"/>
          <w:sz w:val="22"/>
          <w:szCs w:val="22"/>
        </w:rPr>
      </w:pPr>
      <w:r>
        <w:rPr>
          <w:rFonts w:eastAsia="Calibri" w:cs="Arial"/>
          <w:sz w:val="22"/>
          <w:szCs w:val="22"/>
        </w:rPr>
        <w:t>None.</w:t>
      </w:r>
    </w:p>
    <w:p w:rsidR="00862857" w:rsidRDefault="00862857">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F2231">
        <w:rPr>
          <w:rFonts w:cs="Arial"/>
          <w:sz w:val="22"/>
          <w:szCs w:val="22"/>
        </w:rPr>
        <w:t xml:space="preserve">June </w:t>
      </w:r>
      <w:r w:rsidR="008B250D">
        <w:rPr>
          <w:rFonts w:cs="Arial"/>
          <w:sz w:val="22"/>
          <w:szCs w:val="22"/>
        </w:rPr>
        <w:t>29</w:t>
      </w:r>
      <w:r w:rsidR="005A6103">
        <w:rPr>
          <w:rFonts w:cs="Arial"/>
          <w:sz w:val="22"/>
          <w:szCs w:val="22"/>
        </w:rPr>
        <w:t>, 2018</w:t>
      </w:r>
      <w:r w:rsidR="00B92F0B">
        <w:rPr>
          <w:rFonts w:cs="Arial"/>
          <w:sz w:val="22"/>
          <w:szCs w:val="22"/>
        </w:rPr>
        <w:t xml:space="preserve">.  </w:t>
      </w:r>
      <w:r w:rsidR="00C7017F">
        <w:rPr>
          <w:rFonts w:cs="Arial"/>
          <w:sz w:val="22"/>
          <w:szCs w:val="22"/>
        </w:rPr>
        <w:t xml:space="preserve">A vote on the Asian IBIS Summits is planned.  </w:t>
      </w:r>
      <w:r w:rsidR="008B250D">
        <w:rPr>
          <w:rFonts w:cs="Arial"/>
          <w:sz w:val="22"/>
          <w:szCs w:val="22"/>
        </w:rPr>
        <w:t xml:space="preserve">Votes on BIRD189.6 and BIRD194 are </w:t>
      </w:r>
      <w:r w:rsidR="00C7017F">
        <w:rPr>
          <w:rFonts w:cs="Arial"/>
          <w:sz w:val="22"/>
          <w:szCs w:val="22"/>
        </w:rPr>
        <w:t xml:space="preserve">also </w:t>
      </w:r>
      <w:r w:rsidR="008B250D">
        <w:rPr>
          <w:rFonts w:cs="Arial"/>
          <w:sz w:val="22"/>
          <w:szCs w:val="22"/>
        </w:rPr>
        <w:t xml:space="preserve">scheduled for this meeting.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8B250D">
        <w:rPr>
          <w:rFonts w:cs="Arial"/>
          <w:sz w:val="22"/>
          <w:szCs w:val="22"/>
        </w:rPr>
        <w:t>July 20</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29365A" w:rsidP="009D0143">
      <w:pPr>
        <w:rPr>
          <w:sz w:val="22"/>
        </w:rPr>
      </w:pPr>
      <w:r>
        <w:rPr>
          <w:sz w:val="22"/>
        </w:rPr>
        <w:t>Radek Biernacki</w:t>
      </w:r>
      <w:r w:rsidR="00B4503C">
        <w:rPr>
          <w:sz w:val="22"/>
        </w:rPr>
        <w:t xml:space="preserve"> </w:t>
      </w:r>
      <w:r w:rsidR="00015441" w:rsidRPr="009D0143">
        <w:rPr>
          <w:sz w:val="22"/>
        </w:rPr>
        <w:t xml:space="preserve">moved to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E941F9"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941F9">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941F9">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941F9"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941F9">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E941F9"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E941F9">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E941F9"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941F9"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941F9"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941F9"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941F9">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941F9">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D4AED"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2D4AED" w:rsidRDefault="002D4AED" w:rsidP="002D4AE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2D4AED" w:rsidRDefault="002D4AED" w:rsidP="002D4AE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2D4AED" w:rsidRDefault="002D4AED" w:rsidP="002D4AE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2D4AED" w:rsidRDefault="002D4AED" w:rsidP="002D4AED">
            <w:pPr>
              <w:ind w:right="0"/>
              <w:jc w:val="center"/>
            </w:pPr>
            <w:r>
              <w:rPr>
                <w:b/>
                <w:sz w:val="16"/>
              </w:rPr>
              <w:t>May 4, 2018</w:t>
            </w:r>
          </w:p>
        </w:tc>
        <w:tc>
          <w:tcPr>
            <w:tcW w:w="1080" w:type="dxa"/>
            <w:tcBorders>
              <w:top w:val="single" w:sz="4" w:space="0" w:color="000000"/>
              <w:bottom w:val="single" w:sz="4" w:space="0" w:color="000000"/>
            </w:tcBorders>
            <w:shd w:val="clear" w:color="auto" w:fill="FFFFFF"/>
            <w:vAlign w:val="bottom"/>
          </w:tcPr>
          <w:p w:rsidR="002D4AED" w:rsidRDefault="002D4AED" w:rsidP="002D4AED">
            <w:pPr>
              <w:ind w:right="0"/>
              <w:jc w:val="center"/>
            </w:pPr>
            <w:r>
              <w:rPr>
                <w:b/>
                <w:sz w:val="16"/>
              </w:rPr>
              <w:t>May 18, 2018</w:t>
            </w:r>
          </w:p>
        </w:tc>
        <w:tc>
          <w:tcPr>
            <w:tcW w:w="1079" w:type="dxa"/>
            <w:tcBorders>
              <w:top w:val="single" w:sz="4" w:space="0" w:color="000000"/>
              <w:bottom w:val="single" w:sz="4" w:space="0" w:color="000000"/>
            </w:tcBorders>
            <w:shd w:val="clear" w:color="auto" w:fill="FFFFFF"/>
            <w:vAlign w:val="bottom"/>
          </w:tcPr>
          <w:p w:rsidR="002D4AED" w:rsidRDefault="002D4AED" w:rsidP="002D4AED">
            <w:pPr>
              <w:ind w:right="0"/>
              <w:jc w:val="center"/>
            </w:pPr>
            <w:r>
              <w:rPr>
                <w:b/>
                <w:sz w:val="16"/>
              </w:rPr>
              <w:t>May 25, 2018</w:t>
            </w:r>
          </w:p>
        </w:tc>
        <w:tc>
          <w:tcPr>
            <w:tcW w:w="1101" w:type="dxa"/>
            <w:tcBorders>
              <w:top w:val="single" w:sz="4" w:space="0" w:color="000000"/>
              <w:bottom w:val="single" w:sz="4" w:space="0" w:color="000000"/>
              <w:right w:val="single" w:sz="4" w:space="0" w:color="000000"/>
            </w:tcBorders>
            <w:shd w:val="clear" w:color="auto" w:fill="FFFFFF"/>
            <w:vAlign w:val="bottom"/>
          </w:tcPr>
          <w:p w:rsidR="002D4AED" w:rsidRDefault="002D4AED" w:rsidP="002D4AED">
            <w:pPr>
              <w:ind w:right="0"/>
              <w:jc w:val="center"/>
            </w:pPr>
            <w:r>
              <w:rPr>
                <w:b/>
                <w:sz w:val="16"/>
              </w:rPr>
              <w:t>June 8, 2018</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ANSYS</w:t>
            </w:r>
          </w:p>
        </w:tc>
        <w:tc>
          <w:tcPr>
            <w:tcW w:w="1438" w:type="dxa"/>
            <w:shd w:val="clear" w:color="auto" w:fill="FFFFFF"/>
          </w:tcPr>
          <w:p w:rsidR="002D4AED" w:rsidRDefault="002D4AED" w:rsidP="002D4AED">
            <w:pPr>
              <w:ind w:right="0"/>
              <w:jc w:val="center"/>
              <w:rPr>
                <w:rFonts w:eastAsia="SimSun" w:cs="Arial"/>
                <w:sz w:val="16"/>
                <w:szCs w:val="22"/>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3C0282" w:rsidP="002D4AED">
            <w:pPr>
              <w:ind w:right="0"/>
              <w:jc w:val="center"/>
            </w:pPr>
            <w:r>
              <w:rPr>
                <w:sz w:val="16"/>
                <w:szCs w:val="16"/>
              </w:rPr>
              <w:t>X</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Applied Simulation Technology</w:t>
            </w:r>
          </w:p>
        </w:tc>
        <w:tc>
          <w:tcPr>
            <w:tcW w:w="1438" w:type="dxa"/>
            <w:shd w:val="clear" w:color="auto" w:fill="FFFFFF"/>
          </w:tcPr>
          <w:p w:rsidR="002D4AED" w:rsidRDefault="002D4AED" w:rsidP="002D4AED">
            <w:pPr>
              <w:ind w:right="0"/>
              <w:jc w:val="center"/>
              <w:rPr>
                <w:rFonts w:eastAsia="SimSun" w:cs="Arial"/>
                <w:sz w:val="16"/>
                <w:szCs w:val="22"/>
              </w:rPr>
            </w:pPr>
            <w:r>
              <w:rPr>
                <w:sz w:val="16"/>
              </w:rPr>
              <w:t>User</w:t>
            </w:r>
          </w:p>
        </w:tc>
        <w:tc>
          <w:tcPr>
            <w:tcW w:w="1080" w:type="dxa"/>
            <w:shd w:val="clear" w:color="auto" w:fill="FFFFFF"/>
          </w:tcPr>
          <w:p w:rsidR="002D4AED" w:rsidRDefault="002D4AED" w:rsidP="002D4AE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Broadcom Ltd.</w:t>
            </w:r>
          </w:p>
        </w:tc>
        <w:tc>
          <w:tcPr>
            <w:tcW w:w="1438" w:type="dxa"/>
            <w:shd w:val="clear" w:color="auto" w:fill="FFFFFF"/>
          </w:tcPr>
          <w:p w:rsidR="002D4AED" w:rsidRDefault="002D4AED" w:rsidP="002D4AED">
            <w:pPr>
              <w:jc w:val="center"/>
              <w:rPr>
                <w:rFonts w:eastAsia="SimSun" w:cs="Arial"/>
                <w:sz w:val="16"/>
                <w:szCs w:val="22"/>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Cadence Design Systems</w:t>
            </w:r>
          </w:p>
        </w:tc>
        <w:tc>
          <w:tcPr>
            <w:tcW w:w="1438" w:type="dxa"/>
            <w:shd w:val="clear" w:color="auto" w:fill="FFFFFF"/>
          </w:tcPr>
          <w:p w:rsidR="002D4AED" w:rsidRDefault="002D4AED" w:rsidP="002D4AED">
            <w:pPr>
              <w:jc w:val="center"/>
              <w:rPr>
                <w:rFonts w:eastAsia="SimSun" w:cs="Arial"/>
                <w:sz w:val="16"/>
                <w:szCs w:val="22"/>
              </w:rPr>
            </w:pPr>
            <w:r>
              <w:rPr>
                <w:sz w:val="16"/>
              </w:rPr>
              <w:t>User</w:t>
            </w:r>
          </w:p>
        </w:tc>
        <w:tc>
          <w:tcPr>
            <w:tcW w:w="1080" w:type="dxa"/>
            <w:shd w:val="clear" w:color="auto" w:fill="FFFFFF"/>
          </w:tcPr>
          <w:p w:rsidR="002D4AED" w:rsidRDefault="003C0282"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Cisco Systems</w:t>
            </w:r>
          </w:p>
        </w:tc>
        <w:tc>
          <w:tcPr>
            <w:tcW w:w="1438" w:type="dxa"/>
            <w:shd w:val="clear" w:color="auto" w:fill="FFFFFF"/>
          </w:tcPr>
          <w:p w:rsidR="002D4AED" w:rsidRDefault="002D4AED" w:rsidP="002D4AED">
            <w:pPr>
              <w:jc w:val="center"/>
              <w:rPr>
                <w:sz w:val="16"/>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CST</w:t>
            </w:r>
          </w:p>
        </w:tc>
        <w:tc>
          <w:tcPr>
            <w:tcW w:w="1438" w:type="dxa"/>
            <w:shd w:val="clear" w:color="auto" w:fill="FFFFFF"/>
          </w:tcPr>
          <w:p w:rsidR="002D4AED" w:rsidRDefault="002D4AED" w:rsidP="002D4AED">
            <w:pPr>
              <w:jc w:val="center"/>
              <w:rPr>
                <w:sz w:val="16"/>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Ericsson</w:t>
            </w:r>
          </w:p>
        </w:tc>
        <w:tc>
          <w:tcPr>
            <w:tcW w:w="1438" w:type="dxa"/>
            <w:shd w:val="clear" w:color="auto" w:fill="FFFFFF"/>
          </w:tcPr>
          <w:p w:rsidR="002D4AED" w:rsidRDefault="002D4AED" w:rsidP="002D4AED">
            <w:pPr>
              <w:jc w:val="center"/>
              <w:rPr>
                <w:sz w:val="16"/>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GLOBALFOUNDRIES</w:t>
            </w:r>
          </w:p>
        </w:tc>
        <w:tc>
          <w:tcPr>
            <w:tcW w:w="1438" w:type="dxa"/>
            <w:shd w:val="clear" w:color="auto" w:fill="FFFFFF"/>
          </w:tcPr>
          <w:p w:rsidR="002D4AED" w:rsidRDefault="002D4AED" w:rsidP="002D4AED">
            <w:pPr>
              <w:jc w:val="center"/>
              <w:rPr>
                <w:sz w:val="16"/>
              </w:rPr>
            </w:pPr>
            <w:r>
              <w:rPr>
                <w:sz w:val="16"/>
              </w:rPr>
              <w:t>Producer</w:t>
            </w:r>
          </w:p>
        </w:tc>
        <w:tc>
          <w:tcPr>
            <w:tcW w:w="1080" w:type="dxa"/>
            <w:shd w:val="clear" w:color="auto" w:fill="FFFFFF"/>
          </w:tcPr>
          <w:p w:rsidR="002D4AED" w:rsidRDefault="003C0282"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X</w:t>
            </w:r>
          </w:p>
        </w:tc>
        <w:tc>
          <w:tcPr>
            <w:tcW w:w="1080" w:type="dxa"/>
            <w:shd w:val="clear" w:color="auto" w:fill="FFFFFF"/>
          </w:tcPr>
          <w:p w:rsidR="002D4AED" w:rsidRDefault="002D4AED" w:rsidP="002D4AED">
            <w:pPr>
              <w:ind w:right="0"/>
              <w:jc w:val="center"/>
              <w:rPr>
                <w:sz w:val="16"/>
                <w:szCs w:val="16"/>
              </w:rPr>
            </w:pPr>
            <w:r>
              <w:rPr>
                <w:sz w:val="16"/>
                <w:szCs w:val="16"/>
              </w:rPr>
              <w:t>X</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Huawei Technologies</w:t>
            </w:r>
          </w:p>
        </w:tc>
        <w:tc>
          <w:tcPr>
            <w:tcW w:w="1438" w:type="dxa"/>
            <w:shd w:val="clear" w:color="auto" w:fill="FFFFFF"/>
          </w:tcPr>
          <w:p w:rsidR="002D4AED" w:rsidRDefault="002D4AED" w:rsidP="002D4AED">
            <w:pPr>
              <w:jc w:val="center"/>
              <w:rPr>
                <w:sz w:val="16"/>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IBM</w:t>
            </w:r>
          </w:p>
        </w:tc>
        <w:tc>
          <w:tcPr>
            <w:tcW w:w="1438" w:type="dxa"/>
            <w:shd w:val="clear" w:color="auto" w:fill="FFFFFF"/>
          </w:tcPr>
          <w:p w:rsidR="002D4AED" w:rsidRDefault="002D4AED" w:rsidP="002D4AED">
            <w:pPr>
              <w:jc w:val="center"/>
              <w:rPr>
                <w:rFonts w:eastAsia="SimSun" w:cs="Arial"/>
                <w:sz w:val="16"/>
                <w:szCs w:val="22"/>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X</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Infineon Technologies AG</w:t>
            </w:r>
          </w:p>
        </w:tc>
        <w:tc>
          <w:tcPr>
            <w:tcW w:w="1438" w:type="dxa"/>
            <w:shd w:val="clear" w:color="auto" w:fill="FFFFFF"/>
          </w:tcPr>
          <w:p w:rsidR="002D4AED" w:rsidRDefault="002D4AED" w:rsidP="002D4AED">
            <w:pPr>
              <w:jc w:val="center"/>
              <w:rPr>
                <w:rFonts w:eastAsia="SimSun" w:cs="Arial"/>
                <w:sz w:val="16"/>
                <w:szCs w:val="22"/>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IO Methodology</w:t>
            </w:r>
          </w:p>
        </w:tc>
        <w:tc>
          <w:tcPr>
            <w:tcW w:w="1438" w:type="dxa"/>
            <w:shd w:val="clear" w:color="auto" w:fill="FFFFFF"/>
          </w:tcPr>
          <w:p w:rsidR="002D4AED" w:rsidRDefault="002D4AED" w:rsidP="002D4AED">
            <w:pPr>
              <w:jc w:val="center"/>
              <w:rPr>
                <w:rFonts w:eastAsia="SimSun" w:cs="Arial"/>
                <w:sz w:val="16"/>
                <w:szCs w:val="22"/>
              </w:rPr>
            </w:pPr>
            <w:r>
              <w:rPr>
                <w:sz w:val="16"/>
              </w:rPr>
              <w:t>User</w:t>
            </w:r>
          </w:p>
        </w:tc>
        <w:tc>
          <w:tcPr>
            <w:tcW w:w="1080" w:type="dxa"/>
            <w:shd w:val="clear" w:color="auto" w:fill="FFFFFF"/>
          </w:tcPr>
          <w:p w:rsidR="002D4AED" w:rsidRDefault="003C0282"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Keysight Technologies</w:t>
            </w:r>
          </w:p>
        </w:tc>
        <w:tc>
          <w:tcPr>
            <w:tcW w:w="1438" w:type="dxa"/>
            <w:shd w:val="clear" w:color="auto" w:fill="FFFFFF"/>
          </w:tcPr>
          <w:p w:rsidR="002D4AED" w:rsidRDefault="002D4AED" w:rsidP="002D4AED">
            <w:pPr>
              <w:ind w:right="0"/>
              <w:jc w:val="center"/>
              <w:rPr>
                <w:rFonts w:eastAsia="SimSun" w:cs="Arial"/>
                <w:sz w:val="16"/>
                <w:szCs w:val="22"/>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3C0282" w:rsidP="002D4AED">
            <w:pPr>
              <w:ind w:right="0"/>
              <w:jc w:val="center"/>
            </w:pPr>
            <w:r>
              <w:rPr>
                <w:sz w:val="16"/>
                <w:szCs w:val="16"/>
              </w:rPr>
              <w:t>X</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szCs w:val="16"/>
              </w:rPr>
            </w:pPr>
            <w:r>
              <w:rPr>
                <w:sz w:val="16"/>
                <w:szCs w:val="16"/>
              </w:rPr>
              <w:t>Mentor, A Siemens Business</w:t>
            </w:r>
          </w:p>
        </w:tc>
        <w:tc>
          <w:tcPr>
            <w:tcW w:w="1438" w:type="dxa"/>
            <w:shd w:val="clear" w:color="auto" w:fill="FFFFFF"/>
          </w:tcPr>
          <w:p w:rsidR="002D4AED" w:rsidRDefault="002D4AED" w:rsidP="002D4AED">
            <w:pPr>
              <w:jc w:val="center"/>
              <w:rPr>
                <w:sz w:val="16"/>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D4AED" w:rsidRDefault="002D4AED" w:rsidP="002D4AED">
            <w:pPr>
              <w:ind w:right="0"/>
              <w:jc w:val="center"/>
              <w:rPr>
                <w:sz w:val="16"/>
                <w:szCs w:val="16"/>
              </w:rPr>
            </w:pPr>
            <w:r>
              <w:rPr>
                <w:sz w:val="16"/>
                <w:szCs w:val="16"/>
              </w:rPr>
              <w:t>X</w:t>
            </w:r>
          </w:p>
        </w:tc>
        <w:tc>
          <w:tcPr>
            <w:tcW w:w="1080" w:type="dxa"/>
            <w:shd w:val="clear" w:color="auto" w:fill="FFFFFF"/>
          </w:tcPr>
          <w:p w:rsidR="002D4AED" w:rsidRDefault="002D4AED" w:rsidP="002D4AED">
            <w:pPr>
              <w:ind w:right="0"/>
              <w:jc w:val="center"/>
              <w:rPr>
                <w:sz w:val="16"/>
                <w:szCs w:val="16"/>
              </w:rPr>
            </w:pPr>
            <w:r>
              <w:rPr>
                <w:sz w:val="16"/>
                <w:szCs w:val="16"/>
              </w:rPr>
              <w:t>X</w:t>
            </w:r>
          </w:p>
        </w:tc>
        <w:tc>
          <w:tcPr>
            <w:tcW w:w="1079" w:type="dxa"/>
            <w:shd w:val="clear" w:color="auto" w:fill="FFFFFF"/>
          </w:tcPr>
          <w:p w:rsidR="002D4AED" w:rsidRDefault="002D4AED" w:rsidP="002D4AED">
            <w:pPr>
              <w:ind w:right="0"/>
              <w:jc w:val="center"/>
              <w:rPr>
                <w:sz w:val="16"/>
                <w:szCs w:val="16"/>
              </w:rPr>
            </w:pPr>
            <w:r>
              <w:rPr>
                <w:sz w:val="16"/>
                <w:szCs w:val="16"/>
              </w:rPr>
              <w:t>X</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Micron Technology</w:t>
            </w:r>
          </w:p>
        </w:tc>
        <w:tc>
          <w:tcPr>
            <w:tcW w:w="1438" w:type="dxa"/>
            <w:shd w:val="clear" w:color="auto" w:fill="FFFFFF"/>
          </w:tcPr>
          <w:p w:rsidR="002D4AED" w:rsidRDefault="002D4AED" w:rsidP="002D4AED">
            <w:pPr>
              <w:jc w:val="center"/>
              <w:rPr>
                <w:rFonts w:eastAsia="SimSun" w:cs="Arial"/>
                <w:sz w:val="16"/>
                <w:szCs w:val="22"/>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X</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NXP</w:t>
            </w:r>
          </w:p>
        </w:tc>
        <w:tc>
          <w:tcPr>
            <w:tcW w:w="1438" w:type="dxa"/>
            <w:shd w:val="clear" w:color="auto" w:fill="FFFFFF"/>
          </w:tcPr>
          <w:p w:rsidR="002D4AED" w:rsidRDefault="002D4AED" w:rsidP="002D4AED">
            <w:pPr>
              <w:jc w:val="center"/>
              <w:rPr>
                <w:sz w:val="16"/>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Raytheon</w:t>
            </w:r>
          </w:p>
        </w:tc>
        <w:tc>
          <w:tcPr>
            <w:tcW w:w="1438" w:type="dxa"/>
            <w:shd w:val="clear" w:color="auto" w:fill="FFFFFF"/>
          </w:tcPr>
          <w:p w:rsidR="002D4AED" w:rsidRDefault="002D4AED" w:rsidP="002D4AED">
            <w:pPr>
              <w:jc w:val="center"/>
              <w:rPr>
                <w:sz w:val="16"/>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 xml:space="preserve">SiSoft </w:t>
            </w:r>
          </w:p>
        </w:tc>
        <w:tc>
          <w:tcPr>
            <w:tcW w:w="1438" w:type="dxa"/>
            <w:shd w:val="clear" w:color="auto" w:fill="FFFFFF"/>
          </w:tcPr>
          <w:p w:rsidR="002D4AED" w:rsidRDefault="002D4AED" w:rsidP="002D4AED">
            <w:pPr>
              <w:jc w:val="center"/>
              <w:rPr>
                <w:rFonts w:eastAsia="SimSun" w:cs="Arial"/>
                <w:sz w:val="16"/>
                <w:szCs w:val="22"/>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X</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X</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Synopsys</w:t>
            </w:r>
          </w:p>
        </w:tc>
        <w:tc>
          <w:tcPr>
            <w:tcW w:w="1438" w:type="dxa"/>
            <w:shd w:val="clear" w:color="auto" w:fill="FFFFFF"/>
          </w:tcPr>
          <w:p w:rsidR="002D4AED" w:rsidRDefault="002D4AED" w:rsidP="002D4AED">
            <w:pPr>
              <w:jc w:val="center"/>
              <w:rPr>
                <w:rFonts w:eastAsia="SimSun" w:cs="Arial"/>
                <w:sz w:val="16"/>
                <w:szCs w:val="22"/>
              </w:rPr>
            </w:pPr>
            <w:r>
              <w:rPr>
                <w:sz w:val="16"/>
              </w:rPr>
              <w:t>User</w:t>
            </w:r>
          </w:p>
        </w:tc>
        <w:tc>
          <w:tcPr>
            <w:tcW w:w="1080" w:type="dxa"/>
            <w:shd w:val="clear" w:color="auto" w:fill="FFFFFF"/>
          </w:tcPr>
          <w:p w:rsidR="002D4AED" w:rsidRDefault="003C0282"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X</w:t>
            </w:r>
          </w:p>
        </w:tc>
        <w:tc>
          <w:tcPr>
            <w:tcW w:w="1080" w:type="dxa"/>
            <w:shd w:val="clear" w:color="auto" w:fill="FFFFFF"/>
          </w:tcPr>
          <w:p w:rsidR="002D4AED" w:rsidRDefault="002D4AED" w:rsidP="002D4AED">
            <w:pPr>
              <w:ind w:right="0"/>
              <w:jc w:val="center"/>
            </w:pPr>
            <w:r>
              <w:rPr>
                <w:sz w:val="16"/>
                <w:szCs w:val="16"/>
              </w:rPr>
              <w:t>X</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Teraspeed Labs</w:t>
            </w:r>
          </w:p>
        </w:tc>
        <w:tc>
          <w:tcPr>
            <w:tcW w:w="1438" w:type="dxa"/>
            <w:shd w:val="clear" w:color="auto" w:fill="FFFFFF"/>
          </w:tcPr>
          <w:p w:rsidR="002D4AED" w:rsidRDefault="002D4AED" w:rsidP="002D4AED">
            <w:pPr>
              <w:jc w:val="center"/>
              <w:rPr>
                <w:rFonts w:eastAsia="SimSun" w:cs="Arial"/>
                <w:sz w:val="16"/>
                <w:szCs w:val="22"/>
              </w:rPr>
            </w:pPr>
            <w:r>
              <w:rPr>
                <w:sz w:val="16"/>
              </w:rPr>
              <w:t>General Interest</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D4AED" w:rsidRPr="001730D4" w:rsidRDefault="002D4AED" w:rsidP="002D4AED">
            <w:pPr>
              <w:ind w:right="0"/>
              <w:jc w:val="center"/>
            </w:pPr>
            <w:r>
              <w:rPr>
                <w:sz w:val="16"/>
                <w:szCs w:val="16"/>
              </w:rPr>
              <w:t>X</w:t>
            </w:r>
          </w:p>
        </w:tc>
        <w:tc>
          <w:tcPr>
            <w:tcW w:w="1080" w:type="dxa"/>
            <w:shd w:val="clear" w:color="auto" w:fill="FFFFFF"/>
          </w:tcPr>
          <w:p w:rsidR="002D4AED" w:rsidRPr="001730D4" w:rsidRDefault="002D4AED" w:rsidP="002D4AED">
            <w:pPr>
              <w:ind w:right="0"/>
              <w:jc w:val="center"/>
            </w:pPr>
            <w:r>
              <w:rPr>
                <w:sz w:val="16"/>
                <w:szCs w:val="16"/>
              </w:rPr>
              <w:t>X</w:t>
            </w:r>
          </w:p>
        </w:tc>
        <w:tc>
          <w:tcPr>
            <w:tcW w:w="1079" w:type="dxa"/>
            <w:shd w:val="clear" w:color="auto" w:fill="FFFFFF"/>
          </w:tcPr>
          <w:p w:rsidR="002D4AED" w:rsidRPr="001730D4"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Pr="001730D4" w:rsidRDefault="002D4AED" w:rsidP="002D4AED">
            <w:pPr>
              <w:ind w:right="0"/>
              <w:jc w:val="center"/>
            </w:pPr>
            <w:r>
              <w:rPr>
                <w:sz w:val="16"/>
                <w:szCs w:val="16"/>
              </w:rPr>
              <w:t>X</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Xilinx</w:t>
            </w:r>
          </w:p>
        </w:tc>
        <w:tc>
          <w:tcPr>
            <w:tcW w:w="1438" w:type="dxa"/>
            <w:shd w:val="clear" w:color="auto" w:fill="FFFFFF"/>
          </w:tcPr>
          <w:p w:rsidR="002D4AED" w:rsidRDefault="002D4AED" w:rsidP="002D4AED">
            <w:pPr>
              <w:jc w:val="center"/>
              <w:rPr>
                <w:rFonts w:eastAsia="SimSun" w:cs="Arial"/>
                <w:sz w:val="16"/>
                <w:szCs w:val="22"/>
              </w:rPr>
            </w:pPr>
            <w:r>
              <w:rPr>
                <w:sz w:val="16"/>
              </w:rPr>
              <w:t>Producer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D4AED" w:rsidRDefault="002D4AED" w:rsidP="002D4AED">
            <w:pPr>
              <w:ind w:right="0"/>
              <w:jc w:val="center"/>
            </w:pPr>
            <w:r>
              <w:rPr>
                <w:sz w:val="16"/>
                <w:szCs w:val="16"/>
              </w:rPr>
              <w:t>-</w:t>
            </w:r>
          </w:p>
        </w:tc>
        <w:tc>
          <w:tcPr>
            <w:tcW w:w="1080" w:type="dxa"/>
            <w:shd w:val="clear" w:color="auto" w:fill="FFFFFF"/>
          </w:tcPr>
          <w:p w:rsidR="002D4AED" w:rsidRDefault="002D4AED" w:rsidP="002D4AED">
            <w:pPr>
              <w:ind w:right="0"/>
              <w:jc w:val="center"/>
            </w:pPr>
            <w:r>
              <w:rPr>
                <w:sz w:val="16"/>
                <w:szCs w:val="16"/>
              </w:rPr>
              <w:t>-</w:t>
            </w:r>
          </w:p>
        </w:tc>
        <w:tc>
          <w:tcPr>
            <w:tcW w:w="1079" w:type="dxa"/>
            <w:shd w:val="clear" w:color="auto" w:fill="FFFFFF"/>
          </w:tcPr>
          <w:p w:rsidR="002D4AED" w:rsidRDefault="002D4AED" w:rsidP="002D4AED">
            <w:pPr>
              <w:ind w:right="0"/>
              <w:jc w:val="cente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pPr>
            <w:r>
              <w:rPr>
                <w:sz w:val="16"/>
                <w:szCs w:val="16"/>
              </w:rPr>
              <w:t>-</w:t>
            </w:r>
          </w:p>
        </w:tc>
      </w:tr>
      <w:tr w:rsidR="002D4AED" w:rsidTr="00B92F0B">
        <w:tc>
          <w:tcPr>
            <w:tcW w:w="2535" w:type="dxa"/>
            <w:tcBorders>
              <w:left w:val="single" w:sz="4" w:space="0" w:color="000000"/>
            </w:tcBorders>
            <w:shd w:val="clear" w:color="auto" w:fill="FFFFFF"/>
            <w:vAlign w:val="center"/>
          </w:tcPr>
          <w:p w:rsidR="002D4AED" w:rsidRDefault="002D4AED" w:rsidP="002D4AED">
            <w:pPr>
              <w:ind w:right="0"/>
              <w:rPr>
                <w:sz w:val="16"/>
              </w:rPr>
            </w:pPr>
            <w:r>
              <w:rPr>
                <w:sz w:val="16"/>
              </w:rPr>
              <w:t>ZTE Corp.</w:t>
            </w:r>
          </w:p>
        </w:tc>
        <w:tc>
          <w:tcPr>
            <w:tcW w:w="1438" w:type="dxa"/>
            <w:shd w:val="clear" w:color="auto" w:fill="FFFFFF"/>
          </w:tcPr>
          <w:p w:rsidR="002D4AED" w:rsidRDefault="002D4AED" w:rsidP="002D4AED">
            <w:pPr>
              <w:jc w:val="center"/>
              <w:rPr>
                <w:sz w:val="16"/>
              </w:rPr>
            </w:pPr>
            <w:r>
              <w:rPr>
                <w:sz w:val="16"/>
              </w:rPr>
              <w:t>User</w:t>
            </w:r>
          </w:p>
        </w:tc>
        <w:tc>
          <w:tcPr>
            <w:tcW w:w="1080" w:type="dxa"/>
            <w:shd w:val="clear" w:color="auto" w:fill="FFFFFF"/>
          </w:tcPr>
          <w:p w:rsidR="002D4AED" w:rsidRDefault="002D4AED" w:rsidP="002D4AE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80" w:type="dxa"/>
            <w:shd w:val="clear" w:color="auto" w:fill="FFFFFF"/>
          </w:tcPr>
          <w:p w:rsidR="002D4AED" w:rsidRDefault="002D4AED" w:rsidP="002D4AED">
            <w:pPr>
              <w:ind w:right="0"/>
              <w:jc w:val="center"/>
              <w:rPr>
                <w:sz w:val="16"/>
                <w:szCs w:val="16"/>
              </w:rPr>
            </w:pPr>
            <w:r>
              <w:rPr>
                <w:sz w:val="16"/>
                <w:szCs w:val="16"/>
              </w:rPr>
              <w:t>-</w:t>
            </w:r>
          </w:p>
        </w:tc>
        <w:tc>
          <w:tcPr>
            <w:tcW w:w="1079" w:type="dxa"/>
            <w:shd w:val="clear" w:color="auto" w:fill="FFFFFF"/>
          </w:tcPr>
          <w:p w:rsidR="002D4AED" w:rsidRDefault="002D4AED" w:rsidP="002D4AED">
            <w:pPr>
              <w:ind w:right="0"/>
              <w:jc w:val="center"/>
              <w:rPr>
                <w:sz w:val="16"/>
                <w:szCs w:val="16"/>
              </w:rPr>
            </w:pPr>
            <w:r>
              <w:rPr>
                <w:sz w:val="16"/>
                <w:szCs w:val="16"/>
              </w:rPr>
              <w:t>-</w:t>
            </w:r>
          </w:p>
        </w:tc>
        <w:tc>
          <w:tcPr>
            <w:tcW w:w="1101" w:type="dxa"/>
            <w:tcBorders>
              <w:right w:val="single" w:sz="4" w:space="0" w:color="000000"/>
            </w:tcBorders>
            <w:shd w:val="clear" w:color="auto" w:fill="FFFFFF"/>
          </w:tcPr>
          <w:p w:rsidR="002D4AED" w:rsidRDefault="002D4AED" w:rsidP="002D4AED">
            <w:pPr>
              <w:ind w:right="0"/>
              <w:jc w:val="center"/>
              <w:rPr>
                <w:sz w:val="16"/>
                <w:szCs w:val="16"/>
              </w:rPr>
            </w:pPr>
            <w:r>
              <w:rPr>
                <w:sz w:val="16"/>
                <w:szCs w:val="16"/>
              </w:rPr>
              <w:t>-</w:t>
            </w:r>
          </w:p>
        </w:tc>
      </w:tr>
      <w:tr w:rsidR="002D4AED" w:rsidTr="00B92F0B">
        <w:tc>
          <w:tcPr>
            <w:tcW w:w="2535" w:type="dxa"/>
            <w:tcBorders>
              <w:left w:val="single" w:sz="4" w:space="0" w:color="000000"/>
              <w:bottom w:val="single" w:sz="4" w:space="0" w:color="000000"/>
            </w:tcBorders>
            <w:shd w:val="clear" w:color="auto" w:fill="FFFFFF"/>
            <w:vAlign w:val="center"/>
          </w:tcPr>
          <w:p w:rsidR="002D4AED" w:rsidRDefault="002D4AED" w:rsidP="002D4AED">
            <w:pPr>
              <w:ind w:right="0"/>
              <w:rPr>
                <w:sz w:val="16"/>
              </w:rPr>
            </w:pPr>
            <w:r>
              <w:rPr>
                <w:sz w:val="16"/>
              </w:rPr>
              <w:t>Zuken</w:t>
            </w:r>
          </w:p>
        </w:tc>
        <w:tc>
          <w:tcPr>
            <w:tcW w:w="1438" w:type="dxa"/>
            <w:tcBorders>
              <w:bottom w:val="single" w:sz="4" w:space="0" w:color="000000"/>
            </w:tcBorders>
            <w:shd w:val="clear" w:color="auto" w:fill="FFFFFF"/>
          </w:tcPr>
          <w:p w:rsidR="002D4AED" w:rsidRDefault="002D4AED" w:rsidP="002D4AE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2D4AED" w:rsidRDefault="002D4AED" w:rsidP="002D4AE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2D4AED" w:rsidRDefault="002D4AED" w:rsidP="002D4AED">
            <w:pPr>
              <w:ind w:right="0"/>
              <w:jc w:val="center"/>
            </w:pPr>
            <w:r>
              <w:rPr>
                <w:sz w:val="16"/>
                <w:szCs w:val="16"/>
              </w:rPr>
              <w:t>-</w:t>
            </w:r>
          </w:p>
        </w:tc>
        <w:tc>
          <w:tcPr>
            <w:tcW w:w="1080" w:type="dxa"/>
            <w:tcBorders>
              <w:bottom w:val="single" w:sz="4" w:space="0" w:color="000000"/>
            </w:tcBorders>
            <w:shd w:val="clear" w:color="auto" w:fill="FFFFFF"/>
          </w:tcPr>
          <w:p w:rsidR="002D4AED" w:rsidRDefault="002D4AED" w:rsidP="002D4AED">
            <w:pPr>
              <w:ind w:right="0"/>
              <w:jc w:val="center"/>
            </w:pPr>
            <w:r>
              <w:rPr>
                <w:sz w:val="16"/>
                <w:szCs w:val="16"/>
              </w:rPr>
              <w:t>-</w:t>
            </w:r>
          </w:p>
        </w:tc>
        <w:tc>
          <w:tcPr>
            <w:tcW w:w="1079" w:type="dxa"/>
            <w:tcBorders>
              <w:bottom w:val="single" w:sz="4" w:space="0" w:color="000000"/>
            </w:tcBorders>
            <w:shd w:val="clear" w:color="auto" w:fill="FFFFFF"/>
          </w:tcPr>
          <w:p w:rsidR="002D4AED" w:rsidRDefault="002D4AED" w:rsidP="002D4AED">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2D4AED" w:rsidRDefault="002D4AED" w:rsidP="002D4AED">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E3" w:rsidRDefault="00FB18E3">
      <w:pPr>
        <w:spacing w:after="0"/>
      </w:pPr>
      <w:r>
        <w:separator/>
      </w:r>
    </w:p>
  </w:endnote>
  <w:endnote w:type="continuationSeparator" w:id="0">
    <w:p w:rsidR="00FB18E3" w:rsidRDefault="00FB1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9" w:rsidRDefault="00E941F9">
    <w:pPr>
      <w:pStyle w:val="Footer"/>
    </w:pPr>
    <w:r>
      <w:rPr>
        <w:rFonts w:cs="Arial"/>
      </w:rPr>
      <w:t>©</w:t>
    </w:r>
    <w:r>
      <w:t>2018 IBIS Open Forum</w:t>
    </w:r>
    <w:r>
      <w:tab/>
    </w:r>
    <w:r>
      <w:tab/>
    </w:r>
    <w:r>
      <w:fldChar w:fldCharType="begin"/>
    </w:r>
    <w:r>
      <w:instrText xml:space="preserve"> PAGE </w:instrText>
    </w:r>
    <w:r>
      <w:fldChar w:fldCharType="separate"/>
    </w:r>
    <w:r w:rsidR="00F30CE4">
      <w:rPr>
        <w:noProof/>
      </w:rPr>
      <w:t>4</w:t>
    </w:r>
    <w:r>
      <w:fldChar w:fldCharType="end"/>
    </w:r>
    <w:r>
      <w:t xml:space="preserve"> </w:t>
    </w:r>
  </w:p>
  <w:p w:rsidR="00E941F9" w:rsidRDefault="00E9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E3" w:rsidRDefault="00FB18E3">
      <w:pPr>
        <w:spacing w:after="0"/>
      </w:pPr>
      <w:r>
        <w:separator/>
      </w:r>
    </w:p>
  </w:footnote>
  <w:footnote w:type="continuationSeparator" w:id="0">
    <w:p w:rsidR="00FB18E3" w:rsidRDefault="00FB1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9" w:rsidRDefault="00E941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10B6"/>
    <w:rsid w:val="00011A2C"/>
    <w:rsid w:val="00011ABE"/>
    <w:rsid w:val="000120CD"/>
    <w:rsid w:val="000129CD"/>
    <w:rsid w:val="00013643"/>
    <w:rsid w:val="00014215"/>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0845"/>
    <w:rsid w:val="0029365A"/>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3F14"/>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1AE"/>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B59"/>
    <w:rsid w:val="00853C09"/>
    <w:rsid w:val="00854991"/>
    <w:rsid w:val="008568E0"/>
    <w:rsid w:val="008569AB"/>
    <w:rsid w:val="00856CDB"/>
    <w:rsid w:val="00862857"/>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66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250D"/>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BD6"/>
    <w:rsid w:val="00B241F1"/>
    <w:rsid w:val="00B24286"/>
    <w:rsid w:val="00B2490F"/>
    <w:rsid w:val="00B27AE6"/>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C02"/>
    <w:rsid w:val="00C6627A"/>
    <w:rsid w:val="00C66949"/>
    <w:rsid w:val="00C66EE3"/>
    <w:rsid w:val="00C67269"/>
    <w:rsid w:val="00C7017F"/>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2B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7EB"/>
    <w:rsid w:val="00E379EB"/>
    <w:rsid w:val="00E41544"/>
    <w:rsid w:val="00E4154F"/>
    <w:rsid w:val="00E41CB5"/>
    <w:rsid w:val="00E426E7"/>
    <w:rsid w:val="00E4289A"/>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1C5E"/>
    <w:rsid w:val="00F02E8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27D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5F32"/>
    <w:rsid w:val="00FA736A"/>
    <w:rsid w:val="00FB04B4"/>
    <w:rsid w:val="00FB050F"/>
    <w:rsid w:val="00FB0B79"/>
    <w:rsid w:val="00FB18E3"/>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5F283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pep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5116-FDDE-4071-83AF-43F0F688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46457</TotalTime>
  <Pages>10</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192</cp:revision>
  <cp:lastPrinted>2016-12-21T21:15:00Z</cp:lastPrinted>
  <dcterms:created xsi:type="dcterms:W3CDTF">2017-12-15T15:10:00Z</dcterms:created>
  <dcterms:modified xsi:type="dcterms:W3CDTF">2018-06-13T14:08:00Z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