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4D0AC8">
        <w:rPr>
          <w:b/>
          <w:sz w:val="22"/>
          <w:szCs w:val="22"/>
        </w:rPr>
        <w:t>January 6,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392CD1" w:rsidRDefault="004D0AC8" w:rsidP="00392CD1">
      <w:pPr>
        <w:tabs>
          <w:tab w:val="clear" w:pos="9270"/>
        </w:tabs>
        <w:rPr>
          <w:rFonts w:cs="Arial"/>
          <w:kern w:val="2"/>
          <w:sz w:val="22"/>
          <w:szCs w:val="22"/>
        </w:rPr>
      </w:pPr>
      <w:r>
        <w:rPr>
          <w:rFonts w:cs="Arial"/>
          <w:b/>
          <w:sz w:val="22"/>
          <w:szCs w:val="22"/>
        </w:rPr>
        <w:t>VOTING MEMBERS AND 2017</w:t>
      </w:r>
      <w:r w:rsidR="00392CD1">
        <w:rPr>
          <w:rFonts w:cs="Arial"/>
          <w:b/>
          <w:sz w:val="22"/>
          <w:szCs w:val="22"/>
        </w:rPr>
        <w:t xml:space="preserve"> PARTICIPANTS</w:t>
      </w:r>
    </w:p>
    <w:p w:rsidR="00392CD1" w:rsidRDefault="00392CD1" w:rsidP="00392CD1">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55025D">
        <w:rPr>
          <w:rFonts w:cs="Arial"/>
          <w:sz w:val="22"/>
          <w:szCs w:val="22"/>
          <w:lang w:val="es-ES"/>
        </w:rPr>
        <w:t>*</w:t>
      </w:r>
    </w:p>
    <w:p w:rsidR="00392CD1" w:rsidRDefault="00392CD1" w:rsidP="00392CD1">
      <w:pPr>
        <w:tabs>
          <w:tab w:val="clear" w:pos="9270"/>
        </w:tabs>
        <w:rPr>
          <w:rFonts w:cs="Arial"/>
          <w:sz w:val="22"/>
          <w:szCs w:val="22"/>
        </w:rPr>
      </w:pPr>
      <w:r>
        <w:rPr>
          <w:sz w:val="22"/>
          <w:szCs w:val="22"/>
          <w:lang w:val="pt-BR"/>
        </w:rPr>
        <w:t>Broadcom (Avago Technologies)</w:t>
      </w:r>
      <w:r>
        <w:rPr>
          <w:sz w:val="22"/>
          <w:szCs w:val="22"/>
          <w:lang w:val="pt-BR"/>
        </w:rPr>
        <w:tab/>
        <w:t>Bob Miller</w:t>
      </w:r>
      <w:r w:rsidR="0055025D">
        <w:rPr>
          <w:sz w:val="22"/>
          <w:szCs w:val="22"/>
          <w:lang w:val="pt-BR"/>
        </w:rPr>
        <w:t>*</w:t>
      </w:r>
    </w:p>
    <w:p w:rsidR="004D0AC8" w:rsidRDefault="00392CD1" w:rsidP="00392CD1">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0D1555">
        <w:rPr>
          <w:rFonts w:cs="Arial"/>
          <w:sz w:val="22"/>
          <w:szCs w:val="22"/>
        </w:rPr>
        <w:t>*</w:t>
      </w:r>
    </w:p>
    <w:p w:rsidR="004D0AC8" w:rsidRDefault="004D0AC8" w:rsidP="004D0AC8">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4D0AC8" w:rsidRDefault="004D0AC8" w:rsidP="004D0AC8">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(Leonardo Sassi)</w:t>
      </w:r>
    </w:p>
    <w:p w:rsidR="004D0AC8" w:rsidRDefault="004D0AC8" w:rsidP="004D0AC8">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392CD1" w:rsidRDefault="00392CD1" w:rsidP="00392CD1">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74707A">
        <w:rPr>
          <w:rFonts w:cs="Arial"/>
          <w:sz w:val="22"/>
          <w:szCs w:val="22"/>
          <w:lang w:val="pt-BR"/>
        </w:rPr>
        <w:t>*</w:t>
      </w:r>
    </w:p>
    <w:p w:rsidR="004D0AC8" w:rsidRDefault="004D0AC8" w:rsidP="004D0AC8">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392CD1" w:rsidRDefault="0055025D" w:rsidP="00392CD1">
      <w:pPr>
        <w:tabs>
          <w:tab w:val="clear" w:pos="9270"/>
        </w:tabs>
        <w:ind w:left="3600" w:hanging="3600"/>
        <w:rPr>
          <w:rFonts w:cs="Arial"/>
          <w:sz w:val="22"/>
          <w:szCs w:val="22"/>
        </w:rPr>
      </w:pPr>
      <w:r>
        <w:rPr>
          <w:rFonts w:cs="Arial"/>
          <w:sz w:val="22"/>
          <w:szCs w:val="22"/>
        </w:rPr>
        <w:t>IBM</w:t>
      </w:r>
      <w:r>
        <w:rPr>
          <w:rFonts w:cs="Arial"/>
          <w:sz w:val="22"/>
          <w:szCs w:val="22"/>
        </w:rPr>
        <w:tab/>
        <w:t>Luis Armenta*</w:t>
      </w:r>
      <w:r w:rsidR="00CA7332">
        <w:rPr>
          <w:rFonts w:cs="Arial"/>
          <w:sz w:val="22"/>
          <w:szCs w:val="22"/>
        </w:rPr>
        <w:t xml:space="preserve">, </w:t>
      </w:r>
      <w:proofErr w:type="spellStart"/>
      <w:r w:rsidR="00CA7332">
        <w:rPr>
          <w:rFonts w:cs="Arial"/>
          <w:sz w:val="22"/>
          <w:szCs w:val="22"/>
        </w:rPr>
        <w:t>Adge</w:t>
      </w:r>
      <w:proofErr w:type="spellEnd"/>
      <w:r w:rsidR="00CA7332">
        <w:rPr>
          <w:rFonts w:cs="Arial"/>
          <w:sz w:val="22"/>
          <w:szCs w:val="22"/>
        </w:rPr>
        <w:t xml:space="preserve"> Hawes*</w:t>
      </w:r>
    </w:p>
    <w:p w:rsidR="00392CD1" w:rsidRDefault="00392CD1" w:rsidP="00392CD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392CD1" w:rsidRDefault="00392CD1" w:rsidP="00392CD1">
      <w:pPr>
        <w:tabs>
          <w:tab w:val="clear" w:pos="9270"/>
        </w:tabs>
        <w:ind w:left="3600" w:hanging="3600"/>
        <w:rPr>
          <w:rFonts w:cs="Arial"/>
          <w:sz w:val="22"/>
          <w:szCs w:val="22"/>
        </w:rPr>
      </w:pPr>
      <w:r>
        <w:rPr>
          <w:rFonts w:cs="Arial"/>
          <w:sz w:val="22"/>
          <w:szCs w:val="22"/>
        </w:rPr>
        <w:t>Intel Corporation</w:t>
      </w:r>
      <w:r>
        <w:rPr>
          <w:rFonts w:cs="Arial"/>
          <w:sz w:val="22"/>
          <w:szCs w:val="22"/>
        </w:rPr>
        <w:tab/>
      </w:r>
      <w:r w:rsidR="004D0AC8">
        <w:rPr>
          <w:rFonts w:cs="Arial"/>
          <w:sz w:val="22"/>
          <w:szCs w:val="22"/>
        </w:rPr>
        <w:t>Michael Mirmak</w:t>
      </w:r>
      <w:r w:rsidR="00AF5D95">
        <w:rPr>
          <w:rFonts w:cs="Arial"/>
          <w:sz w:val="22"/>
          <w:szCs w:val="22"/>
        </w:rPr>
        <w:t>*</w:t>
      </w:r>
      <w:r w:rsidR="004D0AC8">
        <w:rPr>
          <w:rFonts w:cs="Arial"/>
          <w:sz w:val="22"/>
          <w:szCs w:val="22"/>
        </w:rPr>
        <w:t xml:space="preserve">, </w:t>
      </w:r>
      <w:r>
        <w:rPr>
          <w:rFonts w:cs="Arial"/>
          <w:sz w:val="22"/>
          <w:szCs w:val="22"/>
        </w:rPr>
        <w:t>Hsinho Wu</w:t>
      </w:r>
      <w:r w:rsidR="0055025D">
        <w:rPr>
          <w:rFonts w:cs="Arial"/>
          <w:sz w:val="22"/>
          <w:szCs w:val="22"/>
        </w:rPr>
        <w:t>*</w:t>
      </w:r>
    </w:p>
    <w:p w:rsidR="00392CD1" w:rsidRDefault="00392CD1" w:rsidP="00392CD1">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A2561E">
        <w:rPr>
          <w:rFonts w:cs="Arial"/>
          <w:sz w:val="22"/>
          <w:szCs w:val="22"/>
        </w:rPr>
        <w:t>*</w:t>
      </w:r>
    </w:p>
    <w:p w:rsidR="00392CD1" w:rsidRDefault="00BA78D8" w:rsidP="004D0AC8">
      <w:pPr>
        <w:tabs>
          <w:tab w:val="clear" w:pos="9270"/>
        </w:tabs>
        <w:ind w:left="3600" w:hanging="3600"/>
        <w:rPr>
          <w:rFonts w:cs="Arial"/>
          <w:sz w:val="22"/>
          <w:szCs w:val="22"/>
          <w:lang w:val="pt-BR"/>
        </w:rPr>
      </w:pPr>
      <w:r>
        <w:rPr>
          <w:rFonts w:cs="Arial"/>
          <w:sz w:val="22"/>
          <w:szCs w:val="22"/>
          <w:lang w:val="es-ES"/>
        </w:rPr>
        <w:t>Keysight Technologies</w:t>
      </w:r>
      <w:r>
        <w:rPr>
          <w:rFonts w:cs="Arial"/>
          <w:sz w:val="22"/>
          <w:szCs w:val="22"/>
          <w:lang w:val="es-ES"/>
        </w:rPr>
        <w:tab/>
      </w:r>
      <w:r w:rsidR="004D0AC8">
        <w:rPr>
          <w:rFonts w:cs="Arial"/>
          <w:sz w:val="22"/>
          <w:szCs w:val="22"/>
          <w:lang w:val="es-ES"/>
        </w:rPr>
        <w:t>Radek Biernacki</w:t>
      </w:r>
      <w:r w:rsidR="00CA7332">
        <w:rPr>
          <w:rFonts w:cs="Arial"/>
          <w:sz w:val="22"/>
          <w:szCs w:val="22"/>
          <w:lang w:val="es-ES"/>
        </w:rPr>
        <w:t>*</w:t>
      </w:r>
    </w:p>
    <w:p w:rsidR="00392CD1" w:rsidRDefault="00392CD1" w:rsidP="004D0AC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4D0AC8">
        <w:rPr>
          <w:rFonts w:cs="Arial"/>
          <w:sz w:val="22"/>
          <w:szCs w:val="22"/>
          <w:lang w:val="pt-BR"/>
        </w:rPr>
        <w:t>(Mahbubul Bari)</w:t>
      </w:r>
    </w:p>
    <w:p w:rsidR="00392CD1" w:rsidRDefault="00392CD1" w:rsidP="004D0AC8">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CA7332">
        <w:rPr>
          <w:rFonts w:cs="Arial"/>
          <w:sz w:val="22"/>
          <w:szCs w:val="22"/>
        </w:rPr>
        <w:t>*</w:t>
      </w:r>
    </w:p>
    <w:p w:rsidR="00392CD1" w:rsidRDefault="00392CD1" w:rsidP="00392CD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3B323B">
        <w:rPr>
          <w:rFonts w:cs="Arial"/>
          <w:sz w:val="22"/>
          <w:szCs w:val="22"/>
        </w:rPr>
        <w:t>*</w:t>
      </w:r>
    </w:p>
    <w:p w:rsidR="00392CD1" w:rsidRDefault="00392CD1" w:rsidP="004D0AC8">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B30A25">
        <w:rPr>
          <w:rFonts w:cs="Arial"/>
          <w:sz w:val="22"/>
          <w:szCs w:val="22"/>
        </w:rPr>
        <w:t>*</w:t>
      </w:r>
      <w:r w:rsidR="00B5163D">
        <w:rPr>
          <w:rFonts w:cs="Arial"/>
          <w:sz w:val="22"/>
          <w:szCs w:val="22"/>
        </w:rPr>
        <w:t>, Walter Katz*</w:t>
      </w:r>
    </w:p>
    <w:p w:rsidR="00392CD1" w:rsidRDefault="00392CD1" w:rsidP="00392CD1">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5F503A">
        <w:rPr>
          <w:rFonts w:cs="Arial"/>
          <w:sz w:val="22"/>
          <w:szCs w:val="22"/>
        </w:rPr>
        <w:t>Kevin Li*</w:t>
      </w:r>
    </w:p>
    <w:p w:rsidR="00392CD1" w:rsidRDefault="00392CD1" w:rsidP="00392CD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70742">
        <w:rPr>
          <w:rFonts w:cs="Arial"/>
          <w:sz w:val="22"/>
          <w:szCs w:val="22"/>
        </w:rPr>
        <w:t>*</w:t>
      </w:r>
    </w:p>
    <w:p w:rsidR="004D0AC8" w:rsidRDefault="004D0AC8" w:rsidP="004D0AC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4D0AC8" w:rsidRDefault="004D0AC8" w:rsidP="004D0AC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4D0AC8" w:rsidRDefault="004D0AC8" w:rsidP="004D0AC8">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392CD1" w:rsidRDefault="00392CD1" w:rsidP="00392CD1">
      <w:pPr>
        <w:tabs>
          <w:tab w:val="clear" w:pos="9270"/>
        </w:tabs>
        <w:rPr>
          <w:rFonts w:cs="Arial"/>
          <w:b/>
          <w:sz w:val="22"/>
          <w:szCs w:val="22"/>
        </w:rPr>
      </w:pPr>
    </w:p>
    <w:p w:rsidR="00392CD1" w:rsidRDefault="00392CD1" w:rsidP="00392CD1">
      <w:pPr>
        <w:tabs>
          <w:tab w:val="clear" w:pos="9270"/>
        </w:tabs>
        <w:rPr>
          <w:rFonts w:cs="Arial"/>
          <w:b/>
          <w:sz w:val="22"/>
          <w:szCs w:val="22"/>
        </w:rPr>
      </w:pPr>
    </w:p>
    <w:p w:rsidR="00392CD1" w:rsidRDefault="00392CD1" w:rsidP="00392CD1">
      <w:pPr>
        <w:tabs>
          <w:tab w:val="clear" w:pos="9270"/>
        </w:tabs>
        <w:rPr>
          <w:sz w:val="22"/>
          <w:szCs w:val="22"/>
          <w:lang w:val="pt-BR"/>
        </w:rPr>
      </w:pPr>
      <w:r>
        <w:rPr>
          <w:rFonts w:cs="Arial"/>
          <w:b/>
          <w:sz w:val="22"/>
          <w:szCs w:val="22"/>
        </w:rPr>
        <w:t xml:space="preserve">OTHER </w:t>
      </w:r>
      <w:r w:rsidR="004D0AC8">
        <w:rPr>
          <w:rFonts w:cs="Arial"/>
          <w:b/>
          <w:sz w:val="22"/>
          <w:szCs w:val="22"/>
        </w:rPr>
        <w:t>PARTICIPANTS IN 2017</w:t>
      </w:r>
    </w:p>
    <w:p w:rsidR="004D0AC8" w:rsidRDefault="004D0AC8" w:rsidP="004D0AC8">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033172" w:rsidRPr="00127D1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15056" w:rsidRDefault="003C7AF8" w:rsidP="00E15056">
      <w:pPr>
        <w:tabs>
          <w:tab w:val="clear" w:pos="9270"/>
        </w:tabs>
        <w:ind w:right="14"/>
        <w:rPr>
          <w:rFonts w:cs="Arial"/>
          <w:kern w:val="2"/>
          <w:sz w:val="22"/>
          <w:szCs w:val="22"/>
        </w:rPr>
      </w:pPr>
      <w:r>
        <w:rPr>
          <w:rFonts w:cs="Arial"/>
          <w:sz w:val="22"/>
          <w:szCs w:val="22"/>
        </w:rPr>
        <w:t>January 27</w:t>
      </w:r>
      <w:r w:rsidR="003B323B">
        <w:rPr>
          <w:rFonts w:cs="Arial"/>
          <w:sz w:val="22"/>
          <w:szCs w:val="22"/>
        </w:rPr>
        <w:t>, 2017</w:t>
      </w:r>
      <w:r w:rsidR="003B323B">
        <w:rPr>
          <w:rFonts w:cs="Arial"/>
          <w:sz w:val="22"/>
          <w:szCs w:val="22"/>
        </w:rPr>
        <w:tab/>
      </w:r>
      <w:r w:rsidR="003B323B">
        <w:rPr>
          <w:rFonts w:cs="Arial"/>
          <w:sz w:val="22"/>
          <w:szCs w:val="22"/>
        </w:rPr>
        <w:tab/>
      </w:r>
      <w:r>
        <w:rPr>
          <w:rFonts w:cs="Arial"/>
          <w:sz w:val="22"/>
          <w:szCs w:val="22"/>
        </w:rPr>
        <w:t>???????</w:t>
      </w:r>
      <w:r w:rsidR="00E15056">
        <w:rPr>
          <w:rFonts w:cs="Arial"/>
          <w:sz w:val="22"/>
          <w:szCs w:val="22"/>
        </w:rPr>
        <w:tab/>
      </w:r>
      <w:r w:rsidR="00E15056">
        <w:rPr>
          <w:rFonts w:cs="Arial"/>
          <w:sz w:val="22"/>
          <w:szCs w:val="22"/>
        </w:rPr>
        <w:tab/>
      </w:r>
      <w:r w:rsidR="00E15056">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F52C7F" w:rsidRPr="003B323B" w:rsidRDefault="00E15056" w:rsidP="00E15056">
      <w:pPr>
        <w:tabs>
          <w:tab w:val="clear" w:pos="9270"/>
        </w:tabs>
        <w:ind w:right="14"/>
        <w:rPr>
          <w:rFonts w:cs="Arial"/>
        </w:rPr>
      </w:pPr>
      <w:r w:rsidRPr="003B323B">
        <w:rPr>
          <w:rFonts w:cs="Arial"/>
        </w:rPr>
        <w:tab/>
      </w:r>
      <w:hyperlink r:id="rId8" w:history="1">
        <w:r w:rsidR="00EC331F">
          <w:rPr>
            <w:rStyle w:val="Hyperlink"/>
            <w:rFonts w:cs="Arial"/>
          </w:rPr>
          <w:t>https://sae.webex.com/sae/j.php?MTID=m4d8ccc152fbad40525f12983b3b80505</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3B323B">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3B323B">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3C7AF8">
        <w:rPr>
          <w:rFonts w:cs="Arial"/>
          <w:sz w:val="22"/>
          <w:szCs w:val="22"/>
        </w:rPr>
        <w:t>December 16</w:t>
      </w:r>
      <w:r>
        <w:rPr>
          <w:rFonts w:cs="Arial"/>
          <w:sz w:val="22"/>
          <w:szCs w:val="22"/>
        </w:rPr>
        <w:t xml:space="preserve">, 2016 IBIS Open Forum teleconference.  </w:t>
      </w:r>
      <w:r w:rsidR="0074707A">
        <w:rPr>
          <w:rFonts w:cs="Arial"/>
          <w:sz w:val="22"/>
          <w:szCs w:val="22"/>
        </w:rPr>
        <w:t>Curtis Clark</w:t>
      </w:r>
      <w:r w:rsidR="00FE71A4">
        <w:rPr>
          <w:rFonts w:cs="Arial"/>
          <w:sz w:val="22"/>
          <w:szCs w:val="22"/>
        </w:rPr>
        <w:t xml:space="preserve"> </w:t>
      </w:r>
      <w:r w:rsidR="00D17737">
        <w:rPr>
          <w:rFonts w:cs="Arial"/>
          <w:sz w:val="22"/>
          <w:szCs w:val="22"/>
        </w:rPr>
        <w:t xml:space="preserve">moved to approve </w:t>
      </w:r>
      <w:r w:rsidR="001B5196">
        <w:rPr>
          <w:rFonts w:cs="Arial"/>
          <w:sz w:val="22"/>
          <w:szCs w:val="22"/>
        </w:rPr>
        <w:t xml:space="preserve">all </w:t>
      </w:r>
      <w:r w:rsidR="00D17737">
        <w:rPr>
          <w:rFonts w:cs="Arial"/>
          <w:sz w:val="22"/>
          <w:szCs w:val="22"/>
        </w:rPr>
        <w:t xml:space="preserve">the minutes.  </w:t>
      </w:r>
      <w:r w:rsidR="0074707A">
        <w:rPr>
          <w:rFonts w:cs="Arial"/>
          <w:sz w:val="22"/>
          <w:szCs w:val="22"/>
        </w:rPr>
        <w:t>Bob Ross</w:t>
      </w:r>
      <w:r>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1F51D2" w:rsidRDefault="001F51D2" w:rsidP="001F51D2">
      <w:pPr>
        <w:widowControl/>
        <w:tabs>
          <w:tab w:val="left" w:pos="720"/>
        </w:tabs>
        <w:spacing w:after="0"/>
        <w:ind w:right="0"/>
        <w:rPr>
          <w:rFonts w:cs="Arial"/>
          <w:kern w:val="2"/>
          <w:sz w:val="22"/>
          <w:szCs w:val="22"/>
        </w:rPr>
      </w:pPr>
      <w:r>
        <w:rPr>
          <w:rFonts w:cs="Arial"/>
          <w:sz w:val="22"/>
          <w:szCs w:val="22"/>
        </w:rPr>
        <w:t>Randy Wolff reviewed ARs from the previous meeting.</w:t>
      </w:r>
    </w:p>
    <w:p w:rsidR="001F51D2" w:rsidRDefault="001F51D2" w:rsidP="001F51D2">
      <w:pPr>
        <w:widowControl/>
        <w:tabs>
          <w:tab w:val="left" w:pos="720"/>
        </w:tabs>
        <w:spacing w:after="0"/>
        <w:ind w:right="0"/>
        <w:rPr>
          <w:rFonts w:cs="Arial"/>
          <w:sz w:val="22"/>
          <w:szCs w:val="22"/>
        </w:rPr>
      </w:pPr>
    </w:p>
    <w:p w:rsidR="001F51D2" w:rsidRDefault="003C7AF8" w:rsidP="001F51D2">
      <w:pPr>
        <w:pStyle w:val="ListParagraph"/>
        <w:numPr>
          <w:ilvl w:val="0"/>
          <w:numId w:val="20"/>
        </w:numPr>
        <w:rPr>
          <w:rFonts w:ascii="Arial" w:hAnsi="Arial" w:cs="Arial"/>
        </w:rPr>
      </w:pPr>
      <w:r>
        <w:rPr>
          <w:rFonts w:ascii="Arial" w:hAnsi="Arial" w:cs="Arial"/>
        </w:rPr>
        <w:t>Mike LaBonte to review BIRD187 language regarding Usage Out</w:t>
      </w:r>
      <w:r w:rsidR="001F51D2">
        <w:rPr>
          <w:rFonts w:ascii="Arial" w:hAnsi="Arial" w:cs="Arial"/>
        </w:rPr>
        <w:t xml:space="preserve"> [AR].</w:t>
      </w:r>
    </w:p>
    <w:p w:rsidR="001F51D2" w:rsidRDefault="003C7AF8" w:rsidP="001F51D2">
      <w:pPr>
        <w:pStyle w:val="ListParagraph"/>
        <w:rPr>
          <w:rFonts w:ascii="Arial" w:hAnsi="Arial" w:cs="Arial"/>
        </w:rPr>
      </w:pPr>
      <w:r>
        <w:rPr>
          <w:rFonts w:ascii="Arial" w:hAnsi="Arial" w:cs="Arial"/>
        </w:rPr>
        <w:t>Mike</w:t>
      </w:r>
      <w:r w:rsidR="001F51D2">
        <w:rPr>
          <w:rFonts w:ascii="Arial" w:hAnsi="Arial" w:cs="Arial"/>
        </w:rPr>
        <w:t xml:space="preserve"> reported</w:t>
      </w:r>
      <w:r w:rsidR="0074707A">
        <w:rPr>
          <w:rFonts w:ascii="Arial" w:hAnsi="Arial" w:cs="Arial"/>
        </w:rPr>
        <w:t xml:space="preserve"> that Michael Mirmak generated an update to the BIRD.  Mike reviewed Michael’s changes and they were acceptable.</w:t>
      </w:r>
    </w:p>
    <w:p w:rsidR="00170742" w:rsidRDefault="00170742" w:rsidP="00C3211A">
      <w:pPr>
        <w:widowControl/>
        <w:tabs>
          <w:tab w:val="clear" w:pos="9270"/>
        </w:tabs>
        <w:spacing w:after="0"/>
        <w:ind w:right="0"/>
        <w:rPr>
          <w:rFonts w:cs="Arial"/>
          <w:sz w:val="22"/>
          <w:szCs w:val="22"/>
        </w:rPr>
      </w:pPr>
    </w:p>
    <w:p w:rsidR="00AB55B8" w:rsidRPr="00B44723" w:rsidRDefault="00AB55B8" w:rsidP="00A5301E">
      <w:pPr>
        <w:rPr>
          <w:rFonts w:cs="Arial"/>
          <w:sz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662331" w:rsidRDefault="001F51D2">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662331">
        <w:rPr>
          <w:rFonts w:ascii="Arial" w:hAnsi="Arial" w:cs="Arial"/>
          <w:sz w:val="22"/>
          <w:szCs w:val="22"/>
        </w:rPr>
        <w:t>we have 22</w:t>
      </w:r>
      <w:r w:rsidR="003C7AF8">
        <w:rPr>
          <w:rFonts w:ascii="Arial" w:hAnsi="Arial" w:cs="Arial"/>
          <w:sz w:val="22"/>
          <w:szCs w:val="22"/>
        </w:rPr>
        <w:t xml:space="preserve"> members.  Our account is at $19,464</w:t>
      </w:r>
      <w:r w:rsidR="00662331">
        <w:rPr>
          <w:rFonts w:ascii="Arial" w:hAnsi="Arial" w:cs="Arial"/>
          <w:sz w:val="22"/>
          <w:szCs w:val="22"/>
        </w:rPr>
        <w:t xml:space="preserve"> for 20</w:t>
      </w:r>
      <w:r w:rsidR="003C7AF8">
        <w:rPr>
          <w:rFonts w:ascii="Arial" w:hAnsi="Arial" w:cs="Arial"/>
          <w:sz w:val="22"/>
          <w:szCs w:val="22"/>
        </w:rPr>
        <w:t>16.  Actual cash flow of $17,385</w:t>
      </w:r>
      <w:r w:rsidR="00662331">
        <w:rPr>
          <w:rFonts w:ascii="Arial" w:hAnsi="Arial" w:cs="Arial"/>
          <w:sz w:val="22"/>
          <w:szCs w:val="22"/>
        </w:rPr>
        <w:t xml:space="preserve"> has been collected </w:t>
      </w:r>
      <w:r w:rsidR="003C7AF8">
        <w:rPr>
          <w:rFonts w:ascii="Arial" w:hAnsi="Arial" w:cs="Arial"/>
          <w:sz w:val="22"/>
          <w:szCs w:val="22"/>
        </w:rPr>
        <w:t>in 2016</w:t>
      </w:r>
      <w:r w:rsidR="00662331">
        <w:rPr>
          <w:rFonts w:ascii="Arial" w:hAnsi="Arial" w:cs="Arial"/>
          <w:sz w:val="22"/>
          <w:szCs w:val="22"/>
        </w:rPr>
        <w:t xml:space="preserve">.  </w:t>
      </w:r>
      <w:r w:rsidR="00AF5D95">
        <w:rPr>
          <w:rFonts w:ascii="Arial" w:hAnsi="Arial" w:cs="Arial"/>
          <w:sz w:val="22"/>
          <w:szCs w:val="22"/>
        </w:rPr>
        <w:t>We still expect about $1,500 SAE assessment of various internal charges to the IBIS committee, so the numbers will drop by that amount.  We are expecting a new member to join this year when the invoices are sent out.  We are also expecting another parser license and payment.  No membership renewals have gone out yet.  We should see those sometime this month.</w:t>
      </w:r>
      <w:r w:rsidR="006B40E8">
        <w:rPr>
          <w:rFonts w:ascii="Arial" w:hAnsi="Arial" w:cs="Arial"/>
          <w:sz w:val="22"/>
          <w:szCs w:val="22"/>
        </w:rPr>
        <w:tab/>
      </w:r>
    </w:p>
    <w:p w:rsidR="00171F1D" w:rsidRDefault="00171F1D">
      <w:pPr>
        <w:tabs>
          <w:tab w:val="clear" w:pos="9270"/>
          <w:tab w:val="left" w:pos="3345"/>
        </w:tabs>
        <w:rPr>
          <w:rFonts w:cs="Arial"/>
          <w:sz w:val="22"/>
          <w:szCs w:val="22"/>
        </w:rPr>
      </w:pPr>
    </w:p>
    <w:p w:rsidR="00AF5D95" w:rsidRDefault="00AF5D95">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lastRenderedPageBreak/>
        <w:t>Mike LaBonte reported</w:t>
      </w:r>
      <w:r w:rsidR="00D04067">
        <w:rPr>
          <w:rFonts w:cs="Arial"/>
          <w:sz w:val="22"/>
          <w:szCs w:val="22"/>
        </w:rPr>
        <w:t xml:space="preserve"> that he sent out emails to some members about updating roster listings.  Bob Ross noticed some issues with the Asian </w:t>
      </w:r>
      <w:r w:rsidR="00B6026A">
        <w:rPr>
          <w:rFonts w:cs="Arial"/>
          <w:sz w:val="22"/>
          <w:szCs w:val="22"/>
        </w:rPr>
        <w:t xml:space="preserve">IBIS </w:t>
      </w:r>
      <w:r w:rsidR="00D04067">
        <w:rPr>
          <w:rFonts w:cs="Arial"/>
          <w:sz w:val="22"/>
          <w:szCs w:val="22"/>
        </w:rPr>
        <w:t>Summit pages, and those have been fixed.</w:t>
      </w:r>
    </w:p>
    <w:p w:rsidR="00942C62" w:rsidRDefault="00942C62" w:rsidP="007C3B33">
      <w:pPr>
        <w:tabs>
          <w:tab w:val="clear" w:pos="9270"/>
        </w:tabs>
        <w:rPr>
          <w:rFonts w:cs="Arial"/>
          <w:sz w:val="22"/>
          <w:szCs w:val="22"/>
        </w:rPr>
      </w:pPr>
    </w:p>
    <w:p w:rsidR="00033EF3" w:rsidRDefault="00033EF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17DB4" w:rsidRDefault="00785AC7" w:rsidP="00CA6809">
      <w:pPr>
        <w:tabs>
          <w:tab w:val="clear" w:pos="9270"/>
        </w:tabs>
        <w:rPr>
          <w:rFonts w:cs="Arial"/>
          <w:sz w:val="22"/>
          <w:szCs w:val="22"/>
        </w:rPr>
      </w:pPr>
      <w:r>
        <w:rPr>
          <w:rFonts w:cs="Arial"/>
          <w:sz w:val="22"/>
          <w:szCs w:val="22"/>
        </w:rPr>
        <w:t>Curtis Clark reported</w:t>
      </w:r>
      <w:r w:rsidR="00D04067">
        <w:rPr>
          <w:rFonts w:cs="Arial"/>
          <w:sz w:val="22"/>
          <w:szCs w:val="22"/>
        </w:rPr>
        <w:t xml:space="preserve"> that everything is going smoothly with one new mailing list join to ibis-users.  </w:t>
      </w:r>
    </w:p>
    <w:p w:rsidR="00CA6809" w:rsidRDefault="00CA6809"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3C7AF8">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rFonts w:cs="Arial"/>
          <w:sz w:val="22"/>
          <w:szCs w:val="22"/>
        </w:rPr>
      </w:pPr>
      <w:r>
        <w:rPr>
          <w:rFonts w:cs="Arial"/>
          <w:sz w:val="22"/>
          <w:szCs w:val="22"/>
        </w:rPr>
        <w:t>- Conferences</w:t>
      </w:r>
    </w:p>
    <w:p w:rsidR="005E6A07" w:rsidRPr="005E6A07" w:rsidRDefault="00755F66">
      <w:pPr>
        <w:keepNext/>
        <w:widowControl/>
        <w:tabs>
          <w:tab w:val="clear" w:pos="9270"/>
        </w:tabs>
        <w:spacing w:after="0"/>
        <w:ind w:right="0"/>
        <w:rPr>
          <w:rFonts w:eastAsia="Calibri" w:cs="Arial"/>
          <w:szCs w:val="22"/>
        </w:rPr>
      </w:pPr>
      <w:r>
        <w:rPr>
          <w:rFonts w:eastAsia="Calibri" w:cs="Arial"/>
          <w:sz w:val="22"/>
          <w:szCs w:val="22"/>
        </w:rPr>
        <w:t>None.</w:t>
      </w:r>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C85F05" w:rsidRDefault="00DD19E1" w:rsidP="00187DD4">
      <w:pPr>
        <w:tabs>
          <w:tab w:val="clear" w:pos="9270"/>
        </w:tabs>
        <w:rPr>
          <w:rFonts w:cs="Arial"/>
          <w:sz w:val="22"/>
          <w:szCs w:val="22"/>
        </w:rPr>
      </w:pPr>
      <w:r>
        <w:rPr>
          <w:rFonts w:cs="Arial"/>
          <w:sz w:val="22"/>
          <w:szCs w:val="22"/>
        </w:rPr>
        <w:t>Michael Mirmak noted a new paper in the</w:t>
      </w:r>
      <w:r w:rsidR="000D1555">
        <w:rPr>
          <w:rFonts w:cs="Arial"/>
          <w:sz w:val="22"/>
          <w:szCs w:val="22"/>
        </w:rPr>
        <w:t xml:space="preserve"> IEEE EMC magazine</w:t>
      </w:r>
      <w:r>
        <w:rPr>
          <w:rFonts w:cs="Arial"/>
          <w:sz w:val="22"/>
          <w:szCs w:val="22"/>
        </w:rPr>
        <w:t>.</w:t>
      </w:r>
      <w:r w:rsidR="000D1555">
        <w:rPr>
          <w:rFonts w:cs="Arial"/>
          <w:sz w:val="22"/>
          <w:szCs w:val="22"/>
        </w:rPr>
        <w:t xml:space="preserve"> </w:t>
      </w:r>
      <w:r>
        <w:rPr>
          <w:rFonts w:cs="Arial"/>
          <w:sz w:val="22"/>
          <w:szCs w:val="22"/>
        </w:rPr>
        <w:t xml:space="preserve"> </w:t>
      </w:r>
      <w:r w:rsidR="000D1555">
        <w:rPr>
          <w:rFonts w:cs="Arial"/>
          <w:sz w:val="22"/>
          <w:szCs w:val="22"/>
        </w:rPr>
        <w:t xml:space="preserve">The article went into some detail on IBIS, and the article </w:t>
      </w:r>
      <w:r>
        <w:rPr>
          <w:rFonts w:cs="Arial"/>
          <w:sz w:val="22"/>
          <w:szCs w:val="22"/>
        </w:rPr>
        <w:t>specifically calls the IBIS Open Forum</w:t>
      </w:r>
      <w:r w:rsidR="000D1555">
        <w:rPr>
          <w:rFonts w:cs="Arial"/>
          <w:sz w:val="22"/>
          <w:szCs w:val="22"/>
        </w:rPr>
        <w:t xml:space="preserve"> “an idea factory”.</w:t>
      </w:r>
    </w:p>
    <w:p w:rsidR="00D17DB4" w:rsidRDefault="00D17DB4" w:rsidP="00187DD4">
      <w:pPr>
        <w:tabs>
          <w:tab w:val="clear" w:pos="9270"/>
        </w:tabs>
        <w:rPr>
          <w:rFonts w:cs="Arial"/>
          <w:sz w:val="22"/>
          <w:szCs w:val="22"/>
        </w:rPr>
      </w:pPr>
    </w:p>
    <w:p w:rsidR="00DD19E1" w:rsidRPr="00DD19E1" w:rsidRDefault="00DD19E1" w:rsidP="00DD19E1">
      <w:pPr>
        <w:rPr>
          <w:rFonts w:ascii="Calibri" w:hAnsi="Calibri"/>
          <w:kern w:val="0"/>
          <w:sz w:val="22"/>
          <w:szCs w:val="22"/>
          <w:lang w:eastAsia="zh-CN"/>
        </w:rPr>
      </w:pPr>
      <w:r w:rsidRPr="00DD19E1">
        <w:rPr>
          <w:sz w:val="22"/>
          <w:szCs w:val="22"/>
        </w:rPr>
        <w:t xml:space="preserve">Title: Present and future of I/O-buffer behavioral </w:t>
      </w:r>
      <w:proofErr w:type="spellStart"/>
      <w:r w:rsidRPr="00DD19E1">
        <w:rPr>
          <w:sz w:val="22"/>
          <w:szCs w:val="22"/>
        </w:rPr>
        <w:t>macromodels</w:t>
      </w:r>
      <w:proofErr w:type="spellEnd"/>
    </w:p>
    <w:p w:rsidR="00DD19E1" w:rsidRPr="00DD19E1" w:rsidRDefault="00DD19E1" w:rsidP="00DD19E1">
      <w:pPr>
        <w:rPr>
          <w:sz w:val="22"/>
          <w:szCs w:val="22"/>
        </w:rPr>
      </w:pPr>
      <w:r w:rsidRPr="00DD19E1">
        <w:rPr>
          <w:sz w:val="22"/>
          <w:szCs w:val="22"/>
        </w:rPr>
        <w:t xml:space="preserve">Authors: Gianni </w:t>
      </w:r>
      <w:proofErr w:type="spellStart"/>
      <w:r w:rsidRPr="00DD19E1">
        <w:rPr>
          <w:sz w:val="22"/>
          <w:szCs w:val="22"/>
        </w:rPr>
        <w:t>Signorini</w:t>
      </w:r>
      <w:proofErr w:type="spellEnd"/>
      <w:r w:rsidRPr="00DD19E1">
        <w:rPr>
          <w:sz w:val="22"/>
          <w:szCs w:val="22"/>
        </w:rPr>
        <w:t xml:space="preserve"> (Intel); Claudio </w:t>
      </w:r>
      <w:proofErr w:type="spellStart"/>
      <w:r w:rsidRPr="00DD19E1">
        <w:rPr>
          <w:sz w:val="22"/>
          <w:szCs w:val="22"/>
        </w:rPr>
        <w:t>Siviero</w:t>
      </w:r>
      <w:proofErr w:type="spellEnd"/>
      <w:r w:rsidRPr="00DD19E1">
        <w:rPr>
          <w:sz w:val="22"/>
          <w:szCs w:val="22"/>
        </w:rPr>
        <w:t xml:space="preserve"> (</w:t>
      </w:r>
      <w:proofErr w:type="spellStart"/>
      <w:r w:rsidRPr="00DD19E1">
        <w:rPr>
          <w:sz w:val="22"/>
          <w:szCs w:val="22"/>
        </w:rPr>
        <w:t>Politecnico</w:t>
      </w:r>
      <w:proofErr w:type="spellEnd"/>
      <w:r w:rsidRPr="00DD19E1">
        <w:rPr>
          <w:sz w:val="22"/>
          <w:szCs w:val="22"/>
        </w:rPr>
        <w:t xml:space="preserve"> di Torino); Mihai </w:t>
      </w:r>
      <w:proofErr w:type="spellStart"/>
      <w:r w:rsidRPr="00DD19E1">
        <w:rPr>
          <w:sz w:val="22"/>
          <w:szCs w:val="22"/>
        </w:rPr>
        <w:t>Telescu</w:t>
      </w:r>
      <w:proofErr w:type="spellEnd"/>
      <w:r w:rsidRPr="00DD19E1">
        <w:rPr>
          <w:sz w:val="22"/>
          <w:szCs w:val="22"/>
        </w:rPr>
        <w:t xml:space="preserve"> (</w:t>
      </w:r>
      <w:proofErr w:type="spellStart"/>
      <w:r w:rsidRPr="00DD19E1">
        <w:rPr>
          <w:sz w:val="22"/>
          <w:szCs w:val="22"/>
        </w:rPr>
        <w:t>Université</w:t>
      </w:r>
      <w:proofErr w:type="spellEnd"/>
      <w:r w:rsidRPr="00DD19E1">
        <w:rPr>
          <w:sz w:val="22"/>
          <w:szCs w:val="22"/>
        </w:rPr>
        <w:t xml:space="preserve"> de Bretagne </w:t>
      </w:r>
      <w:proofErr w:type="spellStart"/>
      <w:r w:rsidRPr="00DD19E1">
        <w:rPr>
          <w:sz w:val="22"/>
          <w:szCs w:val="22"/>
        </w:rPr>
        <w:t>Occidentale</w:t>
      </w:r>
      <w:proofErr w:type="spellEnd"/>
      <w:r w:rsidRPr="00DD19E1">
        <w:rPr>
          <w:sz w:val="22"/>
          <w:szCs w:val="22"/>
        </w:rPr>
        <w:t xml:space="preserve">); Igor Simone </w:t>
      </w:r>
      <w:proofErr w:type="spellStart"/>
      <w:r w:rsidRPr="00DD19E1">
        <w:rPr>
          <w:sz w:val="22"/>
          <w:szCs w:val="22"/>
        </w:rPr>
        <w:t>Stievano</w:t>
      </w:r>
      <w:proofErr w:type="spellEnd"/>
      <w:r w:rsidRPr="00DD19E1">
        <w:rPr>
          <w:sz w:val="22"/>
          <w:szCs w:val="22"/>
        </w:rPr>
        <w:t xml:space="preserve"> (</w:t>
      </w:r>
      <w:proofErr w:type="spellStart"/>
      <w:r w:rsidRPr="00DD19E1">
        <w:rPr>
          <w:sz w:val="22"/>
          <w:szCs w:val="22"/>
        </w:rPr>
        <w:t>Politecnico</w:t>
      </w:r>
      <w:proofErr w:type="spellEnd"/>
      <w:r w:rsidRPr="00DD19E1">
        <w:rPr>
          <w:sz w:val="22"/>
          <w:szCs w:val="22"/>
        </w:rPr>
        <w:t xml:space="preserve"> di Torino)</w:t>
      </w:r>
    </w:p>
    <w:p w:rsidR="00DD19E1" w:rsidRPr="00DD19E1" w:rsidRDefault="00DD19E1" w:rsidP="00DD19E1">
      <w:pPr>
        <w:rPr>
          <w:rStyle w:val="ng-scope"/>
          <w:sz w:val="22"/>
          <w:szCs w:val="22"/>
        </w:rPr>
      </w:pPr>
      <w:r w:rsidRPr="00DD19E1">
        <w:rPr>
          <w:sz w:val="22"/>
          <w:szCs w:val="22"/>
        </w:rPr>
        <w:t xml:space="preserve">Publication: </w:t>
      </w:r>
      <w:r w:rsidRPr="00E75ABF">
        <w:rPr>
          <w:sz w:val="22"/>
          <w:szCs w:val="22"/>
        </w:rPr>
        <w:t>IEEE Electromagnetic Compatibility Magazine</w:t>
      </w:r>
      <w:r w:rsidRPr="00DD19E1">
        <w:rPr>
          <w:sz w:val="22"/>
          <w:szCs w:val="22"/>
        </w:rPr>
        <w:t xml:space="preserve"> </w:t>
      </w:r>
      <w:r>
        <w:rPr>
          <w:rStyle w:val="ng-scope"/>
          <w:sz w:val="22"/>
          <w:szCs w:val="22"/>
        </w:rPr>
        <w:t>(</w:t>
      </w:r>
      <w:r w:rsidRPr="00DD19E1">
        <w:rPr>
          <w:rStyle w:val="ng-binding"/>
          <w:sz w:val="22"/>
          <w:szCs w:val="22"/>
        </w:rPr>
        <w:t>Volume: 5</w:t>
      </w:r>
      <w:r w:rsidRPr="00DD19E1">
        <w:rPr>
          <w:rStyle w:val="ng-scope"/>
          <w:sz w:val="22"/>
          <w:szCs w:val="22"/>
        </w:rPr>
        <w:t xml:space="preserve">, </w:t>
      </w:r>
      <w:r w:rsidRPr="00E75ABF">
        <w:rPr>
          <w:rStyle w:val="ng-scope"/>
          <w:sz w:val="22"/>
          <w:szCs w:val="22"/>
        </w:rPr>
        <w:t>Issue: 3</w:t>
      </w:r>
      <w:r w:rsidRPr="00DD19E1">
        <w:rPr>
          <w:rStyle w:val="ng-binding"/>
          <w:sz w:val="22"/>
          <w:szCs w:val="22"/>
        </w:rPr>
        <w:t>, Third Quarter 2016</w:t>
      </w:r>
      <w:r w:rsidRPr="00DD19E1">
        <w:rPr>
          <w:rStyle w:val="ng-scope"/>
          <w:sz w:val="22"/>
          <w:szCs w:val="22"/>
        </w:rPr>
        <w:t>)</w:t>
      </w:r>
    </w:p>
    <w:p w:rsidR="00DD19E1" w:rsidRPr="00DD19E1" w:rsidRDefault="00DD19E1" w:rsidP="00DD19E1">
      <w:pPr>
        <w:rPr>
          <w:sz w:val="22"/>
          <w:szCs w:val="22"/>
        </w:rPr>
      </w:pPr>
      <w:r w:rsidRPr="00DD19E1">
        <w:rPr>
          <w:rStyle w:val="ng-scope"/>
          <w:sz w:val="22"/>
          <w:szCs w:val="22"/>
        </w:rPr>
        <w:t>Date: Dec. 14, 2016</w:t>
      </w:r>
    </w:p>
    <w:p w:rsidR="00DD19E1" w:rsidRPr="00DD19E1" w:rsidRDefault="00DD19E1" w:rsidP="00DD19E1">
      <w:pPr>
        <w:rPr>
          <w:sz w:val="22"/>
          <w:szCs w:val="22"/>
        </w:rPr>
      </w:pPr>
      <w:r w:rsidRPr="00DD19E1">
        <w:rPr>
          <w:sz w:val="22"/>
          <w:szCs w:val="22"/>
        </w:rPr>
        <w:t xml:space="preserve">URL: </w:t>
      </w:r>
      <w:hyperlink r:id="rId9" w:history="1">
        <w:r w:rsidRPr="00DD19E1">
          <w:rPr>
            <w:rStyle w:val="Hyperlink"/>
            <w:sz w:val="22"/>
            <w:szCs w:val="22"/>
          </w:rPr>
          <w:t>http://ieeexplore.ieee.org/document/7764256/</w:t>
        </w:r>
      </w:hyperlink>
      <w:r w:rsidRPr="00DD19E1">
        <w:rPr>
          <w:sz w:val="22"/>
          <w:szCs w:val="22"/>
        </w:rPr>
        <w:t xml:space="preserve"> </w:t>
      </w:r>
    </w:p>
    <w:p w:rsidR="00DD19E1" w:rsidRPr="00DD19E1" w:rsidRDefault="00DD19E1"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5A3186" w:rsidRDefault="005A3186" w:rsidP="005A3186">
      <w:pPr>
        <w:keepNext/>
        <w:widowControl/>
        <w:tabs>
          <w:tab w:val="clear" w:pos="9270"/>
        </w:tabs>
        <w:spacing w:after="0"/>
        <w:ind w:right="0"/>
        <w:rPr>
          <w:rFonts w:eastAsia="Calibri" w:cs="Arial"/>
          <w:sz w:val="22"/>
          <w:szCs w:val="22"/>
        </w:rPr>
      </w:pPr>
      <w:r>
        <w:rPr>
          <w:rFonts w:cs="Arial"/>
          <w:sz w:val="22"/>
          <w:szCs w:val="22"/>
        </w:rPr>
        <w:t xml:space="preserve">- </w:t>
      </w:r>
      <w:r>
        <w:rPr>
          <w:rFonts w:eastAsia="Calibri" w:cs="Arial"/>
          <w:sz w:val="22"/>
          <w:szCs w:val="22"/>
        </w:rPr>
        <w:t>IEEE DASC update</w:t>
      </w:r>
    </w:p>
    <w:p w:rsidR="005A3186" w:rsidRDefault="00755F66" w:rsidP="00032743">
      <w:pPr>
        <w:tabs>
          <w:tab w:val="clear" w:pos="9270"/>
        </w:tabs>
        <w:rPr>
          <w:sz w:val="22"/>
          <w:szCs w:val="22"/>
        </w:rPr>
      </w:pPr>
      <w:r>
        <w:rPr>
          <w:sz w:val="22"/>
          <w:szCs w:val="22"/>
        </w:rPr>
        <w:t xml:space="preserve">Michael Mirmak noted </w:t>
      </w:r>
      <w:r w:rsidR="000D1555">
        <w:rPr>
          <w:sz w:val="22"/>
          <w:szCs w:val="22"/>
        </w:rPr>
        <w:t>there is</w:t>
      </w:r>
      <w:r>
        <w:rPr>
          <w:sz w:val="22"/>
          <w:szCs w:val="22"/>
        </w:rPr>
        <w:t xml:space="preserve"> a DASC meeting at </w:t>
      </w:r>
      <w:proofErr w:type="spellStart"/>
      <w:r>
        <w:rPr>
          <w:sz w:val="22"/>
          <w:szCs w:val="22"/>
        </w:rPr>
        <w:t>DVCon</w:t>
      </w:r>
      <w:proofErr w:type="spellEnd"/>
      <w:r>
        <w:rPr>
          <w:sz w:val="22"/>
          <w:szCs w:val="22"/>
        </w:rPr>
        <w:t xml:space="preserve"> in Santa Clara on Thursday, March 2</w:t>
      </w:r>
      <w:r w:rsidR="000D1555">
        <w:rPr>
          <w:sz w:val="22"/>
          <w:szCs w:val="22"/>
        </w:rPr>
        <w:t>, but there will not be an opportunity to present any IBIS related information.</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57765" w:rsidRDefault="00357765" w:rsidP="0093128E">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E75E4B">
        <w:rPr>
          <w:rFonts w:cs="Arial"/>
          <w:sz w:val="22"/>
          <w:szCs w:val="22"/>
        </w:rPr>
        <w:t xml:space="preserve">2017 </w:t>
      </w:r>
      <w:r>
        <w:rPr>
          <w:rFonts w:cs="Arial"/>
          <w:sz w:val="22"/>
          <w:szCs w:val="22"/>
        </w:rPr>
        <w:t xml:space="preserve">IBIS Summit </w:t>
      </w:r>
    </w:p>
    <w:p w:rsidR="00D17DB4" w:rsidRDefault="003C7AF8" w:rsidP="0093128E">
      <w:pPr>
        <w:tabs>
          <w:tab w:val="clear" w:pos="9270"/>
        </w:tabs>
        <w:rPr>
          <w:rFonts w:cs="Arial"/>
          <w:sz w:val="22"/>
          <w:szCs w:val="22"/>
        </w:rPr>
      </w:pPr>
      <w:r>
        <w:rPr>
          <w:rFonts w:cs="Arial"/>
          <w:sz w:val="22"/>
          <w:szCs w:val="22"/>
        </w:rPr>
        <w:t>T</w:t>
      </w:r>
      <w:r w:rsidR="007F351F">
        <w:rPr>
          <w:rFonts w:cs="Arial"/>
          <w:sz w:val="22"/>
          <w:szCs w:val="22"/>
        </w:rPr>
        <w:t>he DesignCon IBIS Summit will be held in Santa Clara, California on Friday, February 3, 2017.</w:t>
      </w:r>
      <w:r w:rsidR="00474433">
        <w:rPr>
          <w:rFonts w:cs="Arial"/>
          <w:sz w:val="22"/>
          <w:szCs w:val="22"/>
        </w:rPr>
        <w:t xml:space="preserve">  </w:t>
      </w:r>
      <w:r w:rsidR="00CF031A">
        <w:rPr>
          <w:rFonts w:cs="Arial"/>
          <w:sz w:val="22"/>
          <w:szCs w:val="22"/>
        </w:rPr>
        <w:t>Mike LaBonte noted that w</w:t>
      </w:r>
      <w:r w:rsidR="000C4E75">
        <w:rPr>
          <w:rFonts w:cs="Arial"/>
          <w:sz w:val="22"/>
          <w:szCs w:val="22"/>
        </w:rPr>
        <w:t xml:space="preserve">e do not have the exact room arranged, but it will be a room in the convention center.  We are beginning to receive registrations.  We are open to more presentations.  Another announcement will go out today.  </w:t>
      </w:r>
      <w:r w:rsidR="00474433">
        <w:rPr>
          <w:rFonts w:cs="Arial"/>
          <w:sz w:val="22"/>
          <w:szCs w:val="22"/>
        </w:rPr>
        <w:t>Cadence Design Systems, Keysight Technologies</w:t>
      </w:r>
      <w:r w:rsidR="000C4E75">
        <w:rPr>
          <w:rFonts w:cs="Arial"/>
          <w:sz w:val="22"/>
          <w:szCs w:val="22"/>
        </w:rPr>
        <w:t>, Mentor Graphics</w:t>
      </w:r>
      <w:r w:rsidR="00474433">
        <w:rPr>
          <w:rFonts w:cs="Arial"/>
          <w:sz w:val="22"/>
          <w:szCs w:val="22"/>
        </w:rPr>
        <w:t xml:space="preserve"> and Synopsys are sponsors.</w:t>
      </w:r>
    </w:p>
    <w:p w:rsidR="00D17DB4" w:rsidRDefault="00D17DB4" w:rsidP="0093128E">
      <w:pPr>
        <w:tabs>
          <w:tab w:val="clear" w:pos="9270"/>
        </w:tabs>
        <w:rPr>
          <w:rFonts w:cs="Arial"/>
          <w:sz w:val="22"/>
          <w:szCs w:val="22"/>
        </w:rPr>
      </w:pP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p>
    <w:p w:rsidR="00E75E4B" w:rsidRDefault="003C7AF8" w:rsidP="00E75E4B">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Pr>
          <w:rFonts w:cs="Arial"/>
          <w:sz w:val="22"/>
          <w:szCs w:val="22"/>
        </w:rPr>
        <w:t>will be 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Bob Ross </w:t>
      </w:r>
      <w:r w:rsidR="000A2E5B">
        <w:rPr>
          <w:rFonts w:cs="Arial"/>
          <w:sz w:val="22"/>
          <w:szCs w:val="22"/>
        </w:rPr>
        <w:lastRenderedPageBreak/>
        <w:t>noted this will be our 20</w:t>
      </w:r>
      <w:r w:rsidR="000A2E5B" w:rsidRPr="000A2E5B">
        <w:rPr>
          <w:rFonts w:cs="Arial"/>
          <w:sz w:val="22"/>
          <w:szCs w:val="22"/>
          <w:vertAlign w:val="superscript"/>
        </w:rPr>
        <w:t>th</w:t>
      </w:r>
      <w:r w:rsidR="000A2E5B">
        <w:rPr>
          <w:rFonts w:cs="Arial"/>
          <w:sz w:val="22"/>
          <w:szCs w:val="22"/>
        </w:rPr>
        <w:t xml:space="preserve"> consecutive year of the meeting in Europe.  One issue is there is an overlapping conference that afternoon using the same venue, but it should not have a large effect on the IBIS meeting.</w:t>
      </w:r>
    </w:p>
    <w:p w:rsidR="00E75E4B" w:rsidRDefault="00E75E4B"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group</w:t>
      </w:r>
      <w:r w:rsidR="00BF2EFB">
        <w:rPr>
          <w:rFonts w:cs="Arial"/>
          <w:sz w:val="22"/>
          <w:szCs w:val="22"/>
        </w:rPr>
        <w:t xml:space="preserve"> </w:t>
      </w:r>
      <w:r w:rsidR="00B003C6">
        <w:rPr>
          <w:rFonts w:cs="Arial"/>
          <w:sz w:val="22"/>
          <w:szCs w:val="22"/>
        </w:rPr>
        <w:t>is focused on IBISCHK development for improving the quality of IBIS files.</w:t>
      </w:r>
      <w:r w:rsidR="00A11808">
        <w:rPr>
          <w:rFonts w:cs="Arial"/>
          <w:sz w:val="22"/>
          <w:szCs w:val="22"/>
        </w:rPr>
        <w:t xml:space="preserve">  They have a goal to finish the IBISCHK user guide this month.</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346680" w:rsidP="002B4065">
      <w:pPr>
        <w:tabs>
          <w:tab w:val="clear" w:pos="9270"/>
        </w:tabs>
        <w:ind w:firstLine="720"/>
      </w:pPr>
      <w:hyperlink r:id="rId10" w:history="1">
        <w:r w:rsidRPr="008979E2">
          <w:rPr>
            <w:rStyle w:val="Hyperlink"/>
          </w:rPr>
          <w:t>http://www.ibis.org/ibischk6/ibischk_6.1.2_UserGuide_wip1.pdf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4D0AC8">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03317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 xml:space="preserve">The </w:t>
      </w:r>
      <w:r w:rsidR="00584208">
        <w:rPr>
          <w:rFonts w:cs="Arial"/>
          <w:sz w:val="22"/>
          <w:szCs w:val="22"/>
        </w:rPr>
        <w:t xml:space="preserve">group </w:t>
      </w:r>
      <w:r w:rsidR="00A11808">
        <w:rPr>
          <w:rFonts w:cs="Arial"/>
          <w:sz w:val="22"/>
          <w:szCs w:val="22"/>
        </w:rPr>
        <w:t xml:space="preserve">is discussing BIRD158 and some editorial related topics.  </w:t>
      </w:r>
      <w:r>
        <w:rPr>
          <w:rFonts w:cs="Arial"/>
          <w:sz w:val="22"/>
          <w:szCs w:val="22"/>
        </w:rPr>
        <w:t>Task group material can be found at:</w:t>
      </w:r>
    </w:p>
    <w:p w:rsidR="00033172" w:rsidRDefault="00033172">
      <w:pPr>
        <w:tabs>
          <w:tab w:val="clear" w:pos="9270"/>
        </w:tabs>
        <w:rPr>
          <w:rFonts w:cs="Arial"/>
          <w:sz w:val="22"/>
          <w:szCs w:val="22"/>
        </w:rPr>
      </w:pPr>
    </w:p>
    <w:p w:rsidR="00033172" w:rsidRDefault="004D0AC8">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00623" w:rsidRDefault="00C45895">
      <w:pPr>
        <w:tabs>
          <w:tab w:val="clear" w:pos="9270"/>
        </w:tabs>
        <w:rPr>
          <w:rFonts w:cs="Arial"/>
          <w:sz w:val="22"/>
          <w:szCs w:val="22"/>
        </w:rPr>
      </w:pPr>
      <w:r>
        <w:rPr>
          <w:rFonts w:cs="Arial"/>
          <w:sz w:val="22"/>
          <w:szCs w:val="22"/>
        </w:rPr>
        <w:t>Michael Mirmak</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9F288F">
        <w:rPr>
          <w:rFonts w:cs="Arial"/>
          <w:sz w:val="22"/>
          <w:szCs w:val="22"/>
        </w:rPr>
        <w:t>Randy Wolff provided some comments on draft 45 that the group is reviewing.</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4D0AC8">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996968" w:rsidRDefault="00C45895"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remains suspended.</w:t>
      </w:r>
      <w:r w:rsidR="00413E2A">
        <w:rPr>
          <w:rFonts w:cs="Arial"/>
          <w:sz w:val="22"/>
          <w:szCs w:val="22"/>
        </w:rPr>
        <w:t xml:space="preserve">  </w:t>
      </w:r>
      <w:r w:rsidR="00C9427A">
        <w:rPr>
          <w:rFonts w:cs="Arial"/>
          <w:sz w:val="22"/>
          <w:szCs w:val="22"/>
        </w:rPr>
        <w:t>Meetings will resume once there is a new IBIS specification draft to review.  Mike LaBonte noted there is a table of concepts for review for IBIS 6.2 that the task group was maintaining.  That table is being reviewed currently in the ATM task group.</w:t>
      </w:r>
    </w:p>
    <w:p w:rsidR="00996968" w:rsidRDefault="0099696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4D0AC8" w:rsidP="0026779C">
      <w:pPr>
        <w:tabs>
          <w:tab w:val="clear" w:pos="9270"/>
        </w:tabs>
        <w:ind w:firstLine="720"/>
        <w:rPr>
          <w:rFonts w:cs="Arial"/>
          <w:sz w:val="21"/>
          <w:szCs w:val="22"/>
        </w:rPr>
      </w:pPr>
      <w:hyperlink r:id="rId14"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7F76CA"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 xml:space="preserve">that </w:t>
      </w:r>
      <w:r w:rsidR="00817EED">
        <w:rPr>
          <w:rFonts w:cs="Arial"/>
          <w:sz w:val="22"/>
          <w:szCs w:val="22"/>
        </w:rPr>
        <w:t xml:space="preserve">the latest revision of the </w:t>
      </w:r>
      <w:r w:rsidR="00817EED">
        <w:rPr>
          <w:rFonts w:cs="Arial"/>
          <w:sz w:val="22"/>
          <w:szCs w:val="22"/>
        </w:rPr>
        <w:t>IBIS Policies and Procedures</w:t>
      </w:r>
      <w:r w:rsidR="00817EED">
        <w:rPr>
          <w:rFonts w:cs="Arial"/>
          <w:sz w:val="22"/>
          <w:szCs w:val="22"/>
        </w:rPr>
        <w:t xml:space="preserve"> document was reviewed by the board.  A few minor refinements were made.  A clean copy of the document, draft 10, was sent to SAE for legal review.  It would be good if this new document was in effect before the officer elections period in May.  Ratification of the new document would need to start in the March timeframe.</w:t>
      </w:r>
      <w:r w:rsidR="001E4B92">
        <w:rPr>
          <w:rFonts w:cs="Arial"/>
          <w:sz w:val="22"/>
          <w:szCs w:val="22"/>
        </w:rPr>
        <w:t xml:space="preserve">  Mike will upload the latest draft to the IBIS website [AR].</w:t>
      </w:r>
    </w:p>
    <w:p w:rsidR="00C521DC" w:rsidRDefault="00C521DC">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5"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AF7B66" w:rsidRDefault="00AF7B66" w:rsidP="00AF7B66">
      <w:pPr>
        <w:tabs>
          <w:tab w:val="clear" w:pos="9270"/>
        </w:tabs>
        <w:rPr>
          <w:rFonts w:cs="Arial"/>
          <w:sz w:val="22"/>
          <w:szCs w:val="22"/>
        </w:rPr>
      </w:pPr>
    </w:p>
    <w:p w:rsidR="00C521DC" w:rsidRDefault="00C521DC" w:rsidP="00C521DC">
      <w:pPr>
        <w:tabs>
          <w:tab w:val="clear" w:pos="9270"/>
        </w:tabs>
        <w:rPr>
          <w:rFonts w:cs="Arial"/>
          <w:sz w:val="22"/>
          <w:szCs w:val="22"/>
        </w:rPr>
      </w:pPr>
      <w:r>
        <w:rPr>
          <w:rFonts w:cs="Arial"/>
          <w:b/>
          <w:sz w:val="22"/>
          <w:szCs w:val="22"/>
        </w:rPr>
        <w:t>BIRD187</w:t>
      </w:r>
      <w:r>
        <w:rPr>
          <w:rFonts w:cs="Arial"/>
          <w:b/>
          <w:sz w:val="22"/>
          <w:szCs w:val="22"/>
        </w:rPr>
        <w:t>.1</w:t>
      </w:r>
      <w:r>
        <w:rPr>
          <w:rFonts w:cs="Arial"/>
          <w:b/>
          <w:sz w:val="22"/>
          <w:szCs w:val="22"/>
        </w:rPr>
        <w:t>: FORMAT AND USAGE OUT CLARIFICATIONS</w:t>
      </w:r>
    </w:p>
    <w:p w:rsidR="00C521DC" w:rsidRDefault="00C521DC" w:rsidP="00C521DC">
      <w:pPr>
        <w:tabs>
          <w:tab w:val="clear" w:pos="9270"/>
        </w:tabs>
        <w:rPr>
          <w:rFonts w:cs="Arial"/>
          <w:sz w:val="22"/>
          <w:szCs w:val="22"/>
        </w:rPr>
      </w:pPr>
      <w:r w:rsidRPr="00E75456">
        <w:rPr>
          <w:rFonts w:cs="Arial"/>
          <w:sz w:val="22"/>
          <w:szCs w:val="22"/>
        </w:rPr>
        <w:t>Michael Mirmak</w:t>
      </w:r>
      <w:r>
        <w:rPr>
          <w:rFonts w:cs="Arial"/>
          <w:sz w:val="22"/>
          <w:szCs w:val="22"/>
        </w:rPr>
        <w:t xml:space="preserve"> reported </w:t>
      </w:r>
      <w:r w:rsidR="00A2345E">
        <w:rPr>
          <w:rFonts w:cs="Arial"/>
          <w:sz w:val="22"/>
          <w:szCs w:val="22"/>
        </w:rPr>
        <w:t>that this was submitted to make a couple of readability changes.  The red highlighting is one change.  There is a large amount of text in the original IBIS specification that was not part of the original BIRD submission and is not being changed in the BIRD.  This text is useful for context so needs to be reviewed along with this BIRD.  There are also minor changes to the Combination and Corner Rules section.</w:t>
      </w:r>
      <w:r w:rsidR="00800435">
        <w:rPr>
          <w:rFonts w:cs="Arial"/>
          <w:sz w:val="22"/>
          <w:szCs w:val="22"/>
        </w:rPr>
        <w:t xml:space="preserve"> Some comments from Curtis Clark were sent out to the ATM list yesterday and are not folded into the BIRD yet.  A version BIRD187.2 will need to be issued.  Radek Biernacki commented that he noticed in Curtis’ comments that there is a statement about something being sent to the </w:t>
      </w:r>
      <w:r w:rsidR="007A3AD1">
        <w:rPr>
          <w:rFonts w:cs="Arial"/>
          <w:sz w:val="22"/>
          <w:szCs w:val="22"/>
        </w:rPr>
        <w:t>“</w:t>
      </w:r>
      <w:r w:rsidR="00800435">
        <w:rPr>
          <w:rFonts w:cs="Arial"/>
          <w:sz w:val="22"/>
          <w:szCs w:val="22"/>
        </w:rPr>
        <w:t xml:space="preserve">executable </w:t>
      </w:r>
      <w:r w:rsidR="007A3AD1">
        <w:rPr>
          <w:rFonts w:cs="Arial"/>
          <w:sz w:val="22"/>
          <w:szCs w:val="22"/>
        </w:rPr>
        <w:t xml:space="preserve">model </w:t>
      </w:r>
      <w:r w:rsidR="00800435">
        <w:rPr>
          <w:rFonts w:cs="Arial"/>
          <w:sz w:val="22"/>
          <w:szCs w:val="22"/>
        </w:rPr>
        <w:t>file</w:t>
      </w:r>
      <w:r w:rsidR="007A3AD1">
        <w:rPr>
          <w:rFonts w:cs="Arial"/>
          <w:sz w:val="22"/>
          <w:szCs w:val="22"/>
        </w:rPr>
        <w:t>”</w:t>
      </w:r>
      <w:r w:rsidR="00800435">
        <w:rPr>
          <w:rFonts w:cs="Arial"/>
          <w:sz w:val="22"/>
          <w:szCs w:val="22"/>
        </w:rPr>
        <w:t xml:space="preserve">, but nothing is sent to an executable “file” but </w:t>
      </w:r>
      <w:r w:rsidR="007A3AD1">
        <w:rPr>
          <w:rFonts w:cs="Arial"/>
          <w:sz w:val="22"/>
          <w:szCs w:val="22"/>
        </w:rPr>
        <w:t xml:space="preserve">only </w:t>
      </w:r>
      <w:r w:rsidR="00800435">
        <w:rPr>
          <w:rFonts w:cs="Arial"/>
          <w:sz w:val="22"/>
          <w:szCs w:val="22"/>
        </w:rPr>
        <w:t xml:space="preserve">to a “model”.  </w:t>
      </w:r>
    </w:p>
    <w:p w:rsidR="001E5CFE" w:rsidRDefault="001E5CFE" w:rsidP="00C521DC">
      <w:pPr>
        <w:tabs>
          <w:tab w:val="clear" w:pos="9270"/>
        </w:tabs>
        <w:rPr>
          <w:rFonts w:cs="Arial"/>
          <w:sz w:val="22"/>
          <w:szCs w:val="22"/>
        </w:rPr>
      </w:pPr>
    </w:p>
    <w:p w:rsidR="001E5CFE" w:rsidRDefault="001E5CFE" w:rsidP="00C521DC">
      <w:pPr>
        <w:tabs>
          <w:tab w:val="clear" w:pos="9270"/>
        </w:tabs>
        <w:rPr>
          <w:rFonts w:cs="Arial"/>
          <w:sz w:val="22"/>
          <w:szCs w:val="22"/>
        </w:rPr>
      </w:pPr>
      <w:r>
        <w:rPr>
          <w:rFonts w:cs="Arial"/>
          <w:sz w:val="22"/>
          <w:szCs w:val="22"/>
        </w:rPr>
        <w:t xml:space="preserve">Bob </w:t>
      </w:r>
      <w:r w:rsidR="003B634E">
        <w:rPr>
          <w:rFonts w:cs="Arial"/>
          <w:sz w:val="22"/>
          <w:szCs w:val="22"/>
        </w:rPr>
        <w:t xml:space="preserve">Ross </w:t>
      </w:r>
      <w:r>
        <w:rPr>
          <w:rFonts w:cs="Arial"/>
          <w:sz w:val="22"/>
          <w:szCs w:val="22"/>
        </w:rPr>
        <w:t>noted a redundant statement of rules on page 202.  Michael noted that this needs further discussion in the ATM task group.</w:t>
      </w:r>
    </w:p>
    <w:p w:rsidR="00C521DC" w:rsidRDefault="00C521DC" w:rsidP="00C521DC">
      <w:pPr>
        <w:tabs>
          <w:tab w:val="clear" w:pos="9270"/>
        </w:tabs>
        <w:rPr>
          <w:rFonts w:cs="Arial"/>
          <w:sz w:val="22"/>
          <w:szCs w:val="22"/>
        </w:rPr>
      </w:pPr>
    </w:p>
    <w:p w:rsidR="00C521DC" w:rsidRPr="00E75456" w:rsidRDefault="00C521DC" w:rsidP="00C521DC">
      <w:pPr>
        <w:tabs>
          <w:tab w:val="clear" w:pos="9270"/>
        </w:tabs>
        <w:rPr>
          <w:rFonts w:cs="Arial"/>
          <w:sz w:val="22"/>
          <w:szCs w:val="22"/>
        </w:rPr>
      </w:pPr>
    </w:p>
    <w:p w:rsidR="00C521DC" w:rsidRDefault="00C521DC" w:rsidP="00C521DC">
      <w:pPr>
        <w:tabs>
          <w:tab w:val="clear" w:pos="9270"/>
        </w:tabs>
        <w:rPr>
          <w:rFonts w:cs="Arial"/>
          <w:sz w:val="22"/>
          <w:szCs w:val="22"/>
        </w:rPr>
      </w:pPr>
      <w:r>
        <w:rPr>
          <w:rFonts w:cs="Arial"/>
          <w:b/>
          <w:sz w:val="22"/>
          <w:szCs w:val="22"/>
        </w:rPr>
        <w:t>BIRD147.4: BACK-CHANNEL SUPPORT</w:t>
      </w:r>
    </w:p>
    <w:p w:rsidR="00346680" w:rsidRDefault="00AB5548" w:rsidP="00C521DC">
      <w:pPr>
        <w:tabs>
          <w:tab w:val="clear" w:pos="9270"/>
        </w:tabs>
        <w:rPr>
          <w:rFonts w:cs="Arial"/>
          <w:sz w:val="22"/>
          <w:szCs w:val="22"/>
        </w:rPr>
      </w:pPr>
      <w:r>
        <w:rPr>
          <w:rFonts w:cs="Arial"/>
          <w:sz w:val="22"/>
          <w:szCs w:val="22"/>
        </w:rPr>
        <w:t xml:space="preserve">Radek Biernacki asked about the </w:t>
      </w:r>
      <w:proofErr w:type="spellStart"/>
      <w:r>
        <w:rPr>
          <w:rFonts w:cs="Arial"/>
          <w:sz w:val="22"/>
          <w:szCs w:val="22"/>
        </w:rPr>
        <w:t>BCI_GetWave_Block_UI</w:t>
      </w:r>
      <w:proofErr w:type="spellEnd"/>
      <w:r>
        <w:rPr>
          <w:rFonts w:cs="Arial"/>
          <w:sz w:val="22"/>
          <w:szCs w:val="22"/>
        </w:rPr>
        <w:t xml:space="preserve"> parameter.  There is a formula introduced, and he wondered if it would resolve to an integer.</w:t>
      </w:r>
      <w:r w:rsidR="00106048">
        <w:rPr>
          <w:rFonts w:cs="Arial"/>
          <w:sz w:val="22"/>
          <w:szCs w:val="22"/>
        </w:rPr>
        <w:t xml:space="preserve">  Bob Miller responded that “</w:t>
      </w:r>
      <w:proofErr w:type="spellStart"/>
      <w:r w:rsidR="00106048">
        <w:rPr>
          <w:rFonts w:cs="Arial"/>
          <w:sz w:val="22"/>
          <w:szCs w:val="22"/>
        </w:rPr>
        <w:t>bit_time</w:t>
      </w:r>
      <w:proofErr w:type="spellEnd"/>
      <w:r w:rsidR="00106048">
        <w:rPr>
          <w:rFonts w:cs="Arial"/>
          <w:sz w:val="22"/>
          <w:szCs w:val="22"/>
        </w:rPr>
        <w:t>/</w:t>
      </w:r>
      <w:proofErr w:type="spellStart"/>
      <w:r w:rsidR="00106048">
        <w:rPr>
          <w:rFonts w:cs="Arial"/>
          <w:sz w:val="22"/>
          <w:szCs w:val="22"/>
        </w:rPr>
        <w:t>sample_interval</w:t>
      </w:r>
      <w:proofErr w:type="spellEnd"/>
      <w:r w:rsidR="00106048">
        <w:rPr>
          <w:rFonts w:cs="Arial"/>
          <w:sz w:val="22"/>
          <w:szCs w:val="22"/>
        </w:rPr>
        <w:t>” should resolve to the number of samples per UI.  However</w:t>
      </w:r>
      <w:r w:rsidR="0069145E">
        <w:rPr>
          <w:rFonts w:cs="Arial"/>
          <w:sz w:val="22"/>
          <w:szCs w:val="22"/>
        </w:rPr>
        <w:t>,</w:t>
      </w:r>
      <w:r w:rsidR="00106048">
        <w:rPr>
          <w:rFonts w:cs="Arial"/>
          <w:sz w:val="22"/>
          <w:szCs w:val="22"/>
        </w:rPr>
        <w:t xml:space="preserve"> there is no guarantee this resolves to an integer.  Radek thought there could be a simple solution using a ceiling function, but maybe it should be clarified.  Walter Katz thought it could be stated that it needs to be an integer.  Mike LaBonte added that a flo</w:t>
      </w:r>
      <w:r w:rsidR="0069145E">
        <w:rPr>
          <w:rFonts w:cs="Arial"/>
          <w:sz w:val="22"/>
          <w:szCs w:val="22"/>
        </w:rPr>
        <w:t>o</w:t>
      </w:r>
      <w:r w:rsidR="00106048">
        <w:rPr>
          <w:rFonts w:cs="Arial"/>
          <w:sz w:val="22"/>
          <w:szCs w:val="22"/>
        </w:rPr>
        <w:t xml:space="preserve">r function might be more appropriate.  </w:t>
      </w:r>
      <w:r w:rsidR="00701F25">
        <w:rPr>
          <w:rFonts w:cs="Arial"/>
          <w:sz w:val="22"/>
          <w:szCs w:val="22"/>
        </w:rPr>
        <w:t xml:space="preserve">Arpad Muranyi questioned if we should specify the exact rounding mechanism to deal properly with the value of xx.5.  Mike added that AMI </w:t>
      </w:r>
      <w:proofErr w:type="spellStart"/>
      <w:r w:rsidR="00701F25">
        <w:rPr>
          <w:rFonts w:cs="Arial"/>
          <w:sz w:val="22"/>
          <w:szCs w:val="22"/>
        </w:rPr>
        <w:t>GetWave</w:t>
      </w:r>
      <w:proofErr w:type="spellEnd"/>
      <w:r w:rsidR="00701F25">
        <w:rPr>
          <w:rFonts w:cs="Arial"/>
          <w:sz w:val="22"/>
          <w:szCs w:val="22"/>
        </w:rPr>
        <w:t xml:space="preserve"> is supposed to work with any block size.  Hsinho Wu asked about the need for this parameter</w:t>
      </w:r>
      <w:r w:rsidR="00AE4C23">
        <w:rPr>
          <w:rFonts w:cs="Arial"/>
          <w:sz w:val="22"/>
          <w:szCs w:val="22"/>
        </w:rPr>
        <w:t xml:space="preserve"> since </w:t>
      </w:r>
      <w:proofErr w:type="spellStart"/>
      <w:r w:rsidR="00AE4C23">
        <w:rPr>
          <w:rFonts w:cs="Arial"/>
          <w:sz w:val="22"/>
          <w:szCs w:val="22"/>
        </w:rPr>
        <w:t>GetWave</w:t>
      </w:r>
      <w:proofErr w:type="spellEnd"/>
      <w:r w:rsidR="00AE4C23">
        <w:rPr>
          <w:rFonts w:cs="Arial"/>
          <w:sz w:val="22"/>
          <w:szCs w:val="22"/>
        </w:rPr>
        <w:t xml:space="preserve"> is supposed to work with any block size</w:t>
      </w:r>
      <w:r w:rsidR="00701F25">
        <w:rPr>
          <w:rFonts w:cs="Arial"/>
          <w:sz w:val="22"/>
          <w:szCs w:val="22"/>
        </w:rPr>
        <w:t>.  B</w:t>
      </w:r>
      <w:r w:rsidR="00346680">
        <w:rPr>
          <w:rFonts w:cs="Arial"/>
          <w:sz w:val="22"/>
          <w:szCs w:val="22"/>
        </w:rPr>
        <w:t>ob</w:t>
      </w:r>
      <w:r w:rsidR="00701F25">
        <w:rPr>
          <w:rFonts w:cs="Arial"/>
          <w:sz w:val="22"/>
          <w:szCs w:val="22"/>
        </w:rPr>
        <w:t xml:space="preserve"> responded that as adaptation occurs, some model makers will want to specify a block size to ensure the dynamics of the </w:t>
      </w:r>
      <w:proofErr w:type="spellStart"/>
      <w:r w:rsidR="00701F25">
        <w:rPr>
          <w:rFonts w:cs="Arial"/>
          <w:sz w:val="22"/>
          <w:szCs w:val="22"/>
        </w:rPr>
        <w:t>Tx</w:t>
      </w:r>
      <w:proofErr w:type="spellEnd"/>
      <w:r w:rsidR="00701F25">
        <w:rPr>
          <w:rFonts w:cs="Arial"/>
          <w:sz w:val="22"/>
          <w:szCs w:val="22"/>
        </w:rPr>
        <w:t xml:space="preserve"> and Rx interaction aid in convergence.</w:t>
      </w:r>
      <w:r w:rsidR="009C2B49">
        <w:rPr>
          <w:rFonts w:cs="Arial"/>
          <w:sz w:val="22"/>
          <w:szCs w:val="22"/>
        </w:rPr>
        <w:t xml:space="preserve">  Hsinho asked if it would be good to specify min/max limits of the block size.  Mike thought this could affect more than just this parameter but could be universal to AMI.</w:t>
      </w:r>
      <w:r w:rsidR="00E50D5E">
        <w:rPr>
          <w:rFonts w:cs="Arial"/>
          <w:sz w:val="22"/>
          <w:szCs w:val="22"/>
        </w:rPr>
        <w:t xml:space="preserve">  </w:t>
      </w:r>
      <w:r w:rsidR="00346680">
        <w:rPr>
          <w:rFonts w:cs="Arial"/>
          <w:sz w:val="22"/>
          <w:szCs w:val="22"/>
        </w:rPr>
        <w:t>Bob</w:t>
      </w:r>
      <w:r w:rsidR="00E50D5E">
        <w:rPr>
          <w:rFonts w:cs="Arial"/>
          <w:sz w:val="22"/>
          <w:szCs w:val="22"/>
        </w:rPr>
        <w:t xml:space="preserve"> added that this parameter does only work when backchannel analysis is being done.  </w:t>
      </w:r>
    </w:p>
    <w:p w:rsidR="00346680" w:rsidRDefault="00346680" w:rsidP="00C521DC">
      <w:pPr>
        <w:tabs>
          <w:tab w:val="clear" w:pos="9270"/>
        </w:tabs>
        <w:rPr>
          <w:rFonts w:cs="Arial"/>
          <w:sz w:val="22"/>
          <w:szCs w:val="22"/>
        </w:rPr>
      </w:pPr>
    </w:p>
    <w:p w:rsidR="00AB5548" w:rsidRDefault="00E50D5E" w:rsidP="00C521DC">
      <w:pPr>
        <w:tabs>
          <w:tab w:val="clear" w:pos="9270"/>
        </w:tabs>
        <w:rPr>
          <w:rFonts w:cs="Arial"/>
          <w:sz w:val="22"/>
          <w:szCs w:val="22"/>
        </w:rPr>
      </w:pPr>
      <w:r>
        <w:rPr>
          <w:rFonts w:cs="Arial"/>
          <w:sz w:val="22"/>
          <w:szCs w:val="22"/>
        </w:rPr>
        <w:lastRenderedPageBreak/>
        <w:t xml:space="preserve">Curtis </w:t>
      </w:r>
      <w:r w:rsidR="000110B6">
        <w:rPr>
          <w:rFonts w:cs="Arial"/>
          <w:sz w:val="22"/>
          <w:szCs w:val="22"/>
        </w:rPr>
        <w:t xml:space="preserve">Clark </w:t>
      </w:r>
      <w:r>
        <w:rPr>
          <w:rFonts w:cs="Arial"/>
          <w:sz w:val="22"/>
          <w:szCs w:val="22"/>
        </w:rPr>
        <w:t xml:space="preserve">asked if there was an expectation of model makers to allow integer values of the block size versus UI, since the formula calculates block size.  </w:t>
      </w:r>
      <w:r w:rsidR="00346680">
        <w:rPr>
          <w:rFonts w:cs="Arial"/>
          <w:sz w:val="22"/>
          <w:szCs w:val="22"/>
        </w:rPr>
        <w:t>Bob</w:t>
      </w:r>
      <w:r>
        <w:rPr>
          <w:rFonts w:cs="Arial"/>
          <w:sz w:val="22"/>
          <w:szCs w:val="22"/>
        </w:rPr>
        <w:t xml:space="preserve"> thought this would cause the name of the parameter to be confusing.</w:t>
      </w:r>
      <w:r w:rsidR="00B24286">
        <w:rPr>
          <w:rFonts w:cs="Arial"/>
          <w:sz w:val="22"/>
          <w:szCs w:val="22"/>
        </w:rPr>
        <w:t xml:space="preserve">  Walter thought we don’t need to worry if one tool rounds up and one tool rounds down.</w:t>
      </w:r>
      <w:r w:rsidR="00805A5B">
        <w:rPr>
          <w:rFonts w:cs="Arial"/>
          <w:sz w:val="22"/>
          <w:szCs w:val="22"/>
        </w:rPr>
        <w:t xml:space="preserve">  B</w:t>
      </w:r>
      <w:r w:rsidR="00346680">
        <w:rPr>
          <w:rFonts w:cs="Arial"/>
          <w:sz w:val="22"/>
          <w:szCs w:val="22"/>
        </w:rPr>
        <w:t>ob</w:t>
      </w:r>
      <w:r w:rsidR="00805A5B">
        <w:rPr>
          <w:rFonts w:cs="Arial"/>
          <w:sz w:val="22"/>
          <w:szCs w:val="22"/>
        </w:rPr>
        <w:t xml:space="preserve"> commented that the parameter is not meant to exactly emulate what may occur in silicon.  Unusually large block sizes may be impractical in simulation.  So, a model may need to handle accounting of smaller block sizes sent from the EDA tool in order to obtain the block size the model wants.</w:t>
      </w:r>
      <w:r w:rsidR="00F94EF4">
        <w:rPr>
          <w:rFonts w:cs="Arial"/>
          <w:sz w:val="22"/>
          <w:szCs w:val="22"/>
        </w:rPr>
        <w:t xml:space="preserve">  </w:t>
      </w:r>
      <w:r w:rsidR="00346680">
        <w:rPr>
          <w:rFonts w:cs="Arial"/>
          <w:sz w:val="22"/>
          <w:szCs w:val="22"/>
        </w:rPr>
        <w:t>Bob</w:t>
      </w:r>
      <w:r w:rsidR="000110B6">
        <w:rPr>
          <w:rFonts w:cs="Arial"/>
          <w:sz w:val="22"/>
          <w:szCs w:val="22"/>
        </w:rPr>
        <w:t xml:space="preserve"> </w:t>
      </w:r>
      <w:r w:rsidR="00F94EF4">
        <w:rPr>
          <w:rFonts w:cs="Arial"/>
          <w:sz w:val="22"/>
          <w:szCs w:val="22"/>
        </w:rPr>
        <w:t xml:space="preserve">noted that </w:t>
      </w:r>
      <w:proofErr w:type="spellStart"/>
      <w:r w:rsidR="00F94EF4">
        <w:rPr>
          <w:rFonts w:cs="Arial"/>
          <w:sz w:val="22"/>
          <w:szCs w:val="22"/>
        </w:rPr>
        <w:t>BCI_GetWave_Block_UI</w:t>
      </w:r>
      <w:proofErr w:type="spellEnd"/>
      <w:r w:rsidR="00F94EF4">
        <w:rPr>
          <w:rFonts w:cs="Arial"/>
          <w:sz w:val="22"/>
          <w:szCs w:val="22"/>
        </w:rPr>
        <w:t xml:space="preserve"> </w:t>
      </w:r>
      <w:r w:rsidR="00F94EF4">
        <w:rPr>
          <w:rFonts w:cs="Arial"/>
          <w:sz w:val="22"/>
          <w:szCs w:val="22"/>
        </w:rPr>
        <w:t xml:space="preserve">size will be defined when a protocol is defined, so </w:t>
      </w:r>
      <w:r w:rsidR="000110B6">
        <w:rPr>
          <w:rFonts w:cs="Arial"/>
          <w:sz w:val="22"/>
          <w:szCs w:val="22"/>
        </w:rPr>
        <w:t>discussion</w:t>
      </w:r>
      <w:r w:rsidR="00F94EF4">
        <w:rPr>
          <w:rFonts w:cs="Arial"/>
          <w:sz w:val="22"/>
          <w:szCs w:val="22"/>
        </w:rPr>
        <w:t xml:space="preserve"> of the best value could be deferred to when a protocol is defined.  H</w:t>
      </w:r>
      <w:r w:rsidR="00346680">
        <w:rPr>
          <w:rFonts w:cs="Arial"/>
          <w:sz w:val="22"/>
          <w:szCs w:val="22"/>
        </w:rPr>
        <w:t>sinho</w:t>
      </w:r>
      <w:r w:rsidR="00F94EF4">
        <w:rPr>
          <w:rFonts w:cs="Arial"/>
          <w:sz w:val="22"/>
          <w:szCs w:val="22"/>
        </w:rPr>
        <w:t xml:space="preserve"> added that he’d prefer to see the </w:t>
      </w:r>
      <w:r w:rsidR="00364082">
        <w:rPr>
          <w:rFonts w:cs="Arial"/>
          <w:sz w:val="22"/>
          <w:szCs w:val="22"/>
        </w:rPr>
        <w:t xml:space="preserve">nearest </w:t>
      </w:r>
      <w:r w:rsidR="00F94EF4">
        <w:rPr>
          <w:rFonts w:cs="Arial"/>
          <w:sz w:val="22"/>
          <w:szCs w:val="22"/>
        </w:rPr>
        <w:t>integer value rounded up.</w:t>
      </w:r>
      <w:r w:rsidR="00FF0A11">
        <w:rPr>
          <w:rFonts w:cs="Arial"/>
          <w:sz w:val="22"/>
          <w:szCs w:val="22"/>
        </w:rPr>
        <w:t xml:space="preserve">  </w:t>
      </w:r>
      <w:r w:rsidR="00346680">
        <w:rPr>
          <w:rFonts w:cs="Arial"/>
          <w:sz w:val="22"/>
          <w:szCs w:val="22"/>
        </w:rPr>
        <w:t>Bob</w:t>
      </w:r>
      <w:r w:rsidR="00FF0A11">
        <w:rPr>
          <w:rFonts w:cs="Arial"/>
          <w:sz w:val="22"/>
          <w:szCs w:val="22"/>
        </w:rPr>
        <w:t xml:space="preserve"> thought that in almost every case the value of </w:t>
      </w:r>
      <w:r w:rsidR="00FF0A11">
        <w:rPr>
          <w:rFonts w:cs="Arial"/>
          <w:sz w:val="22"/>
          <w:szCs w:val="22"/>
        </w:rPr>
        <w:t>“</w:t>
      </w:r>
      <w:proofErr w:type="spellStart"/>
      <w:r w:rsidR="00FF0A11">
        <w:rPr>
          <w:rFonts w:cs="Arial"/>
          <w:sz w:val="22"/>
          <w:szCs w:val="22"/>
        </w:rPr>
        <w:t>bit_time</w:t>
      </w:r>
      <w:proofErr w:type="spellEnd"/>
      <w:r w:rsidR="00FF0A11">
        <w:rPr>
          <w:rFonts w:cs="Arial"/>
          <w:sz w:val="22"/>
          <w:szCs w:val="22"/>
        </w:rPr>
        <w:t>/</w:t>
      </w:r>
      <w:proofErr w:type="spellStart"/>
      <w:r w:rsidR="00FF0A11">
        <w:rPr>
          <w:rFonts w:cs="Arial"/>
          <w:sz w:val="22"/>
          <w:szCs w:val="22"/>
        </w:rPr>
        <w:t>sample_interval</w:t>
      </w:r>
      <w:proofErr w:type="spellEnd"/>
      <w:r w:rsidR="00FF0A11">
        <w:rPr>
          <w:rFonts w:cs="Arial"/>
          <w:sz w:val="22"/>
          <w:szCs w:val="22"/>
        </w:rPr>
        <w:t>”</w:t>
      </w:r>
      <w:r w:rsidR="00FF0A11">
        <w:rPr>
          <w:rFonts w:cs="Arial"/>
          <w:sz w:val="22"/>
          <w:szCs w:val="22"/>
        </w:rPr>
        <w:t xml:space="preserve"> will be very close to an integer, so it would be appropriate to round to the nearest integer.</w:t>
      </w:r>
    </w:p>
    <w:p w:rsidR="00AB5548" w:rsidRDefault="00AB5548" w:rsidP="00C521DC">
      <w:pPr>
        <w:tabs>
          <w:tab w:val="clear" w:pos="9270"/>
        </w:tabs>
        <w:rPr>
          <w:rFonts w:cs="Arial"/>
          <w:sz w:val="22"/>
          <w:szCs w:val="22"/>
        </w:rPr>
      </w:pPr>
    </w:p>
    <w:p w:rsidR="00952669" w:rsidRDefault="00346680" w:rsidP="00C521DC">
      <w:pPr>
        <w:tabs>
          <w:tab w:val="clear" w:pos="9270"/>
        </w:tabs>
        <w:rPr>
          <w:rFonts w:cs="Arial"/>
          <w:sz w:val="22"/>
          <w:szCs w:val="22"/>
        </w:rPr>
      </w:pPr>
      <w:r>
        <w:rPr>
          <w:rFonts w:cs="Arial"/>
          <w:sz w:val="22"/>
          <w:szCs w:val="22"/>
        </w:rPr>
        <w:t>Bob</w:t>
      </w:r>
      <w:r w:rsidR="00C521DC">
        <w:rPr>
          <w:rFonts w:cs="Arial"/>
          <w:sz w:val="22"/>
          <w:szCs w:val="22"/>
        </w:rPr>
        <w:t xml:space="preserve"> moved to vote on BIRD147.4</w:t>
      </w:r>
      <w:r w:rsidR="00D206F7">
        <w:rPr>
          <w:rFonts w:cs="Arial"/>
          <w:sz w:val="22"/>
          <w:szCs w:val="22"/>
        </w:rPr>
        <w:t xml:space="preserve"> with the noted change of adding “nearest integer” to the Usage Rules section of </w:t>
      </w:r>
      <w:proofErr w:type="spellStart"/>
      <w:r w:rsidR="00D206F7">
        <w:rPr>
          <w:rFonts w:cs="Arial"/>
          <w:sz w:val="22"/>
          <w:szCs w:val="22"/>
        </w:rPr>
        <w:t>BCI_GetWave_Block_UI</w:t>
      </w:r>
      <w:proofErr w:type="spellEnd"/>
      <w:r w:rsidR="00C521DC">
        <w:rPr>
          <w:rFonts w:cs="Arial"/>
          <w:sz w:val="22"/>
          <w:szCs w:val="22"/>
        </w:rPr>
        <w:t>.</w:t>
      </w:r>
      <w:r w:rsidR="00952669">
        <w:rPr>
          <w:rFonts w:cs="Arial"/>
          <w:sz w:val="22"/>
          <w:szCs w:val="22"/>
        </w:rPr>
        <w:t xml:space="preserve">  </w:t>
      </w:r>
      <w:r w:rsidR="00D206F7">
        <w:rPr>
          <w:rFonts w:cs="Arial"/>
          <w:sz w:val="22"/>
          <w:szCs w:val="22"/>
        </w:rPr>
        <w:t xml:space="preserve">Radek commented that the </w:t>
      </w:r>
      <w:proofErr w:type="spellStart"/>
      <w:r w:rsidR="000110B6">
        <w:rPr>
          <w:rFonts w:cs="Arial"/>
          <w:sz w:val="22"/>
          <w:szCs w:val="22"/>
        </w:rPr>
        <w:t>BCI_Training</w:t>
      </w:r>
      <w:r w:rsidR="00D206F7">
        <w:rPr>
          <w:rFonts w:cs="Arial"/>
          <w:sz w:val="22"/>
          <w:szCs w:val="22"/>
        </w:rPr>
        <w:t>_UI</w:t>
      </w:r>
      <w:proofErr w:type="spellEnd"/>
      <w:r w:rsidR="00D206F7">
        <w:rPr>
          <w:rFonts w:cs="Arial"/>
          <w:sz w:val="22"/>
          <w:szCs w:val="22"/>
        </w:rPr>
        <w:t xml:space="preserve"> parameter should also be defined as an integer.  B</w:t>
      </w:r>
      <w:r>
        <w:rPr>
          <w:rFonts w:cs="Arial"/>
          <w:sz w:val="22"/>
          <w:szCs w:val="22"/>
        </w:rPr>
        <w:t>ob</w:t>
      </w:r>
      <w:r w:rsidR="000110B6">
        <w:rPr>
          <w:rFonts w:cs="Arial"/>
          <w:sz w:val="22"/>
          <w:szCs w:val="22"/>
        </w:rPr>
        <w:t xml:space="preserve"> </w:t>
      </w:r>
      <w:r w:rsidR="00D206F7">
        <w:rPr>
          <w:rFonts w:cs="Arial"/>
          <w:sz w:val="22"/>
          <w:szCs w:val="22"/>
        </w:rPr>
        <w:t>withdrew his motion.  The BIRD will be discussed at the next ATM meeting.</w:t>
      </w:r>
    </w:p>
    <w:p w:rsidR="00C521DC" w:rsidRPr="009B7F4E" w:rsidRDefault="00C521DC" w:rsidP="00C521DC">
      <w:pPr>
        <w:tabs>
          <w:tab w:val="clear" w:pos="9270"/>
        </w:tabs>
        <w:rPr>
          <w:rFonts w:cs="Arial"/>
          <w:sz w:val="22"/>
          <w:szCs w:val="22"/>
        </w:rPr>
      </w:pPr>
      <w:bookmarkStart w:id="2" w:name="_GoBack"/>
      <w:bookmarkEnd w:id="2"/>
    </w:p>
    <w:p w:rsidR="00C521DC" w:rsidRPr="009B7F4E" w:rsidRDefault="00C521DC" w:rsidP="00C521DC">
      <w:pPr>
        <w:tabs>
          <w:tab w:val="clear" w:pos="9270"/>
        </w:tabs>
        <w:rPr>
          <w:rFonts w:cs="Arial"/>
          <w:sz w:val="22"/>
          <w:szCs w:val="22"/>
        </w:rPr>
      </w:pPr>
    </w:p>
    <w:p w:rsidR="00036195" w:rsidRDefault="00036195" w:rsidP="00036195">
      <w:pPr>
        <w:tabs>
          <w:tab w:val="clear" w:pos="9270"/>
        </w:tabs>
        <w:rPr>
          <w:rFonts w:cs="Arial"/>
          <w:sz w:val="22"/>
          <w:szCs w:val="22"/>
        </w:rPr>
      </w:pPr>
      <w:r>
        <w:rPr>
          <w:rFonts w:cs="Arial"/>
          <w:b/>
          <w:sz w:val="22"/>
          <w:szCs w:val="22"/>
        </w:rPr>
        <w:t>BIRD184.2: MODEL_NAME AND SIGNAL_NAME RESTRICTION FOR POWER AND GND PINS</w:t>
      </w:r>
    </w:p>
    <w:p w:rsidR="008D753C" w:rsidRDefault="0059380A" w:rsidP="00C521DC">
      <w:pPr>
        <w:tabs>
          <w:tab w:val="clear" w:pos="9270"/>
        </w:tabs>
        <w:rPr>
          <w:rFonts w:cs="Arial"/>
          <w:sz w:val="22"/>
          <w:szCs w:val="22"/>
        </w:rPr>
      </w:pPr>
      <w:r>
        <w:rPr>
          <w:rFonts w:cs="Arial"/>
          <w:sz w:val="22"/>
          <w:szCs w:val="22"/>
        </w:rPr>
        <w:t xml:space="preserve">Bob Ross reported </w:t>
      </w:r>
      <w:r w:rsidR="00D206F7">
        <w:rPr>
          <w:rFonts w:cs="Arial"/>
          <w:sz w:val="22"/>
          <w:szCs w:val="22"/>
        </w:rPr>
        <w:t>that some editorial changes were suggested by Michael Mirmak, and those changes were made.</w:t>
      </w:r>
    </w:p>
    <w:p w:rsidR="00036195" w:rsidRDefault="00036195" w:rsidP="00036195">
      <w:pPr>
        <w:tabs>
          <w:tab w:val="clear" w:pos="9270"/>
        </w:tabs>
        <w:rPr>
          <w:rFonts w:cs="Arial"/>
          <w:sz w:val="22"/>
          <w:szCs w:val="22"/>
        </w:rPr>
      </w:pPr>
    </w:p>
    <w:p w:rsidR="00D206F7" w:rsidRDefault="00825045" w:rsidP="00036195">
      <w:pPr>
        <w:tabs>
          <w:tab w:val="clear" w:pos="9270"/>
        </w:tabs>
        <w:rPr>
          <w:rFonts w:cs="Arial"/>
          <w:sz w:val="22"/>
          <w:szCs w:val="22"/>
        </w:rPr>
      </w:pPr>
      <w:r>
        <w:rPr>
          <w:rFonts w:cs="Arial"/>
          <w:sz w:val="22"/>
          <w:szCs w:val="22"/>
        </w:rPr>
        <w:t xml:space="preserve">Radek Biernacki moved to vote on the BIRD.  Bob seconded the motion.  There were no objections. </w:t>
      </w:r>
    </w:p>
    <w:p w:rsidR="00D206F7" w:rsidRDefault="00D206F7" w:rsidP="00036195">
      <w:pPr>
        <w:tabs>
          <w:tab w:val="clear" w:pos="9270"/>
        </w:tabs>
        <w:rPr>
          <w:rFonts w:cs="Arial"/>
          <w:sz w:val="22"/>
          <w:szCs w:val="22"/>
        </w:rPr>
      </w:pPr>
    </w:p>
    <w:p w:rsidR="00D206F7" w:rsidRDefault="00D206F7" w:rsidP="00D206F7">
      <w:pPr>
        <w:tabs>
          <w:tab w:val="clear" w:pos="9270"/>
        </w:tabs>
        <w:rPr>
          <w:rFonts w:cs="Arial"/>
          <w:sz w:val="22"/>
          <w:szCs w:val="22"/>
        </w:rPr>
      </w:pPr>
      <w:r>
        <w:rPr>
          <w:rFonts w:cs="Arial"/>
          <w:sz w:val="22"/>
          <w:szCs w:val="22"/>
        </w:rPr>
        <w:t>The roll call vote tally was:</w:t>
      </w:r>
    </w:p>
    <w:p w:rsidR="00D206F7" w:rsidRDefault="00825045" w:rsidP="00D206F7">
      <w:pPr>
        <w:tabs>
          <w:tab w:val="clear" w:pos="9270"/>
        </w:tabs>
        <w:rPr>
          <w:rFonts w:cs="Arial"/>
          <w:sz w:val="22"/>
          <w:szCs w:val="22"/>
        </w:rPr>
      </w:pPr>
      <w:r>
        <w:rPr>
          <w:rFonts w:cs="Arial"/>
          <w:sz w:val="22"/>
          <w:szCs w:val="22"/>
        </w:rPr>
        <w:t>ANSYS – yes</w:t>
      </w:r>
    </w:p>
    <w:p w:rsidR="00825045" w:rsidRDefault="00825045" w:rsidP="00D206F7">
      <w:pPr>
        <w:tabs>
          <w:tab w:val="clear" w:pos="9270"/>
        </w:tabs>
        <w:rPr>
          <w:rFonts w:cs="Arial"/>
          <w:sz w:val="22"/>
          <w:szCs w:val="22"/>
        </w:rPr>
      </w:pPr>
      <w:r>
        <w:rPr>
          <w:rFonts w:cs="Arial"/>
          <w:sz w:val="22"/>
          <w:szCs w:val="22"/>
        </w:rPr>
        <w:t>Broadcom – yes</w:t>
      </w:r>
    </w:p>
    <w:p w:rsidR="00825045" w:rsidRDefault="00825045" w:rsidP="00D206F7">
      <w:pPr>
        <w:tabs>
          <w:tab w:val="clear" w:pos="9270"/>
        </w:tabs>
        <w:rPr>
          <w:rFonts w:cs="Arial"/>
          <w:sz w:val="22"/>
          <w:szCs w:val="22"/>
        </w:rPr>
      </w:pPr>
      <w:r>
        <w:rPr>
          <w:rFonts w:cs="Arial"/>
          <w:sz w:val="22"/>
          <w:szCs w:val="22"/>
        </w:rPr>
        <w:t>Cadence – yes</w:t>
      </w:r>
    </w:p>
    <w:p w:rsidR="00825045" w:rsidRDefault="00825045" w:rsidP="00D206F7">
      <w:pPr>
        <w:tabs>
          <w:tab w:val="clear" w:pos="9270"/>
        </w:tabs>
        <w:rPr>
          <w:rFonts w:cs="Arial"/>
          <w:sz w:val="22"/>
          <w:szCs w:val="22"/>
        </w:rPr>
      </w:pPr>
      <w:r>
        <w:rPr>
          <w:rFonts w:cs="Arial"/>
          <w:sz w:val="22"/>
          <w:szCs w:val="22"/>
        </w:rPr>
        <w:t>GLOBALFOUNDRIES – yes</w:t>
      </w:r>
    </w:p>
    <w:p w:rsidR="00825045" w:rsidRDefault="00825045" w:rsidP="00D206F7">
      <w:pPr>
        <w:tabs>
          <w:tab w:val="clear" w:pos="9270"/>
        </w:tabs>
        <w:rPr>
          <w:rFonts w:cs="Arial"/>
          <w:sz w:val="22"/>
          <w:szCs w:val="22"/>
        </w:rPr>
      </w:pPr>
      <w:r>
        <w:rPr>
          <w:rFonts w:cs="Arial"/>
          <w:sz w:val="22"/>
          <w:szCs w:val="22"/>
        </w:rPr>
        <w:t>IBM – yes</w:t>
      </w:r>
    </w:p>
    <w:p w:rsidR="00825045" w:rsidRDefault="00825045" w:rsidP="00D206F7">
      <w:pPr>
        <w:tabs>
          <w:tab w:val="clear" w:pos="9270"/>
        </w:tabs>
        <w:rPr>
          <w:rFonts w:cs="Arial"/>
          <w:sz w:val="22"/>
          <w:szCs w:val="22"/>
        </w:rPr>
      </w:pPr>
      <w:r>
        <w:rPr>
          <w:rFonts w:cs="Arial"/>
          <w:sz w:val="22"/>
          <w:szCs w:val="22"/>
        </w:rPr>
        <w:t>Intel – yes</w:t>
      </w:r>
    </w:p>
    <w:p w:rsidR="00825045" w:rsidRDefault="00825045" w:rsidP="00D206F7">
      <w:pPr>
        <w:tabs>
          <w:tab w:val="clear" w:pos="9270"/>
        </w:tabs>
        <w:rPr>
          <w:rFonts w:cs="Arial"/>
          <w:sz w:val="22"/>
          <w:szCs w:val="22"/>
        </w:rPr>
      </w:pPr>
      <w:r>
        <w:rPr>
          <w:rFonts w:cs="Arial"/>
          <w:sz w:val="22"/>
          <w:szCs w:val="22"/>
        </w:rPr>
        <w:t>IO Methodology – yes</w:t>
      </w:r>
    </w:p>
    <w:p w:rsidR="00825045" w:rsidRDefault="00825045" w:rsidP="00D206F7">
      <w:pPr>
        <w:tabs>
          <w:tab w:val="clear" w:pos="9270"/>
        </w:tabs>
        <w:rPr>
          <w:rFonts w:cs="Arial"/>
          <w:sz w:val="22"/>
          <w:szCs w:val="22"/>
        </w:rPr>
      </w:pPr>
      <w:r>
        <w:rPr>
          <w:rFonts w:cs="Arial"/>
          <w:sz w:val="22"/>
          <w:szCs w:val="22"/>
        </w:rPr>
        <w:t>Keysight – yes</w:t>
      </w:r>
    </w:p>
    <w:p w:rsidR="00825045" w:rsidRDefault="00825045" w:rsidP="00D206F7">
      <w:pPr>
        <w:tabs>
          <w:tab w:val="clear" w:pos="9270"/>
        </w:tabs>
        <w:rPr>
          <w:rFonts w:cs="Arial"/>
          <w:sz w:val="22"/>
          <w:szCs w:val="22"/>
        </w:rPr>
      </w:pPr>
      <w:r>
        <w:rPr>
          <w:rFonts w:cs="Arial"/>
          <w:sz w:val="22"/>
          <w:szCs w:val="22"/>
        </w:rPr>
        <w:t>Mentor – yes</w:t>
      </w:r>
    </w:p>
    <w:p w:rsidR="00825045" w:rsidRDefault="00825045" w:rsidP="00D206F7">
      <w:pPr>
        <w:tabs>
          <w:tab w:val="clear" w:pos="9270"/>
        </w:tabs>
        <w:rPr>
          <w:rFonts w:cs="Arial"/>
          <w:sz w:val="22"/>
          <w:szCs w:val="22"/>
        </w:rPr>
      </w:pPr>
      <w:r>
        <w:rPr>
          <w:rFonts w:cs="Arial"/>
          <w:sz w:val="22"/>
          <w:szCs w:val="22"/>
        </w:rPr>
        <w:t>Micron – yes</w:t>
      </w:r>
    </w:p>
    <w:p w:rsidR="00825045" w:rsidRDefault="00825045" w:rsidP="00D206F7">
      <w:pPr>
        <w:tabs>
          <w:tab w:val="clear" w:pos="9270"/>
        </w:tabs>
        <w:rPr>
          <w:rFonts w:cs="Arial"/>
          <w:sz w:val="22"/>
          <w:szCs w:val="22"/>
        </w:rPr>
      </w:pPr>
      <w:r>
        <w:rPr>
          <w:rFonts w:cs="Arial"/>
          <w:sz w:val="22"/>
          <w:szCs w:val="22"/>
        </w:rPr>
        <w:t>SiSoft – yes</w:t>
      </w:r>
    </w:p>
    <w:p w:rsidR="00825045" w:rsidRDefault="00825045" w:rsidP="00D206F7">
      <w:pPr>
        <w:tabs>
          <w:tab w:val="clear" w:pos="9270"/>
        </w:tabs>
        <w:rPr>
          <w:rFonts w:cs="Arial"/>
          <w:sz w:val="22"/>
          <w:szCs w:val="22"/>
        </w:rPr>
      </w:pPr>
      <w:r>
        <w:rPr>
          <w:rFonts w:cs="Arial"/>
          <w:sz w:val="22"/>
          <w:szCs w:val="22"/>
        </w:rPr>
        <w:t>Synopsys – yes</w:t>
      </w:r>
    </w:p>
    <w:p w:rsidR="00825045" w:rsidRDefault="00825045" w:rsidP="00D206F7">
      <w:pPr>
        <w:tabs>
          <w:tab w:val="clear" w:pos="9270"/>
        </w:tabs>
        <w:rPr>
          <w:rFonts w:cs="Arial"/>
          <w:sz w:val="22"/>
          <w:szCs w:val="22"/>
        </w:rPr>
      </w:pPr>
      <w:r>
        <w:rPr>
          <w:rFonts w:cs="Arial"/>
          <w:sz w:val="22"/>
          <w:szCs w:val="22"/>
        </w:rPr>
        <w:t>Teraspeed Labs – yes</w:t>
      </w:r>
    </w:p>
    <w:p w:rsidR="00D206F7" w:rsidRPr="009B7F4E" w:rsidRDefault="00D206F7" w:rsidP="00D206F7">
      <w:pPr>
        <w:tabs>
          <w:tab w:val="clear" w:pos="9270"/>
        </w:tabs>
        <w:rPr>
          <w:rFonts w:cs="Arial"/>
          <w:sz w:val="22"/>
          <w:szCs w:val="22"/>
        </w:rPr>
      </w:pPr>
    </w:p>
    <w:p w:rsidR="00D206F7" w:rsidRDefault="00D206F7" w:rsidP="00D206F7">
      <w:pPr>
        <w:tabs>
          <w:tab w:val="clear" w:pos="9270"/>
        </w:tabs>
        <w:rPr>
          <w:rFonts w:cs="Arial"/>
          <w:sz w:val="22"/>
          <w:szCs w:val="22"/>
        </w:rPr>
      </w:pPr>
      <w:r>
        <w:rPr>
          <w:rFonts w:cs="Arial"/>
          <w:sz w:val="22"/>
          <w:szCs w:val="22"/>
        </w:rPr>
        <w:t xml:space="preserve">The roll call vote concluded with a vote tally of Yes – </w:t>
      </w:r>
      <w:r w:rsidR="00825045">
        <w:rPr>
          <w:rFonts w:cs="Arial"/>
          <w:sz w:val="22"/>
          <w:szCs w:val="22"/>
        </w:rPr>
        <w:t>13</w:t>
      </w:r>
      <w:r>
        <w:rPr>
          <w:rFonts w:cs="Arial"/>
          <w:sz w:val="22"/>
          <w:szCs w:val="22"/>
        </w:rPr>
        <w:t>, No – 0, Abstain – 0.  The motion passed and the BIRD was accepted.</w:t>
      </w:r>
    </w:p>
    <w:p w:rsidR="00036195" w:rsidRDefault="00036195" w:rsidP="00036195">
      <w:pPr>
        <w:tabs>
          <w:tab w:val="clear" w:pos="9270"/>
        </w:tabs>
        <w:rPr>
          <w:rFonts w:cs="Arial"/>
          <w:sz w:val="22"/>
          <w:szCs w:val="22"/>
        </w:rPr>
      </w:pPr>
    </w:p>
    <w:p w:rsidR="00D206F7" w:rsidRDefault="00D206F7" w:rsidP="00036195">
      <w:pPr>
        <w:tabs>
          <w:tab w:val="clear" w:pos="9270"/>
        </w:tabs>
        <w:rPr>
          <w:rFonts w:cs="Arial"/>
          <w:sz w:val="22"/>
          <w:szCs w:val="22"/>
        </w:rPr>
      </w:pPr>
    </w:p>
    <w:p w:rsidR="00036195" w:rsidRDefault="00036195" w:rsidP="00036195">
      <w:pPr>
        <w:tabs>
          <w:tab w:val="clear" w:pos="9270"/>
        </w:tabs>
        <w:rPr>
          <w:rFonts w:cs="Arial"/>
          <w:sz w:val="22"/>
          <w:szCs w:val="22"/>
        </w:rPr>
      </w:pPr>
      <w:r>
        <w:rPr>
          <w:rFonts w:cs="Arial"/>
          <w:b/>
          <w:sz w:val="22"/>
          <w:szCs w:val="22"/>
        </w:rPr>
        <w:t>BIRD185.2: SECTION 3 RESERVED WORD GUIDELINE UPDATE</w:t>
      </w:r>
    </w:p>
    <w:p w:rsidR="00F97C41" w:rsidRDefault="003D22D1" w:rsidP="00C521DC">
      <w:pPr>
        <w:tabs>
          <w:tab w:val="clear" w:pos="9270"/>
        </w:tabs>
        <w:rPr>
          <w:rFonts w:cs="Arial"/>
          <w:sz w:val="22"/>
          <w:szCs w:val="22"/>
        </w:rPr>
      </w:pPr>
      <w:r>
        <w:rPr>
          <w:rFonts w:cs="Arial"/>
          <w:sz w:val="22"/>
          <w:szCs w:val="22"/>
        </w:rPr>
        <w:lastRenderedPageBreak/>
        <w:t xml:space="preserve">Bob Ross </w:t>
      </w:r>
      <w:r w:rsidR="007C0E69">
        <w:rPr>
          <w:rFonts w:cs="Arial"/>
          <w:sz w:val="22"/>
          <w:szCs w:val="22"/>
        </w:rPr>
        <w:t>reported some minor editorial changes were requested by Michael Mirmak.</w:t>
      </w:r>
    </w:p>
    <w:p w:rsidR="00C521DC" w:rsidRDefault="00C521DC" w:rsidP="00C521DC">
      <w:pPr>
        <w:tabs>
          <w:tab w:val="clear" w:pos="9270"/>
        </w:tabs>
        <w:rPr>
          <w:rFonts w:cs="Arial"/>
          <w:sz w:val="22"/>
          <w:szCs w:val="22"/>
        </w:rPr>
      </w:pPr>
    </w:p>
    <w:p w:rsidR="007C0E69" w:rsidRDefault="0051519E" w:rsidP="007C0E69">
      <w:pPr>
        <w:tabs>
          <w:tab w:val="clear" w:pos="9270"/>
        </w:tabs>
        <w:rPr>
          <w:rFonts w:cs="Arial"/>
          <w:sz w:val="22"/>
          <w:szCs w:val="22"/>
        </w:rPr>
      </w:pPr>
      <w:r>
        <w:rPr>
          <w:rFonts w:cs="Arial"/>
          <w:sz w:val="22"/>
          <w:szCs w:val="22"/>
        </w:rPr>
        <w:t>Bob</w:t>
      </w:r>
      <w:r w:rsidR="007C0E69">
        <w:rPr>
          <w:rFonts w:cs="Arial"/>
          <w:sz w:val="22"/>
          <w:szCs w:val="22"/>
        </w:rPr>
        <w:t xml:space="preserve"> moved to vote on the BIRD.  </w:t>
      </w:r>
      <w:r>
        <w:rPr>
          <w:rFonts w:cs="Arial"/>
          <w:sz w:val="22"/>
          <w:szCs w:val="22"/>
        </w:rPr>
        <w:t>Michael Mirmak</w:t>
      </w:r>
      <w:r w:rsidR="007C0E69">
        <w:rPr>
          <w:rFonts w:cs="Arial"/>
          <w:sz w:val="22"/>
          <w:szCs w:val="22"/>
        </w:rPr>
        <w:t xml:space="preserve"> seconded the motion.  There were no objections. </w:t>
      </w:r>
    </w:p>
    <w:p w:rsidR="007C0E69" w:rsidRDefault="007C0E69" w:rsidP="007C0E69">
      <w:pPr>
        <w:tabs>
          <w:tab w:val="clear" w:pos="9270"/>
        </w:tabs>
        <w:rPr>
          <w:rFonts w:cs="Arial"/>
          <w:sz w:val="22"/>
          <w:szCs w:val="22"/>
        </w:rPr>
      </w:pPr>
    </w:p>
    <w:p w:rsidR="007C0E69" w:rsidRDefault="007C0E69" w:rsidP="007C0E69">
      <w:pPr>
        <w:tabs>
          <w:tab w:val="clear" w:pos="9270"/>
        </w:tabs>
        <w:rPr>
          <w:rFonts w:cs="Arial"/>
          <w:sz w:val="22"/>
          <w:szCs w:val="22"/>
        </w:rPr>
      </w:pPr>
      <w:r>
        <w:rPr>
          <w:rFonts w:cs="Arial"/>
          <w:sz w:val="22"/>
          <w:szCs w:val="22"/>
        </w:rPr>
        <w:t>The roll call vote tally was:</w:t>
      </w:r>
    </w:p>
    <w:p w:rsidR="007C0E69" w:rsidRDefault="007C0E69" w:rsidP="007C0E69">
      <w:pPr>
        <w:tabs>
          <w:tab w:val="clear" w:pos="9270"/>
        </w:tabs>
        <w:rPr>
          <w:rFonts w:cs="Arial"/>
          <w:sz w:val="22"/>
          <w:szCs w:val="22"/>
        </w:rPr>
      </w:pPr>
      <w:r>
        <w:rPr>
          <w:rFonts w:cs="Arial"/>
          <w:sz w:val="22"/>
          <w:szCs w:val="22"/>
        </w:rPr>
        <w:t>ANSYS – yes</w:t>
      </w:r>
    </w:p>
    <w:p w:rsidR="007C0E69" w:rsidRDefault="007C0E69" w:rsidP="007C0E69">
      <w:pPr>
        <w:tabs>
          <w:tab w:val="clear" w:pos="9270"/>
        </w:tabs>
        <w:rPr>
          <w:rFonts w:cs="Arial"/>
          <w:sz w:val="22"/>
          <w:szCs w:val="22"/>
        </w:rPr>
      </w:pPr>
      <w:r>
        <w:rPr>
          <w:rFonts w:cs="Arial"/>
          <w:sz w:val="22"/>
          <w:szCs w:val="22"/>
        </w:rPr>
        <w:t>Broadcom – yes</w:t>
      </w:r>
    </w:p>
    <w:p w:rsidR="007C0E69" w:rsidRDefault="007C0E69" w:rsidP="007C0E69">
      <w:pPr>
        <w:tabs>
          <w:tab w:val="clear" w:pos="9270"/>
        </w:tabs>
        <w:rPr>
          <w:rFonts w:cs="Arial"/>
          <w:sz w:val="22"/>
          <w:szCs w:val="22"/>
        </w:rPr>
      </w:pPr>
      <w:r>
        <w:rPr>
          <w:rFonts w:cs="Arial"/>
          <w:sz w:val="22"/>
          <w:szCs w:val="22"/>
        </w:rPr>
        <w:t>Cadence – yes</w:t>
      </w:r>
    </w:p>
    <w:p w:rsidR="007C0E69" w:rsidRDefault="007C0E69" w:rsidP="007C0E69">
      <w:pPr>
        <w:tabs>
          <w:tab w:val="clear" w:pos="9270"/>
        </w:tabs>
        <w:rPr>
          <w:rFonts w:cs="Arial"/>
          <w:sz w:val="22"/>
          <w:szCs w:val="22"/>
        </w:rPr>
      </w:pPr>
      <w:r>
        <w:rPr>
          <w:rFonts w:cs="Arial"/>
          <w:sz w:val="22"/>
          <w:szCs w:val="22"/>
        </w:rPr>
        <w:t>GLOBALFOUNDRIES – yes</w:t>
      </w:r>
    </w:p>
    <w:p w:rsidR="007C0E69" w:rsidRDefault="007C0E69" w:rsidP="007C0E69">
      <w:pPr>
        <w:tabs>
          <w:tab w:val="clear" w:pos="9270"/>
        </w:tabs>
        <w:rPr>
          <w:rFonts w:cs="Arial"/>
          <w:sz w:val="22"/>
          <w:szCs w:val="22"/>
        </w:rPr>
      </w:pPr>
      <w:r>
        <w:rPr>
          <w:rFonts w:cs="Arial"/>
          <w:sz w:val="22"/>
          <w:szCs w:val="22"/>
        </w:rPr>
        <w:t>IBM – yes</w:t>
      </w:r>
    </w:p>
    <w:p w:rsidR="007C0E69" w:rsidRDefault="007C0E69" w:rsidP="007C0E69">
      <w:pPr>
        <w:tabs>
          <w:tab w:val="clear" w:pos="9270"/>
        </w:tabs>
        <w:rPr>
          <w:rFonts w:cs="Arial"/>
          <w:sz w:val="22"/>
          <w:szCs w:val="22"/>
        </w:rPr>
      </w:pPr>
      <w:r>
        <w:rPr>
          <w:rFonts w:cs="Arial"/>
          <w:sz w:val="22"/>
          <w:szCs w:val="22"/>
        </w:rPr>
        <w:t>Intel – yes</w:t>
      </w:r>
    </w:p>
    <w:p w:rsidR="007C0E69" w:rsidRDefault="007C0E69" w:rsidP="007C0E69">
      <w:pPr>
        <w:tabs>
          <w:tab w:val="clear" w:pos="9270"/>
        </w:tabs>
        <w:rPr>
          <w:rFonts w:cs="Arial"/>
          <w:sz w:val="22"/>
          <w:szCs w:val="22"/>
        </w:rPr>
      </w:pPr>
      <w:r>
        <w:rPr>
          <w:rFonts w:cs="Arial"/>
          <w:sz w:val="22"/>
          <w:szCs w:val="22"/>
        </w:rPr>
        <w:t>IO Methodology – yes</w:t>
      </w:r>
    </w:p>
    <w:p w:rsidR="007C0E69" w:rsidRDefault="007C0E69" w:rsidP="007C0E69">
      <w:pPr>
        <w:tabs>
          <w:tab w:val="clear" w:pos="9270"/>
        </w:tabs>
        <w:rPr>
          <w:rFonts w:cs="Arial"/>
          <w:sz w:val="22"/>
          <w:szCs w:val="22"/>
        </w:rPr>
      </w:pPr>
      <w:r>
        <w:rPr>
          <w:rFonts w:cs="Arial"/>
          <w:sz w:val="22"/>
          <w:szCs w:val="22"/>
        </w:rPr>
        <w:t>Keysight – yes</w:t>
      </w:r>
    </w:p>
    <w:p w:rsidR="007C0E69" w:rsidRDefault="007C0E69" w:rsidP="007C0E69">
      <w:pPr>
        <w:tabs>
          <w:tab w:val="clear" w:pos="9270"/>
        </w:tabs>
        <w:rPr>
          <w:rFonts w:cs="Arial"/>
          <w:sz w:val="22"/>
          <w:szCs w:val="22"/>
        </w:rPr>
      </w:pPr>
      <w:r>
        <w:rPr>
          <w:rFonts w:cs="Arial"/>
          <w:sz w:val="22"/>
          <w:szCs w:val="22"/>
        </w:rPr>
        <w:t>Mentor – yes</w:t>
      </w:r>
    </w:p>
    <w:p w:rsidR="007C0E69" w:rsidRDefault="007C0E69" w:rsidP="007C0E69">
      <w:pPr>
        <w:tabs>
          <w:tab w:val="clear" w:pos="9270"/>
        </w:tabs>
        <w:rPr>
          <w:rFonts w:cs="Arial"/>
          <w:sz w:val="22"/>
          <w:szCs w:val="22"/>
        </w:rPr>
      </w:pPr>
      <w:r>
        <w:rPr>
          <w:rFonts w:cs="Arial"/>
          <w:sz w:val="22"/>
          <w:szCs w:val="22"/>
        </w:rPr>
        <w:t>Micron – yes</w:t>
      </w:r>
    </w:p>
    <w:p w:rsidR="007C0E69" w:rsidRDefault="007C0E69" w:rsidP="007C0E69">
      <w:pPr>
        <w:tabs>
          <w:tab w:val="clear" w:pos="9270"/>
        </w:tabs>
        <w:rPr>
          <w:rFonts w:cs="Arial"/>
          <w:sz w:val="22"/>
          <w:szCs w:val="22"/>
        </w:rPr>
      </w:pPr>
      <w:r>
        <w:rPr>
          <w:rFonts w:cs="Arial"/>
          <w:sz w:val="22"/>
          <w:szCs w:val="22"/>
        </w:rPr>
        <w:t>SiSoft – yes</w:t>
      </w:r>
    </w:p>
    <w:p w:rsidR="007C0E69" w:rsidRDefault="007C0E69" w:rsidP="007C0E69">
      <w:pPr>
        <w:tabs>
          <w:tab w:val="clear" w:pos="9270"/>
        </w:tabs>
        <w:rPr>
          <w:rFonts w:cs="Arial"/>
          <w:sz w:val="22"/>
          <w:szCs w:val="22"/>
        </w:rPr>
      </w:pPr>
      <w:r>
        <w:rPr>
          <w:rFonts w:cs="Arial"/>
          <w:sz w:val="22"/>
          <w:szCs w:val="22"/>
        </w:rPr>
        <w:t>Synopsys – yes</w:t>
      </w:r>
    </w:p>
    <w:p w:rsidR="007C0E69" w:rsidRDefault="007C0E69" w:rsidP="007C0E69">
      <w:pPr>
        <w:tabs>
          <w:tab w:val="clear" w:pos="9270"/>
        </w:tabs>
        <w:rPr>
          <w:rFonts w:cs="Arial"/>
          <w:sz w:val="22"/>
          <w:szCs w:val="22"/>
        </w:rPr>
      </w:pPr>
      <w:r>
        <w:rPr>
          <w:rFonts w:cs="Arial"/>
          <w:sz w:val="22"/>
          <w:szCs w:val="22"/>
        </w:rPr>
        <w:t>Teraspeed Labs – yes</w:t>
      </w:r>
    </w:p>
    <w:p w:rsidR="007C0E69" w:rsidRPr="009B7F4E" w:rsidRDefault="007C0E69" w:rsidP="007C0E69">
      <w:pPr>
        <w:tabs>
          <w:tab w:val="clear" w:pos="9270"/>
        </w:tabs>
        <w:rPr>
          <w:rFonts w:cs="Arial"/>
          <w:sz w:val="22"/>
          <w:szCs w:val="22"/>
        </w:rPr>
      </w:pPr>
    </w:p>
    <w:p w:rsidR="007C0E69" w:rsidRDefault="007C0E69" w:rsidP="007C0E69">
      <w:pPr>
        <w:tabs>
          <w:tab w:val="clear" w:pos="9270"/>
        </w:tabs>
        <w:rPr>
          <w:rFonts w:cs="Arial"/>
          <w:sz w:val="22"/>
          <w:szCs w:val="22"/>
        </w:rPr>
      </w:pPr>
      <w:r>
        <w:rPr>
          <w:rFonts w:cs="Arial"/>
          <w:sz w:val="22"/>
          <w:szCs w:val="22"/>
        </w:rPr>
        <w:t>The roll call vote concluded with a vote tally of Yes – 13, No – 0, Abstain – 0.  The motion passed and the BIRD was accepted.</w:t>
      </w:r>
    </w:p>
    <w:p w:rsidR="007C0E69" w:rsidRDefault="007C0E69" w:rsidP="00C521DC">
      <w:pPr>
        <w:tabs>
          <w:tab w:val="clear" w:pos="9270"/>
        </w:tabs>
        <w:rPr>
          <w:rFonts w:cs="Arial"/>
          <w:sz w:val="22"/>
          <w:szCs w:val="22"/>
        </w:rPr>
      </w:pPr>
    </w:p>
    <w:p w:rsidR="00F97C41" w:rsidRDefault="00F97C41" w:rsidP="00036195">
      <w:pPr>
        <w:tabs>
          <w:tab w:val="clear" w:pos="9270"/>
        </w:tabs>
        <w:rPr>
          <w:rFonts w:cs="Arial"/>
          <w:sz w:val="22"/>
          <w:szCs w:val="22"/>
        </w:rPr>
      </w:pPr>
    </w:p>
    <w:p w:rsidR="00D05C6B" w:rsidRDefault="00D05C6B" w:rsidP="00D05C6B">
      <w:pPr>
        <w:tabs>
          <w:tab w:val="clear" w:pos="9270"/>
        </w:tabs>
        <w:rPr>
          <w:rFonts w:cs="Arial"/>
          <w:sz w:val="22"/>
          <w:szCs w:val="22"/>
        </w:rPr>
      </w:pPr>
      <w:r>
        <w:rPr>
          <w:rFonts w:cs="Arial"/>
          <w:b/>
          <w:sz w:val="22"/>
          <w:szCs w:val="22"/>
        </w:rPr>
        <w:t>BIRD188: EXPANDED RX NOISE SUPPORT FOR AMI</w:t>
      </w:r>
    </w:p>
    <w:p w:rsidR="00017EEA" w:rsidRDefault="00D05C6B" w:rsidP="00C521DC">
      <w:pPr>
        <w:tabs>
          <w:tab w:val="clear" w:pos="9270"/>
        </w:tabs>
        <w:rPr>
          <w:rFonts w:cs="Arial"/>
          <w:sz w:val="22"/>
          <w:szCs w:val="22"/>
        </w:rPr>
      </w:pPr>
      <w:r w:rsidRPr="00E75456">
        <w:rPr>
          <w:rFonts w:cs="Arial"/>
          <w:sz w:val="22"/>
          <w:szCs w:val="22"/>
        </w:rPr>
        <w:t>Michael Mirmak</w:t>
      </w:r>
      <w:r>
        <w:rPr>
          <w:rFonts w:cs="Arial"/>
          <w:sz w:val="22"/>
          <w:szCs w:val="22"/>
        </w:rPr>
        <w:t xml:space="preserve"> reported </w:t>
      </w:r>
      <w:r w:rsidR="00C06793">
        <w:rPr>
          <w:rFonts w:cs="Arial"/>
          <w:sz w:val="22"/>
          <w:szCs w:val="22"/>
        </w:rPr>
        <w:t>there have been no comments or offline commentary.  Radek Biernacki noted a couple cases where the word “Where” should be “where”.  Michael noted this occurs in the original IBIS specification text.  Mike LaBonte suggested this be added to the “Known Issues” document for the editorial committee.  Bob Ross commented that the indentation of the Description line in the example is indented too far and should be fixed by the editorial committee.</w:t>
      </w:r>
    </w:p>
    <w:p w:rsidR="00C06793" w:rsidRDefault="00C06793" w:rsidP="00C521DC">
      <w:pPr>
        <w:tabs>
          <w:tab w:val="clear" w:pos="9270"/>
        </w:tabs>
        <w:rPr>
          <w:rFonts w:cs="Arial"/>
          <w:sz w:val="22"/>
          <w:szCs w:val="22"/>
        </w:rPr>
      </w:pPr>
    </w:p>
    <w:p w:rsidR="00C06793" w:rsidRDefault="00C06793" w:rsidP="00C521DC">
      <w:pPr>
        <w:tabs>
          <w:tab w:val="clear" w:pos="9270"/>
        </w:tabs>
        <w:rPr>
          <w:rFonts w:cs="Arial"/>
          <w:sz w:val="22"/>
          <w:szCs w:val="22"/>
        </w:rPr>
      </w:pPr>
      <w:r>
        <w:rPr>
          <w:rFonts w:cs="Arial"/>
          <w:sz w:val="22"/>
          <w:szCs w:val="22"/>
        </w:rPr>
        <w:t>Mike will record these issues in the “Known Issues” document [AR].</w:t>
      </w:r>
    </w:p>
    <w:p w:rsidR="00C06793" w:rsidRDefault="00C06793" w:rsidP="00C521DC">
      <w:pPr>
        <w:tabs>
          <w:tab w:val="clear" w:pos="9270"/>
        </w:tabs>
        <w:rPr>
          <w:rFonts w:cs="Arial"/>
          <w:sz w:val="22"/>
          <w:szCs w:val="22"/>
        </w:rPr>
      </w:pPr>
    </w:p>
    <w:p w:rsidR="00C06793" w:rsidRDefault="00C06793" w:rsidP="00C06793">
      <w:pPr>
        <w:tabs>
          <w:tab w:val="clear" w:pos="9270"/>
        </w:tabs>
        <w:rPr>
          <w:rFonts w:cs="Arial"/>
          <w:sz w:val="22"/>
          <w:szCs w:val="22"/>
        </w:rPr>
      </w:pPr>
      <w:r>
        <w:rPr>
          <w:rFonts w:cs="Arial"/>
          <w:sz w:val="22"/>
          <w:szCs w:val="22"/>
        </w:rPr>
        <w:t xml:space="preserve">Radek Biernacki moved to vote on the BIRD.  </w:t>
      </w:r>
      <w:r>
        <w:rPr>
          <w:rFonts w:cs="Arial"/>
          <w:sz w:val="22"/>
          <w:szCs w:val="22"/>
        </w:rPr>
        <w:t>Michael</w:t>
      </w:r>
      <w:r>
        <w:rPr>
          <w:rFonts w:cs="Arial"/>
          <w:sz w:val="22"/>
          <w:szCs w:val="22"/>
        </w:rPr>
        <w:t xml:space="preserve"> seconded the motion.  There were no objections. </w:t>
      </w:r>
    </w:p>
    <w:p w:rsidR="00C06793" w:rsidRDefault="00C06793" w:rsidP="00C06793">
      <w:pPr>
        <w:tabs>
          <w:tab w:val="clear" w:pos="9270"/>
        </w:tabs>
        <w:rPr>
          <w:rFonts w:cs="Arial"/>
          <w:sz w:val="22"/>
          <w:szCs w:val="22"/>
        </w:rPr>
      </w:pPr>
    </w:p>
    <w:p w:rsidR="00C06793" w:rsidRDefault="00C06793" w:rsidP="00C06793">
      <w:pPr>
        <w:tabs>
          <w:tab w:val="clear" w:pos="9270"/>
        </w:tabs>
        <w:rPr>
          <w:rFonts w:cs="Arial"/>
          <w:sz w:val="22"/>
          <w:szCs w:val="22"/>
        </w:rPr>
      </w:pPr>
      <w:r>
        <w:rPr>
          <w:rFonts w:cs="Arial"/>
          <w:sz w:val="22"/>
          <w:szCs w:val="22"/>
        </w:rPr>
        <w:t>The roll call vote tally was:</w:t>
      </w:r>
    </w:p>
    <w:p w:rsidR="00C06793" w:rsidRDefault="00C06793" w:rsidP="00C06793">
      <w:pPr>
        <w:tabs>
          <w:tab w:val="clear" w:pos="9270"/>
        </w:tabs>
        <w:rPr>
          <w:rFonts w:cs="Arial"/>
          <w:sz w:val="22"/>
          <w:szCs w:val="22"/>
        </w:rPr>
      </w:pPr>
      <w:r>
        <w:rPr>
          <w:rFonts w:cs="Arial"/>
          <w:sz w:val="22"/>
          <w:szCs w:val="22"/>
        </w:rPr>
        <w:t>ANSYS – yes</w:t>
      </w:r>
    </w:p>
    <w:p w:rsidR="00C06793" w:rsidRDefault="00C06793" w:rsidP="00C06793">
      <w:pPr>
        <w:tabs>
          <w:tab w:val="clear" w:pos="9270"/>
        </w:tabs>
        <w:rPr>
          <w:rFonts w:cs="Arial"/>
          <w:sz w:val="22"/>
          <w:szCs w:val="22"/>
        </w:rPr>
      </w:pPr>
      <w:r>
        <w:rPr>
          <w:rFonts w:cs="Arial"/>
          <w:sz w:val="22"/>
          <w:szCs w:val="22"/>
        </w:rPr>
        <w:t>Broadcom – yes</w:t>
      </w:r>
    </w:p>
    <w:p w:rsidR="00C06793" w:rsidRDefault="00C06793" w:rsidP="00C06793">
      <w:pPr>
        <w:tabs>
          <w:tab w:val="clear" w:pos="9270"/>
        </w:tabs>
        <w:rPr>
          <w:rFonts w:cs="Arial"/>
          <w:sz w:val="22"/>
          <w:szCs w:val="22"/>
        </w:rPr>
      </w:pPr>
      <w:r>
        <w:rPr>
          <w:rFonts w:cs="Arial"/>
          <w:sz w:val="22"/>
          <w:szCs w:val="22"/>
        </w:rPr>
        <w:t>Cadence – yes</w:t>
      </w:r>
    </w:p>
    <w:p w:rsidR="00C06793" w:rsidRDefault="00C06793" w:rsidP="00C06793">
      <w:pPr>
        <w:tabs>
          <w:tab w:val="clear" w:pos="9270"/>
        </w:tabs>
        <w:rPr>
          <w:rFonts w:cs="Arial"/>
          <w:sz w:val="22"/>
          <w:szCs w:val="22"/>
        </w:rPr>
      </w:pPr>
      <w:r>
        <w:rPr>
          <w:rFonts w:cs="Arial"/>
          <w:sz w:val="22"/>
          <w:szCs w:val="22"/>
        </w:rPr>
        <w:t>GLOBALFOUNDRIES – yes</w:t>
      </w:r>
    </w:p>
    <w:p w:rsidR="00C06793" w:rsidRDefault="00C06793" w:rsidP="00C06793">
      <w:pPr>
        <w:tabs>
          <w:tab w:val="clear" w:pos="9270"/>
        </w:tabs>
        <w:rPr>
          <w:rFonts w:cs="Arial"/>
          <w:sz w:val="22"/>
          <w:szCs w:val="22"/>
        </w:rPr>
      </w:pPr>
      <w:r>
        <w:rPr>
          <w:rFonts w:cs="Arial"/>
          <w:sz w:val="22"/>
          <w:szCs w:val="22"/>
        </w:rPr>
        <w:t>IBM – yes</w:t>
      </w:r>
    </w:p>
    <w:p w:rsidR="00C06793" w:rsidRDefault="00C06793" w:rsidP="00C06793">
      <w:pPr>
        <w:tabs>
          <w:tab w:val="clear" w:pos="9270"/>
        </w:tabs>
        <w:rPr>
          <w:rFonts w:cs="Arial"/>
          <w:sz w:val="22"/>
          <w:szCs w:val="22"/>
        </w:rPr>
      </w:pPr>
      <w:r>
        <w:rPr>
          <w:rFonts w:cs="Arial"/>
          <w:sz w:val="22"/>
          <w:szCs w:val="22"/>
        </w:rPr>
        <w:t>Intel – yes</w:t>
      </w:r>
    </w:p>
    <w:p w:rsidR="00C06793" w:rsidRDefault="00C06793" w:rsidP="00C06793">
      <w:pPr>
        <w:tabs>
          <w:tab w:val="clear" w:pos="9270"/>
        </w:tabs>
        <w:rPr>
          <w:rFonts w:cs="Arial"/>
          <w:sz w:val="22"/>
          <w:szCs w:val="22"/>
        </w:rPr>
      </w:pPr>
      <w:r>
        <w:rPr>
          <w:rFonts w:cs="Arial"/>
          <w:sz w:val="22"/>
          <w:szCs w:val="22"/>
        </w:rPr>
        <w:t>IO Methodology – yes</w:t>
      </w:r>
    </w:p>
    <w:p w:rsidR="00C06793" w:rsidRDefault="00C06793" w:rsidP="00C06793">
      <w:pPr>
        <w:tabs>
          <w:tab w:val="clear" w:pos="9270"/>
        </w:tabs>
        <w:rPr>
          <w:rFonts w:cs="Arial"/>
          <w:sz w:val="22"/>
          <w:szCs w:val="22"/>
        </w:rPr>
      </w:pPr>
      <w:r>
        <w:rPr>
          <w:rFonts w:cs="Arial"/>
          <w:sz w:val="22"/>
          <w:szCs w:val="22"/>
        </w:rPr>
        <w:t>Keysight – yes</w:t>
      </w:r>
    </w:p>
    <w:p w:rsidR="00C06793" w:rsidRDefault="00C06793" w:rsidP="00C06793">
      <w:pPr>
        <w:tabs>
          <w:tab w:val="clear" w:pos="9270"/>
        </w:tabs>
        <w:rPr>
          <w:rFonts w:cs="Arial"/>
          <w:sz w:val="22"/>
          <w:szCs w:val="22"/>
        </w:rPr>
      </w:pPr>
      <w:r>
        <w:rPr>
          <w:rFonts w:cs="Arial"/>
          <w:sz w:val="22"/>
          <w:szCs w:val="22"/>
        </w:rPr>
        <w:lastRenderedPageBreak/>
        <w:t>Mentor – yes</w:t>
      </w:r>
    </w:p>
    <w:p w:rsidR="00C06793" w:rsidRDefault="00C06793" w:rsidP="00C06793">
      <w:pPr>
        <w:tabs>
          <w:tab w:val="clear" w:pos="9270"/>
        </w:tabs>
        <w:rPr>
          <w:rFonts w:cs="Arial"/>
          <w:sz w:val="22"/>
          <w:szCs w:val="22"/>
        </w:rPr>
      </w:pPr>
      <w:r>
        <w:rPr>
          <w:rFonts w:cs="Arial"/>
          <w:sz w:val="22"/>
          <w:szCs w:val="22"/>
        </w:rPr>
        <w:t>Micron – yes</w:t>
      </w:r>
    </w:p>
    <w:p w:rsidR="00C06793" w:rsidRDefault="00C06793" w:rsidP="00C06793">
      <w:pPr>
        <w:tabs>
          <w:tab w:val="clear" w:pos="9270"/>
        </w:tabs>
        <w:rPr>
          <w:rFonts w:cs="Arial"/>
          <w:sz w:val="22"/>
          <w:szCs w:val="22"/>
        </w:rPr>
      </w:pPr>
      <w:r>
        <w:rPr>
          <w:rFonts w:cs="Arial"/>
          <w:sz w:val="22"/>
          <w:szCs w:val="22"/>
        </w:rPr>
        <w:t>SiSoft – yes</w:t>
      </w:r>
    </w:p>
    <w:p w:rsidR="00C06793" w:rsidRDefault="00C06793" w:rsidP="00C06793">
      <w:pPr>
        <w:tabs>
          <w:tab w:val="clear" w:pos="9270"/>
        </w:tabs>
        <w:rPr>
          <w:rFonts w:cs="Arial"/>
          <w:sz w:val="22"/>
          <w:szCs w:val="22"/>
        </w:rPr>
      </w:pPr>
      <w:r>
        <w:rPr>
          <w:rFonts w:cs="Arial"/>
          <w:sz w:val="22"/>
          <w:szCs w:val="22"/>
        </w:rPr>
        <w:t>Synopsys – yes</w:t>
      </w:r>
    </w:p>
    <w:p w:rsidR="00C06793" w:rsidRDefault="00C06793" w:rsidP="00C06793">
      <w:pPr>
        <w:tabs>
          <w:tab w:val="clear" w:pos="9270"/>
        </w:tabs>
        <w:rPr>
          <w:rFonts w:cs="Arial"/>
          <w:sz w:val="22"/>
          <w:szCs w:val="22"/>
        </w:rPr>
      </w:pPr>
      <w:r>
        <w:rPr>
          <w:rFonts w:cs="Arial"/>
          <w:sz w:val="22"/>
          <w:szCs w:val="22"/>
        </w:rPr>
        <w:t>Teraspeed Labs – yes</w:t>
      </w:r>
    </w:p>
    <w:p w:rsidR="00C06793" w:rsidRPr="009B7F4E" w:rsidRDefault="00C06793" w:rsidP="00C06793">
      <w:pPr>
        <w:tabs>
          <w:tab w:val="clear" w:pos="9270"/>
        </w:tabs>
        <w:rPr>
          <w:rFonts w:cs="Arial"/>
          <w:sz w:val="22"/>
          <w:szCs w:val="22"/>
        </w:rPr>
      </w:pPr>
    </w:p>
    <w:p w:rsidR="00C06793" w:rsidRDefault="00C06793" w:rsidP="00C06793">
      <w:pPr>
        <w:tabs>
          <w:tab w:val="clear" w:pos="9270"/>
        </w:tabs>
        <w:rPr>
          <w:rFonts w:cs="Arial"/>
          <w:sz w:val="22"/>
          <w:szCs w:val="22"/>
        </w:rPr>
      </w:pPr>
      <w:r>
        <w:rPr>
          <w:rFonts w:cs="Arial"/>
          <w:sz w:val="22"/>
          <w:szCs w:val="22"/>
        </w:rPr>
        <w:t>The roll call vote concluded with a vote tally of Yes – 13, No – 0, Abstain – 0.  The motion passed and the BIRD was accepted.</w:t>
      </w:r>
    </w:p>
    <w:p w:rsidR="00C06793" w:rsidRDefault="00C06793" w:rsidP="00C06793">
      <w:pPr>
        <w:tabs>
          <w:tab w:val="clear" w:pos="9270"/>
        </w:tabs>
        <w:rPr>
          <w:rFonts w:cs="Arial"/>
          <w:sz w:val="22"/>
          <w:szCs w:val="22"/>
        </w:rPr>
      </w:pPr>
    </w:p>
    <w:p w:rsidR="00D05C6B" w:rsidRDefault="00D05C6B" w:rsidP="00D05C6B">
      <w:pPr>
        <w:tabs>
          <w:tab w:val="clear" w:pos="9270"/>
        </w:tabs>
        <w:rPr>
          <w:rFonts w:cs="Arial"/>
          <w:sz w:val="22"/>
          <w:szCs w:val="22"/>
        </w:rPr>
      </w:pPr>
    </w:p>
    <w:p w:rsidR="00C521DC" w:rsidRDefault="00C521DC" w:rsidP="00C521DC">
      <w:pPr>
        <w:tabs>
          <w:tab w:val="clear" w:pos="9270"/>
        </w:tabs>
        <w:rPr>
          <w:rFonts w:cs="Arial"/>
          <w:sz w:val="22"/>
          <w:szCs w:val="22"/>
        </w:rPr>
      </w:pPr>
      <w:r>
        <w:rPr>
          <w:rFonts w:cs="Arial"/>
          <w:b/>
          <w:sz w:val="22"/>
          <w:szCs w:val="22"/>
        </w:rPr>
        <w:t>BIRD158.3: AMI TOUCHSTONE ANALOG BUFFER MODELS</w:t>
      </w:r>
    </w:p>
    <w:p w:rsidR="00D5138D" w:rsidRDefault="00D5138D" w:rsidP="00D5138D">
      <w:pPr>
        <w:tabs>
          <w:tab w:val="clear" w:pos="9270"/>
        </w:tabs>
        <w:rPr>
          <w:sz w:val="22"/>
        </w:rPr>
      </w:pPr>
      <w:r>
        <w:rPr>
          <w:sz w:val="22"/>
        </w:rPr>
        <w:t>Arpad Muranyi noted that this BIRD is being discussed in the ATM task group.</w:t>
      </w:r>
    </w:p>
    <w:p w:rsidR="00C521DC" w:rsidRPr="00F904B0" w:rsidRDefault="00C521DC" w:rsidP="00C521DC">
      <w:pPr>
        <w:tabs>
          <w:tab w:val="clear" w:pos="9270"/>
        </w:tabs>
        <w:rPr>
          <w:rFonts w:cs="Arial"/>
          <w:sz w:val="22"/>
          <w:szCs w:val="22"/>
        </w:rPr>
      </w:pPr>
    </w:p>
    <w:p w:rsidR="00C521DC" w:rsidRDefault="00C521DC" w:rsidP="00C521DC">
      <w:pPr>
        <w:tabs>
          <w:tab w:val="clear" w:pos="9270"/>
        </w:tabs>
        <w:rPr>
          <w:rFonts w:cs="Arial"/>
          <w:sz w:val="22"/>
          <w:szCs w:val="22"/>
        </w:rPr>
      </w:pPr>
    </w:p>
    <w:p w:rsidR="00C521DC" w:rsidRDefault="00C521DC" w:rsidP="00C521DC">
      <w:pPr>
        <w:tabs>
          <w:tab w:val="clear" w:pos="9270"/>
        </w:tabs>
        <w:rPr>
          <w:rFonts w:cs="Arial"/>
          <w:sz w:val="22"/>
          <w:szCs w:val="22"/>
        </w:rPr>
      </w:pPr>
      <w:r>
        <w:rPr>
          <w:rFonts w:cs="Arial"/>
          <w:b/>
          <w:sz w:val="22"/>
          <w:szCs w:val="22"/>
        </w:rPr>
        <w:t>BIRD166: RESOLVING PROBLEMS WITH REDRIVER INIT FLOW</w:t>
      </w:r>
    </w:p>
    <w:p w:rsidR="00C521DC" w:rsidRDefault="00D5138D" w:rsidP="00C521DC">
      <w:pPr>
        <w:tabs>
          <w:tab w:val="clear" w:pos="9270"/>
        </w:tabs>
        <w:rPr>
          <w:sz w:val="22"/>
        </w:rPr>
      </w:pPr>
      <w:r>
        <w:rPr>
          <w:sz w:val="22"/>
        </w:rPr>
        <w:t>Arpad Muranyi noted that this BIRD is being discussed in the ATM task group.</w:t>
      </w:r>
      <w:r w:rsidR="007F0C79">
        <w:rPr>
          <w:sz w:val="22"/>
        </w:rPr>
        <w:t xml:space="preserve">  </w:t>
      </w:r>
      <w:proofErr w:type="spellStart"/>
      <w:r w:rsidR="007F0C79">
        <w:rPr>
          <w:sz w:val="22"/>
        </w:rPr>
        <w:t>Fangyi</w:t>
      </w:r>
      <w:proofErr w:type="spellEnd"/>
      <w:r w:rsidR="007F0C79">
        <w:rPr>
          <w:sz w:val="22"/>
        </w:rPr>
        <w:t xml:space="preserve"> Rao is expected to submit soon an alternative proposal for discussion.</w:t>
      </w:r>
    </w:p>
    <w:p w:rsidR="00C521DC" w:rsidRPr="00F904B0" w:rsidRDefault="00C521DC" w:rsidP="00C521DC">
      <w:pPr>
        <w:tabs>
          <w:tab w:val="clear" w:pos="9270"/>
        </w:tabs>
        <w:rPr>
          <w:rFonts w:cs="Arial"/>
          <w:sz w:val="22"/>
          <w:szCs w:val="22"/>
        </w:rPr>
      </w:pPr>
    </w:p>
    <w:p w:rsidR="00C521DC" w:rsidRPr="00F904B0" w:rsidRDefault="00C521DC" w:rsidP="00C521DC">
      <w:pPr>
        <w:tabs>
          <w:tab w:val="clear" w:pos="9270"/>
        </w:tabs>
        <w:rPr>
          <w:rFonts w:cs="Arial"/>
          <w:sz w:val="22"/>
          <w:szCs w:val="22"/>
        </w:rPr>
      </w:pPr>
    </w:p>
    <w:p w:rsidR="00036195" w:rsidRDefault="00036195" w:rsidP="00036195">
      <w:pPr>
        <w:tabs>
          <w:tab w:val="clear" w:pos="9270"/>
        </w:tabs>
        <w:rPr>
          <w:rFonts w:cs="Arial"/>
          <w:sz w:val="22"/>
          <w:szCs w:val="22"/>
        </w:rPr>
      </w:pPr>
      <w:r>
        <w:rPr>
          <w:rFonts w:cs="Arial"/>
          <w:b/>
          <w:sz w:val="22"/>
          <w:szCs w:val="22"/>
        </w:rPr>
        <w:t>BIRD186: FILE NAMING RULES</w:t>
      </w:r>
    </w:p>
    <w:p w:rsidR="006A1C0E" w:rsidRDefault="006A1C0E" w:rsidP="00C521DC">
      <w:pPr>
        <w:tabs>
          <w:tab w:val="clear" w:pos="9270"/>
        </w:tabs>
        <w:rPr>
          <w:rFonts w:cs="Arial"/>
          <w:sz w:val="22"/>
          <w:szCs w:val="22"/>
        </w:rPr>
      </w:pPr>
      <w:r>
        <w:rPr>
          <w:rFonts w:cs="Arial"/>
          <w:sz w:val="22"/>
          <w:szCs w:val="22"/>
        </w:rPr>
        <w:t xml:space="preserve">Walter Katz </w:t>
      </w:r>
      <w:r w:rsidR="000328F7">
        <w:rPr>
          <w:rFonts w:cs="Arial"/>
          <w:sz w:val="22"/>
          <w:szCs w:val="22"/>
        </w:rPr>
        <w:t>reported that he and Bob Ross had some disagreement in language.  Walter is waiting for some suggested changes from Bob.</w:t>
      </w:r>
    </w:p>
    <w:p w:rsidR="00036195" w:rsidRPr="006A1C0E" w:rsidRDefault="00036195" w:rsidP="00036195">
      <w:pPr>
        <w:tabs>
          <w:tab w:val="clear" w:pos="9270"/>
        </w:tabs>
        <w:rPr>
          <w:rFonts w:cs="Arial"/>
          <w:sz w:val="22"/>
          <w:szCs w:val="22"/>
        </w:rPr>
      </w:pPr>
    </w:p>
    <w:p w:rsidR="006A1C0E" w:rsidRPr="006A1C0E" w:rsidRDefault="006A1C0E" w:rsidP="00036195">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3E2A6B" w:rsidRDefault="003E2A6B" w:rsidP="003E2A6B">
      <w:pPr>
        <w:tabs>
          <w:tab w:val="clear" w:pos="9270"/>
        </w:tabs>
        <w:rPr>
          <w:rFonts w:cs="Arial"/>
          <w:sz w:val="22"/>
          <w:szCs w:val="22"/>
        </w:rPr>
      </w:pPr>
      <w:r>
        <w:rPr>
          <w:rFonts w:cs="Arial"/>
          <w:sz w:val="22"/>
          <w:szCs w:val="22"/>
        </w:rPr>
        <w:t>Discussion was tabled.</w:t>
      </w:r>
    </w:p>
    <w:p w:rsidR="003E2A6B" w:rsidRDefault="003E2A6B" w:rsidP="003E2A6B">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F7466A" w:rsidRDefault="00CA63E9" w:rsidP="009D0143">
      <w:pPr>
        <w:rPr>
          <w:sz w:val="22"/>
        </w:rPr>
      </w:pPr>
      <w:r>
        <w:rPr>
          <w:sz w:val="22"/>
        </w:rPr>
        <w:t>Bob Ross reported that parser licensees have been given the latest source code and executables are uploaded on the website.</w:t>
      </w:r>
      <w:r w:rsidR="00605141">
        <w:rPr>
          <w:sz w:val="22"/>
        </w:rPr>
        <w:t xml:space="preserve">  An updated error code spreadsheet has been uploaded but the user guide for 6.1.3 still needs to be updated.</w:t>
      </w:r>
    </w:p>
    <w:p w:rsidR="00CA63E9" w:rsidRPr="009D0143" w:rsidRDefault="00CA63E9" w:rsidP="009D0143">
      <w:pPr>
        <w:rPr>
          <w:sz w:val="22"/>
        </w:rPr>
      </w:pPr>
    </w:p>
    <w:p w:rsidR="00015441" w:rsidRPr="009D0143" w:rsidRDefault="00015441" w:rsidP="009D0143">
      <w:pPr>
        <w:rPr>
          <w:sz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21DC" w:rsidRDefault="007C3B33" w:rsidP="00C521DC">
      <w:pPr>
        <w:tabs>
          <w:tab w:val="clear" w:pos="9270"/>
        </w:tabs>
        <w:rPr>
          <w:rFonts w:cs="Arial"/>
          <w:sz w:val="22"/>
          <w:szCs w:val="22"/>
        </w:rPr>
      </w:pPr>
      <w:r>
        <w:rPr>
          <w:rFonts w:cs="Arial"/>
          <w:sz w:val="22"/>
          <w:szCs w:val="22"/>
        </w:rPr>
        <w:t xml:space="preserve">The next IBIS Open Forum teleconference meeting will be held </w:t>
      </w:r>
      <w:r w:rsidR="00036195">
        <w:rPr>
          <w:rFonts w:cs="Arial"/>
          <w:sz w:val="22"/>
          <w:szCs w:val="22"/>
        </w:rPr>
        <w:t>January</w:t>
      </w:r>
      <w:r w:rsidR="009B49E0">
        <w:rPr>
          <w:rFonts w:cs="Arial"/>
          <w:sz w:val="22"/>
          <w:szCs w:val="22"/>
        </w:rPr>
        <w:t xml:space="preserve"> </w:t>
      </w:r>
      <w:r w:rsidR="00C521DC">
        <w:rPr>
          <w:rFonts w:cs="Arial"/>
          <w:sz w:val="22"/>
          <w:szCs w:val="22"/>
        </w:rPr>
        <w:t>27</w:t>
      </w:r>
      <w:r w:rsidR="00036195">
        <w:rPr>
          <w:rFonts w:cs="Arial"/>
          <w:sz w:val="22"/>
          <w:szCs w:val="22"/>
        </w:rPr>
        <w:t>, 2017</w:t>
      </w:r>
      <w:r>
        <w:rPr>
          <w:rFonts w:cs="Arial"/>
          <w:sz w:val="22"/>
          <w:szCs w:val="22"/>
        </w:rPr>
        <w:t>.</w:t>
      </w:r>
      <w:r w:rsidR="002513DD">
        <w:rPr>
          <w:rFonts w:cs="Arial"/>
          <w:sz w:val="22"/>
          <w:szCs w:val="22"/>
        </w:rPr>
        <w:t xml:space="preserve">  </w:t>
      </w:r>
      <w:r w:rsidR="00C521DC">
        <w:rPr>
          <w:rFonts w:cs="Arial"/>
          <w:sz w:val="22"/>
          <w:szCs w:val="22"/>
        </w:rPr>
        <w:t>The DesignCon IBIS Summit will be held February 3, 2017.  No teleconference will be available.</w:t>
      </w:r>
    </w:p>
    <w:p w:rsidR="00B47B56" w:rsidRDefault="00A2546A" w:rsidP="00B47B56">
      <w:pPr>
        <w:tabs>
          <w:tab w:val="clear" w:pos="9270"/>
        </w:tabs>
        <w:rPr>
          <w:rFonts w:cs="Arial"/>
          <w:sz w:val="22"/>
          <w:szCs w:val="22"/>
        </w:rPr>
      </w:pPr>
      <w:r>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C521DC">
        <w:rPr>
          <w:rFonts w:cs="Arial"/>
          <w:sz w:val="22"/>
          <w:szCs w:val="22"/>
        </w:rPr>
        <w:t>Febru</w:t>
      </w:r>
      <w:r w:rsidR="00305DF5">
        <w:rPr>
          <w:rFonts w:cs="Arial"/>
          <w:sz w:val="22"/>
          <w:szCs w:val="22"/>
        </w:rPr>
        <w:t>ary</w:t>
      </w:r>
      <w:r w:rsidR="00A966EF">
        <w:rPr>
          <w:rFonts w:cs="Arial"/>
          <w:sz w:val="22"/>
          <w:szCs w:val="22"/>
        </w:rPr>
        <w:t xml:space="preserve"> </w:t>
      </w:r>
      <w:r w:rsidR="00C521DC">
        <w:rPr>
          <w:rFonts w:cs="Arial"/>
          <w:sz w:val="22"/>
          <w:szCs w:val="22"/>
        </w:rPr>
        <w:t>1</w:t>
      </w:r>
      <w:r w:rsidR="00036195">
        <w:rPr>
          <w:rFonts w:cs="Arial"/>
          <w:sz w:val="22"/>
          <w:szCs w:val="22"/>
        </w:rPr>
        <w:t>7</w:t>
      </w:r>
      <w:r w:rsidR="00305DF5">
        <w:rPr>
          <w:rFonts w:cs="Arial"/>
          <w:sz w:val="22"/>
          <w:szCs w:val="22"/>
        </w:rPr>
        <w:t>, 2017</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5D30CC" w:rsidP="009D0143">
      <w:pPr>
        <w:rPr>
          <w:sz w:val="22"/>
        </w:rPr>
      </w:pPr>
      <w:r>
        <w:rPr>
          <w:sz w:val="22"/>
        </w:rPr>
        <w:t>Michael Mirmak</w:t>
      </w:r>
      <w:r w:rsidR="00015441" w:rsidRPr="009D0143">
        <w:rPr>
          <w:sz w:val="22"/>
        </w:rPr>
        <w:t xml:space="preserve"> moved to adjourn. </w:t>
      </w:r>
      <w:r>
        <w:rPr>
          <w:sz w:val="22"/>
        </w:rPr>
        <w:t>Curtis Clark</w:t>
      </w:r>
      <w:r w:rsidR="00015441" w:rsidRPr="009D0143">
        <w:rPr>
          <w:sz w:val="22"/>
        </w:rPr>
        <w:t xml:space="preserve"> seconded. 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4D0AC8"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4D0AC8">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4D0AC8">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lastRenderedPageBreak/>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4D0AC8"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4D0AC8">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t>WEBMASTER:</w:t>
      </w:r>
      <w:proofErr w:type="gramEnd"/>
      <w:r>
        <w:rPr>
          <w:rFonts w:cs="Arial"/>
          <w:sz w:val="22"/>
          <w:szCs w:val="22"/>
          <w:lang w:val="fr-FR"/>
        </w:rPr>
        <w:t xml:space="preserve"> </w:t>
      </w:r>
      <w:r>
        <w:rPr>
          <w:rFonts w:cs="Arial"/>
          <w:sz w:val="22"/>
          <w:szCs w:val="22"/>
        </w:rPr>
        <w:t>Mike LaBonte</w:t>
      </w:r>
    </w:p>
    <w:p w:rsidR="005D2884" w:rsidRDefault="004D0AC8"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4D0AC8">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4D0AC8"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lastRenderedPageBreak/>
        <w:t>The BUG Report Form for tschk2 resides along with reported BUGs at:</w:t>
      </w:r>
    </w:p>
    <w:p w:rsidR="005D2884" w:rsidRPr="005D2884" w:rsidRDefault="005D2884" w:rsidP="005D2884">
      <w:pPr>
        <w:rPr>
          <w:color w:val="000000"/>
          <w:sz w:val="22"/>
          <w:szCs w:val="22"/>
        </w:rPr>
      </w:pPr>
    </w:p>
    <w:p w:rsidR="005D2884" w:rsidRPr="005D2884" w:rsidRDefault="004D0AC8"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4D0AC8"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4D0AC8"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4D0AC8">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4D0AC8">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D21340"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D21340" w:rsidRDefault="00D21340" w:rsidP="00D21340">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D21340" w:rsidRDefault="00D21340" w:rsidP="00D2134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D21340" w:rsidRDefault="00D21340" w:rsidP="00D21340">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D21340" w:rsidRDefault="00D21340" w:rsidP="00D21340">
            <w:pPr>
              <w:ind w:right="0"/>
              <w:jc w:val="center"/>
            </w:pPr>
            <w:r>
              <w:rPr>
                <w:b/>
                <w:sz w:val="16"/>
              </w:rPr>
              <w:t>November 18, 2016</w:t>
            </w:r>
          </w:p>
        </w:tc>
        <w:tc>
          <w:tcPr>
            <w:tcW w:w="1080" w:type="dxa"/>
            <w:tcBorders>
              <w:top w:val="single" w:sz="4" w:space="0" w:color="000000"/>
              <w:bottom w:val="single" w:sz="4" w:space="0" w:color="000000"/>
            </w:tcBorders>
            <w:shd w:val="clear" w:color="auto" w:fill="FFFFFF"/>
            <w:vAlign w:val="bottom"/>
          </w:tcPr>
          <w:p w:rsidR="00D21340" w:rsidRDefault="00D21340" w:rsidP="00D21340">
            <w:pPr>
              <w:ind w:right="0"/>
              <w:jc w:val="center"/>
            </w:pPr>
            <w:r>
              <w:rPr>
                <w:b/>
                <w:sz w:val="16"/>
              </w:rPr>
              <w:t>December 2, 2016</w:t>
            </w:r>
          </w:p>
        </w:tc>
        <w:tc>
          <w:tcPr>
            <w:tcW w:w="1079" w:type="dxa"/>
            <w:tcBorders>
              <w:top w:val="single" w:sz="4" w:space="0" w:color="000000"/>
              <w:bottom w:val="single" w:sz="4" w:space="0" w:color="000000"/>
            </w:tcBorders>
            <w:shd w:val="clear" w:color="auto" w:fill="FFFFFF"/>
            <w:vAlign w:val="bottom"/>
          </w:tcPr>
          <w:p w:rsidR="00D21340" w:rsidRDefault="00D21340" w:rsidP="00D21340">
            <w:pPr>
              <w:ind w:right="0"/>
              <w:jc w:val="center"/>
            </w:pPr>
            <w:r>
              <w:rPr>
                <w:b/>
                <w:sz w:val="16"/>
              </w:rPr>
              <w:t>December 16, 2016</w:t>
            </w:r>
          </w:p>
        </w:tc>
        <w:tc>
          <w:tcPr>
            <w:tcW w:w="1101" w:type="dxa"/>
            <w:tcBorders>
              <w:top w:val="single" w:sz="4" w:space="0" w:color="000000"/>
              <w:bottom w:val="single" w:sz="4" w:space="0" w:color="000000"/>
              <w:right w:val="single" w:sz="4" w:space="0" w:color="000000"/>
            </w:tcBorders>
            <w:shd w:val="clear" w:color="auto" w:fill="FFFFFF"/>
            <w:vAlign w:val="bottom"/>
          </w:tcPr>
          <w:p w:rsidR="00D21340" w:rsidRDefault="00D21340" w:rsidP="00D21340">
            <w:pPr>
              <w:ind w:right="0"/>
              <w:jc w:val="center"/>
            </w:pPr>
            <w:r>
              <w:rPr>
                <w:b/>
                <w:sz w:val="16"/>
              </w:rPr>
              <w:t>January 6, 2017</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ANSYS</w:t>
            </w:r>
          </w:p>
        </w:tc>
        <w:tc>
          <w:tcPr>
            <w:tcW w:w="1438" w:type="dxa"/>
            <w:shd w:val="clear" w:color="auto" w:fill="FFFFFF"/>
          </w:tcPr>
          <w:p w:rsidR="00D21340" w:rsidRDefault="00D21340" w:rsidP="00D21340">
            <w:pPr>
              <w:ind w:right="0"/>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X</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Broadcom Ltd.</w:t>
            </w:r>
          </w:p>
        </w:tc>
        <w:tc>
          <w:tcPr>
            <w:tcW w:w="1438" w:type="dxa"/>
            <w:shd w:val="clear" w:color="auto" w:fill="FFFFFF"/>
          </w:tcPr>
          <w:p w:rsidR="00D21340" w:rsidRDefault="00D21340" w:rsidP="00D21340">
            <w:pPr>
              <w:jc w:val="center"/>
              <w:rPr>
                <w:rFonts w:eastAsia="SimSun" w:cs="Arial"/>
                <w:sz w:val="16"/>
                <w:szCs w:val="22"/>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Cadence Design Systems</w:t>
            </w:r>
          </w:p>
        </w:tc>
        <w:tc>
          <w:tcPr>
            <w:tcW w:w="1438" w:type="dxa"/>
            <w:shd w:val="clear" w:color="auto" w:fill="FFFFFF"/>
          </w:tcPr>
          <w:p w:rsidR="00D21340" w:rsidRDefault="00D21340" w:rsidP="00D21340">
            <w:pPr>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X</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Cisco Systems</w:t>
            </w:r>
          </w:p>
        </w:tc>
        <w:tc>
          <w:tcPr>
            <w:tcW w:w="1438" w:type="dxa"/>
            <w:shd w:val="clear" w:color="auto" w:fill="FFFFFF"/>
          </w:tcPr>
          <w:p w:rsidR="00D21340" w:rsidRDefault="00D21340" w:rsidP="00D21340">
            <w:pPr>
              <w:jc w:val="center"/>
              <w:rPr>
                <w:sz w:val="16"/>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79" w:type="dxa"/>
            <w:shd w:val="clear" w:color="auto" w:fill="FFFFFF"/>
          </w:tcPr>
          <w:p w:rsidR="00D21340" w:rsidRDefault="00D21340" w:rsidP="00D21340">
            <w:pPr>
              <w:ind w:right="0"/>
              <w:jc w:val="center"/>
              <w:rPr>
                <w:sz w:val="16"/>
                <w:szCs w:val="16"/>
              </w:rP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rPr>
                <w:sz w:val="16"/>
                <w:szCs w:val="16"/>
              </w:rPr>
            </w:pPr>
            <w:r>
              <w:rPr>
                <w:sz w:val="16"/>
                <w:szCs w:val="16"/>
              </w:rPr>
              <w:t>-</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CST</w:t>
            </w:r>
          </w:p>
        </w:tc>
        <w:tc>
          <w:tcPr>
            <w:tcW w:w="1438" w:type="dxa"/>
            <w:shd w:val="clear" w:color="auto" w:fill="FFFFFF"/>
          </w:tcPr>
          <w:p w:rsidR="00D21340" w:rsidRDefault="00D21340" w:rsidP="00D21340">
            <w:pPr>
              <w:jc w:val="center"/>
              <w:rPr>
                <w:sz w:val="16"/>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79" w:type="dxa"/>
            <w:shd w:val="clear" w:color="auto" w:fill="FFFFFF"/>
          </w:tcPr>
          <w:p w:rsidR="00D21340" w:rsidRDefault="00D21340" w:rsidP="00D21340">
            <w:pPr>
              <w:ind w:right="0"/>
              <w:jc w:val="center"/>
              <w:rPr>
                <w:sz w:val="16"/>
                <w:szCs w:val="16"/>
              </w:rP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rPr>
                <w:sz w:val="16"/>
                <w:szCs w:val="16"/>
              </w:rPr>
            </w:pPr>
            <w:r>
              <w:rPr>
                <w:sz w:val="16"/>
                <w:szCs w:val="16"/>
              </w:rPr>
              <w:t>-</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Ericsson</w:t>
            </w:r>
          </w:p>
        </w:tc>
        <w:tc>
          <w:tcPr>
            <w:tcW w:w="1438" w:type="dxa"/>
            <w:shd w:val="clear" w:color="auto" w:fill="FFFFFF"/>
          </w:tcPr>
          <w:p w:rsidR="00D21340" w:rsidRDefault="00D21340" w:rsidP="00D21340">
            <w:pPr>
              <w:jc w:val="center"/>
              <w:rPr>
                <w:sz w:val="16"/>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21340" w:rsidRDefault="00D21340" w:rsidP="00D21340">
            <w:pPr>
              <w:ind w:right="0"/>
              <w:jc w:val="center"/>
              <w:rPr>
                <w:sz w:val="16"/>
                <w:szCs w:val="16"/>
              </w:rPr>
            </w:pPr>
            <w:r>
              <w:rPr>
                <w:sz w:val="16"/>
                <w:szCs w:val="16"/>
              </w:rPr>
              <w:t>X</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79" w:type="dxa"/>
            <w:shd w:val="clear" w:color="auto" w:fill="FFFFFF"/>
          </w:tcPr>
          <w:p w:rsidR="00D21340" w:rsidRDefault="00D21340" w:rsidP="00D21340">
            <w:pPr>
              <w:ind w:right="0"/>
              <w:jc w:val="center"/>
              <w:rPr>
                <w:sz w:val="16"/>
                <w:szCs w:val="16"/>
              </w:rP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rPr>
                <w:sz w:val="16"/>
                <w:szCs w:val="16"/>
              </w:rPr>
            </w:pPr>
            <w:r>
              <w:rPr>
                <w:sz w:val="16"/>
                <w:szCs w:val="16"/>
              </w:rPr>
              <w:t>-</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GLOBALFOUNDRIES</w:t>
            </w:r>
          </w:p>
        </w:tc>
        <w:tc>
          <w:tcPr>
            <w:tcW w:w="1438" w:type="dxa"/>
            <w:shd w:val="clear" w:color="auto" w:fill="FFFFFF"/>
          </w:tcPr>
          <w:p w:rsidR="00D21340" w:rsidRDefault="00D21340" w:rsidP="00D21340">
            <w:pPr>
              <w:jc w:val="center"/>
              <w:rPr>
                <w:sz w:val="16"/>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80" w:type="dxa"/>
            <w:shd w:val="clear" w:color="auto" w:fill="FFFFFF"/>
          </w:tcPr>
          <w:p w:rsidR="00D21340" w:rsidRDefault="00D21340" w:rsidP="00D21340">
            <w:pPr>
              <w:ind w:right="0"/>
              <w:jc w:val="center"/>
              <w:rPr>
                <w:sz w:val="16"/>
                <w:szCs w:val="16"/>
              </w:rPr>
            </w:pPr>
            <w:r>
              <w:rPr>
                <w:sz w:val="16"/>
                <w:szCs w:val="16"/>
              </w:rPr>
              <w:t>X</w:t>
            </w:r>
          </w:p>
        </w:tc>
        <w:tc>
          <w:tcPr>
            <w:tcW w:w="1079" w:type="dxa"/>
            <w:shd w:val="clear" w:color="auto" w:fill="FFFFFF"/>
          </w:tcPr>
          <w:p w:rsidR="00D21340" w:rsidRDefault="00D21340" w:rsidP="00D21340">
            <w:pPr>
              <w:ind w:right="0"/>
              <w:jc w:val="center"/>
              <w:rPr>
                <w:sz w:val="16"/>
                <w:szCs w:val="16"/>
              </w:rPr>
            </w:pPr>
            <w:r>
              <w:rPr>
                <w:sz w:val="16"/>
                <w:szCs w:val="16"/>
              </w:rPr>
              <w:t>-</w:t>
            </w:r>
          </w:p>
        </w:tc>
        <w:tc>
          <w:tcPr>
            <w:tcW w:w="1101" w:type="dxa"/>
            <w:tcBorders>
              <w:right w:val="single" w:sz="4" w:space="0" w:color="000000"/>
            </w:tcBorders>
            <w:shd w:val="clear" w:color="auto" w:fill="FFFFFF"/>
          </w:tcPr>
          <w:p w:rsidR="00D21340" w:rsidRDefault="00DD19E1" w:rsidP="00D21340">
            <w:pPr>
              <w:ind w:right="0"/>
              <w:jc w:val="center"/>
              <w:rPr>
                <w:sz w:val="16"/>
                <w:szCs w:val="16"/>
              </w:rP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Huawei Technologies</w:t>
            </w:r>
          </w:p>
        </w:tc>
        <w:tc>
          <w:tcPr>
            <w:tcW w:w="1438" w:type="dxa"/>
            <w:shd w:val="clear" w:color="auto" w:fill="FFFFFF"/>
          </w:tcPr>
          <w:p w:rsidR="00D21340" w:rsidRDefault="00D21340" w:rsidP="00D21340">
            <w:pPr>
              <w:jc w:val="center"/>
              <w:rPr>
                <w:sz w:val="16"/>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80" w:type="dxa"/>
            <w:shd w:val="clear" w:color="auto" w:fill="FFFFFF"/>
          </w:tcPr>
          <w:p w:rsidR="00D21340" w:rsidRDefault="00D21340" w:rsidP="00D21340">
            <w:pPr>
              <w:ind w:right="0"/>
              <w:jc w:val="center"/>
              <w:rPr>
                <w:sz w:val="16"/>
                <w:szCs w:val="16"/>
              </w:rPr>
            </w:pPr>
            <w:r>
              <w:rPr>
                <w:sz w:val="16"/>
                <w:szCs w:val="16"/>
              </w:rPr>
              <w:t>-</w:t>
            </w:r>
          </w:p>
        </w:tc>
        <w:tc>
          <w:tcPr>
            <w:tcW w:w="1079" w:type="dxa"/>
            <w:shd w:val="clear" w:color="auto" w:fill="FFFFFF"/>
          </w:tcPr>
          <w:p w:rsidR="00D21340" w:rsidRDefault="00D21340" w:rsidP="00D21340">
            <w:pPr>
              <w:ind w:right="0"/>
              <w:jc w:val="center"/>
              <w:rPr>
                <w:sz w:val="16"/>
                <w:szCs w:val="16"/>
              </w:rP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rPr>
                <w:sz w:val="16"/>
                <w:szCs w:val="16"/>
              </w:rPr>
            </w:pPr>
            <w:r>
              <w:rPr>
                <w:sz w:val="16"/>
                <w:szCs w:val="16"/>
              </w:rPr>
              <w:t>-</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Infineon Technologies AG</w:t>
            </w:r>
          </w:p>
        </w:tc>
        <w:tc>
          <w:tcPr>
            <w:tcW w:w="1438" w:type="dxa"/>
            <w:shd w:val="clear" w:color="auto" w:fill="FFFFFF"/>
          </w:tcPr>
          <w:p w:rsidR="00D21340" w:rsidRDefault="00D21340" w:rsidP="00D21340">
            <w:pPr>
              <w:jc w:val="center"/>
              <w:rPr>
                <w:rFonts w:eastAsia="SimSun" w:cs="Arial"/>
                <w:sz w:val="16"/>
                <w:szCs w:val="22"/>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w:t>
            </w:r>
          </w:p>
        </w:tc>
        <w:tc>
          <w:tcPr>
            <w:tcW w:w="1079" w:type="dxa"/>
            <w:shd w:val="clear" w:color="auto" w:fill="FFFFFF"/>
          </w:tcPr>
          <w:p w:rsidR="00D21340" w:rsidRDefault="00D21340" w:rsidP="00D21340">
            <w:pPr>
              <w:ind w:right="0"/>
              <w:jc w:val="cente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pPr>
            <w:r>
              <w:rPr>
                <w:sz w:val="16"/>
                <w:szCs w:val="16"/>
              </w:rPr>
              <w:t>-</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IBM</w:t>
            </w:r>
          </w:p>
        </w:tc>
        <w:tc>
          <w:tcPr>
            <w:tcW w:w="1438" w:type="dxa"/>
            <w:shd w:val="clear" w:color="auto" w:fill="FFFFFF"/>
          </w:tcPr>
          <w:p w:rsidR="00D21340" w:rsidRDefault="00D21340" w:rsidP="00D21340">
            <w:pPr>
              <w:jc w:val="center"/>
              <w:rPr>
                <w:rFonts w:eastAsia="SimSun" w:cs="Arial"/>
                <w:sz w:val="16"/>
                <w:szCs w:val="22"/>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Intel Corp.</w:t>
            </w:r>
          </w:p>
        </w:tc>
        <w:tc>
          <w:tcPr>
            <w:tcW w:w="1438" w:type="dxa"/>
            <w:shd w:val="clear" w:color="auto" w:fill="FFFFFF"/>
          </w:tcPr>
          <w:p w:rsidR="00D21340" w:rsidRDefault="00D21340" w:rsidP="00D21340">
            <w:pPr>
              <w:jc w:val="center"/>
              <w:rPr>
                <w:rFonts w:eastAsia="SimSun" w:cs="Arial"/>
                <w:sz w:val="16"/>
                <w:szCs w:val="22"/>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IO Methodology</w:t>
            </w:r>
          </w:p>
        </w:tc>
        <w:tc>
          <w:tcPr>
            <w:tcW w:w="1438" w:type="dxa"/>
            <w:shd w:val="clear" w:color="auto" w:fill="FFFFFF"/>
          </w:tcPr>
          <w:p w:rsidR="00D21340" w:rsidRDefault="00D21340" w:rsidP="00D21340">
            <w:pPr>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Keysight Technologies</w:t>
            </w:r>
          </w:p>
        </w:tc>
        <w:tc>
          <w:tcPr>
            <w:tcW w:w="1438" w:type="dxa"/>
            <w:shd w:val="clear" w:color="auto" w:fill="FFFFFF"/>
          </w:tcPr>
          <w:p w:rsidR="00D21340" w:rsidRDefault="00D21340" w:rsidP="00D21340">
            <w:pPr>
              <w:ind w:right="0"/>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X</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szCs w:val="16"/>
              </w:rPr>
              <w:t>Maxim Integrated</w:t>
            </w:r>
          </w:p>
        </w:tc>
        <w:tc>
          <w:tcPr>
            <w:tcW w:w="1438" w:type="dxa"/>
            <w:shd w:val="clear" w:color="auto" w:fill="FFFFFF"/>
          </w:tcPr>
          <w:p w:rsidR="00D21340" w:rsidRDefault="00D21340" w:rsidP="00D21340">
            <w:pPr>
              <w:jc w:val="center"/>
              <w:rPr>
                <w:rFonts w:eastAsia="SimSun" w:cs="Arial"/>
                <w:sz w:val="16"/>
                <w:szCs w:val="22"/>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w:t>
            </w:r>
          </w:p>
        </w:tc>
        <w:tc>
          <w:tcPr>
            <w:tcW w:w="1079" w:type="dxa"/>
            <w:shd w:val="clear" w:color="auto" w:fill="FFFFFF"/>
          </w:tcPr>
          <w:p w:rsidR="00D21340" w:rsidRDefault="00D21340" w:rsidP="00D21340">
            <w:pPr>
              <w:ind w:right="0"/>
              <w:jc w:val="cente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pPr>
            <w:r>
              <w:rPr>
                <w:sz w:val="16"/>
                <w:szCs w:val="16"/>
              </w:rPr>
              <w:t>-</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szCs w:val="16"/>
              </w:rPr>
              <w:t>Mentor Graphics</w:t>
            </w:r>
          </w:p>
        </w:tc>
        <w:tc>
          <w:tcPr>
            <w:tcW w:w="1438" w:type="dxa"/>
            <w:shd w:val="clear" w:color="auto" w:fill="FFFFFF"/>
          </w:tcPr>
          <w:p w:rsidR="00D21340" w:rsidRDefault="00D21340" w:rsidP="00D21340">
            <w:pPr>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X</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Micron Technology</w:t>
            </w:r>
          </w:p>
        </w:tc>
        <w:tc>
          <w:tcPr>
            <w:tcW w:w="1438" w:type="dxa"/>
            <w:shd w:val="clear" w:color="auto" w:fill="FFFFFF"/>
          </w:tcPr>
          <w:p w:rsidR="00D21340" w:rsidRDefault="00D21340" w:rsidP="00D21340">
            <w:pPr>
              <w:jc w:val="center"/>
              <w:rPr>
                <w:rFonts w:eastAsia="SimSun" w:cs="Arial"/>
                <w:sz w:val="16"/>
                <w:szCs w:val="22"/>
              </w:rPr>
            </w:pPr>
            <w:r>
              <w:rPr>
                <w:sz w:val="16"/>
              </w:rPr>
              <w:t>Producer</w:t>
            </w:r>
          </w:p>
        </w:tc>
        <w:tc>
          <w:tcPr>
            <w:tcW w:w="1080" w:type="dxa"/>
            <w:shd w:val="clear" w:color="auto" w:fill="FFFFFF"/>
          </w:tcPr>
          <w:p w:rsidR="00D21340" w:rsidRDefault="00DD19E1"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X</w:t>
            </w:r>
          </w:p>
        </w:tc>
        <w:tc>
          <w:tcPr>
            <w:tcW w:w="1080" w:type="dxa"/>
            <w:shd w:val="clear" w:color="auto" w:fill="FFFFFF"/>
          </w:tcPr>
          <w:p w:rsidR="00D21340" w:rsidRDefault="00D21340" w:rsidP="00D21340">
            <w:pPr>
              <w:ind w:right="0"/>
              <w:jc w:val="center"/>
            </w:pPr>
            <w:r>
              <w:rPr>
                <w:sz w:val="16"/>
                <w:szCs w:val="16"/>
              </w:rPr>
              <w:t>-</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21340"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 xml:space="preserve">Signal Integrity Software </w:t>
            </w:r>
          </w:p>
        </w:tc>
        <w:tc>
          <w:tcPr>
            <w:tcW w:w="1438" w:type="dxa"/>
            <w:shd w:val="clear" w:color="auto" w:fill="FFFFFF"/>
          </w:tcPr>
          <w:p w:rsidR="00D21340" w:rsidRDefault="00D21340" w:rsidP="00D21340">
            <w:pPr>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X</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Default="00D21340"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Synopsys</w:t>
            </w:r>
          </w:p>
        </w:tc>
        <w:tc>
          <w:tcPr>
            <w:tcW w:w="1438" w:type="dxa"/>
            <w:shd w:val="clear" w:color="auto" w:fill="FFFFFF"/>
          </w:tcPr>
          <w:p w:rsidR="00D21340" w:rsidRDefault="00D21340" w:rsidP="00D21340">
            <w:pPr>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X</w:t>
            </w:r>
          </w:p>
        </w:tc>
        <w:tc>
          <w:tcPr>
            <w:tcW w:w="1079" w:type="dxa"/>
            <w:shd w:val="clear" w:color="auto" w:fill="FFFFFF"/>
          </w:tcPr>
          <w:p w:rsidR="00D21340" w:rsidRDefault="00D21340" w:rsidP="00D21340">
            <w:pPr>
              <w:ind w:right="0"/>
              <w:jc w:val="center"/>
            </w:pPr>
            <w:r>
              <w:rPr>
                <w:sz w:val="16"/>
                <w:szCs w:val="16"/>
              </w:rPr>
              <w:t>-</w:t>
            </w:r>
          </w:p>
        </w:tc>
        <w:tc>
          <w:tcPr>
            <w:tcW w:w="1101" w:type="dxa"/>
            <w:tcBorders>
              <w:right w:val="single" w:sz="4" w:space="0" w:color="000000"/>
            </w:tcBorders>
            <w:shd w:val="clear" w:color="auto" w:fill="FFFFFF"/>
          </w:tcPr>
          <w:p w:rsidR="00D21340" w:rsidRDefault="00DD19E1"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Teraspeed Labs</w:t>
            </w:r>
          </w:p>
        </w:tc>
        <w:tc>
          <w:tcPr>
            <w:tcW w:w="1438" w:type="dxa"/>
            <w:shd w:val="clear" w:color="auto" w:fill="FFFFFF"/>
          </w:tcPr>
          <w:p w:rsidR="00D21340" w:rsidRDefault="00D21340" w:rsidP="00D21340">
            <w:pPr>
              <w:jc w:val="center"/>
              <w:rPr>
                <w:rFonts w:eastAsia="SimSun" w:cs="Arial"/>
                <w:sz w:val="16"/>
                <w:szCs w:val="22"/>
              </w:rPr>
            </w:pPr>
            <w:r>
              <w:rPr>
                <w:sz w:val="16"/>
              </w:rPr>
              <w:t>General Interest</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Pr="001730D4" w:rsidRDefault="00D21340" w:rsidP="00D21340">
            <w:pPr>
              <w:ind w:right="0"/>
              <w:jc w:val="center"/>
            </w:pPr>
            <w:r>
              <w:rPr>
                <w:sz w:val="16"/>
                <w:szCs w:val="16"/>
              </w:rPr>
              <w:t>X</w:t>
            </w:r>
          </w:p>
        </w:tc>
        <w:tc>
          <w:tcPr>
            <w:tcW w:w="1079" w:type="dxa"/>
            <w:shd w:val="clear" w:color="auto" w:fill="FFFFFF"/>
          </w:tcPr>
          <w:p w:rsidR="00D21340" w:rsidRPr="001730D4" w:rsidRDefault="00D21340" w:rsidP="00D21340">
            <w:pPr>
              <w:ind w:right="0"/>
              <w:jc w:val="center"/>
            </w:pPr>
            <w:r>
              <w:rPr>
                <w:sz w:val="16"/>
                <w:szCs w:val="16"/>
              </w:rPr>
              <w:t>X</w:t>
            </w:r>
          </w:p>
        </w:tc>
        <w:tc>
          <w:tcPr>
            <w:tcW w:w="1101" w:type="dxa"/>
            <w:tcBorders>
              <w:right w:val="single" w:sz="4" w:space="0" w:color="000000"/>
            </w:tcBorders>
            <w:shd w:val="clear" w:color="auto" w:fill="FFFFFF"/>
          </w:tcPr>
          <w:p w:rsidR="00D21340" w:rsidRPr="001730D4" w:rsidRDefault="00D21340" w:rsidP="00D21340">
            <w:pPr>
              <w:ind w:right="0"/>
              <w:jc w:val="center"/>
            </w:pPr>
            <w:r>
              <w:rPr>
                <w:sz w:val="16"/>
                <w:szCs w:val="16"/>
              </w:rPr>
              <w:t>X</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Xilinx</w:t>
            </w:r>
          </w:p>
        </w:tc>
        <w:tc>
          <w:tcPr>
            <w:tcW w:w="1438" w:type="dxa"/>
            <w:shd w:val="clear" w:color="auto" w:fill="FFFFFF"/>
          </w:tcPr>
          <w:p w:rsidR="00D21340" w:rsidRDefault="00D21340" w:rsidP="00D21340">
            <w:pPr>
              <w:jc w:val="center"/>
              <w:rPr>
                <w:rFonts w:eastAsia="SimSun" w:cs="Arial"/>
                <w:sz w:val="16"/>
                <w:szCs w:val="22"/>
              </w:rPr>
            </w:pPr>
            <w:r>
              <w:rPr>
                <w:sz w:val="16"/>
              </w:rPr>
              <w:t>Producer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1340" w:rsidRDefault="00D21340" w:rsidP="00D21340">
            <w:pPr>
              <w:ind w:right="0"/>
              <w:jc w:val="center"/>
            </w:pPr>
            <w:r>
              <w:rPr>
                <w:sz w:val="16"/>
                <w:szCs w:val="16"/>
              </w:rPr>
              <w:t>X</w:t>
            </w:r>
          </w:p>
        </w:tc>
        <w:tc>
          <w:tcPr>
            <w:tcW w:w="1080" w:type="dxa"/>
            <w:shd w:val="clear" w:color="auto" w:fill="FFFFFF"/>
          </w:tcPr>
          <w:p w:rsidR="00D21340" w:rsidRDefault="00D21340" w:rsidP="00D21340">
            <w:pPr>
              <w:ind w:right="0"/>
              <w:jc w:val="center"/>
            </w:pPr>
            <w:r>
              <w:rPr>
                <w:sz w:val="16"/>
                <w:szCs w:val="16"/>
              </w:rPr>
              <w:t>-</w:t>
            </w:r>
          </w:p>
        </w:tc>
        <w:tc>
          <w:tcPr>
            <w:tcW w:w="1079" w:type="dxa"/>
            <w:shd w:val="clear" w:color="auto" w:fill="FFFFFF"/>
          </w:tcPr>
          <w:p w:rsidR="00D21340" w:rsidRDefault="00D21340" w:rsidP="00D21340">
            <w:pPr>
              <w:ind w:right="0"/>
              <w:jc w:val="cente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pPr>
            <w:r>
              <w:rPr>
                <w:sz w:val="16"/>
                <w:szCs w:val="16"/>
              </w:rPr>
              <w:t>-</w:t>
            </w:r>
          </w:p>
        </w:tc>
      </w:tr>
      <w:tr w:rsidR="00D21340" w:rsidTr="008062E3">
        <w:tc>
          <w:tcPr>
            <w:tcW w:w="2535" w:type="dxa"/>
            <w:tcBorders>
              <w:left w:val="single" w:sz="4" w:space="0" w:color="000000"/>
            </w:tcBorders>
            <w:shd w:val="clear" w:color="auto" w:fill="FFFFFF"/>
            <w:vAlign w:val="center"/>
          </w:tcPr>
          <w:p w:rsidR="00D21340" w:rsidRDefault="00D21340" w:rsidP="00D21340">
            <w:pPr>
              <w:ind w:right="0"/>
              <w:rPr>
                <w:sz w:val="16"/>
              </w:rPr>
            </w:pPr>
            <w:r>
              <w:rPr>
                <w:sz w:val="16"/>
              </w:rPr>
              <w:t>ZTE</w:t>
            </w:r>
          </w:p>
        </w:tc>
        <w:tc>
          <w:tcPr>
            <w:tcW w:w="1438" w:type="dxa"/>
            <w:shd w:val="clear" w:color="auto" w:fill="FFFFFF"/>
          </w:tcPr>
          <w:p w:rsidR="00D21340" w:rsidRDefault="00D21340" w:rsidP="00D21340">
            <w:pPr>
              <w:ind w:right="0"/>
              <w:jc w:val="center"/>
              <w:rPr>
                <w:rFonts w:eastAsia="SimSun" w:cs="Arial"/>
                <w:sz w:val="16"/>
                <w:szCs w:val="22"/>
              </w:rPr>
            </w:pPr>
            <w:r>
              <w:rPr>
                <w:sz w:val="16"/>
              </w:rPr>
              <w:t>User</w:t>
            </w:r>
          </w:p>
        </w:tc>
        <w:tc>
          <w:tcPr>
            <w:tcW w:w="1080" w:type="dxa"/>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1340" w:rsidRDefault="00D21340" w:rsidP="00D21340">
            <w:pPr>
              <w:ind w:right="0"/>
              <w:jc w:val="center"/>
            </w:pPr>
            <w:r>
              <w:rPr>
                <w:sz w:val="16"/>
                <w:szCs w:val="16"/>
              </w:rPr>
              <w:t>-</w:t>
            </w:r>
          </w:p>
        </w:tc>
        <w:tc>
          <w:tcPr>
            <w:tcW w:w="1080" w:type="dxa"/>
            <w:shd w:val="clear" w:color="auto" w:fill="FFFFFF"/>
          </w:tcPr>
          <w:p w:rsidR="00D21340" w:rsidRDefault="00D21340" w:rsidP="00D21340">
            <w:pPr>
              <w:ind w:right="0"/>
              <w:jc w:val="center"/>
            </w:pPr>
            <w:r>
              <w:rPr>
                <w:sz w:val="16"/>
                <w:szCs w:val="16"/>
              </w:rPr>
              <w:t>-</w:t>
            </w:r>
          </w:p>
        </w:tc>
        <w:tc>
          <w:tcPr>
            <w:tcW w:w="1079" w:type="dxa"/>
            <w:shd w:val="clear" w:color="auto" w:fill="FFFFFF"/>
          </w:tcPr>
          <w:p w:rsidR="00D21340" w:rsidRDefault="00D21340" w:rsidP="00D21340">
            <w:pPr>
              <w:ind w:right="0"/>
              <w:jc w:val="center"/>
            </w:pPr>
            <w:r>
              <w:rPr>
                <w:sz w:val="16"/>
                <w:szCs w:val="16"/>
              </w:rPr>
              <w:t>-</w:t>
            </w:r>
          </w:p>
        </w:tc>
        <w:tc>
          <w:tcPr>
            <w:tcW w:w="1101" w:type="dxa"/>
            <w:tcBorders>
              <w:right w:val="single" w:sz="4" w:space="0" w:color="000000"/>
            </w:tcBorders>
            <w:shd w:val="clear" w:color="auto" w:fill="FFFFFF"/>
          </w:tcPr>
          <w:p w:rsidR="00D21340" w:rsidRDefault="00D21340" w:rsidP="00D21340">
            <w:pPr>
              <w:ind w:right="0"/>
              <w:jc w:val="center"/>
            </w:pPr>
            <w:r>
              <w:rPr>
                <w:sz w:val="16"/>
                <w:szCs w:val="16"/>
              </w:rPr>
              <w:t>-</w:t>
            </w:r>
          </w:p>
        </w:tc>
      </w:tr>
      <w:tr w:rsidR="00D21340" w:rsidTr="008062E3">
        <w:tc>
          <w:tcPr>
            <w:tcW w:w="2535" w:type="dxa"/>
            <w:tcBorders>
              <w:left w:val="single" w:sz="4" w:space="0" w:color="000000"/>
              <w:bottom w:val="single" w:sz="4" w:space="0" w:color="000000"/>
            </w:tcBorders>
            <w:shd w:val="clear" w:color="auto" w:fill="FFFFFF"/>
            <w:vAlign w:val="center"/>
          </w:tcPr>
          <w:p w:rsidR="00D21340" w:rsidRDefault="00D21340" w:rsidP="00D21340">
            <w:pPr>
              <w:ind w:right="0"/>
              <w:rPr>
                <w:sz w:val="16"/>
              </w:rPr>
            </w:pPr>
            <w:r>
              <w:rPr>
                <w:sz w:val="16"/>
              </w:rPr>
              <w:t>Zuken</w:t>
            </w:r>
          </w:p>
        </w:tc>
        <w:tc>
          <w:tcPr>
            <w:tcW w:w="1438" w:type="dxa"/>
            <w:tcBorders>
              <w:bottom w:val="single" w:sz="4" w:space="0" w:color="000000"/>
            </w:tcBorders>
            <w:shd w:val="clear" w:color="auto" w:fill="FFFFFF"/>
          </w:tcPr>
          <w:p w:rsidR="00D21340" w:rsidRDefault="00D21340" w:rsidP="00D2134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D21340" w:rsidRDefault="00D21340" w:rsidP="00D2134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D21340" w:rsidRDefault="00D21340" w:rsidP="00D21340">
            <w:pPr>
              <w:ind w:right="0"/>
              <w:jc w:val="center"/>
            </w:pPr>
            <w:r>
              <w:rPr>
                <w:sz w:val="16"/>
                <w:szCs w:val="16"/>
              </w:rPr>
              <w:t>X</w:t>
            </w:r>
          </w:p>
        </w:tc>
        <w:tc>
          <w:tcPr>
            <w:tcW w:w="1080" w:type="dxa"/>
            <w:tcBorders>
              <w:bottom w:val="single" w:sz="4" w:space="0" w:color="000000"/>
            </w:tcBorders>
            <w:shd w:val="clear" w:color="auto" w:fill="FFFFFF"/>
          </w:tcPr>
          <w:p w:rsidR="00D21340" w:rsidRDefault="00D21340" w:rsidP="00D21340">
            <w:pPr>
              <w:ind w:right="0"/>
              <w:jc w:val="center"/>
            </w:pPr>
            <w:r>
              <w:rPr>
                <w:sz w:val="16"/>
                <w:szCs w:val="16"/>
              </w:rPr>
              <w:t>-</w:t>
            </w:r>
          </w:p>
        </w:tc>
        <w:tc>
          <w:tcPr>
            <w:tcW w:w="1079" w:type="dxa"/>
            <w:tcBorders>
              <w:bottom w:val="single" w:sz="4" w:space="0" w:color="000000"/>
            </w:tcBorders>
            <w:shd w:val="clear" w:color="auto" w:fill="FFFFFF"/>
          </w:tcPr>
          <w:p w:rsidR="00D21340" w:rsidRDefault="00D21340" w:rsidP="00D21340">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D21340" w:rsidRDefault="00D21340" w:rsidP="00D21340">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23" w:rsidRDefault="009E6C23">
      <w:pPr>
        <w:spacing w:after="0"/>
      </w:pPr>
      <w:r>
        <w:separator/>
      </w:r>
    </w:p>
  </w:endnote>
  <w:endnote w:type="continuationSeparator" w:id="0">
    <w:p w:rsidR="009E6C23" w:rsidRDefault="009E6C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C8" w:rsidRDefault="004D0AC8">
    <w:pPr>
      <w:pStyle w:val="Footer"/>
    </w:pPr>
    <w:r>
      <w:rPr>
        <w:rFonts w:cs="Arial"/>
      </w:rPr>
      <w:t>©</w:t>
    </w:r>
    <w:r w:rsidR="00945D69">
      <w:t>2017</w:t>
    </w:r>
    <w:r>
      <w:t xml:space="preserve"> IBIS Open Forum</w:t>
    </w:r>
    <w:r>
      <w:tab/>
    </w:r>
    <w:r>
      <w:tab/>
    </w:r>
    <w:r>
      <w:fldChar w:fldCharType="begin"/>
    </w:r>
    <w:r>
      <w:instrText xml:space="preserve"> PAGE </w:instrText>
    </w:r>
    <w:r>
      <w:fldChar w:fldCharType="separate"/>
    </w:r>
    <w:r w:rsidR="00346680">
      <w:rPr>
        <w:noProof/>
      </w:rPr>
      <w:t>12</w:t>
    </w:r>
    <w:r>
      <w:fldChar w:fldCharType="end"/>
    </w:r>
    <w:r>
      <w:t xml:space="preserve"> </w:t>
    </w:r>
  </w:p>
  <w:p w:rsidR="004D0AC8" w:rsidRDefault="004D0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23" w:rsidRDefault="009E6C23">
      <w:pPr>
        <w:spacing w:after="0"/>
      </w:pPr>
      <w:r>
        <w:separator/>
      </w:r>
    </w:p>
  </w:footnote>
  <w:footnote w:type="continuationSeparator" w:id="0">
    <w:p w:rsidR="009E6C23" w:rsidRDefault="009E6C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C8" w:rsidRDefault="004D0A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308C"/>
    <w:rsid w:val="000040A5"/>
    <w:rsid w:val="00004163"/>
    <w:rsid w:val="0000686F"/>
    <w:rsid w:val="000110B6"/>
    <w:rsid w:val="00015441"/>
    <w:rsid w:val="00017092"/>
    <w:rsid w:val="00017EEA"/>
    <w:rsid w:val="00020401"/>
    <w:rsid w:val="000216C1"/>
    <w:rsid w:val="0002388D"/>
    <w:rsid w:val="00025EA6"/>
    <w:rsid w:val="00032743"/>
    <w:rsid w:val="000328F7"/>
    <w:rsid w:val="00033172"/>
    <w:rsid w:val="00033EF3"/>
    <w:rsid w:val="00034B13"/>
    <w:rsid w:val="00036195"/>
    <w:rsid w:val="00042336"/>
    <w:rsid w:val="00051B2A"/>
    <w:rsid w:val="00051DB7"/>
    <w:rsid w:val="00052EC1"/>
    <w:rsid w:val="000531DD"/>
    <w:rsid w:val="00053E54"/>
    <w:rsid w:val="00055F35"/>
    <w:rsid w:val="000569F2"/>
    <w:rsid w:val="00060641"/>
    <w:rsid w:val="0006064C"/>
    <w:rsid w:val="0006137B"/>
    <w:rsid w:val="00066811"/>
    <w:rsid w:val="00070CE6"/>
    <w:rsid w:val="00075FA6"/>
    <w:rsid w:val="000769E1"/>
    <w:rsid w:val="00076E31"/>
    <w:rsid w:val="0007730A"/>
    <w:rsid w:val="00077489"/>
    <w:rsid w:val="00077535"/>
    <w:rsid w:val="00081560"/>
    <w:rsid w:val="000828DF"/>
    <w:rsid w:val="000833A9"/>
    <w:rsid w:val="000836DB"/>
    <w:rsid w:val="0008614A"/>
    <w:rsid w:val="00087195"/>
    <w:rsid w:val="000921BA"/>
    <w:rsid w:val="000945D3"/>
    <w:rsid w:val="00095830"/>
    <w:rsid w:val="00096491"/>
    <w:rsid w:val="000971ED"/>
    <w:rsid w:val="000A1A6F"/>
    <w:rsid w:val="000A2E5B"/>
    <w:rsid w:val="000A368E"/>
    <w:rsid w:val="000A57B4"/>
    <w:rsid w:val="000A6AA4"/>
    <w:rsid w:val="000B61A6"/>
    <w:rsid w:val="000B61B1"/>
    <w:rsid w:val="000C4E75"/>
    <w:rsid w:val="000C5482"/>
    <w:rsid w:val="000D0810"/>
    <w:rsid w:val="000D1555"/>
    <w:rsid w:val="000D1820"/>
    <w:rsid w:val="000E75A1"/>
    <w:rsid w:val="000F0CB3"/>
    <w:rsid w:val="000F30A4"/>
    <w:rsid w:val="000F32A1"/>
    <w:rsid w:val="000F3660"/>
    <w:rsid w:val="000F39CA"/>
    <w:rsid w:val="000F5CD2"/>
    <w:rsid w:val="00103595"/>
    <w:rsid w:val="00105392"/>
    <w:rsid w:val="00105E01"/>
    <w:rsid w:val="00106048"/>
    <w:rsid w:val="00106ACE"/>
    <w:rsid w:val="00106E6B"/>
    <w:rsid w:val="00107094"/>
    <w:rsid w:val="00112A30"/>
    <w:rsid w:val="00112CB6"/>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4831"/>
    <w:rsid w:val="00154935"/>
    <w:rsid w:val="00154E2A"/>
    <w:rsid w:val="00157418"/>
    <w:rsid w:val="00157C37"/>
    <w:rsid w:val="00160DD6"/>
    <w:rsid w:val="00161BDF"/>
    <w:rsid w:val="0016439D"/>
    <w:rsid w:val="00167728"/>
    <w:rsid w:val="00170742"/>
    <w:rsid w:val="00171F1D"/>
    <w:rsid w:val="00172590"/>
    <w:rsid w:val="001730D4"/>
    <w:rsid w:val="00173F63"/>
    <w:rsid w:val="00177C2E"/>
    <w:rsid w:val="00180865"/>
    <w:rsid w:val="001815C5"/>
    <w:rsid w:val="0018397D"/>
    <w:rsid w:val="00187DD4"/>
    <w:rsid w:val="00190B36"/>
    <w:rsid w:val="00191003"/>
    <w:rsid w:val="00191053"/>
    <w:rsid w:val="00195712"/>
    <w:rsid w:val="00195CE6"/>
    <w:rsid w:val="001962E6"/>
    <w:rsid w:val="001A280F"/>
    <w:rsid w:val="001A2EA7"/>
    <w:rsid w:val="001A42DB"/>
    <w:rsid w:val="001A5F99"/>
    <w:rsid w:val="001B1407"/>
    <w:rsid w:val="001B2FF5"/>
    <w:rsid w:val="001B31B2"/>
    <w:rsid w:val="001B3538"/>
    <w:rsid w:val="001B3F6D"/>
    <w:rsid w:val="001B47E4"/>
    <w:rsid w:val="001B511B"/>
    <w:rsid w:val="001B5196"/>
    <w:rsid w:val="001C1348"/>
    <w:rsid w:val="001C4D7F"/>
    <w:rsid w:val="001C7C97"/>
    <w:rsid w:val="001D064D"/>
    <w:rsid w:val="001D0726"/>
    <w:rsid w:val="001D19AF"/>
    <w:rsid w:val="001D3B6B"/>
    <w:rsid w:val="001D51D3"/>
    <w:rsid w:val="001D7413"/>
    <w:rsid w:val="001E0BE1"/>
    <w:rsid w:val="001E4B92"/>
    <w:rsid w:val="001E5CFE"/>
    <w:rsid w:val="001E697F"/>
    <w:rsid w:val="001F191A"/>
    <w:rsid w:val="001F1B81"/>
    <w:rsid w:val="001F2D94"/>
    <w:rsid w:val="001F2EF4"/>
    <w:rsid w:val="001F4665"/>
    <w:rsid w:val="001F51D2"/>
    <w:rsid w:val="001F5E6F"/>
    <w:rsid w:val="001F607C"/>
    <w:rsid w:val="001F7A62"/>
    <w:rsid w:val="00200623"/>
    <w:rsid w:val="00202B0F"/>
    <w:rsid w:val="00207321"/>
    <w:rsid w:val="002103B2"/>
    <w:rsid w:val="00213F54"/>
    <w:rsid w:val="002167C3"/>
    <w:rsid w:val="002169A1"/>
    <w:rsid w:val="00220EBF"/>
    <w:rsid w:val="00221D8D"/>
    <w:rsid w:val="00222826"/>
    <w:rsid w:val="00223125"/>
    <w:rsid w:val="002269C4"/>
    <w:rsid w:val="002300C9"/>
    <w:rsid w:val="00230AC9"/>
    <w:rsid w:val="00231218"/>
    <w:rsid w:val="002335D5"/>
    <w:rsid w:val="00233633"/>
    <w:rsid w:val="00233C22"/>
    <w:rsid w:val="00234B29"/>
    <w:rsid w:val="002365B6"/>
    <w:rsid w:val="00243CBF"/>
    <w:rsid w:val="00245602"/>
    <w:rsid w:val="002513DD"/>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86B50"/>
    <w:rsid w:val="002938E4"/>
    <w:rsid w:val="00293A98"/>
    <w:rsid w:val="00297CD5"/>
    <w:rsid w:val="002A3A75"/>
    <w:rsid w:val="002A48CC"/>
    <w:rsid w:val="002A7847"/>
    <w:rsid w:val="002B0696"/>
    <w:rsid w:val="002B1226"/>
    <w:rsid w:val="002B4065"/>
    <w:rsid w:val="002B48BB"/>
    <w:rsid w:val="002B6907"/>
    <w:rsid w:val="002B7F79"/>
    <w:rsid w:val="002C20E5"/>
    <w:rsid w:val="002C36C3"/>
    <w:rsid w:val="002C3E5D"/>
    <w:rsid w:val="002C4007"/>
    <w:rsid w:val="002C5018"/>
    <w:rsid w:val="002C6EFD"/>
    <w:rsid w:val="002C799B"/>
    <w:rsid w:val="002C7B20"/>
    <w:rsid w:val="002D17FE"/>
    <w:rsid w:val="002D3DF9"/>
    <w:rsid w:val="002D4712"/>
    <w:rsid w:val="002D49F9"/>
    <w:rsid w:val="002E1819"/>
    <w:rsid w:val="002E6CAF"/>
    <w:rsid w:val="002F3895"/>
    <w:rsid w:val="002F4C32"/>
    <w:rsid w:val="00302088"/>
    <w:rsid w:val="00302986"/>
    <w:rsid w:val="003029FC"/>
    <w:rsid w:val="00303B66"/>
    <w:rsid w:val="00304A4D"/>
    <w:rsid w:val="003052EB"/>
    <w:rsid w:val="00305DF5"/>
    <w:rsid w:val="003060EE"/>
    <w:rsid w:val="00310968"/>
    <w:rsid w:val="00314C42"/>
    <w:rsid w:val="00317492"/>
    <w:rsid w:val="00320C8F"/>
    <w:rsid w:val="00322E8C"/>
    <w:rsid w:val="003233A2"/>
    <w:rsid w:val="003249A3"/>
    <w:rsid w:val="0033225B"/>
    <w:rsid w:val="0033282F"/>
    <w:rsid w:val="00332AA5"/>
    <w:rsid w:val="0033477F"/>
    <w:rsid w:val="003416C6"/>
    <w:rsid w:val="0034222C"/>
    <w:rsid w:val="00346680"/>
    <w:rsid w:val="003468AD"/>
    <w:rsid w:val="003468CB"/>
    <w:rsid w:val="00347BE4"/>
    <w:rsid w:val="00350742"/>
    <w:rsid w:val="00354925"/>
    <w:rsid w:val="00354D8E"/>
    <w:rsid w:val="00356272"/>
    <w:rsid w:val="00356F00"/>
    <w:rsid w:val="0035752F"/>
    <w:rsid w:val="00357765"/>
    <w:rsid w:val="00360E58"/>
    <w:rsid w:val="00362197"/>
    <w:rsid w:val="003638E4"/>
    <w:rsid w:val="00364082"/>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2CD1"/>
    <w:rsid w:val="0039551B"/>
    <w:rsid w:val="00396612"/>
    <w:rsid w:val="00396833"/>
    <w:rsid w:val="003975BA"/>
    <w:rsid w:val="00397BA8"/>
    <w:rsid w:val="003A320A"/>
    <w:rsid w:val="003A66E9"/>
    <w:rsid w:val="003A6BA2"/>
    <w:rsid w:val="003A6D61"/>
    <w:rsid w:val="003A779A"/>
    <w:rsid w:val="003B323B"/>
    <w:rsid w:val="003B5DDF"/>
    <w:rsid w:val="003B634E"/>
    <w:rsid w:val="003B64C5"/>
    <w:rsid w:val="003C0B05"/>
    <w:rsid w:val="003C3B2F"/>
    <w:rsid w:val="003C7AF8"/>
    <w:rsid w:val="003D01E1"/>
    <w:rsid w:val="003D0375"/>
    <w:rsid w:val="003D0723"/>
    <w:rsid w:val="003D1A38"/>
    <w:rsid w:val="003D22D1"/>
    <w:rsid w:val="003D7067"/>
    <w:rsid w:val="003D7641"/>
    <w:rsid w:val="003E2A6B"/>
    <w:rsid w:val="003E3096"/>
    <w:rsid w:val="003E394F"/>
    <w:rsid w:val="003E4DA0"/>
    <w:rsid w:val="003E5A6F"/>
    <w:rsid w:val="003F31F6"/>
    <w:rsid w:val="003F3518"/>
    <w:rsid w:val="00401523"/>
    <w:rsid w:val="00402105"/>
    <w:rsid w:val="004025A3"/>
    <w:rsid w:val="00402604"/>
    <w:rsid w:val="0040436B"/>
    <w:rsid w:val="00406486"/>
    <w:rsid w:val="004114A7"/>
    <w:rsid w:val="00413E2A"/>
    <w:rsid w:val="00414F8F"/>
    <w:rsid w:val="0042220F"/>
    <w:rsid w:val="00425CAB"/>
    <w:rsid w:val="004278DB"/>
    <w:rsid w:val="00430CA3"/>
    <w:rsid w:val="00434746"/>
    <w:rsid w:val="00435428"/>
    <w:rsid w:val="0043773D"/>
    <w:rsid w:val="00437986"/>
    <w:rsid w:val="00443C66"/>
    <w:rsid w:val="004447AB"/>
    <w:rsid w:val="00444C16"/>
    <w:rsid w:val="004451F9"/>
    <w:rsid w:val="0044764A"/>
    <w:rsid w:val="00451CEF"/>
    <w:rsid w:val="004567F8"/>
    <w:rsid w:val="004608D8"/>
    <w:rsid w:val="0046179E"/>
    <w:rsid w:val="00462523"/>
    <w:rsid w:val="00466F85"/>
    <w:rsid w:val="00467FF6"/>
    <w:rsid w:val="00471C01"/>
    <w:rsid w:val="004738C1"/>
    <w:rsid w:val="00474433"/>
    <w:rsid w:val="0047517E"/>
    <w:rsid w:val="00476033"/>
    <w:rsid w:val="0047752D"/>
    <w:rsid w:val="00477590"/>
    <w:rsid w:val="00483EBB"/>
    <w:rsid w:val="00484206"/>
    <w:rsid w:val="00486C8B"/>
    <w:rsid w:val="00486D7A"/>
    <w:rsid w:val="00490742"/>
    <w:rsid w:val="00494211"/>
    <w:rsid w:val="00494FB5"/>
    <w:rsid w:val="00497253"/>
    <w:rsid w:val="004A4D08"/>
    <w:rsid w:val="004A5B83"/>
    <w:rsid w:val="004A5CCE"/>
    <w:rsid w:val="004A7599"/>
    <w:rsid w:val="004B06AF"/>
    <w:rsid w:val="004B3F72"/>
    <w:rsid w:val="004B6B34"/>
    <w:rsid w:val="004C1B72"/>
    <w:rsid w:val="004C4298"/>
    <w:rsid w:val="004D06D6"/>
    <w:rsid w:val="004D0AC8"/>
    <w:rsid w:val="004D0EED"/>
    <w:rsid w:val="004D2CFA"/>
    <w:rsid w:val="004E0B4F"/>
    <w:rsid w:val="004E1563"/>
    <w:rsid w:val="004E37B7"/>
    <w:rsid w:val="004E4D2B"/>
    <w:rsid w:val="004E4FB7"/>
    <w:rsid w:val="004F01DD"/>
    <w:rsid w:val="004F221C"/>
    <w:rsid w:val="0050325E"/>
    <w:rsid w:val="005040FE"/>
    <w:rsid w:val="005048D5"/>
    <w:rsid w:val="00506F68"/>
    <w:rsid w:val="0051519E"/>
    <w:rsid w:val="00515BE0"/>
    <w:rsid w:val="005220BE"/>
    <w:rsid w:val="00522FF0"/>
    <w:rsid w:val="00525A6D"/>
    <w:rsid w:val="00526313"/>
    <w:rsid w:val="00526E7B"/>
    <w:rsid w:val="005307B2"/>
    <w:rsid w:val="00531846"/>
    <w:rsid w:val="005327CF"/>
    <w:rsid w:val="005363BA"/>
    <w:rsid w:val="005365ED"/>
    <w:rsid w:val="00537F19"/>
    <w:rsid w:val="00540450"/>
    <w:rsid w:val="005406F3"/>
    <w:rsid w:val="00542E23"/>
    <w:rsid w:val="0054328E"/>
    <w:rsid w:val="005455B4"/>
    <w:rsid w:val="00545B7B"/>
    <w:rsid w:val="00546B77"/>
    <w:rsid w:val="0055025D"/>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651"/>
    <w:rsid w:val="005767E7"/>
    <w:rsid w:val="005813CD"/>
    <w:rsid w:val="00581FE6"/>
    <w:rsid w:val="005824BD"/>
    <w:rsid w:val="00582B8E"/>
    <w:rsid w:val="00583300"/>
    <w:rsid w:val="00584208"/>
    <w:rsid w:val="00584DE0"/>
    <w:rsid w:val="00590333"/>
    <w:rsid w:val="005917FB"/>
    <w:rsid w:val="005926E4"/>
    <w:rsid w:val="00592CC6"/>
    <w:rsid w:val="0059380A"/>
    <w:rsid w:val="00594195"/>
    <w:rsid w:val="00595B33"/>
    <w:rsid w:val="005A09BC"/>
    <w:rsid w:val="005A1CBF"/>
    <w:rsid w:val="005A2215"/>
    <w:rsid w:val="005A3186"/>
    <w:rsid w:val="005A62D6"/>
    <w:rsid w:val="005A66ED"/>
    <w:rsid w:val="005B1514"/>
    <w:rsid w:val="005B20D0"/>
    <w:rsid w:val="005B5B2D"/>
    <w:rsid w:val="005B7BE3"/>
    <w:rsid w:val="005C3200"/>
    <w:rsid w:val="005C63B1"/>
    <w:rsid w:val="005C73A3"/>
    <w:rsid w:val="005C7DE6"/>
    <w:rsid w:val="005D1EEB"/>
    <w:rsid w:val="005D2884"/>
    <w:rsid w:val="005D2F3E"/>
    <w:rsid w:val="005D30CC"/>
    <w:rsid w:val="005E040E"/>
    <w:rsid w:val="005E134B"/>
    <w:rsid w:val="005E3A52"/>
    <w:rsid w:val="005E3B76"/>
    <w:rsid w:val="005E4629"/>
    <w:rsid w:val="005E4D7A"/>
    <w:rsid w:val="005E5ACE"/>
    <w:rsid w:val="005E635B"/>
    <w:rsid w:val="005E6A07"/>
    <w:rsid w:val="005E7367"/>
    <w:rsid w:val="005F3D94"/>
    <w:rsid w:val="005F4CC4"/>
    <w:rsid w:val="005F503A"/>
    <w:rsid w:val="006019D9"/>
    <w:rsid w:val="00601DF3"/>
    <w:rsid w:val="00604A65"/>
    <w:rsid w:val="00605141"/>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56E1"/>
    <w:rsid w:val="00637DF2"/>
    <w:rsid w:val="00641E94"/>
    <w:rsid w:val="00644539"/>
    <w:rsid w:val="00644A9C"/>
    <w:rsid w:val="00644C4C"/>
    <w:rsid w:val="006472CA"/>
    <w:rsid w:val="00647A6E"/>
    <w:rsid w:val="006543AF"/>
    <w:rsid w:val="00660636"/>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AB4"/>
    <w:rsid w:val="006A1C0E"/>
    <w:rsid w:val="006A4B5E"/>
    <w:rsid w:val="006A5601"/>
    <w:rsid w:val="006A77DA"/>
    <w:rsid w:val="006A7A7E"/>
    <w:rsid w:val="006B1A21"/>
    <w:rsid w:val="006B2250"/>
    <w:rsid w:val="006B3617"/>
    <w:rsid w:val="006B40E8"/>
    <w:rsid w:val="006B4B13"/>
    <w:rsid w:val="006B5C2A"/>
    <w:rsid w:val="006B7465"/>
    <w:rsid w:val="006C2A9F"/>
    <w:rsid w:val="006C2B07"/>
    <w:rsid w:val="006C3815"/>
    <w:rsid w:val="006C3872"/>
    <w:rsid w:val="006C3D8B"/>
    <w:rsid w:val="006C5D6F"/>
    <w:rsid w:val="006D05F1"/>
    <w:rsid w:val="006D1515"/>
    <w:rsid w:val="006D16E2"/>
    <w:rsid w:val="006D192D"/>
    <w:rsid w:val="006D1F85"/>
    <w:rsid w:val="006D2153"/>
    <w:rsid w:val="006D67FE"/>
    <w:rsid w:val="006D74BB"/>
    <w:rsid w:val="006D7B33"/>
    <w:rsid w:val="006E2A64"/>
    <w:rsid w:val="006E306F"/>
    <w:rsid w:val="006E5DB4"/>
    <w:rsid w:val="006F2237"/>
    <w:rsid w:val="006F2EB0"/>
    <w:rsid w:val="006F3CC5"/>
    <w:rsid w:val="006F4C82"/>
    <w:rsid w:val="006F509C"/>
    <w:rsid w:val="006F5A9D"/>
    <w:rsid w:val="00701F25"/>
    <w:rsid w:val="00703F8A"/>
    <w:rsid w:val="0070472A"/>
    <w:rsid w:val="007050FE"/>
    <w:rsid w:val="007051C3"/>
    <w:rsid w:val="00711EFE"/>
    <w:rsid w:val="00712B9A"/>
    <w:rsid w:val="00715194"/>
    <w:rsid w:val="0071765B"/>
    <w:rsid w:val="00721A50"/>
    <w:rsid w:val="00721DF1"/>
    <w:rsid w:val="00724142"/>
    <w:rsid w:val="007255FF"/>
    <w:rsid w:val="00725D67"/>
    <w:rsid w:val="00726707"/>
    <w:rsid w:val="00727206"/>
    <w:rsid w:val="00730A3D"/>
    <w:rsid w:val="00731D7F"/>
    <w:rsid w:val="00735D62"/>
    <w:rsid w:val="007434DD"/>
    <w:rsid w:val="0074707A"/>
    <w:rsid w:val="0074769E"/>
    <w:rsid w:val="007503B4"/>
    <w:rsid w:val="007514A7"/>
    <w:rsid w:val="007527FA"/>
    <w:rsid w:val="00755F66"/>
    <w:rsid w:val="00756329"/>
    <w:rsid w:val="00757EE5"/>
    <w:rsid w:val="00760127"/>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A3AD1"/>
    <w:rsid w:val="007B0DE0"/>
    <w:rsid w:val="007B1895"/>
    <w:rsid w:val="007B29D8"/>
    <w:rsid w:val="007B37DE"/>
    <w:rsid w:val="007B4BAE"/>
    <w:rsid w:val="007B7E58"/>
    <w:rsid w:val="007B7F1B"/>
    <w:rsid w:val="007C0E69"/>
    <w:rsid w:val="007C3B33"/>
    <w:rsid w:val="007C619A"/>
    <w:rsid w:val="007C638F"/>
    <w:rsid w:val="007C6788"/>
    <w:rsid w:val="007D05E0"/>
    <w:rsid w:val="007D12A7"/>
    <w:rsid w:val="007D2459"/>
    <w:rsid w:val="007D3B3B"/>
    <w:rsid w:val="007D487E"/>
    <w:rsid w:val="007E06F0"/>
    <w:rsid w:val="007E0E6F"/>
    <w:rsid w:val="007E18B4"/>
    <w:rsid w:val="007E18BE"/>
    <w:rsid w:val="007E2187"/>
    <w:rsid w:val="007E6AF9"/>
    <w:rsid w:val="007F010D"/>
    <w:rsid w:val="007F02E1"/>
    <w:rsid w:val="007F0C79"/>
    <w:rsid w:val="007F351F"/>
    <w:rsid w:val="007F3D74"/>
    <w:rsid w:val="007F4296"/>
    <w:rsid w:val="007F4542"/>
    <w:rsid w:val="007F4D94"/>
    <w:rsid w:val="007F696F"/>
    <w:rsid w:val="007F76CA"/>
    <w:rsid w:val="007F7BDE"/>
    <w:rsid w:val="00800435"/>
    <w:rsid w:val="00800675"/>
    <w:rsid w:val="00800C6E"/>
    <w:rsid w:val="00801E76"/>
    <w:rsid w:val="00805202"/>
    <w:rsid w:val="00805A5B"/>
    <w:rsid w:val="008062DE"/>
    <w:rsid w:val="008062E3"/>
    <w:rsid w:val="00806673"/>
    <w:rsid w:val="00806FF2"/>
    <w:rsid w:val="008076E2"/>
    <w:rsid w:val="00810E43"/>
    <w:rsid w:val="008126DA"/>
    <w:rsid w:val="008151D8"/>
    <w:rsid w:val="00817EED"/>
    <w:rsid w:val="00825045"/>
    <w:rsid w:val="008259DD"/>
    <w:rsid w:val="00825E1C"/>
    <w:rsid w:val="00833220"/>
    <w:rsid w:val="008348AF"/>
    <w:rsid w:val="00836016"/>
    <w:rsid w:val="00841D65"/>
    <w:rsid w:val="00843C38"/>
    <w:rsid w:val="0084593A"/>
    <w:rsid w:val="008463A4"/>
    <w:rsid w:val="00850939"/>
    <w:rsid w:val="00851DAA"/>
    <w:rsid w:val="00853C09"/>
    <w:rsid w:val="008568E0"/>
    <w:rsid w:val="008569AB"/>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15C8"/>
    <w:rsid w:val="008B33C5"/>
    <w:rsid w:val="008B41F9"/>
    <w:rsid w:val="008B5EC0"/>
    <w:rsid w:val="008C15DE"/>
    <w:rsid w:val="008C3947"/>
    <w:rsid w:val="008C467A"/>
    <w:rsid w:val="008C4AFD"/>
    <w:rsid w:val="008D1FB4"/>
    <w:rsid w:val="008D28C0"/>
    <w:rsid w:val="008D4DE5"/>
    <w:rsid w:val="008D6ED0"/>
    <w:rsid w:val="008D753C"/>
    <w:rsid w:val="008D7BD0"/>
    <w:rsid w:val="008E1E65"/>
    <w:rsid w:val="008E295C"/>
    <w:rsid w:val="008E4BE7"/>
    <w:rsid w:val="008E7831"/>
    <w:rsid w:val="008F0229"/>
    <w:rsid w:val="008F089B"/>
    <w:rsid w:val="008F20B2"/>
    <w:rsid w:val="008F230A"/>
    <w:rsid w:val="008F464C"/>
    <w:rsid w:val="008F602A"/>
    <w:rsid w:val="008F6AFC"/>
    <w:rsid w:val="008F703B"/>
    <w:rsid w:val="009008C4"/>
    <w:rsid w:val="009034D5"/>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3317"/>
    <w:rsid w:val="009338C1"/>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2E76"/>
    <w:rsid w:val="009834E3"/>
    <w:rsid w:val="00985EC4"/>
    <w:rsid w:val="00985F60"/>
    <w:rsid w:val="0098643C"/>
    <w:rsid w:val="009931F3"/>
    <w:rsid w:val="00996082"/>
    <w:rsid w:val="00996968"/>
    <w:rsid w:val="009A6CE5"/>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20FB"/>
    <w:rsid w:val="009E4350"/>
    <w:rsid w:val="009E6C23"/>
    <w:rsid w:val="009E7FD4"/>
    <w:rsid w:val="009F01F0"/>
    <w:rsid w:val="009F20DB"/>
    <w:rsid w:val="009F26B4"/>
    <w:rsid w:val="009F288F"/>
    <w:rsid w:val="009F3B4D"/>
    <w:rsid w:val="009F4441"/>
    <w:rsid w:val="009F48D7"/>
    <w:rsid w:val="009F6438"/>
    <w:rsid w:val="009F7C5E"/>
    <w:rsid w:val="00A024C4"/>
    <w:rsid w:val="00A0445A"/>
    <w:rsid w:val="00A0447C"/>
    <w:rsid w:val="00A05BE2"/>
    <w:rsid w:val="00A109B6"/>
    <w:rsid w:val="00A11142"/>
    <w:rsid w:val="00A11808"/>
    <w:rsid w:val="00A11A0F"/>
    <w:rsid w:val="00A11E57"/>
    <w:rsid w:val="00A13908"/>
    <w:rsid w:val="00A13E8B"/>
    <w:rsid w:val="00A140DA"/>
    <w:rsid w:val="00A151E7"/>
    <w:rsid w:val="00A200B1"/>
    <w:rsid w:val="00A2345E"/>
    <w:rsid w:val="00A2546A"/>
    <w:rsid w:val="00A2561E"/>
    <w:rsid w:val="00A25C8D"/>
    <w:rsid w:val="00A272F0"/>
    <w:rsid w:val="00A32234"/>
    <w:rsid w:val="00A369D5"/>
    <w:rsid w:val="00A375BA"/>
    <w:rsid w:val="00A37875"/>
    <w:rsid w:val="00A45E55"/>
    <w:rsid w:val="00A519BF"/>
    <w:rsid w:val="00A5301E"/>
    <w:rsid w:val="00A531ED"/>
    <w:rsid w:val="00A54C4B"/>
    <w:rsid w:val="00A552AC"/>
    <w:rsid w:val="00A56C5A"/>
    <w:rsid w:val="00A62867"/>
    <w:rsid w:val="00A6423B"/>
    <w:rsid w:val="00A642DE"/>
    <w:rsid w:val="00A645C4"/>
    <w:rsid w:val="00A64C0A"/>
    <w:rsid w:val="00A653C2"/>
    <w:rsid w:val="00A768F7"/>
    <w:rsid w:val="00A80245"/>
    <w:rsid w:val="00A83C1F"/>
    <w:rsid w:val="00A90550"/>
    <w:rsid w:val="00A92D3F"/>
    <w:rsid w:val="00A93FBA"/>
    <w:rsid w:val="00A94974"/>
    <w:rsid w:val="00A95340"/>
    <w:rsid w:val="00A954D9"/>
    <w:rsid w:val="00A9608B"/>
    <w:rsid w:val="00A966EF"/>
    <w:rsid w:val="00A96F7F"/>
    <w:rsid w:val="00A97DE4"/>
    <w:rsid w:val="00AA1F6B"/>
    <w:rsid w:val="00AA2403"/>
    <w:rsid w:val="00AA2C2B"/>
    <w:rsid w:val="00AA2C55"/>
    <w:rsid w:val="00AA3C1F"/>
    <w:rsid w:val="00AA3F26"/>
    <w:rsid w:val="00AA45D3"/>
    <w:rsid w:val="00AA6E1B"/>
    <w:rsid w:val="00AA752A"/>
    <w:rsid w:val="00AB1546"/>
    <w:rsid w:val="00AB4179"/>
    <w:rsid w:val="00AB5548"/>
    <w:rsid w:val="00AB55B8"/>
    <w:rsid w:val="00AB7141"/>
    <w:rsid w:val="00AB764B"/>
    <w:rsid w:val="00AB7845"/>
    <w:rsid w:val="00AC1AA6"/>
    <w:rsid w:val="00AC37FA"/>
    <w:rsid w:val="00AC4582"/>
    <w:rsid w:val="00AC5250"/>
    <w:rsid w:val="00AC63E8"/>
    <w:rsid w:val="00AC6D47"/>
    <w:rsid w:val="00AC734A"/>
    <w:rsid w:val="00AC7B79"/>
    <w:rsid w:val="00AD0115"/>
    <w:rsid w:val="00AD0DC4"/>
    <w:rsid w:val="00AD1653"/>
    <w:rsid w:val="00AD3301"/>
    <w:rsid w:val="00AD3DF2"/>
    <w:rsid w:val="00AD7701"/>
    <w:rsid w:val="00AD7CD0"/>
    <w:rsid w:val="00AE0D63"/>
    <w:rsid w:val="00AE4290"/>
    <w:rsid w:val="00AE4C23"/>
    <w:rsid w:val="00AF0682"/>
    <w:rsid w:val="00AF183B"/>
    <w:rsid w:val="00AF1DB1"/>
    <w:rsid w:val="00AF4CA2"/>
    <w:rsid w:val="00AF4FCB"/>
    <w:rsid w:val="00AF5D95"/>
    <w:rsid w:val="00AF6099"/>
    <w:rsid w:val="00AF6EAE"/>
    <w:rsid w:val="00AF7965"/>
    <w:rsid w:val="00AF7B66"/>
    <w:rsid w:val="00B00142"/>
    <w:rsid w:val="00B003C6"/>
    <w:rsid w:val="00B0293B"/>
    <w:rsid w:val="00B04E6E"/>
    <w:rsid w:val="00B057D6"/>
    <w:rsid w:val="00B05885"/>
    <w:rsid w:val="00B061D5"/>
    <w:rsid w:val="00B12F77"/>
    <w:rsid w:val="00B1410A"/>
    <w:rsid w:val="00B2152D"/>
    <w:rsid w:val="00B21D1A"/>
    <w:rsid w:val="00B23BD6"/>
    <w:rsid w:val="00B24286"/>
    <w:rsid w:val="00B30A25"/>
    <w:rsid w:val="00B30E78"/>
    <w:rsid w:val="00B32DA2"/>
    <w:rsid w:val="00B34CAA"/>
    <w:rsid w:val="00B36664"/>
    <w:rsid w:val="00B404F9"/>
    <w:rsid w:val="00B42405"/>
    <w:rsid w:val="00B42A3A"/>
    <w:rsid w:val="00B44723"/>
    <w:rsid w:val="00B46FD8"/>
    <w:rsid w:val="00B47B56"/>
    <w:rsid w:val="00B51392"/>
    <w:rsid w:val="00B5163D"/>
    <w:rsid w:val="00B53A5C"/>
    <w:rsid w:val="00B5620C"/>
    <w:rsid w:val="00B5735C"/>
    <w:rsid w:val="00B6026A"/>
    <w:rsid w:val="00B61C85"/>
    <w:rsid w:val="00B62F59"/>
    <w:rsid w:val="00B66710"/>
    <w:rsid w:val="00B67AAA"/>
    <w:rsid w:val="00B707DB"/>
    <w:rsid w:val="00B70964"/>
    <w:rsid w:val="00B7231F"/>
    <w:rsid w:val="00B75867"/>
    <w:rsid w:val="00B76966"/>
    <w:rsid w:val="00B8288C"/>
    <w:rsid w:val="00B8303A"/>
    <w:rsid w:val="00B8357C"/>
    <w:rsid w:val="00B8767C"/>
    <w:rsid w:val="00B87C7A"/>
    <w:rsid w:val="00B95985"/>
    <w:rsid w:val="00B97AAD"/>
    <w:rsid w:val="00BA1623"/>
    <w:rsid w:val="00BA2185"/>
    <w:rsid w:val="00BA2645"/>
    <w:rsid w:val="00BA464F"/>
    <w:rsid w:val="00BA4D7B"/>
    <w:rsid w:val="00BA6DCC"/>
    <w:rsid w:val="00BA78D8"/>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E4DD8"/>
    <w:rsid w:val="00BF2694"/>
    <w:rsid w:val="00BF2796"/>
    <w:rsid w:val="00BF2EFB"/>
    <w:rsid w:val="00BF3AB3"/>
    <w:rsid w:val="00BF3B93"/>
    <w:rsid w:val="00C014CA"/>
    <w:rsid w:val="00C01F19"/>
    <w:rsid w:val="00C0575F"/>
    <w:rsid w:val="00C06793"/>
    <w:rsid w:val="00C1151F"/>
    <w:rsid w:val="00C14366"/>
    <w:rsid w:val="00C158D2"/>
    <w:rsid w:val="00C16356"/>
    <w:rsid w:val="00C178C9"/>
    <w:rsid w:val="00C20626"/>
    <w:rsid w:val="00C236FA"/>
    <w:rsid w:val="00C24941"/>
    <w:rsid w:val="00C2560E"/>
    <w:rsid w:val="00C26DB8"/>
    <w:rsid w:val="00C27B2D"/>
    <w:rsid w:val="00C30A48"/>
    <w:rsid w:val="00C3211A"/>
    <w:rsid w:val="00C325B5"/>
    <w:rsid w:val="00C344E2"/>
    <w:rsid w:val="00C36CD3"/>
    <w:rsid w:val="00C412DA"/>
    <w:rsid w:val="00C44059"/>
    <w:rsid w:val="00C4579B"/>
    <w:rsid w:val="00C45895"/>
    <w:rsid w:val="00C46585"/>
    <w:rsid w:val="00C51231"/>
    <w:rsid w:val="00C521DC"/>
    <w:rsid w:val="00C522C6"/>
    <w:rsid w:val="00C52763"/>
    <w:rsid w:val="00C549DB"/>
    <w:rsid w:val="00C5536C"/>
    <w:rsid w:val="00C56407"/>
    <w:rsid w:val="00C6129B"/>
    <w:rsid w:val="00C64C02"/>
    <w:rsid w:val="00C66949"/>
    <w:rsid w:val="00C66EE3"/>
    <w:rsid w:val="00C67269"/>
    <w:rsid w:val="00C70B6C"/>
    <w:rsid w:val="00C7174B"/>
    <w:rsid w:val="00C71F8F"/>
    <w:rsid w:val="00C723F8"/>
    <w:rsid w:val="00C7306E"/>
    <w:rsid w:val="00C7561E"/>
    <w:rsid w:val="00C75800"/>
    <w:rsid w:val="00C80FC8"/>
    <w:rsid w:val="00C829FF"/>
    <w:rsid w:val="00C85592"/>
    <w:rsid w:val="00C85F05"/>
    <w:rsid w:val="00C85FB8"/>
    <w:rsid w:val="00C90A31"/>
    <w:rsid w:val="00C90BF0"/>
    <w:rsid w:val="00C9246E"/>
    <w:rsid w:val="00C93317"/>
    <w:rsid w:val="00C9344C"/>
    <w:rsid w:val="00C9427A"/>
    <w:rsid w:val="00C94D2E"/>
    <w:rsid w:val="00CA041C"/>
    <w:rsid w:val="00CA05AF"/>
    <w:rsid w:val="00CA1663"/>
    <w:rsid w:val="00CA36BB"/>
    <w:rsid w:val="00CA63E9"/>
    <w:rsid w:val="00CA6809"/>
    <w:rsid w:val="00CA7332"/>
    <w:rsid w:val="00CB170B"/>
    <w:rsid w:val="00CB3541"/>
    <w:rsid w:val="00CB3B0A"/>
    <w:rsid w:val="00CB3CB1"/>
    <w:rsid w:val="00CB3E53"/>
    <w:rsid w:val="00CB603D"/>
    <w:rsid w:val="00CC0FC1"/>
    <w:rsid w:val="00CC1648"/>
    <w:rsid w:val="00CC1E87"/>
    <w:rsid w:val="00CC38FB"/>
    <w:rsid w:val="00CC431C"/>
    <w:rsid w:val="00CC7296"/>
    <w:rsid w:val="00CC792F"/>
    <w:rsid w:val="00CD2EEB"/>
    <w:rsid w:val="00CD63D4"/>
    <w:rsid w:val="00CD6CF7"/>
    <w:rsid w:val="00CE141E"/>
    <w:rsid w:val="00CE1E23"/>
    <w:rsid w:val="00CE55AE"/>
    <w:rsid w:val="00CF031A"/>
    <w:rsid w:val="00CF25AD"/>
    <w:rsid w:val="00CF3598"/>
    <w:rsid w:val="00CF3C86"/>
    <w:rsid w:val="00CF42B8"/>
    <w:rsid w:val="00CF4D77"/>
    <w:rsid w:val="00CF582C"/>
    <w:rsid w:val="00CF5B3F"/>
    <w:rsid w:val="00CF60B1"/>
    <w:rsid w:val="00D01211"/>
    <w:rsid w:val="00D013F7"/>
    <w:rsid w:val="00D01F70"/>
    <w:rsid w:val="00D021FC"/>
    <w:rsid w:val="00D04067"/>
    <w:rsid w:val="00D05C6B"/>
    <w:rsid w:val="00D06A88"/>
    <w:rsid w:val="00D10A37"/>
    <w:rsid w:val="00D11478"/>
    <w:rsid w:val="00D12945"/>
    <w:rsid w:val="00D12DC4"/>
    <w:rsid w:val="00D13F35"/>
    <w:rsid w:val="00D14FF2"/>
    <w:rsid w:val="00D16BBA"/>
    <w:rsid w:val="00D17737"/>
    <w:rsid w:val="00D17DB4"/>
    <w:rsid w:val="00D2030C"/>
    <w:rsid w:val="00D206F7"/>
    <w:rsid w:val="00D21340"/>
    <w:rsid w:val="00D21D89"/>
    <w:rsid w:val="00D23000"/>
    <w:rsid w:val="00D23104"/>
    <w:rsid w:val="00D25254"/>
    <w:rsid w:val="00D258F4"/>
    <w:rsid w:val="00D2765C"/>
    <w:rsid w:val="00D2777B"/>
    <w:rsid w:val="00D318B5"/>
    <w:rsid w:val="00D356FB"/>
    <w:rsid w:val="00D421C0"/>
    <w:rsid w:val="00D434C6"/>
    <w:rsid w:val="00D45A7A"/>
    <w:rsid w:val="00D4759E"/>
    <w:rsid w:val="00D476EB"/>
    <w:rsid w:val="00D5138D"/>
    <w:rsid w:val="00D5259E"/>
    <w:rsid w:val="00D55267"/>
    <w:rsid w:val="00D56024"/>
    <w:rsid w:val="00D56462"/>
    <w:rsid w:val="00D5773F"/>
    <w:rsid w:val="00D6123D"/>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154B"/>
    <w:rsid w:val="00DB40C2"/>
    <w:rsid w:val="00DB6751"/>
    <w:rsid w:val="00DC3199"/>
    <w:rsid w:val="00DC3766"/>
    <w:rsid w:val="00DC3FB1"/>
    <w:rsid w:val="00DC52D7"/>
    <w:rsid w:val="00DC64E0"/>
    <w:rsid w:val="00DD0493"/>
    <w:rsid w:val="00DD19E1"/>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6AC"/>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0D5E"/>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7174"/>
    <w:rsid w:val="00E87CB9"/>
    <w:rsid w:val="00E92469"/>
    <w:rsid w:val="00E93295"/>
    <w:rsid w:val="00E9490B"/>
    <w:rsid w:val="00E966B4"/>
    <w:rsid w:val="00E96787"/>
    <w:rsid w:val="00E9727C"/>
    <w:rsid w:val="00E97944"/>
    <w:rsid w:val="00EA0413"/>
    <w:rsid w:val="00EA22C6"/>
    <w:rsid w:val="00EA4EAD"/>
    <w:rsid w:val="00EA51E8"/>
    <w:rsid w:val="00EA5F61"/>
    <w:rsid w:val="00EA615C"/>
    <w:rsid w:val="00EA680E"/>
    <w:rsid w:val="00EA7DB0"/>
    <w:rsid w:val="00EB134C"/>
    <w:rsid w:val="00EB2902"/>
    <w:rsid w:val="00EB334A"/>
    <w:rsid w:val="00EB3D3B"/>
    <w:rsid w:val="00EB5AE5"/>
    <w:rsid w:val="00EB6336"/>
    <w:rsid w:val="00EB7DA3"/>
    <w:rsid w:val="00EC0378"/>
    <w:rsid w:val="00EC2A5A"/>
    <w:rsid w:val="00EC331F"/>
    <w:rsid w:val="00EC38F8"/>
    <w:rsid w:val="00EC6099"/>
    <w:rsid w:val="00EC65DF"/>
    <w:rsid w:val="00EC6EF4"/>
    <w:rsid w:val="00EC75D7"/>
    <w:rsid w:val="00ED2378"/>
    <w:rsid w:val="00ED2E44"/>
    <w:rsid w:val="00ED590A"/>
    <w:rsid w:val="00EE0F65"/>
    <w:rsid w:val="00EE3CB7"/>
    <w:rsid w:val="00EE57B6"/>
    <w:rsid w:val="00EF23B7"/>
    <w:rsid w:val="00EF2C76"/>
    <w:rsid w:val="00EF2E5D"/>
    <w:rsid w:val="00EF4902"/>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062E"/>
    <w:rsid w:val="00F41D7B"/>
    <w:rsid w:val="00F41EF7"/>
    <w:rsid w:val="00F424A5"/>
    <w:rsid w:val="00F52C7F"/>
    <w:rsid w:val="00F5316A"/>
    <w:rsid w:val="00F618A6"/>
    <w:rsid w:val="00F6322A"/>
    <w:rsid w:val="00F6411D"/>
    <w:rsid w:val="00F66555"/>
    <w:rsid w:val="00F675AC"/>
    <w:rsid w:val="00F7466A"/>
    <w:rsid w:val="00F74832"/>
    <w:rsid w:val="00F74AC6"/>
    <w:rsid w:val="00F74D0B"/>
    <w:rsid w:val="00F75873"/>
    <w:rsid w:val="00F762F8"/>
    <w:rsid w:val="00F80C96"/>
    <w:rsid w:val="00F81756"/>
    <w:rsid w:val="00F84662"/>
    <w:rsid w:val="00F853EA"/>
    <w:rsid w:val="00F875E7"/>
    <w:rsid w:val="00F87F25"/>
    <w:rsid w:val="00F904B0"/>
    <w:rsid w:val="00F90A4A"/>
    <w:rsid w:val="00F91BDF"/>
    <w:rsid w:val="00F92B84"/>
    <w:rsid w:val="00F93203"/>
    <w:rsid w:val="00F949CD"/>
    <w:rsid w:val="00F94EF4"/>
    <w:rsid w:val="00F97C41"/>
    <w:rsid w:val="00FA2A42"/>
    <w:rsid w:val="00FA369F"/>
    <w:rsid w:val="00FA4CAB"/>
    <w:rsid w:val="00FB0B79"/>
    <w:rsid w:val="00FB3999"/>
    <w:rsid w:val="00FB45BF"/>
    <w:rsid w:val="00FB521B"/>
    <w:rsid w:val="00FB6544"/>
    <w:rsid w:val="00FB6D5C"/>
    <w:rsid w:val="00FB7475"/>
    <w:rsid w:val="00FC1B9A"/>
    <w:rsid w:val="00FC299B"/>
    <w:rsid w:val="00FC2C0C"/>
    <w:rsid w:val="00FC3E7C"/>
    <w:rsid w:val="00FC664E"/>
    <w:rsid w:val="00FC79B3"/>
    <w:rsid w:val="00FC7EFE"/>
    <w:rsid w:val="00FD15E0"/>
    <w:rsid w:val="00FD2540"/>
    <w:rsid w:val="00FD5B92"/>
    <w:rsid w:val="00FE4F11"/>
    <w:rsid w:val="00FE5B35"/>
    <w:rsid w:val="00FE5E35"/>
    <w:rsid w:val="00FE71A4"/>
    <w:rsid w:val="00FE77D1"/>
    <w:rsid w:val="00FF0A11"/>
    <w:rsid w:val="00FF10E3"/>
    <w:rsid w:val="00FF25D9"/>
    <w:rsid w:val="00FF3134"/>
    <w:rsid w:val="00FF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37164B"/>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e.webex.com/sae/j.php?MTID=m4d8ccc152fbad40525f12983b3b80505" TargetMode="External"/><Relationship Id="rId13" Type="http://schemas.openxmlformats.org/officeDocument/2006/relationships/hyperlink" Target="http://www.ibis.org/interconnect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bis.org/macromodel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styles" Target="styles.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quality_wip/"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bis.org/policies/"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www.ibis.org/ibischk6/ibischk_6.1.2_UserGuide_wip1.pdf"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eeexplore.ieee.org/document/7764256/" TargetMode="External"/><Relationship Id="rId14" Type="http://schemas.openxmlformats.org/officeDocument/2006/relationships/hyperlink" Target="http://www.ibis.org/editorial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14637</TotalTime>
  <Pages>12</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115</cp:revision>
  <cp:lastPrinted>2016-12-21T21:15:00Z</cp:lastPrinted>
  <dcterms:created xsi:type="dcterms:W3CDTF">2016-12-07T22:12:00Z</dcterms:created>
  <dcterms:modified xsi:type="dcterms:W3CDTF">2017-01-10T23:17:00Z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