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44723">
        <w:rPr>
          <w:b/>
          <w:sz w:val="22"/>
          <w:szCs w:val="22"/>
        </w:rPr>
        <w:t xml:space="preserve">November </w:t>
      </w:r>
      <w:r w:rsidR="00791F93">
        <w:rPr>
          <w:b/>
          <w:sz w:val="22"/>
          <w:szCs w:val="22"/>
        </w:rPr>
        <w:t>4</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570A39">
        <w:rPr>
          <w:rFonts w:cs="Arial"/>
          <w:sz w:val="22"/>
          <w:szCs w:val="22"/>
          <w:lang w:val="es-ES"/>
        </w:rPr>
        <w:t>*</w:t>
      </w:r>
      <w:r>
        <w:rPr>
          <w:rFonts w:cs="Arial"/>
          <w:sz w:val="22"/>
          <w:szCs w:val="22"/>
          <w:lang w:val="es-ES"/>
        </w:rPr>
        <w:t>,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081560">
        <w:rPr>
          <w:rFonts w:cs="Arial"/>
          <w:sz w:val="22"/>
          <w:szCs w:val="22"/>
        </w:rPr>
        <w:t>*</w:t>
      </w:r>
    </w:p>
    <w:p w:rsidR="000D1820" w:rsidRDefault="000D1820" w:rsidP="000D1820">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081560">
        <w:rPr>
          <w:rFonts w:cs="Arial"/>
          <w:sz w:val="22"/>
          <w:szCs w:val="22"/>
          <w:lang w:val="pt-BR"/>
        </w:rPr>
        <w:t>*</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w:t>
      </w:r>
      <w:r w:rsidR="00996082">
        <w:rPr>
          <w:rFonts w:cs="Arial"/>
          <w:sz w:val="22"/>
          <w:szCs w:val="22"/>
        </w:rPr>
        <w:t>*</w:t>
      </w:r>
      <w:r>
        <w:rPr>
          <w:rFonts w:cs="Arial"/>
          <w:sz w:val="22"/>
          <w:szCs w:val="22"/>
        </w:rPr>
        <w:t>, Luis Armenta</w:t>
      </w:r>
      <w:r w:rsidR="00570A39">
        <w:rPr>
          <w:rFonts w:cs="Arial"/>
          <w:sz w:val="22"/>
          <w:szCs w:val="22"/>
        </w:rPr>
        <w:t>*</w:t>
      </w:r>
      <w:r w:rsidR="00314C42">
        <w:rPr>
          <w:rFonts w:cs="Arial"/>
          <w:sz w:val="22"/>
          <w:szCs w:val="22"/>
        </w:rPr>
        <w:t xml:space="preserve">, Trevor </w:t>
      </w:r>
      <w:proofErr w:type="spellStart"/>
      <w:r w:rsidR="00314C42">
        <w:rPr>
          <w:rFonts w:cs="Arial"/>
          <w:sz w:val="22"/>
          <w:szCs w:val="22"/>
        </w:rPr>
        <w:t>Timpa</w:t>
      </w:r>
      <w:r w:rsidR="00791F93">
        <w:rPr>
          <w:rFonts w:cs="Arial"/>
          <w:sz w:val="22"/>
          <w:szCs w:val="22"/>
        </w:rPr>
        <w:t>ne</w:t>
      </w:r>
      <w:proofErr w:type="spellEnd"/>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7841A1">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570A39">
        <w:rPr>
          <w:rFonts w:cs="Arial"/>
          <w:sz w:val="22"/>
          <w:szCs w:val="22"/>
        </w:rPr>
        <w:t>*</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570A39">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AF4CA2" w:rsidRPr="009A4417" w:rsidRDefault="00F74832" w:rsidP="00AF4CA2">
      <w:pPr>
        <w:tabs>
          <w:tab w:val="clear" w:pos="9270"/>
        </w:tabs>
        <w:rPr>
          <w:rFonts w:cs="Arial"/>
          <w:sz w:val="22"/>
          <w:szCs w:val="22"/>
          <w:lang w:val="pt-BR"/>
        </w:rPr>
      </w:pPr>
      <w:r>
        <w:rPr>
          <w:rFonts w:cs="Arial"/>
          <w:sz w:val="22"/>
          <w:szCs w:val="22"/>
          <w:lang w:val="pt-BR"/>
        </w:rPr>
        <w:t>Maxim Integrated</w:t>
      </w:r>
      <w:r w:rsidR="00AF4CA2">
        <w:rPr>
          <w:rFonts w:cs="Arial"/>
          <w:sz w:val="22"/>
          <w:szCs w:val="22"/>
          <w:lang w:val="pt-BR"/>
        </w:rPr>
        <w:tab/>
      </w:r>
      <w:r w:rsidR="00AF4CA2">
        <w:rPr>
          <w:rFonts w:cs="Arial"/>
          <w:sz w:val="22"/>
          <w:szCs w:val="22"/>
          <w:lang w:val="pt-BR"/>
        </w:rPr>
        <w:tab/>
      </w:r>
      <w:r>
        <w:rPr>
          <w:rFonts w:cs="Arial"/>
          <w:sz w:val="22"/>
          <w:szCs w:val="22"/>
          <w:lang w:val="pt-BR"/>
        </w:rPr>
        <w:tab/>
      </w:r>
      <w:r w:rsidR="00AF4CA2">
        <w:rPr>
          <w:rFonts w:cs="Arial"/>
          <w:sz w:val="22"/>
          <w:szCs w:val="22"/>
          <w:lang w:val="pt-BR"/>
        </w:rPr>
        <w:t>Yan Liang, Don Greer, Thinh Nguyen, Joe Engert</w:t>
      </w:r>
      <w:r w:rsidR="00AF4CA2"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CA05AF">
        <w:rPr>
          <w:rFonts w:cs="Arial"/>
          <w:sz w:val="22"/>
          <w:szCs w:val="22"/>
          <w:lang w:val="pt-BR"/>
        </w:rPr>
        <w:t>, Ahmed Gendy</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7841A1">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95340"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200623">
        <w:rPr>
          <w:rFonts w:cs="Arial"/>
          <w:sz w:val="22"/>
          <w:szCs w:val="22"/>
        </w:rPr>
        <w:t>Randy Wolff*, Justin Butterfield</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w:t>
      </w:r>
      <w:r w:rsidR="00570A39">
        <w:rPr>
          <w:rFonts w:cs="Arial"/>
          <w:sz w:val="22"/>
          <w:szCs w:val="22"/>
        </w:rPr>
        <w:t>*</w:t>
      </w:r>
      <w:r>
        <w:rPr>
          <w:rFonts w:cs="Arial"/>
          <w:sz w:val="22"/>
          <w:szCs w:val="22"/>
        </w:rPr>
        <w:t>,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570A39">
        <w:rPr>
          <w:rFonts w:cs="Arial"/>
          <w:sz w:val="22"/>
          <w:szCs w:val="22"/>
        </w:rPr>
        <w:t>*</w:t>
      </w:r>
      <w:r>
        <w:rPr>
          <w:rFonts w:cs="Arial"/>
          <w:sz w:val="22"/>
          <w:szCs w:val="22"/>
        </w:rPr>
        <w:t xml:space="preserve">, Kevin Li, Massimo </w:t>
      </w:r>
      <w:proofErr w:type="spellStart"/>
      <w:r>
        <w:rPr>
          <w:rFonts w:cs="Arial"/>
          <w:sz w:val="22"/>
          <w:szCs w:val="22"/>
        </w:rPr>
        <w:t>Prando</w:t>
      </w:r>
      <w:proofErr w:type="spellEnd"/>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793C42">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lastRenderedPageBreak/>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et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B44723" w:rsidP="003060EE">
      <w:pPr>
        <w:tabs>
          <w:tab w:val="clear" w:pos="9270"/>
        </w:tabs>
        <w:rPr>
          <w:rFonts w:cs="Arial"/>
          <w:sz w:val="22"/>
          <w:szCs w:val="22"/>
        </w:rPr>
      </w:pPr>
      <w:r>
        <w:rPr>
          <w:rFonts w:cs="Arial"/>
          <w:sz w:val="22"/>
          <w:szCs w:val="22"/>
        </w:rPr>
        <w:t>Dec</w:t>
      </w:r>
      <w:r w:rsidR="00791F93">
        <w:rPr>
          <w:rFonts w:cs="Arial"/>
          <w:sz w:val="22"/>
          <w:szCs w:val="22"/>
        </w:rPr>
        <w:t>em</w:t>
      </w:r>
      <w:r w:rsidR="00CA05AF">
        <w:rPr>
          <w:rFonts w:cs="Arial"/>
          <w:sz w:val="22"/>
          <w:szCs w:val="22"/>
        </w:rPr>
        <w:t>ber</w:t>
      </w:r>
      <w:r w:rsidR="00791F93">
        <w:rPr>
          <w:rFonts w:cs="Arial"/>
          <w:sz w:val="22"/>
          <w:szCs w:val="22"/>
        </w:rPr>
        <w:t xml:space="preserve"> </w:t>
      </w:r>
      <w:r>
        <w:rPr>
          <w:rFonts w:cs="Arial"/>
          <w:sz w:val="22"/>
          <w:szCs w:val="22"/>
        </w:rPr>
        <w:t>2</w:t>
      </w:r>
      <w:r w:rsidR="003060EE">
        <w:rPr>
          <w:rFonts w:cs="Arial"/>
          <w:sz w:val="22"/>
          <w:szCs w:val="22"/>
        </w:rPr>
        <w:t>, 2016</w:t>
      </w:r>
      <w:r w:rsidR="003060EE">
        <w:rPr>
          <w:rFonts w:cs="Arial"/>
          <w:sz w:val="22"/>
          <w:szCs w:val="22"/>
        </w:rPr>
        <w:tab/>
      </w:r>
      <w:r w:rsidR="003060EE">
        <w:rPr>
          <w:rFonts w:cs="Arial"/>
          <w:sz w:val="22"/>
          <w:szCs w:val="22"/>
        </w:rPr>
        <w:tab/>
      </w:r>
      <w:r w:rsidR="00791F93">
        <w:rPr>
          <w:rFonts w:cs="Arial"/>
          <w:sz w:val="22"/>
          <w:szCs w:val="22"/>
        </w:rPr>
        <w:t>See below</w:t>
      </w:r>
      <w:r w:rsidR="003060EE">
        <w:rPr>
          <w:rFonts w:cs="Arial"/>
          <w:sz w:val="22"/>
          <w:szCs w:val="22"/>
        </w:rPr>
        <w:tab/>
      </w:r>
      <w:r w:rsidR="003060EE">
        <w:rPr>
          <w:rFonts w:cs="Arial"/>
          <w:sz w:val="22"/>
          <w:szCs w:val="22"/>
        </w:rPr>
        <w:tab/>
      </w:r>
      <w:r w:rsidR="003060EE">
        <w:rPr>
          <w:rFonts w:cs="Arial"/>
          <w:sz w:val="22"/>
          <w:szCs w:val="22"/>
        </w:rPr>
        <w:tab/>
        <w:t>IBIS</w:t>
      </w:r>
      <w:r w:rsidR="00791F93">
        <w:rPr>
          <w:rFonts w:cs="Arial"/>
          <w:sz w:val="22"/>
          <w:szCs w:val="22"/>
        </w:rPr>
        <w:t>OF</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791F93" w:rsidRPr="00791F93" w:rsidRDefault="00A2546A">
      <w:pPr>
        <w:tabs>
          <w:tab w:val="clear" w:pos="9270"/>
        </w:tabs>
        <w:rPr>
          <w:bCs/>
        </w:rPr>
      </w:pPr>
      <w:r w:rsidRPr="00791F93">
        <w:rPr>
          <w:rFonts w:cs="Arial"/>
          <w:sz w:val="22"/>
          <w:szCs w:val="22"/>
        </w:rPr>
        <w:tab/>
      </w:r>
      <w:hyperlink r:id="rId8" w:history="1">
        <w:r w:rsidR="00791F93" w:rsidRPr="00791F93">
          <w:rPr>
            <w:rStyle w:val="Hyperlink"/>
            <w:bCs/>
          </w:rPr>
          <w:t>https://cisco.webex.com/ciscosales/j.php?MTID=m306c129950d90f9c3ab6ac19a60374c5</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w:t>
      </w:r>
      <w:r>
        <w:rPr>
          <w:rFonts w:cs="Arial"/>
          <w:sz w:val="22"/>
          <w:szCs w:val="22"/>
        </w:rPr>
        <w:lastRenderedPageBreak/>
        <w:t>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200623">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200623">
      <w:pPr>
        <w:rPr>
          <w:rFonts w:cs="Arial"/>
          <w:sz w:val="22"/>
          <w:szCs w:val="22"/>
        </w:rPr>
      </w:pPr>
      <w:r>
        <w:rPr>
          <w:rFonts w:cs="Arial"/>
          <w:sz w:val="22"/>
          <w:szCs w:val="22"/>
        </w:rPr>
        <w:t>Randy Wolff</w:t>
      </w:r>
      <w:r w:rsidR="004F01DD">
        <w:rPr>
          <w:rFonts w:cs="Arial"/>
          <w:sz w:val="22"/>
          <w:szCs w:val="22"/>
        </w:rPr>
        <w:t xml:space="preserve"> </w:t>
      </w:r>
      <w:r w:rsidR="00E35086">
        <w:rPr>
          <w:rFonts w:cs="Arial"/>
          <w:sz w:val="22"/>
          <w:szCs w:val="22"/>
        </w:rPr>
        <w:t xml:space="preserve">called for comments on the minutes of the </w:t>
      </w:r>
      <w:r w:rsidR="00B44723">
        <w:rPr>
          <w:rFonts w:cs="Arial"/>
          <w:sz w:val="22"/>
          <w:szCs w:val="22"/>
        </w:rPr>
        <w:t>October 14</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EC75D7">
        <w:rPr>
          <w:rFonts w:cs="Arial"/>
          <w:sz w:val="22"/>
          <w:szCs w:val="22"/>
        </w:rPr>
        <w:t>Curtis Clark</w:t>
      </w:r>
      <w:r w:rsidR="00FE71A4">
        <w:rPr>
          <w:rFonts w:cs="Arial"/>
          <w:sz w:val="22"/>
          <w:szCs w:val="22"/>
        </w:rPr>
        <w:t xml:space="preserve"> </w:t>
      </w:r>
      <w:r w:rsidR="00D17737">
        <w:rPr>
          <w:rFonts w:cs="Arial"/>
          <w:sz w:val="22"/>
          <w:szCs w:val="22"/>
        </w:rPr>
        <w:t xml:space="preserve">moved to approve the minutes.  </w:t>
      </w:r>
      <w:r w:rsidR="00EC75D7">
        <w:rPr>
          <w:rFonts w:cs="Arial"/>
          <w:sz w:val="22"/>
          <w:szCs w:val="22"/>
        </w:rPr>
        <w:t>Bob Ross</w:t>
      </w:r>
      <w:r w:rsidR="007B7E58">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200623" w:rsidP="00C3211A">
      <w:pPr>
        <w:widowControl/>
        <w:tabs>
          <w:tab w:val="clear" w:pos="9270"/>
        </w:tabs>
        <w:spacing w:after="0"/>
        <w:ind w:right="0"/>
        <w:rPr>
          <w:rFonts w:cs="Arial"/>
          <w:sz w:val="22"/>
          <w:szCs w:val="22"/>
        </w:rPr>
      </w:pPr>
      <w:r>
        <w:rPr>
          <w:rFonts w:cs="Arial"/>
          <w:sz w:val="22"/>
          <w:szCs w:val="22"/>
        </w:rPr>
        <w:t>Randy Wolff</w:t>
      </w:r>
      <w:r w:rsidR="00DF2C91">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0D1820" w:rsidRDefault="000D1820" w:rsidP="00CF3598">
      <w:pPr>
        <w:pStyle w:val="ListParagraph"/>
        <w:numPr>
          <w:ilvl w:val="0"/>
          <w:numId w:val="12"/>
        </w:numPr>
        <w:rPr>
          <w:rFonts w:ascii="Arial" w:hAnsi="Arial" w:cs="Arial"/>
        </w:rPr>
      </w:pPr>
      <w:r>
        <w:rPr>
          <w:rFonts w:ascii="Arial" w:hAnsi="Arial" w:cs="Arial"/>
        </w:rPr>
        <w:t>Mike LaBonte to add links to the Summit announcements to the Summits webpage [AR].</w:t>
      </w:r>
    </w:p>
    <w:p w:rsidR="000D1820" w:rsidRDefault="00DE56FA" w:rsidP="000D1820">
      <w:pPr>
        <w:pStyle w:val="ListParagraph"/>
        <w:rPr>
          <w:rFonts w:ascii="Arial" w:hAnsi="Arial" w:cs="Arial"/>
        </w:rPr>
      </w:pPr>
      <w:r>
        <w:rPr>
          <w:rFonts w:ascii="Arial" w:hAnsi="Arial" w:cs="Arial"/>
        </w:rPr>
        <w:t xml:space="preserve">Mike </w:t>
      </w:r>
      <w:r w:rsidR="00033EF3">
        <w:rPr>
          <w:rFonts w:ascii="Arial" w:hAnsi="Arial" w:cs="Arial"/>
        </w:rPr>
        <w:t xml:space="preserve">reported </w:t>
      </w:r>
      <w:r w:rsidR="006A1AB4">
        <w:rPr>
          <w:rFonts w:ascii="Arial" w:hAnsi="Arial" w:cs="Arial"/>
        </w:rPr>
        <w:t>this</w:t>
      </w:r>
      <w:r w:rsidR="00EC75D7">
        <w:rPr>
          <w:rFonts w:ascii="Arial" w:hAnsi="Arial" w:cs="Arial"/>
        </w:rPr>
        <w:t xml:space="preserve"> as done.</w:t>
      </w:r>
    </w:p>
    <w:p w:rsidR="00B44723" w:rsidRDefault="00B44723" w:rsidP="00B44723">
      <w:pPr>
        <w:pStyle w:val="ListParagraph"/>
        <w:numPr>
          <w:ilvl w:val="0"/>
          <w:numId w:val="12"/>
        </w:numPr>
        <w:rPr>
          <w:rFonts w:ascii="Arial" w:hAnsi="Arial" w:cs="Arial"/>
        </w:rPr>
      </w:pPr>
      <w:r w:rsidRPr="00B44723">
        <w:rPr>
          <w:rFonts w:ascii="Arial" w:hAnsi="Arial" w:cs="Arial"/>
        </w:rPr>
        <w:t xml:space="preserve">Bob Ross to </w:t>
      </w:r>
      <w:r>
        <w:rPr>
          <w:rFonts w:ascii="Arial" w:hAnsi="Arial" w:cs="Arial"/>
        </w:rPr>
        <w:t>issue BIRD185.1 to address editorial comments [AR].</w:t>
      </w:r>
    </w:p>
    <w:p w:rsidR="00B44723" w:rsidRPr="00B44723" w:rsidRDefault="00B44723" w:rsidP="00B44723">
      <w:pPr>
        <w:pStyle w:val="ListParagraph"/>
        <w:rPr>
          <w:rFonts w:ascii="Arial" w:hAnsi="Arial" w:cs="Arial"/>
        </w:rPr>
      </w:pPr>
      <w:r>
        <w:rPr>
          <w:rFonts w:ascii="Arial" w:hAnsi="Arial" w:cs="Arial"/>
        </w:rPr>
        <w:t>Bob reported</w:t>
      </w:r>
      <w:r w:rsidR="006A1AB4">
        <w:rPr>
          <w:rFonts w:ascii="Arial" w:hAnsi="Arial" w:cs="Arial"/>
        </w:rPr>
        <w:t xml:space="preserve"> this</w:t>
      </w:r>
      <w:r w:rsidR="00EC75D7">
        <w:rPr>
          <w:rFonts w:ascii="Arial" w:hAnsi="Arial" w:cs="Arial"/>
        </w:rPr>
        <w:t xml:space="preserve"> as </w:t>
      </w:r>
      <w:r w:rsidR="006A1AB4">
        <w:rPr>
          <w:rFonts w:ascii="Arial" w:hAnsi="Arial" w:cs="Arial"/>
        </w:rPr>
        <w:t>complete</w:t>
      </w:r>
      <w:r w:rsidR="00EC75D7">
        <w:rPr>
          <w:rFonts w:ascii="Arial" w:hAnsi="Arial" w:cs="Arial"/>
        </w:rPr>
        <w:t>.</w:t>
      </w:r>
    </w:p>
    <w:p w:rsidR="003060EE" w:rsidRPr="00B44723" w:rsidRDefault="003060EE" w:rsidP="003060EE">
      <w:pPr>
        <w:pStyle w:val="ListParagraph"/>
        <w:rPr>
          <w:rFonts w:ascii="Arial" w:hAnsi="Arial" w:cs="Arial"/>
        </w:rPr>
      </w:pPr>
    </w:p>
    <w:p w:rsidR="00AB55B8" w:rsidRPr="00B44723" w:rsidRDefault="00AB55B8" w:rsidP="00A5301E">
      <w:pPr>
        <w:rPr>
          <w:rFonts w:cs="Arial"/>
          <w:sz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EC75D7">
      <w:pPr>
        <w:tabs>
          <w:tab w:val="clear" w:pos="9270"/>
        </w:tabs>
        <w:rPr>
          <w:rFonts w:cs="Arial"/>
          <w:sz w:val="22"/>
          <w:szCs w:val="22"/>
        </w:rPr>
      </w:pPr>
      <w:r>
        <w:rPr>
          <w:rFonts w:cs="Arial"/>
          <w:sz w:val="22"/>
          <w:szCs w:val="22"/>
        </w:rPr>
        <w:t>Bob Ross noted that another IBIS-AMI package was sent out to the IBIS model reviewers list for review.</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AC1AA6" w:rsidRPr="00200623">
        <w:rPr>
          <w:rFonts w:ascii="Arial" w:hAnsi="Arial" w:cs="Arial"/>
          <w:sz w:val="22"/>
          <w:szCs w:val="22"/>
        </w:rPr>
        <w:t xml:space="preserve">we have </w:t>
      </w:r>
      <w:r w:rsidR="000D1820">
        <w:rPr>
          <w:rFonts w:ascii="Arial" w:hAnsi="Arial" w:cs="Arial"/>
          <w:sz w:val="22"/>
          <w:szCs w:val="22"/>
        </w:rPr>
        <w:t>22</w:t>
      </w:r>
      <w:r w:rsidR="00726707" w:rsidRPr="00200623">
        <w:rPr>
          <w:rFonts w:ascii="Arial" w:hAnsi="Arial" w:cs="Arial"/>
          <w:sz w:val="22"/>
          <w:szCs w:val="22"/>
        </w:rPr>
        <w:t xml:space="preserve"> members.  </w:t>
      </w:r>
      <w:r w:rsidR="002B1226">
        <w:rPr>
          <w:rFonts w:ascii="Arial" w:hAnsi="Arial" w:cs="Arial"/>
          <w:sz w:val="22"/>
          <w:szCs w:val="22"/>
        </w:rPr>
        <w:t>Two potential members that have not re</w:t>
      </w:r>
      <w:r w:rsidR="006A1AB4">
        <w:rPr>
          <w:rFonts w:ascii="Arial" w:hAnsi="Arial" w:cs="Arial"/>
          <w:sz w:val="22"/>
          <w:szCs w:val="22"/>
        </w:rPr>
        <w:t>n</w:t>
      </w:r>
      <w:r w:rsidR="002B1226">
        <w:rPr>
          <w:rFonts w:ascii="Arial" w:hAnsi="Arial" w:cs="Arial"/>
          <w:sz w:val="22"/>
          <w:szCs w:val="22"/>
        </w:rPr>
        <w:t xml:space="preserve">ewed are in merger talks.  Bob has not followed up with either company. </w:t>
      </w:r>
      <w:r w:rsidR="000D1820">
        <w:rPr>
          <w:rFonts w:ascii="Arial" w:hAnsi="Arial" w:cs="Arial"/>
          <w:sz w:val="22"/>
          <w:szCs w:val="22"/>
        </w:rPr>
        <w:t>Our account is at $27,</w:t>
      </w:r>
      <w:r w:rsidR="00C7306E">
        <w:rPr>
          <w:rFonts w:ascii="Arial" w:hAnsi="Arial" w:cs="Arial"/>
          <w:sz w:val="22"/>
          <w:szCs w:val="22"/>
        </w:rPr>
        <w:t>004</w:t>
      </w:r>
      <w:r w:rsidR="00D258F4" w:rsidRPr="00200623">
        <w:rPr>
          <w:rFonts w:ascii="Arial" w:hAnsi="Arial" w:cs="Arial"/>
          <w:sz w:val="22"/>
          <w:szCs w:val="22"/>
        </w:rPr>
        <w:t xml:space="preserve"> fo</w:t>
      </w:r>
      <w:r w:rsidR="000D1820">
        <w:rPr>
          <w:rFonts w:ascii="Arial" w:hAnsi="Arial" w:cs="Arial"/>
          <w:sz w:val="22"/>
          <w:szCs w:val="22"/>
        </w:rPr>
        <w:t>r 2016.  Actual cash flow of $23,</w:t>
      </w:r>
      <w:r w:rsidR="00C7306E">
        <w:rPr>
          <w:rFonts w:ascii="Arial" w:hAnsi="Arial" w:cs="Arial"/>
          <w:sz w:val="22"/>
          <w:szCs w:val="22"/>
        </w:rPr>
        <w:t>693</w:t>
      </w:r>
      <w:r w:rsidR="00D258F4" w:rsidRPr="00200623">
        <w:rPr>
          <w:rFonts w:ascii="Arial" w:hAnsi="Arial" w:cs="Arial"/>
          <w:sz w:val="22"/>
          <w:szCs w:val="22"/>
        </w:rPr>
        <w:t xml:space="preserve"> has been collected this year. </w:t>
      </w:r>
      <w:r w:rsidR="002B1226">
        <w:rPr>
          <w:rFonts w:ascii="Arial" w:hAnsi="Arial" w:cs="Arial"/>
          <w:sz w:val="22"/>
          <w:szCs w:val="22"/>
        </w:rPr>
        <w:t>There is a parser payment pending</w:t>
      </w:r>
      <w:r w:rsidR="006A1AB4">
        <w:rPr>
          <w:rFonts w:ascii="Arial" w:hAnsi="Arial" w:cs="Arial"/>
          <w:sz w:val="22"/>
          <w:szCs w:val="22"/>
        </w:rPr>
        <w:t>.</w:t>
      </w:r>
      <w:r w:rsidR="002B1226">
        <w:rPr>
          <w:rFonts w:ascii="Arial" w:hAnsi="Arial" w:cs="Arial"/>
          <w:sz w:val="22"/>
          <w:szCs w:val="22"/>
        </w:rPr>
        <w:t xml:space="preserve"> </w:t>
      </w:r>
      <w:r w:rsidR="006A1AB4">
        <w:rPr>
          <w:rFonts w:ascii="Arial" w:hAnsi="Arial" w:cs="Arial"/>
          <w:sz w:val="22"/>
          <w:szCs w:val="22"/>
        </w:rPr>
        <w:t xml:space="preserve"> There is</w:t>
      </w:r>
      <w:r w:rsidR="002B1226">
        <w:rPr>
          <w:rFonts w:ascii="Arial" w:hAnsi="Arial" w:cs="Arial"/>
          <w:sz w:val="22"/>
          <w:szCs w:val="22"/>
        </w:rPr>
        <w:t xml:space="preserve"> potential parser income coming in, but there is legal review by the company, so he is not sure when the payment will be made.  There may be some Summit payments upcoming too.</w:t>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4114A7">
        <w:rPr>
          <w:rFonts w:cs="Arial"/>
          <w:sz w:val="22"/>
          <w:szCs w:val="22"/>
        </w:rPr>
        <w:t xml:space="preserve"> </w:t>
      </w:r>
      <w:r w:rsidR="00FC79B3">
        <w:rPr>
          <w:rFonts w:cs="Arial"/>
          <w:sz w:val="22"/>
          <w:szCs w:val="22"/>
        </w:rPr>
        <w:t>that</w:t>
      </w:r>
      <w:r w:rsidR="004114A7">
        <w:rPr>
          <w:rFonts w:cs="Arial"/>
          <w:sz w:val="22"/>
          <w:szCs w:val="22"/>
        </w:rPr>
        <w:t xml:space="preserve"> </w:t>
      </w:r>
      <w:r w:rsidR="00FC79B3">
        <w:rPr>
          <w:rFonts w:cs="Arial"/>
          <w:sz w:val="22"/>
          <w:szCs w:val="22"/>
        </w:rPr>
        <w:t xml:space="preserve">we had our first known issue presented for IBIS-ISS.  This is noted in a new known-issues file for IBIS-ISS posted on the website.  There have been other changes </w:t>
      </w:r>
      <w:r w:rsidR="00FC79B3">
        <w:rPr>
          <w:rFonts w:cs="Arial"/>
          <w:sz w:val="22"/>
          <w:szCs w:val="22"/>
        </w:rPr>
        <w:lastRenderedPageBreak/>
        <w:t>to the roster and events pages.</w:t>
      </w:r>
    </w:p>
    <w:p w:rsidR="00942C62" w:rsidRDefault="00942C62" w:rsidP="007C3B33">
      <w:pPr>
        <w:tabs>
          <w:tab w:val="clear" w:pos="9270"/>
        </w:tabs>
        <w:rPr>
          <w:rFonts w:cs="Arial"/>
          <w:sz w:val="22"/>
          <w:szCs w:val="22"/>
        </w:rPr>
      </w:pPr>
    </w:p>
    <w:p w:rsidR="00033EF3" w:rsidRDefault="00033EF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E56FA" w:rsidRDefault="00785AC7">
      <w:pPr>
        <w:tabs>
          <w:tab w:val="clear" w:pos="9270"/>
        </w:tabs>
        <w:rPr>
          <w:rFonts w:cs="Arial"/>
          <w:sz w:val="22"/>
          <w:szCs w:val="22"/>
        </w:rPr>
      </w:pPr>
      <w:r>
        <w:rPr>
          <w:rFonts w:cs="Arial"/>
          <w:sz w:val="22"/>
          <w:szCs w:val="22"/>
        </w:rPr>
        <w:t xml:space="preserve">Curtis Clark reported </w:t>
      </w:r>
      <w:r w:rsidR="00545B7B">
        <w:rPr>
          <w:rFonts w:cs="Arial"/>
          <w:sz w:val="22"/>
          <w:szCs w:val="22"/>
        </w:rPr>
        <w:t>we had three addresses go stale and three new signups.  Everything is going smoothly.  Bob Ross asked the number of people on the lists.  Curtis noted he did not have that information readily available, but he’d send out that information by email.</w:t>
      </w:r>
    </w:p>
    <w:p w:rsidR="00DE56FA" w:rsidRDefault="00DE56FA">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8B41F9" w:rsidRDefault="005E6A07">
      <w:pPr>
        <w:keepNext/>
        <w:widowControl/>
        <w:tabs>
          <w:tab w:val="clear" w:pos="9270"/>
        </w:tabs>
        <w:spacing w:after="0"/>
        <w:ind w:right="0"/>
        <w:rPr>
          <w:rFonts w:eastAsia="Calibri" w:cs="Arial"/>
          <w:sz w:val="22"/>
          <w:szCs w:val="22"/>
        </w:rPr>
      </w:pPr>
      <w:r>
        <w:rPr>
          <w:rFonts w:eastAsia="Calibri" w:cs="Arial"/>
          <w:sz w:val="22"/>
          <w:szCs w:val="22"/>
        </w:rPr>
        <w:t>The IEEE conference on Electrical Design of Advanced Packaging and Systems (</w:t>
      </w:r>
      <w:r w:rsidR="008B41F9">
        <w:rPr>
          <w:rFonts w:eastAsia="Calibri" w:cs="Arial"/>
          <w:sz w:val="22"/>
          <w:szCs w:val="22"/>
        </w:rPr>
        <w:t>EDAPS</w:t>
      </w:r>
      <w:r>
        <w:rPr>
          <w:rFonts w:eastAsia="Calibri" w:cs="Arial"/>
          <w:sz w:val="22"/>
          <w:szCs w:val="22"/>
        </w:rPr>
        <w:t xml:space="preserve">) is in </w:t>
      </w:r>
      <w:r w:rsidR="008B41F9">
        <w:rPr>
          <w:rFonts w:eastAsia="Calibri" w:cs="Arial"/>
          <w:sz w:val="22"/>
          <w:szCs w:val="22"/>
        </w:rPr>
        <w:t>Honolulu, HI</w:t>
      </w:r>
      <w:r>
        <w:rPr>
          <w:rFonts w:eastAsia="Calibri" w:cs="Arial"/>
          <w:sz w:val="22"/>
          <w:szCs w:val="22"/>
        </w:rPr>
        <w:t xml:space="preserve"> December 14-16, 2016. EDAPS covers SI</w:t>
      </w:r>
      <w:r w:rsidR="008B41F9">
        <w:rPr>
          <w:rFonts w:eastAsia="Calibri" w:cs="Arial"/>
          <w:sz w:val="22"/>
          <w:szCs w:val="22"/>
        </w:rPr>
        <w:t xml:space="preserve"> and PI issues, although IBIS does not affiliate with it.</w:t>
      </w:r>
    </w:p>
    <w:p w:rsidR="005E6A07" w:rsidRDefault="005E6A07">
      <w:pPr>
        <w:keepNext/>
        <w:widowControl/>
        <w:tabs>
          <w:tab w:val="clear" w:pos="9270"/>
        </w:tabs>
        <w:spacing w:after="0"/>
        <w:ind w:right="0"/>
        <w:rPr>
          <w:rFonts w:eastAsia="Calibri" w:cs="Arial"/>
          <w:sz w:val="22"/>
          <w:szCs w:val="22"/>
        </w:rPr>
      </w:pPr>
    </w:p>
    <w:p w:rsidR="005E6A07" w:rsidRPr="005E6A07" w:rsidRDefault="005E6A07">
      <w:pPr>
        <w:keepNext/>
        <w:widowControl/>
        <w:tabs>
          <w:tab w:val="clear" w:pos="9270"/>
        </w:tabs>
        <w:spacing w:after="0"/>
        <w:ind w:right="0"/>
        <w:rPr>
          <w:rFonts w:eastAsia="Calibri" w:cs="Arial"/>
          <w:szCs w:val="22"/>
        </w:rPr>
      </w:pPr>
      <w:r w:rsidRPr="005E6A07">
        <w:rPr>
          <w:rFonts w:eastAsia="Calibri" w:cs="Arial"/>
          <w:szCs w:val="22"/>
        </w:rPr>
        <w:tab/>
      </w:r>
      <w:hyperlink r:id="rId10" w:history="1">
        <w:r w:rsidRPr="005E6A07">
          <w:rPr>
            <w:rStyle w:val="Hyperlink"/>
            <w:rFonts w:eastAsia="Calibri" w:cs="Arial"/>
            <w:szCs w:val="22"/>
          </w:rPr>
          <w:t>http://edaps2016.org/</w:t>
        </w:r>
      </w:hyperlink>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B05885" w:rsidRDefault="00C85F05" w:rsidP="00187DD4">
      <w:pPr>
        <w:tabs>
          <w:tab w:val="clear" w:pos="9270"/>
        </w:tabs>
        <w:rPr>
          <w:rFonts w:cs="Arial"/>
          <w:sz w:val="22"/>
          <w:szCs w:val="22"/>
        </w:rPr>
      </w:pPr>
      <w:r>
        <w:rPr>
          <w:rFonts w:cs="Arial"/>
          <w:sz w:val="22"/>
          <w:szCs w:val="22"/>
        </w:rPr>
        <w:t xml:space="preserve">Bob Ross </w:t>
      </w:r>
      <w:r w:rsidR="00017092">
        <w:rPr>
          <w:rFonts w:cs="Arial"/>
          <w:sz w:val="22"/>
          <w:szCs w:val="22"/>
        </w:rPr>
        <w:t>noted</w:t>
      </w:r>
      <w:r>
        <w:rPr>
          <w:rFonts w:cs="Arial"/>
          <w:sz w:val="22"/>
          <w:szCs w:val="22"/>
        </w:rPr>
        <w:t xml:space="preserve"> a paper available through IEEE </w:t>
      </w:r>
      <w:proofErr w:type="spellStart"/>
      <w:r>
        <w:rPr>
          <w:rFonts w:cs="Arial"/>
          <w:sz w:val="22"/>
          <w:szCs w:val="22"/>
        </w:rPr>
        <w:t>Xplore</w:t>
      </w:r>
      <w:proofErr w:type="spellEnd"/>
      <w:r>
        <w:rPr>
          <w:rFonts w:cs="Arial"/>
          <w:sz w:val="22"/>
          <w:szCs w:val="22"/>
        </w:rPr>
        <w:t xml:space="preserve"> that mentions IBIS.  The paper is “</w:t>
      </w:r>
      <w:proofErr w:type="spellStart"/>
      <w:r w:rsidR="00EA22C6">
        <w:rPr>
          <w:rFonts w:cs="Arial"/>
          <w:sz w:val="22"/>
          <w:szCs w:val="22"/>
        </w:rPr>
        <w:t>Macromodeling</w:t>
      </w:r>
      <w:proofErr w:type="spellEnd"/>
      <w:r w:rsidR="00EA22C6">
        <w:rPr>
          <w:rFonts w:cs="Arial"/>
          <w:sz w:val="22"/>
          <w:szCs w:val="22"/>
        </w:rPr>
        <w:t xml:space="preserve"> of I/O Buffers via Compressed Tensor Representations and Rational Approximations</w:t>
      </w:r>
      <w:r>
        <w:rPr>
          <w:rFonts w:cs="Arial"/>
          <w:sz w:val="22"/>
          <w:szCs w:val="22"/>
        </w:rPr>
        <w:t>”</w:t>
      </w:r>
      <w:r w:rsidR="00EA22C6">
        <w:rPr>
          <w:rFonts w:cs="Arial"/>
          <w:sz w:val="22"/>
          <w:szCs w:val="22"/>
        </w:rPr>
        <w:t xml:space="preserve"> by Gianni </w:t>
      </w:r>
      <w:proofErr w:type="spellStart"/>
      <w:r w:rsidR="00EA22C6">
        <w:rPr>
          <w:rFonts w:cs="Arial"/>
          <w:sz w:val="22"/>
          <w:szCs w:val="22"/>
        </w:rPr>
        <w:t>Signorini</w:t>
      </w:r>
      <w:proofErr w:type="spellEnd"/>
      <w:r w:rsidR="00EA22C6">
        <w:rPr>
          <w:rFonts w:cs="Arial"/>
          <w:sz w:val="22"/>
          <w:szCs w:val="22"/>
        </w:rPr>
        <w:t xml:space="preserve">, Claudio </w:t>
      </w:r>
      <w:proofErr w:type="spellStart"/>
      <w:r w:rsidR="00EA22C6">
        <w:rPr>
          <w:rFonts w:cs="Arial"/>
          <w:sz w:val="22"/>
          <w:szCs w:val="22"/>
        </w:rPr>
        <w:t>Siviero</w:t>
      </w:r>
      <w:proofErr w:type="spellEnd"/>
      <w:r w:rsidR="00EA22C6">
        <w:rPr>
          <w:rFonts w:cs="Arial"/>
          <w:sz w:val="22"/>
          <w:szCs w:val="22"/>
        </w:rPr>
        <w:t>, St</w:t>
      </w:r>
      <w:r>
        <w:rPr>
          <w:rFonts w:cs="Arial"/>
          <w:sz w:val="22"/>
          <w:szCs w:val="22"/>
        </w:rPr>
        <w:t>e</w:t>
      </w:r>
      <w:r w:rsidR="00EA22C6">
        <w:rPr>
          <w:rFonts w:cs="Arial"/>
          <w:sz w:val="22"/>
          <w:szCs w:val="22"/>
        </w:rPr>
        <w:t>fano Grivet-</w:t>
      </w:r>
      <w:proofErr w:type="spellStart"/>
      <w:r w:rsidR="00EA22C6">
        <w:rPr>
          <w:rFonts w:cs="Arial"/>
          <w:sz w:val="22"/>
          <w:szCs w:val="22"/>
        </w:rPr>
        <w:t>Talocia</w:t>
      </w:r>
      <w:proofErr w:type="spellEnd"/>
      <w:r w:rsidR="00EA22C6">
        <w:rPr>
          <w:rFonts w:cs="Arial"/>
          <w:sz w:val="22"/>
          <w:szCs w:val="22"/>
        </w:rPr>
        <w:t xml:space="preserve"> and Igor </w:t>
      </w:r>
      <w:proofErr w:type="spellStart"/>
      <w:r w:rsidR="00EA22C6">
        <w:rPr>
          <w:rFonts w:cs="Arial"/>
          <w:sz w:val="22"/>
          <w:szCs w:val="22"/>
        </w:rPr>
        <w:t>Stievano</w:t>
      </w:r>
      <w:proofErr w:type="spellEnd"/>
      <w:r w:rsidR="00EA22C6">
        <w:rPr>
          <w:rFonts w:cs="Arial"/>
          <w:sz w:val="22"/>
          <w:szCs w:val="22"/>
        </w:rPr>
        <w:t>.  The authors participate in the SPI IBIS</w:t>
      </w:r>
      <w:r>
        <w:rPr>
          <w:rFonts w:cs="Arial"/>
          <w:sz w:val="22"/>
          <w:szCs w:val="22"/>
        </w:rPr>
        <w:t xml:space="preserve"> Summit </w:t>
      </w:r>
      <w:r w:rsidR="00017092">
        <w:rPr>
          <w:rFonts w:cs="Arial"/>
          <w:sz w:val="22"/>
          <w:szCs w:val="22"/>
        </w:rPr>
        <w:t xml:space="preserve">and EPEPS meetings </w:t>
      </w:r>
      <w:r>
        <w:rPr>
          <w:rFonts w:cs="Arial"/>
          <w:sz w:val="22"/>
          <w:szCs w:val="22"/>
        </w:rPr>
        <w:t xml:space="preserve">and research </w:t>
      </w:r>
      <w:proofErr w:type="spellStart"/>
      <w:r>
        <w:rPr>
          <w:rFonts w:cs="Arial"/>
          <w:sz w:val="22"/>
          <w:szCs w:val="22"/>
        </w:rPr>
        <w:t>macromodeling</w:t>
      </w:r>
      <w:proofErr w:type="spellEnd"/>
      <w:r w:rsidR="00EA22C6">
        <w:rPr>
          <w:rFonts w:cs="Arial"/>
          <w:sz w:val="22"/>
          <w:szCs w:val="22"/>
        </w:rPr>
        <w:t xml:space="preserve"> that reference</w:t>
      </w:r>
      <w:r>
        <w:rPr>
          <w:rFonts w:cs="Arial"/>
          <w:sz w:val="22"/>
          <w:szCs w:val="22"/>
        </w:rPr>
        <w:t>s</w:t>
      </w:r>
      <w:r w:rsidR="00EA22C6">
        <w:rPr>
          <w:rFonts w:cs="Arial"/>
          <w:sz w:val="22"/>
          <w:szCs w:val="22"/>
        </w:rPr>
        <w:t xml:space="preserve"> IBIS and add</w:t>
      </w:r>
      <w:r>
        <w:rPr>
          <w:rFonts w:cs="Arial"/>
          <w:sz w:val="22"/>
          <w:szCs w:val="22"/>
        </w:rPr>
        <w:t>s</w:t>
      </w:r>
      <w:r w:rsidR="00EA22C6">
        <w:rPr>
          <w:rFonts w:cs="Arial"/>
          <w:sz w:val="22"/>
          <w:szCs w:val="22"/>
        </w:rPr>
        <w:t xml:space="preserve"> additional features.</w:t>
      </w:r>
      <w:r>
        <w:rPr>
          <w:rFonts w:cs="Arial"/>
          <w:sz w:val="22"/>
          <w:szCs w:val="22"/>
        </w:rPr>
        <w:t xml:space="preserve">  The paper is found at:</w:t>
      </w:r>
    </w:p>
    <w:p w:rsidR="005E635B" w:rsidRDefault="005E635B" w:rsidP="00187DD4">
      <w:pPr>
        <w:tabs>
          <w:tab w:val="clear" w:pos="9270"/>
        </w:tabs>
        <w:rPr>
          <w:rFonts w:cs="Arial"/>
          <w:sz w:val="22"/>
          <w:szCs w:val="22"/>
        </w:rPr>
      </w:pPr>
    </w:p>
    <w:p w:rsidR="00C85F05" w:rsidRPr="00C85F05" w:rsidRDefault="00C85F05" w:rsidP="00187DD4">
      <w:pPr>
        <w:tabs>
          <w:tab w:val="clear" w:pos="9270"/>
        </w:tabs>
        <w:rPr>
          <w:rFonts w:cs="Arial"/>
          <w:szCs w:val="22"/>
        </w:rPr>
      </w:pPr>
      <w:r w:rsidRPr="00C85F05">
        <w:rPr>
          <w:rFonts w:cs="Arial"/>
          <w:szCs w:val="22"/>
        </w:rPr>
        <w:tab/>
      </w:r>
      <w:hyperlink r:id="rId11" w:history="1">
        <w:r w:rsidRPr="00C85F05">
          <w:rPr>
            <w:rStyle w:val="Hyperlink"/>
            <w:rFonts w:cs="Arial"/>
            <w:szCs w:val="22"/>
          </w:rPr>
          <w:t>http://ieeexplore.ieee.org/document/7570195/</w:t>
        </w:r>
      </w:hyperlink>
    </w:p>
    <w:p w:rsidR="00C85F05" w:rsidRDefault="00C85F05"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sidR="005E635B">
        <w:rPr>
          <w:rFonts w:cs="Arial"/>
          <w:sz w:val="22"/>
          <w:szCs w:val="22"/>
        </w:rPr>
        <w:t>Asian IBIS Summit (Shanghai)</w:t>
      </w:r>
    </w:p>
    <w:p w:rsidR="00DC64E0" w:rsidRDefault="00DC64E0" w:rsidP="00942C62">
      <w:pPr>
        <w:rPr>
          <w:rFonts w:eastAsia="Calibri" w:cs="Arial"/>
          <w:sz w:val="22"/>
          <w:szCs w:val="22"/>
        </w:rPr>
      </w:pPr>
      <w:r>
        <w:rPr>
          <w:rFonts w:eastAsia="Calibri" w:cs="Arial"/>
          <w:sz w:val="22"/>
          <w:szCs w:val="22"/>
        </w:rPr>
        <w:t xml:space="preserve">The meeting will take place November 11, 2016 at the </w:t>
      </w:r>
      <w:proofErr w:type="spellStart"/>
      <w:r>
        <w:rPr>
          <w:rFonts w:eastAsia="Calibri" w:cs="Arial"/>
          <w:sz w:val="22"/>
          <w:szCs w:val="22"/>
        </w:rPr>
        <w:t>Parkyard</w:t>
      </w:r>
      <w:proofErr w:type="spellEnd"/>
      <w:r>
        <w:rPr>
          <w:rFonts w:eastAsia="Calibri" w:cs="Arial"/>
          <w:sz w:val="22"/>
          <w:szCs w:val="22"/>
        </w:rPr>
        <w:t xml:space="preserve"> Hotel.  </w:t>
      </w:r>
      <w:r w:rsidR="00554ADE">
        <w:rPr>
          <w:rFonts w:eastAsia="Calibri" w:cs="Arial"/>
          <w:sz w:val="22"/>
          <w:szCs w:val="22"/>
        </w:rPr>
        <w:t xml:space="preserve">Bob </w:t>
      </w:r>
      <w:r w:rsidR="00033EF3">
        <w:rPr>
          <w:rFonts w:eastAsia="Calibri" w:cs="Arial"/>
          <w:sz w:val="22"/>
          <w:szCs w:val="22"/>
        </w:rPr>
        <w:t xml:space="preserve">Ross </w:t>
      </w:r>
      <w:r w:rsidR="00554ADE">
        <w:rPr>
          <w:rFonts w:eastAsia="Calibri" w:cs="Arial"/>
          <w:sz w:val="22"/>
          <w:szCs w:val="22"/>
        </w:rPr>
        <w:t xml:space="preserve">reported that </w:t>
      </w:r>
      <w:r w:rsidR="00F92B84">
        <w:rPr>
          <w:rFonts w:eastAsia="Calibri" w:cs="Arial"/>
          <w:sz w:val="22"/>
          <w:szCs w:val="22"/>
        </w:rPr>
        <w:t>the agenda has been sent out.</w:t>
      </w:r>
      <w:r w:rsidR="00554ADE">
        <w:rPr>
          <w:rFonts w:eastAsia="Calibri" w:cs="Arial"/>
          <w:sz w:val="22"/>
          <w:szCs w:val="22"/>
        </w:rPr>
        <w:t xml:space="preserve"> </w:t>
      </w:r>
      <w:r w:rsidR="00F92B84">
        <w:rPr>
          <w:rFonts w:eastAsia="Calibri" w:cs="Arial"/>
          <w:sz w:val="22"/>
          <w:szCs w:val="22"/>
        </w:rPr>
        <w:t>There is</w:t>
      </w:r>
      <w:r w:rsidR="00033EF3">
        <w:rPr>
          <w:rFonts w:eastAsia="Calibri" w:cs="Arial"/>
          <w:sz w:val="22"/>
          <w:szCs w:val="22"/>
        </w:rPr>
        <w:t xml:space="preserve"> </w:t>
      </w:r>
      <w:r w:rsidR="00F92B84">
        <w:rPr>
          <w:rFonts w:eastAsia="Calibri" w:cs="Arial"/>
          <w:sz w:val="22"/>
          <w:szCs w:val="22"/>
        </w:rPr>
        <w:t>a full program of 12 presentations</w:t>
      </w:r>
      <w:r w:rsidR="00554ADE">
        <w:rPr>
          <w:rFonts w:eastAsia="Calibri" w:cs="Arial"/>
          <w:sz w:val="22"/>
          <w:szCs w:val="22"/>
        </w:rPr>
        <w:t xml:space="preserve">. </w:t>
      </w:r>
      <w:r>
        <w:rPr>
          <w:rFonts w:eastAsia="Calibri" w:cs="Arial"/>
          <w:sz w:val="22"/>
          <w:szCs w:val="22"/>
        </w:rPr>
        <w:t xml:space="preserve">Huawei </w:t>
      </w:r>
      <w:r w:rsidR="0033282F">
        <w:rPr>
          <w:rFonts w:eastAsia="Calibri" w:cs="Arial"/>
          <w:sz w:val="22"/>
          <w:szCs w:val="22"/>
        </w:rPr>
        <w:t xml:space="preserve">Technologies </w:t>
      </w:r>
      <w:r>
        <w:rPr>
          <w:rFonts w:eastAsia="Calibri" w:cs="Arial"/>
          <w:sz w:val="22"/>
          <w:szCs w:val="22"/>
        </w:rPr>
        <w:t xml:space="preserve">is the primary sponsor and additional sponsors include </w:t>
      </w:r>
      <w:r w:rsidR="00F92B84">
        <w:rPr>
          <w:rFonts w:eastAsia="Calibri" w:cs="Arial"/>
          <w:sz w:val="22"/>
          <w:szCs w:val="22"/>
        </w:rPr>
        <w:t xml:space="preserve">Cadence Design Systems, </w:t>
      </w:r>
      <w:r w:rsidR="00554ADE">
        <w:rPr>
          <w:rFonts w:eastAsia="Calibri" w:cs="Arial"/>
          <w:sz w:val="22"/>
          <w:szCs w:val="22"/>
        </w:rPr>
        <w:t xml:space="preserve">IO Methodology, </w:t>
      </w:r>
      <w:proofErr w:type="spellStart"/>
      <w:r w:rsidR="00F3470E">
        <w:rPr>
          <w:rFonts w:eastAsia="Calibri" w:cs="Arial"/>
          <w:sz w:val="22"/>
          <w:szCs w:val="22"/>
        </w:rPr>
        <w:t>SPISim</w:t>
      </w:r>
      <w:proofErr w:type="spellEnd"/>
      <w:r w:rsidR="00554ADE">
        <w:rPr>
          <w:rFonts w:eastAsia="Calibri" w:cs="Arial"/>
          <w:sz w:val="22"/>
          <w:szCs w:val="22"/>
        </w:rPr>
        <w:t>, Synopsys</w:t>
      </w:r>
      <w:r w:rsidR="00F92B84">
        <w:rPr>
          <w:rFonts w:eastAsia="Calibri" w:cs="Arial"/>
          <w:sz w:val="22"/>
          <w:szCs w:val="22"/>
        </w:rPr>
        <w:t>,</w:t>
      </w:r>
      <w:r w:rsidR="00F92B84" w:rsidRPr="00F92B84">
        <w:rPr>
          <w:rFonts w:eastAsia="Calibri" w:cs="Arial"/>
          <w:sz w:val="22"/>
          <w:szCs w:val="22"/>
        </w:rPr>
        <w:t xml:space="preserve"> </w:t>
      </w:r>
      <w:r w:rsidR="00F92B84">
        <w:rPr>
          <w:rFonts w:eastAsia="Calibri" w:cs="Arial"/>
          <w:sz w:val="22"/>
          <w:szCs w:val="22"/>
        </w:rPr>
        <w:t xml:space="preserve">Teledyne </w:t>
      </w:r>
      <w:proofErr w:type="spellStart"/>
      <w:r w:rsidR="00F92B84">
        <w:rPr>
          <w:rFonts w:eastAsia="Calibri" w:cs="Arial"/>
          <w:sz w:val="22"/>
          <w:szCs w:val="22"/>
        </w:rPr>
        <w:t>LeCroy</w:t>
      </w:r>
      <w:proofErr w:type="spellEnd"/>
      <w:r w:rsidR="00F92B84">
        <w:rPr>
          <w:rFonts w:eastAsia="Calibri" w:cs="Arial"/>
          <w:sz w:val="22"/>
          <w:szCs w:val="22"/>
        </w:rPr>
        <w:t xml:space="preserve">, </w:t>
      </w:r>
      <w:proofErr w:type="spellStart"/>
      <w:r w:rsidR="00F92B84">
        <w:rPr>
          <w:rFonts w:eastAsia="Calibri" w:cs="Arial"/>
          <w:sz w:val="22"/>
          <w:szCs w:val="22"/>
        </w:rPr>
        <w:t>Xpeedic</w:t>
      </w:r>
      <w:proofErr w:type="spellEnd"/>
      <w:r w:rsidR="00F92B84">
        <w:rPr>
          <w:rFonts w:eastAsia="Calibri" w:cs="Arial"/>
          <w:sz w:val="22"/>
          <w:szCs w:val="22"/>
        </w:rPr>
        <w:t xml:space="preserve"> Technology</w:t>
      </w:r>
      <w:r w:rsidR="00942714">
        <w:rPr>
          <w:rFonts w:eastAsia="Calibri" w:cs="Arial"/>
          <w:sz w:val="22"/>
          <w:szCs w:val="22"/>
        </w:rPr>
        <w:t xml:space="preserve"> and </w:t>
      </w:r>
      <w:r>
        <w:rPr>
          <w:rFonts w:eastAsia="Calibri" w:cs="Arial"/>
          <w:sz w:val="22"/>
          <w:szCs w:val="22"/>
        </w:rPr>
        <w:t>ZTE</w:t>
      </w:r>
      <w:r w:rsidR="0033282F">
        <w:rPr>
          <w:rFonts w:eastAsia="Calibri" w:cs="Arial"/>
          <w:sz w:val="22"/>
          <w:szCs w:val="22"/>
        </w:rPr>
        <w:t xml:space="preserve"> Corporation</w:t>
      </w:r>
      <w:r>
        <w:rPr>
          <w:rFonts w:eastAsia="Calibri" w:cs="Arial"/>
          <w:sz w:val="22"/>
          <w:szCs w:val="22"/>
        </w:rPr>
        <w:t>.</w:t>
      </w:r>
      <w:r w:rsidR="00E03F9A">
        <w:rPr>
          <w:rFonts w:eastAsia="Calibri" w:cs="Arial"/>
          <w:sz w:val="22"/>
          <w:szCs w:val="22"/>
        </w:rPr>
        <w:t xml:space="preserve"> </w:t>
      </w:r>
    </w:p>
    <w:p w:rsidR="00F3470E" w:rsidRDefault="00F3470E" w:rsidP="00942C62">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(Taipei)</w:t>
      </w:r>
    </w:p>
    <w:p w:rsidR="005E635B" w:rsidRDefault="00BF3B93" w:rsidP="005E635B">
      <w:pPr>
        <w:rPr>
          <w:rFonts w:eastAsia="Calibri" w:cs="Arial"/>
          <w:sz w:val="22"/>
          <w:szCs w:val="22"/>
        </w:rPr>
      </w:pPr>
      <w:r>
        <w:rPr>
          <w:rFonts w:eastAsia="Calibri" w:cs="Arial"/>
          <w:sz w:val="22"/>
          <w:szCs w:val="22"/>
        </w:rPr>
        <w:t>The meeting will take place Novem</w:t>
      </w:r>
      <w:r w:rsidR="00E03F9A">
        <w:rPr>
          <w:rFonts w:eastAsia="Calibri" w:cs="Arial"/>
          <w:sz w:val="22"/>
          <w:szCs w:val="22"/>
        </w:rPr>
        <w:t>ber 14, 2016 at the Sherwood Hotel.</w:t>
      </w:r>
      <w:r w:rsidR="00BC047B">
        <w:rPr>
          <w:rFonts w:eastAsia="Calibri" w:cs="Arial"/>
          <w:sz w:val="22"/>
          <w:szCs w:val="22"/>
        </w:rPr>
        <w:t xml:space="preserve"> </w:t>
      </w:r>
      <w:r w:rsidR="00414F8F">
        <w:rPr>
          <w:rFonts w:eastAsia="Calibri" w:cs="Arial"/>
          <w:sz w:val="22"/>
          <w:szCs w:val="22"/>
        </w:rPr>
        <w:t xml:space="preserve"> </w:t>
      </w:r>
      <w:r w:rsidR="002335D5">
        <w:rPr>
          <w:rFonts w:eastAsia="Calibri" w:cs="Arial"/>
          <w:sz w:val="22"/>
          <w:szCs w:val="22"/>
        </w:rPr>
        <w:t xml:space="preserve">The agenda has been sent out and there are 8 presentations.  </w:t>
      </w:r>
      <w:r w:rsidR="00F618A6">
        <w:rPr>
          <w:rFonts w:eastAsia="Calibri" w:cs="Arial"/>
          <w:sz w:val="22"/>
          <w:szCs w:val="22"/>
        </w:rPr>
        <w:t xml:space="preserve">Cadence Design Systems, </w:t>
      </w:r>
      <w:r w:rsidR="00554ADE">
        <w:rPr>
          <w:rFonts w:eastAsia="Calibri" w:cs="Arial"/>
          <w:sz w:val="22"/>
          <w:szCs w:val="22"/>
        </w:rPr>
        <w:t xml:space="preserve">IO Methodology, </w:t>
      </w:r>
      <w:r w:rsidR="00414F8F">
        <w:rPr>
          <w:rFonts w:eastAsia="Calibri" w:cs="Arial"/>
          <w:sz w:val="22"/>
          <w:szCs w:val="22"/>
        </w:rPr>
        <w:t>Peace Giant Corporation</w:t>
      </w:r>
      <w:r w:rsidR="00554ADE">
        <w:rPr>
          <w:rFonts w:eastAsia="Calibri" w:cs="Arial"/>
          <w:sz w:val="22"/>
          <w:szCs w:val="22"/>
        </w:rPr>
        <w:t>, Synopsys</w:t>
      </w:r>
      <w:r w:rsidR="00414F8F">
        <w:rPr>
          <w:rFonts w:eastAsia="Calibri" w:cs="Arial"/>
          <w:sz w:val="22"/>
          <w:szCs w:val="22"/>
        </w:rPr>
        <w:t xml:space="preserve"> and </w:t>
      </w:r>
      <w:proofErr w:type="spellStart"/>
      <w:r w:rsidR="00942714">
        <w:rPr>
          <w:rFonts w:eastAsia="Calibri" w:cs="Arial"/>
          <w:sz w:val="22"/>
          <w:szCs w:val="22"/>
        </w:rPr>
        <w:t>Xp</w:t>
      </w:r>
      <w:r w:rsidR="00A95340">
        <w:rPr>
          <w:rFonts w:eastAsia="Calibri" w:cs="Arial"/>
          <w:sz w:val="22"/>
          <w:szCs w:val="22"/>
        </w:rPr>
        <w:t>eedic</w:t>
      </w:r>
      <w:proofErr w:type="spellEnd"/>
      <w:r w:rsidR="00A95340">
        <w:rPr>
          <w:rFonts w:eastAsia="Calibri" w:cs="Arial"/>
          <w:sz w:val="22"/>
          <w:szCs w:val="22"/>
        </w:rPr>
        <w:t xml:space="preserve"> Technology </w:t>
      </w:r>
      <w:r w:rsidR="00414F8F">
        <w:rPr>
          <w:rFonts w:eastAsia="Calibri" w:cs="Arial"/>
          <w:sz w:val="22"/>
          <w:szCs w:val="22"/>
        </w:rPr>
        <w:t>are</w:t>
      </w:r>
      <w:r w:rsidR="00A95340">
        <w:rPr>
          <w:rFonts w:eastAsia="Calibri" w:cs="Arial"/>
          <w:sz w:val="22"/>
          <w:szCs w:val="22"/>
        </w:rPr>
        <w:t xml:space="preserve"> sponsor</w:t>
      </w:r>
      <w:r w:rsidR="00414F8F">
        <w:rPr>
          <w:rFonts w:eastAsia="Calibri" w:cs="Arial"/>
          <w:sz w:val="22"/>
          <w:szCs w:val="22"/>
        </w:rPr>
        <w:t>s</w:t>
      </w:r>
      <w:r w:rsidR="00A95340">
        <w:rPr>
          <w:rFonts w:eastAsia="Calibri" w:cs="Arial"/>
          <w:sz w:val="22"/>
          <w:szCs w:val="22"/>
        </w:rPr>
        <w:t>.</w:t>
      </w:r>
    </w:p>
    <w:p w:rsidR="00BF3B93" w:rsidRDefault="00BF3B93" w:rsidP="005E635B">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(Tokyo)</w:t>
      </w:r>
    </w:p>
    <w:p w:rsidR="005E635B" w:rsidRDefault="00BF3B93" w:rsidP="005E635B">
      <w:pPr>
        <w:rPr>
          <w:rFonts w:eastAsia="Calibri" w:cs="Arial"/>
          <w:sz w:val="22"/>
          <w:szCs w:val="22"/>
        </w:rPr>
      </w:pPr>
      <w:r>
        <w:rPr>
          <w:rFonts w:eastAsia="Calibri" w:cs="Arial"/>
          <w:sz w:val="22"/>
          <w:szCs w:val="22"/>
        </w:rPr>
        <w:lastRenderedPageBreak/>
        <w:t xml:space="preserve">The meeting will take place November </w:t>
      </w:r>
      <w:r w:rsidR="008F0229">
        <w:rPr>
          <w:rFonts w:eastAsia="Calibri" w:cs="Arial"/>
          <w:sz w:val="22"/>
          <w:szCs w:val="22"/>
        </w:rPr>
        <w:t xml:space="preserve">18, 2016.  </w:t>
      </w:r>
      <w:r w:rsidR="00BC047B">
        <w:rPr>
          <w:rFonts w:eastAsia="Calibri" w:cs="Arial"/>
          <w:sz w:val="22"/>
          <w:szCs w:val="22"/>
        </w:rPr>
        <w:t>This</w:t>
      </w:r>
      <w:r w:rsidR="008F0229">
        <w:rPr>
          <w:rFonts w:eastAsia="Calibri" w:cs="Arial"/>
          <w:sz w:val="22"/>
          <w:szCs w:val="22"/>
        </w:rPr>
        <w:t xml:space="preserve"> will be a half day</w:t>
      </w:r>
      <w:r w:rsidR="00BC047B">
        <w:rPr>
          <w:rFonts w:eastAsia="Calibri" w:cs="Arial"/>
          <w:sz w:val="22"/>
          <w:szCs w:val="22"/>
        </w:rPr>
        <w:t xml:space="preserve"> meeting</w:t>
      </w:r>
      <w:r w:rsidR="008F0229">
        <w:rPr>
          <w:rFonts w:eastAsia="Calibri" w:cs="Arial"/>
          <w:sz w:val="22"/>
          <w:szCs w:val="22"/>
        </w:rPr>
        <w:t xml:space="preserve">.  </w:t>
      </w:r>
      <w:r w:rsidR="00033EF3">
        <w:rPr>
          <w:rFonts w:eastAsia="Calibri" w:cs="Arial"/>
          <w:sz w:val="22"/>
          <w:szCs w:val="22"/>
        </w:rPr>
        <w:t xml:space="preserve">Bob </w:t>
      </w:r>
      <w:r w:rsidR="002335D5">
        <w:rPr>
          <w:rFonts w:eastAsia="Calibri" w:cs="Arial"/>
          <w:sz w:val="22"/>
          <w:szCs w:val="22"/>
        </w:rPr>
        <w:t>reported that there are 10 presentations</w:t>
      </w:r>
      <w:r w:rsidR="00554ADE">
        <w:rPr>
          <w:rFonts w:eastAsia="Calibri" w:cs="Arial"/>
          <w:sz w:val="22"/>
          <w:szCs w:val="22"/>
        </w:rPr>
        <w:t xml:space="preserve">.  </w:t>
      </w:r>
      <w:r w:rsidR="002335D5">
        <w:rPr>
          <w:rFonts w:eastAsia="Calibri" w:cs="Arial"/>
          <w:sz w:val="22"/>
          <w:szCs w:val="22"/>
        </w:rPr>
        <w:t xml:space="preserve">Registration is closed since the 140 person room capacity has been reached.  An agenda will be sent out Sunday night.  Primary sponsors are JEITA and </w:t>
      </w:r>
      <w:r w:rsidR="00F4062E">
        <w:rPr>
          <w:rFonts w:eastAsia="Calibri" w:cs="Arial"/>
          <w:sz w:val="22"/>
          <w:szCs w:val="22"/>
        </w:rPr>
        <w:t xml:space="preserve">the </w:t>
      </w:r>
      <w:r w:rsidR="002335D5">
        <w:rPr>
          <w:rFonts w:eastAsia="Calibri" w:cs="Arial"/>
          <w:sz w:val="22"/>
          <w:szCs w:val="22"/>
        </w:rPr>
        <w:t>IBIS</w:t>
      </w:r>
      <w:r w:rsidR="00F4062E">
        <w:rPr>
          <w:rFonts w:eastAsia="Calibri" w:cs="Arial"/>
          <w:sz w:val="22"/>
          <w:szCs w:val="22"/>
        </w:rPr>
        <w:t xml:space="preserve"> Open Forum</w:t>
      </w:r>
      <w:r w:rsidR="002335D5">
        <w:rPr>
          <w:rFonts w:eastAsia="Calibri" w:cs="Arial"/>
          <w:sz w:val="22"/>
          <w:szCs w:val="22"/>
        </w:rPr>
        <w:t xml:space="preserve">.  Additional sponsors are ANSYS, Inc., Cadence Design Systems, </w:t>
      </w:r>
      <w:proofErr w:type="spellStart"/>
      <w:r w:rsidR="002335D5">
        <w:rPr>
          <w:rFonts w:eastAsia="Calibri" w:cs="Arial"/>
          <w:sz w:val="22"/>
          <w:szCs w:val="22"/>
        </w:rPr>
        <w:t>Cybernet</w:t>
      </w:r>
      <w:proofErr w:type="spellEnd"/>
      <w:r w:rsidR="002335D5">
        <w:rPr>
          <w:rFonts w:eastAsia="Calibri" w:cs="Arial"/>
          <w:sz w:val="22"/>
          <w:szCs w:val="22"/>
        </w:rPr>
        <w:t xml:space="preserve"> Systems, Keysight Technologies, Mentor Graphics Corporation, </w:t>
      </w:r>
      <w:proofErr w:type="spellStart"/>
      <w:r w:rsidR="002335D5">
        <w:rPr>
          <w:rFonts w:eastAsia="Calibri" w:cs="Arial"/>
          <w:sz w:val="22"/>
          <w:szCs w:val="22"/>
        </w:rPr>
        <w:t>MoDeCH</w:t>
      </w:r>
      <w:proofErr w:type="spellEnd"/>
      <w:r w:rsidR="002335D5">
        <w:rPr>
          <w:rFonts w:eastAsia="Calibri" w:cs="Arial"/>
          <w:sz w:val="22"/>
          <w:szCs w:val="22"/>
        </w:rPr>
        <w:t>, Inc., Toshiba Corporation and ZUKEN, Inc.</w:t>
      </w:r>
    </w:p>
    <w:p w:rsidR="008F20B2" w:rsidRDefault="008F20B2" w:rsidP="0093128E">
      <w:pPr>
        <w:tabs>
          <w:tab w:val="clear" w:pos="9270"/>
        </w:tabs>
        <w:rPr>
          <w:rFonts w:cs="Arial"/>
          <w:sz w:val="22"/>
          <w:szCs w:val="22"/>
        </w:rPr>
      </w:pPr>
    </w:p>
    <w:p w:rsidR="00081560" w:rsidRDefault="00081560" w:rsidP="0093128E">
      <w:pPr>
        <w:tabs>
          <w:tab w:val="clear" w:pos="9270"/>
        </w:tabs>
        <w:rPr>
          <w:rFonts w:cs="Arial"/>
          <w:sz w:val="22"/>
          <w:szCs w:val="22"/>
        </w:rPr>
      </w:pPr>
      <w:r>
        <w:rPr>
          <w:rFonts w:cs="Arial"/>
          <w:sz w:val="22"/>
          <w:szCs w:val="22"/>
        </w:rPr>
        <w:t>Mike LaBonte expressed his appreciation for Bob and Lance Wang for all their work organizing the meetings.</w:t>
      </w:r>
    </w:p>
    <w:p w:rsidR="00081560" w:rsidRDefault="00081560" w:rsidP="0093128E">
      <w:pPr>
        <w:tabs>
          <w:tab w:val="clear" w:pos="9270"/>
        </w:tabs>
        <w:rPr>
          <w:rFonts w:cs="Arial"/>
          <w:sz w:val="22"/>
          <w:szCs w:val="22"/>
        </w:rPr>
      </w:pPr>
    </w:p>
    <w:p w:rsidR="00357765" w:rsidRDefault="00357765" w:rsidP="0093128E">
      <w:pPr>
        <w:tabs>
          <w:tab w:val="clear" w:pos="9270"/>
        </w:tabs>
        <w:rPr>
          <w:rFonts w:cs="Arial"/>
          <w:sz w:val="22"/>
          <w:szCs w:val="22"/>
        </w:rPr>
      </w:pPr>
      <w:r>
        <w:rPr>
          <w:rFonts w:eastAsia="Calibri" w:cs="Arial"/>
          <w:sz w:val="22"/>
          <w:szCs w:val="22"/>
        </w:rPr>
        <w:t xml:space="preserve">- </w:t>
      </w:r>
      <w:r>
        <w:rPr>
          <w:rFonts w:cs="Arial"/>
          <w:sz w:val="22"/>
          <w:szCs w:val="22"/>
        </w:rPr>
        <w:t xml:space="preserve">DesignCon IBIS Summit </w:t>
      </w:r>
    </w:p>
    <w:p w:rsidR="00081560" w:rsidRDefault="00081560" w:rsidP="0093128E">
      <w:pPr>
        <w:tabs>
          <w:tab w:val="clear" w:pos="9270"/>
        </w:tabs>
        <w:rPr>
          <w:rFonts w:cs="Arial"/>
          <w:sz w:val="22"/>
          <w:szCs w:val="22"/>
        </w:rPr>
      </w:pPr>
      <w:r>
        <w:rPr>
          <w:rFonts w:cs="Arial"/>
          <w:sz w:val="22"/>
          <w:szCs w:val="22"/>
        </w:rPr>
        <w:t xml:space="preserve">Bob moved to schedule a vote to hold a Summit meeting at the DesignCon 2017 conference on the Friday </w:t>
      </w:r>
      <w:r w:rsidR="0092717B">
        <w:rPr>
          <w:rFonts w:cs="Arial"/>
          <w:sz w:val="22"/>
          <w:szCs w:val="22"/>
        </w:rPr>
        <w:t>after</w:t>
      </w:r>
      <w:r>
        <w:rPr>
          <w:rFonts w:cs="Arial"/>
          <w:sz w:val="22"/>
          <w:szCs w:val="22"/>
        </w:rPr>
        <w:t xml:space="preserve"> the event with costs not to exceed $10,000.  Mike noted that we had a room in the Hyatt last year.  He needs to contact the DesignCon organizers to work out the details.  Radek Biernacki asked what the approximate sponsorship has been in the past.  Bob responded that there was roughly $3,000 in sponsorships and costs of $7,000-8,000.  </w:t>
      </w:r>
      <w:r w:rsidR="0092717B">
        <w:rPr>
          <w:rFonts w:cs="Arial"/>
          <w:sz w:val="22"/>
          <w:szCs w:val="22"/>
        </w:rPr>
        <w:t>Our costs were higher last year than in previous years.  Radek seconded the motion.  There were no objections.</w:t>
      </w:r>
    </w:p>
    <w:p w:rsidR="00996082" w:rsidRDefault="00996082" w:rsidP="0093128E">
      <w:pPr>
        <w:tabs>
          <w:tab w:val="clear" w:pos="9270"/>
        </w:tabs>
        <w:rPr>
          <w:rFonts w:cs="Arial"/>
          <w:sz w:val="22"/>
          <w:szCs w:val="22"/>
        </w:rPr>
      </w:pPr>
    </w:p>
    <w:p w:rsidR="00996082" w:rsidRDefault="00996082" w:rsidP="0093128E">
      <w:pPr>
        <w:tabs>
          <w:tab w:val="clear" w:pos="9270"/>
        </w:tabs>
        <w:rPr>
          <w:rFonts w:cs="Arial"/>
          <w:sz w:val="22"/>
          <w:szCs w:val="22"/>
        </w:rPr>
      </w:pPr>
      <w:r>
        <w:rPr>
          <w:rFonts w:cs="Arial"/>
          <w:sz w:val="22"/>
          <w:szCs w:val="22"/>
        </w:rPr>
        <w:t>Bob reported that he had been in contact with the SPI organizers.  He unofficially responded that IBIS plans to attend.  We need to find out more details on sponsorship costs and can discuss further and schedule a vote at the next meeting.</w:t>
      </w:r>
    </w:p>
    <w:p w:rsidR="00081560" w:rsidRDefault="00081560" w:rsidP="0093128E">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7F696F">
        <w:rPr>
          <w:rFonts w:cs="Arial"/>
          <w:sz w:val="22"/>
          <w:szCs w:val="22"/>
        </w:rPr>
        <w:t>has</w:t>
      </w:r>
      <w:r w:rsidR="009F48D7">
        <w:rPr>
          <w:rFonts w:cs="Arial"/>
          <w:sz w:val="22"/>
          <w:szCs w:val="22"/>
        </w:rPr>
        <w:t xml:space="preserve"> </w:t>
      </w:r>
      <w:r w:rsidR="007F696F">
        <w:rPr>
          <w:rFonts w:cs="Arial"/>
          <w:sz w:val="22"/>
          <w:szCs w:val="22"/>
        </w:rPr>
        <w:t>discussed</w:t>
      </w:r>
      <w:r w:rsidR="00BF2EFB">
        <w:rPr>
          <w:rFonts w:cs="Arial"/>
          <w:sz w:val="22"/>
          <w:szCs w:val="22"/>
        </w:rPr>
        <w:t xml:space="preserve"> </w:t>
      </w:r>
      <w:r w:rsidR="007527FA">
        <w:rPr>
          <w:rFonts w:cs="Arial"/>
          <w:sz w:val="22"/>
          <w:szCs w:val="22"/>
        </w:rPr>
        <w:t xml:space="preserve">improving quality through having the best </w:t>
      </w:r>
      <w:r w:rsidR="00BF2EFB">
        <w:rPr>
          <w:rFonts w:cs="Arial"/>
          <w:sz w:val="22"/>
          <w:szCs w:val="22"/>
        </w:rPr>
        <w:t xml:space="preserve">IBISCHK </w:t>
      </w:r>
      <w:r w:rsidR="007527FA">
        <w:rPr>
          <w:rFonts w:cs="Arial"/>
          <w:sz w:val="22"/>
          <w:szCs w:val="22"/>
        </w:rPr>
        <w:t>parser</w:t>
      </w:r>
      <w:r w:rsidR="00584208">
        <w:rPr>
          <w:rFonts w:cs="Arial"/>
          <w:sz w:val="22"/>
          <w:szCs w:val="22"/>
        </w:rPr>
        <w:t>.</w:t>
      </w:r>
      <w:r w:rsidR="007527FA">
        <w:rPr>
          <w:rFonts w:cs="Arial"/>
          <w:sz w:val="22"/>
          <w:szCs w:val="22"/>
        </w:rPr>
        <w:t xml:space="preserve">  </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AA752A"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AA752A">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5E635B"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 xml:space="preserve">The </w:t>
      </w:r>
      <w:r w:rsidR="00584208">
        <w:rPr>
          <w:rFonts w:cs="Arial"/>
          <w:sz w:val="22"/>
          <w:szCs w:val="22"/>
        </w:rPr>
        <w:t xml:space="preserve">group </w:t>
      </w:r>
      <w:r w:rsidR="007527FA">
        <w:rPr>
          <w:rFonts w:cs="Arial"/>
          <w:sz w:val="22"/>
          <w:szCs w:val="22"/>
        </w:rPr>
        <w:t xml:space="preserve">has a new BIRD proposal about relaxing file naming rules for IBIS files.  This may have effects on </w:t>
      </w:r>
      <w:r w:rsidR="00725D67">
        <w:rPr>
          <w:rFonts w:cs="Arial"/>
          <w:sz w:val="22"/>
          <w:szCs w:val="22"/>
        </w:rPr>
        <w:t>the line length rules in IBIS</w:t>
      </w:r>
      <w:bookmarkStart w:id="2" w:name="_GoBack"/>
      <w:bookmarkEnd w:id="2"/>
      <w:r w:rsidR="007527FA">
        <w:rPr>
          <w:rFonts w:cs="Arial"/>
          <w:sz w:val="22"/>
          <w:szCs w:val="22"/>
        </w:rPr>
        <w:t>.  The group is also discussing editorial work for specification cleanup.</w:t>
      </w:r>
    </w:p>
    <w:p w:rsidR="00BD010F" w:rsidRDefault="00BD010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A752A">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00623" w:rsidRDefault="00584208">
      <w:pPr>
        <w:tabs>
          <w:tab w:val="clear" w:pos="9270"/>
        </w:tabs>
        <w:rPr>
          <w:rFonts w:cs="Arial"/>
          <w:sz w:val="22"/>
          <w:szCs w:val="22"/>
        </w:rPr>
      </w:pPr>
      <w:r>
        <w:rPr>
          <w:rFonts w:cs="Arial"/>
          <w:sz w:val="22"/>
          <w:szCs w:val="22"/>
        </w:rPr>
        <w:t>Mike LaBonte</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is </w:t>
      </w:r>
      <w:r w:rsidR="007527FA">
        <w:rPr>
          <w:rFonts w:cs="Arial"/>
          <w:sz w:val="22"/>
          <w:szCs w:val="22"/>
        </w:rPr>
        <w:t>reviewing the draft 42 version of the Interconnect BIRD.  Comments are being addressed in the document.  Other issues are being discussed as the document is being reviewed.</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A752A">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BD010F" w:rsidRDefault="00557885"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 xml:space="preserve">remains suspended.  </w:t>
      </w:r>
      <w:r w:rsidR="007527FA">
        <w:rPr>
          <w:rFonts w:cs="Arial"/>
          <w:sz w:val="22"/>
          <w:szCs w:val="22"/>
        </w:rPr>
        <w:t>Mike shared a table of BIRDs for IBIS 6.2.  Some have not been officially created yet.</w:t>
      </w:r>
      <w:r w:rsidR="00E7556E">
        <w:rPr>
          <w:rFonts w:cs="Arial"/>
          <w:sz w:val="22"/>
          <w:szCs w:val="22"/>
        </w:rPr>
        <w:t xml:space="preserve">  </w:t>
      </w:r>
    </w:p>
    <w:p w:rsidR="00200623" w:rsidRDefault="0020062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AA752A"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A95340"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that there are a few issues that still need board discussion before the document is sent out for further review.</w:t>
      </w:r>
    </w:p>
    <w:p w:rsidR="007F76CA" w:rsidRDefault="007F76CA">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9B49E0" w:rsidRDefault="009B49E0" w:rsidP="00D12945">
      <w:pPr>
        <w:tabs>
          <w:tab w:val="clear" w:pos="9270"/>
        </w:tabs>
        <w:rPr>
          <w:rFonts w:cs="Arial"/>
          <w:b/>
          <w:sz w:val="22"/>
          <w:szCs w:val="22"/>
        </w:rPr>
      </w:pPr>
    </w:p>
    <w:p w:rsidR="007F76CA" w:rsidRDefault="007F76CA" w:rsidP="007F76CA">
      <w:pPr>
        <w:tabs>
          <w:tab w:val="clear" w:pos="9270"/>
        </w:tabs>
        <w:rPr>
          <w:rFonts w:cs="Arial"/>
          <w:sz w:val="22"/>
          <w:szCs w:val="22"/>
        </w:rPr>
      </w:pPr>
      <w:r>
        <w:rPr>
          <w:rFonts w:cs="Arial"/>
          <w:b/>
          <w:sz w:val="22"/>
          <w:szCs w:val="22"/>
        </w:rPr>
        <w:t>BIRD185.1: SECTION 3 RESERVED WORD GUIDELINE UPDATE</w:t>
      </w:r>
    </w:p>
    <w:p w:rsidR="00D23000" w:rsidRDefault="00D23000" w:rsidP="007F76CA">
      <w:pPr>
        <w:tabs>
          <w:tab w:val="clear" w:pos="9270"/>
        </w:tabs>
        <w:rPr>
          <w:rFonts w:cs="Arial"/>
          <w:sz w:val="22"/>
          <w:szCs w:val="22"/>
        </w:rPr>
      </w:pPr>
      <w:r>
        <w:rPr>
          <w:rFonts w:cs="Arial"/>
          <w:sz w:val="22"/>
          <w:szCs w:val="22"/>
        </w:rPr>
        <w:t>Bob Ross noted that only the indentation of a paragraph was ch</w:t>
      </w:r>
      <w:r w:rsidR="00EC0378">
        <w:rPr>
          <w:rFonts w:cs="Arial"/>
          <w:sz w:val="22"/>
          <w:szCs w:val="22"/>
        </w:rPr>
        <w:t>anged from the previous version.  Hsinho Wu said that Michael Mirmak preferred to postpone the vote to have more time to review the BIRD.  Hsinho moved to defer the vote on the BIRD.  Brad Brim seconded the motion.  There were no objections.</w:t>
      </w:r>
      <w:r w:rsidR="0000686F">
        <w:rPr>
          <w:rFonts w:cs="Arial"/>
          <w:sz w:val="22"/>
          <w:szCs w:val="22"/>
        </w:rPr>
        <w:t xml:space="preserve">  Radek noted that the BIRD is deferred until a future meeting, not necessarily the next meeting based on our rules.</w:t>
      </w:r>
    </w:p>
    <w:p w:rsidR="00D23000" w:rsidRDefault="00D23000" w:rsidP="007F76CA">
      <w:pPr>
        <w:tabs>
          <w:tab w:val="clear" w:pos="9270"/>
        </w:tabs>
        <w:rPr>
          <w:rFonts w:cs="Arial"/>
          <w:sz w:val="22"/>
          <w:szCs w:val="22"/>
        </w:rPr>
      </w:pPr>
    </w:p>
    <w:p w:rsidR="00EC0378" w:rsidRDefault="00EC0378" w:rsidP="007F76CA">
      <w:pPr>
        <w:tabs>
          <w:tab w:val="clear" w:pos="9270"/>
        </w:tabs>
        <w:rPr>
          <w:rFonts w:cs="Arial"/>
          <w:b/>
          <w:sz w:val="22"/>
          <w:szCs w:val="22"/>
        </w:rPr>
      </w:pPr>
    </w:p>
    <w:p w:rsidR="007F76CA" w:rsidRDefault="007F76CA" w:rsidP="007F76CA">
      <w:pPr>
        <w:tabs>
          <w:tab w:val="clear" w:pos="9270"/>
        </w:tabs>
        <w:rPr>
          <w:rFonts w:cs="Arial"/>
          <w:sz w:val="22"/>
          <w:szCs w:val="22"/>
        </w:rPr>
      </w:pPr>
      <w:r>
        <w:rPr>
          <w:rFonts w:cs="Arial"/>
          <w:b/>
          <w:sz w:val="22"/>
          <w:szCs w:val="22"/>
        </w:rPr>
        <w:t>BIRD184.1: MODEL_NAME AND SIGNAL_NAME RESTRICTION FOR POWER AND GND PINS</w:t>
      </w:r>
    </w:p>
    <w:p w:rsidR="0000686F" w:rsidRDefault="0000686F" w:rsidP="007F76CA">
      <w:pPr>
        <w:tabs>
          <w:tab w:val="clear" w:pos="9270"/>
        </w:tabs>
        <w:rPr>
          <w:rFonts w:cs="Arial"/>
          <w:sz w:val="22"/>
          <w:szCs w:val="22"/>
        </w:rPr>
      </w:pPr>
      <w:r>
        <w:rPr>
          <w:rFonts w:cs="Arial"/>
          <w:sz w:val="22"/>
          <w:szCs w:val="22"/>
        </w:rPr>
        <w:t>Hsinho Wu reported for Michael Mirmak that Michael objected to the language stating that all pins on a component shall be specified.  He did not think this was reasonable.</w:t>
      </w:r>
    </w:p>
    <w:p w:rsidR="0000686F" w:rsidRDefault="0000686F" w:rsidP="007F76CA">
      <w:pPr>
        <w:tabs>
          <w:tab w:val="clear" w:pos="9270"/>
        </w:tabs>
        <w:rPr>
          <w:rFonts w:cs="Arial"/>
          <w:sz w:val="22"/>
          <w:szCs w:val="22"/>
        </w:rPr>
      </w:pPr>
    </w:p>
    <w:p w:rsidR="0000686F" w:rsidRDefault="0000686F" w:rsidP="007F76CA">
      <w:pPr>
        <w:tabs>
          <w:tab w:val="clear" w:pos="9270"/>
        </w:tabs>
        <w:rPr>
          <w:rFonts w:cs="Arial"/>
          <w:sz w:val="22"/>
          <w:szCs w:val="22"/>
        </w:rPr>
      </w:pPr>
      <w:r>
        <w:rPr>
          <w:rFonts w:cs="Arial"/>
          <w:sz w:val="22"/>
          <w:szCs w:val="22"/>
        </w:rPr>
        <w:t xml:space="preserve">Bob Ross responded that a legal IBIS model is intended to cover all pins of a component.  A </w:t>
      </w:r>
      <w:r>
        <w:rPr>
          <w:rFonts w:cs="Arial"/>
          <w:sz w:val="22"/>
          <w:szCs w:val="22"/>
        </w:rPr>
        <w:lastRenderedPageBreak/>
        <w:t>legal IBIS model can also be issued with just one or two pins.  Bob noted that we have already approved BIRD180 with the same language.  There is no way to know that an IBIS model actually has all the pins.  Radek Biernacki noted that the language Michael is objecting to is not part of this BIRD.  A separate BIRD should be issued if another change is needed.  Hsinho Wu moved to defer the vote on the BIRD.  Bob Ross seconded the motion.  There were no objections.</w:t>
      </w:r>
    </w:p>
    <w:p w:rsidR="0000686F" w:rsidRDefault="0000686F" w:rsidP="007F76CA">
      <w:pPr>
        <w:tabs>
          <w:tab w:val="clear" w:pos="9270"/>
        </w:tabs>
        <w:rPr>
          <w:rFonts w:cs="Arial"/>
          <w:sz w:val="22"/>
          <w:szCs w:val="22"/>
        </w:rPr>
      </w:pPr>
    </w:p>
    <w:p w:rsidR="0000686F" w:rsidRDefault="0000686F" w:rsidP="00EA0413">
      <w:pPr>
        <w:tabs>
          <w:tab w:val="clear" w:pos="9270"/>
        </w:tabs>
        <w:rPr>
          <w:rFonts w:cs="Arial"/>
          <w:b/>
          <w:sz w:val="22"/>
          <w:szCs w:val="22"/>
        </w:rPr>
      </w:pPr>
    </w:p>
    <w:p w:rsidR="00EA0413" w:rsidRDefault="00EA0413" w:rsidP="00EA0413">
      <w:pPr>
        <w:tabs>
          <w:tab w:val="clear" w:pos="9270"/>
        </w:tabs>
        <w:rPr>
          <w:rFonts w:cs="Arial"/>
          <w:sz w:val="22"/>
          <w:szCs w:val="22"/>
        </w:rPr>
      </w:pPr>
      <w:r>
        <w:rPr>
          <w:rFonts w:cs="Arial"/>
          <w:b/>
          <w:sz w:val="22"/>
          <w:szCs w:val="22"/>
        </w:rPr>
        <w:t xml:space="preserve">BIRD147.3: BACK-CHANNEL SUPPORT </w:t>
      </w:r>
    </w:p>
    <w:p w:rsidR="00EA0413" w:rsidRDefault="00AB7845" w:rsidP="00EA0413">
      <w:pPr>
        <w:tabs>
          <w:tab w:val="clear" w:pos="9270"/>
        </w:tabs>
        <w:rPr>
          <w:rFonts w:cs="Arial"/>
          <w:sz w:val="22"/>
          <w:szCs w:val="22"/>
        </w:rPr>
      </w:pPr>
      <w:r>
        <w:rPr>
          <w:rFonts w:cs="Arial"/>
          <w:sz w:val="22"/>
          <w:szCs w:val="22"/>
        </w:rPr>
        <w:t>Bob Ross noted that no further work has been done on the BIRD.  We should defer a vote on this BIRD until some file name rules being discussed are finalized.</w:t>
      </w:r>
      <w:r w:rsidR="00770532">
        <w:rPr>
          <w:rFonts w:cs="Arial"/>
          <w:sz w:val="22"/>
          <w:szCs w:val="22"/>
        </w:rPr>
        <w:t xml:space="preserve">  Mike LaBonte asked Arpad Muranyi if BIRD147.3 was still on the ATM task group agenda.  Arpad did not recall.  Mike questioned if we should move the BIRD back to the ATM task group.  Bob thought we should hold off on discussing it further.</w:t>
      </w:r>
    </w:p>
    <w:p w:rsidR="00770532" w:rsidRDefault="00770532" w:rsidP="00EA0413">
      <w:pPr>
        <w:tabs>
          <w:tab w:val="clear" w:pos="9270"/>
        </w:tabs>
        <w:rPr>
          <w:rFonts w:cs="Arial"/>
          <w:sz w:val="22"/>
          <w:szCs w:val="22"/>
        </w:rPr>
      </w:pPr>
    </w:p>
    <w:p w:rsidR="00770532" w:rsidRDefault="00770532" w:rsidP="00EA0413">
      <w:pPr>
        <w:tabs>
          <w:tab w:val="clear" w:pos="9270"/>
        </w:tabs>
        <w:rPr>
          <w:rFonts w:cs="Arial"/>
          <w:sz w:val="22"/>
          <w:szCs w:val="22"/>
        </w:rPr>
      </w:pPr>
      <w:r>
        <w:rPr>
          <w:rFonts w:cs="Arial"/>
          <w:sz w:val="22"/>
          <w:szCs w:val="22"/>
        </w:rPr>
        <w:t>Bob moved to table discussion on BIRD147.3.  Radek Biernacki seconded the motion.  There were no objections.</w:t>
      </w:r>
    </w:p>
    <w:p w:rsidR="007F76CA" w:rsidRDefault="007F76CA" w:rsidP="00EA0413">
      <w:pPr>
        <w:tabs>
          <w:tab w:val="clear" w:pos="9270"/>
        </w:tabs>
        <w:rPr>
          <w:rFonts w:cs="Arial"/>
          <w:sz w:val="22"/>
          <w:szCs w:val="22"/>
        </w:rPr>
      </w:pPr>
    </w:p>
    <w:p w:rsidR="00EA0413" w:rsidRDefault="00EA0413" w:rsidP="00EA0413">
      <w:pPr>
        <w:tabs>
          <w:tab w:val="clear" w:pos="9270"/>
        </w:tabs>
        <w:rPr>
          <w:rFonts w:cs="Arial"/>
          <w:sz w:val="22"/>
          <w:szCs w:val="22"/>
        </w:rPr>
      </w:pPr>
    </w:p>
    <w:p w:rsidR="00537F19" w:rsidRDefault="00537F19" w:rsidP="00537F19">
      <w:pPr>
        <w:tabs>
          <w:tab w:val="clear" w:pos="9270"/>
        </w:tabs>
        <w:rPr>
          <w:rFonts w:cs="Arial"/>
          <w:sz w:val="22"/>
          <w:szCs w:val="22"/>
        </w:rPr>
      </w:pPr>
      <w:r>
        <w:rPr>
          <w:rFonts w:cs="Arial"/>
          <w:b/>
          <w:sz w:val="22"/>
          <w:szCs w:val="22"/>
        </w:rPr>
        <w:t xml:space="preserve">BIRD181.1: </w:t>
      </w:r>
      <w:r w:rsidR="00EE3CB7">
        <w:rPr>
          <w:rFonts w:cs="Arial"/>
          <w:b/>
          <w:sz w:val="22"/>
          <w:szCs w:val="22"/>
        </w:rPr>
        <w:t>I-</w:t>
      </w:r>
      <w:r>
        <w:rPr>
          <w:rFonts w:cs="Arial"/>
          <w:b/>
          <w:sz w:val="22"/>
          <w:szCs w:val="22"/>
        </w:rPr>
        <w:t>V TABLE CLARIFICATIONS</w:t>
      </w:r>
    </w:p>
    <w:p w:rsidR="00537F19" w:rsidRDefault="00FF49FF" w:rsidP="00537F19">
      <w:pPr>
        <w:tabs>
          <w:tab w:val="clear" w:pos="9270"/>
        </w:tabs>
        <w:rPr>
          <w:rFonts w:cs="Arial"/>
          <w:sz w:val="22"/>
          <w:szCs w:val="22"/>
        </w:rPr>
      </w:pPr>
      <w:r>
        <w:rPr>
          <w:rFonts w:cs="Arial"/>
          <w:sz w:val="22"/>
          <w:szCs w:val="22"/>
        </w:rPr>
        <w:t>Mike</w:t>
      </w:r>
      <w:r w:rsidR="005D2F3E">
        <w:rPr>
          <w:rFonts w:cs="Arial"/>
          <w:sz w:val="22"/>
          <w:szCs w:val="22"/>
        </w:rPr>
        <w:t xml:space="preserve"> LaBonte noted that he thought the BIRD</w:t>
      </w:r>
      <w:r>
        <w:rPr>
          <w:rFonts w:cs="Arial"/>
          <w:sz w:val="22"/>
          <w:szCs w:val="22"/>
        </w:rPr>
        <w:t xml:space="preserve"> needed further work.  Bob Ross and Radek Biernacki are working on some changes.  </w:t>
      </w:r>
    </w:p>
    <w:p w:rsidR="007F76CA" w:rsidRDefault="007F76CA" w:rsidP="00537F19">
      <w:pPr>
        <w:tabs>
          <w:tab w:val="clear" w:pos="9270"/>
        </w:tabs>
        <w:rPr>
          <w:rFonts w:cs="Arial"/>
          <w:sz w:val="22"/>
          <w:szCs w:val="22"/>
        </w:rPr>
      </w:pPr>
    </w:p>
    <w:p w:rsidR="00FF49FF" w:rsidRDefault="00FF49FF" w:rsidP="00FF49FF">
      <w:pPr>
        <w:tabs>
          <w:tab w:val="clear" w:pos="9270"/>
        </w:tabs>
        <w:rPr>
          <w:rFonts w:cs="Arial"/>
          <w:sz w:val="22"/>
          <w:szCs w:val="22"/>
        </w:rPr>
      </w:pPr>
      <w:r>
        <w:rPr>
          <w:rFonts w:cs="Arial"/>
          <w:sz w:val="22"/>
          <w:szCs w:val="22"/>
        </w:rPr>
        <w:t xml:space="preserve">Bob moved </w:t>
      </w:r>
      <w:r w:rsidR="00017092">
        <w:rPr>
          <w:rFonts w:cs="Arial"/>
          <w:sz w:val="22"/>
          <w:szCs w:val="22"/>
        </w:rPr>
        <w:t>to table discussion on BIRD181.1</w:t>
      </w:r>
      <w:r>
        <w:rPr>
          <w:rFonts w:cs="Arial"/>
          <w:sz w:val="22"/>
          <w:szCs w:val="22"/>
        </w:rPr>
        <w:t>.  Radek Biernacki seconded the motion.  There were no objections.</w:t>
      </w:r>
    </w:p>
    <w:p w:rsidR="00FF49FF" w:rsidRDefault="00FF49FF" w:rsidP="00537F19">
      <w:pPr>
        <w:tabs>
          <w:tab w:val="clear" w:pos="9270"/>
        </w:tabs>
        <w:rPr>
          <w:rFonts w:cs="Arial"/>
          <w:sz w:val="22"/>
          <w:szCs w:val="22"/>
        </w:rPr>
      </w:pPr>
    </w:p>
    <w:p w:rsidR="00537F19" w:rsidRDefault="00537F19" w:rsidP="00537F19">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BIRD158.3: AMI TOUCHSTONE ANALOG BUFFER MODELS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lastRenderedPageBreak/>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BIRD166: RESOLVING PROBLEMS WITH REDRIVER INIT FLOW</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633F4E" w:rsidRDefault="00A11A0F" w:rsidP="007F76CA">
      <w:pPr>
        <w:tabs>
          <w:tab w:val="clear" w:pos="9270"/>
        </w:tabs>
        <w:rPr>
          <w:rFonts w:cs="Arial"/>
          <w:sz w:val="22"/>
          <w:szCs w:val="22"/>
        </w:rPr>
      </w:pPr>
      <w:r>
        <w:rPr>
          <w:rFonts w:cs="Arial"/>
          <w:sz w:val="22"/>
          <w:szCs w:val="22"/>
        </w:rPr>
        <w:t xml:space="preserve">Bob Ross reported </w:t>
      </w:r>
      <w:r w:rsidR="00A768F7">
        <w:rPr>
          <w:rFonts w:cs="Arial"/>
          <w:sz w:val="22"/>
          <w:szCs w:val="22"/>
        </w:rPr>
        <w:t>that the release of IBISCHK 6.1.3 has been held up.  Bob is concerned that the IBIS model sent out for AMI review included one parser check error on Bob’s 32-bit system.  The reviewers need to be careful with these errors.  Mike LaBonte reported that the new rel</w:t>
      </w:r>
      <w:r w:rsidR="00A11142">
        <w:rPr>
          <w:rFonts w:cs="Arial"/>
          <w:sz w:val="22"/>
          <w:szCs w:val="22"/>
        </w:rPr>
        <w:t>ease fix</w:t>
      </w:r>
      <w:r w:rsidR="00A768F7">
        <w:rPr>
          <w:rFonts w:cs="Arial"/>
          <w:sz w:val="22"/>
          <w:szCs w:val="22"/>
        </w:rPr>
        <w:t>es a number of bugs.  One was an enhancement to look into .</w:t>
      </w:r>
      <w:proofErr w:type="spellStart"/>
      <w:r w:rsidR="00A768F7">
        <w:rPr>
          <w:rFonts w:cs="Arial"/>
          <w:sz w:val="22"/>
          <w:szCs w:val="22"/>
        </w:rPr>
        <w:t>dll</w:t>
      </w:r>
      <w:proofErr w:type="spellEnd"/>
      <w:r w:rsidR="00A768F7">
        <w:rPr>
          <w:rFonts w:cs="Arial"/>
          <w:sz w:val="22"/>
          <w:szCs w:val="22"/>
        </w:rPr>
        <w:t xml:space="preserve"> and .so files to make sure t</w:t>
      </w:r>
      <w:r w:rsidR="00A11142">
        <w:rPr>
          <w:rFonts w:cs="Arial"/>
          <w:sz w:val="22"/>
          <w:szCs w:val="22"/>
        </w:rPr>
        <w:t>h</w:t>
      </w:r>
      <w:r w:rsidR="00A768F7">
        <w:rPr>
          <w:rFonts w:cs="Arial"/>
          <w:sz w:val="22"/>
          <w:szCs w:val="22"/>
        </w:rPr>
        <w:t>ey have the proper functions.  T</w:t>
      </w:r>
      <w:r w:rsidR="00A11142">
        <w:rPr>
          <w:rFonts w:cs="Arial"/>
          <w:sz w:val="22"/>
          <w:szCs w:val="22"/>
        </w:rPr>
        <w:t>he first code drop had a</w:t>
      </w:r>
      <w:r w:rsidR="00A768F7">
        <w:rPr>
          <w:rFonts w:cs="Arial"/>
          <w:sz w:val="22"/>
          <w:szCs w:val="22"/>
        </w:rPr>
        <w:t>n issue where the parser attempted checks in cases that would fail</w:t>
      </w:r>
      <w:r w:rsidR="00EB6336">
        <w:rPr>
          <w:rFonts w:cs="Arial"/>
          <w:sz w:val="22"/>
          <w:szCs w:val="22"/>
        </w:rPr>
        <w:t xml:space="preserve"> but were not correct situations to check.  This issue has been fixed.  Now there is a .so file with dynamic dependencies that fails to load.  The issue with the parser is a </w:t>
      </w:r>
      <w:r w:rsidR="00A11142">
        <w:rPr>
          <w:rFonts w:cs="Arial"/>
          <w:sz w:val="22"/>
          <w:szCs w:val="22"/>
        </w:rPr>
        <w:t>usability</w:t>
      </w:r>
      <w:r w:rsidR="00EB6336">
        <w:rPr>
          <w:rFonts w:cs="Arial"/>
          <w:sz w:val="22"/>
          <w:szCs w:val="22"/>
        </w:rPr>
        <w:t xml:space="preserve"> issue with the messages from the parser.  For this particular model being checked, the message is confusing, and a slight improvement should say the file has </w:t>
      </w:r>
      <w:r w:rsidR="00A11142">
        <w:rPr>
          <w:rFonts w:cs="Arial"/>
          <w:sz w:val="22"/>
          <w:szCs w:val="22"/>
        </w:rPr>
        <w:t>failed</w:t>
      </w:r>
      <w:r w:rsidR="005D2F3E">
        <w:rPr>
          <w:rFonts w:cs="Arial"/>
          <w:sz w:val="22"/>
          <w:szCs w:val="22"/>
        </w:rPr>
        <w:t xml:space="preserve"> to load</w:t>
      </w:r>
      <w:r w:rsidR="00EB6336">
        <w:rPr>
          <w:rFonts w:cs="Arial"/>
          <w:sz w:val="22"/>
          <w:szCs w:val="22"/>
        </w:rPr>
        <w:t xml:space="preserve"> and the operating system message string should print out.</w:t>
      </w:r>
      <w:r w:rsidR="00A11142">
        <w:rPr>
          <w:rFonts w:cs="Arial"/>
          <w:sz w:val="22"/>
          <w:szCs w:val="22"/>
        </w:rPr>
        <w:t xml:space="preserve">  </w:t>
      </w:r>
      <w:r w:rsidR="00DE00D2">
        <w:rPr>
          <w:rFonts w:cs="Arial"/>
          <w:sz w:val="22"/>
          <w:szCs w:val="22"/>
        </w:rPr>
        <w:t xml:space="preserve">Mike noted that issues with 32 versus 64 bit systems has been fixed.  Walter Katz suggested making the parser issue warnings instead of errors. Mike noted </w:t>
      </w:r>
      <w:r w:rsidR="005D2F3E">
        <w:rPr>
          <w:rFonts w:cs="Arial"/>
          <w:sz w:val="22"/>
          <w:szCs w:val="22"/>
        </w:rPr>
        <w:t xml:space="preserve">that the parser issues messages stating </w:t>
      </w:r>
      <w:r w:rsidR="00DE00D2">
        <w:rPr>
          <w:rFonts w:cs="Arial"/>
          <w:sz w:val="22"/>
          <w:szCs w:val="22"/>
        </w:rPr>
        <w:t>that files that can’t be checked are not checked.  Walter said that issuing warnings helps prevent unknown issues with matching files to operating systems.</w:t>
      </w:r>
    </w:p>
    <w:p w:rsidR="00DE00D2" w:rsidRDefault="00DE00D2" w:rsidP="007F76CA">
      <w:pPr>
        <w:tabs>
          <w:tab w:val="clear" w:pos="9270"/>
        </w:tabs>
        <w:rPr>
          <w:rFonts w:cs="Arial"/>
          <w:sz w:val="22"/>
          <w:szCs w:val="22"/>
        </w:rPr>
      </w:pPr>
    </w:p>
    <w:p w:rsidR="00DE00D2" w:rsidRDefault="00DE00D2" w:rsidP="007F76CA">
      <w:pPr>
        <w:tabs>
          <w:tab w:val="clear" w:pos="9270"/>
        </w:tabs>
        <w:rPr>
          <w:rFonts w:cs="Arial"/>
          <w:sz w:val="22"/>
          <w:szCs w:val="22"/>
        </w:rPr>
      </w:pPr>
      <w:r>
        <w:rPr>
          <w:rFonts w:cs="Arial"/>
          <w:sz w:val="22"/>
          <w:szCs w:val="22"/>
        </w:rPr>
        <w:t xml:space="preserve">Bob reported that BUG182 needs to be classified.  </w:t>
      </w:r>
      <w:r w:rsidR="00C522C6">
        <w:rPr>
          <w:rFonts w:cs="Arial"/>
          <w:sz w:val="22"/>
          <w:szCs w:val="22"/>
        </w:rPr>
        <w:t>The bug report identified that an executable file named with a slash (indicating a subdirectory) passed the parser. This is in violation of IBIS version 6.1 fi</w:t>
      </w:r>
      <w:r w:rsidR="005D2F3E">
        <w:rPr>
          <w:rFonts w:cs="Arial"/>
          <w:sz w:val="22"/>
          <w:szCs w:val="22"/>
        </w:rPr>
        <w:t>l</w:t>
      </w:r>
      <w:r w:rsidR="00C522C6">
        <w:rPr>
          <w:rFonts w:cs="Arial"/>
          <w:sz w:val="22"/>
          <w:szCs w:val="22"/>
        </w:rPr>
        <w:t>e naming rules.  One possible resolution is for the parser to identify illegal characters in file names.</w:t>
      </w:r>
      <w:r w:rsidR="002E1819">
        <w:rPr>
          <w:rFonts w:cs="Arial"/>
          <w:sz w:val="22"/>
          <w:szCs w:val="22"/>
        </w:rPr>
        <w:t xml:space="preserve">  Radek Biernacki noted that this is definitely an error since it is unknown what EDA tools would do with a “/” or “\” in a file name.  Mike thought this should be a warning.  Bob did not have an issue with a warning instead of an error.</w:t>
      </w:r>
    </w:p>
    <w:p w:rsidR="00245602" w:rsidRDefault="00245602">
      <w:pPr>
        <w:tabs>
          <w:tab w:val="clear" w:pos="9270"/>
        </w:tabs>
        <w:rPr>
          <w:rFonts w:cs="Arial"/>
          <w:sz w:val="22"/>
          <w:szCs w:val="22"/>
        </w:rPr>
      </w:pPr>
    </w:p>
    <w:p w:rsidR="002E1819" w:rsidRDefault="002E1819">
      <w:pPr>
        <w:tabs>
          <w:tab w:val="clear" w:pos="9270"/>
        </w:tabs>
        <w:rPr>
          <w:rFonts w:cs="Arial"/>
          <w:sz w:val="22"/>
          <w:szCs w:val="22"/>
        </w:rPr>
      </w:pPr>
      <w:r>
        <w:rPr>
          <w:rFonts w:cs="Arial"/>
          <w:sz w:val="22"/>
          <w:szCs w:val="22"/>
        </w:rPr>
        <w:t xml:space="preserve">Bob proposed classifying the BUG as annoying severity and low priority.  Radek </w:t>
      </w:r>
      <w:r w:rsidR="005D2F3E">
        <w:rPr>
          <w:rFonts w:cs="Arial"/>
          <w:sz w:val="22"/>
          <w:szCs w:val="22"/>
        </w:rPr>
        <w:t xml:space="preserve">Biernacki </w:t>
      </w:r>
      <w:r w:rsidR="00CA041C">
        <w:rPr>
          <w:rFonts w:cs="Arial"/>
          <w:sz w:val="22"/>
          <w:szCs w:val="22"/>
        </w:rPr>
        <w:t>preferred keeping the message an error.  Bob moved to classifying the bug as written as annoying severity and low priority.  Radek seconded the motion.  There were no objections.</w:t>
      </w:r>
    </w:p>
    <w:p w:rsidR="00CA041C" w:rsidRDefault="00CA041C">
      <w:pPr>
        <w:tabs>
          <w:tab w:val="clear" w:pos="9270"/>
        </w:tabs>
        <w:rPr>
          <w:rFonts w:cs="Arial"/>
          <w:sz w:val="22"/>
          <w:szCs w:val="22"/>
        </w:rPr>
      </w:pPr>
    </w:p>
    <w:p w:rsidR="009B49E0" w:rsidRDefault="009B49E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lastRenderedPageBreak/>
        <w:t xml:space="preserve">The next IBIS Open Forum teleconference meeting will be held </w:t>
      </w:r>
      <w:r w:rsidR="007F76CA">
        <w:rPr>
          <w:rFonts w:cs="Arial"/>
          <w:sz w:val="22"/>
          <w:szCs w:val="22"/>
        </w:rPr>
        <w:t>Dec</w:t>
      </w:r>
      <w:r w:rsidR="009B49E0">
        <w:rPr>
          <w:rFonts w:cs="Arial"/>
          <w:sz w:val="22"/>
          <w:szCs w:val="22"/>
        </w:rPr>
        <w:t xml:space="preserve">ember </w:t>
      </w:r>
      <w:r w:rsidR="007F76CA">
        <w:rPr>
          <w:rFonts w:cs="Arial"/>
          <w:sz w:val="22"/>
          <w:szCs w:val="22"/>
        </w:rPr>
        <w:t>2</w:t>
      </w:r>
      <w:r w:rsidR="00200623">
        <w:rPr>
          <w:rFonts w:cs="Arial"/>
          <w:sz w:val="22"/>
          <w:szCs w:val="22"/>
        </w:rPr>
        <w:t>, 2016</w:t>
      </w:r>
      <w:r>
        <w:rPr>
          <w:rFonts w:cs="Arial"/>
          <w:sz w:val="22"/>
          <w:szCs w:val="22"/>
        </w:rPr>
        <w:t xml:space="preserve">.  </w:t>
      </w:r>
      <w:r w:rsidR="005D2F3E">
        <w:rPr>
          <w:rFonts w:cs="Arial"/>
          <w:sz w:val="22"/>
          <w:szCs w:val="22"/>
        </w:rPr>
        <w:t xml:space="preserve">A vote is scheduled on holding a Summit at DesignCon.  </w:t>
      </w:r>
      <w:r w:rsidR="00A2546A">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077535">
        <w:rPr>
          <w:rFonts w:cs="Arial"/>
          <w:sz w:val="22"/>
          <w:szCs w:val="22"/>
        </w:rPr>
        <w:t>Dece</w:t>
      </w:r>
      <w:r w:rsidR="00200623">
        <w:rPr>
          <w:rFonts w:cs="Arial"/>
          <w:sz w:val="22"/>
          <w:szCs w:val="22"/>
        </w:rPr>
        <w:t>m</w:t>
      </w:r>
      <w:r w:rsidR="00AC5250">
        <w:rPr>
          <w:rFonts w:cs="Arial"/>
          <w:sz w:val="22"/>
          <w:szCs w:val="22"/>
        </w:rPr>
        <w:t>ber</w:t>
      </w:r>
      <w:r w:rsidR="00A966EF">
        <w:rPr>
          <w:rFonts w:cs="Arial"/>
          <w:sz w:val="22"/>
          <w:szCs w:val="22"/>
        </w:rPr>
        <w:t xml:space="preserve"> </w:t>
      </w:r>
      <w:r w:rsidR="00AA1F6B">
        <w:rPr>
          <w:rFonts w:cs="Arial"/>
          <w:sz w:val="22"/>
          <w:szCs w:val="22"/>
        </w:rPr>
        <w:t>16</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7F7BDE" w:rsidP="00703F8A">
      <w:pPr>
        <w:tabs>
          <w:tab w:val="clear" w:pos="9270"/>
        </w:tabs>
        <w:rPr>
          <w:rFonts w:cs="Arial"/>
          <w:sz w:val="22"/>
          <w:szCs w:val="22"/>
        </w:rPr>
      </w:pPr>
      <w:r>
        <w:rPr>
          <w:rFonts w:cs="Arial"/>
          <w:sz w:val="22"/>
          <w:szCs w:val="22"/>
        </w:rPr>
        <w:t>Bob Ross</w:t>
      </w:r>
      <w:r w:rsidR="00200623">
        <w:rPr>
          <w:rFonts w:cs="Arial"/>
          <w:sz w:val="22"/>
          <w:szCs w:val="22"/>
        </w:rPr>
        <w:t xml:space="preserve"> </w:t>
      </w:r>
      <w:r w:rsidR="00703F8A">
        <w:rPr>
          <w:rFonts w:cs="Arial"/>
          <w:sz w:val="22"/>
          <w:szCs w:val="22"/>
        </w:rPr>
        <w:t xml:space="preserve">moved to adjourn.  </w:t>
      </w:r>
      <w:r>
        <w:rPr>
          <w:rFonts w:cs="Arial"/>
          <w:sz w:val="22"/>
          <w:szCs w:val="22"/>
        </w:rPr>
        <w:t>Curtis Clark</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AA752A"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AA752A">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AA752A">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AA752A"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AA752A">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AA752A"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lastRenderedPageBreak/>
        <w:t xml:space="preserve">POSTMASTER: </w:t>
      </w:r>
      <w:r w:rsidR="005D2884">
        <w:rPr>
          <w:rFonts w:cs="Arial"/>
          <w:sz w:val="22"/>
          <w:szCs w:val="22"/>
        </w:rPr>
        <w:t>Curtis Clark</w:t>
      </w:r>
    </w:p>
    <w:p w:rsidR="00033172" w:rsidRDefault="00AA752A">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AA752A"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AA752A"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AA752A"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AA752A"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AA752A">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 xml:space="preserve">.org for more information on previous discussions and </w:t>
      </w:r>
      <w:r>
        <w:rPr>
          <w:rFonts w:cs="Arial"/>
          <w:sz w:val="22"/>
          <w:szCs w:val="22"/>
        </w:rPr>
        <w:lastRenderedPageBreak/>
        <w:t>results:</w:t>
      </w:r>
    </w:p>
    <w:p w:rsidR="00033172" w:rsidRDefault="00033172">
      <w:pPr>
        <w:tabs>
          <w:tab w:val="clear" w:pos="9270"/>
        </w:tabs>
        <w:rPr>
          <w:rFonts w:cs="Arial"/>
          <w:sz w:val="22"/>
          <w:szCs w:val="22"/>
        </w:rPr>
      </w:pPr>
    </w:p>
    <w:p w:rsidR="00033172" w:rsidRDefault="00AA752A">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A1F6B"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AA1F6B" w:rsidRDefault="00AA1F6B" w:rsidP="00AA1F6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AA1F6B" w:rsidRDefault="00AA1F6B" w:rsidP="00AA1F6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AA1F6B" w:rsidRDefault="00AA1F6B" w:rsidP="00AA1F6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AA1F6B" w:rsidRDefault="00AA1F6B" w:rsidP="00AA1F6B">
            <w:pPr>
              <w:ind w:right="0"/>
              <w:jc w:val="center"/>
            </w:pPr>
            <w:r>
              <w:rPr>
                <w:b/>
                <w:sz w:val="16"/>
              </w:rPr>
              <w:t>September 2, 2016</w:t>
            </w:r>
          </w:p>
        </w:tc>
        <w:tc>
          <w:tcPr>
            <w:tcW w:w="1080" w:type="dxa"/>
            <w:tcBorders>
              <w:top w:val="single" w:sz="4" w:space="0" w:color="000000"/>
              <w:bottom w:val="single" w:sz="4" w:space="0" w:color="000000"/>
            </w:tcBorders>
            <w:shd w:val="clear" w:color="auto" w:fill="FFFFFF"/>
            <w:vAlign w:val="bottom"/>
          </w:tcPr>
          <w:p w:rsidR="00AA1F6B" w:rsidRDefault="00AA1F6B" w:rsidP="00AA1F6B">
            <w:pPr>
              <w:ind w:right="0"/>
              <w:jc w:val="center"/>
            </w:pPr>
            <w:r>
              <w:rPr>
                <w:b/>
                <w:sz w:val="16"/>
              </w:rPr>
              <w:t>September 23, 2016</w:t>
            </w:r>
          </w:p>
        </w:tc>
        <w:tc>
          <w:tcPr>
            <w:tcW w:w="1079" w:type="dxa"/>
            <w:tcBorders>
              <w:top w:val="single" w:sz="4" w:space="0" w:color="000000"/>
              <w:bottom w:val="single" w:sz="4" w:space="0" w:color="000000"/>
            </w:tcBorders>
            <w:shd w:val="clear" w:color="auto" w:fill="FFFFFF"/>
            <w:vAlign w:val="bottom"/>
          </w:tcPr>
          <w:p w:rsidR="00AA1F6B" w:rsidRDefault="00AA1F6B" w:rsidP="00AA1F6B">
            <w:pPr>
              <w:ind w:right="0"/>
              <w:jc w:val="center"/>
            </w:pPr>
            <w:r>
              <w:rPr>
                <w:b/>
                <w:sz w:val="16"/>
              </w:rPr>
              <w:t>October 14, 2016</w:t>
            </w:r>
          </w:p>
        </w:tc>
        <w:tc>
          <w:tcPr>
            <w:tcW w:w="1101" w:type="dxa"/>
            <w:tcBorders>
              <w:top w:val="single" w:sz="4" w:space="0" w:color="000000"/>
              <w:bottom w:val="single" w:sz="4" w:space="0" w:color="000000"/>
              <w:right w:val="single" w:sz="4" w:space="0" w:color="000000"/>
            </w:tcBorders>
            <w:shd w:val="clear" w:color="auto" w:fill="FFFFFF"/>
            <w:vAlign w:val="bottom"/>
          </w:tcPr>
          <w:p w:rsidR="00AA1F6B" w:rsidRDefault="00AA1F6B" w:rsidP="00AA1F6B">
            <w:pPr>
              <w:ind w:right="0"/>
              <w:jc w:val="center"/>
            </w:pPr>
            <w:r>
              <w:rPr>
                <w:b/>
                <w:sz w:val="16"/>
              </w:rPr>
              <w:t>November 4, 2016</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ANSYS</w:t>
            </w:r>
          </w:p>
        </w:tc>
        <w:tc>
          <w:tcPr>
            <w:tcW w:w="1438" w:type="dxa"/>
            <w:shd w:val="clear" w:color="auto" w:fill="FFFFFF"/>
          </w:tcPr>
          <w:p w:rsidR="00AA1F6B" w:rsidRDefault="00AA1F6B" w:rsidP="00AA1F6B">
            <w:pPr>
              <w:ind w:right="0"/>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570A39"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Broadcom Ltd.</w:t>
            </w:r>
          </w:p>
        </w:tc>
        <w:tc>
          <w:tcPr>
            <w:tcW w:w="1438" w:type="dxa"/>
            <w:shd w:val="clear" w:color="auto" w:fill="FFFFFF"/>
          </w:tcPr>
          <w:p w:rsidR="00AA1F6B" w:rsidRDefault="00AA1F6B" w:rsidP="00AA1F6B">
            <w:pPr>
              <w:jc w:val="center"/>
              <w:rPr>
                <w:rFonts w:eastAsia="SimSun" w:cs="Arial"/>
                <w:sz w:val="16"/>
                <w:szCs w:val="22"/>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1F6B" w:rsidRDefault="00AA1F6B" w:rsidP="00AA1F6B">
            <w:pPr>
              <w:ind w:right="0"/>
              <w:jc w:val="center"/>
            </w:pPr>
            <w:r>
              <w:rPr>
                <w:sz w:val="16"/>
                <w:szCs w:val="16"/>
              </w:rPr>
              <w:t>-</w:t>
            </w:r>
          </w:p>
        </w:tc>
        <w:tc>
          <w:tcPr>
            <w:tcW w:w="1080" w:type="dxa"/>
            <w:shd w:val="clear" w:color="auto" w:fill="FFFFFF"/>
          </w:tcPr>
          <w:p w:rsidR="00AA1F6B" w:rsidRDefault="00AA1F6B" w:rsidP="00AA1F6B">
            <w:pPr>
              <w:ind w:right="0"/>
              <w:jc w:val="center"/>
            </w:pPr>
            <w:r>
              <w:rPr>
                <w:sz w:val="16"/>
                <w:szCs w:val="16"/>
              </w:rPr>
              <w:t>-</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AA1F6B" w:rsidP="00AA1F6B">
            <w:pPr>
              <w:ind w:right="0"/>
              <w:jc w:val="cente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Cadence Design Systems</w:t>
            </w:r>
          </w:p>
        </w:tc>
        <w:tc>
          <w:tcPr>
            <w:tcW w:w="1438" w:type="dxa"/>
            <w:shd w:val="clear" w:color="auto" w:fill="FFFFFF"/>
          </w:tcPr>
          <w:p w:rsidR="00AA1F6B" w:rsidRDefault="00AA1F6B" w:rsidP="00AA1F6B">
            <w:pPr>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081560"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Cisco Systems</w:t>
            </w:r>
          </w:p>
        </w:tc>
        <w:tc>
          <w:tcPr>
            <w:tcW w:w="1438" w:type="dxa"/>
            <w:shd w:val="clear" w:color="auto" w:fill="FFFFFF"/>
          </w:tcPr>
          <w:p w:rsidR="00AA1F6B" w:rsidRDefault="00AA1F6B" w:rsidP="00AA1F6B">
            <w:pPr>
              <w:jc w:val="center"/>
              <w:rPr>
                <w:sz w:val="16"/>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79" w:type="dxa"/>
            <w:shd w:val="clear" w:color="auto" w:fill="FFFFFF"/>
          </w:tcPr>
          <w:p w:rsidR="00AA1F6B" w:rsidRDefault="00AA1F6B" w:rsidP="00AA1F6B">
            <w:pPr>
              <w:ind w:right="0"/>
              <w:jc w:val="center"/>
              <w:rPr>
                <w:sz w:val="16"/>
                <w:szCs w:val="16"/>
              </w:rP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rPr>
                <w:sz w:val="16"/>
                <w:szCs w:val="16"/>
              </w:rP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CST</w:t>
            </w:r>
          </w:p>
        </w:tc>
        <w:tc>
          <w:tcPr>
            <w:tcW w:w="1438" w:type="dxa"/>
            <w:shd w:val="clear" w:color="auto" w:fill="FFFFFF"/>
          </w:tcPr>
          <w:p w:rsidR="00AA1F6B" w:rsidRDefault="00AA1F6B" w:rsidP="00AA1F6B">
            <w:pPr>
              <w:jc w:val="center"/>
              <w:rPr>
                <w:sz w:val="16"/>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79" w:type="dxa"/>
            <w:shd w:val="clear" w:color="auto" w:fill="FFFFFF"/>
          </w:tcPr>
          <w:p w:rsidR="00AA1F6B" w:rsidRDefault="00AA1F6B" w:rsidP="00AA1F6B">
            <w:pPr>
              <w:ind w:right="0"/>
              <w:jc w:val="center"/>
              <w:rPr>
                <w:sz w:val="16"/>
                <w:szCs w:val="16"/>
              </w:rP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rPr>
                <w:sz w:val="16"/>
                <w:szCs w:val="16"/>
              </w:rP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Ericsson</w:t>
            </w:r>
          </w:p>
        </w:tc>
        <w:tc>
          <w:tcPr>
            <w:tcW w:w="1438" w:type="dxa"/>
            <w:shd w:val="clear" w:color="auto" w:fill="FFFFFF"/>
          </w:tcPr>
          <w:p w:rsidR="00AA1F6B" w:rsidRDefault="00AA1F6B" w:rsidP="00AA1F6B">
            <w:pPr>
              <w:jc w:val="center"/>
              <w:rPr>
                <w:sz w:val="16"/>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79" w:type="dxa"/>
            <w:shd w:val="clear" w:color="auto" w:fill="FFFFFF"/>
          </w:tcPr>
          <w:p w:rsidR="00AA1F6B" w:rsidRDefault="00AA1F6B" w:rsidP="00AA1F6B">
            <w:pPr>
              <w:ind w:right="0"/>
              <w:jc w:val="center"/>
              <w:rPr>
                <w:sz w:val="16"/>
                <w:szCs w:val="16"/>
              </w:rP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rPr>
                <w:sz w:val="16"/>
                <w:szCs w:val="16"/>
              </w:rP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GLOBALFOUNDRIES</w:t>
            </w:r>
          </w:p>
        </w:tc>
        <w:tc>
          <w:tcPr>
            <w:tcW w:w="1438" w:type="dxa"/>
            <w:shd w:val="clear" w:color="auto" w:fill="FFFFFF"/>
          </w:tcPr>
          <w:p w:rsidR="00AA1F6B" w:rsidRDefault="00AA1F6B" w:rsidP="00AA1F6B">
            <w:pPr>
              <w:jc w:val="center"/>
              <w:rPr>
                <w:sz w:val="16"/>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80" w:type="dxa"/>
            <w:shd w:val="clear" w:color="auto" w:fill="FFFFFF"/>
          </w:tcPr>
          <w:p w:rsidR="00AA1F6B" w:rsidRDefault="00AA1F6B" w:rsidP="00AA1F6B">
            <w:pPr>
              <w:ind w:right="0"/>
              <w:jc w:val="center"/>
              <w:rPr>
                <w:sz w:val="16"/>
                <w:szCs w:val="16"/>
              </w:rPr>
            </w:pPr>
            <w:r>
              <w:rPr>
                <w:sz w:val="16"/>
                <w:szCs w:val="16"/>
              </w:rPr>
              <w:t>X</w:t>
            </w:r>
          </w:p>
        </w:tc>
        <w:tc>
          <w:tcPr>
            <w:tcW w:w="1079" w:type="dxa"/>
            <w:shd w:val="clear" w:color="auto" w:fill="FFFFFF"/>
          </w:tcPr>
          <w:p w:rsidR="00AA1F6B" w:rsidRDefault="00AA1F6B" w:rsidP="00AA1F6B">
            <w:pPr>
              <w:ind w:right="0"/>
              <w:jc w:val="center"/>
              <w:rPr>
                <w:sz w:val="16"/>
                <w:szCs w:val="16"/>
              </w:rPr>
            </w:pPr>
            <w:r>
              <w:rPr>
                <w:sz w:val="16"/>
                <w:szCs w:val="16"/>
              </w:rPr>
              <w:t>X</w:t>
            </w:r>
          </w:p>
        </w:tc>
        <w:tc>
          <w:tcPr>
            <w:tcW w:w="1101" w:type="dxa"/>
            <w:tcBorders>
              <w:right w:val="single" w:sz="4" w:space="0" w:color="000000"/>
            </w:tcBorders>
            <w:shd w:val="clear" w:color="auto" w:fill="FFFFFF"/>
          </w:tcPr>
          <w:p w:rsidR="00AA1F6B" w:rsidRDefault="00081560" w:rsidP="00AA1F6B">
            <w:pPr>
              <w:ind w:right="0"/>
              <w:jc w:val="center"/>
              <w:rPr>
                <w:sz w:val="16"/>
                <w:szCs w:val="16"/>
              </w:rP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Huawei Technologies</w:t>
            </w:r>
          </w:p>
        </w:tc>
        <w:tc>
          <w:tcPr>
            <w:tcW w:w="1438" w:type="dxa"/>
            <w:shd w:val="clear" w:color="auto" w:fill="FFFFFF"/>
          </w:tcPr>
          <w:p w:rsidR="00AA1F6B" w:rsidRDefault="00AA1F6B" w:rsidP="00AA1F6B">
            <w:pPr>
              <w:jc w:val="center"/>
              <w:rPr>
                <w:sz w:val="16"/>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80" w:type="dxa"/>
            <w:shd w:val="clear" w:color="auto" w:fill="FFFFFF"/>
          </w:tcPr>
          <w:p w:rsidR="00AA1F6B" w:rsidRDefault="00AA1F6B" w:rsidP="00AA1F6B">
            <w:pPr>
              <w:ind w:right="0"/>
              <w:jc w:val="center"/>
              <w:rPr>
                <w:sz w:val="16"/>
                <w:szCs w:val="16"/>
              </w:rPr>
            </w:pPr>
            <w:r>
              <w:rPr>
                <w:sz w:val="16"/>
                <w:szCs w:val="16"/>
              </w:rPr>
              <w:t>-</w:t>
            </w:r>
          </w:p>
        </w:tc>
        <w:tc>
          <w:tcPr>
            <w:tcW w:w="1079" w:type="dxa"/>
            <w:shd w:val="clear" w:color="auto" w:fill="FFFFFF"/>
          </w:tcPr>
          <w:p w:rsidR="00AA1F6B" w:rsidRDefault="00AA1F6B" w:rsidP="00AA1F6B">
            <w:pPr>
              <w:ind w:right="0"/>
              <w:jc w:val="center"/>
              <w:rPr>
                <w:sz w:val="16"/>
                <w:szCs w:val="16"/>
              </w:rP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rPr>
                <w:sz w:val="16"/>
                <w:szCs w:val="16"/>
              </w:rP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Infineon Technologies AG</w:t>
            </w:r>
          </w:p>
        </w:tc>
        <w:tc>
          <w:tcPr>
            <w:tcW w:w="1438" w:type="dxa"/>
            <w:shd w:val="clear" w:color="auto" w:fill="FFFFFF"/>
          </w:tcPr>
          <w:p w:rsidR="00AA1F6B" w:rsidRDefault="00AA1F6B" w:rsidP="00AA1F6B">
            <w:pPr>
              <w:jc w:val="center"/>
              <w:rPr>
                <w:rFonts w:eastAsia="SimSun" w:cs="Arial"/>
                <w:sz w:val="16"/>
                <w:szCs w:val="22"/>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1F6B" w:rsidRDefault="00AA1F6B" w:rsidP="00AA1F6B">
            <w:pPr>
              <w:ind w:right="0"/>
              <w:jc w:val="center"/>
            </w:pPr>
            <w:r>
              <w:rPr>
                <w:sz w:val="16"/>
                <w:szCs w:val="16"/>
              </w:rPr>
              <w:t>-</w:t>
            </w:r>
          </w:p>
        </w:tc>
        <w:tc>
          <w:tcPr>
            <w:tcW w:w="1080" w:type="dxa"/>
            <w:shd w:val="clear" w:color="auto" w:fill="FFFFFF"/>
          </w:tcPr>
          <w:p w:rsidR="00AA1F6B" w:rsidRDefault="00AA1F6B" w:rsidP="00AA1F6B">
            <w:pPr>
              <w:ind w:right="0"/>
              <w:jc w:val="center"/>
            </w:pPr>
            <w:r>
              <w:rPr>
                <w:sz w:val="16"/>
                <w:szCs w:val="16"/>
              </w:rPr>
              <w:t>-</w:t>
            </w:r>
          </w:p>
        </w:tc>
        <w:tc>
          <w:tcPr>
            <w:tcW w:w="1079" w:type="dxa"/>
            <w:shd w:val="clear" w:color="auto" w:fill="FFFFFF"/>
          </w:tcPr>
          <w:p w:rsidR="00AA1F6B" w:rsidRDefault="00AA1F6B" w:rsidP="00AA1F6B">
            <w:pPr>
              <w:ind w:right="0"/>
              <w:jc w:val="cente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IBM</w:t>
            </w:r>
          </w:p>
        </w:tc>
        <w:tc>
          <w:tcPr>
            <w:tcW w:w="1438" w:type="dxa"/>
            <w:shd w:val="clear" w:color="auto" w:fill="FFFFFF"/>
          </w:tcPr>
          <w:p w:rsidR="00AA1F6B" w:rsidRDefault="00AA1F6B" w:rsidP="00AA1F6B">
            <w:pPr>
              <w:jc w:val="center"/>
              <w:rPr>
                <w:rFonts w:eastAsia="SimSun" w:cs="Arial"/>
                <w:sz w:val="16"/>
                <w:szCs w:val="22"/>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570A39"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Intel Corp.</w:t>
            </w:r>
          </w:p>
        </w:tc>
        <w:tc>
          <w:tcPr>
            <w:tcW w:w="1438" w:type="dxa"/>
            <w:shd w:val="clear" w:color="auto" w:fill="FFFFFF"/>
          </w:tcPr>
          <w:p w:rsidR="00AA1F6B" w:rsidRDefault="00AA1F6B" w:rsidP="00AA1F6B">
            <w:pPr>
              <w:jc w:val="center"/>
              <w:rPr>
                <w:rFonts w:eastAsia="SimSun" w:cs="Arial"/>
                <w:sz w:val="16"/>
                <w:szCs w:val="22"/>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7841A1"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IO Methodology</w:t>
            </w:r>
          </w:p>
        </w:tc>
        <w:tc>
          <w:tcPr>
            <w:tcW w:w="1438" w:type="dxa"/>
            <w:shd w:val="clear" w:color="auto" w:fill="FFFFFF"/>
          </w:tcPr>
          <w:p w:rsidR="00AA1F6B" w:rsidRDefault="00AA1F6B" w:rsidP="00AA1F6B">
            <w:pPr>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570A39"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Keysight Technologies</w:t>
            </w:r>
          </w:p>
        </w:tc>
        <w:tc>
          <w:tcPr>
            <w:tcW w:w="1438" w:type="dxa"/>
            <w:shd w:val="clear" w:color="auto" w:fill="FFFFFF"/>
          </w:tcPr>
          <w:p w:rsidR="00AA1F6B" w:rsidRDefault="00AA1F6B" w:rsidP="00AA1F6B">
            <w:pPr>
              <w:ind w:right="0"/>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570A39"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szCs w:val="16"/>
              </w:rPr>
              <w:t>Maxim Integrated</w:t>
            </w:r>
          </w:p>
        </w:tc>
        <w:tc>
          <w:tcPr>
            <w:tcW w:w="1438" w:type="dxa"/>
            <w:shd w:val="clear" w:color="auto" w:fill="FFFFFF"/>
          </w:tcPr>
          <w:p w:rsidR="00AA1F6B" w:rsidRDefault="00AA1F6B" w:rsidP="00AA1F6B">
            <w:pPr>
              <w:jc w:val="center"/>
              <w:rPr>
                <w:rFonts w:eastAsia="SimSun" w:cs="Arial"/>
                <w:sz w:val="16"/>
                <w:szCs w:val="22"/>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w:t>
            </w:r>
          </w:p>
        </w:tc>
        <w:tc>
          <w:tcPr>
            <w:tcW w:w="1079" w:type="dxa"/>
            <w:shd w:val="clear" w:color="auto" w:fill="FFFFFF"/>
          </w:tcPr>
          <w:p w:rsidR="00AA1F6B" w:rsidRDefault="00AA1F6B" w:rsidP="00AA1F6B">
            <w:pPr>
              <w:ind w:right="0"/>
              <w:jc w:val="cente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szCs w:val="16"/>
              </w:rPr>
              <w:t>Mentor Graphics</w:t>
            </w:r>
          </w:p>
        </w:tc>
        <w:tc>
          <w:tcPr>
            <w:tcW w:w="1438" w:type="dxa"/>
            <w:shd w:val="clear" w:color="auto" w:fill="FFFFFF"/>
          </w:tcPr>
          <w:p w:rsidR="00AA1F6B" w:rsidRDefault="00AA1F6B" w:rsidP="00AA1F6B">
            <w:pPr>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7841A1"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Micron Technology</w:t>
            </w:r>
          </w:p>
        </w:tc>
        <w:tc>
          <w:tcPr>
            <w:tcW w:w="1438" w:type="dxa"/>
            <w:shd w:val="clear" w:color="auto" w:fill="FFFFFF"/>
          </w:tcPr>
          <w:p w:rsidR="00AA1F6B" w:rsidRDefault="00AA1F6B" w:rsidP="00AA1F6B">
            <w:pPr>
              <w:jc w:val="center"/>
              <w:rPr>
                <w:rFonts w:eastAsia="SimSun" w:cs="Arial"/>
                <w:sz w:val="16"/>
                <w:szCs w:val="22"/>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AA1F6B"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 xml:space="preserve">Signal Integrity Software </w:t>
            </w:r>
          </w:p>
        </w:tc>
        <w:tc>
          <w:tcPr>
            <w:tcW w:w="1438" w:type="dxa"/>
            <w:shd w:val="clear" w:color="auto" w:fill="FFFFFF"/>
          </w:tcPr>
          <w:p w:rsidR="00AA1F6B" w:rsidRDefault="00AA1F6B" w:rsidP="00AA1F6B">
            <w:pPr>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AA1F6B"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Synopsys</w:t>
            </w:r>
          </w:p>
        </w:tc>
        <w:tc>
          <w:tcPr>
            <w:tcW w:w="1438" w:type="dxa"/>
            <w:shd w:val="clear" w:color="auto" w:fill="FFFFFF"/>
          </w:tcPr>
          <w:p w:rsidR="00AA1F6B" w:rsidRDefault="00AA1F6B" w:rsidP="00AA1F6B">
            <w:pPr>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Default="00AA1F6B" w:rsidP="00AA1F6B">
            <w:pPr>
              <w:ind w:right="0"/>
              <w:jc w:val="center"/>
            </w:pPr>
            <w:r>
              <w:rPr>
                <w:sz w:val="16"/>
                <w:szCs w:val="16"/>
              </w:rPr>
              <w:t>X</w:t>
            </w:r>
          </w:p>
        </w:tc>
        <w:tc>
          <w:tcPr>
            <w:tcW w:w="1080" w:type="dxa"/>
            <w:shd w:val="clear" w:color="auto" w:fill="FFFFFF"/>
          </w:tcPr>
          <w:p w:rsidR="00AA1F6B" w:rsidRDefault="00AA1F6B" w:rsidP="00AA1F6B">
            <w:pPr>
              <w:ind w:right="0"/>
              <w:jc w:val="center"/>
            </w:pPr>
            <w:r>
              <w:rPr>
                <w:sz w:val="16"/>
                <w:szCs w:val="16"/>
              </w:rPr>
              <w:t>X</w:t>
            </w:r>
          </w:p>
        </w:tc>
        <w:tc>
          <w:tcPr>
            <w:tcW w:w="1079" w:type="dxa"/>
            <w:shd w:val="clear" w:color="auto" w:fill="FFFFFF"/>
          </w:tcPr>
          <w:p w:rsidR="00AA1F6B"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Default="00570A39"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Teraspeed Labs</w:t>
            </w:r>
          </w:p>
        </w:tc>
        <w:tc>
          <w:tcPr>
            <w:tcW w:w="1438" w:type="dxa"/>
            <w:shd w:val="clear" w:color="auto" w:fill="FFFFFF"/>
          </w:tcPr>
          <w:p w:rsidR="00AA1F6B" w:rsidRDefault="00AA1F6B" w:rsidP="00AA1F6B">
            <w:pPr>
              <w:jc w:val="center"/>
              <w:rPr>
                <w:rFonts w:eastAsia="SimSun" w:cs="Arial"/>
                <w:sz w:val="16"/>
                <w:szCs w:val="22"/>
              </w:rPr>
            </w:pPr>
            <w:r>
              <w:rPr>
                <w:sz w:val="16"/>
              </w:rPr>
              <w:t>General Interest</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1F6B" w:rsidRPr="001730D4" w:rsidRDefault="00AA1F6B" w:rsidP="00AA1F6B">
            <w:pPr>
              <w:ind w:right="0"/>
              <w:jc w:val="center"/>
            </w:pPr>
            <w:r>
              <w:rPr>
                <w:sz w:val="16"/>
                <w:szCs w:val="16"/>
              </w:rPr>
              <w:t>X</w:t>
            </w:r>
          </w:p>
        </w:tc>
        <w:tc>
          <w:tcPr>
            <w:tcW w:w="1080" w:type="dxa"/>
            <w:shd w:val="clear" w:color="auto" w:fill="FFFFFF"/>
          </w:tcPr>
          <w:p w:rsidR="00AA1F6B" w:rsidRPr="001730D4" w:rsidRDefault="00AA1F6B" w:rsidP="00AA1F6B">
            <w:pPr>
              <w:ind w:right="0"/>
              <w:jc w:val="center"/>
            </w:pPr>
            <w:r>
              <w:rPr>
                <w:sz w:val="16"/>
                <w:szCs w:val="16"/>
              </w:rPr>
              <w:t>X</w:t>
            </w:r>
          </w:p>
        </w:tc>
        <w:tc>
          <w:tcPr>
            <w:tcW w:w="1079" w:type="dxa"/>
            <w:shd w:val="clear" w:color="auto" w:fill="FFFFFF"/>
          </w:tcPr>
          <w:p w:rsidR="00AA1F6B" w:rsidRPr="001730D4" w:rsidRDefault="00AA1F6B" w:rsidP="00AA1F6B">
            <w:pPr>
              <w:ind w:right="0"/>
              <w:jc w:val="center"/>
            </w:pPr>
            <w:r>
              <w:rPr>
                <w:sz w:val="16"/>
                <w:szCs w:val="16"/>
              </w:rPr>
              <w:t>X</w:t>
            </w:r>
          </w:p>
        </w:tc>
        <w:tc>
          <w:tcPr>
            <w:tcW w:w="1101" w:type="dxa"/>
            <w:tcBorders>
              <w:right w:val="single" w:sz="4" w:space="0" w:color="000000"/>
            </w:tcBorders>
            <w:shd w:val="clear" w:color="auto" w:fill="FFFFFF"/>
          </w:tcPr>
          <w:p w:rsidR="00AA1F6B" w:rsidRPr="001730D4" w:rsidRDefault="00AA1F6B" w:rsidP="00AA1F6B">
            <w:pPr>
              <w:ind w:right="0"/>
              <w:jc w:val="center"/>
            </w:pPr>
            <w:r>
              <w:rPr>
                <w:sz w:val="16"/>
                <w:szCs w:val="16"/>
              </w:rPr>
              <w:t>X</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Xilinx</w:t>
            </w:r>
          </w:p>
        </w:tc>
        <w:tc>
          <w:tcPr>
            <w:tcW w:w="1438" w:type="dxa"/>
            <w:shd w:val="clear" w:color="auto" w:fill="FFFFFF"/>
          </w:tcPr>
          <w:p w:rsidR="00AA1F6B" w:rsidRDefault="00AA1F6B" w:rsidP="00AA1F6B">
            <w:pPr>
              <w:jc w:val="center"/>
              <w:rPr>
                <w:rFonts w:eastAsia="SimSun" w:cs="Arial"/>
                <w:sz w:val="16"/>
                <w:szCs w:val="22"/>
              </w:rPr>
            </w:pPr>
            <w:r>
              <w:rPr>
                <w:sz w:val="16"/>
              </w:rPr>
              <w:t>Producer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1F6B" w:rsidRDefault="00AA1F6B" w:rsidP="00AA1F6B">
            <w:pPr>
              <w:ind w:right="0"/>
              <w:jc w:val="center"/>
            </w:pPr>
            <w:r>
              <w:rPr>
                <w:sz w:val="16"/>
                <w:szCs w:val="16"/>
              </w:rPr>
              <w:t>-</w:t>
            </w:r>
          </w:p>
        </w:tc>
        <w:tc>
          <w:tcPr>
            <w:tcW w:w="1080" w:type="dxa"/>
            <w:shd w:val="clear" w:color="auto" w:fill="FFFFFF"/>
          </w:tcPr>
          <w:p w:rsidR="00AA1F6B" w:rsidRDefault="00AA1F6B" w:rsidP="00AA1F6B">
            <w:pPr>
              <w:ind w:right="0"/>
              <w:jc w:val="center"/>
            </w:pPr>
            <w:r>
              <w:rPr>
                <w:sz w:val="16"/>
                <w:szCs w:val="16"/>
              </w:rPr>
              <w:t>-</w:t>
            </w:r>
          </w:p>
        </w:tc>
        <w:tc>
          <w:tcPr>
            <w:tcW w:w="1079" w:type="dxa"/>
            <w:shd w:val="clear" w:color="auto" w:fill="FFFFFF"/>
          </w:tcPr>
          <w:p w:rsidR="00AA1F6B" w:rsidRDefault="00AA1F6B" w:rsidP="00AA1F6B">
            <w:pPr>
              <w:ind w:right="0"/>
              <w:jc w:val="cente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pPr>
            <w:r>
              <w:rPr>
                <w:sz w:val="16"/>
                <w:szCs w:val="16"/>
              </w:rPr>
              <w:t>-</w:t>
            </w:r>
          </w:p>
        </w:tc>
      </w:tr>
      <w:tr w:rsidR="00AA1F6B" w:rsidTr="008062E3">
        <w:tc>
          <w:tcPr>
            <w:tcW w:w="2535" w:type="dxa"/>
            <w:tcBorders>
              <w:left w:val="single" w:sz="4" w:space="0" w:color="000000"/>
            </w:tcBorders>
            <w:shd w:val="clear" w:color="auto" w:fill="FFFFFF"/>
            <w:vAlign w:val="center"/>
          </w:tcPr>
          <w:p w:rsidR="00AA1F6B" w:rsidRDefault="00AA1F6B" w:rsidP="00AA1F6B">
            <w:pPr>
              <w:ind w:right="0"/>
              <w:rPr>
                <w:sz w:val="16"/>
              </w:rPr>
            </w:pPr>
            <w:r>
              <w:rPr>
                <w:sz w:val="16"/>
              </w:rPr>
              <w:t>ZTE</w:t>
            </w:r>
          </w:p>
        </w:tc>
        <w:tc>
          <w:tcPr>
            <w:tcW w:w="1438" w:type="dxa"/>
            <w:shd w:val="clear" w:color="auto" w:fill="FFFFFF"/>
          </w:tcPr>
          <w:p w:rsidR="00AA1F6B" w:rsidRDefault="00AA1F6B" w:rsidP="00AA1F6B">
            <w:pPr>
              <w:ind w:right="0"/>
              <w:jc w:val="center"/>
              <w:rPr>
                <w:rFonts w:eastAsia="SimSun" w:cs="Arial"/>
                <w:sz w:val="16"/>
                <w:szCs w:val="22"/>
              </w:rPr>
            </w:pPr>
            <w:r>
              <w:rPr>
                <w:sz w:val="16"/>
              </w:rPr>
              <w:t>User</w:t>
            </w:r>
          </w:p>
        </w:tc>
        <w:tc>
          <w:tcPr>
            <w:tcW w:w="1080" w:type="dxa"/>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1F6B" w:rsidRDefault="00AA1F6B" w:rsidP="00AA1F6B">
            <w:pPr>
              <w:ind w:right="0"/>
              <w:jc w:val="center"/>
            </w:pPr>
            <w:r>
              <w:rPr>
                <w:sz w:val="16"/>
                <w:szCs w:val="16"/>
              </w:rPr>
              <w:t>-</w:t>
            </w:r>
          </w:p>
        </w:tc>
        <w:tc>
          <w:tcPr>
            <w:tcW w:w="1080" w:type="dxa"/>
            <w:shd w:val="clear" w:color="auto" w:fill="FFFFFF"/>
          </w:tcPr>
          <w:p w:rsidR="00AA1F6B" w:rsidRDefault="00AA1F6B" w:rsidP="00AA1F6B">
            <w:pPr>
              <w:ind w:right="0"/>
              <w:jc w:val="center"/>
            </w:pPr>
            <w:r>
              <w:rPr>
                <w:sz w:val="16"/>
                <w:szCs w:val="16"/>
              </w:rPr>
              <w:t>-</w:t>
            </w:r>
          </w:p>
        </w:tc>
        <w:tc>
          <w:tcPr>
            <w:tcW w:w="1079" w:type="dxa"/>
            <w:shd w:val="clear" w:color="auto" w:fill="FFFFFF"/>
          </w:tcPr>
          <w:p w:rsidR="00AA1F6B" w:rsidRDefault="00AA1F6B" w:rsidP="00AA1F6B">
            <w:pPr>
              <w:ind w:right="0"/>
              <w:jc w:val="center"/>
            </w:pPr>
            <w:r>
              <w:rPr>
                <w:sz w:val="16"/>
                <w:szCs w:val="16"/>
              </w:rPr>
              <w:t>-</w:t>
            </w:r>
          </w:p>
        </w:tc>
        <w:tc>
          <w:tcPr>
            <w:tcW w:w="1101" w:type="dxa"/>
            <w:tcBorders>
              <w:right w:val="single" w:sz="4" w:space="0" w:color="000000"/>
            </w:tcBorders>
            <w:shd w:val="clear" w:color="auto" w:fill="FFFFFF"/>
          </w:tcPr>
          <w:p w:rsidR="00AA1F6B" w:rsidRDefault="00AA1F6B" w:rsidP="00AA1F6B">
            <w:pPr>
              <w:ind w:right="0"/>
              <w:jc w:val="center"/>
            </w:pPr>
            <w:r>
              <w:rPr>
                <w:sz w:val="16"/>
                <w:szCs w:val="16"/>
              </w:rPr>
              <w:t>-</w:t>
            </w:r>
          </w:p>
        </w:tc>
      </w:tr>
      <w:tr w:rsidR="00AA1F6B" w:rsidTr="008062E3">
        <w:tc>
          <w:tcPr>
            <w:tcW w:w="2535" w:type="dxa"/>
            <w:tcBorders>
              <w:left w:val="single" w:sz="4" w:space="0" w:color="000000"/>
              <w:bottom w:val="single" w:sz="4" w:space="0" w:color="000000"/>
            </w:tcBorders>
            <w:shd w:val="clear" w:color="auto" w:fill="FFFFFF"/>
            <w:vAlign w:val="center"/>
          </w:tcPr>
          <w:p w:rsidR="00AA1F6B" w:rsidRDefault="00AA1F6B" w:rsidP="00AA1F6B">
            <w:pPr>
              <w:ind w:right="0"/>
              <w:rPr>
                <w:sz w:val="16"/>
              </w:rPr>
            </w:pPr>
            <w:r>
              <w:rPr>
                <w:sz w:val="16"/>
              </w:rPr>
              <w:t>Zuken</w:t>
            </w:r>
          </w:p>
        </w:tc>
        <w:tc>
          <w:tcPr>
            <w:tcW w:w="1438" w:type="dxa"/>
            <w:tcBorders>
              <w:bottom w:val="single" w:sz="4" w:space="0" w:color="000000"/>
            </w:tcBorders>
            <w:shd w:val="clear" w:color="auto" w:fill="FFFFFF"/>
          </w:tcPr>
          <w:p w:rsidR="00AA1F6B" w:rsidRDefault="00AA1F6B" w:rsidP="00AA1F6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A1F6B" w:rsidRDefault="00AA1F6B" w:rsidP="00AA1F6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AA1F6B" w:rsidRDefault="00AA1F6B" w:rsidP="00AA1F6B">
            <w:pPr>
              <w:ind w:right="0"/>
              <w:jc w:val="center"/>
            </w:pPr>
            <w:r>
              <w:rPr>
                <w:sz w:val="16"/>
                <w:szCs w:val="16"/>
              </w:rPr>
              <w:t>-</w:t>
            </w:r>
          </w:p>
        </w:tc>
        <w:tc>
          <w:tcPr>
            <w:tcW w:w="1080" w:type="dxa"/>
            <w:tcBorders>
              <w:bottom w:val="single" w:sz="4" w:space="0" w:color="000000"/>
            </w:tcBorders>
            <w:shd w:val="clear" w:color="auto" w:fill="FFFFFF"/>
          </w:tcPr>
          <w:p w:rsidR="00AA1F6B" w:rsidRDefault="00AA1F6B" w:rsidP="00AA1F6B">
            <w:pPr>
              <w:ind w:right="0"/>
              <w:jc w:val="center"/>
            </w:pPr>
            <w:r>
              <w:rPr>
                <w:sz w:val="16"/>
                <w:szCs w:val="16"/>
              </w:rPr>
              <w:t>-</w:t>
            </w:r>
          </w:p>
        </w:tc>
        <w:tc>
          <w:tcPr>
            <w:tcW w:w="1079" w:type="dxa"/>
            <w:tcBorders>
              <w:bottom w:val="single" w:sz="4" w:space="0" w:color="000000"/>
            </w:tcBorders>
            <w:shd w:val="clear" w:color="auto" w:fill="FFFFFF"/>
          </w:tcPr>
          <w:p w:rsidR="00AA1F6B" w:rsidRDefault="00AA1F6B" w:rsidP="00AA1F6B">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AA1F6B" w:rsidRDefault="00AA1F6B" w:rsidP="00AA1F6B">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2A" w:rsidRDefault="00AA752A">
      <w:pPr>
        <w:spacing w:after="0"/>
      </w:pPr>
      <w:r>
        <w:separator/>
      </w:r>
    </w:p>
  </w:endnote>
  <w:endnote w:type="continuationSeparator" w:id="0">
    <w:p w:rsidR="00AA752A" w:rsidRDefault="00AA7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CA" w:rsidRDefault="007F76CA">
    <w:pPr>
      <w:pStyle w:val="Footer"/>
    </w:pPr>
    <w:r>
      <w:rPr>
        <w:rFonts w:cs="Arial"/>
      </w:rPr>
      <w:t>©</w:t>
    </w:r>
    <w:r>
      <w:t>2016 IBIS Open Forum</w:t>
    </w:r>
    <w:r>
      <w:tab/>
    </w:r>
    <w:r>
      <w:tab/>
    </w:r>
    <w:r>
      <w:fldChar w:fldCharType="begin"/>
    </w:r>
    <w:r>
      <w:instrText xml:space="preserve"> PAGE </w:instrText>
    </w:r>
    <w:r>
      <w:fldChar w:fldCharType="separate"/>
    </w:r>
    <w:r w:rsidR="00725D67">
      <w:rPr>
        <w:noProof/>
      </w:rPr>
      <w:t>12</w:t>
    </w:r>
    <w:r>
      <w:fldChar w:fldCharType="end"/>
    </w:r>
    <w:r>
      <w:t xml:space="preserve"> </w:t>
    </w:r>
  </w:p>
  <w:p w:rsidR="007F76CA" w:rsidRDefault="007F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2A" w:rsidRDefault="00AA752A">
      <w:pPr>
        <w:spacing w:after="0"/>
      </w:pPr>
      <w:r>
        <w:separator/>
      </w:r>
    </w:p>
  </w:footnote>
  <w:footnote w:type="continuationSeparator" w:id="0">
    <w:p w:rsidR="00AA752A" w:rsidRDefault="00AA75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CA" w:rsidRDefault="007F76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isplayBackgroundShape/>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40A5"/>
    <w:rsid w:val="00004163"/>
    <w:rsid w:val="0000686F"/>
    <w:rsid w:val="00017092"/>
    <w:rsid w:val="00020401"/>
    <w:rsid w:val="000216C1"/>
    <w:rsid w:val="0002388D"/>
    <w:rsid w:val="00025EA6"/>
    <w:rsid w:val="00032743"/>
    <w:rsid w:val="00033172"/>
    <w:rsid w:val="00033EF3"/>
    <w:rsid w:val="00034B13"/>
    <w:rsid w:val="00042336"/>
    <w:rsid w:val="00051B2A"/>
    <w:rsid w:val="00052EC1"/>
    <w:rsid w:val="000531DD"/>
    <w:rsid w:val="00053E54"/>
    <w:rsid w:val="00055F35"/>
    <w:rsid w:val="000569F2"/>
    <w:rsid w:val="00060641"/>
    <w:rsid w:val="0006064C"/>
    <w:rsid w:val="00066811"/>
    <w:rsid w:val="00070CE6"/>
    <w:rsid w:val="00075FA6"/>
    <w:rsid w:val="000769E1"/>
    <w:rsid w:val="00076E31"/>
    <w:rsid w:val="0007730A"/>
    <w:rsid w:val="00077489"/>
    <w:rsid w:val="00077535"/>
    <w:rsid w:val="00081560"/>
    <w:rsid w:val="000828DF"/>
    <w:rsid w:val="000833A9"/>
    <w:rsid w:val="000836DB"/>
    <w:rsid w:val="0008614A"/>
    <w:rsid w:val="00087195"/>
    <w:rsid w:val="000921BA"/>
    <w:rsid w:val="000945D3"/>
    <w:rsid w:val="00096491"/>
    <w:rsid w:val="000971ED"/>
    <w:rsid w:val="000A57B4"/>
    <w:rsid w:val="000A6AA4"/>
    <w:rsid w:val="000B61A6"/>
    <w:rsid w:val="000B61B1"/>
    <w:rsid w:val="000C5482"/>
    <w:rsid w:val="000D0810"/>
    <w:rsid w:val="000D1820"/>
    <w:rsid w:val="000E75A1"/>
    <w:rsid w:val="000F0CB3"/>
    <w:rsid w:val="000F30A4"/>
    <w:rsid w:val="000F3660"/>
    <w:rsid w:val="000F39CA"/>
    <w:rsid w:val="000F5CD2"/>
    <w:rsid w:val="00105392"/>
    <w:rsid w:val="00105E01"/>
    <w:rsid w:val="00106ACE"/>
    <w:rsid w:val="00106E6B"/>
    <w:rsid w:val="00107094"/>
    <w:rsid w:val="00112A30"/>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15C5"/>
    <w:rsid w:val="0018397D"/>
    <w:rsid w:val="00187DD4"/>
    <w:rsid w:val="00190B36"/>
    <w:rsid w:val="00191003"/>
    <w:rsid w:val="00191053"/>
    <w:rsid w:val="00195CE6"/>
    <w:rsid w:val="001962E6"/>
    <w:rsid w:val="001A2EA7"/>
    <w:rsid w:val="001A42DB"/>
    <w:rsid w:val="001A5F99"/>
    <w:rsid w:val="001B1407"/>
    <w:rsid w:val="001B2FF5"/>
    <w:rsid w:val="001B31B2"/>
    <w:rsid w:val="001B3538"/>
    <w:rsid w:val="001B3F6D"/>
    <w:rsid w:val="001B511B"/>
    <w:rsid w:val="001C1348"/>
    <w:rsid w:val="001C4D7F"/>
    <w:rsid w:val="001C7C97"/>
    <w:rsid w:val="001D064D"/>
    <w:rsid w:val="001D0726"/>
    <w:rsid w:val="001D19AF"/>
    <w:rsid w:val="001D3B6B"/>
    <w:rsid w:val="001D51D3"/>
    <w:rsid w:val="001D7413"/>
    <w:rsid w:val="001E0BE1"/>
    <w:rsid w:val="001E697F"/>
    <w:rsid w:val="001F191A"/>
    <w:rsid w:val="001F1B81"/>
    <w:rsid w:val="001F2EF4"/>
    <w:rsid w:val="001F4665"/>
    <w:rsid w:val="001F5E6F"/>
    <w:rsid w:val="001F7A62"/>
    <w:rsid w:val="00200623"/>
    <w:rsid w:val="00202B0F"/>
    <w:rsid w:val="00207321"/>
    <w:rsid w:val="00213F54"/>
    <w:rsid w:val="002167C3"/>
    <w:rsid w:val="002169A1"/>
    <w:rsid w:val="00220EBF"/>
    <w:rsid w:val="00221D8D"/>
    <w:rsid w:val="00222826"/>
    <w:rsid w:val="00223125"/>
    <w:rsid w:val="002269C4"/>
    <w:rsid w:val="002300C9"/>
    <w:rsid w:val="00230AC9"/>
    <w:rsid w:val="00231218"/>
    <w:rsid w:val="002335D5"/>
    <w:rsid w:val="00233633"/>
    <w:rsid w:val="00233C22"/>
    <w:rsid w:val="00234B29"/>
    <w:rsid w:val="002365B6"/>
    <w:rsid w:val="00243CBF"/>
    <w:rsid w:val="00245602"/>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938E4"/>
    <w:rsid w:val="00293A98"/>
    <w:rsid w:val="00297CD5"/>
    <w:rsid w:val="002A3A75"/>
    <w:rsid w:val="002A48CC"/>
    <w:rsid w:val="002A7847"/>
    <w:rsid w:val="002B0696"/>
    <w:rsid w:val="002B1226"/>
    <w:rsid w:val="002B4065"/>
    <w:rsid w:val="002B48BB"/>
    <w:rsid w:val="002B6907"/>
    <w:rsid w:val="002B7F79"/>
    <w:rsid w:val="002C36C3"/>
    <w:rsid w:val="002C3E5D"/>
    <w:rsid w:val="002C4007"/>
    <w:rsid w:val="002C5018"/>
    <w:rsid w:val="002C6EFD"/>
    <w:rsid w:val="002C799B"/>
    <w:rsid w:val="002C7B20"/>
    <w:rsid w:val="002D17FE"/>
    <w:rsid w:val="002D3DF9"/>
    <w:rsid w:val="002D49F9"/>
    <w:rsid w:val="002E1819"/>
    <w:rsid w:val="002E6CAF"/>
    <w:rsid w:val="002F3895"/>
    <w:rsid w:val="002F4C32"/>
    <w:rsid w:val="00302088"/>
    <w:rsid w:val="00302986"/>
    <w:rsid w:val="003029FC"/>
    <w:rsid w:val="00303B66"/>
    <w:rsid w:val="00304A4D"/>
    <w:rsid w:val="003052EB"/>
    <w:rsid w:val="003060EE"/>
    <w:rsid w:val="00310968"/>
    <w:rsid w:val="00314C42"/>
    <w:rsid w:val="00317492"/>
    <w:rsid w:val="00320C8F"/>
    <w:rsid w:val="00322E8C"/>
    <w:rsid w:val="003233A2"/>
    <w:rsid w:val="003249A3"/>
    <w:rsid w:val="0033225B"/>
    <w:rsid w:val="0033282F"/>
    <w:rsid w:val="00332AA5"/>
    <w:rsid w:val="0033477F"/>
    <w:rsid w:val="003416C6"/>
    <w:rsid w:val="0034222C"/>
    <w:rsid w:val="003468AD"/>
    <w:rsid w:val="003468CB"/>
    <w:rsid w:val="00347BE4"/>
    <w:rsid w:val="00350742"/>
    <w:rsid w:val="00354925"/>
    <w:rsid w:val="00354D8E"/>
    <w:rsid w:val="00356272"/>
    <w:rsid w:val="00356F00"/>
    <w:rsid w:val="0035752F"/>
    <w:rsid w:val="00357765"/>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551B"/>
    <w:rsid w:val="00396612"/>
    <w:rsid w:val="00396833"/>
    <w:rsid w:val="003975BA"/>
    <w:rsid w:val="00397BA8"/>
    <w:rsid w:val="003A320A"/>
    <w:rsid w:val="003A66E9"/>
    <w:rsid w:val="003A6BA2"/>
    <w:rsid w:val="003A6D61"/>
    <w:rsid w:val="003A779A"/>
    <w:rsid w:val="003B5DDF"/>
    <w:rsid w:val="003B64C5"/>
    <w:rsid w:val="003C0B05"/>
    <w:rsid w:val="003C3B2F"/>
    <w:rsid w:val="003D01E1"/>
    <w:rsid w:val="003D0375"/>
    <w:rsid w:val="003D0723"/>
    <w:rsid w:val="003D1A38"/>
    <w:rsid w:val="003D7641"/>
    <w:rsid w:val="003E394F"/>
    <w:rsid w:val="003E4DA0"/>
    <w:rsid w:val="003E5A6F"/>
    <w:rsid w:val="003F31F6"/>
    <w:rsid w:val="003F3518"/>
    <w:rsid w:val="00401523"/>
    <w:rsid w:val="00402105"/>
    <w:rsid w:val="004025A3"/>
    <w:rsid w:val="00402604"/>
    <w:rsid w:val="0040436B"/>
    <w:rsid w:val="00406486"/>
    <w:rsid w:val="004114A7"/>
    <w:rsid w:val="00414F8F"/>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67FF6"/>
    <w:rsid w:val="00471C01"/>
    <w:rsid w:val="0047517E"/>
    <w:rsid w:val="00477590"/>
    <w:rsid w:val="00483EBB"/>
    <w:rsid w:val="00484206"/>
    <w:rsid w:val="00486D7A"/>
    <w:rsid w:val="00490742"/>
    <w:rsid w:val="00494211"/>
    <w:rsid w:val="00494FB5"/>
    <w:rsid w:val="00497253"/>
    <w:rsid w:val="004A4D08"/>
    <w:rsid w:val="004A5B83"/>
    <w:rsid w:val="004A5CCE"/>
    <w:rsid w:val="004B06AF"/>
    <w:rsid w:val="004B3F72"/>
    <w:rsid w:val="004B6B34"/>
    <w:rsid w:val="004C1B72"/>
    <w:rsid w:val="004D06D6"/>
    <w:rsid w:val="004D0EED"/>
    <w:rsid w:val="004D2CFA"/>
    <w:rsid w:val="004E0B4F"/>
    <w:rsid w:val="004E1563"/>
    <w:rsid w:val="004E37B7"/>
    <w:rsid w:val="004E4D2B"/>
    <w:rsid w:val="004E4FB7"/>
    <w:rsid w:val="004F01DD"/>
    <w:rsid w:val="004F221C"/>
    <w:rsid w:val="0050325E"/>
    <w:rsid w:val="005040FE"/>
    <w:rsid w:val="005048D5"/>
    <w:rsid w:val="00506F68"/>
    <w:rsid w:val="00515BE0"/>
    <w:rsid w:val="00525A6D"/>
    <w:rsid w:val="00526313"/>
    <w:rsid w:val="00526E7B"/>
    <w:rsid w:val="005307B2"/>
    <w:rsid w:val="005327CF"/>
    <w:rsid w:val="005363BA"/>
    <w:rsid w:val="005365ED"/>
    <w:rsid w:val="00537F19"/>
    <w:rsid w:val="00540450"/>
    <w:rsid w:val="005406F3"/>
    <w:rsid w:val="00542E23"/>
    <w:rsid w:val="0054328E"/>
    <w:rsid w:val="005455B4"/>
    <w:rsid w:val="00545B7B"/>
    <w:rsid w:val="00546B77"/>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7E7"/>
    <w:rsid w:val="005813CD"/>
    <w:rsid w:val="00581FE6"/>
    <w:rsid w:val="005824BD"/>
    <w:rsid w:val="00582B8E"/>
    <w:rsid w:val="00583300"/>
    <w:rsid w:val="00584208"/>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C73A3"/>
    <w:rsid w:val="005C7DE6"/>
    <w:rsid w:val="005D1EEB"/>
    <w:rsid w:val="005D2884"/>
    <w:rsid w:val="005D2F3E"/>
    <w:rsid w:val="005E040E"/>
    <w:rsid w:val="005E134B"/>
    <w:rsid w:val="005E3A52"/>
    <w:rsid w:val="005E3B76"/>
    <w:rsid w:val="005E4629"/>
    <w:rsid w:val="005E4D7A"/>
    <w:rsid w:val="005E5ACE"/>
    <w:rsid w:val="005E635B"/>
    <w:rsid w:val="005E6A07"/>
    <w:rsid w:val="005E7367"/>
    <w:rsid w:val="005F3D94"/>
    <w:rsid w:val="005F4CC4"/>
    <w:rsid w:val="006019D9"/>
    <w:rsid w:val="00601DF3"/>
    <w:rsid w:val="00604A65"/>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7DF2"/>
    <w:rsid w:val="00641E94"/>
    <w:rsid w:val="00644539"/>
    <w:rsid w:val="00644A9C"/>
    <w:rsid w:val="00644C4C"/>
    <w:rsid w:val="006472CA"/>
    <w:rsid w:val="00647A6E"/>
    <w:rsid w:val="006543AF"/>
    <w:rsid w:val="00660636"/>
    <w:rsid w:val="006630F3"/>
    <w:rsid w:val="00666A8F"/>
    <w:rsid w:val="00667260"/>
    <w:rsid w:val="006672BC"/>
    <w:rsid w:val="00670BF9"/>
    <w:rsid w:val="00671B00"/>
    <w:rsid w:val="006737E8"/>
    <w:rsid w:val="006749DC"/>
    <w:rsid w:val="00681312"/>
    <w:rsid w:val="00685D78"/>
    <w:rsid w:val="006868FD"/>
    <w:rsid w:val="00686E7D"/>
    <w:rsid w:val="00690A25"/>
    <w:rsid w:val="006921D5"/>
    <w:rsid w:val="00693AFA"/>
    <w:rsid w:val="0069503C"/>
    <w:rsid w:val="006A0E17"/>
    <w:rsid w:val="006A12C2"/>
    <w:rsid w:val="006A1AB4"/>
    <w:rsid w:val="006A4B5E"/>
    <w:rsid w:val="006A5601"/>
    <w:rsid w:val="006A77DA"/>
    <w:rsid w:val="006A7A7E"/>
    <w:rsid w:val="006B1A21"/>
    <w:rsid w:val="006B2250"/>
    <w:rsid w:val="006B3617"/>
    <w:rsid w:val="006B4B13"/>
    <w:rsid w:val="006B5C2A"/>
    <w:rsid w:val="006B7465"/>
    <w:rsid w:val="006C2A9F"/>
    <w:rsid w:val="006C2B07"/>
    <w:rsid w:val="006C3815"/>
    <w:rsid w:val="006C3872"/>
    <w:rsid w:val="006C5D6F"/>
    <w:rsid w:val="006D05F1"/>
    <w:rsid w:val="006D1515"/>
    <w:rsid w:val="006D16E2"/>
    <w:rsid w:val="006D192D"/>
    <w:rsid w:val="006D1F85"/>
    <w:rsid w:val="006D2153"/>
    <w:rsid w:val="006D67FE"/>
    <w:rsid w:val="006D74BB"/>
    <w:rsid w:val="006D7B33"/>
    <w:rsid w:val="006E2A64"/>
    <w:rsid w:val="006E306F"/>
    <w:rsid w:val="006E5DB4"/>
    <w:rsid w:val="006F2237"/>
    <w:rsid w:val="006F2EB0"/>
    <w:rsid w:val="006F3CC5"/>
    <w:rsid w:val="006F4C82"/>
    <w:rsid w:val="006F509C"/>
    <w:rsid w:val="006F5A9D"/>
    <w:rsid w:val="00703F8A"/>
    <w:rsid w:val="0070472A"/>
    <w:rsid w:val="007050FE"/>
    <w:rsid w:val="007051C3"/>
    <w:rsid w:val="00711EFE"/>
    <w:rsid w:val="00712B9A"/>
    <w:rsid w:val="00715194"/>
    <w:rsid w:val="0071765B"/>
    <w:rsid w:val="00721A50"/>
    <w:rsid w:val="00721DF1"/>
    <w:rsid w:val="00724142"/>
    <w:rsid w:val="00725D67"/>
    <w:rsid w:val="00726707"/>
    <w:rsid w:val="00727206"/>
    <w:rsid w:val="00730A3D"/>
    <w:rsid w:val="00731D7F"/>
    <w:rsid w:val="00735D62"/>
    <w:rsid w:val="007434DD"/>
    <w:rsid w:val="0074769E"/>
    <w:rsid w:val="007514A7"/>
    <w:rsid w:val="007527FA"/>
    <w:rsid w:val="00756329"/>
    <w:rsid w:val="00757EE5"/>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D05E0"/>
    <w:rsid w:val="007D12A7"/>
    <w:rsid w:val="007D2459"/>
    <w:rsid w:val="007D3B3B"/>
    <w:rsid w:val="007D487E"/>
    <w:rsid w:val="007E06F0"/>
    <w:rsid w:val="007E0E6F"/>
    <w:rsid w:val="007E18B4"/>
    <w:rsid w:val="007E18BE"/>
    <w:rsid w:val="007E2187"/>
    <w:rsid w:val="007E6AF9"/>
    <w:rsid w:val="007F010D"/>
    <w:rsid w:val="007F02E1"/>
    <w:rsid w:val="007F3D74"/>
    <w:rsid w:val="007F4296"/>
    <w:rsid w:val="007F4542"/>
    <w:rsid w:val="007F4D94"/>
    <w:rsid w:val="007F696F"/>
    <w:rsid w:val="007F76CA"/>
    <w:rsid w:val="007F7BDE"/>
    <w:rsid w:val="00800675"/>
    <w:rsid w:val="00800C6E"/>
    <w:rsid w:val="00801E76"/>
    <w:rsid w:val="00805202"/>
    <w:rsid w:val="008062DE"/>
    <w:rsid w:val="008062E3"/>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3C09"/>
    <w:rsid w:val="008568E0"/>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33C5"/>
    <w:rsid w:val="008B41F9"/>
    <w:rsid w:val="008B5EC0"/>
    <w:rsid w:val="008C15DE"/>
    <w:rsid w:val="008C3947"/>
    <w:rsid w:val="008C467A"/>
    <w:rsid w:val="008C4AFD"/>
    <w:rsid w:val="008D1FB4"/>
    <w:rsid w:val="008D28C0"/>
    <w:rsid w:val="008D4DE5"/>
    <w:rsid w:val="008D6ED0"/>
    <w:rsid w:val="008D7BD0"/>
    <w:rsid w:val="008E1E65"/>
    <w:rsid w:val="008E295C"/>
    <w:rsid w:val="008E4BE7"/>
    <w:rsid w:val="008E7831"/>
    <w:rsid w:val="008F0229"/>
    <w:rsid w:val="008F089B"/>
    <w:rsid w:val="008F20B2"/>
    <w:rsid w:val="008F230A"/>
    <w:rsid w:val="008F464C"/>
    <w:rsid w:val="008F6AFC"/>
    <w:rsid w:val="008F703B"/>
    <w:rsid w:val="009008C4"/>
    <w:rsid w:val="009074C7"/>
    <w:rsid w:val="009076CF"/>
    <w:rsid w:val="009114A6"/>
    <w:rsid w:val="00911941"/>
    <w:rsid w:val="00913244"/>
    <w:rsid w:val="009141A8"/>
    <w:rsid w:val="00914A70"/>
    <w:rsid w:val="00915516"/>
    <w:rsid w:val="009207BB"/>
    <w:rsid w:val="00921750"/>
    <w:rsid w:val="00921A25"/>
    <w:rsid w:val="00924C98"/>
    <w:rsid w:val="0092717B"/>
    <w:rsid w:val="0093128E"/>
    <w:rsid w:val="00933317"/>
    <w:rsid w:val="009338C1"/>
    <w:rsid w:val="00942714"/>
    <w:rsid w:val="00942C62"/>
    <w:rsid w:val="00944F1E"/>
    <w:rsid w:val="00946655"/>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96082"/>
    <w:rsid w:val="009A6CE5"/>
    <w:rsid w:val="009B1D1A"/>
    <w:rsid w:val="009B4241"/>
    <w:rsid w:val="009B4685"/>
    <w:rsid w:val="009B49E0"/>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9F7C5E"/>
    <w:rsid w:val="00A024C4"/>
    <w:rsid w:val="00A0445A"/>
    <w:rsid w:val="00A0447C"/>
    <w:rsid w:val="00A05BE2"/>
    <w:rsid w:val="00A109B6"/>
    <w:rsid w:val="00A11142"/>
    <w:rsid w:val="00A11A0F"/>
    <w:rsid w:val="00A11E57"/>
    <w:rsid w:val="00A13E8B"/>
    <w:rsid w:val="00A140DA"/>
    <w:rsid w:val="00A151E7"/>
    <w:rsid w:val="00A200B1"/>
    <w:rsid w:val="00A2546A"/>
    <w:rsid w:val="00A25C8D"/>
    <w:rsid w:val="00A272F0"/>
    <w:rsid w:val="00A32234"/>
    <w:rsid w:val="00A369D5"/>
    <w:rsid w:val="00A375BA"/>
    <w:rsid w:val="00A37875"/>
    <w:rsid w:val="00A45E55"/>
    <w:rsid w:val="00A519BF"/>
    <w:rsid w:val="00A5301E"/>
    <w:rsid w:val="00A531ED"/>
    <w:rsid w:val="00A54C4B"/>
    <w:rsid w:val="00A552AC"/>
    <w:rsid w:val="00A56C5A"/>
    <w:rsid w:val="00A62867"/>
    <w:rsid w:val="00A6423B"/>
    <w:rsid w:val="00A642DE"/>
    <w:rsid w:val="00A645C4"/>
    <w:rsid w:val="00A64C0A"/>
    <w:rsid w:val="00A653C2"/>
    <w:rsid w:val="00A768F7"/>
    <w:rsid w:val="00A80245"/>
    <w:rsid w:val="00A83C1F"/>
    <w:rsid w:val="00A90550"/>
    <w:rsid w:val="00A92D3F"/>
    <w:rsid w:val="00A93FBA"/>
    <w:rsid w:val="00A94974"/>
    <w:rsid w:val="00A95340"/>
    <w:rsid w:val="00A954D9"/>
    <w:rsid w:val="00A9608B"/>
    <w:rsid w:val="00A966EF"/>
    <w:rsid w:val="00A96F7F"/>
    <w:rsid w:val="00A97DE4"/>
    <w:rsid w:val="00AA1F6B"/>
    <w:rsid w:val="00AA2403"/>
    <w:rsid w:val="00AA2C55"/>
    <w:rsid w:val="00AA3C1F"/>
    <w:rsid w:val="00AA3F26"/>
    <w:rsid w:val="00AA45D3"/>
    <w:rsid w:val="00AA6E1B"/>
    <w:rsid w:val="00AA752A"/>
    <w:rsid w:val="00AB1546"/>
    <w:rsid w:val="00AB4179"/>
    <w:rsid w:val="00AB55B8"/>
    <w:rsid w:val="00AB764B"/>
    <w:rsid w:val="00AB7845"/>
    <w:rsid w:val="00AC1AA6"/>
    <w:rsid w:val="00AC37FA"/>
    <w:rsid w:val="00AC4582"/>
    <w:rsid w:val="00AC5250"/>
    <w:rsid w:val="00AC63E8"/>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6EAE"/>
    <w:rsid w:val="00AF7965"/>
    <w:rsid w:val="00B00142"/>
    <w:rsid w:val="00B0293B"/>
    <w:rsid w:val="00B04E6E"/>
    <w:rsid w:val="00B057D6"/>
    <w:rsid w:val="00B05885"/>
    <w:rsid w:val="00B061D5"/>
    <w:rsid w:val="00B12F77"/>
    <w:rsid w:val="00B1410A"/>
    <w:rsid w:val="00B2152D"/>
    <w:rsid w:val="00B21D1A"/>
    <w:rsid w:val="00B23BD6"/>
    <w:rsid w:val="00B32DA2"/>
    <w:rsid w:val="00B34CAA"/>
    <w:rsid w:val="00B36664"/>
    <w:rsid w:val="00B42405"/>
    <w:rsid w:val="00B42A3A"/>
    <w:rsid w:val="00B44723"/>
    <w:rsid w:val="00B47B56"/>
    <w:rsid w:val="00B51392"/>
    <w:rsid w:val="00B53A5C"/>
    <w:rsid w:val="00B5620C"/>
    <w:rsid w:val="00B5735C"/>
    <w:rsid w:val="00B61C85"/>
    <w:rsid w:val="00B62F59"/>
    <w:rsid w:val="00B67AAA"/>
    <w:rsid w:val="00B707DB"/>
    <w:rsid w:val="00B70964"/>
    <w:rsid w:val="00B7231F"/>
    <w:rsid w:val="00B75867"/>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F2694"/>
    <w:rsid w:val="00BF2796"/>
    <w:rsid w:val="00BF2EFB"/>
    <w:rsid w:val="00BF3B93"/>
    <w:rsid w:val="00C014CA"/>
    <w:rsid w:val="00C01F19"/>
    <w:rsid w:val="00C0575F"/>
    <w:rsid w:val="00C1151F"/>
    <w:rsid w:val="00C14366"/>
    <w:rsid w:val="00C178C9"/>
    <w:rsid w:val="00C20626"/>
    <w:rsid w:val="00C236FA"/>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2C6"/>
    <w:rsid w:val="00C52763"/>
    <w:rsid w:val="00C549DB"/>
    <w:rsid w:val="00C5536C"/>
    <w:rsid w:val="00C56407"/>
    <w:rsid w:val="00C6129B"/>
    <w:rsid w:val="00C64C02"/>
    <w:rsid w:val="00C66949"/>
    <w:rsid w:val="00C66EE3"/>
    <w:rsid w:val="00C67269"/>
    <w:rsid w:val="00C70B6C"/>
    <w:rsid w:val="00C7174B"/>
    <w:rsid w:val="00C71F8F"/>
    <w:rsid w:val="00C723F8"/>
    <w:rsid w:val="00C7306E"/>
    <w:rsid w:val="00C7561E"/>
    <w:rsid w:val="00C75800"/>
    <w:rsid w:val="00C80FC8"/>
    <w:rsid w:val="00C829FF"/>
    <w:rsid w:val="00C85592"/>
    <w:rsid w:val="00C85F05"/>
    <w:rsid w:val="00C85FB8"/>
    <w:rsid w:val="00C90A31"/>
    <w:rsid w:val="00C9246E"/>
    <w:rsid w:val="00C93317"/>
    <w:rsid w:val="00C9344C"/>
    <w:rsid w:val="00C94D2E"/>
    <w:rsid w:val="00CA041C"/>
    <w:rsid w:val="00CA05AF"/>
    <w:rsid w:val="00CA1663"/>
    <w:rsid w:val="00CA36BB"/>
    <w:rsid w:val="00CB170B"/>
    <w:rsid w:val="00CB3541"/>
    <w:rsid w:val="00CB3B0A"/>
    <w:rsid w:val="00CB3CB1"/>
    <w:rsid w:val="00CB3E53"/>
    <w:rsid w:val="00CB603D"/>
    <w:rsid w:val="00CC0FC1"/>
    <w:rsid w:val="00CC1648"/>
    <w:rsid w:val="00CC1E87"/>
    <w:rsid w:val="00CC38FB"/>
    <w:rsid w:val="00CC431C"/>
    <w:rsid w:val="00CC792F"/>
    <w:rsid w:val="00CD2EEB"/>
    <w:rsid w:val="00CD63D4"/>
    <w:rsid w:val="00CD6CF7"/>
    <w:rsid w:val="00CE141E"/>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06A88"/>
    <w:rsid w:val="00D10A37"/>
    <w:rsid w:val="00D11478"/>
    <w:rsid w:val="00D12945"/>
    <w:rsid w:val="00D12DC4"/>
    <w:rsid w:val="00D13F35"/>
    <w:rsid w:val="00D14FF2"/>
    <w:rsid w:val="00D17737"/>
    <w:rsid w:val="00D21D89"/>
    <w:rsid w:val="00D23000"/>
    <w:rsid w:val="00D25254"/>
    <w:rsid w:val="00D258F4"/>
    <w:rsid w:val="00D2765C"/>
    <w:rsid w:val="00D2777B"/>
    <w:rsid w:val="00D318B5"/>
    <w:rsid w:val="00D356FB"/>
    <w:rsid w:val="00D421C0"/>
    <w:rsid w:val="00D434C6"/>
    <w:rsid w:val="00D4759E"/>
    <w:rsid w:val="00D476EB"/>
    <w:rsid w:val="00D5259E"/>
    <w:rsid w:val="00D55267"/>
    <w:rsid w:val="00D56024"/>
    <w:rsid w:val="00D5773F"/>
    <w:rsid w:val="00D6123D"/>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C64E0"/>
    <w:rsid w:val="00DD0493"/>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56E"/>
    <w:rsid w:val="00E75712"/>
    <w:rsid w:val="00E81BEF"/>
    <w:rsid w:val="00E83994"/>
    <w:rsid w:val="00E87174"/>
    <w:rsid w:val="00E92469"/>
    <w:rsid w:val="00E93295"/>
    <w:rsid w:val="00E9490B"/>
    <w:rsid w:val="00E966B4"/>
    <w:rsid w:val="00E96787"/>
    <w:rsid w:val="00E9727C"/>
    <w:rsid w:val="00E97944"/>
    <w:rsid w:val="00EA0413"/>
    <w:rsid w:val="00EA22C6"/>
    <w:rsid w:val="00EA4EAD"/>
    <w:rsid w:val="00EA51E8"/>
    <w:rsid w:val="00EA5F61"/>
    <w:rsid w:val="00EA615C"/>
    <w:rsid w:val="00EA680E"/>
    <w:rsid w:val="00EA7DB0"/>
    <w:rsid w:val="00EB134C"/>
    <w:rsid w:val="00EB2902"/>
    <w:rsid w:val="00EB3D3B"/>
    <w:rsid w:val="00EB5AE5"/>
    <w:rsid w:val="00EB6336"/>
    <w:rsid w:val="00EB7DA3"/>
    <w:rsid w:val="00EC0378"/>
    <w:rsid w:val="00EC2A5A"/>
    <w:rsid w:val="00EC38F8"/>
    <w:rsid w:val="00EC6099"/>
    <w:rsid w:val="00EC65DF"/>
    <w:rsid w:val="00EC6EF4"/>
    <w:rsid w:val="00EC75D7"/>
    <w:rsid w:val="00ED2378"/>
    <w:rsid w:val="00ED2E44"/>
    <w:rsid w:val="00ED590A"/>
    <w:rsid w:val="00EE0F65"/>
    <w:rsid w:val="00EE3CB7"/>
    <w:rsid w:val="00EE57B6"/>
    <w:rsid w:val="00EF23B7"/>
    <w:rsid w:val="00EF2C76"/>
    <w:rsid w:val="00EF2E5D"/>
    <w:rsid w:val="00EF4902"/>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062E"/>
    <w:rsid w:val="00F41D7B"/>
    <w:rsid w:val="00F41EF7"/>
    <w:rsid w:val="00F424A5"/>
    <w:rsid w:val="00F5316A"/>
    <w:rsid w:val="00F618A6"/>
    <w:rsid w:val="00F6411D"/>
    <w:rsid w:val="00F66555"/>
    <w:rsid w:val="00F675AC"/>
    <w:rsid w:val="00F74832"/>
    <w:rsid w:val="00F74AC6"/>
    <w:rsid w:val="00F75873"/>
    <w:rsid w:val="00F762F8"/>
    <w:rsid w:val="00F80C96"/>
    <w:rsid w:val="00F81756"/>
    <w:rsid w:val="00F84662"/>
    <w:rsid w:val="00F853EA"/>
    <w:rsid w:val="00F875E7"/>
    <w:rsid w:val="00F87F25"/>
    <w:rsid w:val="00F91BDF"/>
    <w:rsid w:val="00F92B84"/>
    <w:rsid w:val="00F93203"/>
    <w:rsid w:val="00F949CD"/>
    <w:rsid w:val="00FA2A42"/>
    <w:rsid w:val="00FA369F"/>
    <w:rsid w:val="00FA4CAB"/>
    <w:rsid w:val="00FB3999"/>
    <w:rsid w:val="00FB45BF"/>
    <w:rsid w:val="00FB521B"/>
    <w:rsid w:val="00FB6544"/>
    <w:rsid w:val="00FB6D5C"/>
    <w:rsid w:val="00FB7475"/>
    <w:rsid w:val="00FC1B9A"/>
    <w:rsid w:val="00FC299B"/>
    <w:rsid w:val="00FC3E7C"/>
    <w:rsid w:val="00FC664E"/>
    <w:rsid w:val="00FC79B3"/>
    <w:rsid w:val="00FD15E0"/>
    <w:rsid w:val="00FD2540"/>
    <w:rsid w:val="00FD5B92"/>
    <w:rsid w:val="00FE4F11"/>
    <w:rsid w:val="00FE5B35"/>
    <w:rsid w:val="00FE5E35"/>
    <w:rsid w:val="00FE71A4"/>
    <w:rsid w:val="00FE77D1"/>
    <w:rsid w:val="00FF10E3"/>
    <w:rsid w:val="00FF25D9"/>
    <w:rsid w:val="00FF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CC66DC"/>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306c129950d90f9c3ab6ac19a60374c5" TargetMode="External"/><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xplore.ieee.org/document/7570195/"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edaps2016.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5837</TotalTime>
  <Pages>12</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129</cp:revision>
  <cp:lastPrinted>2016-04-28T20:39:00Z</cp:lastPrinted>
  <dcterms:created xsi:type="dcterms:W3CDTF">2016-09-08T21:52:00Z</dcterms:created>
  <dcterms:modified xsi:type="dcterms:W3CDTF">2016-11-11T15:32:00Z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