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A9E"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1A9E" w:rsidRDefault="00291A9E"/>
    <w:p w:rsidR="00291A9E" w:rsidRDefault="00A2546A">
      <w:pPr>
        <w:tabs>
          <w:tab w:val="clear" w:pos="9270"/>
        </w:tabs>
        <w:rPr>
          <w:sz w:val="22"/>
          <w:szCs w:val="22"/>
        </w:rPr>
      </w:pPr>
      <w:r>
        <w:rPr>
          <w:sz w:val="22"/>
          <w:szCs w:val="22"/>
        </w:rPr>
        <w:t>Meeting Date:</w:t>
      </w:r>
      <w:r>
        <w:rPr>
          <w:b/>
          <w:sz w:val="22"/>
          <w:szCs w:val="22"/>
        </w:rPr>
        <w:t xml:space="preserve"> </w:t>
      </w:r>
      <w:r w:rsidR="00C1515D">
        <w:rPr>
          <w:b/>
          <w:sz w:val="22"/>
          <w:szCs w:val="22"/>
        </w:rPr>
        <w:t>November 16</w:t>
      </w:r>
      <w:r>
        <w:rPr>
          <w:b/>
          <w:sz w:val="22"/>
          <w:szCs w:val="22"/>
        </w:rPr>
        <w:t>, 2015</w:t>
      </w:r>
    </w:p>
    <w:p w:rsidR="00291A9E" w:rsidRDefault="00A2546A">
      <w:pPr>
        <w:tabs>
          <w:tab w:val="clear" w:pos="9270"/>
        </w:tabs>
        <w:rPr>
          <w:sz w:val="22"/>
          <w:szCs w:val="22"/>
        </w:rPr>
      </w:pPr>
      <w:r>
        <w:rPr>
          <w:sz w:val="22"/>
          <w:szCs w:val="22"/>
        </w:rPr>
        <w:t xml:space="preserve">Meeting Location: </w:t>
      </w:r>
      <w:r w:rsidR="00C1515D">
        <w:rPr>
          <w:b/>
          <w:kern w:val="0"/>
          <w:sz w:val="22"/>
          <w:szCs w:val="22"/>
        </w:rPr>
        <w:t>Tokyo, Japan</w:t>
      </w:r>
    </w:p>
    <w:p w:rsidR="00291A9E" w:rsidRDefault="00291A9E">
      <w:pPr>
        <w:tabs>
          <w:tab w:val="clear" w:pos="9270"/>
        </w:tabs>
        <w:rPr>
          <w:sz w:val="22"/>
          <w:szCs w:val="22"/>
        </w:rPr>
      </w:pPr>
    </w:p>
    <w:p w:rsidR="006755A3" w:rsidRDefault="006755A3" w:rsidP="006755A3">
      <w:pPr>
        <w:tabs>
          <w:tab w:val="clear" w:pos="9270"/>
        </w:tabs>
        <w:rPr>
          <w:rFonts w:cs="Arial"/>
          <w:sz w:val="22"/>
          <w:szCs w:val="22"/>
        </w:rPr>
      </w:pPr>
      <w:r>
        <w:rPr>
          <w:rFonts w:cs="Arial"/>
          <w:b/>
          <w:sz w:val="22"/>
          <w:szCs w:val="22"/>
        </w:rPr>
        <w:t>VOTING MEMBERS AND 2015 PARTICIPANTS</w:t>
      </w:r>
    </w:p>
    <w:p w:rsidR="006755A3" w:rsidRPr="006755A3" w:rsidRDefault="006755A3" w:rsidP="006755A3">
      <w:pPr>
        <w:tabs>
          <w:tab w:val="clear" w:pos="9270"/>
        </w:tabs>
        <w:rPr>
          <w:rFonts w:cs="Arial"/>
          <w:sz w:val="22"/>
          <w:szCs w:val="22"/>
        </w:rPr>
      </w:pPr>
      <w:r w:rsidRPr="006755A3">
        <w:rPr>
          <w:rFonts w:cs="Arial"/>
          <w:sz w:val="22"/>
          <w:szCs w:val="22"/>
        </w:rPr>
        <w:t>Altera</w:t>
      </w:r>
      <w:r w:rsidRPr="006755A3">
        <w:rPr>
          <w:rFonts w:cs="Arial"/>
          <w:sz w:val="22"/>
          <w:szCs w:val="22"/>
        </w:rPr>
        <w:tab/>
      </w:r>
      <w:r w:rsidRPr="006755A3">
        <w:rPr>
          <w:rFonts w:cs="Arial"/>
          <w:sz w:val="22"/>
          <w:szCs w:val="22"/>
        </w:rPr>
        <w:tab/>
      </w:r>
      <w:r w:rsidRPr="006755A3">
        <w:rPr>
          <w:rFonts w:cs="Arial"/>
          <w:sz w:val="22"/>
          <w:szCs w:val="22"/>
        </w:rPr>
        <w:tab/>
      </w:r>
      <w:r w:rsidRPr="006755A3">
        <w:rPr>
          <w:rFonts w:cs="Arial"/>
          <w:sz w:val="22"/>
          <w:szCs w:val="22"/>
        </w:rPr>
        <w:tab/>
      </w:r>
      <w:r w:rsidRPr="006755A3">
        <w:rPr>
          <w:rFonts w:cs="Arial"/>
          <w:sz w:val="22"/>
          <w:szCs w:val="22"/>
        </w:rPr>
        <w:tab/>
        <w:t>[David Banas], Masashi Shimanouchi, Hsinho Wu</w:t>
      </w:r>
    </w:p>
    <w:p w:rsidR="006755A3" w:rsidRDefault="006755A3" w:rsidP="006755A3">
      <w:pPr>
        <w:tabs>
          <w:tab w:val="clear" w:pos="9270"/>
        </w:tabs>
        <w:rPr>
          <w:rFonts w:cs="Arial"/>
          <w:sz w:val="22"/>
          <w:szCs w:val="22"/>
          <w:lang w:val="es-ES"/>
        </w:rPr>
      </w:pPr>
      <w:r w:rsidRPr="006755A3">
        <w:rPr>
          <w:rFonts w:cs="Arial"/>
          <w:sz w:val="22"/>
          <w:szCs w:val="22"/>
        </w:rPr>
        <w:tab/>
      </w:r>
      <w:r w:rsidRPr="006755A3">
        <w:rPr>
          <w:rFonts w:cs="Arial"/>
          <w:sz w:val="22"/>
          <w:szCs w:val="22"/>
        </w:rPr>
        <w:tab/>
      </w:r>
      <w:r w:rsidRPr="006755A3">
        <w:rPr>
          <w:rFonts w:cs="Arial"/>
          <w:sz w:val="22"/>
          <w:szCs w:val="22"/>
        </w:rPr>
        <w:tab/>
      </w:r>
      <w:r w:rsidRPr="006755A3">
        <w:rPr>
          <w:rFonts w:cs="Arial"/>
          <w:sz w:val="22"/>
          <w:szCs w:val="22"/>
        </w:rPr>
        <w:tab/>
      </w:r>
      <w:r w:rsidRPr="006755A3">
        <w:rPr>
          <w:rFonts w:cs="Arial"/>
          <w:sz w:val="22"/>
          <w:szCs w:val="22"/>
        </w:rPr>
        <w:tab/>
        <w:t xml:space="preserve"> Amanda Liao</w:t>
      </w:r>
    </w:p>
    <w:p w:rsidR="006755A3" w:rsidRDefault="006755A3" w:rsidP="006755A3">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Curtis Clark,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r>
        <w:rPr>
          <w:rFonts w:cs="Arial"/>
          <w:sz w:val="22"/>
          <w:szCs w:val="22"/>
          <w:lang w:val="es-ES"/>
        </w:rPr>
        <w:t xml:space="preserve">*, </w:t>
      </w:r>
      <w:proofErr w:type="spellStart"/>
      <w:r>
        <w:rPr>
          <w:rFonts w:cs="Arial"/>
          <w:sz w:val="22"/>
          <w:szCs w:val="22"/>
          <w:lang w:val="es-ES"/>
        </w:rPr>
        <w:t>Toru</w:t>
      </w:r>
      <w:proofErr w:type="spellEnd"/>
      <w:r>
        <w:rPr>
          <w:rFonts w:cs="Arial"/>
          <w:sz w:val="22"/>
          <w:szCs w:val="22"/>
          <w:lang w:val="es-ES"/>
        </w:rPr>
        <w:t xml:space="preserve"> Watanabe*</w:t>
      </w:r>
    </w:p>
    <w:p w:rsidR="006755A3" w:rsidRDefault="006755A3" w:rsidP="006755A3">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6755A3" w:rsidRDefault="006755A3" w:rsidP="006755A3">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6755A3" w:rsidRDefault="006755A3" w:rsidP="006755A3">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Aileen Chen, </w:t>
      </w:r>
      <w:proofErr w:type="spellStart"/>
      <w:r>
        <w:rPr>
          <w:rFonts w:cs="Arial"/>
          <w:sz w:val="22"/>
          <w:szCs w:val="22"/>
        </w:rPr>
        <w:t>Lanbing</w:t>
      </w:r>
      <w:proofErr w:type="spellEnd"/>
      <w:r>
        <w:rPr>
          <w:rFonts w:cs="Arial"/>
          <w:sz w:val="22"/>
          <w:szCs w:val="22"/>
        </w:rPr>
        <w:t xml:space="preserve"> Chen</w:t>
      </w:r>
      <w:r w:rsidRPr="00DF6934">
        <w:rPr>
          <w:rFonts w:cs="Arial"/>
          <w:sz w:val="22"/>
          <w:szCs w:val="22"/>
        </w:rPr>
        <w:t>,</w:t>
      </w:r>
      <w:r>
        <w:rPr>
          <w:rFonts w:cs="Arial"/>
          <w:sz w:val="22"/>
          <w:szCs w:val="22"/>
        </w:rPr>
        <w:t xml:space="preserve"> Wei Dai,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Jinsong</w:t>
      </w:r>
      <w:proofErr w:type="spellEnd"/>
      <w:r>
        <w:rPr>
          <w:rFonts w:cs="Arial"/>
          <w:sz w:val="22"/>
          <w:szCs w:val="22"/>
        </w:rPr>
        <w:t xml:space="preserve"> Hu, Rachel Li</w:t>
      </w:r>
      <w:r w:rsidRPr="00DF6934">
        <w:rPr>
          <w:rFonts w:cs="Arial"/>
          <w:sz w:val="22"/>
          <w:szCs w:val="22"/>
        </w:rPr>
        <w:t>,</w:t>
      </w:r>
      <w:r w:rsidRPr="00F31F20">
        <w:rPr>
          <w:rFonts w:cs="Arial"/>
          <w:sz w:val="22"/>
          <w:szCs w:val="22"/>
        </w:rPr>
        <w:t xml:space="preserve"> </w:t>
      </w:r>
      <w:r>
        <w:rPr>
          <w:rFonts w:cs="Arial"/>
          <w:sz w:val="22"/>
          <w:szCs w:val="22"/>
        </w:rPr>
        <w:t>Ping Liu,</w:t>
      </w:r>
      <w:r w:rsidRPr="00F31F20">
        <w:rPr>
          <w:rFonts w:cs="Arial"/>
          <w:sz w:val="22"/>
          <w:szCs w:val="22"/>
        </w:rPr>
        <w:t xml:space="preserve"> </w:t>
      </w:r>
      <w:proofErr w:type="spellStart"/>
      <w:r>
        <w:rPr>
          <w:rFonts w:cs="Arial"/>
          <w:sz w:val="22"/>
          <w:szCs w:val="22"/>
        </w:rPr>
        <w:t>Yubao</w:t>
      </w:r>
      <w:proofErr w:type="spellEnd"/>
      <w:r>
        <w:rPr>
          <w:rFonts w:cs="Arial"/>
          <w:sz w:val="22"/>
          <w:szCs w:val="22"/>
        </w:rPr>
        <w:t xml:space="preserve"> </w:t>
      </w:r>
      <w:proofErr w:type="spellStart"/>
      <w:r>
        <w:rPr>
          <w:rFonts w:cs="Arial"/>
          <w:sz w:val="22"/>
          <w:szCs w:val="22"/>
        </w:rPr>
        <w:t>Meng</w:t>
      </w:r>
      <w:proofErr w:type="spellEnd"/>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w:t>
      </w:r>
      <w:r w:rsidRPr="00DF6934">
        <w:rPr>
          <w:rFonts w:cs="Arial"/>
          <w:sz w:val="22"/>
          <w:szCs w:val="22"/>
        </w:rPr>
        <w:t>,</w:t>
      </w:r>
      <w:r w:rsidRPr="00F31F20">
        <w:rPr>
          <w:rFonts w:cs="Arial"/>
          <w:sz w:val="22"/>
          <w:szCs w:val="22"/>
        </w:rPr>
        <w:t xml:space="preserve"> </w:t>
      </w:r>
      <w:proofErr w:type="spellStart"/>
      <w:r>
        <w:rPr>
          <w:rFonts w:cs="Arial"/>
          <w:sz w:val="22"/>
          <w:szCs w:val="22"/>
        </w:rPr>
        <w:t>Haisan</w:t>
      </w:r>
      <w:proofErr w:type="spellEnd"/>
      <w:r>
        <w:rPr>
          <w:rFonts w:cs="Arial"/>
          <w:sz w:val="22"/>
          <w:szCs w:val="22"/>
        </w:rPr>
        <w:t xml:space="preserve"> Wang,</w:t>
      </w:r>
      <w:r w:rsidRPr="00F31F20">
        <w:rPr>
          <w:rFonts w:cs="Arial"/>
          <w:sz w:val="22"/>
          <w:szCs w:val="22"/>
        </w:rPr>
        <w:t xml:space="preserve"> </w:t>
      </w:r>
      <w:proofErr w:type="spellStart"/>
      <w:r>
        <w:rPr>
          <w:rFonts w:cs="Arial"/>
          <w:sz w:val="22"/>
          <w:szCs w:val="22"/>
        </w:rPr>
        <w:t>Yitong</w:t>
      </w:r>
      <w:proofErr w:type="spellEnd"/>
      <w:r>
        <w:rPr>
          <w:rFonts w:cs="Arial"/>
          <w:sz w:val="22"/>
          <w:szCs w:val="22"/>
        </w:rPr>
        <w:t xml:space="preserve"> Wen</w:t>
      </w:r>
      <w:r w:rsidRPr="00DF6934">
        <w:rPr>
          <w:rFonts w:cs="Arial"/>
          <w:sz w:val="22"/>
          <w:szCs w:val="22"/>
        </w:rPr>
        <w:t>,</w:t>
      </w:r>
      <w:r w:rsidRPr="00F31F20">
        <w:rPr>
          <w:rFonts w:cs="Arial"/>
          <w:sz w:val="22"/>
          <w:szCs w:val="22"/>
        </w:rPr>
        <w:t xml:space="preserve"> </w:t>
      </w:r>
      <w:r>
        <w:rPr>
          <w:rFonts w:cs="Arial"/>
          <w:sz w:val="22"/>
          <w:szCs w:val="22"/>
        </w:rPr>
        <w:t>Clark Wu</w:t>
      </w:r>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Janie Wu,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Pr>
          <w:rFonts w:cs="Arial"/>
          <w:sz w:val="22"/>
          <w:szCs w:val="22"/>
        </w:rPr>
        <w:t>, Kent Ho, Thunder Lay, Skipper Liang</w:t>
      </w:r>
    </w:p>
    <w:p w:rsidR="006755A3" w:rsidRDefault="006755A3" w:rsidP="006755A3">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Jack WC Lin, Paddy Wu, Candy Yu,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r>
        <w:rPr>
          <w:rFonts w:cs="Arial"/>
          <w:sz w:val="22"/>
          <w:szCs w:val="22"/>
        </w:rPr>
        <w:t>*</w:t>
      </w:r>
    </w:p>
    <w:p w:rsidR="006755A3" w:rsidRDefault="006755A3" w:rsidP="006755A3">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 Xu Yan</w:t>
      </w:r>
    </w:p>
    <w:p w:rsidR="006755A3" w:rsidRDefault="006755A3" w:rsidP="006755A3">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6755A3" w:rsidRDefault="006755A3" w:rsidP="006755A3">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Feng Shi</w:t>
      </w:r>
    </w:p>
    <w:p w:rsidR="006755A3" w:rsidRDefault="006755A3" w:rsidP="006755A3">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Xie</w:t>
      </w:r>
      <w:proofErr w:type="spellEnd"/>
      <w:r>
        <w:rPr>
          <w:rFonts w:cs="Arial"/>
          <w:sz w:val="22"/>
          <w:szCs w:val="22"/>
        </w:rPr>
        <w:t>, David Zhang</w:t>
      </w:r>
    </w:p>
    <w:p w:rsidR="006755A3" w:rsidRDefault="006755A3" w:rsidP="006755A3">
      <w:pPr>
        <w:tabs>
          <w:tab w:val="clear" w:pos="9270"/>
        </w:tabs>
        <w:rPr>
          <w:rFonts w:cs="Arial"/>
          <w:sz w:val="22"/>
          <w:szCs w:val="22"/>
          <w:lang w:val="de-DE"/>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 xml:space="preserve">Xiaoqing Dong, </w:t>
      </w:r>
      <w:r>
        <w:rPr>
          <w:rFonts w:cs="Arial"/>
          <w:sz w:val="22"/>
          <w:szCs w:val="22"/>
          <w:lang w:val="de-DE"/>
        </w:rPr>
        <w:t xml:space="preserve">Peng Huang, </w:t>
      </w:r>
      <w:proofErr w:type="spellStart"/>
      <w:r>
        <w:rPr>
          <w:rFonts w:cs="Arial"/>
          <w:sz w:val="22"/>
          <w:szCs w:val="22"/>
          <w:lang w:val="de-DE"/>
        </w:rPr>
        <w:t>Shuyao</w:t>
      </w:r>
      <w:proofErr w:type="spellEnd"/>
      <w:r>
        <w:rPr>
          <w:rFonts w:cs="Arial"/>
          <w:sz w:val="22"/>
          <w:szCs w:val="22"/>
          <w:lang w:val="de-DE"/>
        </w:rPr>
        <w:t xml:space="preserve"> Liu</w:t>
      </w:r>
    </w:p>
    <w:p w:rsidR="006755A3" w:rsidRDefault="006755A3" w:rsidP="006755A3">
      <w:pPr>
        <w:tabs>
          <w:tab w:val="clear" w:pos="9270"/>
        </w:tabs>
        <w:ind w:left="2880" w:firstLine="720"/>
        <w:rPr>
          <w:rFonts w:cs="Arial"/>
          <w:sz w:val="22"/>
          <w:szCs w:val="22"/>
          <w:lang w:val="de-DE"/>
        </w:rPr>
      </w:pPr>
      <w:r>
        <w:rPr>
          <w:rFonts w:cs="Arial"/>
          <w:sz w:val="22"/>
          <w:szCs w:val="22"/>
          <w:lang w:val="de-DE"/>
        </w:rPr>
        <w:t xml:space="preserve"> </w:t>
      </w:r>
      <w:proofErr w:type="spellStart"/>
      <w:r>
        <w:rPr>
          <w:rFonts w:cs="Arial"/>
          <w:sz w:val="22"/>
          <w:szCs w:val="22"/>
          <w:lang w:val="de-DE"/>
        </w:rPr>
        <w:t>Huichao</w:t>
      </w:r>
      <w:proofErr w:type="spellEnd"/>
      <w:r>
        <w:rPr>
          <w:rFonts w:cs="Arial"/>
          <w:sz w:val="22"/>
          <w:szCs w:val="22"/>
          <w:lang w:val="de-DE"/>
        </w:rPr>
        <w:t xml:space="preserve"> Weng, Peng Xiao, </w:t>
      </w:r>
      <w:proofErr w:type="spellStart"/>
      <w:r>
        <w:rPr>
          <w:rFonts w:cs="Arial"/>
          <w:sz w:val="22"/>
          <w:szCs w:val="22"/>
          <w:lang w:val="de-DE"/>
        </w:rPr>
        <w:t>Mala</w:t>
      </w:r>
      <w:proofErr w:type="spellEnd"/>
      <w:r>
        <w:rPr>
          <w:rFonts w:cs="Arial"/>
          <w:sz w:val="22"/>
          <w:szCs w:val="22"/>
          <w:lang w:val="de-DE"/>
        </w:rPr>
        <w:t xml:space="preserve"> Yu, Cheng Zhang</w:t>
      </w:r>
    </w:p>
    <w:p w:rsidR="006755A3" w:rsidRDefault="006755A3" w:rsidP="006755A3">
      <w:pPr>
        <w:tabs>
          <w:tab w:val="clear" w:pos="9270"/>
        </w:tabs>
        <w:ind w:left="2880" w:firstLine="720"/>
        <w:rPr>
          <w:rFonts w:cs="Arial"/>
          <w:sz w:val="22"/>
          <w:szCs w:val="22"/>
          <w:lang w:val="pt-BR"/>
        </w:rPr>
      </w:pPr>
      <w:r>
        <w:rPr>
          <w:rFonts w:cs="Arial"/>
          <w:sz w:val="22"/>
          <w:szCs w:val="22"/>
          <w:lang w:val="de-DE"/>
        </w:rPr>
        <w:t xml:space="preserve"> </w:t>
      </w:r>
      <w:proofErr w:type="spellStart"/>
      <w:r>
        <w:rPr>
          <w:rFonts w:cs="Arial"/>
          <w:sz w:val="22"/>
          <w:szCs w:val="22"/>
          <w:lang w:val="de-DE"/>
        </w:rPr>
        <w:t>Gezi</w:t>
      </w:r>
      <w:proofErr w:type="spellEnd"/>
      <w:r>
        <w:rPr>
          <w:rFonts w:cs="Arial"/>
          <w:sz w:val="22"/>
          <w:szCs w:val="22"/>
          <w:lang w:val="de-DE"/>
        </w:rPr>
        <w:t xml:space="preserve"> Zhang, </w:t>
      </w:r>
      <w:proofErr w:type="spellStart"/>
      <w:r>
        <w:rPr>
          <w:rFonts w:cs="Arial"/>
          <w:sz w:val="22"/>
          <w:szCs w:val="22"/>
          <w:lang w:val="de-DE"/>
        </w:rPr>
        <w:t>Zhengyi</w:t>
      </w:r>
      <w:proofErr w:type="spellEnd"/>
      <w:r>
        <w:rPr>
          <w:rFonts w:cs="Arial"/>
          <w:sz w:val="22"/>
          <w:szCs w:val="22"/>
          <w:lang w:val="de-DE"/>
        </w:rPr>
        <w:t xml:space="preserve"> Zhu</w:t>
      </w:r>
    </w:p>
    <w:p w:rsidR="006755A3" w:rsidRDefault="006755A3" w:rsidP="006755A3">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 Dale Becker</w:t>
      </w:r>
    </w:p>
    <w:p w:rsidR="006755A3" w:rsidRDefault="006755A3" w:rsidP="006755A3">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p>
    <w:p w:rsidR="006755A3" w:rsidRPr="004A66D3" w:rsidRDefault="006755A3" w:rsidP="006755A3">
      <w:pPr>
        <w:tabs>
          <w:tab w:val="clear" w:pos="9270"/>
          <w:tab w:val="left" w:pos="3780"/>
        </w:tabs>
        <w:ind w:left="3600" w:hanging="3600"/>
        <w:rPr>
          <w:rFonts w:cs="Arial"/>
          <w:sz w:val="22"/>
          <w:szCs w:val="22"/>
        </w:rPr>
      </w:pPr>
      <w:r w:rsidRPr="004A66D3">
        <w:rPr>
          <w:rFonts w:cs="Arial"/>
          <w:sz w:val="22"/>
          <w:szCs w:val="22"/>
        </w:rPr>
        <w:t>Intel Corporation</w:t>
      </w:r>
      <w:r w:rsidRPr="004A66D3">
        <w:rPr>
          <w:rFonts w:cs="Arial"/>
          <w:sz w:val="22"/>
          <w:szCs w:val="22"/>
        </w:rPr>
        <w:tab/>
        <w:t xml:space="preserve">Michael Mirmak, Todd </w:t>
      </w:r>
      <w:proofErr w:type="spellStart"/>
      <w:r w:rsidRPr="004A66D3">
        <w:rPr>
          <w:rFonts w:cs="Arial"/>
          <w:sz w:val="22"/>
          <w:szCs w:val="22"/>
        </w:rPr>
        <w:t>Bermensolo</w:t>
      </w:r>
      <w:proofErr w:type="spellEnd"/>
      <w:r w:rsidRPr="004A66D3">
        <w:rPr>
          <w:rFonts w:cs="Arial"/>
          <w:sz w:val="22"/>
          <w:szCs w:val="22"/>
        </w:rPr>
        <w:t xml:space="preserve">, </w:t>
      </w:r>
      <w:proofErr w:type="spellStart"/>
      <w:r w:rsidRPr="004A66D3">
        <w:rPr>
          <w:rFonts w:cs="Arial"/>
          <w:sz w:val="22"/>
          <w:szCs w:val="22"/>
        </w:rPr>
        <w:t>Nhan</w:t>
      </w:r>
      <w:proofErr w:type="spellEnd"/>
      <w:r w:rsidRPr="004A66D3">
        <w:rPr>
          <w:rFonts w:cs="Arial"/>
          <w:sz w:val="22"/>
          <w:szCs w:val="22"/>
        </w:rPr>
        <w:t xml:space="preserve"> Phan</w:t>
      </w:r>
    </w:p>
    <w:p w:rsidR="006755A3" w:rsidRDefault="006755A3" w:rsidP="006755A3">
      <w:pPr>
        <w:tabs>
          <w:tab w:val="clear" w:pos="9270"/>
          <w:tab w:val="left" w:pos="3780"/>
        </w:tabs>
        <w:ind w:left="3600" w:hanging="3600"/>
        <w:rPr>
          <w:rFonts w:cs="Arial"/>
          <w:sz w:val="22"/>
          <w:szCs w:val="22"/>
          <w:lang w:val="it-IT"/>
        </w:rPr>
      </w:pPr>
      <w:r w:rsidRPr="004A66D3">
        <w:rPr>
          <w:rFonts w:cs="Arial"/>
          <w:sz w:val="22"/>
          <w:szCs w:val="22"/>
        </w:rPr>
        <w:tab/>
        <w:t xml:space="preserve"> </w:t>
      </w:r>
      <w:r w:rsidRPr="00197AF6">
        <w:rPr>
          <w:rFonts w:cs="Arial"/>
          <w:sz w:val="22"/>
          <w:szCs w:val="22"/>
          <w:lang w:val="it-IT"/>
        </w:rPr>
        <w:t>G</w:t>
      </w:r>
      <w:r>
        <w:rPr>
          <w:rFonts w:cs="Arial"/>
          <w:sz w:val="22"/>
          <w:szCs w:val="22"/>
          <w:lang w:val="it-IT"/>
        </w:rPr>
        <w:t xml:space="preserve">ianni Signorini, </w:t>
      </w:r>
      <w:proofErr w:type="spellStart"/>
      <w:r>
        <w:rPr>
          <w:rFonts w:cs="Arial"/>
          <w:sz w:val="22"/>
          <w:szCs w:val="22"/>
          <w:lang w:val="it-IT"/>
        </w:rPr>
        <w:t>Chunlei</w:t>
      </w:r>
      <w:proofErr w:type="spellEnd"/>
      <w:r>
        <w:rPr>
          <w:rFonts w:cs="Arial"/>
          <w:sz w:val="22"/>
          <w:szCs w:val="22"/>
          <w:lang w:val="it-IT"/>
        </w:rPr>
        <w:t xml:space="preserve"> </w:t>
      </w:r>
      <w:proofErr w:type="spellStart"/>
      <w:r>
        <w:rPr>
          <w:rFonts w:cs="Arial"/>
          <w:sz w:val="22"/>
          <w:szCs w:val="22"/>
          <w:lang w:val="it-IT"/>
        </w:rPr>
        <w:t>Guo</w:t>
      </w:r>
      <w:proofErr w:type="spellEnd"/>
      <w:r>
        <w:rPr>
          <w:rFonts w:cs="Arial"/>
          <w:sz w:val="22"/>
          <w:szCs w:val="22"/>
          <w:lang w:val="it-IT"/>
        </w:rPr>
        <w:t xml:space="preserve">, </w:t>
      </w:r>
      <w:proofErr w:type="spellStart"/>
      <w:r>
        <w:rPr>
          <w:rFonts w:cs="Arial"/>
          <w:sz w:val="22"/>
          <w:szCs w:val="22"/>
          <w:lang w:val="it-IT"/>
        </w:rPr>
        <w:t>Shaowu</w:t>
      </w:r>
      <w:proofErr w:type="spellEnd"/>
      <w:r>
        <w:rPr>
          <w:rFonts w:cs="Arial"/>
          <w:sz w:val="22"/>
          <w:szCs w:val="22"/>
          <w:lang w:val="it-IT"/>
        </w:rPr>
        <w:t xml:space="preserve"> Huang</w:t>
      </w:r>
    </w:p>
    <w:p w:rsidR="006755A3" w:rsidRDefault="006755A3" w:rsidP="006755A3">
      <w:pPr>
        <w:tabs>
          <w:tab w:val="clear" w:pos="9270"/>
          <w:tab w:val="left" w:pos="3780"/>
        </w:tabs>
        <w:ind w:left="3600" w:hanging="3600"/>
        <w:rPr>
          <w:rFonts w:cs="Arial"/>
          <w:sz w:val="22"/>
          <w:szCs w:val="22"/>
        </w:rPr>
      </w:pPr>
      <w:r>
        <w:rPr>
          <w:rFonts w:cs="Arial"/>
          <w:sz w:val="22"/>
          <w:szCs w:val="22"/>
          <w:lang w:val="it-IT"/>
        </w:rPr>
        <w:tab/>
      </w:r>
      <w:r w:rsidRPr="006755A3">
        <w:rPr>
          <w:rFonts w:cs="Arial"/>
          <w:sz w:val="22"/>
          <w:szCs w:val="22"/>
          <w:lang w:val="it-IT"/>
        </w:rPr>
        <w:t xml:space="preserve"> </w:t>
      </w:r>
      <w:r w:rsidRPr="00BC2E0B">
        <w:rPr>
          <w:rFonts w:cs="Arial"/>
          <w:sz w:val="22"/>
          <w:szCs w:val="22"/>
        </w:rPr>
        <w:t xml:space="preserve">Denis Chen, Jimmy Hsu, Cucumber Lin, </w:t>
      </w:r>
      <w:r>
        <w:rPr>
          <w:rFonts w:cs="Arial"/>
          <w:sz w:val="22"/>
          <w:szCs w:val="22"/>
        </w:rPr>
        <w:t>Ken Liu</w:t>
      </w:r>
    </w:p>
    <w:p w:rsidR="006755A3" w:rsidRPr="00BC2E0B" w:rsidRDefault="006755A3" w:rsidP="006755A3">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Thonas</w:t>
      </w:r>
      <w:proofErr w:type="spellEnd"/>
      <w:r>
        <w:rPr>
          <w:rFonts w:cs="Arial"/>
          <w:sz w:val="22"/>
          <w:szCs w:val="22"/>
        </w:rPr>
        <w:t xml:space="preserve"> Su, Morgan Tseng</w:t>
      </w:r>
    </w:p>
    <w:p w:rsidR="006755A3" w:rsidRPr="003939A9" w:rsidRDefault="006755A3" w:rsidP="006755A3">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6755A3" w:rsidRDefault="006755A3" w:rsidP="006755A3">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6755A3" w:rsidRDefault="006755A3" w:rsidP="006755A3">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 Dave Larson</w:t>
      </w:r>
    </w:p>
    <w:p w:rsidR="006755A3" w:rsidRDefault="006755A3" w:rsidP="006755A3">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 </w:t>
      </w:r>
      <w:proofErr w:type="spellStart"/>
      <w:r>
        <w:rPr>
          <w:sz w:val="22"/>
          <w:szCs w:val="22"/>
          <w:lang w:val="es-ES"/>
        </w:rPr>
        <w:t>Fangyi</w:t>
      </w:r>
      <w:proofErr w:type="spellEnd"/>
      <w:r>
        <w:rPr>
          <w:sz w:val="22"/>
          <w:szCs w:val="22"/>
          <w:lang w:val="es-ES"/>
        </w:rPr>
        <w:t xml:space="preserve"> </w:t>
      </w:r>
      <w:proofErr w:type="spellStart"/>
      <w:r>
        <w:rPr>
          <w:sz w:val="22"/>
          <w:szCs w:val="22"/>
          <w:lang w:val="es-ES"/>
        </w:rPr>
        <w:t>Rao</w:t>
      </w:r>
      <w:proofErr w:type="spellEnd"/>
      <w:r>
        <w:rPr>
          <w:sz w:val="22"/>
          <w:szCs w:val="22"/>
          <w:lang w:val="es-ES"/>
        </w:rPr>
        <w:t xml:space="preserve">, Yi Wang, </w:t>
      </w:r>
      <w:proofErr w:type="spellStart"/>
      <w:r>
        <w:rPr>
          <w:sz w:val="22"/>
          <w:szCs w:val="22"/>
          <w:lang w:val="es-ES"/>
        </w:rPr>
        <w:t>Xianzhao</w:t>
      </w:r>
      <w:proofErr w:type="spellEnd"/>
      <w:r>
        <w:rPr>
          <w:sz w:val="22"/>
          <w:szCs w:val="22"/>
          <w:lang w:val="es-ES"/>
        </w:rPr>
        <w:t xml:space="preserve"> Zhao</w:t>
      </w:r>
    </w:p>
    <w:p w:rsidR="006755A3" w:rsidRDefault="006755A3" w:rsidP="006755A3">
      <w:pPr>
        <w:tabs>
          <w:tab w:val="clear" w:pos="9270"/>
          <w:tab w:val="left" w:pos="3600"/>
        </w:tabs>
        <w:ind w:left="3780" w:hanging="3780"/>
        <w:rPr>
          <w:rFonts w:cs="Arial"/>
          <w:sz w:val="22"/>
          <w:szCs w:val="22"/>
          <w:lang w:val="pt-BR"/>
        </w:rPr>
      </w:pPr>
      <w:r>
        <w:rPr>
          <w:sz w:val="22"/>
          <w:szCs w:val="22"/>
          <w:lang w:val="es-ES"/>
        </w:rPr>
        <w:tab/>
        <w:t xml:space="preserve"> Nina </w:t>
      </w:r>
      <w:proofErr w:type="spellStart"/>
      <w:r>
        <w:rPr>
          <w:sz w:val="22"/>
          <w:szCs w:val="22"/>
          <w:lang w:val="es-ES"/>
        </w:rPr>
        <w:t>Lai</w:t>
      </w:r>
      <w:proofErr w:type="spellEnd"/>
      <w:r>
        <w:rPr>
          <w:sz w:val="22"/>
          <w:szCs w:val="22"/>
          <w:lang w:val="es-ES"/>
        </w:rPr>
        <w:t>, Ming-</w:t>
      </w:r>
      <w:proofErr w:type="spellStart"/>
      <w:r>
        <w:rPr>
          <w:sz w:val="22"/>
          <w:szCs w:val="22"/>
          <w:lang w:val="es-ES"/>
        </w:rPr>
        <w:t>Chih</w:t>
      </w:r>
      <w:proofErr w:type="spellEnd"/>
      <w:r>
        <w:rPr>
          <w:sz w:val="22"/>
          <w:szCs w:val="22"/>
          <w:lang w:val="es-ES"/>
        </w:rPr>
        <w:t xml:space="preserve"> Lin, </w:t>
      </w:r>
      <w:proofErr w:type="spellStart"/>
      <w:r>
        <w:rPr>
          <w:sz w:val="22"/>
          <w:szCs w:val="22"/>
          <w:lang w:val="es-ES"/>
        </w:rPr>
        <w:t>Isabella</w:t>
      </w:r>
      <w:proofErr w:type="spellEnd"/>
      <w:r>
        <w:rPr>
          <w:sz w:val="22"/>
          <w:szCs w:val="22"/>
          <w:lang w:val="es-ES"/>
        </w:rPr>
        <w:t xml:space="preserve"> </w:t>
      </w:r>
      <w:proofErr w:type="spellStart"/>
      <w:r>
        <w:rPr>
          <w:sz w:val="22"/>
          <w:szCs w:val="22"/>
          <w:lang w:val="es-ES"/>
        </w:rPr>
        <w:t>Wan</w:t>
      </w:r>
      <w:proofErr w:type="spellEnd"/>
    </w:p>
    <w:p w:rsidR="006755A3" w:rsidRDefault="006755A3" w:rsidP="006755A3">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6755A3" w:rsidRDefault="006755A3" w:rsidP="006755A3">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6755A3" w:rsidRDefault="006755A3" w:rsidP="006755A3">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Ed Bartlett, Vladimir </w:t>
      </w:r>
      <w:proofErr w:type="spellStart"/>
      <w:r>
        <w:rPr>
          <w:rFonts w:cs="Arial"/>
          <w:sz w:val="22"/>
          <w:szCs w:val="22"/>
        </w:rPr>
        <w:t>Dmitriev-Zdorov</w:t>
      </w:r>
      <w:proofErr w:type="spellEnd"/>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Kenji </w:t>
      </w:r>
      <w:proofErr w:type="spellStart"/>
      <w:r>
        <w:rPr>
          <w:rFonts w:cs="Arial"/>
          <w:sz w:val="22"/>
          <w:szCs w:val="22"/>
        </w:rPr>
        <w:t>Kushima</w:t>
      </w:r>
      <w:proofErr w:type="spellEnd"/>
      <w:r>
        <w:rPr>
          <w:rFonts w:cs="Arial"/>
          <w:sz w:val="22"/>
          <w:szCs w:val="22"/>
        </w:rPr>
        <w:t>*</w:t>
      </w:r>
    </w:p>
    <w:p w:rsidR="006755A3" w:rsidRDefault="006755A3" w:rsidP="006755A3">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6755A3" w:rsidRDefault="006755A3" w:rsidP="006755A3">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Toshio Oki*, </w:t>
      </w:r>
      <w:proofErr w:type="spellStart"/>
      <w:r>
        <w:rPr>
          <w:rFonts w:cs="Arial"/>
          <w:sz w:val="22"/>
          <w:szCs w:val="22"/>
        </w:rPr>
        <w:t>Tadaaki</w:t>
      </w:r>
      <w:proofErr w:type="spellEnd"/>
      <w:r>
        <w:rPr>
          <w:rFonts w:cs="Arial"/>
          <w:sz w:val="22"/>
          <w:szCs w:val="22"/>
        </w:rPr>
        <w:t xml:space="preserve"> Yoshimura*</w:t>
      </w:r>
    </w:p>
    <w:p w:rsidR="006755A3" w:rsidRDefault="006755A3" w:rsidP="006755A3">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6755A3" w:rsidRDefault="006755A3" w:rsidP="006755A3">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6755A3" w:rsidRDefault="006755A3" w:rsidP="006755A3">
      <w:pPr>
        <w:tabs>
          <w:tab w:val="clear" w:pos="9270"/>
        </w:tabs>
        <w:ind w:left="2880" w:firstLine="720"/>
        <w:rPr>
          <w:sz w:val="22"/>
          <w:szCs w:val="22"/>
        </w:rPr>
      </w:pPr>
      <w:r>
        <w:rPr>
          <w:sz w:val="22"/>
          <w:szCs w:val="22"/>
        </w:rPr>
        <w:lastRenderedPageBreak/>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r>
        <w:rPr>
          <w:sz w:val="22"/>
          <w:szCs w:val="22"/>
        </w:rPr>
        <w:t>, Xuefeng Chen</w:t>
      </w:r>
    </w:p>
    <w:p w:rsidR="006755A3" w:rsidRDefault="006755A3" w:rsidP="006755A3">
      <w:pPr>
        <w:tabs>
          <w:tab w:val="clear" w:pos="9270"/>
        </w:tabs>
        <w:ind w:left="2880" w:firstLine="720"/>
        <w:rPr>
          <w:rFonts w:cs="Arial"/>
          <w:sz w:val="22"/>
          <w:szCs w:val="22"/>
        </w:rPr>
      </w:pPr>
      <w:r>
        <w:rPr>
          <w:sz w:val="22"/>
          <w:szCs w:val="22"/>
        </w:rPr>
        <w:t xml:space="preserve"> </w:t>
      </w:r>
      <w:proofErr w:type="spellStart"/>
      <w:r>
        <w:rPr>
          <w:sz w:val="22"/>
          <w:szCs w:val="22"/>
        </w:rPr>
        <w:t>Lianpeng</w:t>
      </w:r>
      <w:proofErr w:type="spellEnd"/>
      <w:r>
        <w:rPr>
          <w:sz w:val="22"/>
          <w:szCs w:val="22"/>
        </w:rPr>
        <w:t xml:space="preserve"> Sang</w:t>
      </w:r>
    </w:p>
    <w:p w:rsidR="006755A3" w:rsidRDefault="006755A3" w:rsidP="006755A3">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 xml:space="preserve">Bob Ross, </w:t>
      </w:r>
      <w:r>
        <w:rPr>
          <w:sz w:val="22"/>
          <w:szCs w:val="22"/>
        </w:rPr>
        <w:t xml:space="preserve">Tom </w:t>
      </w:r>
      <w:proofErr w:type="spellStart"/>
      <w:r>
        <w:rPr>
          <w:sz w:val="22"/>
          <w:szCs w:val="22"/>
        </w:rPr>
        <w:t>Dagostino</w:t>
      </w:r>
      <w:proofErr w:type="spellEnd"/>
    </w:p>
    <w:p w:rsidR="006755A3" w:rsidRPr="004923AD" w:rsidRDefault="006755A3" w:rsidP="006755A3">
      <w:pPr>
        <w:tabs>
          <w:tab w:val="clear" w:pos="9270"/>
        </w:tabs>
        <w:rPr>
          <w:rFonts w:cs="Arial"/>
          <w:sz w:val="22"/>
          <w:szCs w:val="22"/>
          <w:lang w:val="it-IT"/>
        </w:rPr>
      </w:pPr>
      <w:r w:rsidRPr="004923AD">
        <w:rPr>
          <w:rFonts w:cs="Arial"/>
          <w:sz w:val="22"/>
          <w:szCs w:val="22"/>
          <w:lang w:val="it-IT"/>
        </w:rPr>
        <w:t>Toshiba</w:t>
      </w:r>
      <w:r w:rsidRPr="004923AD">
        <w:rPr>
          <w:rFonts w:cs="Arial"/>
          <w:sz w:val="22"/>
          <w:szCs w:val="22"/>
          <w:lang w:val="it-IT"/>
        </w:rPr>
        <w:tab/>
      </w:r>
      <w:r w:rsidRPr="004923AD">
        <w:rPr>
          <w:rFonts w:cs="Arial"/>
          <w:sz w:val="22"/>
          <w:szCs w:val="22"/>
          <w:lang w:val="it-IT"/>
        </w:rPr>
        <w:tab/>
      </w:r>
      <w:r w:rsidRPr="004923AD">
        <w:rPr>
          <w:rFonts w:cs="Arial"/>
          <w:sz w:val="22"/>
          <w:szCs w:val="22"/>
          <w:lang w:val="it-IT"/>
        </w:rPr>
        <w:tab/>
      </w:r>
      <w:r w:rsidRPr="004923AD">
        <w:rPr>
          <w:rFonts w:cs="Arial"/>
          <w:sz w:val="22"/>
          <w:szCs w:val="22"/>
          <w:lang w:val="it-IT"/>
        </w:rPr>
        <w:tab/>
        <w:t xml:space="preserve">Yoshinori </w:t>
      </w:r>
      <w:proofErr w:type="spellStart"/>
      <w:r w:rsidRPr="004923AD">
        <w:rPr>
          <w:rFonts w:cs="Arial"/>
          <w:sz w:val="22"/>
          <w:szCs w:val="22"/>
          <w:lang w:val="it-IT"/>
        </w:rPr>
        <w:t>Fukuba</w:t>
      </w:r>
      <w:proofErr w:type="spellEnd"/>
      <w:r w:rsidRPr="004923AD">
        <w:rPr>
          <w:rFonts w:cs="Arial"/>
          <w:sz w:val="22"/>
          <w:szCs w:val="22"/>
          <w:lang w:val="it-IT"/>
        </w:rPr>
        <w:t xml:space="preserve">*, Masato </w:t>
      </w:r>
      <w:proofErr w:type="spellStart"/>
      <w:r w:rsidRPr="004923AD">
        <w:rPr>
          <w:rFonts w:cs="Arial"/>
          <w:sz w:val="22"/>
          <w:szCs w:val="22"/>
          <w:lang w:val="it-IT"/>
        </w:rPr>
        <w:t>Kanie</w:t>
      </w:r>
      <w:proofErr w:type="spellEnd"/>
      <w:r w:rsidRPr="004923AD">
        <w:rPr>
          <w:rFonts w:cs="Arial"/>
          <w:sz w:val="22"/>
          <w:szCs w:val="22"/>
          <w:lang w:val="it-IT"/>
        </w:rPr>
        <w:t xml:space="preserve">*, </w:t>
      </w:r>
      <w:proofErr w:type="spellStart"/>
      <w:r w:rsidRPr="004923AD">
        <w:rPr>
          <w:rFonts w:cs="Arial"/>
          <w:sz w:val="22"/>
          <w:szCs w:val="22"/>
          <w:lang w:val="it-IT"/>
        </w:rPr>
        <w:t>Fumuhide</w:t>
      </w:r>
      <w:proofErr w:type="spellEnd"/>
      <w:r w:rsidRPr="004923AD">
        <w:rPr>
          <w:rFonts w:cs="Arial"/>
          <w:sz w:val="22"/>
          <w:szCs w:val="22"/>
          <w:lang w:val="it-IT"/>
        </w:rPr>
        <w:t xml:space="preserve"> </w:t>
      </w:r>
      <w:proofErr w:type="spellStart"/>
      <w:r w:rsidRPr="004923AD">
        <w:rPr>
          <w:rFonts w:cs="Arial"/>
          <w:sz w:val="22"/>
          <w:szCs w:val="22"/>
          <w:lang w:val="it-IT"/>
        </w:rPr>
        <w:t>Noro</w:t>
      </w:r>
      <w:proofErr w:type="spellEnd"/>
      <w:r w:rsidRPr="004923AD">
        <w:rPr>
          <w:rFonts w:cs="Arial"/>
          <w:sz w:val="22"/>
          <w:szCs w:val="22"/>
          <w:lang w:val="it-IT"/>
        </w:rPr>
        <w:t>*</w:t>
      </w:r>
    </w:p>
    <w:p w:rsidR="006755A3" w:rsidRPr="004923AD" w:rsidRDefault="006755A3" w:rsidP="006755A3">
      <w:pPr>
        <w:tabs>
          <w:tab w:val="clear" w:pos="9270"/>
        </w:tabs>
        <w:rPr>
          <w:rFonts w:cs="Arial"/>
          <w:sz w:val="22"/>
          <w:szCs w:val="22"/>
          <w:lang w:val="it-IT"/>
        </w:rPr>
      </w:pPr>
      <w:r>
        <w:rPr>
          <w:rFonts w:cs="Arial"/>
          <w:sz w:val="22"/>
          <w:szCs w:val="22"/>
          <w:lang w:val="it-IT"/>
        </w:rPr>
        <w:tab/>
      </w:r>
      <w:r>
        <w:rPr>
          <w:rFonts w:cs="Arial"/>
          <w:sz w:val="22"/>
          <w:szCs w:val="22"/>
          <w:lang w:val="it-IT"/>
        </w:rPr>
        <w:tab/>
      </w:r>
      <w:r>
        <w:rPr>
          <w:rFonts w:cs="Arial"/>
          <w:sz w:val="22"/>
          <w:szCs w:val="22"/>
          <w:lang w:val="it-IT"/>
        </w:rPr>
        <w:tab/>
      </w:r>
      <w:r>
        <w:rPr>
          <w:rFonts w:cs="Arial"/>
          <w:sz w:val="22"/>
          <w:szCs w:val="22"/>
          <w:lang w:val="it-IT"/>
        </w:rPr>
        <w:tab/>
      </w:r>
      <w:r>
        <w:rPr>
          <w:rFonts w:cs="Arial"/>
          <w:sz w:val="22"/>
          <w:szCs w:val="22"/>
          <w:lang w:val="it-IT"/>
        </w:rPr>
        <w:tab/>
        <w:t xml:space="preserve"> </w:t>
      </w:r>
      <w:proofErr w:type="spellStart"/>
      <w:r>
        <w:rPr>
          <w:rFonts w:cs="Arial"/>
          <w:sz w:val="22"/>
          <w:szCs w:val="22"/>
          <w:lang w:val="it-IT"/>
        </w:rPr>
        <w:t>Yui</w:t>
      </w:r>
      <w:proofErr w:type="spellEnd"/>
      <w:r>
        <w:rPr>
          <w:rFonts w:cs="Arial"/>
          <w:sz w:val="22"/>
          <w:szCs w:val="22"/>
          <w:lang w:val="it-IT"/>
        </w:rPr>
        <w:t xml:space="preserve"> Shimizu*, </w:t>
      </w:r>
      <w:proofErr w:type="spellStart"/>
      <w:r>
        <w:rPr>
          <w:rFonts w:cs="Arial"/>
          <w:sz w:val="22"/>
          <w:szCs w:val="22"/>
          <w:lang w:val="it-IT"/>
        </w:rPr>
        <w:t>Atsushi</w:t>
      </w:r>
      <w:proofErr w:type="spellEnd"/>
      <w:r>
        <w:rPr>
          <w:rFonts w:cs="Arial"/>
          <w:sz w:val="22"/>
          <w:szCs w:val="22"/>
          <w:lang w:val="it-IT"/>
        </w:rPr>
        <w:t xml:space="preserve"> </w:t>
      </w:r>
      <w:proofErr w:type="spellStart"/>
      <w:r>
        <w:rPr>
          <w:rFonts w:cs="Arial"/>
          <w:sz w:val="22"/>
          <w:szCs w:val="22"/>
          <w:lang w:val="it-IT"/>
        </w:rPr>
        <w:t>Tomishima</w:t>
      </w:r>
      <w:proofErr w:type="spellEnd"/>
      <w:r>
        <w:rPr>
          <w:rFonts w:cs="Arial"/>
          <w:sz w:val="22"/>
          <w:szCs w:val="22"/>
          <w:lang w:val="it-IT"/>
        </w:rPr>
        <w:t xml:space="preserve">*, </w:t>
      </w:r>
      <w:proofErr w:type="spellStart"/>
      <w:r>
        <w:rPr>
          <w:rFonts w:cs="Arial"/>
          <w:sz w:val="22"/>
          <w:szCs w:val="22"/>
          <w:lang w:val="it-IT"/>
        </w:rPr>
        <w:t>Yasuki</w:t>
      </w:r>
      <w:proofErr w:type="spellEnd"/>
      <w:r>
        <w:rPr>
          <w:rFonts w:cs="Arial"/>
          <w:sz w:val="22"/>
          <w:szCs w:val="22"/>
          <w:lang w:val="it-IT"/>
        </w:rPr>
        <w:t xml:space="preserve"> </w:t>
      </w:r>
      <w:proofErr w:type="spellStart"/>
      <w:r>
        <w:rPr>
          <w:rFonts w:cs="Arial"/>
          <w:sz w:val="22"/>
          <w:szCs w:val="22"/>
          <w:lang w:val="it-IT"/>
        </w:rPr>
        <w:t>Torigoshi</w:t>
      </w:r>
      <w:proofErr w:type="spellEnd"/>
      <w:r>
        <w:rPr>
          <w:rFonts w:cs="Arial"/>
          <w:sz w:val="22"/>
          <w:szCs w:val="22"/>
          <w:lang w:val="it-IT"/>
        </w:rPr>
        <w:t>*</w:t>
      </w:r>
    </w:p>
    <w:p w:rsidR="006755A3" w:rsidRDefault="006755A3" w:rsidP="006755A3">
      <w:pPr>
        <w:tabs>
          <w:tab w:val="clear" w:pos="9270"/>
        </w:tabs>
        <w:rPr>
          <w:rFonts w:cs="Arial"/>
          <w:sz w:val="22"/>
          <w:szCs w:val="22"/>
          <w:lang w:val="pt-BR"/>
        </w:rPr>
      </w:pPr>
      <w:r w:rsidRPr="006755A3">
        <w:rPr>
          <w:rFonts w:cs="Arial"/>
          <w:sz w:val="22"/>
          <w:szCs w:val="22"/>
          <w:lang w:val="it-IT"/>
        </w:rPr>
        <w:t xml:space="preserve">  </w:t>
      </w:r>
      <w:r>
        <w:rPr>
          <w:rFonts w:cs="Arial"/>
          <w:sz w:val="22"/>
          <w:szCs w:val="22"/>
          <w:lang w:val="pt-BR"/>
        </w:rPr>
        <w:t>Toshiba Information Systems</w:t>
      </w:r>
      <w:r>
        <w:rPr>
          <w:rFonts w:cs="Arial"/>
          <w:sz w:val="22"/>
          <w:szCs w:val="22"/>
          <w:lang w:val="pt-BR"/>
        </w:rPr>
        <w:tab/>
        <w:t>Mari Kuroki*</w:t>
      </w:r>
    </w:p>
    <w:p w:rsidR="006755A3" w:rsidRDefault="006755A3" w:rsidP="006755A3">
      <w:pPr>
        <w:tabs>
          <w:tab w:val="clear" w:pos="9270"/>
        </w:tabs>
        <w:rPr>
          <w:rFonts w:cs="Arial"/>
          <w:sz w:val="22"/>
          <w:szCs w:val="22"/>
        </w:rPr>
      </w:pPr>
      <w:r>
        <w:rPr>
          <w:rFonts w:cs="Arial"/>
          <w:sz w:val="22"/>
          <w:szCs w:val="22"/>
        </w:rPr>
        <w:t xml:space="preserve">  Toshiba Memory Systems</w:t>
      </w:r>
      <w:r>
        <w:rPr>
          <w:rFonts w:cs="Arial"/>
          <w:sz w:val="22"/>
          <w:szCs w:val="22"/>
        </w:rPr>
        <w:tab/>
      </w:r>
      <w:r>
        <w:rPr>
          <w:rFonts w:cs="Arial"/>
          <w:sz w:val="22"/>
          <w:szCs w:val="22"/>
        </w:rPr>
        <w:tab/>
        <w:t xml:space="preserve">Kenichi </w:t>
      </w:r>
      <w:proofErr w:type="spellStart"/>
      <w:r>
        <w:rPr>
          <w:rFonts w:cs="Arial"/>
          <w:sz w:val="22"/>
          <w:szCs w:val="22"/>
        </w:rPr>
        <w:t>Kanehara</w:t>
      </w:r>
      <w:proofErr w:type="spellEnd"/>
      <w:r>
        <w:rPr>
          <w:rFonts w:cs="Arial"/>
          <w:sz w:val="22"/>
          <w:szCs w:val="22"/>
        </w:rPr>
        <w:t>*</w:t>
      </w:r>
    </w:p>
    <w:p w:rsidR="006755A3" w:rsidRDefault="006755A3" w:rsidP="006755A3">
      <w:pPr>
        <w:tabs>
          <w:tab w:val="clear" w:pos="9270"/>
        </w:tabs>
        <w:rPr>
          <w:rFonts w:cs="Arial"/>
          <w:sz w:val="22"/>
          <w:szCs w:val="22"/>
        </w:rPr>
      </w:pPr>
      <w:r>
        <w:rPr>
          <w:rFonts w:cs="Arial"/>
          <w:sz w:val="22"/>
          <w:szCs w:val="22"/>
        </w:rPr>
        <w:t xml:space="preserve">  </w:t>
      </w:r>
      <w:r w:rsidRPr="008701CF">
        <w:rPr>
          <w:rFonts w:cs="Arial"/>
          <w:kern w:val="0"/>
          <w:sz w:val="22"/>
          <w:szCs w:val="22"/>
          <w:lang w:val="pt-BR"/>
        </w:rPr>
        <w:t>Toshiba Semiconductor &amp; Storage</w:t>
      </w:r>
      <w:r w:rsidRPr="008701CF">
        <w:rPr>
          <w:rFonts w:cs="Arial"/>
          <w:kern w:val="0"/>
          <w:sz w:val="22"/>
          <w:szCs w:val="22"/>
          <w:lang w:val="pt-BR"/>
        </w:rPr>
        <w:tab/>
        <w:t>Yasunobu Umemoto*</w:t>
      </w:r>
    </w:p>
    <w:p w:rsidR="006755A3" w:rsidRDefault="006755A3" w:rsidP="006755A3">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6755A3" w:rsidRDefault="006755A3" w:rsidP="006755A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Tao </w:t>
      </w:r>
      <w:proofErr w:type="spellStart"/>
      <w:r>
        <w:rPr>
          <w:rFonts w:cs="Arial"/>
          <w:sz w:val="22"/>
          <w:szCs w:val="22"/>
        </w:rPr>
        <w:t>Guo</w:t>
      </w:r>
      <w:proofErr w:type="spellEnd"/>
      <w:r>
        <w:rPr>
          <w:rFonts w:cs="Arial"/>
          <w:sz w:val="22"/>
          <w:szCs w:val="22"/>
        </w:rPr>
        <w:t xml:space="preserve">, </w:t>
      </w:r>
      <w:proofErr w:type="spellStart"/>
      <w:r>
        <w:rPr>
          <w:rFonts w:cs="Arial"/>
          <w:sz w:val="22"/>
          <w:szCs w:val="22"/>
        </w:rPr>
        <w:t>Fengling</w:t>
      </w:r>
      <w:proofErr w:type="spellEnd"/>
      <w:r>
        <w:rPr>
          <w:rFonts w:cs="Arial"/>
          <w:sz w:val="22"/>
          <w:szCs w:val="22"/>
        </w:rPr>
        <w:t xml:space="preserve"> Gao, </w:t>
      </w:r>
      <w:proofErr w:type="spellStart"/>
      <w:r>
        <w:rPr>
          <w:rFonts w:cs="Arial"/>
          <w:sz w:val="22"/>
          <w:szCs w:val="22"/>
        </w:rPr>
        <w:t>Lili</w:t>
      </w:r>
      <w:proofErr w:type="spellEnd"/>
      <w:r>
        <w:rPr>
          <w:rFonts w:cs="Arial"/>
          <w:sz w:val="22"/>
          <w:szCs w:val="22"/>
        </w:rPr>
        <w:t xml:space="preserve"> Wei, Bi Yi, </w:t>
      </w:r>
      <w:proofErr w:type="spellStart"/>
      <w:r>
        <w:rPr>
          <w:rFonts w:cs="Arial"/>
          <w:sz w:val="22"/>
          <w:szCs w:val="22"/>
        </w:rPr>
        <w:t>Shunlin</w:t>
      </w:r>
      <w:proofErr w:type="spellEnd"/>
      <w:r>
        <w:rPr>
          <w:rFonts w:cs="Arial"/>
          <w:sz w:val="22"/>
          <w:szCs w:val="22"/>
        </w:rPr>
        <w:t xml:space="preserve"> Zhu</w:t>
      </w:r>
    </w:p>
    <w:p w:rsidR="006755A3" w:rsidRDefault="006755A3" w:rsidP="006755A3">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6755A3" w:rsidRDefault="006755A3" w:rsidP="006755A3">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 </w:t>
      </w:r>
      <w:proofErr w:type="spellStart"/>
      <w:r>
        <w:rPr>
          <w:rFonts w:cs="Arial"/>
          <w:sz w:val="22"/>
          <w:szCs w:val="22"/>
        </w:rPr>
        <w:t>Kiyohisa</w:t>
      </w:r>
      <w:proofErr w:type="spellEnd"/>
      <w:r>
        <w:rPr>
          <w:rFonts w:cs="Arial"/>
          <w:sz w:val="22"/>
          <w:szCs w:val="22"/>
        </w:rPr>
        <w:t xml:space="preserve"> Hasegawa*, Yoshiaki Manage*</w:t>
      </w:r>
    </w:p>
    <w:p w:rsidR="006755A3" w:rsidRDefault="006755A3" w:rsidP="006755A3">
      <w:pPr>
        <w:tabs>
          <w:tab w:val="clear" w:pos="9270"/>
        </w:tabs>
        <w:rPr>
          <w:rFonts w:cs="Arial"/>
          <w:b/>
          <w:sz w:val="22"/>
          <w:szCs w:val="22"/>
        </w:rPr>
      </w:pPr>
    </w:p>
    <w:p w:rsidR="006755A3" w:rsidRDefault="006755A3" w:rsidP="006755A3">
      <w:pPr>
        <w:tabs>
          <w:tab w:val="clear" w:pos="9270"/>
        </w:tabs>
        <w:rPr>
          <w:rFonts w:cs="Arial"/>
          <w:b/>
          <w:sz w:val="22"/>
          <w:szCs w:val="22"/>
        </w:rPr>
      </w:pPr>
    </w:p>
    <w:p w:rsidR="006755A3" w:rsidRDefault="006755A3" w:rsidP="006755A3">
      <w:pPr>
        <w:tabs>
          <w:tab w:val="clear" w:pos="9270"/>
        </w:tabs>
        <w:rPr>
          <w:sz w:val="22"/>
          <w:szCs w:val="22"/>
          <w:lang w:val="pt-BR"/>
        </w:rPr>
      </w:pPr>
      <w:r>
        <w:rPr>
          <w:rFonts w:cs="Arial"/>
          <w:b/>
          <w:sz w:val="22"/>
          <w:szCs w:val="22"/>
        </w:rPr>
        <w:t>OTHER PARTICIPANTS IN 2015</w:t>
      </w:r>
    </w:p>
    <w:p w:rsidR="006755A3" w:rsidRDefault="006755A3" w:rsidP="006755A3">
      <w:pPr>
        <w:tabs>
          <w:tab w:val="clear" w:pos="9270"/>
        </w:tabs>
        <w:rPr>
          <w:sz w:val="22"/>
          <w:szCs w:val="22"/>
          <w:lang w:val="pt-BR"/>
        </w:rPr>
      </w:pPr>
      <w:r>
        <w:rPr>
          <w:sz w:val="22"/>
          <w:szCs w:val="22"/>
          <w:lang w:val="pt-BR"/>
        </w:rPr>
        <w:t>Abeism Corporation</w:t>
      </w:r>
      <w:r>
        <w:rPr>
          <w:sz w:val="22"/>
          <w:szCs w:val="22"/>
          <w:lang w:val="pt-BR"/>
        </w:rPr>
        <w:tab/>
      </w:r>
      <w:r>
        <w:rPr>
          <w:sz w:val="22"/>
          <w:szCs w:val="22"/>
          <w:lang w:val="pt-BR"/>
        </w:rPr>
        <w:tab/>
      </w:r>
      <w:r>
        <w:rPr>
          <w:sz w:val="22"/>
          <w:szCs w:val="22"/>
          <w:lang w:val="pt-BR"/>
        </w:rPr>
        <w:tab/>
        <w:t>Noboyuki Kiyota*</w:t>
      </w:r>
    </w:p>
    <w:p w:rsidR="006755A3" w:rsidRDefault="006755A3" w:rsidP="006755A3">
      <w:pPr>
        <w:tabs>
          <w:tab w:val="clear" w:pos="9270"/>
        </w:tabs>
        <w:rPr>
          <w:sz w:val="22"/>
          <w:szCs w:val="22"/>
          <w:lang w:val="pt-BR"/>
        </w:rPr>
      </w:pPr>
      <w:r>
        <w:rPr>
          <w:sz w:val="22"/>
          <w:szCs w:val="22"/>
          <w:lang w:val="pt-BR"/>
        </w:rPr>
        <w:t>Advanced Semiconductor</w:t>
      </w:r>
      <w:r>
        <w:rPr>
          <w:sz w:val="22"/>
          <w:szCs w:val="22"/>
          <w:lang w:val="pt-BR"/>
        </w:rPr>
        <w:tab/>
      </w:r>
      <w:r>
        <w:rPr>
          <w:sz w:val="22"/>
          <w:szCs w:val="22"/>
          <w:lang w:val="pt-BR"/>
        </w:rPr>
        <w:tab/>
        <w:t>Jane Yan</w:t>
      </w:r>
    </w:p>
    <w:p w:rsidR="006755A3" w:rsidRDefault="006755A3" w:rsidP="006755A3">
      <w:pPr>
        <w:tabs>
          <w:tab w:val="clear" w:pos="9270"/>
        </w:tabs>
        <w:rPr>
          <w:sz w:val="22"/>
          <w:szCs w:val="22"/>
          <w:lang w:val="pt-BR"/>
        </w:rPr>
      </w:pPr>
      <w:r>
        <w:rPr>
          <w:sz w:val="22"/>
          <w:szCs w:val="22"/>
          <w:lang w:val="pt-BR"/>
        </w:rPr>
        <w:t xml:space="preserve">  Engineering</w:t>
      </w:r>
    </w:p>
    <w:p w:rsidR="006755A3" w:rsidRDefault="006755A3" w:rsidP="006755A3">
      <w:pPr>
        <w:tabs>
          <w:tab w:val="clear" w:pos="9270"/>
        </w:tabs>
        <w:rPr>
          <w:sz w:val="22"/>
          <w:szCs w:val="22"/>
          <w:lang w:val="pt-BR"/>
        </w:rPr>
      </w:pPr>
      <w:r>
        <w:rPr>
          <w:sz w:val="22"/>
          <w:szCs w:val="22"/>
          <w:lang w:val="pt-BR"/>
        </w:rPr>
        <w:t>Alpine Giken</w:t>
      </w:r>
      <w:r>
        <w:rPr>
          <w:sz w:val="22"/>
          <w:szCs w:val="22"/>
          <w:lang w:val="pt-BR"/>
        </w:rPr>
        <w:tab/>
      </w:r>
      <w:r>
        <w:rPr>
          <w:sz w:val="22"/>
          <w:szCs w:val="22"/>
          <w:lang w:val="pt-BR"/>
        </w:rPr>
        <w:tab/>
      </w:r>
      <w:r>
        <w:rPr>
          <w:sz w:val="22"/>
          <w:szCs w:val="22"/>
          <w:lang w:val="pt-BR"/>
        </w:rPr>
        <w:tab/>
      </w:r>
      <w:r>
        <w:rPr>
          <w:sz w:val="22"/>
          <w:szCs w:val="22"/>
          <w:lang w:val="pt-BR"/>
        </w:rPr>
        <w:tab/>
        <w:t>Norio Mashiko*</w:t>
      </w:r>
    </w:p>
    <w:p w:rsidR="006755A3" w:rsidRDefault="006755A3" w:rsidP="006755A3">
      <w:pPr>
        <w:tabs>
          <w:tab w:val="clear" w:pos="9270"/>
        </w:tabs>
        <w:rPr>
          <w:sz w:val="22"/>
          <w:szCs w:val="22"/>
          <w:lang w:val="pt-BR"/>
        </w:rPr>
      </w:pPr>
      <w:r>
        <w:rPr>
          <w:sz w:val="22"/>
          <w:szCs w:val="22"/>
          <w:lang w:val="pt-BR"/>
        </w:rPr>
        <w:t>AMD</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Tadashi Arai*</w:t>
      </w:r>
    </w:p>
    <w:p w:rsidR="006755A3" w:rsidRDefault="006755A3" w:rsidP="006755A3">
      <w:pPr>
        <w:tabs>
          <w:tab w:val="clear" w:pos="9270"/>
        </w:tabs>
        <w:rPr>
          <w:sz w:val="22"/>
          <w:szCs w:val="22"/>
          <w:lang w:val="pt-BR"/>
        </w:rPr>
      </w:pPr>
      <w:r>
        <w:rPr>
          <w:sz w:val="22"/>
          <w:szCs w:val="22"/>
          <w:lang w:val="pt-BR"/>
        </w:rPr>
        <w:t>Amphenol TCS</w:t>
      </w:r>
      <w:r>
        <w:rPr>
          <w:sz w:val="22"/>
          <w:szCs w:val="22"/>
          <w:lang w:val="pt-BR"/>
        </w:rPr>
        <w:tab/>
      </w:r>
      <w:r>
        <w:rPr>
          <w:sz w:val="22"/>
          <w:szCs w:val="22"/>
          <w:lang w:val="pt-BR"/>
        </w:rPr>
        <w:tab/>
      </w:r>
      <w:r>
        <w:rPr>
          <w:sz w:val="22"/>
          <w:szCs w:val="22"/>
          <w:lang w:val="pt-BR"/>
        </w:rPr>
        <w:tab/>
        <w:t>Kenneth Cheng</w:t>
      </w:r>
    </w:p>
    <w:p w:rsidR="006755A3" w:rsidRDefault="006755A3" w:rsidP="006755A3">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 xml:space="preserve">Satoshi Endo*, Naoya Iisaka*, Toshiki Tamura* </w:t>
      </w:r>
    </w:p>
    <w:p w:rsidR="006755A3" w:rsidRDefault="006755A3" w:rsidP="006755A3">
      <w:pPr>
        <w:tabs>
          <w:tab w:val="clear" w:pos="9270"/>
        </w:tabs>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Weisheng Chiang, David Chou, Eric Hsieh, Landy Kao</w:t>
      </w:r>
    </w:p>
    <w:p w:rsidR="006755A3" w:rsidRDefault="006755A3" w:rsidP="006755A3">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Peter Lee, Hank Lin, Vincent Lu, Bin-Chyi Tseng</w:t>
      </w:r>
    </w:p>
    <w:p w:rsidR="006755A3" w:rsidRDefault="006755A3" w:rsidP="006755A3">
      <w:pPr>
        <w:tabs>
          <w:tab w:val="clear" w:pos="9270"/>
        </w:tabs>
        <w:rPr>
          <w:sz w:val="22"/>
          <w:szCs w:val="22"/>
          <w:lang w:val="pt-BR"/>
        </w:rPr>
      </w:pPr>
      <w:r>
        <w:rPr>
          <w:sz w:val="22"/>
          <w:szCs w:val="22"/>
          <w:lang w:val="pt-BR"/>
        </w:rPr>
        <w:t>ATE Service Corp.</w:t>
      </w:r>
      <w:r>
        <w:rPr>
          <w:sz w:val="22"/>
          <w:szCs w:val="22"/>
          <w:lang w:val="pt-BR"/>
        </w:rPr>
        <w:tab/>
      </w:r>
      <w:r>
        <w:rPr>
          <w:sz w:val="22"/>
          <w:szCs w:val="22"/>
          <w:lang w:val="pt-BR"/>
        </w:rPr>
        <w:tab/>
      </w:r>
      <w:r>
        <w:rPr>
          <w:sz w:val="22"/>
          <w:szCs w:val="22"/>
          <w:lang w:val="pt-BR"/>
        </w:rPr>
        <w:tab/>
        <w:t>Honda*</w:t>
      </w:r>
    </w:p>
    <w:p w:rsidR="006755A3" w:rsidRDefault="006755A3" w:rsidP="006755A3">
      <w:pPr>
        <w:tabs>
          <w:tab w:val="clear" w:pos="9270"/>
        </w:tabs>
        <w:rPr>
          <w:sz w:val="22"/>
          <w:szCs w:val="22"/>
          <w:lang w:val="pt-BR"/>
        </w:rPr>
      </w:pPr>
      <w:r>
        <w:rPr>
          <w:sz w:val="22"/>
          <w:szCs w:val="22"/>
          <w:lang w:val="pt-BR"/>
        </w:rPr>
        <w:t>Avago Technologies</w:t>
      </w:r>
      <w:r>
        <w:rPr>
          <w:sz w:val="22"/>
          <w:szCs w:val="22"/>
          <w:lang w:val="pt-BR"/>
        </w:rPr>
        <w:tab/>
      </w:r>
      <w:r>
        <w:rPr>
          <w:sz w:val="22"/>
          <w:szCs w:val="22"/>
          <w:lang w:val="pt-BR"/>
        </w:rPr>
        <w:tab/>
      </w:r>
      <w:r>
        <w:rPr>
          <w:sz w:val="22"/>
          <w:szCs w:val="22"/>
          <w:lang w:val="pt-BR"/>
        </w:rPr>
        <w:tab/>
        <w:t>David Carkeek, James Church</w:t>
      </w:r>
    </w:p>
    <w:p w:rsidR="006755A3" w:rsidRDefault="006755A3" w:rsidP="006755A3">
      <w:pPr>
        <w:tabs>
          <w:tab w:val="clear" w:pos="9270"/>
        </w:tabs>
        <w:rPr>
          <w:sz w:val="22"/>
          <w:szCs w:val="22"/>
          <w:lang w:val="pt-BR"/>
        </w:rPr>
      </w:pPr>
      <w:r>
        <w:rPr>
          <w:sz w:val="22"/>
          <w:szCs w:val="22"/>
          <w:lang w:val="pt-BR"/>
        </w:rPr>
        <w:t>Avant Technology</w:t>
      </w:r>
      <w:r>
        <w:rPr>
          <w:sz w:val="22"/>
          <w:szCs w:val="22"/>
          <w:lang w:val="pt-BR"/>
        </w:rPr>
        <w:tab/>
      </w:r>
      <w:r>
        <w:rPr>
          <w:sz w:val="22"/>
          <w:szCs w:val="22"/>
          <w:lang w:val="pt-BR"/>
        </w:rPr>
        <w:tab/>
      </w:r>
      <w:r>
        <w:rPr>
          <w:sz w:val="22"/>
          <w:szCs w:val="22"/>
          <w:lang w:val="pt-BR"/>
        </w:rPr>
        <w:tab/>
        <w:t>Jyam Huang, Chloe Yang</w:t>
      </w:r>
    </w:p>
    <w:p w:rsidR="006755A3" w:rsidRDefault="006755A3" w:rsidP="006755A3">
      <w:pPr>
        <w:tabs>
          <w:tab w:val="clear" w:pos="9270"/>
        </w:tabs>
        <w:rPr>
          <w:sz w:val="22"/>
          <w:szCs w:val="22"/>
          <w:lang w:val="pt-BR"/>
        </w:rPr>
      </w:pPr>
      <w:r>
        <w:rPr>
          <w:sz w:val="22"/>
          <w:szCs w:val="22"/>
          <w:lang w:val="pt-BR"/>
        </w:rPr>
        <w:t>Avnet Electronics Marketing</w:t>
      </w:r>
      <w:r>
        <w:rPr>
          <w:sz w:val="22"/>
          <w:szCs w:val="22"/>
          <w:lang w:val="pt-BR"/>
        </w:rPr>
        <w:tab/>
      </w:r>
      <w:r>
        <w:rPr>
          <w:sz w:val="22"/>
          <w:szCs w:val="22"/>
          <w:lang w:val="pt-BR"/>
        </w:rPr>
        <w:tab/>
        <w:t>Hung-Yi Lin</w:t>
      </w:r>
    </w:p>
    <w:p w:rsidR="006755A3" w:rsidRDefault="006755A3" w:rsidP="006755A3">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6755A3" w:rsidRDefault="006755A3" w:rsidP="006755A3">
      <w:pPr>
        <w:tabs>
          <w:tab w:val="clear" w:pos="9270"/>
        </w:tabs>
        <w:rPr>
          <w:rFonts w:cs="Arial"/>
          <w:kern w:val="0"/>
          <w:sz w:val="22"/>
          <w:szCs w:val="22"/>
          <w:lang w:val="pt-BR"/>
        </w:rPr>
      </w:pPr>
      <w:r>
        <w:rPr>
          <w:rFonts w:cs="Arial"/>
          <w:kern w:val="0"/>
          <w:sz w:val="22"/>
          <w:szCs w:val="22"/>
          <w:lang w:val="pt-BR"/>
        </w:rPr>
        <w:t>Canon</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sz w:val="22"/>
          <w:szCs w:val="22"/>
          <w:lang w:val="pt-BR"/>
        </w:rPr>
        <w:t>Yuji Ishikawa*,</w:t>
      </w:r>
      <w:r w:rsidRPr="00992D48">
        <w:rPr>
          <w:rFonts w:cs="Arial"/>
          <w:sz w:val="22"/>
          <w:szCs w:val="22"/>
          <w:lang w:val="pt-BR"/>
        </w:rPr>
        <w:t xml:space="preserve"> </w:t>
      </w:r>
      <w:r>
        <w:rPr>
          <w:rFonts w:cs="Arial"/>
          <w:sz w:val="22"/>
          <w:szCs w:val="22"/>
          <w:lang w:val="pt-BR"/>
        </w:rPr>
        <w:t>Syoji Matsumoto*, Hitoshi Matsuoka*</w:t>
      </w:r>
    </w:p>
    <w:p w:rsidR="006755A3" w:rsidRDefault="006755A3" w:rsidP="006755A3">
      <w:pPr>
        <w:tabs>
          <w:tab w:val="clear" w:pos="9270"/>
        </w:tabs>
        <w:rPr>
          <w:rFonts w:cs="Arial"/>
          <w:kern w:val="0"/>
          <w:sz w:val="22"/>
          <w:szCs w:val="22"/>
          <w:lang w:val="pt-BR"/>
        </w:rPr>
      </w:pPr>
      <w:r w:rsidRPr="00EC2264">
        <w:rPr>
          <w:rFonts w:cs="Arial"/>
          <w:kern w:val="0"/>
          <w:sz w:val="22"/>
          <w:szCs w:val="22"/>
          <w:lang w:val="pt-BR"/>
        </w:rPr>
        <w:t>Casio Computer</w:t>
      </w:r>
      <w:r>
        <w:rPr>
          <w:rFonts w:cs="Arial"/>
          <w:kern w:val="0"/>
          <w:sz w:val="22"/>
          <w:szCs w:val="22"/>
          <w:lang w:val="pt-BR"/>
        </w:rPr>
        <w:t xml:space="preserve"> Co.</w:t>
      </w:r>
      <w:r w:rsidRPr="00EC2264">
        <w:rPr>
          <w:rFonts w:cs="Arial"/>
          <w:kern w:val="0"/>
          <w:sz w:val="22"/>
          <w:szCs w:val="22"/>
          <w:lang w:val="pt-BR"/>
        </w:rPr>
        <w:tab/>
      </w:r>
      <w:r w:rsidRPr="00EC2264">
        <w:rPr>
          <w:rFonts w:cs="Arial"/>
          <w:kern w:val="0"/>
          <w:sz w:val="22"/>
          <w:szCs w:val="22"/>
          <w:lang w:val="pt-BR"/>
        </w:rPr>
        <w:tab/>
      </w:r>
      <w:r w:rsidRPr="00EC2264">
        <w:rPr>
          <w:rFonts w:cs="Arial"/>
          <w:kern w:val="0"/>
          <w:sz w:val="22"/>
          <w:szCs w:val="22"/>
          <w:lang w:val="pt-BR"/>
        </w:rPr>
        <w:tab/>
        <w:t>Yasuhisa Hayashi*</w:t>
      </w:r>
    </w:p>
    <w:p w:rsidR="006755A3" w:rsidRDefault="006755A3" w:rsidP="006755A3">
      <w:pPr>
        <w:tabs>
          <w:tab w:val="clear" w:pos="9270"/>
        </w:tabs>
        <w:rPr>
          <w:rFonts w:cs="Arial"/>
          <w:kern w:val="0"/>
          <w:sz w:val="22"/>
          <w:szCs w:val="22"/>
          <w:lang w:val="pt-BR"/>
        </w:rPr>
      </w:pPr>
      <w:r>
        <w:rPr>
          <w:rFonts w:cs="Arial"/>
          <w:kern w:val="0"/>
          <w:sz w:val="22"/>
          <w:szCs w:val="22"/>
          <w:lang w:val="pt-BR"/>
        </w:rPr>
        <w:t>Celestica</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t>Sophia Feng, Lei Liu</w:t>
      </w:r>
    </w:p>
    <w:p w:rsidR="006755A3" w:rsidRDefault="006755A3" w:rsidP="006755A3">
      <w:pPr>
        <w:tabs>
          <w:tab w:val="clear" w:pos="9270"/>
        </w:tabs>
        <w:rPr>
          <w:sz w:val="22"/>
          <w:szCs w:val="22"/>
          <w:lang w:val="pt-BR"/>
        </w:rPr>
      </w:pPr>
      <w:r>
        <w:rPr>
          <w:sz w:val="22"/>
          <w:szCs w:val="22"/>
          <w:lang w:val="pt-BR"/>
        </w:rPr>
        <w:t>Chinese Electronics Technology</w:t>
      </w:r>
      <w:r>
        <w:rPr>
          <w:sz w:val="22"/>
          <w:szCs w:val="22"/>
          <w:lang w:val="pt-BR"/>
        </w:rPr>
        <w:tab/>
        <w:t>Shujun Wei</w:t>
      </w:r>
    </w:p>
    <w:p w:rsidR="006755A3" w:rsidRDefault="006755A3" w:rsidP="006755A3">
      <w:pPr>
        <w:tabs>
          <w:tab w:val="clear" w:pos="9270"/>
        </w:tabs>
        <w:rPr>
          <w:sz w:val="22"/>
          <w:szCs w:val="22"/>
          <w:lang w:val="pt-BR"/>
        </w:rPr>
      </w:pPr>
      <w:r>
        <w:rPr>
          <w:sz w:val="22"/>
          <w:szCs w:val="22"/>
          <w:lang w:val="pt-BR"/>
        </w:rPr>
        <w:t xml:space="preserve">  Company, Institute #52</w:t>
      </w:r>
    </w:p>
    <w:p w:rsidR="006755A3" w:rsidRDefault="006755A3" w:rsidP="006755A3">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6755A3" w:rsidRDefault="006755A3" w:rsidP="006755A3">
      <w:pPr>
        <w:tabs>
          <w:tab w:val="clear" w:pos="9270"/>
        </w:tabs>
        <w:rPr>
          <w:sz w:val="22"/>
          <w:szCs w:val="22"/>
          <w:lang w:val="pt-BR"/>
        </w:rPr>
      </w:pPr>
      <w:r>
        <w:rPr>
          <w:sz w:val="22"/>
          <w:szCs w:val="22"/>
          <w:lang w:val="pt-BR"/>
        </w:rPr>
        <w:t>Compal Electronics</w:t>
      </w:r>
      <w:r>
        <w:rPr>
          <w:sz w:val="22"/>
          <w:szCs w:val="22"/>
          <w:lang w:val="pt-BR"/>
        </w:rPr>
        <w:tab/>
      </w:r>
      <w:r>
        <w:rPr>
          <w:sz w:val="22"/>
          <w:szCs w:val="22"/>
          <w:lang w:val="pt-BR"/>
        </w:rPr>
        <w:tab/>
      </w:r>
      <w:r>
        <w:rPr>
          <w:sz w:val="22"/>
          <w:szCs w:val="22"/>
          <w:lang w:val="pt-BR"/>
        </w:rPr>
        <w:tab/>
        <w:t>Rick Wu, Ian Yu</w:t>
      </w:r>
    </w:p>
    <w:p w:rsidR="006755A3" w:rsidRDefault="006755A3" w:rsidP="006755A3">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6755A3" w:rsidRDefault="006755A3" w:rsidP="006755A3">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6755A3" w:rsidRDefault="006755A3" w:rsidP="006755A3">
      <w:pPr>
        <w:tabs>
          <w:tab w:val="clear" w:pos="9270"/>
        </w:tabs>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Shinobu Kokuatsu*, Takayuki Tsuzura*</w:t>
      </w:r>
    </w:p>
    <w:p w:rsidR="006755A3" w:rsidRDefault="006755A3" w:rsidP="006755A3">
      <w:pPr>
        <w:tabs>
          <w:tab w:val="clear" w:pos="9270"/>
        </w:tabs>
        <w:rPr>
          <w:sz w:val="22"/>
          <w:szCs w:val="22"/>
          <w:lang w:val="pt-BR"/>
        </w:rPr>
      </w:pPr>
      <w:r>
        <w:rPr>
          <w:sz w:val="22"/>
          <w:szCs w:val="22"/>
          <w:lang w:val="pt-BR"/>
        </w:rPr>
        <w:t>Denso Corp.</w:t>
      </w:r>
      <w:r>
        <w:rPr>
          <w:sz w:val="22"/>
          <w:szCs w:val="22"/>
          <w:lang w:val="pt-BR"/>
        </w:rPr>
        <w:tab/>
      </w:r>
      <w:r>
        <w:rPr>
          <w:sz w:val="22"/>
          <w:szCs w:val="22"/>
          <w:lang w:val="pt-BR"/>
        </w:rPr>
        <w:tab/>
      </w:r>
      <w:r>
        <w:rPr>
          <w:sz w:val="22"/>
          <w:szCs w:val="22"/>
          <w:lang w:val="pt-BR"/>
        </w:rPr>
        <w:tab/>
      </w:r>
      <w:r>
        <w:rPr>
          <w:sz w:val="22"/>
          <w:szCs w:val="22"/>
          <w:lang w:val="pt-BR"/>
        </w:rPr>
        <w:tab/>
        <w:t>Osamu Seya*</w:t>
      </w:r>
    </w:p>
    <w:p w:rsidR="006755A3" w:rsidRDefault="006755A3" w:rsidP="006755A3">
      <w:pPr>
        <w:tabs>
          <w:tab w:val="clear" w:pos="9270"/>
        </w:tabs>
        <w:rPr>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6755A3" w:rsidRDefault="006755A3" w:rsidP="006755A3">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6755A3" w:rsidRDefault="006755A3" w:rsidP="006755A3">
      <w:pPr>
        <w:tabs>
          <w:tab w:val="clear" w:pos="9270"/>
        </w:tabs>
        <w:rPr>
          <w:sz w:val="22"/>
          <w:szCs w:val="22"/>
          <w:lang w:val="pt-BR"/>
        </w:rPr>
      </w:pPr>
      <w:r>
        <w:rPr>
          <w:sz w:val="22"/>
          <w:szCs w:val="22"/>
          <w:lang w:val="pt-BR"/>
        </w:rPr>
        <w:t>Edadoc</w:t>
      </w:r>
      <w:r>
        <w:rPr>
          <w:sz w:val="22"/>
          <w:szCs w:val="22"/>
          <w:lang w:val="pt-BR"/>
        </w:rPr>
        <w:tab/>
      </w:r>
      <w:r>
        <w:rPr>
          <w:sz w:val="22"/>
          <w:szCs w:val="22"/>
          <w:lang w:val="pt-BR"/>
        </w:rPr>
        <w:tab/>
      </w:r>
      <w:r>
        <w:rPr>
          <w:sz w:val="22"/>
          <w:szCs w:val="22"/>
          <w:lang w:val="pt-BR"/>
        </w:rPr>
        <w:tab/>
      </w:r>
      <w:r>
        <w:rPr>
          <w:sz w:val="22"/>
          <w:szCs w:val="22"/>
          <w:lang w:val="pt-BR"/>
        </w:rPr>
        <w:tab/>
        <w:t>Bruce Wu, H. Zhang</w:t>
      </w:r>
    </w:p>
    <w:p w:rsidR="006755A3" w:rsidRDefault="006755A3" w:rsidP="006755A3">
      <w:pPr>
        <w:tabs>
          <w:tab w:val="clear" w:pos="9270"/>
        </w:tabs>
        <w:rPr>
          <w:sz w:val="22"/>
          <w:szCs w:val="22"/>
          <w:lang w:val="pt-BR"/>
        </w:rPr>
      </w:pPr>
      <w:r>
        <w:rPr>
          <w:sz w:val="22"/>
          <w:szCs w:val="22"/>
          <w:lang w:val="pt-BR"/>
        </w:rPr>
        <w:t>Eizo Corp.</w:t>
      </w:r>
      <w:r>
        <w:rPr>
          <w:sz w:val="22"/>
          <w:szCs w:val="22"/>
          <w:lang w:val="pt-BR"/>
        </w:rPr>
        <w:tab/>
      </w:r>
      <w:r>
        <w:rPr>
          <w:sz w:val="22"/>
          <w:szCs w:val="22"/>
          <w:lang w:val="pt-BR"/>
        </w:rPr>
        <w:tab/>
      </w:r>
      <w:r>
        <w:rPr>
          <w:sz w:val="22"/>
          <w:szCs w:val="22"/>
          <w:lang w:val="pt-BR"/>
        </w:rPr>
        <w:tab/>
      </w:r>
      <w:r>
        <w:rPr>
          <w:sz w:val="22"/>
          <w:szCs w:val="22"/>
          <w:lang w:val="pt-BR"/>
        </w:rPr>
        <w:tab/>
        <w:t>Akinobu Nishio*</w:t>
      </w:r>
    </w:p>
    <w:p w:rsidR="006755A3" w:rsidRDefault="006755A3" w:rsidP="006755A3">
      <w:pPr>
        <w:tabs>
          <w:tab w:val="clear" w:pos="9270"/>
        </w:tabs>
        <w:rPr>
          <w:sz w:val="22"/>
          <w:szCs w:val="22"/>
          <w:lang w:val="pt-BR"/>
        </w:rPr>
      </w:pPr>
      <w:r>
        <w:rPr>
          <w:sz w:val="22"/>
          <w:szCs w:val="22"/>
          <w:lang w:val="pt-BR"/>
        </w:rPr>
        <w:t>Foxconn Technology</w:t>
      </w:r>
      <w:r>
        <w:rPr>
          <w:sz w:val="22"/>
          <w:szCs w:val="22"/>
          <w:lang w:val="pt-BR"/>
        </w:rPr>
        <w:tab/>
      </w:r>
      <w:r>
        <w:rPr>
          <w:sz w:val="22"/>
          <w:szCs w:val="22"/>
          <w:lang w:val="pt-BR"/>
        </w:rPr>
        <w:tab/>
      </w:r>
      <w:r>
        <w:rPr>
          <w:sz w:val="22"/>
          <w:szCs w:val="22"/>
          <w:lang w:val="pt-BR"/>
        </w:rPr>
        <w:tab/>
        <w:t>Daniel YT Lai, Mandy HY Su, Alex SY Tang</w:t>
      </w:r>
    </w:p>
    <w:p w:rsidR="006755A3" w:rsidRDefault="006755A3" w:rsidP="006755A3">
      <w:pPr>
        <w:tabs>
          <w:tab w:val="clear" w:pos="9270"/>
        </w:tabs>
        <w:rPr>
          <w:sz w:val="22"/>
          <w:szCs w:val="22"/>
          <w:lang w:val="pt-BR"/>
        </w:rPr>
      </w:pPr>
      <w:r>
        <w:rPr>
          <w:sz w:val="22"/>
          <w:szCs w:val="22"/>
          <w:lang w:val="pt-BR"/>
        </w:rPr>
        <w:lastRenderedPageBreak/>
        <w:t>Freescale</w:t>
      </w:r>
      <w:r>
        <w:rPr>
          <w:sz w:val="22"/>
          <w:szCs w:val="22"/>
          <w:lang w:val="pt-BR"/>
        </w:rPr>
        <w:tab/>
      </w:r>
      <w:r>
        <w:rPr>
          <w:sz w:val="22"/>
          <w:szCs w:val="22"/>
          <w:lang w:val="pt-BR"/>
        </w:rPr>
        <w:tab/>
      </w:r>
      <w:r>
        <w:rPr>
          <w:sz w:val="22"/>
          <w:szCs w:val="22"/>
          <w:lang w:val="pt-BR"/>
        </w:rPr>
        <w:tab/>
      </w:r>
      <w:r>
        <w:rPr>
          <w:sz w:val="22"/>
          <w:szCs w:val="22"/>
          <w:lang w:val="pt-BR"/>
        </w:rPr>
        <w:tab/>
        <w:t xml:space="preserve">Jon Burnett, </w:t>
      </w:r>
      <w:r>
        <w:rPr>
          <w:rFonts w:cs="Arial"/>
          <w:sz w:val="22"/>
          <w:szCs w:val="22"/>
          <w:lang w:val="pt-BR"/>
        </w:rPr>
        <w:t>Takahiro Sato*, Koji Tsutsui*</w:t>
      </w:r>
    </w:p>
    <w:p w:rsidR="006755A3" w:rsidRDefault="006755A3" w:rsidP="006755A3">
      <w:pPr>
        <w:tabs>
          <w:tab w:val="clear" w:pos="9270"/>
        </w:tabs>
        <w:rPr>
          <w:rFonts w:cs="Arial"/>
          <w:sz w:val="22"/>
          <w:szCs w:val="22"/>
          <w:lang w:val="de-DE"/>
        </w:rPr>
      </w:pPr>
      <w:r>
        <w:rPr>
          <w:rFonts w:cs="Arial"/>
          <w:sz w:val="22"/>
          <w:szCs w:val="22"/>
          <w:lang w:val="de-DE"/>
        </w:rPr>
        <w:t xml:space="preserve">Fujitsu </w:t>
      </w:r>
      <w:proofErr w:type="spellStart"/>
      <w:r>
        <w:rPr>
          <w:rFonts w:cs="Arial"/>
          <w:sz w:val="22"/>
          <w:szCs w:val="22"/>
          <w:lang w:val="de-DE"/>
        </w:rPr>
        <w:t>Advanced</w:t>
      </w:r>
      <w:proofErr w:type="spellEnd"/>
      <w:r>
        <w:rPr>
          <w:rFonts w:cs="Arial"/>
          <w:sz w:val="22"/>
          <w:szCs w:val="22"/>
          <w:lang w:val="de-DE"/>
        </w:rPr>
        <w:t xml:space="preserve"> Technologies</w:t>
      </w:r>
      <w:r>
        <w:rPr>
          <w:rFonts w:cs="Arial"/>
          <w:sz w:val="22"/>
          <w:szCs w:val="22"/>
          <w:lang w:val="de-DE"/>
        </w:rPr>
        <w:tab/>
        <w:t xml:space="preserve">Shogo Fujimori*, </w:t>
      </w:r>
      <w:proofErr w:type="spellStart"/>
      <w:r>
        <w:rPr>
          <w:rFonts w:cs="Arial"/>
          <w:sz w:val="22"/>
          <w:szCs w:val="22"/>
          <w:lang w:val="de-DE"/>
        </w:rPr>
        <w:t>Hikoyuki</w:t>
      </w:r>
      <w:proofErr w:type="spellEnd"/>
      <w:r>
        <w:rPr>
          <w:rFonts w:cs="Arial"/>
          <w:sz w:val="22"/>
          <w:szCs w:val="22"/>
          <w:lang w:val="de-DE"/>
        </w:rPr>
        <w:t xml:space="preserve"> </w:t>
      </w:r>
      <w:proofErr w:type="spellStart"/>
      <w:r>
        <w:rPr>
          <w:rFonts w:cs="Arial"/>
          <w:sz w:val="22"/>
          <w:szCs w:val="22"/>
          <w:lang w:val="de-DE"/>
        </w:rPr>
        <w:t>Kawata</w:t>
      </w:r>
      <w:proofErr w:type="spellEnd"/>
      <w:r>
        <w:rPr>
          <w:rFonts w:cs="Arial"/>
          <w:sz w:val="22"/>
          <w:szCs w:val="22"/>
          <w:lang w:val="de-DE"/>
        </w:rPr>
        <w:t>*</w:t>
      </w:r>
    </w:p>
    <w:p w:rsidR="006755A3" w:rsidRDefault="006755A3" w:rsidP="006755A3">
      <w:pPr>
        <w:tabs>
          <w:tab w:val="clear" w:pos="9270"/>
        </w:tabs>
        <w:rPr>
          <w:rFonts w:cs="Arial"/>
          <w:sz w:val="22"/>
          <w:szCs w:val="22"/>
          <w:lang w:val="de-DE"/>
        </w:rPr>
      </w:pPr>
      <w:r>
        <w:rPr>
          <w:rFonts w:cs="Arial"/>
          <w:sz w:val="22"/>
          <w:szCs w:val="22"/>
          <w:lang w:val="de-DE"/>
        </w:rPr>
        <w:t>Fujitsu Interconnect Technologies</w:t>
      </w:r>
      <w:r>
        <w:rPr>
          <w:rFonts w:cs="Arial"/>
          <w:sz w:val="22"/>
          <w:szCs w:val="22"/>
          <w:lang w:val="de-DE"/>
        </w:rPr>
        <w:tab/>
        <w:t xml:space="preserve">Koji </w:t>
      </w:r>
      <w:proofErr w:type="spellStart"/>
      <w:r>
        <w:rPr>
          <w:rFonts w:cs="Arial"/>
          <w:sz w:val="22"/>
          <w:szCs w:val="22"/>
          <w:lang w:val="de-DE"/>
        </w:rPr>
        <w:t>Akaishi</w:t>
      </w:r>
      <w:proofErr w:type="spellEnd"/>
      <w:r>
        <w:rPr>
          <w:rFonts w:cs="Arial"/>
          <w:sz w:val="22"/>
          <w:szCs w:val="22"/>
          <w:lang w:val="de-DE"/>
        </w:rPr>
        <w:t xml:space="preserve">*, </w:t>
      </w:r>
      <w:proofErr w:type="spellStart"/>
      <w:r>
        <w:rPr>
          <w:rFonts w:cs="Arial"/>
          <w:sz w:val="22"/>
          <w:szCs w:val="22"/>
          <w:lang w:val="de-DE"/>
        </w:rPr>
        <w:t>Hiromi</w:t>
      </w:r>
      <w:proofErr w:type="spellEnd"/>
      <w:r>
        <w:rPr>
          <w:rFonts w:cs="Arial"/>
          <w:sz w:val="22"/>
          <w:szCs w:val="22"/>
          <w:lang w:val="de-DE"/>
        </w:rPr>
        <w:t xml:space="preserve"> </w:t>
      </w:r>
      <w:proofErr w:type="spellStart"/>
      <w:r>
        <w:rPr>
          <w:rFonts w:cs="Arial"/>
          <w:sz w:val="22"/>
          <w:szCs w:val="22"/>
          <w:lang w:val="de-DE"/>
        </w:rPr>
        <w:t>Hayasaka</w:t>
      </w:r>
      <w:proofErr w:type="spellEnd"/>
      <w:r>
        <w:rPr>
          <w:rFonts w:cs="Arial"/>
          <w:sz w:val="22"/>
          <w:szCs w:val="22"/>
          <w:lang w:val="de-DE"/>
        </w:rPr>
        <w:t xml:space="preserve">*, Masaki </w:t>
      </w:r>
      <w:proofErr w:type="spellStart"/>
      <w:r>
        <w:rPr>
          <w:rFonts w:cs="Arial"/>
          <w:sz w:val="22"/>
          <w:szCs w:val="22"/>
          <w:lang w:val="de-DE"/>
        </w:rPr>
        <w:t>Kirinaka</w:t>
      </w:r>
      <w:proofErr w:type="spellEnd"/>
      <w:r>
        <w:rPr>
          <w:rFonts w:cs="Arial"/>
          <w:sz w:val="22"/>
          <w:szCs w:val="22"/>
          <w:lang w:val="de-DE"/>
        </w:rPr>
        <w:t>*</w:t>
      </w:r>
    </w:p>
    <w:p w:rsidR="006755A3" w:rsidRDefault="006755A3" w:rsidP="006755A3">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Akiko </w:t>
      </w:r>
      <w:proofErr w:type="spellStart"/>
      <w:r>
        <w:rPr>
          <w:rFonts w:cs="Arial"/>
          <w:sz w:val="22"/>
          <w:szCs w:val="22"/>
          <w:lang w:val="de-DE"/>
        </w:rPr>
        <w:t>Tsukada</w:t>
      </w:r>
      <w:proofErr w:type="spellEnd"/>
      <w:r>
        <w:rPr>
          <w:rFonts w:cs="Arial"/>
          <w:sz w:val="22"/>
          <w:szCs w:val="22"/>
          <w:lang w:val="de-DE"/>
        </w:rPr>
        <w:t>*</w:t>
      </w:r>
    </w:p>
    <w:p w:rsidR="006755A3" w:rsidRDefault="006755A3" w:rsidP="006755A3">
      <w:pPr>
        <w:tabs>
          <w:tab w:val="clear" w:pos="9270"/>
        </w:tabs>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r>
      <w:proofErr w:type="spellStart"/>
      <w:r>
        <w:rPr>
          <w:rFonts w:cs="Arial"/>
          <w:sz w:val="22"/>
          <w:szCs w:val="22"/>
          <w:lang w:val="de-DE"/>
        </w:rPr>
        <w:t>Hirokazu</w:t>
      </w:r>
      <w:proofErr w:type="spellEnd"/>
      <w:r>
        <w:rPr>
          <w:rFonts w:cs="Arial"/>
          <w:sz w:val="22"/>
          <w:szCs w:val="22"/>
          <w:lang w:val="de-DE"/>
        </w:rPr>
        <w:t xml:space="preserve"> </w:t>
      </w:r>
      <w:proofErr w:type="spellStart"/>
      <w:r>
        <w:rPr>
          <w:rFonts w:cs="Arial"/>
          <w:sz w:val="22"/>
          <w:szCs w:val="22"/>
          <w:lang w:val="de-DE"/>
        </w:rPr>
        <w:t>Yamazaki</w:t>
      </w:r>
      <w:proofErr w:type="spellEnd"/>
      <w:r>
        <w:rPr>
          <w:rFonts w:cs="Arial"/>
          <w:sz w:val="22"/>
          <w:szCs w:val="22"/>
          <w:lang w:val="de-DE"/>
        </w:rPr>
        <w:t>*</w:t>
      </w:r>
    </w:p>
    <w:p w:rsidR="006755A3" w:rsidRDefault="006755A3" w:rsidP="006755A3">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6755A3" w:rsidRDefault="006755A3" w:rsidP="006755A3">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w:t>
      </w:r>
    </w:p>
    <w:p w:rsidR="006755A3" w:rsidRDefault="006755A3" w:rsidP="006755A3">
      <w:pPr>
        <w:tabs>
          <w:tab w:val="clear" w:pos="9270"/>
        </w:tabs>
        <w:rPr>
          <w:rFonts w:cs="Arial"/>
          <w:sz w:val="22"/>
          <w:szCs w:val="22"/>
          <w:lang w:val="pt-BR"/>
        </w:rPr>
      </w:pPr>
      <w:r>
        <w:rPr>
          <w:rFonts w:cs="Arial"/>
          <w:sz w:val="22"/>
          <w:szCs w:val="22"/>
          <w:lang w:val="pt-BR"/>
        </w:rPr>
        <w:t>H3C Technologies</w:t>
      </w:r>
      <w:r>
        <w:rPr>
          <w:rFonts w:cs="Arial"/>
          <w:sz w:val="22"/>
          <w:szCs w:val="22"/>
          <w:lang w:val="pt-BR"/>
        </w:rPr>
        <w:tab/>
      </w:r>
      <w:r>
        <w:rPr>
          <w:rFonts w:cs="Arial"/>
          <w:sz w:val="22"/>
          <w:szCs w:val="22"/>
          <w:lang w:val="pt-BR"/>
        </w:rPr>
        <w:tab/>
      </w:r>
      <w:r>
        <w:rPr>
          <w:rFonts w:cs="Arial"/>
          <w:sz w:val="22"/>
          <w:szCs w:val="22"/>
          <w:lang w:val="pt-BR"/>
        </w:rPr>
        <w:tab/>
        <w:t>Xinyi Hu, Lingqin Kong, Haye Lee</w:t>
      </w:r>
    </w:p>
    <w:p w:rsidR="006755A3" w:rsidRDefault="006755A3" w:rsidP="006755A3">
      <w:pPr>
        <w:tabs>
          <w:tab w:val="clear" w:pos="9270"/>
        </w:tabs>
        <w:rPr>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6755A3" w:rsidRDefault="006755A3" w:rsidP="006755A3">
      <w:pPr>
        <w:tabs>
          <w:tab w:val="clear" w:pos="9270"/>
        </w:tabs>
        <w:rPr>
          <w:sz w:val="22"/>
          <w:szCs w:val="22"/>
          <w:lang w:val="pt-BR"/>
        </w:rPr>
      </w:pPr>
      <w:r>
        <w:rPr>
          <w:sz w:val="22"/>
          <w:szCs w:val="22"/>
          <w:lang w:val="pt-BR"/>
        </w:rPr>
        <w:t>Hewlett Packard</w:t>
      </w:r>
      <w:r>
        <w:rPr>
          <w:sz w:val="22"/>
          <w:szCs w:val="22"/>
          <w:lang w:val="pt-BR"/>
        </w:rPr>
        <w:tab/>
      </w:r>
      <w:r>
        <w:rPr>
          <w:sz w:val="22"/>
          <w:szCs w:val="22"/>
          <w:lang w:val="pt-BR"/>
        </w:rPr>
        <w:tab/>
      </w:r>
      <w:r>
        <w:rPr>
          <w:sz w:val="22"/>
          <w:szCs w:val="22"/>
          <w:lang w:val="pt-BR"/>
        </w:rPr>
        <w:tab/>
        <w:t>Passor Ho, Corey Huang</w:t>
      </w:r>
    </w:p>
    <w:p w:rsidR="006755A3" w:rsidRDefault="006755A3" w:rsidP="006755A3">
      <w:pPr>
        <w:tabs>
          <w:tab w:val="clear" w:pos="9270"/>
        </w:tabs>
        <w:rPr>
          <w:sz w:val="22"/>
          <w:szCs w:val="22"/>
          <w:lang w:val="pt-BR"/>
        </w:rPr>
      </w:pPr>
      <w:r>
        <w:rPr>
          <w:sz w:val="22"/>
          <w:szCs w:val="22"/>
          <w:lang w:val="pt-BR"/>
        </w:rPr>
        <w:t>Himax Technologies</w:t>
      </w:r>
      <w:r>
        <w:rPr>
          <w:sz w:val="22"/>
          <w:szCs w:val="22"/>
          <w:lang w:val="pt-BR"/>
        </w:rPr>
        <w:tab/>
      </w:r>
      <w:r>
        <w:rPr>
          <w:sz w:val="22"/>
          <w:szCs w:val="22"/>
          <w:lang w:val="pt-BR"/>
        </w:rPr>
        <w:tab/>
      </w:r>
      <w:r>
        <w:rPr>
          <w:sz w:val="22"/>
          <w:szCs w:val="22"/>
          <w:lang w:val="pt-BR"/>
        </w:rPr>
        <w:tab/>
        <w:t>Renee Li, Josh Wu</w:t>
      </w:r>
    </w:p>
    <w:p w:rsidR="006755A3" w:rsidRPr="009648B1" w:rsidRDefault="006755A3" w:rsidP="006755A3">
      <w:pPr>
        <w:tabs>
          <w:tab w:val="clear" w:pos="9270"/>
        </w:tabs>
        <w:rPr>
          <w:rFonts w:cs="Arial"/>
          <w:kern w:val="0"/>
          <w:sz w:val="22"/>
          <w:szCs w:val="22"/>
        </w:rPr>
      </w:pPr>
      <w:r w:rsidRPr="009648B1">
        <w:rPr>
          <w:rFonts w:cs="Arial"/>
          <w:kern w:val="0"/>
          <w:sz w:val="22"/>
          <w:szCs w:val="22"/>
        </w:rPr>
        <w:t>Hitachi Information &amp;</w:t>
      </w:r>
      <w:r w:rsidRPr="009648B1">
        <w:rPr>
          <w:rFonts w:cs="Arial"/>
          <w:kern w:val="0"/>
          <w:sz w:val="22"/>
          <w:szCs w:val="22"/>
        </w:rPr>
        <w:tab/>
      </w:r>
      <w:r w:rsidRPr="009648B1">
        <w:rPr>
          <w:rFonts w:cs="Arial"/>
          <w:kern w:val="0"/>
          <w:sz w:val="22"/>
          <w:szCs w:val="22"/>
        </w:rPr>
        <w:tab/>
      </w:r>
      <w:r w:rsidRPr="009648B1">
        <w:rPr>
          <w:rFonts w:cs="Arial"/>
          <w:kern w:val="0"/>
          <w:sz w:val="22"/>
          <w:szCs w:val="22"/>
        </w:rPr>
        <w:tab/>
        <w:t>Yoshifumi Takada*</w:t>
      </w:r>
    </w:p>
    <w:p w:rsidR="006755A3" w:rsidRPr="009648B1" w:rsidRDefault="006755A3" w:rsidP="006755A3">
      <w:pPr>
        <w:tabs>
          <w:tab w:val="clear" w:pos="9270"/>
        </w:tabs>
        <w:rPr>
          <w:rFonts w:cs="Arial"/>
          <w:kern w:val="0"/>
          <w:sz w:val="22"/>
          <w:szCs w:val="22"/>
        </w:rPr>
      </w:pPr>
      <w:r w:rsidRPr="009648B1">
        <w:rPr>
          <w:rFonts w:cs="Arial"/>
          <w:kern w:val="0"/>
          <w:sz w:val="22"/>
          <w:szCs w:val="22"/>
        </w:rPr>
        <w:t xml:space="preserve"> Communication</w:t>
      </w:r>
      <w:r>
        <w:rPr>
          <w:rFonts w:cs="Arial"/>
          <w:kern w:val="0"/>
          <w:sz w:val="22"/>
          <w:szCs w:val="22"/>
        </w:rPr>
        <w:t xml:space="preserve"> Engineering</w:t>
      </w:r>
    </w:p>
    <w:p w:rsidR="006755A3" w:rsidRDefault="006755A3" w:rsidP="006755A3">
      <w:pPr>
        <w:tabs>
          <w:tab w:val="clear" w:pos="9270"/>
        </w:tabs>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Yasuo Yahagi*</w:t>
      </w:r>
    </w:p>
    <w:p w:rsidR="006755A3" w:rsidRDefault="006755A3" w:rsidP="006755A3">
      <w:pPr>
        <w:tabs>
          <w:tab w:val="clear" w:pos="9270"/>
        </w:tabs>
        <w:rPr>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6755A3" w:rsidRPr="002030D3" w:rsidRDefault="006755A3" w:rsidP="006755A3">
      <w:pPr>
        <w:tabs>
          <w:tab w:val="clear" w:pos="9270"/>
        </w:tabs>
        <w:rPr>
          <w:rFonts w:cs="Arial"/>
          <w:kern w:val="0"/>
          <w:sz w:val="22"/>
          <w:szCs w:val="22"/>
        </w:rPr>
      </w:pPr>
      <w:r w:rsidRPr="009648B1">
        <w:rPr>
          <w:rFonts w:cs="Arial"/>
          <w:kern w:val="0"/>
          <w:sz w:val="22"/>
          <w:szCs w:val="22"/>
        </w:rPr>
        <w:t>Hitachi ULSI Systems Co.</w:t>
      </w:r>
      <w:r w:rsidRPr="009648B1">
        <w:rPr>
          <w:rFonts w:cs="Arial"/>
          <w:kern w:val="0"/>
          <w:sz w:val="22"/>
          <w:szCs w:val="22"/>
        </w:rPr>
        <w:tab/>
      </w:r>
      <w:r w:rsidRPr="009648B1">
        <w:rPr>
          <w:rFonts w:cs="Arial"/>
          <w:kern w:val="0"/>
          <w:sz w:val="22"/>
          <w:szCs w:val="22"/>
        </w:rPr>
        <w:tab/>
      </w:r>
      <w:proofErr w:type="spellStart"/>
      <w:r w:rsidRPr="009648B1">
        <w:rPr>
          <w:rFonts w:cs="Arial"/>
          <w:kern w:val="0"/>
          <w:sz w:val="22"/>
          <w:szCs w:val="22"/>
        </w:rPr>
        <w:t>Sadahiro</w:t>
      </w:r>
      <w:proofErr w:type="spellEnd"/>
      <w:r w:rsidRPr="009648B1">
        <w:rPr>
          <w:rFonts w:cs="Arial"/>
          <w:kern w:val="0"/>
          <w:sz w:val="22"/>
          <w:szCs w:val="22"/>
        </w:rPr>
        <w:t xml:space="preserve"> </w:t>
      </w:r>
      <w:proofErr w:type="spellStart"/>
      <w:r w:rsidRPr="009648B1">
        <w:rPr>
          <w:rFonts w:cs="Arial"/>
          <w:kern w:val="0"/>
          <w:sz w:val="22"/>
          <w:szCs w:val="22"/>
        </w:rPr>
        <w:t>Nonoyama</w:t>
      </w:r>
      <w:proofErr w:type="spellEnd"/>
      <w:r w:rsidRPr="009648B1">
        <w:rPr>
          <w:rFonts w:cs="Arial"/>
          <w:kern w:val="0"/>
          <w:sz w:val="22"/>
          <w:szCs w:val="22"/>
        </w:rPr>
        <w:t>*</w:t>
      </w:r>
    </w:p>
    <w:p w:rsidR="006755A3" w:rsidRDefault="006755A3" w:rsidP="006755A3">
      <w:pPr>
        <w:tabs>
          <w:tab w:val="clear" w:pos="9270"/>
        </w:tabs>
        <w:rPr>
          <w:sz w:val="22"/>
          <w:szCs w:val="22"/>
          <w:lang w:val="pt-BR"/>
        </w:rPr>
      </w:pPr>
      <w:r>
        <w:rPr>
          <w:sz w:val="22"/>
          <w:szCs w:val="22"/>
          <w:lang w:val="pt-BR"/>
        </w:rPr>
        <w:t>Honeywell International</w:t>
      </w:r>
      <w:r>
        <w:rPr>
          <w:sz w:val="22"/>
          <w:szCs w:val="22"/>
          <w:lang w:val="pt-BR"/>
        </w:rPr>
        <w:tab/>
      </w:r>
      <w:r>
        <w:rPr>
          <w:sz w:val="22"/>
          <w:szCs w:val="22"/>
          <w:lang w:val="pt-BR"/>
        </w:rPr>
        <w:tab/>
        <w:t>Molly Xu</w:t>
      </w:r>
    </w:p>
    <w:p w:rsidR="006755A3" w:rsidRDefault="006755A3" w:rsidP="006755A3">
      <w:pPr>
        <w:tabs>
          <w:tab w:val="clear" w:pos="9270"/>
        </w:tabs>
        <w:rPr>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6755A3" w:rsidRPr="00F2442E" w:rsidRDefault="006755A3" w:rsidP="006755A3">
      <w:pPr>
        <w:tabs>
          <w:tab w:val="clear" w:pos="9270"/>
        </w:tabs>
        <w:rPr>
          <w:sz w:val="22"/>
          <w:szCs w:val="22"/>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p>
    <w:p w:rsidR="006755A3" w:rsidRDefault="006755A3" w:rsidP="006755A3">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6755A3" w:rsidRDefault="006755A3" w:rsidP="006755A3">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6755A3" w:rsidRDefault="006755A3" w:rsidP="006755A3">
      <w:pPr>
        <w:tabs>
          <w:tab w:val="clear" w:pos="9270"/>
        </w:tabs>
        <w:rPr>
          <w:sz w:val="22"/>
          <w:szCs w:val="22"/>
          <w:lang w:val="pt-BR"/>
        </w:rPr>
      </w:pPr>
      <w:r>
        <w:rPr>
          <w:sz w:val="22"/>
          <w:szCs w:val="22"/>
          <w:lang w:val="pt-BR"/>
        </w:rPr>
        <w:t>Integrated Device Technology</w:t>
      </w:r>
      <w:r>
        <w:rPr>
          <w:sz w:val="22"/>
          <w:szCs w:val="22"/>
          <w:lang w:val="pt-BR"/>
        </w:rPr>
        <w:tab/>
        <w:t>Billy Chen</w:t>
      </w:r>
    </w:p>
    <w:p w:rsidR="006755A3" w:rsidRDefault="006755A3" w:rsidP="006755A3">
      <w:pPr>
        <w:tabs>
          <w:tab w:val="clear" w:pos="9270"/>
        </w:tabs>
        <w:rPr>
          <w:sz w:val="22"/>
          <w:szCs w:val="22"/>
          <w:lang w:val="pt-BR"/>
        </w:rPr>
      </w:pPr>
      <w:r>
        <w:rPr>
          <w:sz w:val="22"/>
          <w:szCs w:val="22"/>
          <w:lang w:val="pt-BR"/>
        </w:rPr>
        <w:t>Jabil Design Services</w:t>
      </w:r>
      <w:r>
        <w:rPr>
          <w:sz w:val="22"/>
          <w:szCs w:val="22"/>
          <w:lang w:val="pt-BR"/>
        </w:rPr>
        <w:tab/>
      </w:r>
      <w:r>
        <w:rPr>
          <w:sz w:val="22"/>
          <w:szCs w:val="22"/>
          <w:lang w:val="pt-BR"/>
        </w:rPr>
        <w:tab/>
      </w:r>
      <w:r>
        <w:rPr>
          <w:sz w:val="22"/>
          <w:szCs w:val="22"/>
          <w:lang w:val="pt-BR"/>
        </w:rPr>
        <w:tab/>
        <w:t>Lurker Li</w:t>
      </w:r>
    </w:p>
    <w:p w:rsidR="006755A3" w:rsidRDefault="006755A3" w:rsidP="006755A3">
      <w:pPr>
        <w:tabs>
          <w:tab w:val="clear" w:pos="9270"/>
        </w:tabs>
        <w:rPr>
          <w:sz w:val="22"/>
          <w:szCs w:val="22"/>
          <w:lang w:val="pt-BR"/>
        </w:rPr>
      </w:pPr>
      <w:r>
        <w:rPr>
          <w:sz w:val="22"/>
          <w:szCs w:val="22"/>
          <w:lang w:val="pt-BR"/>
        </w:rPr>
        <w:t>Japan Radio Co.</w:t>
      </w:r>
      <w:r>
        <w:rPr>
          <w:sz w:val="22"/>
          <w:szCs w:val="22"/>
          <w:lang w:val="pt-BR"/>
        </w:rPr>
        <w:tab/>
      </w:r>
      <w:r>
        <w:rPr>
          <w:sz w:val="22"/>
          <w:szCs w:val="22"/>
          <w:lang w:val="pt-BR"/>
        </w:rPr>
        <w:tab/>
      </w:r>
      <w:r>
        <w:rPr>
          <w:sz w:val="22"/>
          <w:szCs w:val="22"/>
          <w:lang w:val="pt-BR"/>
        </w:rPr>
        <w:tab/>
        <w:t>Takashi Sato*</w:t>
      </w:r>
    </w:p>
    <w:p w:rsidR="006755A3" w:rsidRDefault="006755A3" w:rsidP="006755A3">
      <w:pPr>
        <w:tabs>
          <w:tab w:val="clear" w:pos="9270"/>
        </w:tabs>
        <w:rPr>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Hidetoshi Suzuki*</w:t>
      </w:r>
    </w:p>
    <w:p w:rsidR="006755A3" w:rsidRDefault="006755A3" w:rsidP="006755A3">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6755A3" w:rsidRDefault="006755A3" w:rsidP="006755A3">
      <w:pPr>
        <w:tabs>
          <w:tab w:val="clear" w:pos="9270"/>
        </w:tabs>
        <w:rPr>
          <w:sz w:val="22"/>
          <w:szCs w:val="22"/>
          <w:lang w:val="pt-BR"/>
        </w:rPr>
      </w:pPr>
      <w:r>
        <w:rPr>
          <w:sz w:val="22"/>
          <w:szCs w:val="22"/>
          <w:lang w:val="pt-BR"/>
        </w:rPr>
        <w:t>Konica Minolta</w:t>
      </w:r>
      <w:r>
        <w:rPr>
          <w:sz w:val="22"/>
          <w:szCs w:val="22"/>
          <w:lang w:val="pt-BR"/>
        </w:rPr>
        <w:tab/>
      </w:r>
      <w:r>
        <w:rPr>
          <w:sz w:val="22"/>
          <w:szCs w:val="22"/>
          <w:lang w:val="pt-BR"/>
        </w:rPr>
        <w:tab/>
      </w:r>
      <w:r>
        <w:rPr>
          <w:sz w:val="22"/>
          <w:szCs w:val="22"/>
          <w:lang w:val="pt-BR"/>
        </w:rPr>
        <w:tab/>
        <w:t>Hideki Nomoto*</w:t>
      </w:r>
    </w:p>
    <w:p w:rsidR="006755A3" w:rsidRDefault="006755A3" w:rsidP="006755A3">
      <w:pPr>
        <w:tabs>
          <w:tab w:val="clear" w:pos="9270"/>
        </w:tabs>
        <w:rPr>
          <w:sz w:val="22"/>
          <w:szCs w:val="22"/>
          <w:lang w:val="pt-BR"/>
        </w:rPr>
      </w:pPr>
      <w:r>
        <w:rPr>
          <w:sz w:val="22"/>
          <w:szCs w:val="22"/>
          <w:lang w:val="pt-BR"/>
        </w:rPr>
        <w:t>Kyocera Circuit Solutions</w:t>
      </w:r>
      <w:r>
        <w:rPr>
          <w:sz w:val="22"/>
          <w:szCs w:val="22"/>
          <w:lang w:val="pt-BR"/>
        </w:rPr>
        <w:tab/>
      </w:r>
      <w:r>
        <w:rPr>
          <w:sz w:val="22"/>
          <w:szCs w:val="22"/>
          <w:lang w:val="pt-BR"/>
        </w:rPr>
        <w:tab/>
        <w:t>Kiyoiko Kaiya*</w:t>
      </w:r>
    </w:p>
    <w:p w:rsidR="006755A3" w:rsidRDefault="006755A3" w:rsidP="006755A3">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6755A3" w:rsidRDefault="006755A3" w:rsidP="006755A3">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6755A3" w:rsidRDefault="006755A3" w:rsidP="006755A3">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6755A3" w:rsidRDefault="006755A3" w:rsidP="006755A3">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John Chuang, Dong-Ru Lyu</w:t>
      </w:r>
    </w:p>
    <w:p w:rsidR="006755A3" w:rsidRDefault="006755A3" w:rsidP="006755A3">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Jie Pan, Banglong Qian</w:t>
      </w:r>
    </w:p>
    <w:p w:rsidR="006755A3" w:rsidRDefault="006755A3" w:rsidP="006755A3">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Mediatek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Delbert Liao</w:t>
      </w:r>
    </w:p>
    <w:p w:rsidR="006755A3" w:rsidRDefault="006755A3" w:rsidP="006755A3">
      <w:pPr>
        <w:tabs>
          <w:tab w:val="clear" w:pos="9270"/>
        </w:tabs>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Kousuke Egami*</w:t>
      </w:r>
    </w:p>
    <w:p w:rsidR="006755A3" w:rsidRDefault="006755A3" w:rsidP="006755A3">
      <w:pPr>
        <w:tabs>
          <w:tab w:val="clear" w:pos="9270"/>
        </w:tabs>
        <w:rPr>
          <w:rFonts w:cs="Arial"/>
          <w:sz w:val="22"/>
          <w:szCs w:val="22"/>
          <w:lang w:val="pt-BR"/>
        </w:rPr>
      </w:pPr>
      <w:r>
        <w:rPr>
          <w:rFonts w:cs="Arial"/>
          <w:sz w:val="22"/>
          <w:szCs w:val="22"/>
          <w:lang w:val="pt-BR"/>
        </w:rPr>
        <w:t>Meidensha Corp.</w:t>
      </w:r>
      <w:r>
        <w:rPr>
          <w:rFonts w:cs="Arial"/>
          <w:sz w:val="22"/>
          <w:szCs w:val="22"/>
          <w:lang w:val="pt-BR"/>
        </w:rPr>
        <w:tab/>
      </w:r>
      <w:r>
        <w:rPr>
          <w:rFonts w:cs="Arial"/>
          <w:sz w:val="22"/>
          <w:szCs w:val="22"/>
          <w:lang w:val="pt-BR"/>
        </w:rPr>
        <w:tab/>
      </w:r>
      <w:r>
        <w:rPr>
          <w:rFonts w:cs="Arial"/>
          <w:sz w:val="22"/>
          <w:szCs w:val="22"/>
          <w:lang w:val="pt-BR"/>
        </w:rPr>
        <w:tab/>
        <w:t>Liew Nelson*</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Microchip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Jeffrey Chou</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Missouri University of Science</w:t>
      </w:r>
      <w:r>
        <w:rPr>
          <w:rFonts w:eastAsia="Calibri" w:cs="Arial"/>
          <w:sz w:val="22"/>
          <w:szCs w:val="22"/>
          <w:lang w:val="pt-BR"/>
        </w:rPr>
        <w:tab/>
        <w:t>Albert Ruehli</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 xml:space="preserve">  and Technology</w:t>
      </w:r>
    </w:p>
    <w:p w:rsidR="006755A3" w:rsidRDefault="006755A3" w:rsidP="006755A3">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Yudai Ashi*, Minoru Tanaka*</w:t>
      </w:r>
    </w:p>
    <w:p w:rsidR="006755A3" w:rsidRDefault="006755A3" w:rsidP="006755A3">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6755A3" w:rsidRDefault="006755A3" w:rsidP="006755A3">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Ching-Feng Chen, Chi-Wei Chen, Taco Hsieh</w:t>
      </w:r>
    </w:p>
    <w:p w:rsidR="006755A3" w:rsidRDefault="006755A3" w:rsidP="006755A3">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Jordan Hsu, Andre Huang, Min Lun Lan</w:t>
      </w:r>
    </w:p>
    <w:p w:rsidR="006755A3" w:rsidRDefault="006755A3" w:rsidP="006755A3">
      <w:pPr>
        <w:tabs>
          <w:tab w:val="clear" w:pos="9270"/>
        </w:tabs>
        <w:ind w:left="2880" w:firstLine="720"/>
        <w:rPr>
          <w:rFonts w:cs="Arial"/>
          <w:sz w:val="22"/>
          <w:szCs w:val="22"/>
          <w:lang w:val="pt-BR"/>
        </w:rPr>
      </w:pPr>
      <w:r>
        <w:rPr>
          <w:rFonts w:cs="Arial"/>
          <w:sz w:val="22"/>
          <w:szCs w:val="22"/>
          <w:lang w:val="pt-BR"/>
        </w:rPr>
        <w:t xml:space="preserve"> Chih Wei Shen, Zuo Xin Ye</w:t>
      </w:r>
    </w:p>
    <w:p w:rsidR="006755A3" w:rsidRDefault="006755A3" w:rsidP="006755A3">
      <w:pPr>
        <w:tabs>
          <w:tab w:val="clear" w:pos="9270"/>
        </w:tabs>
        <w:rPr>
          <w:rFonts w:cs="Arial"/>
          <w:sz w:val="22"/>
          <w:szCs w:val="22"/>
          <w:lang w:val="pt-BR"/>
        </w:rPr>
      </w:pPr>
      <w:r>
        <w:rPr>
          <w:rFonts w:cs="Arial"/>
          <w:sz w:val="22"/>
          <w:szCs w:val="22"/>
          <w:lang w:val="pt-BR"/>
        </w:rPr>
        <w:lastRenderedPageBreak/>
        <w:t>NEC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Atsushi Kato*</w:t>
      </w:r>
    </w:p>
    <w:p w:rsidR="006755A3" w:rsidRDefault="006755A3" w:rsidP="006755A3">
      <w:pPr>
        <w:tabs>
          <w:tab w:val="clear" w:pos="9270"/>
        </w:tabs>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6755A3" w:rsidRDefault="006755A3" w:rsidP="006755A3">
      <w:pPr>
        <w:tabs>
          <w:tab w:val="clear" w:pos="9270"/>
        </w:tabs>
        <w:rPr>
          <w:rFonts w:cs="Arial"/>
          <w:sz w:val="22"/>
          <w:szCs w:val="22"/>
          <w:lang w:val="pt-BR"/>
        </w:rPr>
      </w:pPr>
      <w:r>
        <w:rPr>
          <w:rFonts w:cs="Arial"/>
          <w:sz w:val="22"/>
          <w:szCs w:val="22"/>
          <w:lang w:val="pt-BR"/>
        </w:rPr>
        <w:t>NEC Space Technologies</w:t>
      </w:r>
      <w:r>
        <w:rPr>
          <w:rFonts w:cs="Arial"/>
          <w:sz w:val="22"/>
          <w:szCs w:val="22"/>
          <w:lang w:val="pt-BR"/>
        </w:rPr>
        <w:tab/>
      </w:r>
      <w:r>
        <w:rPr>
          <w:rFonts w:cs="Arial"/>
          <w:sz w:val="22"/>
          <w:szCs w:val="22"/>
          <w:lang w:val="pt-BR"/>
        </w:rPr>
        <w:tab/>
        <w:t>Syuiichi Koreeda*, Akiko Murakami*</w:t>
      </w:r>
    </w:p>
    <w:p w:rsidR="006755A3" w:rsidRPr="006755A3" w:rsidRDefault="006755A3" w:rsidP="006755A3">
      <w:pPr>
        <w:tabs>
          <w:tab w:val="clear" w:pos="9270"/>
        </w:tabs>
        <w:rPr>
          <w:rFonts w:cs="Arial"/>
          <w:sz w:val="22"/>
          <w:szCs w:val="22"/>
        </w:rPr>
      </w:pPr>
      <w:r w:rsidRPr="006755A3">
        <w:rPr>
          <w:rFonts w:cs="Arial"/>
          <w:kern w:val="0"/>
          <w:sz w:val="22"/>
          <w:szCs w:val="22"/>
        </w:rPr>
        <w:t>Nikon Corporation</w:t>
      </w:r>
      <w:r w:rsidRPr="006755A3">
        <w:rPr>
          <w:rFonts w:cs="Arial"/>
          <w:kern w:val="0"/>
          <w:sz w:val="22"/>
          <w:szCs w:val="22"/>
        </w:rPr>
        <w:tab/>
      </w:r>
      <w:r w:rsidRPr="006755A3">
        <w:rPr>
          <w:rFonts w:cs="Arial"/>
          <w:kern w:val="0"/>
          <w:sz w:val="22"/>
          <w:szCs w:val="22"/>
        </w:rPr>
        <w:tab/>
      </w:r>
      <w:r w:rsidRPr="006755A3">
        <w:rPr>
          <w:rFonts w:cs="Arial"/>
          <w:kern w:val="0"/>
          <w:sz w:val="22"/>
          <w:szCs w:val="22"/>
        </w:rPr>
        <w:tab/>
        <w:t>Manabu Matsumoto*</w:t>
      </w:r>
    </w:p>
    <w:p w:rsidR="006755A3" w:rsidRDefault="006755A3" w:rsidP="006755A3">
      <w:pPr>
        <w:tabs>
          <w:tab w:val="clear" w:pos="9270"/>
        </w:tabs>
        <w:rPr>
          <w:rFonts w:cs="Arial"/>
          <w:sz w:val="22"/>
          <w:szCs w:val="22"/>
          <w:lang w:val="pt-BR"/>
        </w:rPr>
      </w:pPr>
      <w:r>
        <w:rPr>
          <w:rFonts w:cs="Arial"/>
          <w:sz w:val="22"/>
          <w:szCs w:val="22"/>
          <w:lang w:val="pt-BR"/>
        </w:rPr>
        <w:t>Novatek Microelectronics</w:t>
      </w:r>
      <w:r>
        <w:rPr>
          <w:rFonts w:cs="Arial"/>
          <w:sz w:val="22"/>
          <w:szCs w:val="22"/>
          <w:lang w:val="pt-BR"/>
        </w:rPr>
        <w:tab/>
      </w:r>
      <w:r>
        <w:rPr>
          <w:rFonts w:cs="Arial"/>
          <w:sz w:val="22"/>
          <w:szCs w:val="22"/>
          <w:lang w:val="pt-BR"/>
        </w:rPr>
        <w:tab/>
        <w:t>Willy Lin, Frank Pai</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NXP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Yanbin Chen</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6755A3" w:rsidRDefault="006755A3" w:rsidP="006755A3">
      <w:pPr>
        <w:tabs>
          <w:tab w:val="clear" w:pos="9270"/>
        </w:tabs>
        <w:rPr>
          <w:rFonts w:cs="Arial"/>
          <w:sz w:val="22"/>
          <w:szCs w:val="22"/>
          <w:lang w:val="pt-BR"/>
        </w:rPr>
      </w:pPr>
      <w:r>
        <w:rPr>
          <w:rFonts w:cs="Arial"/>
          <w:sz w:val="22"/>
          <w:szCs w:val="22"/>
          <w:lang w:val="pt-BR"/>
        </w:rPr>
        <w:t>Olympus Corp.</w:t>
      </w:r>
      <w:r>
        <w:rPr>
          <w:rFonts w:cs="Arial"/>
          <w:sz w:val="22"/>
          <w:szCs w:val="22"/>
          <w:lang w:val="pt-BR"/>
        </w:rPr>
        <w:tab/>
      </w:r>
      <w:r>
        <w:rPr>
          <w:rFonts w:cs="Arial"/>
          <w:sz w:val="22"/>
          <w:szCs w:val="22"/>
          <w:lang w:val="pt-BR"/>
        </w:rPr>
        <w:tab/>
      </w:r>
      <w:r>
        <w:rPr>
          <w:rFonts w:cs="Arial"/>
          <w:sz w:val="22"/>
          <w:szCs w:val="22"/>
          <w:lang w:val="pt-BR"/>
        </w:rPr>
        <w:tab/>
        <w:t>Kazuhiro Sakamoto*</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Naoyuki Aoki*, Yoshitaka Kawaguchi*, Atsushi Nakano*</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 xml:space="preserve"> Systems and Technology Co.</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 Gavin Lin</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Polar</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Rick Cheng</w:t>
      </w:r>
    </w:p>
    <w:p w:rsidR="006755A3" w:rsidRDefault="006755A3" w:rsidP="006755A3">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6755A3" w:rsidRDefault="006755A3" w:rsidP="006755A3">
      <w:pPr>
        <w:tabs>
          <w:tab w:val="clear" w:pos="9270"/>
        </w:tabs>
        <w:rPr>
          <w:rFonts w:cs="Arial"/>
          <w:sz w:val="22"/>
          <w:szCs w:val="22"/>
        </w:rPr>
      </w:pPr>
      <w:r w:rsidRPr="00D1443D">
        <w:rPr>
          <w:rFonts w:cs="Arial"/>
          <w:sz w:val="22"/>
          <w:szCs w:val="22"/>
        </w:rPr>
        <w:t>Qualcomm</w:t>
      </w:r>
      <w:r>
        <w:rPr>
          <w:rFonts w:cs="Arial"/>
          <w:sz w:val="22"/>
          <w:szCs w:val="22"/>
        </w:rPr>
        <w:t xml:space="preserve"> Technologies</w:t>
      </w:r>
      <w:r w:rsidRPr="00D1443D">
        <w:rPr>
          <w:rFonts w:cs="Arial"/>
          <w:sz w:val="22"/>
          <w:szCs w:val="22"/>
        </w:rPr>
        <w:tab/>
      </w:r>
      <w:r w:rsidRPr="00D1443D">
        <w:rPr>
          <w:rFonts w:cs="Arial"/>
          <w:sz w:val="22"/>
          <w:szCs w:val="22"/>
        </w:rPr>
        <w:tab/>
      </w:r>
      <w:proofErr w:type="spellStart"/>
      <w:r w:rsidRPr="00D1443D">
        <w:rPr>
          <w:rFonts w:cs="Arial"/>
          <w:sz w:val="22"/>
          <w:szCs w:val="22"/>
        </w:rPr>
        <w:t>Senthil</w:t>
      </w:r>
      <w:proofErr w:type="spellEnd"/>
      <w:r w:rsidRPr="00D1443D">
        <w:rPr>
          <w:rFonts w:cs="Arial"/>
          <w:sz w:val="22"/>
          <w:szCs w:val="22"/>
        </w:rPr>
        <w:t xml:space="preserve"> </w:t>
      </w:r>
      <w:proofErr w:type="spellStart"/>
      <w:r w:rsidRPr="00D1443D">
        <w:rPr>
          <w:rFonts w:cs="Arial"/>
          <w:sz w:val="22"/>
          <w:szCs w:val="22"/>
        </w:rPr>
        <w:t>Nagarathinam</w:t>
      </w:r>
      <w:proofErr w:type="spellEnd"/>
      <w:r w:rsidRPr="00D1443D">
        <w:rPr>
          <w:rFonts w:cs="Arial"/>
          <w:sz w:val="22"/>
          <w:szCs w:val="22"/>
        </w:rPr>
        <w:t>, Kevin Roselle</w:t>
      </w:r>
      <w:r>
        <w:rPr>
          <w:rFonts w:cs="Arial"/>
          <w:sz w:val="22"/>
          <w:szCs w:val="22"/>
        </w:rPr>
        <w:t>, Robin Han</w:t>
      </w:r>
    </w:p>
    <w:p w:rsidR="006755A3" w:rsidRPr="00D1443D"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Irwin </w:t>
      </w:r>
      <w:proofErr w:type="spellStart"/>
      <w:r>
        <w:rPr>
          <w:rFonts w:cs="Arial"/>
          <w:sz w:val="22"/>
          <w:szCs w:val="22"/>
        </w:rPr>
        <w:t>Xue</w:t>
      </w:r>
      <w:proofErr w:type="spellEnd"/>
    </w:p>
    <w:p w:rsidR="006755A3" w:rsidRDefault="006755A3" w:rsidP="006755A3">
      <w:pPr>
        <w:tabs>
          <w:tab w:val="clear" w:pos="9270"/>
        </w:tabs>
        <w:rPr>
          <w:rFonts w:cs="Arial"/>
          <w:sz w:val="22"/>
          <w:szCs w:val="22"/>
        </w:rPr>
      </w:pPr>
      <w:r>
        <w:rPr>
          <w:rFonts w:cs="Arial"/>
          <w:sz w:val="22"/>
          <w:szCs w:val="22"/>
        </w:rPr>
        <w:t>Quanta Computer</w:t>
      </w:r>
      <w:r>
        <w:rPr>
          <w:rFonts w:cs="Arial"/>
          <w:sz w:val="22"/>
          <w:szCs w:val="22"/>
        </w:rPr>
        <w:tab/>
      </w:r>
      <w:r>
        <w:rPr>
          <w:rFonts w:cs="Arial"/>
          <w:sz w:val="22"/>
          <w:szCs w:val="22"/>
        </w:rPr>
        <w:tab/>
      </w:r>
      <w:r>
        <w:rPr>
          <w:rFonts w:cs="Arial"/>
          <w:sz w:val="22"/>
          <w:szCs w:val="22"/>
        </w:rPr>
        <w:tab/>
        <w:t>Eriksson Chuang, Randy Wang</w:t>
      </w:r>
    </w:p>
    <w:p w:rsidR="006755A3" w:rsidRDefault="006755A3" w:rsidP="006755A3">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Pr>
          <w:rFonts w:cs="Arial"/>
          <w:sz w:val="22"/>
          <w:szCs w:val="22"/>
        </w:rPr>
        <w:t xml:space="preserve">an, </w:t>
      </w:r>
      <w:proofErr w:type="spellStart"/>
      <w:r>
        <w:rPr>
          <w:rFonts w:cs="Arial"/>
          <w:sz w:val="22"/>
          <w:szCs w:val="22"/>
        </w:rPr>
        <w:t>Joohee</w:t>
      </w:r>
      <w:proofErr w:type="spellEnd"/>
      <w:r>
        <w:rPr>
          <w:rFonts w:cs="Arial"/>
          <w:sz w:val="22"/>
          <w:szCs w:val="22"/>
        </w:rPr>
        <w:t xml:space="preserve"> Kim, </w:t>
      </w:r>
      <w:proofErr w:type="spellStart"/>
      <w:r>
        <w:rPr>
          <w:rFonts w:cs="Arial"/>
          <w:sz w:val="22"/>
          <w:szCs w:val="22"/>
        </w:rPr>
        <w:t>Sujit</w:t>
      </w:r>
      <w:proofErr w:type="spellEnd"/>
      <w:r>
        <w:rPr>
          <w:rFonts w:cs="Arial"/>
          <w:sz w:val="22"/>
          <w:szCs w:val="22"/>
        </w:rPr>
        <w:t xml:space="preserve"> Kumar</w:t>
      </w:r>
    </w:p>
    <w:p w:rsidR="006755A3" w:rsidRPr="006F568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6755A3" w:rsidRDefault="006755A3" w:rsidP="006755A3">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6755A3" w:rsidRDefault="006755A3" w:rsidP="006755A3">
      <w:pPr>
        <w:tabs>
          <w:tab w:val="clear" w:pos="9270"/>
        </w:tabs>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Kazunori Yamada*</w:t>
      </w:r>
    </w:p>
    <w:p w:rsidR="006755A3" w:rsidRDefault="006755A3" w:rsidP="006755A3">
      <w:pPr>
        <w:tabs>
          <w:tab w:val="clear" w:pos="9270"/>
        </w:tabs>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Yasuhiro Akita*, </w:t>
      </w:r>
      <w:proofErr w:type="spellStart"/>
      <w:r>
        <w:rPr>
          <w:rFonts w:cs="Arial"/>
          <w:sz w:val="22"/>
          <w:szCs w:val="22"/>
        </w:rPr>
        <w:t>Kazumasa</w:t>
      </w:r>
      <w:proofErr w:type="spellEnd"/>
      <w:r>
        <w:rPr>
          <w:rFonts w:cs="Arial"/>
          <w:sz w:val="22"/>
          <w:szCs w:val="22"/>
        </w:rPr>
        <w:t xml:space="preserve"> Aoki*, </w:t>
      </w:r>
      <w:proofErr w:type="spellStart"/>
      <w:r>
        <w:rPr>
          <w:rFonts w:cs="Arial"/>
          <w:sz w:val="22"/>
          <w:szCs w:val="22"/>
        </w:rPr>
        <w:t>Miyoko</w:t>
      </w:r>
      <w:proofErr w:type="spellEnd"/>
      <w:r>
        <w:rPr>
          <w:rFonts w:cs="Arial"/>
          <w:sz w:val="22"/>
          <w:szCs w:val="22"/>
        </w:rPr>
        <w:t xml:space="preserve"> </w:t>
      </w:r>
      <w:proofErr w:type="spellStart"/>
      <w:r>
        <w:rPr>
          <w:rFonts w:cs="Arial"/>
          <w:sz w:val="22"/>
          <w:szCs w:val="22"/>
        </w:rPr>
        <w:t>Goto</w:t>
      </w:r>
      <w:proofErr w:type="spellEnd"/>
      <w:r>
        <w:rPr>
          <w:rFonts w:cs="Arial"/>
          <w:sz w:val="22"/>
          <w:szCs w:val="22"/>
        </w:rPr>
        <w:t>*</w:t>
      </w:r>
    </w:p>
    <w:p w:rsidR="006755A3" w:rsidRDefault="006755A3" w:rsidP="006755A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Yuji Hara*, Hiroki Ikeda*, Takuya </w:t>
      </w:r>
      <w:proofErr w:type="spellStart"/>
      <w:r>
        <w:rPr>
          <w:rFonts w:cs="Arial"/>
          <w:sz w:val="22"/>
          <w:szCs w:val="22"/>
        </w:rPr>
        <w:t>Kitsukawa</w:t>
      </w:r>
      <w:proofErr w:type="spellEnd"/>
      <w:r>
        <w:rPr>
          <w:rFonts w:cs="Arial"/>
          <w:sz w:val="22"/>
          <w:szCs w:val="22"/>
        </w:rPr>
        <w:t>*</w:t>
      </w:r>
    </w:p>
    <w:p w:rsidR="006755A3" w:rsidRDefault="006755A3" w:rsidP="006755A3">
      <w:pPr>
        <w:tabs>
          <w:tab w:val="clear" w:pos="9270"/>
        </w:tabs>
        <w:ind w:left="2880" w:firstLine="720"/>
        <w:rPr>
          <w:rFonts w:cs="Arial"/>
          <w:sz w:val="22"/>
          <w:szCs w:val="22"/>
        </w:rPr>
      </w:pPr>
      <w:r>
        <w:rPr>
          <w:rFonts w:cs="Arial"/>
          <w:sz w:val="22"/>
          <w:szCs w:val="22"/>
        </w:rPr>
        <w:t xml:space="preserve"> Nobuo </w:t>
      </w:r>
      <w:proofErr w:type="spellStart"/>
      <w:r>
        <w:rPr>
          <w:rFonts w:cs="Arial"/>
          <w:sz w:val="22"/>
          <w:szCs w:val="22"/>
        </w:rPr>
        <w:t>Nakane</w:t>
      </w:r>
      <w:proofErr w:type="spellEnd"/>
      <w:r>
        <w:rPr>
          <w:rFonts w:cs="Arial"/>
          <w:sz w:val="22"/>
          <w:szCs w:val="22"/>
        </w:rPr>
        <w:t xml:space="preserve">*, </w:t>
      </w:r>
      <w:proofErr w:type="spellStart"/>
      <w:r>
        <w:rPr>
          <w:rFonts w:cs="Arial"/>
          <w:sz w:val="22"/>
          <w:szCs w:val="22"/>
        </w:rPr>
        <w:t>Seigo</w:t>
      </w:r>
      <w:proofErr w:type="spellEnd"/>
      <w:r>
        <w:rPr>
          <w:rFonts w:cs="Arial"/>
          <w:sz w:val="22"/>
          <w:szCs w:val="22"/>
        </w:rPr>
        <w:t xml:space="preserve"> Tanaka*, Yoshikazu Tadokoro*</w:t>
      </w:r>
    </w:p>
    <w:p w:rsidR="006755A3" w:rsidRDefault="006755A3" w:rsidP="006755A3">
      <w:pPr>
        <w:tabs>
          <w:tab w:val="clear" w:pos="9270"/>
        </w:tabs>
        <w:ind w:left="2880" w:firstLine="720"/>
        <w:rPr>
          <w:rFonts w:cs="Arial"/>
          <w:sz w:val="22"/>
          <w:szCs w:val="22"/>
          <w:lang w:val="pt-BR"/>
        </w:rPr>
      </w:pPr>
      <w:r>
        <w:rPr>
          <w:rFonts w:cs="Arial"/>
          <w:sz w:val="22"/>
          <w:szCs w:val="22"/>
        </w:rPr>
        <w:t xml:space="preserve"> </w:t>
      </w:r>
      <w:proofErr w:type="spellStart"/>
      <w:r>
        <w:rPr>
          <w:rFonts w:cs="Arial"/>
          <w:sz w:val="22"/>
          <w:szCs w:val="22"/>
        </w:rPr>
        <w:t>Jyunko</w:t>
      </w:r>
      <w:proofErr w:type="spellEnd"/>
      <w:r>
        <w:rPr>
          <w:rFonts w:cs="Arial"/>
          <w:sz w:val="22"/>
          <w:szCs w:val="22"/>
        </w:rPr>
        <w:t xml:space="preserve"> </w:t>
      </w:r>
      <w:proofErr w:type="spellStart"/>
      <w:r>
        <w:rPr>
          <w:rFonts w:cs="Arial"/>
          <w:sz w:val="22"/>
          <w:szCs w:val="22"/>
        </w:rPr>
        <w:t>Tanaguchi</w:t>
      </w:r>
      <w:proofErr w:type="spellEnd"/>
      <w:r>
        <w:rPr>
          <w:rFonts w:cs="Arial"/>
          <w:sz w:val="22"/>
          <w:szCs w:val="22"/>
        </w:rPr>
        <w:t>*</w:t>
      </w:r>
    </w:p>
    <w:p w:rsidR="006755A3" w:rsidRPr="00A6282E" w:rsidRDefault="006755A3" w:rsidP="006755A3">
      <w:pPr>
        <w:tabs>
          <w:tab w:val="clear" w:pos="9270"/>
        </w:tabs>
        <w:rPr>
          <w:rFonts w:cs="Arial"/>
          <w:kern w:val="0"/>
          <w:sz w:val="22"/>
          <w:szCs w:val="22"/>
        </w:rPr>
      </w:pPr>
      <w:r w:rsidRPr="00A6282E">
        <w:rPr>
          <w:rFonts w:cs="Arial"/>
          <w:kern w:val="0"/>
          <w:sz w:val="22"/>
          <w:szCs w:val="22"/>
        </w:rPr>
        <w:t>Rohm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r>
      <w:r w:rsidRPr="00A6282E">
        <w:rPr>
          <w:rFonts w:cs="Arial"/>
          <w:kern w:val="0"/>
          <w:sz w:val="22"/>
          <w:szCs w:val="22"/>
        </w:rPr>
        <w:tab/>
      </w:r>
      <w:proofErr w:type="spellStart"/>
      <w:r>
        <w:rPr>
          <w:rFonts w:cs="Arial"/>
          <w:kern w:val="0"/>
          <w:sz w:val="22"/>
          <w:szCs w:val="22"/>
        </w:rPr>
        <w:t>Asuma</w:t>
      </w:r>
      <w:proofErr w:type="spellEnd"/>
      <w:r>
        <w:rPr>
          <w:rFonts w:cs="Arial"/>
          <w:kern w:val="0"/>
          <w:sz w:val="22"/>
          <w:szCs w:val="22"/>
        </w:rPr>
        <w:t xml:space="preserve"> Imamura*, </w:t>
      </w:r>
      <w:proofErr w:type="spellStart"/>
      <w:r>
        <w:rPr>
          <w:rFonts w:cs="Arial"/>
          <w:kern w:val="0"/>
          <w:sz w:val="22"/>
          <w:szCs w:val="22"/>
        </w:rPr>
        <w:t>Toshirou</w:t>
      </w:r>
      <w:proofErr w:type="spellEnd"/>
      <w:r>
        <w:rPr>
          <w:rFonts w:cs="Arial"/>
          <w:kern w:val="0"/>
          <w:sz w:val="22"/>
          <w:szCs w:val="22"/>
        </w:rPr>
        <w:t xml:space="preserve"> Okubo*, </w:t>
      </w:r>
      <w:r w:rsidRPr="00A6282E">
        <w:rPr>
          <w:rFonts w:cs="Arial"/>
          <w:kern w:val="0"/>
          <w:sz w:val="22"/>
          <w:szCs w:val="22"/>
        </w:rPr>
        <w:t>Noboru Takizawa*</w:t>
      </w:r>
    </w:p>
    <w:p w:rsidR="006755A3" w:rsidRDefault="006755A3" w:rsidP="006755A3">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 Logen Johnson</w:t>
      </w:r>
    </w:p>
    <w:p w:rsidR="006755A3" w:rsidRDefault="006755A3" w:rsidP="006755A3">
      <w:pPr>
        <w:tabs>
          <w:tab w:val="clear" w:pos="9270"/>
        </w:tabs>
        <w:rPr>
          <w:rFonts w:eastAsia="MS Mincho"/>
          <w:sz w:val="22"/>
          <w:szCs w:val="22"/>
        </w:rPr>
      </w:pPr>
      <w:r>
        <w:rPr>
          <w:rFonts w:eastAsia="MS Mincho"/>
          <w:sz w:val="22"/>
          <w:szCs w:val="22"/>
        </w:rPr>
        <w:t>SAIC Motor</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proofErr w:type="spellStart"/>
      <w:r>
        <w:rPr>
          <w:rFonts w:eastAsia="MS Mincho"/>
          <w:sz w:val="22"/>
          <w:szCs w:val="22"/>
        </w:rPr>
        <w:t>Weng</w:t>
      </w:r>
      <w:proofErr w:type="spellEnd"/>
      <w:r>
        <w:rPr>
          <w:rFonts w:eastAsia="MS Mincho"/>
          <w:sz w:val="22"/>
          <w:szCs w:val="22"/>
        </w:rPr>
        <w:t xml:space="preserve"> Yang</w:t>
      </w:r>
    </w:p>
    <w:p w:rsidR="006755A3" w:rsidRPr="00A6282E" w:rsidRDefault="006755A3" w:rsidP="006755A3">
      <w:pPr>
        <w:tabs>
          <w:tab w:val="clear" w:pos="9270"/>
        </w:tabs>
        <w:rPr>
          <w:rFonts w:cs="Arial"/>
          <w:kern w:val="0"/>
          <w:sz w:val="22"/>
          <w:szCs w:val="22"/>
        </w:rPr>
      </w:pPr>
      <w:proofErr w:type="spellStart"/>
      <w:r w:rsidRPr="00A6282E">
        <w:rPr>
          <w:rFonts w:cs="Arial"/>
          <w:kern w:val="0"/>
          <w:sz w:val="22"/>
          <w:szCs w:val="22"/>
        </w:rPr>
        <w:t>Sanei</w:t>
      </w:r>
      <w:proofErr w:type="spellEnd"/>
      <w:r w:rsidRPr="00A6282E">
        <w:rPr>
          <w:rFonts w:cs="Arial"/>
          <w:kern w:val="0"/>
          <w:sz w:val="22"/>
          <w:szCs w:val="22"/>
        </w:rPr>
        <w:t xml:space="preserve"> </w:t>
      </w:r>
      <w:proofErr w:type="spellStart"/>
      <w:r w:rsidRPr="00A6282E">
        <w:rPr>
          <w:rFonts w:cs="Arial"/>
          <w:kern w:val="0"/>
          <w:sz w:val="22"/>
          <w:szCs w:val="22"/>
        </w:rPr>
        <w:t>Hytechs</w:t>
      </w:r>
      <w:proofErr w:type="spellEnd"/>
      <w:r w:rsidRPr="00A6282E">
        <w:rPr>
          <w:rFonts w:cs="Arial"/>
          <w:kern w:val="0"/>
          <w:sz w:val="22"/>
          <w:szCs w:val="22"/>
        </w:rPr>
        <w:t xml:space="preserve"> Co.</w:t>
      </w:r>
      <w:r w:rsidRPr="00A6282E">
        <w:rPr>
          <w:rFonts w:cs="Arial"/>
          <w:kern w:val="0"/>
          <w:sz w:val="22"/>
          <w:szCs w:val="22"/>
        </w:rPr>
        <w:tab/>
      </w:r>
      <w:r w:rsidRPr="00A6282E">
        <w:rPr>
          <w:rFonts w:cs="Arial"/>
          <w:kern w:val="0"/>
          <w:sz w:val="22"/>
          <w:szCs w:val="22"/>
        </w:rPr>
        <w:tab/>
      </w:r>
      <w:r w:rsidRPr="00A6282E">
        <w:rPr>
          <w:rFonts w:cs="Arial"/>
          <w:kern w:val="0"/>
          <w:sz w:val="22"/>
          <w:szCs w:val="22"/>
        </w:rPr>
        <w:tab/>
        <w:t>Hiroyuki Kai*</w:t>
      </w:r>
    </w:p>
    <w:p w:rsidR="006755A3" w:rsidRDefault="006755A3" w:rsidP="006755A3">
      <w:pPr>
        <w:tabs>
          <w:tab w:val="clear" w:pos="9270"/>
        </w:tabs>
        <w:rPr>
          <w:rFonts w:eastAsia="MS Mincho"/>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6755A3" w:rsidRPr="006755A3" w:rsidRDefault="006755A3" w:rsidP="006755A3">
      <w:pPr>
        <w:tabs>
          <w:tab w:val="clear" w:pos="9270"/>
        </w:tabs>
        <w:rPr>
          <w:rFonts w:eastAsia="MS Mincho"/>
          <w:sz w:val="22"/>
          <w:szCs w:val="22"/>
          <w:lang w:val="it-IT"/>
        </w:rPr>
      </w:pPr>
      <w:r w:rsidRPr="006755A3">
        <w:rPr>
          <w:rFonts w:eastAsia="MS Mincho"/>
          <w:sz w:val="22"/>
          <w:szCs w:val="22"/>
          <w:lang w:val="it-IT"/>
        </w:rPr>
        <w:t>Seiko Epson Corp.</w:t>
      </w:r>
      <w:r w:rsidRPr="006755A3">
        <w:rPr>
          <w:rFonts w:eastAsia="MS Mincho"/>
          <w:sz w:val="22"/>
          <w:szCs w:val="22"/>
          <w:lang w:val="it-IT"/>
        </w:rPr>
        <w:tab/>
      </w:r>
      <w:r w:rsidRPr="006755A3">
        <w:rPr>
          <w:rFonts w:eastAsia="MS Mincho"/>
          <w:sz w:val="22"/>
          <w:szCs w:val="22"/>
          <w:lang w:val="it-IT"/>
        </w:rPr>
        <w:tab/>
      </w:r>
      <w:r w:rsidRPr="006755A3">
        <w:rPr>
          <w:rFonts w:eastAsia="MS Mincho"/>
          <w:sz w:val="22"/>
          <w:szCs w:val="22"/>
          <w:lang w:val="it-IT"/>
        </w:rPr>
        <w:tab/>
      </w:r>
      <w:proofErr w:type="spellStart"/>
      <w:r w:rsidRPr="006755A3">
        <w:rPr>
          <w:rFonts w:eastAsia="MS Mincho"/>
          <w:sz w:val="22"/>
          <w:szCs w:val="22"/>
          <w:lang w:val="it-IT"/>
        </w:rPr>
        <w:t>Ryoichi</w:t>
      </w:r>
      <w:proofErr w:type="spellEnd"/>
      <w:r w:rsidRPr="006755A3">
        <w:rPr>
          <w:rFonts w:eastAsia="MS Mincho"/>
          <w:sz w:val="22"/>
          <w:szCs w:val="22"/>
          <w:lang w:val="it-IT"/>
        </w:rPr>
        <w:t xml:space="preserve"> </w:t>
      </w:r>
      <w:proofErr w:type="spellStart"/>
      <w:r w:rsidRPr="006755A3">
        <w:rPr>
          <w:rFonts w:eastAsia="MS Mincho"/>
          <w:sz w:val="22"/>
          <w:szCs w:val="22"/>
          <w:lang w:val="it-IT"/>
        </w:rPr>
        <w:t>Okada</w:t>
      </w:r>
      <w:proofErr w:type="spellEnd"/>
      <w:r w:rsidRPr="006755A3">
        <w:rPr>
          <w:rFonts w:eastAsia="MS Mincho"/>
          <w:sz w:val="22"/>
          <w:szCs w:val="22"/>
          <w:lang w:val="it-IT"/>
        </w:rPr>
        <w:t>*</w:t>
      </w:r>
    </w:p>
    <w:p w:rsidR="006755A3" w:rsidRDefault="006755A3" w:rsidP="006755A3">
      <w:pPr>
        <w:tabs>
          <w:tab w:val="clear" w:pos="9270"/>
        </w:tabs>
        <w:rPr>
          <w:rFonts w:eastAsia="MS Mincho"/>
          <w:sz w:val="22"/>
          <w:szCs w:val="22"/>
        </w:rPr>
      </w:pPr>
      <w:r>
        <w:rPr>
          <w:rFonts w:eastAsia="MS Mincho"/>
          <w:sz w:val="22"/>
          <w:szCs w:val="22"/>
        </w:rPr>
        <w:t>Shanghai Faith Information</w:t>
      </w:r>
      <w:r>
        <w:rPr>
          <w:rFonts w:eastAsia="MS Mincho"/>
          <w:sz w:val="22"/>
          <w:szCs w:val="22"/>
        </w:rPr>
        <w:tab/>
      </w:r>
      <w:r>
        <w:rPr>
          <w:rFonts w:eastAsia="MS Mincho"/>
          <w:sz w:val="22"/>
          <w:szCs w:val="22"/>
        </w:rPr>
        <w:tab/>
        <w:t xml:space="preserve">Miao He, </w:t>
      </w:r>
      <w:proofErr w:type="spellStart"/>
      <w:r>
        <w:rPr>
          <w:rFonts w:eastAsia="MS Mincho"/>
          <w:sz w:val="22"/>
          <w:szCs w:val="22"/>
        </w:rPr>
        <w:t>Bihui</w:t>
      </w:r>
      <w:proofErr w:type="spellEnd"/>
      <w:r>
        <w:rPr>
          <w:rFonts w:eastAsia="MS Mincho"/>
          <w:sz w:val="22"/>
          <w:szCs w:val="22"/>
        </w:rPr>
        <w:t xml:space="preserve"> Shao, </w:t>
      </w:r>
      <w:proofErr w:type="spellStart"/>
      <w:r>
        <w:rPr>
          <w:rFonts w:eastAsia="MS Mincho"/>
          <w:sz w:val="22"/>
          <w:szCs w:val="22"/>
        </w:rPr>
        <w:t>Shuai</w:t>
      </w:r>
      <w:proofErr w:type="spellEnd"/>
      <w:r>
        <w:rPr>
          <w:rFonts w:eastAsia="MS Mincho"/>
          <w:sz w:val="22"/>
          <w:szCs w:val="22"/>
        </w:rPr>
        <w:t xml:space="preserve"> Wang</w:t>
      </w:r>
    </w:p>
    <w:p w:rsidR="006755A3" w:rsidRDefault="006755A3" w:rsidP="006755A3">
      <w:pPr>
        <w:tabs>
          <w:tab w:val="clear" w:pos="9270"/>
        </w:tabs>
        <w:rPr>
          <w:rFonts w:eastAsia="MS Mincho"/>
          <w:sz w:val="22"/>
          <w:szCs w:val="22"/>
        </w:rPr>
      </w:pPr>
      <w:r>
        <w:rPr>
          <w:rFonts w:eastAsia="MS Mincho"/>
          <w:sz w:val="22"/>
          <w:szCs w:val="22"/>
        </w:rPr>
        <w:t xml:space="preserve">Shanghai </w:t>
      </w:r>
      <w:proofErr w:type="spellStart"/>
      <w:r>
        <w:rPr>
          <w:rFonts w:eastAsia="MS Mincho"/>
          <w:sz w:val="22"/>
          <w:szCs w:val="22"/>
        </w:rPr>
        <w:t>Lefu</w:t>
      </w:r>
      <w:proofErr w:type="spellEnd"/>
      <w:r>
        <w:rPr>
          <w:rFonts w:eastAsia="MS Mincho"/>
          <w:sz w:val="22"/>
          <w:szCs w:val="22"/>
        </w:rPr>
        <w:t xml:space="preserve"> Educational</w:t>
      </w:r>
      <w:r>
        <w:rPr>
          <w:rFonts w:eastAsia="MS Mincho"/>
          <w:sz w:val="22"/>
          <w:szCs w:val="22"/>
        </w:rPr>
        <w:tab/>
      </w:r>
      <w:r>
        <w:rPr>
          <w:rFonts w:eastAsia="MS Mincho"/>
          <w:sz w:val="22"/>
          <w:szCs w:val="22"/>
        </w:rPr>
        <w:tab/>
        <w:t>Peter Sun, Leo Yi</w:t>
      </w:r>
    </w:p>
    <w:p w:rsidR="006755A3" w:rsidRDefault="006755A3" w:rsidP="006755A3">
      <w:pPr>
        <w:tabs>
          <w:tab w:val="clear" w:pos="9270"/>
        </w:tabs>
        <w:rPr>
          <w:rFonts w:eastAsia="MS Mincho"/>
          <w:sz w:val="22"/>
          <w:szCs w:val="22"/>
        </w:rPr>
      </w:pPr>
      <w:r>
        <w:rPr>
          <w:rFonts w:eastAsia="MS Mincho"/>
          <w:sz w:val="22"/>
          <w:szCs w:val="22"/>
        </w:rPr>
        <w:t xml:space="preserve">  Technology</w:t>
      </w:r>
    </w:p>
    <w:p w:rsidR="006755A3" w:rsidRDefault="006755A3" w:rsidP="006755A3">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6755A3" w:rsidRDefault="006755A3" w:rsidP="006755A3">
      <w:pPr>
        <w:tabs>
          <w:tab w:val="clear" w:pos="9270"/>
        </w:tabs>
        <w:rPr>
          <w:rFonts w:eastAsia="MS Mincho"/>
          <w:sz w:val="22"/>
          <w:szCs w:val="22"/>
        </w:rPr>
      </w:pPr>
      <w:proofErr w:type="spellStart"/>
      <w:r>
        <w:rPr>
          <w:rFonts w:eastAsia="MS Mincho"/>
          <w:sz w:val="22"/>
          <w:szCs w:val="22"/>
        </w:rPr>
        <w:t>Silvaco</w:t>
      </w:r>
      <w:proofErr w:type="spellEnd"/>
      <w:r>
        <w:rPr>
          <w:rFonts w:eastAsia="MS Mincho"/>
          <w:sz w:val="22"/>
          <w:szCs w:val="22"/>
        </w:rPr>
        <w:t xml:space="preserve"> Japan Co.</w:t>
      </w:r>
      <w:r>
        <w:rPr>
          <w:rFonts w:eastAsia="MS Mincho"/>
          <w:sz w:val="22"/>
          <w:szCs w:val="22"/>
        </w:rPr>
        <w:tab/>
      </w:r>
      <w:r>
        <w:rPr>
          <w:rFonts w:eastAsia="MS Mincho"/>
          <w:sz w:val="22"/>
          <w:szCs w:val="22"/>
        </w:rPr>
        <w:tab/>
      </w:r>
      <w:r>
        <w:rPr>
          <w:rFonts w:eastAsia="MS Mincho"/>
          <w:sz w:val="22"/>
          <w:szCs w:val="22"/>
        </w:rPr>
        <w:tab/>
        <w:t xml:space="preserve">Atsushi Hasegawa*, Yoshinori </w:t>
      </w:r>
      <w:proofErr w:type="spellStart"/>
      <w:r>
        <w:rPr>
          <w:rFonts w:eastAsia="MS Mincho"/>
          <w:sz w:val="22"/>
          <w:szCs w:val="22"/>
        </w:rPr>
        <w:t>Kanno</w:t>
      </w:r>
      <w:proofErr w:type="spellEnd"/>
      <w:r>
        <w:rPr>
          <w:rFonts w:eastAsia="MS Mincho"/>
          <w:sz w:val="22"/>
          <w:szCs w:val="22"/>
        </w:rPr>
        <w:t>*</w:t>
      </w:r>
    </w:p>
    <w:p w:rsidR="006755A3" w:rsidRDefault="006755A3" w:rsidP="006755A3">
      <w:pPr>
        <w:tabs>
          <w:tab w:val="clear" w:pos="9270"/>
        </w:tabs>
        <w:ind w:left="2880" w:firstLine="720"/>
        <w:rPr>
          <w:rFonts w:eastAsia="MS Mincho"/>
          <w:sz w:val="22"/>
          <w:szCs w:val="22"/>
        </w:rPr>
      </w:pPr>
      <w:r>
        <w:rPr>
          <w:rFonts w:eastAsia="MS Mincho"/>
          <w:sz w:val="22"/>
          <w:szCs w:val="22"/>
        </w:rPr>
        <w:t xml:space="preserve"> Yoshihiko Yamamoto*</w:t>
      </w:r>
    </w:p>
    <w:p w:rsidR="006755A3" w:rsidRDefault="006755A3" w:rsidP="006755A3">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6755A3" w:rsidRDefault="006755A3" w:rsidP="006755A3">
      <w:pPr>
        <w:tabs>
          <w:tab w:val="clear" w:pos="9270"/>
        </w:tabs>
        <w:rPr>
          <w:color w:val="222222"/>
          <w:sz w:val="22"/>
          <w:szCs w:val="22"/>
        </w:rPr>
      </w:pPr>
      <w:r>
        <w:rPr>
          <w:color w:val="222222"/>
          <w:sz w:val="22"/>
          <w:szCs w:val="22"/>
        </w:rPr>
        <w:t>SMICS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roofErr w:type="spellStart"/>
      <w:r>
        <w:rPr>
          <w:color w:val="222222"/>
          <w:sz w:val="22"/>
          <w:szCs w:val="22"/>
        </w:rPr>
        <w:t>Xuejiao</w:t>
      </w:r>
      <w:proofErr w:type="spellEnd"/>
      <w:r>
        <w:rPr>
          <w:color w:val="222222"/>
          <w:sz w:val="22"/>
          <w:szCs w:val="22"/>
        </w:rPr>
        <w:t xml:space="preserve"> Qi</w:t>
      </w:r>
    </w:p>
    <w:p w:rsidR="006755A3" w:rsidRPr="00C04E03" w:rsidRDefault="006755A3" w:rsidP="006755A3">
      <w:pPr>
        <w:tabs>
          <w:tab w:val="clear" w:pos="9270"/>
        </w:tabs>
        <w:rPr>
          <w:color w:val="222222"/>
          <w:sz w:val="22"/>
          <w:szCs w:val="22"/>
          <w:lang w:val="it-IT"/>
        </w:rPr>
      </w:pPr>
      <w:proofErr w:type="spellStart"/>
      <w:r w:rsidRPr="00C04E03">
        <w:rPr>
          <w:color w:val="222222"/>
          <w:sz w:val="22"/>
          <w:szCs w:val="22"/>
          <w:lang w:val="it-IT"/>
        </w:rPr>
        <w:t>Socionext</w:t>
      </w:r>
      <w:proofErr w:type="spellEnd"/>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r w:rsidRPr="00C04E03">
        <w:rPr>
          <w:color w:val="222222"/>
          <w:sz w:val="22"/>
          <w:szCs w:val="22"/>
          <w:lang w:val="it-IT"/>
        </w:rPr>
        <w:tab/>
      </w:r>
      <w:proofErr w:type="spellStart"/>
      <w:r w:rsidRPr="00C04E03">
        <w:rPr>
          <w:color w:val="222222"/>
          <w:sz w:val="22"/>
          <w:szCs w:val="22"/>
          <w:lang w:val="it-IT"/>
        </w:rPr>
        <w:t>Shinichiro</w:t>
      </w:r>
      <w:proofErr w:type="spellEnd"/>
      <w:r w:rsidRPr="00C04E03">
        <w:rPr>
          <w:color w:val="222222"/>
          <w:sz w:val="22"/>
          <w:szCs w:val="22"/>
          <w:lang w:val="it-IT"/>
        </w:rPr>
        <w:t xml:space="preserve"> </w:t>
      </w:r>
      <w:proofErr w:type="spellStart"/>
      <w:r w:rsidRPr="00C04E03">
        <w:rPr>
          <w:color w:val="222222"/>
          <w:sz w:val="22"/>
          <w:szCs w:val="22"/>
          <w:lang w:val="it-IT"/>
        </w:rPr>
        <w:t>Ikeda</w:t>
      </w:r>
      <w:proofErr w:type="spellEnd"/>
      <w:r w:rsidRPr="00C04E03">
        <w:rPr>
          <w:color w:val="222222"/>
          <w:sz w:val="22"/>
          <w:szCs w:val="22"/>
          <w:lang w:val="it-IT"/>
        </w:rPr>
        <w:t xml:space="preserve">*, </w:t>
      </w:r>
      <w:proofErr w:type="spellStart"/>
      <w:r w:rsidRPr="00C04E03">
        <w:rPr>
          <w:color w:val="222222"/>
          <w:sz w:val="22"/>
          <w:szCs w:val="22"/>
          <w:lang w:val="it-IT"/>
        </w:rPr>
        <w:t>Motoaki</w:t>
      </w:r>
      <w:proofErr w:type="spellEnd"/>
      <w:r w:rsidRPr="00C04E03">
        <w:rPr>
          <w:color w:val="222222"/>
          <w:sz w:val="22"/>
          <w:szCs w:val="22"/>
          <w:lang w:val="it-IT"/>
        </w:rPr>
        <w:t xml:space="preserve"> </w:t>
      </w:r>
      <w:proofErr w:type="spellStart"/>
      <w:r w:rsidRPr="00C04E03">
        <w:rPr>
          <w:color w:val="222222"/>
          <w:sz w:val="22"/>
          <w:szCs w:val="22"/>
          <w:lang w:val="it-IT"/>
        </w:rPr>
        <w:t>Matsumura</w:t>
      </w:r>
      <w:proofErr w:type="spellEnd"/>
      <w:r w:rsidRPr="00C04E03">
        <w:rPr>
          <w:color w:val="222222"/>
          <w:sz w:val="22"/>
          <w:szCs w:val="22"/>
          <w:lang w:val="it-IT"/>
        </w:rPr>
        <w:t xml:space="preserve">*, </w:t>
      </w:r>
      <w:proofErr w:type="spellStart"/>
      <w:r w:rsidRPr="00C04E03">
        <w:rPr>
          <w:color w:val="222222"/>
          <w:sz w:val="22"/>
          <w:szCs w:val="22"/>
          <w:lang w:val="it-IT"/>
        </w:rPr>
        <w:t>Megumi</w:t>
      </w:r>
      <w:proofErr w:type="spellEnd"/>
      <w:r w:rsidRPr="00C04E03">
        <w:rPr>
          <w:color w:val="222222"/>
          <w:sz w:val="22"/>
          <w:szCs w:val="22"/>
          <w:lang w:val="it-IT"/>
        </w:rPr>
        <w:t xml:space="preserve"> Ono*</w:t>
      </w:r>
    </w:p>
    <w:p w:rsidR="006755A3" w:rsidRDefault="006755A3" w:rsidP="006755A3">
      <w:pPr>
        <w:tabs>
          <w:tab w:val="clear" w:pos="9270"/>
        </w:tabs>
        <w:rPr>
          <w:color w:val="222222"/>
          <w:sz w:val="22"/>
          <w:szCs w:val="22"/>
          <w:lang w:val="it-IT"/>
        </w:rPr>
      </w:pP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r>
      <w:r>
        <w:rPr>
          <w:color w:val="222222"/>
          <w:sz w:val="22"/>
          <w:szCs w:val="22"/>
          <w:lang w:val="it-IT"/>
        </w:rPr>
        <w:tab/>
        <w:t xml:space="preserve"> </w:t>
      </w:r>
      <w:proofErr w:type="spellStart"/>
      <w:r>
        <w:rPr>
          <w:color w:val="222222"/>
          <w:sz w:val="22"/>
          <w:szCs w:val="22"/>
          <w:lang w:val="it-IT"/>
        </w:rPr>
        <w:t>Yumiko</w:t>
      </w:r>
      <w:proofErr w:type="spellEnd"/>
      <w:r>
        <w:rPr>
          <w:color w:val="222222"/>
          <w:sz w:val="22"/>
          <w:szCs w:val="22"/>
          <w:lang w:val="it-IT"/>
        </w:rPr>
        <w:t xml:space="preserve"> </w:t>
      </w:r>
      <w:proofErr w:type="spellStart"/>
      <w:r>
        <w:rPr>
          <w:color w:val="222222"/>
          <w:sz w:val="22"/>
          <w:szCs w:val="22"/>
          <w:lang w:val="it-IT"/>
        </w:rPr>
        <w:t>Sugaya</w:t>
      </w:r>
      <w:proofErr w:type="spellEnd"/>
      <w:r>
        <w:rPr>
          <w:color w:val="222222"/>
          <w:sz w:val="22"/>
          <w:szCs w:val="22"/>
          <w:lang w:val="it-IT"/>
        </w:rPr>
        <w:t xml:space="preserve">*, </w:t>
      </w:r>
      <w:proofErr w:type="spellStart"/>
      <w:r>
        <w:rPr>
          <w:color w:val="222222"/>
          <w:sz w:val="22"/>
          <w:szCs w:val="22"/>
          <w:lang w:val="it-IT"/>
        </w:rPr>
        <w:t>Yukiko</w:t>
      </w:r>
      <w:proofErr w:type="spellEnd"/>
      <w:r>
        <w:rPr>
          <w:color w:val="222222"/>
          <w:sz w:val="22"/>
          <w:szCs w:val="22"/>
          <w:lang w:val="it-IT"/>
        </w:rPr>
        <w:t xml:space="preserve"> </w:t>
      </w:r>
      <w:proofErr w:type="spellStart"/>
      <w:r>
        <w:rPr>
          <w:color w:val="222222"/>
          <w:sz w:val="22"/>
          <w:szCs w:val="22"/>
          <w:lang w:val="it-IT"/>
        </w:rPr>
        <w:t>Tanaka</w:t>
      </w:r>
      <w:proofErr w:type="spellEnd"/>
      <w:r>
        <w:rPr>
          <w:color w:val="222222"/>
          <w:sz w:val="22"/>
          <w:szCs w:val="22"/>
          <w:lang w:val="it-IT"/>
        </w:rPr>
        <w:t xml:space="preserve">*, </w:t>
      </w:r>
      <w:proofErr w:type="spellStart"/>
      <w:r>
        <w:rPr>
          <w:color w:val="222222"/>
          <w:sz w:val="22"/>
          <w:szCs w:val="22"/>
          <w:lang w:val="it-IT"/>
        </w:rPr>
        <w:t>Kazuo</w:t>
      </w:r>
      <w:proofErr w:type="spellEnd"/>
      <w:r>
        <w:rPr>
          <w:color w:val="222222"/>
          <w:sz w:val="22"/>
          <w:szCs w:val="22"/>
          <w:lang w:val="it-IT"/>
        </w:rPr>
        <w:t xml:space="preserve"> </w:t>
      </w:r>
      <w:proofErr w:type="spellStart"/>
      <w:r>
        <w:rPr>
          <w:color w:val="222222"/>
          <w:sz w:val="22"/>
          <w:szCs w:val="22"/>
          <w:lang w:val="it-IT"/>
        </w:rPr>
        <w:t>Toda</w:t>
      </w:r>
      <w:proofErr w:type="spellEnd"/>
      <w:r>
        <w:rPr>
          <w:color w:val="222222"/>
          <w:sz w:val="22"/>
          <w:szCs w:val="22"/>
          <w:lang w:val="it-IT"/>
        </w:rPr>
        <w:t>*</w:t>
      </w:r>
    </w:p>
    <w:p w:rsidR="006755A3" w:rsidRPr="006755A3" w:rsidRDefault="006755A3" w:rsidP="006755A3">
      <w:pPr>
        <w:tabs>
          <w:tab w:val="clear" w:pos="9270"/>
        </w:tabs>
        <w:ind w:left="2880" w:firstLine="720"/>
        <w:rPr>
          <w:color w:val="222222"/>
          <w:sz w:val="22"/>
          <w:szCs w:val="22"/>
        </w:rPr>
      </w:pPr>
      <w:r>
        <w:rPr>
          <w:color w:val="222222"/>
          <w:sz w:val="22"/>
          <w:szCs w:val="22"/>
          <w:lang w:val="it-IT"/>
        </w:rPr>
        <w:t xml:space="preserve"> </w:t>
      </w:r>
      <w:proofErr w:type="spellStart"/>
      <w:r w:rsidRPr="006755A3">
        <w:rPr>
          <w:color w:val="222222"/>
          <w:sz w:val="22"/>
          <w:szCs w:val="22"/>
        </w:rPr>
        <w:t>Kohichi</w:t>
      </w:r>
      <w:proofErr w:type="spellEnd"/>
      <w:r w:rsidRPr="006755A3">
        <w:rPr>
          <w:color w:val="222222"/>
          <w:sz w:val="22"/>
          <w:szCs w:val="22"/>
        </w:rPr>
        <w:t xml:space="preserve"> Yasuda*</w:t>
      </w:r>
    </w:p>
    <w:p w:rsidR="006755A3" w:rsidRDefault="006755A3" w:rsidP="006755A3">
      <w:pPr>
        <w:tabs>
          <w:tab w:val="clear" w:pos="9270"/>
        </w:tabs>
        <w:rPr>
          <w:color w:val="22222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6755A3" w:rsidRDefault="006755A3" w:rsidP="006755A3">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Naoyuki Morinaga*, Satoshi Tago*</w:t>
      </w:r>
    </w:p>
    <w:p w:rsidR="006755A3" w:rsidRDefault="006755A3" w:rsidP="006755A3">
      <w:pPr>
        <w:tabs>
          <w:tab w:val="clear" w:pos="9270"/>
        </w:tabs>
        <w:rPr>
          <w:color w:val="222222"/>
          <w:sz w:val="22"/>
          <w:szCs w:val="22"/>
        </w:rPr>
      </w:pPr>
      <w:proofErr w:type="spellStart"/>
      <w:r>
        <w:rPr>
          <w:color w:val="222222"/>
          <w:sz w:val="22"/>
          <w:szCs w:val="22"/>
        </w:rPr>
        <w:t>Spreadtrum</w:t>
      </w:r>
      <w:proofErr w:type="spellEnd"/>
      <w:r>
        <w:rPr>
          <w:color w:val="222222"/>
          <w:sz w:val="22"/>
          <w:szCs w:val="22"/>
        </w:rPr>
        <w:t xml:space="preserve"> Communications</w:t>
      </w:r>
      <w:r>
        <w:rPr>
          <w:color w:val="222222"/>
          <w:sz w:val="22"/>
          <w:szCs w:val="22"/>
        </w:rPr>
        <w:tab/>
      </w:r>
      <w:r>
        <w:rPr>
          <w:color w:val="222222"/>
          <w:sz w:val="22"/>
          <w:szCs w:val="22"/>
        </w:rPr>
        <w:tab/>
      </w:r>
      <w:proofErr w:type="spellStart"/>
      <w:r>
        <w:rPr>
          <w:color w:val="222222"/>
          <w:sz w:val="22"/>
          <w:szCs w:val="22"/>
        </w:rPr>
        <w:t>Linping</w:t>
      </w:r>
      <w:proofErr w:type="spellEnd"/>
      <w:r>
        <w:rPr>
          <w:color w:val="222222"/>
          <w:sz w:val="22"/>
          <w:szCs w:val="22"/>
        </w:rPr>
        <w:t xml:space="preserve"> Chen, </w:t>
      </w:r>
      <w:proofErr w:type="spellStart"/>
      <w:r>
        <w:rPr>
          <w:color w:val="222222"/>
          <w:sz w:val="22"/>
          <w:szCs w:val="22"/>
        </w:rPr>
        <w:t>Yanbiao</w:t>
      </w:r>
      <w:proofErr w:type="spellEnd"/>
      <w:r>
        <w:rPr>
          <w:color w:val="222222"/>
          <w:sz w:val="22"/>
          <w:szCs w:val="22"/>
        </w:rPr>
        <w:t xml:space="preserve"> Chu, Lily Dai, </w:t>
      </w:r>
      <w:proofErr w:type="spellStart"/>
      <w:r>
        <w:rPr>
          <w:color w:val="222222"/>
          <w:sz w:val="22"/>
          <w:szCs w:val="22"/>
        </w:rPr>
        <w:t>Junyong</w:t>
      </w:r>
      <w:proofErr w:type="spellEnd"/>
      <w:r>
        <w:rPr>
          <w:color w:val="222222"/>
          <w:sz w:val="22"/>
          <w:szCs w:val="22"/>
        </w:rPr>
        <w:t xml:space="preserve"> Deng</w:t>
      </w:r>
    </w:p>
    <w:p w:rsidR="006755A3" w:rsidRDefault="006755A3" w:rsidP="006755A3">
      <w:pPr>
        <w:tabs>
          <w:tab w:val="clear" w:pos="9270"/>
        </w:tabs>
        <w:rPr>
          <w:color w:val="222222"/>
          <w:sz w:val="22"/>
          <w:szCs w:val="22"/>
        </w:rPr>
      </w:pPr>
      <w:r>
        <w:rPr>
          <w:color w:val="222222"/>
          <w:sz w:val="22"/>
          <w:szCs w:val="22"/>
        </w:rPr>
        <w:lastRenderedPageBreak/>
        <w:tab/>
      </w:r>
      <w:r>
        <w:rPr>
          <w:color w:val="222222"/>
          <w:sz w:val="22"/>
          <w:szCs w:val="22"/>
        </w:rPr>
        <w:tab/>
      </w:r>
      <w:r>
        <w:rPr>
          <w:color w:val="222222"/>
          <w:sz w:val="22"/>
          <w:szCs w:val="22"/>
        </w:rPr>
        <w:tab/>
      </w:r>
      <w:r>
        <w:rPr>
          <w:color w:val="222222"/>
          <w:sz w:val="22"/>
          <w:szCs w:val="22"/>
        </w:rPr>
        <w:tab/>
      </w:r>
      <w:r>
        <w:rPr>
          <w:color w:val="222222"/>
          <w:sz w:val="22"/>
          <w:szCs w:val="22"/>
        </w:rPr>
        <w:tab/>
        <w:t xml:space="preserve"> Steven </w:t>
      </w:r>
      <w:proofErr w:type="spellStart"/>
      <w:r>
        <w:rPr>
          <w:color w:val="222222"/>
          <w:sz w:val="22"/>
          <w:szCs w:val="22"/>
        </w:rPr>
        <w:t>Guo</w:t>
      </w:r>
      <w:proofErr w:type="spellEnd"/>
      <w:r>
        <w:rPr>
          <w:color w:val="222222"/>
          <w:sz w:val="22"/>
          <w:szCs w:val="22"/>
        </w:rPr>
        <w:t xml:space="preserve">, </w:t>
      </w:r>
      <w:proofErr w:type="spellStart"/>
      <w:r>
        <w:rPr>
          <w:color w:val="222222"/>
          <w:sz w:val="22"/>
          <w:szCs w:val="22"/>
        </w:rPr>
        <w:t>Weiquan</w:t>
      </w:r>
      <w:proofErr w:type="spellEnd"/>
      <w:r>
        <w:rPr>
          <w:color w:val="222222"/>
          <w:sz w:val="22"/>
          <w:szCs w:val="22"/>
        </w:rPr>
        <w:t xml:space="preserve"> Jia, </w:t>
      </w:r>
      <w:proofErr w:type="spellStart"/>
      <w:r>
        <w:rPr>
          <w:color w:val="222222"/>
          <w:sz w:val="22"/>
          <w:szCs w:val="22"/>
        </w:rPr>
        <w:t>Xiaobin</w:t>
      </w:r>
      <w:proofErr w:type="spellEnd"/>
      <w:r>
        <w:rPr>
          <w:color w:val="222222"/>
          <w:sz w:val="22"/>
          <w:szCs w:val="22"/>
        </w:rPr>
        <w:t xml:space="preserve"> Lu, </w:t>
      </w:r>
      <w:proofErr w:type="spellStart"/>
      <w:r>
        <w:rPr>
          <w:color w:val="222222"/>
          <w:sz w:val="22"/>
          <w:szCs w:val="22"/>
        </w:rPr>
        <w:t>Mengying</w:t>
      </w:r>
      <w:proofErr w:type="spellEnd"/>
      <w:r>
        <w:rPr>
          <w:color w:val="222222"/>
          <w:sz w:val="22"/>
          <w:szCs w:val="22"/>
        </w:rPr>
        <w:t xml:space="preserve"> Ma</w:t>
      </w:r>
    </w:p>
    <w:p w:rsidR="006755A3" w:rsidRDefault="006755A3" w:rsidP="006755A3">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Ye Ping, Zheng Qin, </w:t>
      </w:r>
      <w:proofErr w:type="spellStart"/>
      <w:r>
        <w:rPr>
          <w:color w:val="222222"/>
          <w:sz w:val="22"/>
          <w:szCs w:val="22"/>
        </w:rPr>
        <w:t>Baoqin</w:t>
      </w:r>
      <w:proofErr w:type="spellEnd"/>
      <w:r>
        <w:rPr>
          <w:color w:val="222222"/>
          <w:sz w:val="22"/>
          <w:szCs w:val="22"/>
        </w:rPr>
        <w:t xml:space="preserve"> Su, Tim Wang, Nikki </w:t>
      </w:r>
      <w:proofErr w:type="spellStart"/>
      <w:r>
        <w:rPr>
          <w:color w:val="222222"/>
          <w:sz w:val="22"/>
          <w:szCs w:val="22"/>
        </w:rPr>
        <w:t>Xie</w:t>
      </w:r>
      <w:proofErr w:type="spellEnd"/>
    </w:p>
    <w:p w:rsidR="006755A3" w:rsidRDefault="006755A3" w:rsidP="006755A3">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proofErr w:type="spellStart"/>
      <w:r>
        <w:rPr>
          <w:color w:val="222222"/>
          <w:sz w:val="22"/>
          <w:szCs w:val="22"/>
        </w:rPr>
        <w:t>Honggiu</w:t>
      </w:r>
      <w:proofErr w:type="spellEnd"/>
      <w:r>
        <w:rPr>
          <w:color w:val="222222"/>
          <w:sz w:val="22"/>
          <w:szCs w:val="22"/>
        </w:rPr>
        <w:t xml:space="preserve"> Xu, Eric Zhang</w:t>
      </w:r>
    </w:p>
    <w:p w:rsidR="006755A3" w:rsidRDefault="006755A3" w:rsidP="006755A3">
      <w:pPr>
        <w:tabs>
          <w:tab w:val="clear" w:pos="9270"/>
        </w:tabs>
        <w:rPr>
          <w:color w:val="222222"/>
          <w:sz w:val="22"/>
          <w:szCs w:val="22"/>
        </w:rPr>
      </w:pPr>
      <w:proofErr w:type="spellStart"/>
      <w:r>
        <w:rPr>
          <w:color w:val="222222"/>
          <w:sz w:val="22"/>
          <w:szCs w:val="22"/>
        </w:rPr>
        <w:t>Sunplus</w:t>
      </w:r>
      <w:proofErr w:type="spellEnd"/>
      <w:r>
        <w:rPr>
          <w:color w:val="222222"/>
          <w:sz w:val="22"/>
          <w:szCs w:val="22"/>
        </w:rPr>
        <w:t xml:space="preserve"> Technology</w:t>
      </w:r>
      <w:r>
        <w:rPr>
          <w:color w:val="222222"/>
          <w:sz w:val="22"/>
          <w:szCs w:val="22"/>
        </w:rPr>
        <w:tab/>
      </w:r>
      <w:r>
        <w:rPr>
          <w:color w:val="222222"/>
          <w:sz w:val="22"/>
          <w:szCs w:val="22"/>
        </w:rPr>
        <w:tab/>
      </w:r>
      <w:r>
        <w:rPr>
          <w:color w:val="222222"/>
          <w:sz w:val="22"/>
          <w:szCs w:val="22"/>
        </w:rPr>
        <w:tab/>
        <w:t>Forest Hsu, Yi-</w:t>
      </w:r>
      <w:proofErr w:type="spellStart"/>
      <w:r>
        <w:rPr>
          <w:color w:val="222222"/>
          <w:sz w:val="22"/>
          <w:szCs w:val="22"/>
        </w:rPr>
        <w:t>Tzeng</w:t>
      </w:r>
      <w:proofErr w:type="spellEnd"/>
      <w:r>
        <w:rPr>
          <w:color w:val="222222"/>
          <w:sz w:val="22"/>
          <w:szCs w:val="22"/>
        </w:rPr>
        <w:t xml:space="preserve"> Lin</w:t>
      </w:r>
    </w:p>
    <w:p w:rsidR="006755A3" w:rsidRDefault="006755A3" w:rsidP="006755A3">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6755A3" w:rsidRPr="00D455E5" w:rsidRDefault="006755A3" w:rsidP="006755A3">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6755A3" w:rsidRDefault="006755A3" w:rsidP="006755A3">
      <w:pPr>
        <w:tabs>
          <w:tab w:val="clear" w:pos="9270"/>
        </w:tabs>
        <w:rPr>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Yanan Cui, Derek Hu, Cici Wang, Yifeng Wu</w:t>
      </w:r>
    </w:p>
    <w:p w:rsidR="006755A3" w:rsidRDefault="006755A3" w:rsidP="006755A3">
      <w:pPr>
        <w:tabs>
          <w:tab w:val="clear" w:pos="9270"/>
        </w:tabs>
        <w:rPr>
          <w:sz w:val="22"/>
          <w:szCs w:val="22"/>
          <w:lang w:val="pt-BR"/>
        </w:rPr>
      </w:pPr>
      <w:r>
        <w:rPr>
          <w:sz w:val="22"/>
          <w:szCs w:val="22"/>
          <w:lang w:val="pt-BR"/>
        </w:rPr>
        <w:t>TFF Tektronix Comp.</w:t>
      </w:r>
      <w:r>
        <w:rPr>
          <w:sz w:val="22"/>
          <w:szCs w:val="22"/>
          <w:lang w:val="pt-BR"/>
        </w:rPr>
        <w:tab/>
      </w:r>
      <w:r>
        <w:rPr>
          <w:sz w:val="22"/>
          <w:szCs w:val="22"/>
          <w:lang w:val="pt-BR"/>
        </w:rPr>
        <w:tab/>
      </w:r>
      <w:r>
        <w:rPr>
          <w:sz w:val="22"/>
          <w:szCs w:val="22"/>
          <w:lang w:val="pt-BR"/>
        </w:rPr>
        <w:tab/>
        <w:t>Katsuhiko Suzuki*</w:t>
      </w:r>
    </w:p>
    <w:p w:rsidR="006755A3" w:rsidRDefault="006755A3" w:rsidP="006755A3">
      <w:pPr>
        <w:tabs>
          <w:tab w:val="clear" w:pos="9270"/>
        </w:tabs>
        <w:rPr>
          <w:sz w:val="22"/>
          <w:szCs w:val="22"/>
          <w:lang w:val="pt-BR"/>
        </w:rPr>
      </w:pPr>
      <w:r>
        <w:rPr>
          <w:sz w:val="22"/>
          <w:szCs w:val="22"/>
          <w:lang w:val="pt-BR"/>
        </w:rPr>
        <w:t>Tokyo Kogyo Boyeki Shokai</w:t>
      </w:r>
      <w:r>
        <w:rPr>
          <w:sz w:val="22"/>
          <w:szCs w:val="22"/>
          <w:lang w:val="pt-BR"/>
        </w:rPr>
        <w:tab/>
      </w:r>
      <w:r>
        <w:rPr>
          <w:sz w:val="22"/>
          <w:szCs w:val="22"/>
          <w:lang w:val="pt-BR"/>
        </w:rPr>
        <w:tab/>
        <w:t>Tadanori Kanemura*</w:t>
      </w:r>
    </w:p>
    <w:p w:rsidR="006755A3" w:rsidRDefault="006755A3" w:rsidP="006755A3">
      <w:pPr>
        <w:tabs>
          <w:tab w:val="clear" w:pos="9270"/>
        </w:tabs>
        <w:rPr>
          <w:sz w:val="22"/>
          <w:szCs w:val="22"/>
          <w:lang w:val="pt-BR"/>
        </w:rPr>
      </w:pPr>
      <w:r>
        <w:rPr>
          <w:sz w:val="22"/>
          <w:szCs w:val="22"/>
          <w:lang w:val="pt-BR"/>
        </w:rPr>
        <w:t>Torex Semiconductor</w:t>
      </w:r>
      <w:r>
        <w:rPr>
          <w:sz w:val="22"/>
          <w:szCs w:val="22"/>
          <w:lang w:val="pt-BR"/>
        </w:rPr>
        <w:tab/>
      </w:r>
      <w:r>
        <w:rPr>
          <w:sz w:val="22"/>
          <w:szCs w:val="22"/>
          <w:lang w:val="pt-BR"/>
        </w:rPr>
        <w:tab/>
      </w:r>
      <w:r>
        <w:rPr>
          <w:sz w:val="22"/>
          <w:szCs w:val="22"/>
          <w:lang w:val="pt-BR"/>
        </w:rPr>
        <w:tab/>
        <w:t>Hiroyuki Nakano*</w:t>
      </w:r>
    </w:p>
    <w:p w:rsidR="006755A3" w:rsidRDefault="006755A3" w:rsidP="006755A3">
      <w:pPr>
        <w:tabs>
          <w:tab w:val="clear" w:pos="9270"/>
        </w:tabs>
        <w:rPr>
          <w:sz w:val="22"/>
          <w:szCs w:val="22"/>
          <w:lang w:val="pt-BR"/>
        </w:rPr>
      </w:pPr>
      <w:r>
        <w:rPr>
          <w:sz w:val="22"/>
          <w:szCs w:val="22"/>
          <w:lang w:val="pt-BR"/>
        </w:rPr>
        <w:t>University of Illinois</w:t>
      </w:r>
      <w:r>
        <w:rPr>
          <w:sz w:val="22"/>
          <w:szCs w:val="22"/>
          <w:lang w:val="pt-BR"/>
        </w:rPr>
        <w:tab/>
      </w:r>
      <w:r>
        <w:rPr>
          <w:sz w:val="22"/>
          <w:szCs w:val="22"/>
          <w:lang w:val="pt-BR"/>
        </w:rPr>
        <w:tab/>
      </w:r>
      <w:r>
        <w:rPr>
          <w:sz w:val="22"/>
          <w:szCs w:val="22"/>
          <w:lang w:val="pt-BR"/>
        </w:rPr>
        <w:tab/>
        <w:t>Jose Schutt-Aine</w:t>
      </w:r>
    </w:p>
    <w:p w:rsidR="006755A3" w:rsidRDefault="006755A3" w:rsidP="006755A3">
      <w:pPr>
        <w:tabs>
          <w:tab w:val="clear" w:pos="9270"/>
        </w:tabs>
        <w:rPr>
          <w:sz w:val="22"/>
          <w:szCs w:val="22"/>
          <w:lang w:val="pt-BR"/>
        </w:rPr>
      </w:pPr>
      <w:r>
        <w:rPr>
          <w:sz w:val="22"/>
          <w:szCs w:val="22"/>
          <w:lang w:val="pt-BR"/>
        </w:rPr>
        <w:t>Via CPU</w:t>
      </w:r>
      <w:r>
        <w:rPr>
          <w:sz w:val="22"/>
          <w:szCs w:val="22"/>
          <w:lang w:val="pt-BR"/>
        </w:rPr>
        <w:tab/>
      </w:r>
      <w:r>
        <w:rPr>
          <w:sz w:val="22"/>
          <w:szCs w:val="22"/>
          <w:lang w:val="pt-BR"/>
        </w:rPr>
        <w:tab/>
      </w:r>
      <w:r>
        <w:rPr>
          <w:sz w:val="22"/>
          <w:szCs w:val="22"/>
          <w:lang w:val="pt-BR"/>
        </w:rPr>
        <w:tab/>
      </w:r>
      <w:r>
        <w:rPr>
          <w:sz w:val="22"/>
          <w:szCs w:val="22"/>
          <w:lang w:val="pt-BR"/>
        </w:rPr>
        <w:tab/>
        <w:t>Jonathan Wei</w:t>
      </w:r>
    </w:p>
    <w:p w:rsidR="006755A3" w:rsidRDefault="006755A3" w:rsidP="006755A3">
      <w:pPr>
        <w:tabs>
          <w:tab w:val="clear" w:pos="9270"/>
        </w:tabs>
        <w:rPr>
          <w:sz w:val="22"/>
          <w:szCs w:val="22"/>
          <w:lang w:val="pt-BR"/>
        </w:rPr>
      </w:pPr>
      <w:r>
        <w:rPr>
          <w:sz w:val="22"/>
          <w:szCs w:val="22"/>
          <w:lang w:val="pt-BR"/>
        </w:rPr>
        <w:t>VIA Labs</w:t>
      </w:r>
      <w:r>
        <w:rPr>
          <w:sz w:val="22"/>
          <w:szCs w:val="22"/>
          <w:lang w:val="pt-BR"/>
        </w:rPr>
        <w:tab/>
      </w:r>
      <w:r>
        <w:rPr>
          <w:sz w:val="22"/>
          <w:szCs w:val="22"/>
          <w:lang w:val="pt-BR"/>
        </w:rPr>
        <w:tab/>
      </w:r>
      <w:r>
        <w:rPr>
          <w:sz w:val="22"/>
          <w:szCs w:val="22"/>
          <w:lang w:val="pt-BR"/>
        </w:rPr>
        <w:tab/>
      </w:r>
      <w:r>
        <w:rPr>
          <w:sz w:val="22"/>
          <w:szCs w:val="22"/>
          <w:lang w:val="pt-BR"/>
        </w:rPr>
        <w:tab/>
        <w:t>Sheng-Yuan Lee</w:t>
      </w:r>
    </w:p>
    <w:p w:rsidR="006755A3" w:rsidRDefault="006755A3" w:rsidP="006755A3">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6755A3" w:rsidRDefault="006755A3" w:rsidP="006755A3">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Yu-Min Hou, Albert Lee</w:t>
      </w:r>
    </w:p>
    <w:p w:rsidR="006755A3" w:rsidRDefault="006755A3" w:rsidP="006755A3">
      <w:pPr>
        <w:tabs>
          <w:tab w:val="clear" w:pos="9270"/>
        </w:tabs>
        <w:rPr>
          <w:rFonts w:cs="Arial"/>
          <w:sz w:val="22"/>
          <w:szCs w:val="22"/>
          <w:lang w:val="pt-BR"/>
        </w:rPr>
      </w:pPr>
      <w:r>
        <w:rPr>
          <w:rFonts w:cs="Arial"/>
          <w:sz w:val="22"/>
          <w:szCs w:val="22"/>
          <w:lang w:val="pt-BR"/>
        </w:rPr>
        <w:t>Wiwynn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Scott CH Lee, Kevin TK Wang</w:t>
      </w:r>
    </w:p>
    <w:p w:rsidR="006755A3" w:rsidRDefault="006755A3" w:rsidP="006755A3">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Qionghui Gui, Zhouxiang Su</w:t>
      </w:r>
    </w:p>
    <w:p w:rsidR="006755A3" w:rsidRDefault="006755A3" w:rsidP="006755A3">
      <w:pPr>
        <w:tabs>
          <w:tab w:val="clear" w:pos="9270"/>
        </w:tabs>
        <w:ind w:left="2880" w:firstLine="720"/>
        <w:rPr>
          <w:sz w:val="22"/>
          <w:szCs w:val="22"/>
          <w:lang w:val="pt-BR"/>
        </w:rPr>
      </w:pPr>
      <w:r>
        <w:rPr>
          <w:rFonts w:cs="Arial"/>
          <w:sz w:val="22"/>
          <w:szCs w:val="22"/>
          <w:lang w:val="pt-BR"/>
        </w:rPr>
        <w:t xml:space="preserve"> Mingcan Zhao</w:t>
      </w:r>
    </w:p>
    <w:p w:rsidR="006755A3" w:rsidRDefault="006755A3" w:rsidP="006755A3">
      <w:pPr>
        <w:tabs>
          <w:tab w:val="clear" w:pos="9270"/>
        </w:tabs>
        <w:rPr>
          <w:sz w:val="22"/>
          <w:szCs w:val="22"/>
          <w:lang w:val="pt-BR"/>
        </w:rPr>
      </w:pPr>
      <w:r>
        <w:rPr>
          <w:rFonts w:cs="Arial"/>
          <w:sz w:val="22"/>
          <w:szCs w:val="22"/>
          <w:lang w:val="pt-BR"/>
        </w:rPr>
        <w:t>Zhejiang Uniview Technologies</w:t>
      </w:r>
      <w:r>
        <w:rPr>
          <w:rFonts w:cs="Arial"/>
          <w:sz w:val="22"/>
          <w:szCs w:val="22"/>
          <w:lang w:val="pt-BR"/>
        </w:rPr>
        <w:tab/>
        <w:t>Busen Cai, Weiqi Chen</w:t>
      </w:r>
    </w:p>
    <w:p w:rsidR="006755A3" w:rsidRDefault="006755A3" w:rsidP="006755A3">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291A9E" w:rsidRDefault="00291A9E">
      <w:pPr>
        <w:tabs>
          <w:tab w:val="clear" w:pos="9270"/>
        </w:tabs>
        <w:rPr>
          <w:rFonts w:cs="Arial"/>
          <w:b/>
          <w:sz w:val="22"/>
          <w:szCs w:val="22"/>
        </w:rPr>
      </w:pPr>
    </w:p>
    <w:p w:rsidR="00291A9E"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b/>
          <w:sz w:val="22"/>
          <w:szCs w:val="22"/>
        </w:rPr>
        <w:t>UPCOMING MEETINGS</w:t>
      </w:r>
    </w:p>
    <w:p w:rsidR="00291A9E"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939A9" w:rsidRDefault="003939A9" w:rsidP="003939A9">
      <w:pPr>
        <w:tabs>
          <w:tab w:val="clear" w:pos="9270"/>
        </w:tabs>
        <w:rPr>
          <w:rFonts w:cs="Arial"/>
          <w:sz w:val="22"/>
          <w:szCs w:val="22"/>
        </w:rPr>
      </w:pPr>
      <w:r>
        <w:rPr>
          <w:rFonts w:cs="Arial"/>
          <w:sz w:val="22"/>
          <w:szCs w:val="22"/>
        </w:rPr>
        <w:t>November 20,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NOTE: "AR" = Action Required.</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7F7EE0" w:rsidRDefault="007F7EE0" w:rsidP="007F7EE0">
      <w:pPr>
        <w:pStyle w:val="BodyText"/>
        <w:tabs>
          <w:tab w:val="clear" w:pos="9270"/>
        </w:tabs>
        <w:spacing w:after="30"/>
        <w:rPr>
          <w:sz w:val="22"/>
        </w:rPr>
      </w:pPr>
      <w:r>
        <w:rPr>
          <w:rFonts w:cs="Arial"/>
          <w:b/>
          <w:sz w:val="22"/>
          <w:szCs w:val="22"/>
        </w:rPr>
        <w:t>OFFICIAL OPENING</w:t>
      </w:r>
    </w:p>
    <w:p w:rsidR="007F7EE0" w:rsidRDefault="009B4AE6" w:rsidP="007F7EE0">
      <w:pPr>
        <w:pStyle w:val="BodyText"/>
        <w:spacing w:after="30"/>
      </w:pPr>
      <w:r w:rsidRPr="00C61653">
        <w:rPr>
          <w:rFonts w:eastAsia="SimSun" w:cs="Arial"/>
          <w:kern w:val="0"/>
          <w:sz w:val="22"/>
          <w:szCs w:val="22"/>
        </w:rPr>
        <w:t>The Asi</w:t>
      </w:r>
      <w:r>
        <w:rPr>
          <w:rFonts w:eastAsia="SimSun" w:cs="Arial"/>
          <w:kern w:val="0"/>
          <w:sz w:val="22"/>
          <w:szCs w:val="22"/>
        </w:rPr>
        <w:t xml:space="preserve">an IBIS Summit took place on </w:t>
      </w:r>
      <w:r w:rsidR="00BF229C">
        <w:rPr>
          <w:rFonts w:eastAsia="SimSun" w:cs="Arial"/>
          <w:kern w:val="0"/>
          <w:sz w:val="22"/>
          <w:szCs w:val="22"/>
        </w:rPr>
        <w:t>Mon</w:t>
      </w:r>
      <w:r w:rsidRPr="00C61653">
        <w:rPr>
          <w:rFonts w:eastAsia="SimSun" w:cs="Arial"/>
          <w:kern w:val="0"/>
          <w:sz w:val="22"/>
          <w:szCs w:val="22"/>
        </w:rPr>
        <w:t xml:space="preserve">day, November </w:t>
      </w:r>
      <w:r w:rsidR="00BF229C">
        <w:rPr>
          <w:rFonts w:eastAsia="SimSun" w:cs="Arial"/>
          <w:kern w:val="0"/>
          <w:sz w:val="22"/>
          <w:szCs w:val="22"/>
        </w:rPr>
        <w:t>16</w:t>
      </w:r>
      <w:r w:rsidRPr="00C61653">
        <w:rPr>
          <w:rFonts w:eastAsia="SimSun" w:cs="Arial"/>
          <w:kern w:val="0"/>
          <w:sz w:val="22"/>
          <w:szCs w:val="22"/>
        </w:rPr>
        <w:t>, 201</w:t>
      </w:r>
      <w:r>
        <w:rPr>
          <w:rFonts w:eastAsia="SimSun" w:cs="Arial"/>
          <w:kern w:val="0"/>
          <w:sz w:val="22"/>
          <w:szCs w:val="22"/>
        </w:rPr>
        <w:t>5</w:t>
      </w:r>
      <w:r w:rsidRPr="00C61653">
        <w:rPr>
          <w:rFonts w:eastAsia="SimSun" w:cs="Arial"/>
          <w:kern w:val="0"/>
          <w:sz w:val="22"/>
          <w:szCs w:val="22"/>
        </w:rPr>
        <w:t xml:space="preserve"> at the </w:t>
      </w:r>
      <w:r w:rsidR="00BF229C">
        <w:rPr>
          <w:rFonts w:eastAsia="SimSun" w:cs="Arial"/>
          <w:kern w:val="0"/>
          <w:sz w:val="22"/>
          <w:szCs w:val="22"/>
        </w:rPr>
        <w:t>Akihabara UDX building in</w:t>
      </w:r>
      <w:r w:rsidRPr="00C61653">
        <w:rPr>
          <w:rFonts w:eastAsia="SimSun" w:cs="Arial"/>
          <w:kern w:val="0"/>
          <w:sz w:val="22"/>
          <w:szCs w:val="22"/>
        </w:rPr>
        <w:t xml:space="preserve"> </w:t>
      </w:r>
      <w:r w:rsidR="00D17039">
        <w:rPr>
          <w:rFonts w:eastAsia="SimSun" w:cs="Arial"/>
          <w:kern w:val="0"/>
          <w:sz w:val="22"/>
          <w:szCs w:val="22"/>
        </w:rPr>
        <w:t>T</w:t>
      </w:r>
      <w:r w:rsidR="00BF229C">
        <w:rPr>
          <w:rFonts w:eastAsia="SimSun" w:cs="Arial"/>
          <w:kern w:val="0"/>
          <w:sz w:val="22"/>
          <w:szCs w:val="22"/>
        </w:rPr>
        <w:t>okyo</w:t>
      </w:r>
      <w:r w:rsidRPr="00C61653">
        <w:rPr>
          <w:rFonts w:eastAsia="SimSun" w:cs="Arial"/>
          <w:kern w:val="0"/>
          <w:sz w:val="22"/>
          <w:szCs w:val="22"/>
        </w:rPr>
        <w:t xml:space="preserve">.  </w:t>
      </w:r>
      <w:r w:rsidR="007F7EE0">
        <w:rPr>
          <w:sz w:val="22"/>
        </w:rPr>
        <w:t xml:space="preserve">About </w:t>
      </w:r>
      <w:r w:rsidR="006755A3">
        <w:rPr>
          <w:sz w:val="22"/>
        </w:rPr>
        <w:t>106</w:t>
      </w:r>
      <w:r w:rsidR="007F7EE0">
        <w:rPr>
          <w:sz w:val="22"/>
        </w:rPr>
        <w:t xml:space="preserve"> people representing </w:t>
      </w:r>
      <w:r w:rsidR="006755A3">
        <w:rPr>
          <w:sz w:val="22"/>
        </w:rPr>
        <w:t>61</w:t>
      </w:r>
      <w:r w:rsidR="00BF229C">
        <w:rPr>
          <w:sz w:val="22"/>
        </w:rPr>
        <w:t xml:space="preserve"> </w:t>
      </w:r>
      <w:r w:rsidR="007F7EE0">
        <w:rPr>
          <w:sz w:val="22"/>
        </w:rPr>
        <w:t>organizations attended.</w:t>
      </w:r>
    </w:p>
    <w:p w:rsidR="007F7EE0" w:rsidRDefault="007F7EE0" w:rsidP="007F7EE0">
      <w:pPr>
        <w:pStyle w:val="BodyText"/>
        <w:spacing w:after="30"/>
      </w:pPr>
    </w:p>
    <w:p w:rsidR="007F7EE0" w:rsidRDefault="007F7EE0" w:rsidP="007F7EE0">
      <w:pPr>
        <w:pStyle w:val="BodyText"/>
        <w:spacing w:after="30"/>
      </w:pPr>
      <w:r>
        <w:rPr>
          <w:sz w:val="22"/>
        </w:rPr>
        <w:t>The notes below capture some of the content and discussions.  The meeting presentations and other documents are available at:</w:t>
      </w:r>
    </w:p>
    <w:p w:rsidR="007F7EE0" w:rsidRDefault="007F7EE0" w:rsidP="007F7EE0">
      <w:pPr>
        <w:pStyle w:val="BodyText"/>
        <w:spacing w:after="30"/>
      </w:pPr>
    </w:p>
    <w:p w:rsidR="007F7EE0" w:rsidRDefault="00571585" w:rsidP="007F7EE0">
      <w:pPr>
        <w:pStyle w:val="BodyText"/>
        <w:spacing w:after="30"/>
      </w:pPr>
      <w:hyperlink r:id="rId11" w:history="1">
        <w:r w:rsidR="00BF229C" w:rsidRPr="008D5205">
          <w:rPr>
            <w:rStyle w:val="Hyperlink"/>
          </w:rPr>
          <w:t>http://www.ibis.org/summits/nov15c/</w:t>
        </w:r>
      </w:hyperlink>
    </w:p>
    <w:p w:rsidR="007F7EE0" w:rsidRDefault="007F7EE0" w:rsidP="007F7EE0">
      <w:pPr>
        <w:pStyle w:val="BodyText"/>
        <w:spacing w:after="30"/>
        <w:ind w:right="0"/>
        <w:rPr>
          <w:sz w:val="22"/>
        </w:rPr>
      </w:pPr>
      <w:r>
        <w:t xml:space="preserve"> </w:t>
      </w:r>
    </w:p>
    <w:p w:rsidR="00A66574" w:rsidRDefault="00A66574" w:rsidP="00A66574">
      <w:pPr>
        <w:rPr>
          <w:rFonts w:eastAsia="SimSun" w:cs="Arial"/>
          <w:kern w:val="0"/>
          <w:sz w:val="22"/>
          <w:szCs w:val="22"/>
        </w:rPr>
      </w:pPr>
      <w:r>
        <w:rPr>
          <w:rFonts w:cs="Arial"/>
          <w:sz w:val="22"/>
          <w:szCs w:val="22"/>
        </w:rPr>
        <w:t xml:space="preserve">Toru Watanabe welcomed everyone to the meeting, explaining the role of the JEITA IBIS Promotion working group in facilitation the advancement of IBIS. Shogo Fujimori (Fujitsu Advanced Technologies and JEITA IBIS Promotion Working Group Chair) provided welcomed everyone and explained the meeting agenda and logistics. </w:t>
      </w:r>
      <w:r>
        <w:rPr>
          <w:rFonts w:eastAsia="SimSun" w:cs="Arial"/>
          <w:kern w:val="0"/>
          <w:sz w:val="22"/>
          <w:szCs w:val="22"/>
        </w:rPr>
        <w:t>Mike LaBonte opened the official IBIS Summit.</w:t>
      </w:r>
    </w:p>
    <w:p w:rsidR="002719B0" w:rsidRPr="002719B0" w:rsidRDefault="002719B0" w:rsidP="002719B0">
      <w:pPr>
        <w:rPr>
          <w:rFonts w:cs="Arial"/>
          <w:sz w:val="22"/>
          <w:szCs w:val="22"/>
        </w:rPr>
      </w:pPr>
      <w:r w:rsidRPr="002719B0">
        <w:rPr>
          <w:rFonts w:cs="Arial"/>
          <w:sz w:val="22"/>
          <w:szCs w:val="22"/>
        </w:rPr>
        <w:t> </w:t>
      </w:r>
    </w:p>
    <w:p w:rsidR="00BF229C" w:rsidRPr="00C61653" w:rsidRDefault="009B4AE6" w:rsidP="00BF229C">
      <w:pPr>
        <w:widowControl/>
        <w:tabs>
          <w:tab w:val="clear" w:pos="9270"/>
        </w:tabs>
        <w:suppressAutoHyphens w:val="0"/>
        <w:spacing w:after="0"/>
        <w:ind w:right="0"/>
        <w:rPr>
          <w:rFonts w:eastAsia="SimSun" w:cs="Arial"/>
          <w:kern w:val="0"/>
          <w:sz w:val="22"/>
          <w:szCs w:val="22"/>
        </w:rPr>
      </w:pPr>
      <w:r>
        <w:rPr>
          <w:rFonts w:cs="Arial"/>
          <w:sz w:val="22"/>
          <w:szCs w:val="22"/>
        </w:rPr>
        <w:t xml:space="preserve">Mike </w:t>
      </w:r>
      <w:r w:rsidR="00BF229C" w:rsidRPr="00C61653">
        <w:rPr>
          <w:rFonts w:eastAsia="SimSun" w:cs="Arial"/>
          <w:kern w:val="0"/>
          <w:sz w:val="22"/>
          <w:szCs w:val="22"/>
        </w:rPr>
        <w:t xml:space="preserve">continued by thanking the co-sponsors: the major </w:t>
      </w:r>
      <w:r w:rsidR="00BF229C">
        <w:rPr>
          <w:rFonts w:eastAsia="SimSun" w:cs="Arial"/>
          <w:kern w:val="0"/>
          <w:sz w:val="22"/>
          <w:szCs w:val="22"/>
        </w:rPr>
        <w:t xml:space="preserve">organizational </w:t>
      </w:r>
      <w:r w:rsidR="00BF229C" w:rsidRPr="00C61653">
        <w:rPr>
          <w:rFonts w:eastAsia="SimSun" w:cs="Arial"/>
          <w:kern w:val="0"/>
          <w:sz w:val="22"/>
          <w:szCs w:val="22"/>
        </w:rPr>
        <w:t>sponsor</w:t>
      </w:r>
      <w:r w:rsidR="00BF229C">
        <w:rPr>
          <w:rFonts w:eastAsia="SimSun" w:cs="Arial"/>
          <w:kern w:val="0"/>
          <w:sz w:val="22"/>
          <w:szCs w:val="22"/>
        </w:rPr>
        <w:t>s</w:t>
      </w:r>
      <w:r w:rsidR="00BF229C" w:rsidRPr="00C61653">
        <w:rPr>
          <w:rFonts w:eastAsia="SimSun" w:cs="Arial"/>
          <w:kern w:val="0"/>
          <w:sz w:val="22"/>
          <w:szCs w:val="22"/>
        </w:rPr>
        <w:t xml:space="preserve"> </w:t>
      </w:r>
      <w:r w:rsidR="00BF229C">
        <w:rPr>
          <w:rFonts w:eastAsia="SimSun" w:cs="Arial"/>
          <w:kern w:val="0"/>
          <w:sz w:val="22"/>
          <w:szCs w:val="22"/>
        </w:rPr>
        <w:t>JEITA and the IBIS Open Forum</w:t>
      </w:r>
      <w:r w:rsidR="00BF229C" w:rsidRPr="00C61653">
        <w:rPr>
          <w:rFonts w:eastAsia="SimSun" w:cs="Arial"/>
          <w:kern w:val="0"/>
          <w:sz w:val="22"/>
          <w:szCs w:val="22"/>
        </w:rPr>
        <w:t xml:space="preserve"> </w:t>
      </w:r>
      <w:r w:rsidR="00BF229C">
        <w:rPr>
          <w:rFonts w:cs="Arial"/>
          <w:sz w:val="22"/>
          <w:szCs w:val="22"/>
        </w:rPr>
        <w:t xml:space="preserve">and also the co-sponsors </w:t>
      </w:r>
      <w:r w:rsidR="00BF229C" w:rsidRPr="00C61653">
        <w:rPr>
          <w:rFonts w:eastAsia="SimSun" w:cs="Arial"/>
          <w:kern w:val="0"/>
          <w:sz w:val="22"/>
          <w:szCs w:val="22"/>
        </w:rPr>
        <w:t xml:space="preserve">ANSYS, </w:t>
      </w:r>
      <w:r w:rsidR="00BF229C">
        <w:rPr>
          <w:rFonts w:eastAsia="SimSun" w:cs="Arial"/>
          <w:kern w:val="0"/>
          <w:sz w:val="22"/>
          <w:szCs w:val="22"/>
        </w:rPr>
        <w:t xml:space="preserve">Cadence Design Systems, </w:t>
      </w:r>
      <w:proofErr w:type="spellStart"/>
      <w:r w:rsidR="00BF229C">
        <w:rPr>
          <w:rFonts w:eastAsia="SimSun" w:cs="Arial"/>
          <w:kern w:val="0"/>
          <w:sz w:val="22"/>
          <w:szCs w:val="22"/>
        </w:rPr>
        <w:t>Cybernet</w:t>
      </w:r>
      <w:proofErr w:type="spellEnd"/>
      <w:r w:rsidR="00BF229C">
        <w:rPr>
          <w:rFonts w:eastAsia="SimSun" w:cs="Arial"/>
          <w:kern w:val="0"/>
          <w:sz w:val="22"/>
          <w:szCs w:val="22"/>
        </w:rPr>
        <w:t xml:space="preserve"> Systems, Keysight Technologies, Mentor Graphics Corporation, Toshiba and Zuken.</w:t>
      </w:r>
    </w:p>
    <w:p w:rsidR="002719B0" w:rsidRPr="002719B0" w:rsidRDefault="002719B0" w:rsidP="00BF229C">
      <w:pPr>
        <w:widowControl/>
        <w:tabs>
          <w:tab w:val="clear" w:pos="9270"/>
        </w:tabs>
        <w:suppressAutoHyphens w:val="0"/>
        <w:spacing w:after="0"/>
        <w:ind w:right="0"/>
        <w:rPr>
          <w:rFonts w:cs="Arial"/>
          <w:sz w:val="22"/>
          <w:szCs w:val="22"/>
        </w:rPr>
      </w:pPr>
    </w:p>
    <w:p w:rsidR="007F7EE0" w:rsidRDefault="007F7EE0" w:rsidP="007F7EE0">
      <w:pPr>
        <w:pStyle w:val="BodyText"/>
        <w:spacing w:after="30"/>
        <w:ind w:right="0"/>
        <w:rPr>
          <w:b/>
          <w:sz w:val="22"/>
        </w:rPr>
      </w:pPr>
      <w:r>
        <w:t xml:space="preserve"> </w:t>
      </w:r>
    </w:p>
    <w:p w:rsidR="00F64D5D" w:rsidRDefault="00F64D5D" w:rsidP="00F64D5D">
      <w:pPr>
        <w:pStyle w:val="BodyText"/>
        <w:spacing w:after="30"/>
        <w:rPr>
          <w:b/>
          <w:sz w:val="22"/>
        </w:rPr>
      </w:pPr>
      <w:r>
        <w:rPr>
          <w:b/>
          <w:sz w:val="22"/>
        </w:rPr>
        <w:t>IBIS CHAIR’S REPORT</w:t>
      </w:r>
    </w:p>
    <w:p w:rsidR="00F64D5D" w:rsidRDefault="00BC62F0" w:rsidP="00F64D5D">
      <w:pPr>
        <w:pStyle w:val="BodyText"/>
        <w:spacing w:after="30"/>
        <w:rPr>
          <w:sz w:val="22"/>
        </w:rPr>
      </w:pPr>
      <w:r>
        <w:rPr>
          <w:sz w:val="22"/>
        </w:rPr>
        <w:t>Mike LaBonte</w:t>
      </w:r>
      <w:r w:rsidR="00F64D5D">
        <w:rPr>
          <w:sz w:val="22"/>
        </w:rPr>
        <w:t xml:space="preserve"> </w:t>
      </w:r>
      <w:r>
        <w:rPr>
          <w:sz w:val="22"/>
        </w:rPr>
        <w:t>(Signal Integrity Software (</w:t>
      </w:r>
      <w:r w:rsidR="00F64D5D">
        <w:rPr>
          <w:sz w:val="22"/>
        </w:rPr>
        <w:t>SiSoft</w:t>
      </w:r>
      <w:r>
        <w:rPr>
          <w:sz w:val="22"/>
        </w:rPr>
        <w:t>), USA)</w:t>
      </w:r>
    </w:p>
    <w:p w:rsidR="00F64D5D" w:rsidRDefault="00F64D5D" w:rsidP="00F64D5D">
      <w:pPr>
        <w:pStyle w:val="BodyText"/>
        <w:spacing w:after="30"/>
        <w:rPr>
          <w:sz w:val="22"/>
        </w:rPr>
      </w:pPr>
    </w:p>
    <w:p w:rsidR="004A66D3" w:rsidRDefault="004A66D3" w:rsidP="004A66D3">
      <w:pPr>
        <w:pStyle w:val="BodyText"/>
        <w:spacing w:after="30"/>
        <w:rPr>
          <w:sz w:val="22"/>
        </w:rPr>
      </w:pPr>
      <w:r>
        <w:rPr>
          <w:sz w:val="22"/>
        </w:rPr>
        <w:t>Mike LaBonte described the activities of the IBIS Open Forum including its various specifications and formal standards, as well as the passage of IBIS 6.1. He introduced the new IBIS website and gave information on how to participate in IBIS activities. Mike said one of his goals as chair is to reduce the time that some BIRDs remain unresolved.</w:t>
      </w:r>
    </w:p>
    <w:p w:rsidR="004A66D3" w:rsidRDefault="004A66D3" w:rsidP="00F64D5D">
      <w:pPr>
        <w:pStyle w:val="BodyText"/>
        <w:spacing w:after="30"/>
        <w:rPr>
          <w:sz w:val="22"/>
        </w:rPr>
      </w:pPr>
    </w:p>
    <w:p w:rsidR="002D6653" w:rsidRDefault="002D6653" w:rsidP="00F64D5D">
      <w:pPr>
        <w:pStyle w:val="BodyText"/>
        <w:spacing w:after="30"/>
        <w:rPr>
          <w:sz w:val="22"/>
        </w:rPr>
      </w:pPr>
    </w:p>
    <w:p w:rsidR="00A44F01" w:rsidRPr="00A44F01" w:rsidRDefault="00A44F01" w:rsidP="00F64D5D">
      <w:pPr>
        <w:pStyle w:val="BodyText"/>
        <w:spacing w:after="30"/>
        <w:rPr>
          <w:b/>
          <w:sz w:val="22"/>
        </w:rPr>
      </w:pPr>
      <w:r>
        <w:rPr>
          <w:b/>
          <w:sz w:val="22"/>
        </w:rPr>
        <w:t>IBIS PROMOTION WORKING GROUP REPORT</w:t>
      </w:r>
    </w:p>
    <w:p w:rsidR="00A44F01" w:rsidRDefault="00A44F01" w:rsidP="00F64D5D">
      <w:pPr>
        <w:pStyle w:val="BodyText"/>
        <w:spacing w:after="30"/>
        <w:rPr>
          <w:sz w:val="22"/>
        </w:rPr>
      </w:pPr>
      <w:r>
        <w:rPr>
          <w:sz w:val="22"/>
        </w:rPr>
        <w:t>Shogo Fujimori (Fujitsu Advanced Technologies, Japan)</w:t>
      </w:r>
    </w:p>
    <w:p w:rsidR="00A44F01" w:rsidRDefault="00A44F01" w:rsidP="00F64D5D">
      <w:pPr>
        <w:pStyle w:val="BodyText"/>
        <w:spacing w:after="30"/>
        <w:rPr>
          <w:sz w:val="22"/>
        </w:rPr>
      </w:pPr>
    </w:p>
    <w:p w:rsidR="00A66574" w:rsidRDefault="00A66574" w:rsidP="00A66574">
      <w:pPr>
        <w:pStyle w:val="BodyText"/>
        <w:spacing w:after="30"/>
        <w:rPr>
          <w:sz w:val="22"/>
        </w:rPr>
      </w:pPr>
      <w:r>
        <w:rPr>
          <w:sz w:val="22"/>
        </w:rPr>
        <w:t>Shogo Fujimori reported on the status of the JEITA IBIS Promotion Working Group, noting that a Quality Framework web page and a JEITA book are available. The group has provided useful summaries of IBIS keywords and guidelines for the use of advanced IBIS technologies. An IBIS workshop had been conducted the same day, ahead of the IBIS summit meeting.</w:t>
      </w:r>
    </w:p>
    <w:p w:rsidR="00A66574" w:rsidRDefault="00A66574" w:rsidP="00F64D5D">
      <w:pPr>
        <w:pStyle w:val="BodyText"/>
        <w:spacing w:after="30"/>
        <w:rPr>
          <w:sz w:val="22"/>
        </w:rPr>
      </w:pPr>
    </w:p>
    <w:p w:rsidR="00A44F01" w:rsidRDefault="00A44F01" w:rsidP="00F64D5D">
      <w:pPr>
        <w:pStyle w:val="BodyText"/>
        <w:spacing w:after="30"/>
        <w:rPr>
          <w:sz w:val="22"/>
        </w:rPr>
      </w:pPr>
    </w:p>
    <w:p w:rsidR="00BC62F0" w:rsidRDefault="00BC62F0" w:rsidP="00BC62F0">
      <w:pPr>
        <w:pStyle w:val="BodyText"/>
        <w:spacing w:after="30"/>
        <w:rPr>
          <w:b/>
          <w:sz w:val="22"/>
        </w:rPr>
      </w:pPr>
      <w:r>
        <w:rPr>
          <w:b/>
          <w:sz w:val="22"/>
        </w:rPr>
        <w:t>INTRODUCING IBIS VERSION 6.1</w:t>
      </w:r>
    </w:p>
    <w:p w:rsidR="00BC62F0" w:rsidRPr="00C61653" w:rsidRDefault="00BC62F0" w:rsidP="00BC62F0">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Michael Mirmak (Intel Corporation, USA)</w:t>
      </w:r>
    </w:p>
    <w:p w:rsidR="00BC62F0" w:rsidRDefault="00BC62F0" w:rsidP="00BC62F0">
      <w:pPr>
        <w:pStyle w:val="BodyText"/>
        <w:spacing w:after="30"/>
        <w:rPr>
          <w:sz w:val="22"/>
        </w:rPr>
      </w:pPr>
      <w:r>
        <w:rPr>
          <w:sz w:val="22"/>
        </w:rPr>
        <w:t>[Presented by Mike LaBonte (Signal Integrity Software (SiSoft), USA)]</w:t>
      </w:r>
    </w:p>
    <w:p w:rsidR="00BC62F0" w:rsidRDefault="00BC62F0" w:rsidP="00BC62F0">
      <w:pPr>
        <w:pStyle w:val="BodyText"/>
        <w:spacing w:after="30"/>
        <w:rPr>
          <w:sz w:val="22"/>
        </w:rPr>
      </w:pPr>
    </w:p>
    <w:p w:rsidR="00514DF4" w:rsidRPr="00BA5781" w:rsidRDefault="00514DF4" w:rsidP="00514DF4">
      <w:pPr>
        <w:rPr>
          <w:rFonts w:cs="Arial"/>
          <w:sz w:val="22"/>
          <w:szCs w:val="22"/>
        </w:rPr>
      </w:pPr>
      <w:bookmarkStart w:id="2" w:name="_GoBack"/>
      <w:bookmarkEnd w:id="2"/>
      <w:r>
        <w:rPr>
          <w:rFonts w:cs="Arial"/>
          <w:sz w:val="22"/>
          <w:szCs w:val="22"/>
        </w:rPr>
        <w:t xml:space="preserve">Mike LaBonte </w:t>
      </w:r>
      <w:r w:rsidRPr="00BA5781">
        <w:rPr>
          <w:rFonts w:cs="Arial"/>
          <w:sz w:val="22"/>
          <w:szCs w:val="22"/>
        </w:rPr>
        <w:t xml:space="preserve">gave a brief overview of the major changes in IBIS Version 6.1, covering both the AMI and traditional IBIS portions.  For the IBIS-AMI areas, model </w:t>
      </w:r>
      <w:r w:rsidR="00954640">
        <w:rPr>
          <w:rFonts w:cs="Arial"/>
          <w:sz w:val="22"/>
          <w:szCs w:val="22"/>
        </w:rPr>
        <w:t>dependencies are supported, PAM</w:t>
      </w:r>
      <w:r w:rsidRPr="00BA5781">
        <w:rPr>
          <w:rFonts w:cs="Arial"/>
          <w:sz w:val="22"/>
          <w:szCs w:val="22"/>
        </w:rPr>
        <w:t xml:space="preserve">4 is included, and bi-directionality is explicitly included. For traditional IBIS, initial delays are </w:t>
      </w:r>
      <w:r w:rsidRPr="00BA5781">
        <w:rPr>
          <w:rFonts w:cs="Arial"/>
          <w:sz w:val="22"/>
          <w:szCs w:val="22"/>
        </w:rPr>
        <w:lastRenderedPageBreak/>
        <w:t>explicitly defined to assist with overclocking, and clarifications are made to package diagonals and package pin assignments for power delivery.</w:t>
      </w:r>
    </w:p>
    <w:p w:rsidR="00514DF4" w:rsidRDefault="00514DF4" w:rsidP="00BC62F0">
      <w:pPr>
        <w:pStyle w:val="BodyText"/>
        <w:spacing w:after="30"/>
        <w:rPr>
          <w:sz w:val="22"/>
        </w:rPr>
      </w:pPr>
    </w:p>
    <w:p w:rsidR="00BC62F0" w:rsidRDefault="00BC62F0" w:rsidP="00BC62F0">
      <w:pPr>
        <w:pStyle w:val="BodyText"/>
        <w:spacing w:after="30"/>
        <w:rPr>
          <w:sz w:val="22"/>
        </w:rPr>
      </w:pPr>
    </w:p>
    <w:p w:rsidR="007F7EE0" w:rsidRDefault="00A44F01" w:rsidP="007F7EE0">
      <w:pPr>
        <w:pStyle w:val="BodyText"/>
        <w:spacing w:after="30"/>
        <w:rPr>
          <w:b/>
          <w:sz w:val="22"/>
        </w:rPr>
      </w:pPr>
      <w:r>
        <w:rPr>
          <w:b/>
          <w:sz w:val="22"/>
        </w:rPr>
        <w:t xml:space="preserve">IBIS SIMULATION FOR HIGH-SPEED MEMORY </w:t>
      </w:r>
      <w:r w:rsidR="006755A3">
        <w:rPr>
          <w:b/>
          <w:sz w:val="22"/>
        </w:rPr>
        <w:t>INTERFACE BOARD SUGGESTIONS: HOW</w:t>
      </w:r>
      <w:r>
        <w:rPr>
          <w:b/>
          <w:sz w:val="22"/>
        </w:rPr>
        <w:t xml:space="preserve"> TO USE IBIS MODEL CORRECTLY</w:t>
      </w:r>
    </w:p>
    <w:p w:rsidR="000925BB" w:rsidRDefault="00A44F01" w:rsidP="007F7EE0">
      <w:pPr>
        <w:pStyle w:val="BodyText"/>
        <w:spacing w:after="30"/>
        <w:rPr>
          <w:rFonts w:eastAsia="Calibri" w:cs="Arial"/>
          <w:sz w:val="22"/>
          <w:szCs w:val="22"/>
          <w:lang w:val="pt-BR"/>
        </w:rPr>
      </w:pPr>
      <w:r>
        <w:rPr>
          <w:rFonts w:eastAsia="Calibri" w:cs="Arial"/>
          <w:sz w:val="22"/>
          <w:szCs w:val="22"/>
          <w:lang w:val="pt-BR"/>
        </w:rPr>
        <w:t>Masaki Kirinaka and Akiko Tsukada (Fujitsu Interconnect Technologies Limited, Japan)</w:t>
      </w:r>
    </w:p>
    <w:p w:rsidR="0049728B" w:rsidRDefault="0049728B" w:rsidP="007F7EE0">
      <w:pPr>
        <w:pStyle w:val="BodyText"/>
        <w:spacing w:after="30"/>
        <w:rPr>
          <w:rFonts w:eastAsia="Calibri" w:cs="Arial"/>
          <w:sz w:val="22"/>
          <w:szCs w:val="22"/>
          <w:lang w:val="pt-BR"/>
        </w:rPr>
      </w:pPr>
      <w:r>
        <w:rPr>
          <w:rFonts w:eastAsia="Calibri" w:cs="Arial"/>
          <w:sz w:val="22"/>
          <w:szCs w:val="22"/>
          <w:lang w:val="pt-BR"/>
        </w:rPr>
        <w:t xml:space="preserve">[Presented by </w:t>
      </w:r>
      <w:r w:rsidR="00871610">
        <w:rPr>
          <w:rFonts w:eastAsia="Calibri" w:cs="Arial"/>
          <w:sz w:val="22"/>
          <w:szCs w:val="22"/>
          <w:lang w:val="pt-BR"/>
        </w:rPr>
        <w:t>Masaki Kirinaka</w:t>
      </w:r>
      <w:r>
        <w:rPr>
          <w:rFonts w:eastAsia="Calibri" w:cs="Arial"/>
          <w:sz w:val="22"/>
          <w:szCs w:val="22"/>
          <w:lang w:val="pt-BR"/>
        </w:rPr>
        <w:t xml:space="preserve"> (Fujitsu Interconnect Technologies Limited, Japan)]</w:t>
      </w:r>
    </w:p>
    <w:p w:rsidR="006755A3" w:rsidRDefault="006755A3" w:rsidP="007F7EE0">
      <w:pPr>
        <w:pStyle w:val="BodyText"/>
        <w:spacing w:after="30"/>
        <w:rPr>
          <w:sz w:val="22"/>
        </w:rPr>
      </w:pPr>
    </w:p>
    <w:p w:rsidR="000925BB" w:rsidRDefault="00290230" w:rsidP="007F7EE0">
      <w:pPr>
        <w:pStyle w:val="BodyText"/>
        <w:spacing w:after="30"/>
        <w:rPr>
          <w:sz w:val="22"/>
        </w:rPr>
      </w:pPr>
      <w:r>
        <w:rPr>
          <w:sz w:val="22"/>
        </w:rPr>
        <w:t xml:space="preserve">Masaki </w:t>
      </w:r>
      <w:proofErr w:type="spellStart"/>
      <w:r>
        <w:rPr>
          <w:sz w:val="22"/>
        </w:rPr>
        <w:t>Kirinaka</w:t>
      </w:r>
      <w:proofErr w:type="spellEnd"/>
      <w:r>
        <w:rPr>
          <w:sz w:val="22"/>
        </w:rPr>
        <w:t xml:space="preserve"> pr</w:t>
      </w:r>
      <w:r w:rsidR="006755A3">
        <w:rPr>
          <w:sz w:val="22"/>
        </w:rPr>
        <w:t>esented an overview of typical</w:t>
      </w:r>
      <w:r>
        <w:rPr>
          <w:sz w:val="22"/>
        </w:rPr>
        <w:t xml:space="preserve"> IBIS model quality issues that have been observed in the past and in the present. He noted that some issues are not in the models themselves but are due to user errors such as failure to observe notes provided with models, such as correct [Model Selector] settings for different cases. Other issues external to the models include lack of support in simulators for some IBIS keywords and subparameters such as </w:t>
      </w:r>
      <w:proofErr w:type="spellStart"/>
      <w:r>
        <w:rPr>
          <w:sz w:val="22"/>
        </w:rPr>
        <w:t>C_comp_power_clamp</w:t>
      </w:r>
      <w:proofErr w:type="spellEnd"/>
      <w:r>
        <w:rPr>
          <w:sz w:val="22"/>
        </w:rPr>
        <w:t xml:space="preserve"> and </w:t>
      </w:r>
      <w:proofErr w:type="spellStart"/>
      <w:r>
        <w:rPr>
          <w:sz w:val="22"/>
        </w:rPr>
        <w:t>C_comp_ground_clamp</w:t>
      </w:r>
      <w:proofErr w:type="spellEnd"/>
      <w:r>
        <w:rPr>
          <w:sz w:val="22"/>
        </w:rPr>
        <w:t>. The importance of having two [Rising Waveform] and two [Falling Waveform] keywords was demonstrated. He concluded by showing how to incorporate socket model elements directly into an EBD model, bypassing the need for a separate connector model.</w:t>
      </w:r>
    </w:p>
    <w:p w:rsidR="000925BB" w:rsidRDefault="000925BB" w:rsidP="007F7EE0">
      <w:pPr>
        <w:pStyle w:val="BodyText"/>
        <w:spacing w:after="30"/>
        <w:rPr>
          <w:rFonts w:cs="Arial"/>
          <w:sz w:val="22"/>
        </w:rPr>
      </w:pPr>
    </w:p>
    <w:p w:rsidR="006755A3" w:rsidRPr="00AA176C" w:rsidRDefault="006755A3" w:rsidP="007F7EE0">
      <w:pPr>
        <w:pStyle w:val="BodyText"/>
        <w:spacing w:after="30"/>
        <w:rPr>
          <w:rFonts w:cs="Arial"/>
          <w:sz w:val="22"/>
        </w:rPr>
      </w:pPr>
    </w:p>
    <w:p w:rsidR="007F7EE0" w:rsidRDefault="00B908B3" w:rsidP="007F7EE0">
      <w:pPr>
        <w:pStyle w:val="BodyText"/>
        <w:spacing w:after="30"/>
        <w:rPr>
          <w:b/>
          <w:sz w:val="22"/>
          <w:szCs w:val="22"/>
        </w:rPr>
      </w:pPr>
      <w:r>
        <w:rPr>
          <w:b/>
          <w:sz w:val="22"/>
          <w:szCs w:val="22"/>
        </w:rPr>
        <w:t>IBIS INTERCONNECT BIRD UPDATE</w:t>
      </w:r>
    </w:p>
    <w:p w:rsidR="00B908B3" w:rsidRPr="00C61653" w:rsidRDefault="00B908B3" w:rsidP="00B908B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 xml:space="preserve">Walter Katz </w:t>
      </w:r>
      <w:r>
        <w:rPr>
          <w:sz w:val="22"/>
        </w:rPr>
        <w:t>(Signal Integrity Software (SiSoft), USA)</w:t>
      </w:r>
    </w:p>
    <w:p w:rsidR="00B908B3" w:rsidRDefault="00B908B3" w:rsidP="00B908B3">
      <w:pPr>
        <w:pStyle w:val="BodyText"/>
        <w:spacing w:after="30"/>
        <w:rPr>
          <w:sz w:val="22"/>
        </w:rPr>
      </w:pPr>
      <w:r>
        <w:rPr>
          <w:sz w:val="22"/>
        </w:rPr>
        <w:t>[Presented by Mike LaBonte (Signal Integrity Software (SiSoft), USA)]</w:t>
      </w:r>
    </w:p>
    <w:p w:rsidR="005E7079" w:rsidRDefault="005E7079" w:rsidP="007F7EE0">
      <w:pPr>
        <w:pStyle w:val="BodyText"/>
        <w:spacing w:after="30"/>
        <w:rPr>
          <w:sz w:val="22"/>
          <w:szCs w:val="22"/>
        </w:rPr>
      </w:pPr>
    </w:p>
    <w:p w:rsidR="00B21A5C" w:rsidRDefault="00B21A5C" w:rsidP="00B21A5C">
      <w:pPr>
        <w:pStyle w:val="BodyText"/>
        <w:spacing w:after="30"/>
        <w:rPr>
          <w:sz w:val="22"/>
          <w:szCs w:val="22"/>
        </w:rPr>
      </w:pPr>
      <w:r>
        <w:rPr>
          <w:sz w:val="22"/>
          <w:szCs w:val="22"/>
        </w:rPr>
        <w:t>Mike LaBonte gave an overview of the new IBIS [Interconnect Model] syntax proposed to allow IBIS-ISS subcircuits to be used as both on-die and package interconnect models. Mike showed a number of examples illustrating that broadband S-parameter models in Touchstone format would be supported, as well as diverse subsets of models for on-die and package interconnect, for signal nets and for power nets. Model makers would not be constrained to produce a single model for the whole device and could directly use the various circuits they already have on hand.</w:t>
      </w:r>
    </w:p>
    <w:p w:rsidR="00F64D5D" w:rsidRDefault="00F64D5D" w:rsidP="007F7EE0">
      <w:pPr>
        <w:pStyle w:val="BodyText"/>
        <w:spacing w:after="30"/>
        <w:rPr>
          <w:rFonts w:cs="Arial"/>
          <w:b/>
          <w:sz w:val="22"/>
          <w:szCs w:val="22"/>
        </w:rPr>
      </w:pPr>
    </w:p>
    <w:p w:rsidR="00B21A5C" w:rsidRPr="00151392" w:rsidRDefault="00B21A5C" w:rsidP="007F7EE0">
      <w:pPr>
        <w:pStyle w:val="BodyText"/>
        <w:spacing w:after="30"/>
        <w:rPr>
          <w:rFonts w:cs="Arial"/>
          <w:b/>
          <w:sz w:val="22"/>
          <w:szCs w:val="22"/>
        </w:rPr>
      </w:pPr>
    </w:p>
    <w:p w:rsidR="00870986" w:rsidRDefault="000328C7" w:rsidP="00870986">
      <w:pPr>
        <w:pStyle w:val="BodyText"/>
        <w:spacing w:after="30"/>
        <w:rPr>
          <w:sz w:val="22"/>
          <w:szCs w:val="22"/>
        </w:rPr>
      </w:pPr>
      <w:r>
        <w:rPr>
          <w:b/>
          <w:sz w:val="22"/>
        </w:rPr>
        <w:t>BOARD DESIGN AND IBIS SIMULATION IN CONSIDERATION OF THE DELAY CONTROL</w:t>
      </w:r>
    </w:p>
    <w:p w:rsidR="00C57B2E" w:rsidRDefault="000328C7" w:rsidP="007F7EE0">
      <w:pPr>
        <w:pStyle w:val="BodyText"/>
        <w:spacing w:after="30"/>
        <w:rPr>
          <w:sz w:val="22"/>
          <w:szCs w:val="22"/>
        </w:rPr>
      </w:pPr>
      <w:r>
        <w:rPr>
          <w:sz w:val="22"/>
          <w:szCs w:val="22"/>
        </w:rPr>
        <w:t xml:space="preserve">Makoto </w:t>
      </w:r>
      <w:proofErr w:type="spellStart"/>
      <w:r>
        <w:rPr>
          <w:sz w:val="22"/>
          <w:szCs w:val="22"/>
        </w:rPr>
        <w:t>Matsumuro</w:t>
      </w:r>
      <w:proofErr w:type="spellEnd"/>
      <w:r>
        <w:rPr>
          <w:sz w:val="22"/>
          <w:szCs w:val="22"/>
        </w:rPr>
        <w:t xml:space="preserve"> (IB-Electronics, Japan)</w:t>
      </w:r>
    </w:p>
    <w:p w:rsidR="000328C7" w:rsidRDefault="000328C7" w:rsidP="007F7EE0">
      <w:pPr>
        <w:pStyle w:val="BodyText"/>
        <w:spacing w:after="30"/>
        <w:rPr>
          <w:sz w:val="22"/>
          <w:szCs w:val="22"/>
        </w:rPr>
      </w:pPr>
    </w:p>
    <w:p w:rsidR="00290230" w:rsidRDefault="00290230" w:rsidP="007F7EE0">
      <w:pPr>
        <w:pStyle w:val="BodyText"/>
        <w:spacing w:after="30"/>
        <w:rPr>
          <w:sz w:val="22"/>
          <w:szCs w:val="22"/>
        </w:rPr>
      </w:pPr>
      <w:r>
        <w:rPr>
          <w:sz w:val="22"/>
          <w:szCs w:val="22"/>
        </w:rPr>
        <w:t xml:space="preserve">Makoto </w:t>
      </w:r>
      <w:proofErr w:type="spellStart"/>
      <w:r>
        <w:rPr>
          <w:sz w:val="22"/>
          <w:szCs w:val="22"/>
        </w:rPr>
        <w:t>Matsum</w:t>
      </w:r>
      <w:r w:rsidR="002D7020">
        <w:rPr>
          <w:sz w:val="22"/>
          <w:szCs w:val="22"/>
        </w:rPr>
        <w:t>uro</w:t>
      </w:r>
      <w:proofErr w:type="spellEnd"/>
      <w:r w:rsidR="002D7020">
        <w:rPr>
          <w:sz w:val="22"/>
          <w:szCs w:val="22"/>
        </w:rPr>
        <w:t xml:space="preserve"> showed a method for calculating pin delays using existing package models and using these to de</w:t>
      </w:r>
      <w:r w:rsidR="006755A3">
        <w:rPr>
          <w:sz w:val="22"/>
          <w:szCs w:val="22"/>
        </w:rPr>
        <w:t>-</w:t>
      </w:r>
      <w:r w:rsidR="002D7020">
        <w:rPr>
          <w:sz w:val="22"/>
          <w:szCs w:val="22"/>
        </w:rPr>
        <w:t xml:space="preserve">skew bus signals by altering PCB routing. The calculations are simple for IBIS [Pin] RLC and [Define Package Model]. </w:t>
      </w:r>
      <w:r w:rsidR="006755A3">
        <w:rPr>
          <w:sz w:val="22"/>
          <w:szCs w:val="22"/>
        </w:rPr>
        <w:t>Delay</w:t>
      </w:r>
      <w:r w:rsidR="002D7020">
        <w:rPr>
          <w:sz w:val="22"/>
          <w:szCs w:val="22"/>
        </w:rPr>
        <w:t xml:space="preserve"> calculations are more complicated when S-parameter package models are used. He concluded</w:t>
      </w:r>
      <w:r w:rsidR="006755A3">
        <w:rPr>
          <w:sz w:val="22"/>
          <w:szCs w:val="22"/>
        </w:rPr>
        <w:t xml:space="preserve"> by suggesting that EDA tools</w:t>
      </w:r>
      <w:r w:rsidR="002D7020">
        <w:rPr>
          <w:sz w:val="22"/>
          <w:szCs w:val="22"/>
        </w:rPr>
        <w:t xml:space="preserve"> implement delay extraction from S-parameter models, and alternatively recommending that these models be enhanced to contain delay data.</w:t>
      </w:r>
    </w:p>
    <w:p w:rsidR="000328C7" w:rsidRDefault="000328C7" w:rsidP="000328C7">
      <w:pPr>
        <w:pStyle w:val="BodyText"/>
        <w:spacing w:after="30"/>
        <w:rPr>
          <w:b/>
          <w:sz w:val="22"/>
        </w:rPr>
      </w:pPr>
    </w:p>
    <w:p w:rsidR="006755A3" w:rsidRDefault="006755A3" w:rsidP="000328C7">
      <w:pPr>
        <w:pStyle w:val="BodyText"/>
        <w:spacing w:after="30"/>
        <w:rPr>
          <w:b/>
          <w:sz w:val="22"/>
        </w:rPr>
      </w:pPr>
    </w:p>
    <w:p w:rsidR="000328C7" w:rsidRPr="000925BB" w:rsidRDefault="000328C7" w:rsidP="000328C7">
      <w:pPr>
        <w:pStyle w:val="BodyText"/>
        <w:spacing w:after="30"/>
        <w:rPr>
          <w:b/>
          <w:sz w:val="22"/>
        </w:rPr>
      </w:pPr>
      <w:r>
        <w:rPr>
          <w:b/>
          <w:sz w:val="22"/>
        </w:rPr>
        <w:t>A PRACTICAL DOE APPLICATION IN STATISTICAL SI ANALYSIS USING IBIS &amp; HOW CAN WE MAKE IBIS WORK BEYOND BEST CASE/WORST CASE?</w:t>
      </w:r>
    </w:p>
    <w:p w:rsidR="000328C7" w:rsidRPr="00BC62F0" w:rsidRDefault="000328C7" w:rsidP="000328C7">
      <w:pPr>
        <w:pStyle w:val="BodyText"/>
        <w:spacing w:after="30"/>
        <w:rPr>
          <w:sz w:val="22"/>
        </w:rPr>
      </w:pPr>
      <w:r>
        <w:rPr>
          <w:rFonts w:eastAsia="Calibri" w:cs="Arial"/>
          <w:sz w:val="22"/>
          <w:szCs w:val="22"/>
          <w:lang w:val="pt-BR"/>
        </w:rPr>
        <w:t>Feng Shi*, Anders Ekholm**, Zilwan Mahmod** and David Zhang* (Ericsson, *China, **Sweden)</w:t>
      </w:r>
    </w:p>
    <w:p w:rsidR="000328C7" w:rsidRDefault="000328C7" w:rsidP="000328C7">
      <w:pPr>
        <w:pStyle w:val="BodyText"/>
        <w:spacing w:after="30"/>
        <w:rPr>
          <w:sz w:val="22"/>
          <w:szCs w:val="22"/>
        </w:rPr>
      </w:pPr>
      <w:r>
        <w:rPr>
          <w:sz w:val="22"/>
          <w:szCs w:val="22"/>
        </w:rPr>
        <w:t xml:space="preserve">[Presented by </w:t>
      </w:r>
      <w:r w:rsidR="00871610">
        <w:rPr>
          <w:sz w:val="22"/>
          <w:szCs w:val="22"/>
        </w:rPr>
        <w:t>Zilwan Mahmod</w:t>
      </w:r>
      <w:r>
        <w:rPr>
          <w:sz w:val="22"/>
          <w:szCs w:val="22"/>
        </w:rPr>
        <w:t xml:space="preserve"> (Ericsson, </w:t>
      </w:r>
      <w:r w:rsidR="00871610">
        <w:rPr>
          <w:sz w:val="22"/>
          <w:szCs w:val="22"/>
        </w:rPr>
        <w:t>Sweden</w:t>
      </w:r>
      <w:r>
        <w:rPr>
          <w:sz w:val="22"/>
          <w:szCs w:val="22"/>
        </w:rPr>
        <w:t>)]</w:t>
      </w:r>
    </w:p>
    <w:p w:rsidR="000328C7" w:rsidRDefault="000328C7" w:rsidP="000328C7">
      <w:pPr>
        <w:pStyle w:val="BodyText"/>
        <w:spacing w:after="30"/>
        <w:rPr>
          <w:sz w:val="22"/>
          <w:szCs w:val="22"/>
        </w:rPr>
      </w:pPr>
    </w:p>
    <w:p w:rsidR="000328C7" w:rsidRPr="00BC62F0" w:rsidRDefault="00871610" w:rsidP="000328C7">
      <w:pPr>
        <w:pStyle w:val="BodyText"/>
        <w:spacing w:after="30"/>
        <w:rPr>
          <w:sz w:val="22"/>
          <w:szCs w:val="22"/>
        </w:rPr>
      </w:pPr>
      <w:r>
        <w:rPr>
          <w:sz w:val="22"/>
          <w:szCs w:val="22"/>
        </w:rPr>
        <w:t>Zilwan Mahmod</w:t>
      </w:r>
      <w:r w:rsidR="000328C7">
        <w:rPr>
          <w:sz w:val="22"/>
          <w:szCs w:val="22"/>
        </w:rPr>
        <w:t xml:space="preserve"> gave a brief overview of design of experiments (DOE) methodology in the context of a specific example of finding acceptable network topology and other settings using very fast response surface model technology. Step by step elimination of settings that did not matter much and settings that produced unacceptable results led to eye diagrams that were reasonably open in best and worst cases. She concluded by saying that engineers should increasingly use statistical/probability methods and that IBIS should allow for parameters that are expressed with confidence interval ranges and not only as “100% confidence” values.</w:t>
      </w:r>
    </w:p>
    <w:p w:rsidR="000328C7" w:rsidRPr="00BC62F0" w:rsidRDefault="000328C7" w:rsidP="000328C7">
      <w:pPr>
        <w:pStyle w:val="BodyText"/>
        <w:spacing w:after="30"/>
        <w:rPr>
          <w:sz w:val="22"/>
          <w:szCs w:val="22"/>
        </w:rPr>
      </w:pPr>
    </w:p>
    <w:p w:rsidR="000328C7" w:rsidRDefault="000328C7" w:rsidP="000328C7">
      <w:pPr>
        <w:pStyle w:val="BodyText"/>
        <w:spacing w:after="30"/>
        <w:rPr>
          <w:b/>
          <w:sz w:val="22"/>
          <w:szCs w:val="22"/>
        </w:rPr>
      </w:pPr>
    </w:p>
    <w:p w:rsidR="007A685E" w:rsidRDefault="00514DF4" w:rsidP="002D7020">
      <w:pPr>
        <w:pStyle w:val="BodyText"/>
        <w:keepNext/>
        <w:spacing w:after="30"/>
        <w:ind w:right="14"/>
        <w:rPr>
          <w:sz w:val="22"/>
        </w:rPr>
      </w:pPr>
      <w:r>
        <w:rPr>
          <w:b/>
          <w:sz w:val="22"/>
        </w:rPr>
        <w:t>IBIS SIMULATION CASE STUDY: UNEXPECTED GLITCH AND USING C_FIXTURE</w:t>
      </w:r>
    </w:p>
    <w:p w:rsidR="007A685E" w:rsidRPr="007A685E" w:rsidRDefault="00514DF4" w:rsidP="007A685E">
      <w:pPr>
        <w:pStyle w:val="BodyText"/>
        <w:spacing w:after="30"/>
        <w:rPr>
          <w:sz w:val="22"/>
        </w:rPr>
      </w:pPr>
      <w:r>
        <w:rPr>
          <w:sz w:val="22"/>
        </w:rPr>
        <w:t>Lance Wang (IO Methodology, USA)</w:t>
      </w:r>
    </w:p>
    <w:p w:rsidR="004071B5" w:rsidRDefault="004071B5" w:rsidP="007A685E">
      <w:pPr>
        <w:pStyle w:val="BodyText"/>
        <w:spacing w:after="30"/>
        <w:rPr>
          <w:sz w:val="22"/>
          <w:szCs w:val="22"/>
        </w:rPr>
      </w:pPr>
    </w:p>
    <w:p w:rsidR="00870986" w:rsidRDefault="00870986" w:rsidP="00870986">
      <w:pPr>
        <w:pStyle w:val="BodyText"/>
        <w:spacing w:after="30"/>
        <w:rPr>
          <w:sz w:val="22"/>
          <w:szCs w:val="22"/>
        </w:rPr>
      </w:pPr>
      <w:r>
        <w:rPr>
          <w:sz w:val="22"/>
          <w:szCs w:val="22"/>
        </w:rPr>
        <w:t xml:space="preserve">Lance Wang presented simulation results showing artifacts that were dependent on the simulation time step used. The possible causes were explored, and it was found that not using </w:t>
      </w:r>
      <w:proofErr w:type="spellStart"/>
      <w:r>
        <w:rPr>
          <w:sz w:val="22"/>
          <w:szCs w:val="22"/>
        </w:rPr>
        <w:t>C_fixture</w:t>
      </w:r>
      <w:proofErr w:type="spellEnd"/>
      <w:r>
        <w:rPr>
          <w:sz w:val="22"/>
          <w:szCs w:val="22"/>
        </w:rPr>
        <w:t xml:space="preserve"> for SPICE extraction or making certain modifications to extracted IBIS V/T curves could lessen the artifacts. Lance reported that it appears some IBIS simulators completely ignore </w:t>
      </w:r>
      <w:proofErr w:type="spellStart"/>
      <w:r>
        <w:rPr>
          <w:sz w:val="22"/>
          <w:szCs w:val="22"/>
        </w:rPr>
        <w:t>C_fixture</w:t>
      </w:r>
      <w:proofErr w:type="spellEnd"/>
      <w:r>
        <w:rPr>
          <w:sz w:val="22"/>
          <w:szCs w:val="22"/>
        </w:rPr>
        <w:t xml:space="preserve"> values in IBIS files.</w:t>
      </w:r>
    </w:p>
    <w:p w:rsidR="00870986" w:rsidRDefault="00870986" w:rsidP="007A685E">
      <w:pPr>
        <w:pStyle w:val="BodyText"/>
        <w:spacing w:after="30"/>
        <w:rPr>
          <w:sz w:val="22"/>
          <w:szCs w:val="22"/>
        </w:rPr>
      </w:pPr>
    </w:p>
    <w:p w:rsidR="00ED18FB" w:rsidRPr="00ED18FB" w:rsidRDefault="00ED18FB" w:rsidP="00ED18FB">
      <w:pPr>
        <w:rPr>
          <w:rFonts w:cs="Arial"/>
          <w:sz w:val="22"/>
          <w:szCs w:val="22"/>
        </w:rPr>
      </w:pPr>
      <w:r w:rsidRPr="00ED18FB">
        <w:rPr>
          <w:rFonts w:cs="Arial"/>
          <w:sz w:val="22"/>
          <w:szCs w:val="22"/>
        </w:rPr>
        <w:t> </w:t>
      </w:r>
    </w:p>
    <w:p w:rsidR="00870986" w:rsidRPr="000328C7" w:rsidRDefault="000328C7" w:rsidP="007A685E">
      <w:pPr>
        <w:pStyle w:val="BodyText"/>
        <w:spacing w:after="30"/>
        <w:rPr>
          <w:b/>
          <w:sz w:val="22"/>
          <w:szCs w:val="22"/>
        </w:rPr>
      </w:pPr>
      <w:r>
        <w:rPr>
          <w:b/>
          <w:sz w:val="22"/>
          <w:szCs w:val="22"/>
        </w:rPr>
        <w:t>IBIS-AMI: CONCERN FOR PAM4 SIMULATION</w:t>
      </w:r>
    </w:p>
    <w:p w:rsidR="00BF0CB3" w:rsidRDefault="000328C7" w:rsidP="007A685E">
      <w:pPr>
        <w:pStyle w:val="BodyText"/>
        <w:spacing w:after="30"/>
        <w:rPr>
          <w:sz w:val="22"/>
          <w:szCs w:val="22"/>
        </w:rPr>
      </w:pPr>
      <w:r>
        <w:rPr>
          <w:sz w:val="22"/>
          <w:szCs w:val="22"/>
        </w:rPr>
        <w:t>Shinichi Maeda (KEI Systems, Japan)</w:t>
      </w:r>
    </w:p>
    <w:p w:rsidR="000328C7" w:rsidRDefault="000328C7" w:rsidP="007A685E">
      <w:pPr>
        <w:pStyle w:val="BodyText"/>
        <w:spacing w:after="30"/>
        <w:rPr>
          <w:sz w:val="22"/>
          <w:szCs w:val="22"/>
        </w:rPr>
      </w:pPr>
    </w:p>
    <w:p w:rsidR="008A39A0" w:rsidRDefault="008A39A0" w:rsidP="007A685E">
      <w:pPr>
        <w:pStyle w:val="BodyText"/>
        <w:spacing w:after="30"/>
        <w:rPr>
          <w:sz w:val="22"/>
          <w:szCs w:val="22"/>
        </w:rPr>
      </w:pPr>
      <w:r>
        <w:rPr>
          <w:sz w:val="22"/>
          <w:szCs w:val="22"/>
        </w:rPr>
        <w:t>Shinichi Maeda showed that in addition to faster NRZ signaling</w:t>
      </w:r>
      <w:proofErr w:type="gramStart"/>
      <w:r>
        <w:rPr>
          <w:sz w:val="22"/>
          <w:szCs w:val="22"/>
        </w:rPr>
        <w:t>,</w:t>
      </w:r>
      <w:proofErr w:type="gramEnd"/>
      <w:r>
        <w:rPr>
          <w:sz w:val="22"/>
          <w:szCs w:val="22"/>
        </w:rPr>
        <w:t xml:space="preserve"> PAM4 signaling has become a viable option for achieving 56Gbps speeds. He gave an overview of PAM4 and its simulation using IBIS 6.1 IBIS-AMI models. He noted that </w:t>
      </w:r>
      <w:r w:rsidR="006755A3">
        <w:rPr>
          <w:sz w:val="22"/>
          <w:szCs w:val="22"/>
        </w:rPr>
        <w:t xml:space="preserve">the </w:t>
      </w:r>
      <w:r>
        <w:rPr>
          <w:sz w:val="22"/>
          <w:szCs w:val="22"/>
        </w:rPr>
        <w:t xml:space="preserve">IBIS-AMI methodology assumes </w:t>
      </w:r>
      <w:r w:rsidR="003207AA">
        <w:rPr>
          <w:sz w:val="22"/>
          <w:szCs w:val="22"/>
        </w:rPr>
        <w:t xml:space="preserve">linear buffers, but if a completely ideal step is used the result may be a model with a faster edge than the actual buffer. He also suggested that with PAM4 it is important to simulate all process </w:t>
      </w:r>
      <w:r w:rsidR="006755A3">
        <w:rPr>
          <w:sz w:val="22"/>
          <w:szCs w:val="22"/>
        </w:rPr>
        <w:t>corners</w:t>
      </w:r>
      <w:r w:rsidR="003207AA">
        <w:rPr>
          <w:sz w:val="22"/>
          <w:szCs w:val="22"/>
        </w:rPr>
        <w:t xml:space="preserve"> since with PAM4 it is not as clear which process corner would be worst case, as it is with NRZ. However, some IBIS-AMI models do not have slow and fast corners, making an accurate worst case determination difficult.</w:t>
      </w:r>
    </w:p>
    <w:p w:rsidR="000328C7" w:rsidRDefault="000328C7" w:rsidP="007A685E">
      <w:pPr>
        <w:pStyle w:val="BodyText"/>
        <w:spacing w:after="30"/>
        <w:rPr>
          <w:sz w:val="22"/>
          <w:szCs w:val="22"/>
        </w:rPr>
      </w:pPr>
    </w:p>
    <w:p w:rsidR="006755A3" w:rsidRDefault="006755A3" w:rsidP="007A685E">
      <w:pPr>
        <w:pStyle w:val="BodyText"/>
        <w:spacing w:after="30"/>
        <w:rPr>
          <w:sz w:val="22"/>
          <w:szCs w:val="22"/>
        </w:rPr>
      </w:pPr>
    </w:p>
    <w:p w:rsidR="00073390" w:rsidRPr="00073390" w:rsidRDefault="00073390" w:rsidP="007A685E">
      <w:pPr>
        <w:pStyle w:val="BodyText"/>
        <w:spacing w:after="30"/>
        <w:rPr>
          <w:b/>
          <w:sz w:val="22"/>
          <w:szCs w:val="22"/>
        </w:rPr>
      </w:pPr>
      <w:r>
        <w:rPr>
          <w:b/>
          <w:sz w:val="22"/>
          <w:szCs w:val="22"/>
        </w:rPr>
        <w:t>DDR4 SI/PI ANALYSIS USING IBIS5.0</w:t>
      </w:r>
    </w:p>
    <w:p w:rsidR="00073390" w:rsidRDefault="00073390" w:rsidP="007A685E">
      <w:pPr>
        <w:pStyle w:val="BodyText"/>
        <w:spacing w:after="30"/>
        <w:rPr>
          <w:sz w:val="22"/>
          <w:szCs w:val="22"/>
        </w:rPr>
      </w:pPr>
      <w:r>
        <w:rPr>
          <w:sz w:val="22"/>
          <w:szCs w:val="22"/>
        </w:rPr>
        <w:t xml:space="preserve">Yumiko </w:t>
      </w:r>
      <w:proofErr w:type="spellStart"/>
      <w:r>
        <w:rPr>
          <w:sz w:val="22"/>
          <w:szCs w:val="22"/>
        </w:rPr>
        <w:t>Sugaya</w:t>
      </w:r>
      <w:proofErr w:type="spellEnd"/>
      <w:r>
        <w:rPr>
          <w:sz w:val="22"/>
          <w:szCs w:val="22"/>
        </w:rPr>
        <w:t xml:space="preserve"> (</w:t>
      </w:r>
      <w:proofErr w:type="spellStart"/>
      <w:r>
        <w:rPr>
          <w:sz w:val="22"/>
          <w:szCs w:val="22"/>
        </w:rPr>
        <w:t>Socionext</w:t>
      </w:r>
      <w:proofErr w:type="spellEnd"/>
      <w:r>
        <w:rPr>
          <w:sz w:val="22"/>
          <w:szCs w:val="22"/>
        </w:rPr>
        <w:t>, Japan)</w:t>
      </w:r>
    </w:p>
    <w:p w:rsidR="00073390" w:rsidRDefault="00073390" w:rsidP="007A685E">
      <w:pPr>
        <w:pStyle w:val="BodyText"/>
        <w:spacing w:after="30"/>
        <w:rPr>
          <w:sz w:val="22"/>
          <w:szCs w:val="22"/>
        </w:rPr>
      </w:pPr>
    </w:p>
    <w:p w:rsidR="00AC5C23" w:rsidRDefault="00AC5C23" w:rsidP="007A685E">
      <w:pPr>
        <w:pStyle w:val="BodyText"/>
        <w:spacing w:after="30"/>
        <w:rPr>
          <w:sz w:val="22"/>
          <w:szCs w:val="22"/>
        </w:rPr>
      </w:pPr>
      <w:r>
        <w:rPr>
          <w:sz w:val="22"/>
          <w:szCs w:val="22"/>
        </w:rPr>
        <w:t xml:space="preserve">Yumiko </w:t>
      </w:r>
      <w:proofErr w:type="spellStart"/>
      <w:r>
        <w:rPr>
          <w:sz w:val="22"/>
          <w:szCs w:val="22"/>
        </w:rPr>
        <w:t>Sugaya</w:t>
      </w:r>
      <w:proofErr w:type="spellEnd"/>
      <w:r>
        <w:rPr>
          <w:sz w:val="22"/>
          <w:szCs w:val="22"/>
        </w:rPr>
        <w:t xml:space="preserve"> said that overclocking had been an issue using IBIS models, but EDA tools have solved the issue, making IBIS 5.0 power aware models fairly accurate </w:t>
      </w:r>
      <w:r w:rsidR="00542538">
        <w:rPr>
          <w:sz w:val="22"/>
          <w:szCs w:val="22"/>
        </w:rPr>
        <w:t>and fast for DDR4 analysis with SSO</w:t>
      </w:r>
      <w:r>
        <w:rPr>
          <w:sz w:val="22"/>
          <w:szCs w:val="22"/>
        </w:rPr>
        <w:t>.</w:t>
      </w:r>
      <w:r w:rsidR="00542538">
        <w:rPr>
          <w:sz w:val="22"/>
          <w:szCs w:val="22"/>
        </w:rPr>
        <w:t xml:space="preserve"> She gave a thorough overview of the overclocking issue and the use of initial delay compensation to solve the problem. Some waveform and eye diagram results with good correlation were shown. IBIS was able to simulate in 3 hours a circuit that took 9.2 days in SPICE. She suggested that IBIS should support modeling of the pre-buffer delay penalty to resolve the overclocking issue in a portable manner.</w:t>
      </w:r>
    </w:p>
    <w:p w:rsidR="00073390" w:rsidRDefault="00073390" w:rsidP="007A685E">
      <w:pPr>
        <w:pStyle w:val="BodyText"/>
        <w:spacing w:after="30"/>
        <w:rPr>
          <w:sz w:val="22"/>
          <w:szCs w:val="22"/>
        </w:rPr>
      </w:pPr>
    </w:p>
    <w:p w:rsidR="006755A3" w:rsidRDefault="006755A3" w:rsidP="007A685E">
      <w:pPr>
        <w:pStyle w:val="BodyText"/>
        <w:spacing w:after="30"/>
        <w:rPr>
          <w:sz w:val="22"/>
          <w:szCs w:val="22"/>
        </w:rPr>
      </w:pPr>
    </w:p>
    <w:p w:rsidR="007F7EE0" w:rsidRDefault="007F7EE0" w:rsidP="007F7EE0">
      <w:pPr>
        <w:pStyle w:val="BodyText"/>
        <w:spacing w:after="30"/>
        <w:rPr>
          <w:sz w:val="22"/>
        </w:rPr>
      </w:pPr>
      <w:r>
        <w:rPr>
          <w:b/>
          <w:sz w:val="22"/>
        </w:rPr>
        <w:t>C</w:t>
      </w:r>
      <w:r w:rsidR="00C06E5B">
        <w:rPr>
          <w:b/>
          <w:sz w:val="22"/>
        </w:rPr>
        <w:t>ONCLUDING ITEMS</w:t>
      </w:r>
    </w:p>
    <w:p w:rsidR="00542538" w:rsidRDefault="00542538" w:rsidP="006B4AE0">
      <w:pPr>
        <w:widowControl/>
        <w:tabs>
          <w:tab w:val="clear" w:pos="9270"/>
        </w:tabs>
        <w:suppressAutoHyphens w:val="0"/>
        <w:spacing w:after="0"/>
        <w:ind w:right="0"/>
        <w:rPr>
          <w:rFonts w:cs="Arial"/>
          <w:color w:val="000000"/>
          <w:kern w:val="0"/>
          <w:sz w:val="22"/>
          <w:lang w:eastAsia="en-US"/>
        </w:rPr>
      </w:pPr>
      <w:r>
        <w:rPr>
          <w:rFonts w:cs="Arial"/>
          <w:color w:val="000000"/>
          <w:kern w:val="0"/>
          <w:sz w:val="22"/>
          <w:lang w:eastAsia="en-US"/>
        </w:rPr>
        <w:t xml:space="preserve">Issues of available IBIS model quality were discussed, as well as advancements in package modeling. Mike LaBonte noted that the IBIS Open Forum provides a free Model Review Service, </w:t>
      </w:r>
      <w:r>
        <w:rPr>
          <w:rFonts w:cs="Arial"/>
          <w:color w:val="000000"/>
          <w:kern w:val="0"/>
          <w:sz w:val="22"/>
          <w:lang w:eastAsia="en-US"/>
        </w:rPr>
        <w:lastRenderedPageBreak/>
        <w:t>encouraging IC vendors to submit models for review.</w:t>
      </w:r>
      <w:r w:rsidR="00DD467C">
        <w:rPr>
          <w:rFonts w:cs="Arial"/>
          <w:color w:val="000000"/>
          <w:kern w:val="0"/>
          <w:sz w:val="22"/>
          <w:lang w:eastAsia="en-US"/>
        </w:rPr>
        <w:t xml:space="preserve"> Mike also encouraged participants to submit BIRDs detailing suggested IBIS improvements.</w:t>
      </w:r>
    </w:p>
    <w:p w:rsidR="00542538" w:rsidRDefault="00542538" w:rsidP="006B4AE0">
      <w:pPr>
        <w:widowControl/>
        <w:tabs>
          <w:tab w:val="clear" w:pos="9270"/>
        </w:tabs>
        <w:suppressAutoHyphens w:val="0"/>
        <w:spacing w:after="0"/>
        <w:ind w:right="0"/>
        <w:rPr>
          <w:rFonts w:cs="Arial"/>
          <w:color w:val="000000"/>
          <w:kern w:val="0"/>
          <w:sz w:val="22"/>
          <w:lang w:eastAsia="en-US"/>
        </w:rPr>
      </w:pPr>
    </w:p>
    <w:p w:rsidR="00542538" w:rsidRDefault="00542538" w:rsidP="006B4AE0">
      <w:pPr>
        <w:widowControl/>
        <w:tabs>
          <w:tab w:val="clear" w:pos="9270"/>
        </w:tabs>
        <w:suppressAutoHyphens w:val="0"/>
        <w:spacing w:after="0"/>
        <w:ind w:right="0"/>
        <w:rPr>
          <w:rFonts w:cs="Arial"/>
          <w:color w:val="000000"/>
          <w:kern w:val="0"/>
          <w:sz w:val="22"/>
          <w:lang w:eastAsia="en-US"/>
        </w:rPr>
      </w:pPr>
      <w:r>
        <w:rPr>
          <w:rFonts w:cs="Arial"/>
          <w:color w:val="000000"/>
          <w:kern w:val="0"/>
          <w:sz w:val="22"/>
          <w:lang w:eastAsia="en-US"/>
        </w:rPr>
        <w:t>Toru Watanabe thanked the presenters and IBIS Open Forum for making the meeting a success.</w:t>
      </w:r>
    </w:p>
    <w:p w:rsidR="00542538" w:rsidRDefault="00542538" w:rsidP="006B4AE0">
      <w:pPr>
        <w:widowControl/>
        <w:tabs>
          <w:tab w:val="clear" w:pos="9270"/>
        </w:tabs>
        <w:suppressAutoHyphens w:val="0"/>
        <w:spacing w:after="0"/>
        <w:ind w:right="0"/>
        <w:rPr>
          <w:rFonts w:cs="Arial"/>
          <w:color w:val="000000"/>
          <w:kern w:val="0"/>
          <w:sz w:val="22"/>
          <w:lang w:eastAsia="en-US"/>
        </w:rPr>
      </w:pPr>
    </w:p>
    <w:p w:rsidR="006B4AE0" w:rsidRPr="00C61653" w:rsidRDefault="006B4AE0" w:rsidP="006B4AE0">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 xml:space="preserve">Mike LaBonte </w:t>
      </w:r>
      <w:r w:rsidRPr="00C61653">
        <w:rPr>
          <w:rFonts w:eastAsia="SimSun" w:cs="Arial"/>
          <w:kern w:val="0"/>
          <w:sz w:val="22"/>
          <w:szCs w:val="22"/>
        </w:rPr>
        <w:t>thanked the co-sponsors, presenters and attendees for their participation and supp</w:t>
      </w:r>
      <w:r w:rsidR="00C06E5B">
        <w:rPr>
          <w:rFonts w:eastAsia="SimSun" w:cs="Arial"/>
          <w:kern w:val="0"/>
          <w:sz w:val="22"/>
          <w:szCs w:val="22"/>
        </w:rPr>
        <w:t>ort.  The meeting adjourned at 5</w:t>
      </w:r>
      <w:r w:rsidRPr="00C61653">
        <w:rPr>
          <w:rFonts w:eastAsia="SimSun" w:cs="Arial"/>
          <w:kern w:val="0"/>
          <w:sz w:val="22"/>
          <w:szCs w:val="22"/>
        </w:rPr>
        <w:t>:30 PM.</w:t>
      </w:r>
    </w:p>
    <w:p w:rsidR="007F7EE0" w:rsidRPr="00BA5781" w:rsidRDefault="007F7EE0" w:rsidP="007F7EE0">
      <w:pPr>
        <w:pStyle w:val="BodyText"/>
        <w:spacing w:after="30"/>
        <w:rPr>
          <w:rFonts w:cs="Arial"/>
          <w:sz w:val="22"/>
          <w:szCs w:val="22"/>
        </w:rPr>
      </w:pPr>
      <w:r w:rsidRPr="00BA5781">
        <w:rPr>
          <w:rFonts w:cs="Arial"/>
          <w:sz w:val="22"/>
          <w:szCs w:val="22"/>
        </w:rPr>
        <w:t xml:space="preserve"> </w:t>
      </w:r>
    </w:p>
    <w:p w:rsidR="007F7EE0" w:rsidRPr="007A685E" w:rsidRDefault="007F7EE0" w:rsidP="007F7EE0">
      <w:pPr>
        <w:pStyle w:val="BodyText"/>
        <w:spacing w:after="30"/>
        <w:rPr>
          <w:b/>
          <w:sz w:val="22"/>
          <w:szCs w:val="22"/>
        </w:rPr>
      </w:pPr>
      <w:r w:rsidRPr="007A685E">
        <w:rPr>
          <w:sz w:val="22"/>
          <w:szCs w:val="22"/>
        </w:rPr>
        <w:t xml:space="preserve"> </w:t>
      </w:r>
    </w:p>
    <w:p w:rsidR="00291A9E" w:rsidRDefault="00A2546A">
      <w:pPr>
        <w:tabs>
          <w:tab w:val="clear" w:pos="9270"/>
        </w:tabs>
        <w:rPr>
          <w:rFonts w:cs="Arial"/>
          <w:sz w:val="22"/>
          <w:szCs w:val="22"/>
        </w:rPr>
      </w:pPr>
      <w:r>
        <w:rPr>
          <w:rFonts w:cs="Arial"/>
          <w:b/>
          <w:sz w:val="22"/>
          <w:szCs w:val="22"/>
        </w:rPr>
        <w:t>NEXT MEETING</w:t>
      </w:r>
    </w:p>
    <w:p w:rsidR="003939A9" w:rsidRDefault="003939A9" w:rsidP="003939A9">
      <w:pPr>
        <w:tabs>
          <w:tab w:val="clear" w:pos="9270"/>
        </w:tabs>
        <w:rPr>
          <w:rFonts w:cs="Arial"/>
          <w:sz w:val="22"/>
          <w:szCs w:val="22"/>
        </w:rPr>
      </w:pPr>
      <w:r>
        <w:rPr>
          <w:rFonts w:cs="Arial"/>
          <w:sz w:val="22"/>
          <w:szCs w:val="22"/>
        </w:rPr>
        <w:t>The next IBIS Open Forum teleconference meeting will be held November 20, 2015.  The following IBIS Open Forum teleconference meeting will be held December 18, 2015.</w:t>
      </w: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3939A9" w:rsidRDefault="003939A9" w:rsidP="003939A9">
      <w:pPr>
        <w:tabs>
          <w:tab w:val="clear" w:pos="9270"/>
        </w:tabs>
        <w:rPr>
          <w:rFonts w:cs="Arial"/>
          <w:sz w:val="22"/>
          <w:szCs w:val="22"/>
        </w:rPr>
      </w:pPr>
      <w:r>
        <w:rPr>
          <w:rFonts w:cs="Arial"/>
          <w:b/>
          <w:sz w:val="22"/>
          <w:szCs w:val="22"/>
        </w:rPr>
        <w:t>NOTES</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IBIS CHAIR: Mike LaBonte</w:t>
      </w:r>
    </w:p>
    <w:p w:rsidR="003939A9" w:rsidRDefault="00571585" w:rsidP="003939A9">
      <w:pPr>
        <w:tabs>
          <w:tab w:val="clear" w:pos="9270"/>
        </w:tabs>
        <w:ind w:firstLine="720"/>
        <w:rPr>
          <w:rFonts w:cs="Arial"/>
          <w:sz w:val="22"/>
          <w:szCs w:val="22"/>
        </w:rPr>
      </w:pPr>
      <w:hyperlink r:id="rId12" w:history="1">
        <w:r w:rsidR="003939A9" w:rsidRPr="00C02D7B">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VICE CHAIR: Lance Wang (978) 633-3388</w:t>
      </w:r>
    </w:p>
    <w:p w:rsidR="003939A9" w:rsidRDefault="00571585" w:rsidP="003939A9">
      <w:pPr>
        <w:tabs>
          <w:tab w:val="clear" w:pos="9270"/>
        </w:tabs>
        <w:ind w:firstLine="720"/>
        <w:rPr>
          <w:rFonts w:cs="Arial"/>
          <w:sz w:val="22"/>
          <w:szCs w:val="22"/>
        </w:rPr>
      </w:pPr>
      <w:hyperlink r:id="rId13" w:history="1">
        <w:r w:rsidR="003939A9">
          <w:rPr>
            <w:rStyle w:val="Hyperlink"/>
          </w:rPr>
          <w:t>lwang@iometh.com</w:t>
        </w:r>
      </w:hyperlink>
    </w:p>
    <w:p w:rsidR="003939A9" w:rsidRDefault="003939A9" w:rsidP="003939A9">
      <w:pPr>
        <w:tabs>
          <w:tab w:val="clear" w:pos="9270"/>
        </w:tabs>
        <w:ind w:firstLine="720"/>
        <w:rPr>
          <w:rFonts w:cs="Arial"/>
          <w:sz w:val="22"/>
          <w:szCs w:val="22"/>
        </w:rPr>
      </w:pPr>
      <w:r>
        <w:rPr>
          <w:rFonts w:cs="Arial"/>
          <w:sz w:val="22"/>
          <w:szCs w:val="22"/>
        </w:rPr>
        <w:t>President/CEO, IO Methodology, Inc.</w:t>
      </w:r>
    </w:p>
    <w:p w:rsidR="003939A9" w:rsidRDefault="003939A9" w:rsidP="003939A9">
      <w:pPr>
        <w:tabs>
          <w:tab w:val="clear" w:pos="9270"/>
        </w:tabs>
        <w:ind w:firstLine="720"/>
        <w:rPr>
          <w:rFonts w:cs="Arial"/>
          <w:sz w:val="22"/>
          <w:szCs w:val="22"/>
        </w:rPr>
      </w:pPr>
      <w:r>
        <w:rPr>
          <w:rFonts w:cs="Arial"/>
          <w:sz w:val="22"/>
          <w:szCs w:val="22"/>
        </w:rPr>
        <w:t>PO Box 2099</w:t>
      </w:r>
    </w:p>
    <w:p w:rsidR="003939A9" w:rsidRDefault="003939A9" w:rsidP="003939A9">
      <w:pPr>
        <w:tabs>
          <w:tab w:val="clear" w:pos="9270"/>
        </w:tabs>
        <w:ind w:firstLine="720"/>
        <w:rPr>
          <w:rFonts w:cs="Arial"/>
          <w:sz w:val="22"/>
          <w:szCs w:val="22"/>
        </w:rPr>
      </w:pPr>
      <w:r>
        <w:rPr>
          <w:rFonts w:cs="Arial"/>
          <w:sz w:val="22"/>
          <w:szCs w:val="22"/>
        </w:rPr>
        <w:t>Acton, MA  01720</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SECRETARY: Randy Wolff (208) 363-1764</w:t>
      </w:r>
    </w:p>
    <w:p w:rsidR="003939A9" w:rsidRDefault="00571585" w:rsidP="003939A9">
      <w:pPr>
        <w:tabs>
          <w:tab w:val="clear" w:pos="9270"/>
        </w:tabs>
        <w:ind w:firstLine="720"/>
        <w:rPr>
          <w:rFonts w:cs="Arial"/>
          <w:sz w:val="22"/>
          <w:szCs w:val="22"/>
        </w:rPr>
      </w:pPr>
      <w:hyperlink r:id="rId14" w:history="1">
        <w:r w:rsidR="003939A9">
          <w:rPr>
            <w:rStyle w:val="Hyperlink"/>
          </w:rPr>
          <w:t>rrwolff@micron.com</w:t>
        </w:r>
      </w:hyperlink>
    </w:p>
    <w:p w:rsidR="003939A9" w:rsidRDefault="003939A9" w:rsidP="003939A9">
      <w:pPr>
        <w:tabs>
          <w:tab w:val="clear" w:pos="9270"/>
        </w:tabs>
        <w:ind w:firstLine="720"/>
        <w:rPr>
          <w:rFonts w:cs="Arial"/>
          <w:sz w:val="22"/>
          <w:szCs w:val="22"/>
        </w:rPr>
      </w:pPr>
      <w:r>
        <w:rPr>
          <w:rFonts w:cs="Arial"/>
          <w:sz w:val="22"/>
          <w:szCs w:val="22"/>
        </w:rPr>
        <w:t>Principal Engineer, Silicon SI Group Lead, Micron Technology, Inc.</w:t>
      </w:r>
    </w:p>
    <w:p w:rsidR="003939A9" w:rsidRDefault="003939A9" w:rsidP="003939A9">
      <w:pPr>
        <w:tabs>
          <w:tab w:val="clear" w:pos="9270"/>
        </w:tabs>
        <w:ind w:firstLine="720"/>
        <w:rPr>
          <w:rFonts w:cs="Arial"/>
          <w:sz w:val="22"/>
          <w:szCs w:val="22"/>
        </w:rPr>
      </w:pPr>
      <w:r>
        <w:rPr>
          <w:rFonts w:cs="Arial"/>
          <w:sz w:val="22"/>
          <w:szCs w:val="22"/>
        </w:rPr>
        <w:t>8000 S. Federal Way</w:t>
      </w:r>
    </w:p>
    <w:p w:rsidR="003939A9" w:rsidRDefault="003939A9" w:rsidP="003939A9">
      <w:pPr>
        <w:tabs>
          <w:tab w:val="clear" w:pos="9270"/>
        </w:tabs>
        <w:ind w:firstLine="720"/>
        <w:rPr>
          <w:rFonts w:cs="Arial"/>
          <w:sz w:val="22"/>
          <w:szCs w:val="22"/>
        </w:rPr>
      </w:pPr>
      <w:r>
        <w:rPr>
          <w:rFonts w:cs="Arial"/>
          <w:sz w:val="22"/>
          <w:szCs w:val="22"/>
        </w:rPr>
        <w:t>P.O. Box 6, Mail Stop: 01-711</w:t>
      </w:r>
    </w:p>
    <w:p w:rsidR="003939A9" w:rsidRDefault="003939A9" w:rsidP="003939A9">
      <w:pPr>
        <w:tabs>
          <w:tab w:val="clear" w:pos="9270"/>
        </w:tabs>
        <w:ind w:firstLine="720"/>
        <w:rPr>
          <w:rFonts w:cs="Arial"/>
          <w:sz w:val="22"/>
          <w:szCs w:val="22"/>
        </w:rPr>
      </w:pPr>
      <w:r>
        <w:rPr>
          <w:rFonts w:cs="Arial"/>
          <w:sz w:val="22"/>
          <w:szCs w:val="22"/>
        </w:rPr>
        <w:t>Boise, ID  83707-0006</w:t>
      </w:r>
    </w:p>
    <w:p w:rsidR="003939A9" w:rsidRDefault="003939A9" w:rsidP="003939A9">
      <w:pPr>
        <w:tabs>
          <w:tab w:val="clear" w:pos="9270"/>
        </w:tabs>
        <w:rPr>
          <w:rFonts w:cs="Arial"/>
          <w:sz w:val="22"/>
          <w:szCs w:val="22"/>
        </w:rPr>
      </w:pPr>
    </w:p>
    <w:p w:rsidR="003939A9" w:rsidRPr="00FC1B9A" w:rsidRDefault="003939A9" w:rsidP="003939A9">
      <w:pPr>
        <w:rPr>
          <w:color w:val="000000" w:themeColor="text1"/>
          <w:sz w:val="22"/>
          <w:szCs w:val="22"/>
        </w:rPr>
      </w:pPr>
      <w:r w:rsidRPr="00FC1B9A">
        <w:rPr>
          <w:color w:val="000000" w:themeColor="text1"/>
          <w:sz w:val="22"/>
          <w:szCs w:val="22"/>
        </w:rPr>
        <w:t>TREASURER: Bob Ross (503) 246-8048</w:t>
      </w:r>
    </w:p>
    <w:p w:rsidR="003939A9" w:rsidRDefault="00571585" w:rsidP="003939A9">
      <w:pPr>
        <w:ind w:firstLine="720"/>
        <w:rPr>
          <w:color w:val="000000" w:themeColor="text1"/>
        </w:rPr>
      </w:pPr>
      <w:hyperlink r:id="rId15" w:history="1">
        <w:r w:rsidR="003939A9" w:rsidRPr="00C02D7B">
          <w:rPr>
            <w:rStyle w:val="Hyperlink"/>
          </w:rPr>
          <w:t>bob@teraspeedlabs.com</w:t>
        </w:r>
      </w:hyperlink>
    </w:p>
    <w:p w:rsidR="003939A9" w:rsidRPr="00FC1B9A" w:rsidRDefault="003939A9" w:rsidP="003939A9">
      <w:pPr>
        <w:ind w:firstLine="720"/>
        <w:rPr>
          <w:color w:val="000000" w:themeColor="text1"/>
          <w:sz w:val="22"/>
          <w:szCs w:val="22"/>
        </w:rPr>
      </w:pPr>
      <w:r w:rsidRPr="00FC1B9A">
        <w:rPr>
          <w:color w:val="000000" w:themeColor="text1"/>
          <w:sz w:val="22"/>
          <w:szCs w:val="22"/>
        </w:rPr>
        <w:t>Engineer, Teraspeed Labs</w:t>
      </w:r>
    </w:p>
    <w:p w:rsidR="003939A9" w:rsidRPr="00FC1B9A" w:rsidRDefault="003939A9" w:rsidP="003939A9">
      <w:pPr>
        <w:ind w:firstLine="720"/>
        <w:rPr>
          <w:color w:val="000000" w:themeColor="text1"/>
          <w:sz w:val="22"/>
          <w:szCs w:val="22"/>
        </w:rPr>
      </w:pPr>
      <w:r w:rsidRPr="00FC1B9A">
        <w:rPr>
          <w:color w:val="000000" w:themeColor="text1"/>
          <w:sz w:val="22"/>
          <w:szCs w:val="22"/>
        </w:rPr>
        <w:t>10238 SW Lancaster Road</w:t>
      </w:r>
    </w:p>
    <w:p w:rsidR="003939A9" w:rsidRPr="00FC1B9A" w:rsidRDefault="003939A9" w:rsidP="003939A9">
      <w:pPr>
        <w:ind w:firstLine="720"/>
        <w:rPr>
          <w:color w:val="000000" w:themeColor="text1"/>
          <w:sz w:val="22"/>
          <w:szCs w:val="22"/>
        </w:rPr>
      </w:pPr>
      <w:r w:rsidRPr="00FC1B9A">
        <w:rPr>
          <w:color w:val="000000" w:themeColor="text1"/>
          <w:sz w:val="22"/>
          <w:szCs w:val="22"/>
        </w:rPr>
        <w:t>Portland, OR 97219</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LIBRARIAN: Anders Ekholm (</w:t>
      </w:r>
      <w:r>
        <w:rPr>
          <w:sz w:val="22"/>
          <w:szCs w:val="22"/>
        </w:rPr>
        <w:t>46) 10 714 27 58, Fax: (46) 8 757 23 40</w:t>
      </w:r>
    </w:p>
    <w:p w:rsidR="003939A9" w:rsidRDefault="00571585" w:rsidP="003939A9">
      <w:pPr>
        <w:tabs>
          <w:tab w:val="clear" w:pos="9270"/>
        </w:tabs>
        <w:ind w:firstLine="720"/>
        <w:rPr>
          <w:rFonts w:eastAsia="Calibri" w:cs="Arial"/>
          <w:sz w:val="22"/>
          <w:szCs w:val="22"/>
          <w:lang w:val="fr-FR"/>
        </w:rPr>
      </w:pPr>
      <w:hyperlink r:id="rId16" w:history="1">
        <w:r w:rsidR="003939A9" w:rsidRPr="00914714">
          <w:rPr>
            <w:rStyle w:val="Hyperlink"/>
          </w:rPr>
          <w:t>ibis-librarian@ibis.org</w:t>
        </w:r>
      </w:hyperlink>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3939A9" w:rsidRDefault="003939A9" w:rsidP="003939A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3939A9" w:rsidRDefault="003939A9" w:rsidP="003939A9">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rsidR="003939A9" w:rsidRDefault="003939A9" w:rsidP="003939A9">
      <w:pPr>
        <w:tabs>
          <w:tab w:val="clear" w:pos="9270"/>
        </w:tabs>
        <w:rPr>
          <w:rFonts w:cs="Arial"/>
          <w:sz w:val="22"/>
          <w:szCs w:val="22"/>
          <w:lang w:val="fr-FR"/>
        </w:rPr>
      </w:pPr>
    </w:p>
    <w:p w:rsidR="003939A9" w:rsidRDefault="003939A9" w:rsidP="003939A9">
      <w:pPr>
        <w:tabs>
          <w:tab w:val="clear" w:pos="9270"/>
        </w:tabs>
      </w:pPr>
      <w:r>
        <w:rPr>
          <w:rFonts w:cs="Arial"/>
          <w:sz w:val="22"/>
          <w:szCs w:val="22"/>
          <w:lang w:val="fr-FR"/>
        </w:rPr>
        <w:t xml:space="preserve">WEBMASTER: </w:t>
      </w:r>
      <w:r>
        <w:rPr>
          <w:rFonts w:cs="Arial"/>
          <w:sz w:val="22"/>
          <w:szCs w:val="22"/>
        </w:rPr>
        <w:t>Mike LaBonte</w:t>
      </w:r>
    </w:p>
    <w:p w:rsidR="003939A9" w:rsidRDefault="00571585" w:rsidP="003939A9">
      <w:pPr>
        <w:tabs>
          <w:tab w:val="clear" w:pos="9270"/>
        </w:tabs>
        <w:ind w:firstLine="720"/>
        <w:rPr>
          <w:rFonts w:cs="Arial"/>
          <w:sz w:val="22"/>
          <w:szCs w:val="22"/>
        </w:rPr>
      </w:pPr>
      <w:hyperlink r:id="rId17" w:history="1">
        <w:r w:rsidR="003939A9">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POSTMASTER: Curtis Clark</w:t>
      </w:r>
    </w:p>
    <w:p w:rsidR="003939A9" w:rsidRDefault="00571585" w:rsidP="003939A9">
      <w:pPr>
        <w:tabs>
          <w:tab w:val="clear" w:pos="9270"/>
        </w:tabs>
        <w:ind w:firstLine="720"/>
        <w:rPr>
          <w:rFonts w:cs="Arial"/>
          <w:sz w:val="22"/>
          <w:szCs w:val="22"/>
        </w:rPr>
      </w:pPr>
      <w:hyperlink r:id="rId18" w:history="1">
        <w:r w:rsidR="003939A9" w:rsidRPr="00C02D7B">
          <w:rPr>
            <w:rStyle w:val="Hyperlink"/>
          </w:rPr>
          <w:t>curtis.clark@ansys.com</w:t>
        </w:r>
      </w:hyperlink>
    </w:p>
    <w:p w:rsidR="003939A9" w:rsidRDefault="003939A9" w:rsidP="003939A9">
      <w:pPr>
        <w:tabs>
          <w:tab w:val="clear" w:pos="9270"/>
        </w:tabs>
        <w:rPr>
          <w:rFonts w:cs="Arial"/>
          <w:sz w:val="22"/>
          <w:szCs w:val="22"/>
        </w:rPr>
      </w:pPr>
      <w:r>
        <w:rPr>
          <w:rFonts w:cs="Arial"/>
          <w:sz w:val="22"/>
          <w:szCs w:val="22"/>
        </w:rPr>
        <w:tab/>
        <w:t>ANSYS, Inc.</w:t>
      </w:r>
    </w:p>
    <w:p w:rsidR="003939A9" w:rsidRDefault="003939A9" w:rsidP="003939A9">
      <w:pPr>
        <w:tabs>
          <w:tab w:val="clear" w:pos="9270"/>
        </w:tabs>
        <w:rPr>
          <w:rFonts w:cs="Arial"/>
          <w:sz w:val="22"/>
          <w:szCs w:val="22"/>
        </w:rPr>
      </w:pPr>
      <w:r>
        <w:rPr>
          <w:rFonts w:cs="Arial"/>
          <w:sz w:val="22"/>
          <w:szCs w:val="22"/>
        </w:rPr>
        <w:tab/>
        <w:t>150 Baker Ave Ext</w:t>
      </w:r>
    </w:p>
    <w:p w:rsidR="003939A9" w:rsidRDefault="003939A9" w:rsidP="003939A9">
      <w:pPr>
        <w:tabs>
          <w:tab w:val="clear" w:pos="9270"/>
        </w:tabs>
        <w:rPr>
          <w:rFonts w:cs="Arial"/>
          <w:sz w:val="22"/>
          <w:szCs w:val="22"/>
        </w:rPr>
      </w:pPr>
      <w:r>
        <w:rPr>
          <w:rFonts w:cs="Arial"/>
          <w:sz w:val="22"/>
          <w:szCs w:val="22"/>
        </w:rPr>
        <w:tab/>
        <w:t>Concord, MA 01742</w:t>
      </w:r>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This meeting was conducted in accordance with ANSI guidance.</w:t>
      </w:r>
    </w:p>
    <w:p w:rsidR="003939A9" w:rsidRDefault="003939A9" w:rsidP="003939A9">
      <w:pPr>
        <w:tabs>
          <w:tab w:val="clear" w:pos="9270"/>
        </w:tabs>
        <w:rPr>
          <w:rFonts w:cs="Arial"/>
          <w:sz w:val="22"/>
          <w:szCs w:val="22"/>
        </w:rPr>
      </w:pPr>
    </w:p>
    <w:p w:rsidR="003939A9" w:rsidRPr="005D2884" w:rsidRDefault="003939A9" w:rsidP="003939A9">
      <w:pPr>
        <w:rPr>
          <w:color w:val="000000"/>
          <w:sz w:val="22"/>
          <w:szCs w:val="22"/>
        </w:rPr>
      </w:pPr>
      <w:r w:rsidRPr="005D2884">
        <w:rPr>
          <w:color w:val="000000"/>
          <w:sz w:val="22"/>
          <w:szCs w:val="22"/>
        </w:rPr>
        <w:t xml:space="preserve">All inquiries may be sent to </w:t>
      </w:r>
      <w:hyperlink r:id="rId19" w:history="1">
        <w:r w:rsidRPr="00FC1B9A">
          <w:rPr>
            <w:rStyle w:val="Hyperlink"/>
          </w:rPr>
          <w:t>ibis-info@freelists.org</w:t>
        </w:r>
      </w:hyperlink>
      <w:r>
        <w:rPr>
          <w:color w:val="000000"/>
          <w:sz w:val="22"/>
          <w:szCs w:val="22"/>
        </w:rPr>
        <w:t xml:space="preserve">.  </w:t>
      </w:r>
      <w:r w:rsidRPr="005D2884">
        <w:rPr>
          <w:color w:val="000000"/>
          <w:sz w:val="22"/>
          <w:szCs w:val="22"/>
        </w:rPr>
        <w:t>Examples of inquiries are: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rsidR="003939A9" w:rsidRPr="00FC1B9A"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Pr="00C02D7B">
          <w:rPr>
            <w:rStyle w:val="Hyperlink"/>
          </w:rPr>
          <w:t>ibis-macro@freelists.org</w:t>
        </w:r>
      </w:hyperlink>
      <w:r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3939A9" w:rsidRDefault="003939A9" w:rsidP="003939A9">
      <w:pPr>
        <w:rPr>
          <w:color w:val="000000"/>
          <w:sz w:val="22"/>
          <w:szCs w:val="22"/>
        </w:rPr>
      </w:pPr>
      <w:r w:rsidRPr="005D2884">
        <w:rPr>
          <w:color w:val="000000"/>
          <w:sz w:val="22"/>
          <w:szCs w:val="22"/>
        </w:rPr>
        <w:t>The BUG Report Form for ibischk resides along with reported BUGs at:</w:t>
      </w:r>
    </w:p>
    <w:p w:rsidR="003939A9" w:rsidRPr="005D2884" w:rsidRDefault="003939A9" w:rsidP="003939A9">
      <w:pPr>
        <w:rPr>
          <w:color w:val="000000"/>
          <w:sz w:val="22"/>
          <w:szCs w:val="22"/>
        </w:rPr>
      </w:pPr>
    </w:p>
    <w:p w:rsidR="003939A9" w:rsidRPr="005D2884" w:rsidRDefault="00571585" w:rsidP="003939A9">
      <w:pPr>
        <w:ind w:left="720"/>
        <w:rPr>
          <w:rStyle w:val="Hyperlink"/>
        </w:rPr>
      </w:pPr>
      <w:hyperlink r:id="rId27" w:history="1">
        <w:r w:rsidR="003939A9" w:rsidRPr="00914714">
          <w:rPr>
            <w:rStyle w:val="Hyperlink"/>
          </w:rPr>
          <w:t>http://www.ibis.org/bugs/ibischk/</w:t>
        </w:r>
      </w:hyperlink>
      <w:r w:rsidR="003939A9" w:rsidRPr="005D2884">
        <w:rPr>
          <w:rStyle w:val="Hyperlink"/>
        </w:rPr>
        <w:t xml:space="preserve"> </w:t>
      </w:r>
      <w:r w:rsidR="003939A9" w:rsidRPr="005D2884">
        <w:rPr>
          <w:rStyle w:val="Hyperlink"/>
        </w:rPr>
        <w:br/>
      </w:r>
      <w:hyperlink r:id="rId28" w:history="1">
        <w:r w:rsidR="003939A9" w:rsidRPr="00914714">
          <w:rPr>
            <w:rStyle w:val="Hyperlink"/>
          </w:rPr>
          <w:t>http://www.ibis.org/ bugs/ibischk/bugform.txt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The BUG Report Form for tschk2 resides along with reported BUGs at:</w:t>
      </w:r>
    </w:p>
    <w:p w:rsidR="003939A9" w:rsidRPr="005D2884" w:rsidRDefault="003939A9" w:rsidP="003939A9">
      <w:pPr>
        <w:rPr>
          <w:color w:val="000000"/>
          <w:sz w:val="22"/>
          <w:szCs w:val="22"/>
        </w:rPr>
      </w:pPr>
    </w:p>
    <w:p w:rsidR="003939A9" w:rsidRPr="005D2884" w:rsidRDefault="00571585" w:rsidP="003939A9">
      <w:pPr>
        <w:ind w:left="720"/>
        <w:rPr>
          <w:rStyle w:val="Hyperlink"/>
        </w:rPr>
      </w:pPr>
      <w:hyperlink r:id="rId29" w:history="1">
        <w:r w:rsidR="003939A9" w:rsidRPr="00914714">
          <w:rPr>
            <w:rStyle w:val="Hyperlink"/>
          </w:rPr>
          <w:t>http://www.ibis.org/bugs/tschk/</w:t>
        </w:r>
      </w:hyperlink>
      <w:r w:rsidR="003939A9" w:rsidRPr="005D2884">
        <w:rPr>
          <w:rStyle w:val="Hyperlink"/>
        </w:rPr>
        <w:t xml:space="preserve"> </w:t>
      </w:r>
      <w:r w:rsidR="003939A9" w:rsidRPr="005D2884">
        <w:rPr>
          <w:rStyle w:val="Hyperlink"/>
        </w:rPr>
        <w:br/>
      </w:r>
      <w:hyperlink r:id="rId30" w:history="1">
        <w:r w:rsidR="003939A9" w:rsidRPr="00914714">
          <w:rPr>
            <w:rStyle w:val="Hyperlink"/>
          </w:rPr>
          <w:t>http://www.ibis.org/bugs/tschk/bugform.txt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 xml:space="preserve">The BUG Report Form </w:t>
      </w:r>
      <w:r>
        <w:rPr>
          <w:color w:val="000000"/>
          <w:sz w:val="22"/>
          <w:szCs w:val="22"/>
        </w:rPr>
        <w:t xml:space="preserve">for </w:t>
      </w:r>
      <w:proofErr w:type="spellStart"/>
      <w:r>
        <w:rPr>
          <w:color w:val="000000"/>
          <w:sz w:val="22"/>
          <w:szCs w:val="22"/>
        </w:rPr>
        <w:t>icmchk</w:t>
      </w:r>
      <w:proofErr w:type="spellEnd"/>
      <w:r>
        <w:rPr>
          <w:color w:val="000000"/>
          <w:sz w:val="22"/>
          <w:szCs w:val="22"/>
        </w:rPr>
        <w:t xml:space="preserve"> </w:t>
      </w:r>
      <w:r w:rsidRPr="005D2884">
        <w:rPr>
          <w:color w:val="000000"/>
          <w:sz w:val="22"/>
          <w:szCs w:val="22"/>
        </w:rPr>
        <w:t>resides along with reported BUGs at:</w:t>
      </w:r>
    </w:p>
    <w:p w:rsidR="003939A9" w:rsidRPr="005D2884" w:rsidRDefault="003939A9" w:rsidP="003939A9">
      <w:pPr>
        <w:rPr>
          <w:color w:val="000000"/>
          <w:sz w:val="22"/>
          <w:szCs w:val="22"/>
        </w:rPr>
      </w:pPr>
    </w:p>
    <w:p w:rsidR="003939A9" w:rsidRPr="005D2884" w:rsidRDefault="00571585" w:rsidP="003939A9">
      <w:pPr>
        <w:ind w:left="720"/>
        <w:rPr>
          <w:rStyle w:val="Hyperlink"/>
        </w:rPr>
      </w:pPr>
      <w:hyperlink r:id="rId31" w:history="1">
        <w:r w:rsidR="003939A9" w:rsidRPr="00914714">
          <w:rPr>
            <w:rStyle w:val="Hyperlink"/>
          </w:rPr>
          <w:t>http://www.ibis.org/bugs/icmchk/</w:t>
        </w:r>
      </w:hyperlink>
      <w:r w:rsidR="003939A9" w:rsidRPr="005D2884">
        <w:rPr>
          <w:rStyle w:val="Hyperlink"/>
        </w:rPr>
        <w:t xml:space="preserve"> </w:t>
      </w:r>
      <w:r w:rsidR="003939A9" w:rsidRPr="005D2884">
        <w:rPr>
          <w:rStyle w:val="Hyperlink"/>
        </w:rPr>
        <w:br/>
      </w:r>
      <w:hyperlink r:id="rId32" w:history="1">
        <w:r w:rsidR="003939A9" w:rsidRPr="00914714">
          <w:rPr>
            <w:rStyle w:val="Hyperlink"/>
          </w:rPr>
          <w:t>http://www.ibis.org/bugs/icmchk/icm_bugform.txt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To report s2ibis, s2ibis2 and s2iplt bugs, use the Bug Report Forms which reside at:</w:t>
      </w:r>
    </w:p>
    <w:p w:rsidR="003939A9" w:rsidRPr="005D2884" w:rsidRDefault="003939A9" w:rsidP="003939A9">
      <w:pPr>
        <w:rPr>
          <w:color w:val="000000"/>
          <w:sz w:val="22"/>
          <w:szCs w:val="22"/>
        </w:rPr>
      </w:pPr>
    </w:p>
    <w:p w:rsidR="003939A9" w:rsidRPr="005D2884" w:rsidRDefault="00571585" w:rsidP="003939A9">
      <w:pPr>
        <w:tabs>
          <w:tab w:val="clear" w:pos="9270"/>
        </w:tabs>
        <w:ind w:left="720"/>
        <w:rPr>
          <w:rStyle w:val="Hyperlink"/>
        </w:rPr>
      </w:pPr>
      <w:hyperlink r:id="rId33" w:history="1">
        <w:r w:rsidR="003939A9" w:rsidRPr="00914714">
          <w:rPr>
            <w:rStyle w:val="Hyperlink"/>
          </w:rPr>
          <w:t>http://www.ibis.org/bugs/s2ibis/bugs2i.txt</w:t>
        </w:r>
      </w:hyperlink>
      <w:r w:rsidR="003939A9" w:rsidRPr="005D2884">
        <w:rPr>
          <w:rStyle w:val="Hyperlink"/>
        </w:rPr>
        <w:t xml:space="preserve"> </w:t>
      </w:r>
      <w:r w:rsidR="003939A9" w:rsidRPr="005D2884">
        <w:rPr>
          <w:rStyle w:val="Hyperlink"/>
        </w:rPr>
        <w:br/>
      </w:r>
      <w:hyperlink r:id="rId34" w:history="1">
        <w:r w:rsidR="003939A9" w:rsidRPr="00914714">
          <w:rPr>
            <w:rStyle w:val="Hyperlink"/>
          </w:rPr>
          <w:t>http://www.ibis.org/bugs/s2ibis2/bugs2i2.txt</w:t>
        </w:r>
      </w:hyperlink>
      <w:r w:rsidR="003939A9" w:rsidRPr="005D2884">
        <w:rPr>
          <w:rStyle w:val="Hyperlink"/>
        </w:rPr>
        <w:t xml:space="preserve"> </w:t>
      </w:r>
      <w:r w:rsidR="003939A9" w:rsidRPr="005D2884">
        <w:rPr>
          <w:rStyle w:val="Hyperlink"/>
        </w:rPr>
        <w:br/>
      </w:r>
      <w:hyperlink r:id="rId35" w:history="1">
        <w:r w:rsidR="003939A9" w:rsidRPr="00914714">
          <w:rPr>
            <w:rStyle w:val="Hyperlink"/>
          </w:rPr>
          <w:t>http://www.ibis.org/bugs/s2iplt/bugsplt.txt</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3939A9" w:rsidRDefault="003939A9" w:rsidP="003939A9">
      <w:pPr>
        <w:tabs>
          <w:tab w:val="clear" w:pos="9270"/>
        </w:tabs>
        <w:rPr>
          <w:rFonts w:cs="Arial"/>
          <w:sz w:val="22"/>
          <w:szCs w:val="22"/>
        </w:rPr>
      </w:pPr>
    </w:p>
    <w:p w:rsidR="003939A9" w:rsidRDefault="00571585" w:rsidP="003939A9">
      <w:pPr>
        <w:tabs>
          <w:tab w:val="clear" w:pos="9270"/>
        </w:tabs>
        <w:ind w:firstLine="720"/>
      </w:pPr>
      <w:hyperlink r:id="rId36" w:history="1">
        <w:r w:rsidR="003939A9" w:rsidRPr="00914714">
          <w:rPr>
            <w:rStyle w:val="Hyperlink"/>
          </w:rPr>
          <w:t>http://www.ibis.org/</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Check the IBIS file directory on ibis.org for more information on previous discussions and results:</w:t>
      </w:r>
    </w:p>
    <w:p w:rsidR="003939A9" w:rsidRDefault="003939A9" w:rsidP="003939A9">
      <w:pPr>
        <w:tabs>
          <w:tab w:val="clear" w:pos="9270"/>
        </w:tabs>
        <w:rPr>
          <w:rFonts w:cs="Arial"/>
          <w:sz w:val="22"/>
          <w:szCs w:val="22"/>
        </w:rPr>
      </w:pPr>
    </w:p>
    <w:p w:rsidR="003939A9" w:rsidRDefault="00571585" w:rsidP="003939A9">
      <w:pPr>
        <w:tabs>
          <w:tab w:val="clear" w:pos="9270"/>
        </w:tabs>
        <w:ind w:firstLine="720"/>
        <w:rPr>
          <w:rFonts w:cs="Arial"/>
          <w:sz w:val="22"/>
          <w:szCs w:val="22"/>
        </w:rPr>
      </w:pPr>
      <w:hyperlink r:id="rId37" w:history="1">
        <w:r w:rsidR="003939A9" w:rsidRPr="00914714">
          <w:rPr>
            <w:rStyle w:val="Hyperlink"/>
          </w:rPr>
          <w:t>http://www.ibis.org/directory.html</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b/>
          <w:sz w:val="22"/>
          <w:szCs w:val="22"/>
        </w:rPr>
      </w:pPr>
      <w:r>
        <w:rPr>
          <w:rFonts w:cs="Arial"/>
          <w:sz w:val="22"/>
          <w:szCs w:val="22"/>
        </w:rPr>
        <w:t>Other trademarks, brands and names are the property of their respective owners.</w:t>
      </w:r>
    </w:p>
    <w:p w:rsidR="003939A9" w:rsidRDefault="003939A9" w:rsidP="003939A9">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06E5B" w:rsidTr="00D52F6D">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06E5B" w:rsidRDefault="00C06E5B" w:rsidP="00D52F6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06E5B" w:rsidRDefault="00C06E5B" w:rsidP="00D52F6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06E5B" w:rsidRDefault="00C06E5B" w:rsidP="00D52F6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06E5B" w:rsidRDefault="00C06E5B" w:rsidP="00290230">
            <w:pPr>
              <w:ind w:right="0"/>
              <w:jc w:val="center"/>
            </w:pPr>
            <w:r>
              <w:rPr>
                <w:b/>
                <w:sz w:val="16"/>
              </w:rPr>
              <w:t>October 28, 2015</w:t>
            </w:r>
          </w:p>
        </w:tc>
        <w:tc>
          <w:tcPr>
            <w:tcW w:w="1080" w:type="dxa"/>
            <w:tcBorders>
              <w:top w:val="single" w:sz="4" w:space="0" w:color="000000"/>
              <w:bottom w:val="single" w:sz="4" w:space="0" w:color="000000"/>
            </w:tcBorders>
            <w:shd w:val="clear" w:color="auto" w:fill="FFFFFF"/>
            <w:vAlign w:val="bottom"/>
          </w:tcPr>
          <w:p w:rsidR="00C06E5B" w:rsidRDefault="00C06E5B" w:rsidP="00290230">
            <w:pPr>
              <w:ind w:right="0"/>
              <w:jc w:val="center"/>
            </w:pPr>
            <w:r>
              <w:rPr>
                <w:b/>
                <w:sz w:val="16"/>
              </w:rPr>
              <w:t>November 9, 2015</w:t>
            </w:r>
          </w:p>
        </w:tc>
        <w:tc>
          <w:tcPr>
            <w:tcW w:w="1079" w:type="dxa"/>
            <w:tcBorders>
              <w:top w:val="single" w:sz="4" w:space="0" w:color="000000"/>
              <w:bottom w:val="single" w:sz="4" w:space="0" w:color="000000"/>
            </w:tcBorders>
            <w:shd w:val="clear" w:color="auto" w:fill="FFFFFF"/>
            <w:vAlign w:val="bottom"/>
          </w:tcPr>
          <w:p w:rsidR="00C06E5B" w:rsidRDefault="00C06E5B" w:rsidP="00290230">
            <w:pPr>
              <w:ind w:right="0"/>
              <w:jc w:val="center"/>
            </w:pPr>
            <w:r>
              <w:rPr>
                <w:b/>
                <w:sz w:val="16"/>
              </w:rPr>
              <w:t>November 13, 2015</w:t>
            </w:r>
          </w:p>
        </w:tc>
        <w:tc>
          <w:tcPr>
            <w:tcW w:w="1101" w:type="dxa"/>
            <w:tcBorders>
              <w:top w:val="single" w:sz="4" w:space="0" w:color="000000"/>
              <w:bottom w:val="single" w:sz="4" w:space="0" w:color="000000"/>
              <w:right w:val="single" w:sz="4" w:space="0" w:color="000000"/>
            </w:tcBorders>
            <w:shd w:val="clear" w:color="auto" w:fill="FFFFFF"/>
            <w:vAlign w:val="bottom"/>
          </w:tcPr>
          <w:p w:rsidR="00C06E5B" w:rsidRDefault="00C06E5B" w:rsidP="00D52F6D">
            <w:pPr>
              <w:ind w:right="0"/>
              <w:jc w:val="center"/>
            </w:pPr>
            <w:r>
              <w:rPr>
                <w:b/>
                <w:sz w:val="16"/>
              </w:rPr>
              <w:t>November 16, 2015</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Altera</w:t>
            </w:r>
          </w:p>
        </w:tc>
        <w:tc>
          <w:tcPr>
            <w:tcW w:w="1438" w:type="dxa"/>
            <w:shd w:val="clear" w:color="auto" w:fill="FFFFFF"/>
          </w:tcPr>
          <w:p w:rsidR="00C06E5B" w:rsidRDefault="00C06E5B" w:rsidP="00D52F6D">
            <w:pPr>
              <w:ind w:right="0"/>
              <w:jc w:val="center"/>
              <w:rPr>
                <w:rFonts w:eastAsia="SimSun" w:cs="Arial"/>
                <w:sz w:val="16"/>
                <w:szCs w:val="22"/>
              </w:rPr>
            </w:pPr>
            <w:r>
              <w:rPr>
                <w:sz w:val="16"/>
              </w:rPr>
              <w:t>Producer</w:t>
            </w:r>
          </w:p>
        </w:tc>
        <w:tc>
          <w:tcPr>
            <w:tcW w:w="1080" w:type="dxa"/>
            <w:shd w:val="clear" w:color="auto" w:fill="FFFFFF"/>
          </w:tcPr>
          <w:p w:rsidR="00C06E5B" w:rsidRDefault="008C6C7E"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ANSYS</w:t>
            </w:r>
          </w:p>
        </w:tc>
        <w:tc>
          <w:tcPr>
            <w:tcW w:w="1438" w:type="dxa"/>
            <w:shd w:val="clear" w:color="auto" w:fill="FFFFFF"/>
          </w:tcPr>
          <w:p w:rsidR="00C06E5B" w:rsidRDefault="00C06E5B" w:rsidP="00D52F6D">
            <w:pPr>
              <w:ind w:right="0"/>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8C6C7E"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Applied Simulation Technology</w:t>
            </w:r>
          </w:p>
        </w:tc>
        <w:tc>
          <w:tcPr>
            <w:tcW w:w="1438" w:type="dxa"/>
            <w:shd w:val="clear" w:color="auto" w:fill="FFFFFF"/>
          </w:tcPr>
          <w:p w:rsidR="00C06E5B" w:rsidRDefault="00C06E5B" w:rsidP="00D52F6D">
            <w:pPr>
              <w:ind w:right="0"/>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Avago Technologies</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Cadence Design Systems</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X</w:t>
            </w:r>
          </w:p>
        </w:tc>
      </w:tr>
      <w:tr w:rsidR="00C06E5B" w:rsidTr="00D52F6D">
        <w:trPr>
          <w:trHeight w:val="107"/>
        </w:trPr>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Cisco Systems</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CST</w:t>
            </w:r>
          </w:p>
        </w:tc>
        <w:tc>
          <w:tcPr>
            <w:tcW w:w="1438" w:type="dxa"/>
            <w:shd w:val="clear" w:color="auto" w:fill="FFFFFF"/>
          </w:tcPr>
          <w:p w:rsidR="00C06E5B" w:rsidRDefault="00C06E5B" w:rsidP="00D52F6D">
            <w:pPr>
              <w:jc w:val="center"/>
              <w:rPr>
                <w:sz w:val="16"/>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06E5B" w:rsidRDefault="00C06E5B" w:rsidP="00290230">
            <w:pPr>
              <w:ind w:right="0"/>
              <w:jc w:val="center"/>
              <w:rPr>
                <w:sz w:val="16"/>
                <w:szCs w:val="16"/>
              </w:rPr>
            </w:pPr>
            <w:r>
              <w:rPr>
                <w:sz w:val="16"/>
                <w:szCs w:val="16"/>
              </w:rPr>
              <w:t>-</w:t>
            </w:r>
          </w:p>
        </w:tc>
        <w:tc>
          <w:tcPr>
            <w:tcW w:w="1080" w:type="dxa"/>
            <w:shd w:val="clear" w:color="auto" w:fill="FFFFFF"/>
          </w:tcPr>
          <w:p w:rsidR="00C06E5B" w:rsidRDefault="00C06E5B" w:rsidP="00290230">
            <w:pPr>
              <w:ind w:right="0"/>
              <w:jc w:val="center"/>
              <w:rPr>
                <w:sz w:val="16"/>
                <w:szCs w:val="16"/>
              </w:rPr>
            </w:pPr>
            <w:r>
              <w:rPr>
                <w:sz w:val="16"/>
                <w:szCs w:val="16"/>
              </w:rPr>
              <w:t>-</w:t>
            </w:r>
          </w:p>
        </w:tc>
        <w:tc>
          <w:tcPr>
            <w:tcW w:w="1079" w:type="dxa"/>
            <w:shd w:val="clear" w:color="auto" w:fill="FFFFFF"/>
          </w:tcPr>
          <w:p w:rsidR="00C06E5B" w:rsidRDefault="00C06E5B" w:rsidP="00290230">
            <w:pPr>
              <w:ind w:right="0"/>
              <w:jc w:val="center"/>
              <w:rPr>
                <w:sz w:val="16"/>
                <w:szCs w:val="16"/>
              </w:rP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rPr>
                <w:sz w:val="16"/>
                <w:szCs w:val="16"/>
              </w:rP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Ericsson</w:t>
            </w:r>
          </w:p>
        </w:tc>
        <w:tc>
          <w:tcPr>
            <w:tcW w:w="1438" w:type="dxa"/>
            <w:shd w:val="clear" w:color="auto" w:fill="FFFFFF"/>
          </w:tcPr>
          <w:p w:rsidR="00C06E5B" w:rsidRDefault="00C06E5B" w:rsidP="00D52F6D">
            <w:pPr>
              <w:jc w:val="center"/>
              <w:rPr>
                <w:sz w:val="16"/>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06E5B" w:rsidRDefault="00C06E5B" w:rsidP="00290230">
            <w:pPr>
              <w:ind w:right="0"/>
              <w:jc w:val="center"/>
              <w:rPr>
                <w:sz w:val="16"/>
                <w:szCs w:val="16"/>
              </w:rPr>
            </w:pPr>
            <w:r>
              <w:rPr>
                <w:sz w:val="16"/>
                <w:szCs w:val="16"/>
              </w:rPr>
              <w:t>-</w:t>
            </w:r>
          </w:p>
        </w:tc>
        <w:tc>
          <w:tcPr>
            <w:tcW w:w="1080" w:type="dxa"/>
            <w:shd w:val="clear" w:color="auto" w:fill="FFFFFF"/>
          </w:tcPr>
          <w:p w:rsidR="00C06E5B" w:rsidRDefault="00C06E5B" w:rsidP="00290230">
            <w:pPr>
              <w:ind w:right="0"/>
              <w:jc w:val="center"/>
              <w:rPr>
                <w:sz w:val="16"/>
                <w:szCs w:val="16"/>
              </w:rPr>
            </w:pPr>
            <w:r>
              <w:rPr>
                <w:sz w:val="16"/>
                <w:szCs w:val="16"/>
              </w:rPr>
              <w:t>X</w:t>
            </w:r>
          </w:p>
        </w:tc>
        <w:tc>
          <w:tcPr>
            <w:tcW w:w="1079" w:type="dxa"/>
            <w:shd w:val="clear" w:color="auto" w:fill="FFFFFF"/>
          </w:tcPr>
          <w:p w:rsidR="00C06E5B" w:rsidRDefault="00C06E5B" w:rsidP="00290230">
            <w:pPr>
              <w:ind w:right="0"/>
              <w:jc w:val="center"/>
              <w:rPr>
                <w:sz w:val="16"/>
                <w:szCs w:val="16"/>
              </w:rP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rPr>
                <w:sz w:val="16"/>
                <w:szCs w:val="16"/>
              </w:rP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Huawei Technologies</w:t>
            </w:r>
          </w:p>
        </w:tc>
        <w:tc>
          <w:tcPr>
            <w:tcW w:w="1438" w:type="dxa"/>
            <w:shd w:val="clear" w:color="auto" w:fill="FFFFFF"/>
          </w:tcPr>
          <w:p w:rsidR="00C06E5B" w:rsidRDefault="00C06E5B" w:rsidP="00D52F6D">
            <w:pPr>
              <w:jc w:val="center"/>
              <w:rPr>
                <w:sz w:val="16"/>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06E5B" w:rsidRDefault="00C06E5B" w:rsidP="00290230">
            <w:pPr>
              <w:ind w:right="0"/>
              <w:jc w:val="center"/>
              <w:rPr>
                <w:sz w:val="16"/>
                <w:szCs w:val="16"/>
              </w:rPr>
            </w:pPr>
            <w:r>
              <w:rPr>
                <w:sz w:val="16"/>
                <w:szCs w:val="16"/>
              </w:rPr>
              <w:t>-</w:t>
            </w:r>
          </w:p>
        </w:tc>
        <w:tc>
          <w:tcPr>
            <w:tcW w:w="1080" w:type="dxa"/>
            <w:shd w:val="clear" w:color="auto" w:fill="FFFFFF"/>
          </w:tcPr>
          <w:p w:rsidR="00C06E5B" w:rsidRDefault="00C06E5B" w:rsidP="00290230">
            <w:pPr>
              <w:ind w:right="0"/>
              <w:jc w:val="center"/>
              <w:rPr>
                <w:sz w:val="16"/>
                <w:szCs w:val="16"/>
              </w:rPr>
            </w:pPr>
            <w:r>
              <w:rPr>
                <w:sz w:val="16"/>
                <w:szCs w:val="16"/>
              </w:rPr>
              <w:t>X</w:t>
            </w:r>
          </w:p>
        </w:tc>
        <w:tc>
          <w:tcPr>
            <w:tcW w:w="1079" w:type="dxa"/>
            <w:shd w:val="clear" w:color="auto" w:fill="FFFFFF"/>
          </w:tcPr>
          <w:p w:rsidR="00C06E5B" w:rsidRDefault="00C06E5B" w:rsidP="00290230">
            <w:pPr>
              <w:ind w:right="0"/>
              <w:jc w:val="center"/>
              <w:rPr>
                <w:sz w:val="16"/>
                <w:szCs w:val="16"/>
              </w:rP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rPr>
                <w:sz w:val="16"/>
                <w:szCs w:val="16"/>
              </w:rP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IBM</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Infineon Technologies AG</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Intel Corp.</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IO Methodology</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Keysight Technologies</w:t>
            </w:r>
          </w:p>
        </w:tc>
        <w:tc>
          <w:tcPr>
            <w:tcW w:w="1438" w:type="dxa"/>
            <w:shd w:val="clear" w:color="auto" w:fill="FFFFFF"/>
          </w:tcPr>
          <w:p w:rsidR="00C06E5B" w:rsidRDefault="00C06E5B" w:rsidP="00D52F6D">
            <w:pPr>
              <w:ind w:right="0"/>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szCs w:val="16"/>
              </w:rPr>
              <w:t>Maxim Integrated Products</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szCs w:val="16"/>
              </w:rPr>
              <w:t>Mentor Graphics</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8C6C7E"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Micron Technology</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8C6C7E"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 xml:space="preserve">Signal Integrity Software </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X</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Synopsys</w:t>
            </w:r>
          </w:p>
        </w:tc>
        <w:tc>
          <w:tcPr>
            <w:tcW w:w="1438" w:type="dxa"/>
            <w:shd w:val="clear" w:color="auto" w:fill="FFFFFF"/>
          </w:tcPr>
          <w:p w:rsidR="00C06E5B" w:rsidRDefault="00C06E5B" w:rsidP="00D52F6D">
            <w:pPr>
              <w:jc w:val="center"/>
              <w:rPr>
                <w:rFonts w:eastAsia="SimSun" w:cs="Arial"/>
                <w:sz w:val="16"/>
                <w:szCs w:val="22"/>
              </w:rPr>
            </w:pPr>
            <w:r>
              <w:rPr>
                <w:sz w:val="16"/>
              </w:rPr>
              <w:t>User</w:t>
            </w:r>
          </w:p>
        </w:tc>
        <w:tc>
          <w:tcPr>
            <w:tcW w:w="1080" w:type="dxa"/>
            <w:shd w:val="clear" w:color="auto" w:fill="FFFFFF"/>
          </w:tcPr>
          <w:p w:rsidR="00C06E5B" w:rsidRDefault="008C6C7E"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Teraspeed Labs</w:t>
            </w:r>
          </w:p>
        </w:tc>
        <w:tc>
          <w:tcPr>
            <w:tcW w:w="1438" w:type="dxa"/>
            <w:shd w:val="clear" w:color="auto" w:fill="FFFFFF"/>
          </w:tcPr>
          <w:p w:rsidR="00C06E5B" w:rsidRDefault="00C06E5B" w:rsidP="00D52F6D">
            <w:pPr>
              <w:jc w:val="center"/>
              <w:rPr>
                <w:rFonts w:eastAsia="SimSun" w:cs="Arial"/>
                <w:sz w:val="16"/>
                <w:szCs w:val="22"/>
              </w:rPr>
            </w:pPr>
            <w:r>
              <w:rPr>
                <w:sz w:val="16"/>
              </w:rPr>
              <w:t>General Interest</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X</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Toshiba</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8C6C7E" w:rsidP="00D52F6D">
            <w:pPr>
              <w:ind w:right="0"/>
              <w:jc w:val="center"/>
            </w:pPr>
            <w:r>
              <w:rPr>
                <w:sz w:val="16"/>
                <w:szCs w:val="16"/>
              </w:rPr>
              <w:t>X</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Xilinx</w:t>
            </w:r>
          </w:p>
        </w:tc>
        <w:tc>
          <w:tcPr>
            <w:tcW w:w="1438" w:type="dxa"/>
            <w:shd w:val="clear" w:color="auto" w:fill="FFFFFF"/>
          </w:tcPr>
          <w:p w:rsidR="00C06E5B" w:rsidRDefault="00C06E5B" w:rsidP="00D52F6D">
            <w:pPr>
              <w:jc w:val="center"/>
              <w:rPr>
                <w:rFonts w:eastAsia="SimSun" w:cs="Arial"/>
                <w:sz w:val="16"/>
                <w:szCs w:val="22"/>
              </w:rPr>
            </w:pPr>
            <w:r>
              <w:rPr>
                <w:sz w:val="16"/>
              </w:rPr>
              <w:t>Producer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tcBorders>
            <w:shd w:val="clear" w:color="auto" w:fill="FFFFFF"/>
            <w:vAlign w:val="center"/>
          </w:tcPr>
          <w:p w:rsidR="00C06E5B" w:rsidRDefault="00C06E5B" w:rsidP="00D52F6D">
            <w:pPr>
              <w:ind w:right="0"/>
              <w:rPr>
                <w:sz w:val="16"/>
              </w:rPr>
            </w:pPr>
            <w:r>
              <w:rPr>
                <w:sz w:val="16"/>
              </w:rPr>
              <w:t>ZTE</w:t>
            </w:r>
          </w:p>
        </w:tc>
        <w:tc>
          <w:tcPr>
            <w:tcW w:w="1438" w:type="dxa"/>
            <w:shd w:val="clear" w:color="auto" w:fill="FFFFFF"/>
          </w:tcPr>
          <w:p w:rsidR="00C06E5B" w:rsidRDefault="00C06E5B" w:rsidP="00D52F6D">
            <w:pPr>
              <w:ind w:right="0"/>
              <w:jc w:val="center"/>
              <w:rPr>
                <w:rFonts w:eastAsia="SimSun" w:cs="Arial"/>
                <w:sz w:val="16"/>
                <w:szCs w:val="22"/>
              </w:rPr>
            </w:pPr>
            <w:r>
              <w:rPr>
                <w:sz w:val="16"/>
              </w:rPr>
              <w:t>User</w:t>
            </w:r>
          </w:p>
        </w:tc>
        <w:tc>
          <w:tcPr>
            <w:tcW w:w="1080" w:type="dxa"/>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06E5B" w:rsidRDefault="00C06E5B" w:rsidP="00290230">
            <w:pPr>
              <w:ind w:right="0"/>
              <w:jc w:val="center"/>
            </w:pPr>
            <w:r>
              <w:rPr>
                <w:sz w:val="16"/>
                <w:szCs w:val="16"/>
              </w:rPr>
              <w:t>-</w:t>
            </w:r>
          </w:p>
        </w:tc>
        <w:tc>
          <w:tcPr>
            <w:tcW w:w="1080" w:type="dxa"/>
            <w:shd w:val="clear" w:color="auto" w:fill="FFFFFF"/>
          </w:tcPr>
          <w:p w:rsidR="00C06E5B" w:rsidRDefault="00C06E5B" w:rsidP="00290230">
            <w:pPr>
              <w:ind w:right="0"/>
              <w:jc w:val="center"/>
            </w:pPr>
            <w:r>
              <w:rPr>
                <w:sz w:val="16"/>
                <w:szCs w:val="16"/>
              </w:rPr>
              <w:t>X</w:t>
            </w:r>
          </w:p>
        </w:tc>
        <w:tc>
          <w:tcPr>
            <w:tcW w:w="1079" w:type="dxa"/>
            <w:shd w:val="clear" w:color="auto" w:fill="FFFFFF"/>
          </w:tcPr>
          <w:p w:rsidR="00C06E5B" w:rsidRDefault="00C06E5B" w:rsidP="00290230">
            <w:pPr>
              <w:ind w:right="0"/>
              <w:jc w:val="center"/>
            </w:pPr>
            <w:r>
              <w:rPr>
                <w:sz w:val="16"/>
                <w:szCs w:val="16"/>
              </w:rPr>
              <w:t>-</w:t>
            </w:r>
          </w:p>
        </w:tc>
        <w:tc>
          <w:tcPr>
            <w:tcW w:w="1101" w:type="dxa"/>
            <w:tcBorders>
              <w:right w:val="single" w:sz="4" w:space="0" w:color="000000"/>
            </w:tcBorders>
            <w:shd w:val="clear" w:color="auto" w:fill="FFFFFF"/>
          </w:tcPr>
          <w:p w:rsidR="00C06E5B" w:rsidRDefault="00C06E5B" w:rsidP="00D52F6D">
            <w:pPr>
              <w:ind w:right="0"/>
              <w:jc w:val="center"/>
            </w:pPr>
            <w:r>
              <w:rPr>
                <w:sz w:val="16"/>
                <w:szCs w:val="16"/>
              </w:rPr>
              <w:t>-</w:t>
            </w:r>
          </w:p>
        </w:tc>
      </w:tr>
      <w:tr w:rsidR="00C06E5B" w:rsidTr="00D52F6D">
        <w:tc>
          <w:tcPr>
            <w:tcW w:w="2535" w:type="dxa"/>
            <w:tcBorders>
              <w:left w:val="single" w:sz="4" w:space="0" w:color="000000"/>
              <w:bottom w:val="single" w:sz="4" w:space="0" w:color="000000"/>
            </w:tcBorders>
            <w:shd w:val="clear" w:color="auto" w:fill="FFFFFF"/>
            <w:vAlign w:val="center"/>
          </w:tcPr>
          <w:p w:rsidR="00C06E5B" w:rsidRDefault="00C06E5B" w:rsidP="00D52F6D">
            <w:pPr>
              <w:ind w:right="0"/>
              <w:rPr>
                <w:sz w:val="16"/>
              </w:rPr>
            </w:pPr>
            <w:r>
              <w:rPr>
                <w:sz w:val="16"/>
              </w:rPr>
              <w:t>Zuken</w:t>
            </w:r>
          </w:p>
        </w:tc>
        <w:tc>
          <w:tcPr>
            <w:tcW w:w="1438" w:type="dxa"/>
            <w:tcBorders>
              <w:bottom w:val="single" w:sz="4" w:space="0" w:color="000000"/>
            </w:tcBorders>
            <w:shd w:val="clear" w:color="auto" w:fill="FFFFFF"/>
          </w:tcPr>
          <w:p w:rsidR="00C06E5B" w:rsidRDefault="00C06E5B" w:rsidP="00D52F6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06E5B" w:rsidRDefault="00C06E5B"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06E5B" w:rsidRDefault="00C06E5B" w:rsidP="00290230">
            <w:pPr>
              <w:ind w:right="0"/>
              <w:jc w:val="center"/>
            </w:pPr>
            <w:r>
              <w:rPr>
                <w:sz w:val="16"/>
                <w:szCs w:val="16"/>
              </w:rPr>
              <w:t>-</w:t>
            </w:r>
          </w:p>
        </w:tc>
        <w:tc>
          <w:tcPr>
            <w:tcW w:w="1080" w:type="dxa"/>
            <w:tcBorders>
              <w:bottom w:val="single" w:sz="4" w:space="0" w:color="000000"/>
            </w:tcBorders>
            <w:shd w:val="clear" w:color="auto" w:fill="FFFFFF"/>
          </w:tcPr>
          <w:p w:rsidR="00C06E5B" w:rsidRDefault="00C06E5B" w:rsidP="00290230">
            <w:pPr>
              <w:ind w:right="0"/>
              <w:jc w:val="center"/>
            </w:pPr>
            <w:r>
              <w:rPr>
                <w:sz w:val="16"/>
                <w:szCs w:val="16"/>
              </w:rPr>
              <w:t>-</w:t>
            </w:r>
          </w:p>
        </w:tc>
        <w:tc>
          <w:tcPr>
            <w:tcW w:w="1079" w:type="dxa"/>
            <w:tcBorders>
              <w:bottom w:val="single" w:sz="4" w:space="0" w:color="000000"/>
            </w:tcBorders>
            <w:shd w:val="clear" w:color="auto" w:fill="FFFFFF"/>
          </w:tcPr>
          <w:p w:rsidR="00C06E5B" w:rsidRDefault="00C06E5B" w:rsidP="0029023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C06E5B" w:rsidRDefault="008C6C7E" w:rsidP="00D52F6D">
            <w:pPr>
              <w:ind w:right="0"/>
              <w:jc w:val="center"/>
            </w:pPr>
            <w:r>
              <w:rPr>
                <w:sz w:val="16"/>
                <w:szCs w:val="16"/>
              </w:rPr>
              <w:t>X</w:t>
            </w:r>
          </w:p>
        </w:tc>
      </w:tr>
    </w:tbl>
    <w:p w:rsidR="003939A9" w:rsidRDefault="003939A9" w:rsidP="003939A9">
      <w:pPr>
        <w:tabs>
          <w:tab w:val="clear" w:pos="9270"/>
        </w:tabs>
      </w:pPr>
    </w:p>
    <w:p w:rsidR="003939A9" w:rsidRDefault="003939A9" w:rsidP="003939A9">
      <w:bookmarkStart w:id="3" w:name="OLE_LINK1"/>
      <w:bookmarkEnd w:id="3"/>
      <w:r>
        <w:rPr>
          <w:b/>
        </w:rPr>
        <w:t>I/O Buffer Information Specification Committee (IBIS)</w:t>
      </w:r>
    </w:p>
    <w:p w:rsidR="003939A9" w:rsidRDefault="003939A9" w:rsidP="003939A9"/>
    <w:p w:rsidR="003939A9" w:rsidRPr="0030570E" w:rsidRDefault="003939A9" w:rsidP="003939A9">
      <w:pPr>
        <w:rPr>
          <w:smallCaps/>
          <w:kern w:val="0"/>
          <w:sz w:val="16"/>
          <w:szCs w:val="16"/>
        </w:rPr>
      </w:pPr>
      <w:r w:rsidRPr="0030570E">
        <w:rPr>
          <w:smallCaps/>
          <w:kern w:val="0"/>
          <w:sz w:val="16"/>
          <w:szCs w:val="16"/>
        </w:rPr>
        <w:t>Criteria for Member in good standing:</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Membership dues current</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not miss two consecutive Meetings</w:t>
      </w:r>
    </w:p>
    <w:p w:rsidR="003939A9" w:rsidRPr="0030570E" w:rsidRDefault="003939A9" w:rsidP="003939A9">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3939A9" w:rsidRDefault="003939A9" w:rsidP="003939A9">
      <w:pPr>
        <w:tabs>
          <w:tab w:val="clear" w:pos="9270"/>
        </w:tabs>
      </w:pPr>
    </w:p>
    <w:p w:rsidR="00A2546A" w:rsidRDefault="00A2546A" w:rsidP="003939A9">
      <w:pPr>
        <w:tabs>
          <w:tab w:val="clear" w:pos="9270"/>
        </w:tabs>
      </w:pPr>
    </w:p>
    <w:sectPr w:rsidR="00A2546A">
      <w:headerReference w:type="default" r:id="rId38"/>
      <w:footerReference w:type="default" r:id="rId3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85" w:rsidRDefault="00571585">
      <w:pPr>
        <w:spacing w:after="0"/>
      </w:pPr>
      <w:r>
        <w:separator/>
      </w:r>
    </w:p>
  </w:endnote>
  <w:endnote w:type="continuationSeparator" w:id="0">
    <w:p w:rsidR="00571585" w:rsidRDefault="00571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0" w:rsidRDefault="00290230">
    <w:pPr>
      <w:pStyle w:val="Footer"/>
    </w:pPr>
    <w:r>
      <w:rPr>
        <w:rFonts w:cs="Arial"/>
      </w:rPr>
      <w:t>©</w:t>
    </w:r>
    <w:r>
      <w:t>2015 IBIS Open Forum</w:t>
    </w:r>
    <w:r>
      <w:tab/>
    </w:r>
    <w:r>
      <w:tab/>
    </w:r>
    <w:r>
      <w:fldChar w:fldCharType="begin"/>
    </w:r>
    <w:r>
      <w:instrText xml:space="preserve"> PAGE </w:instrText>
    </w:r>
    <w:r>
      <w:fldChar w:fldCharType="separate"/>
    </w:r>
    <w:r w:rsidR="00A66574">
      <w:rPr>
        <w:noProof/>
      </w:rPr>
      <w:t>7</w:t>
    </w:r>
    <w:r>
      <w:fldChar w:fldCharType="end"/>
    </w:r>
    <w:r>
      <w:t xml:space="preserve"> </w:t>
    </w:r>
  </w:p>
  <w:p w:rsidR="00290230" w:rsidRDefault="0029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85" w:rsidRDefault="00571585">
      <w:pPr>
        <w:spacing w:after="0"/>
      </w:pPr>
      <w:r>
        <w:separator/>
      </w:r>
    </w:p>
  </w:footnote>
  <w:footnote w:type="continuationSeparator" w:id="0">
    <w:p w:rsidR="00571585" w:rsidRDefault="005715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30" w:rsidRDefault="002902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26F31"/>
    <w:rsid w:val="000328C7"/>
    <w:rsid w:val="00035A4B"/>
    <w:rsid w:val="0003611E"/>
    <w:rsid w:val="00073390"/>
    <w:rsid w:val="000742E5"/>
    <w:rsid w:val="00076F91"/>
    <w:rsid w:val="00082E8F"/>
    <w:rsid w:val="000925BB"/>
    <w:rsid w:val="000A36EF"/>
    <w:rsid w:val="000C5B03"/>
    <w:rsid w:val="00113EC5"/>
    <w:rsid w:val="001209CC"/>
    <w:rsid w:val="00151392"/>
    <w:rsid w:val="00153F39"/>
    <w:rsid w:val="00166A25"/>
    <w:rsid w:val="00197AF6"/>
    <w:rsid w:val="001C13C2"/>
    <w:rsid w:val="001C2139"/>
    <w:rsid w:val="001C4BA1"/>
    <w:rsid w:val="001D3B6B"/>
    <w:rsid w:val="00202DD3"/>
    <w:rsid w:val="002030D3"/>
    <w:rsid w:val="0021771A"/>
    <w:rsid w:val="00221C72"/>
    <w:rsid w:val="00263788"/>
    <w:rsid w:val="002719B0"/>
    <w:rsid w:val="00283A1A"/>
    <w:rsid w:val="00290230"/>
    <w:rsid w:val="00291A9E"/>
    <w:rsid w:val="00293B00"/>
    <w:rsid w:val="002A3A75"/>
    <w:rsid w:val="002B3903"/>
    <w:rsid w:val="002C26F8"/>
    <w:rsid w:val="002D6653"/>
    <w:rsid w:val="002D7020"/>
    <w:rsid w:val="002E033E"/>
    <w:rsid w:val="002E20E3"/>
    <w:rsid w:val="002E730B"/>
    <w:rsid w:val="002E7AE0"/>
    <w:rsid w:val="002F4CA0"/>
    <w:rsid w:val="002F5256"/>
    <w:rsid w:val="002F6191"/>
    <w:rsid w:val="003127D0"/>
    <w:rsid w:val="003207AA"/>
    <w:rsid w:val="00326F1E"/>
    <w:rsid w:val="00333B8F"/>
    <w:rsid w:val="00341558"/>
    <w:rsid w:val="00343155"/>
    <w:rsid w:val="003440E8"/>
    <w:rsid w:val="003654A3"/>
    <w:rsid w:val="0037570E"/>
    <w:rsid w:val="0038321F"/>
    <w:rsid w:val="003939A9"/>
    <w:rsid w:val="003A6AEA"/>
    <w:rsid w:val="004071B5"/>
    <w:rsid w:val="00472002"/>
    <w:rsid w:val="004923AD"/>
    <w:rsid w:val="0049728B"/>
    <w:rsid w:val="004A1B49"/>
    <w:rsid w:val="004A3EB2"/>
    <w:rsid w:val="004A66D3"/>
    <w:rsid w:val="004B39B2"/>
    <w:rsid w:val="004D72C5"/>
    <w:rsid w:val="00514DF4"/>
    <w:rsid w:val="00521DEE"/>
    <w:rsid w:val="005365ED"/>
    <w:rsid w:val="00542538"/>
    <w:rsid w:val="00543629"/>
    <w:rsid w:val="00544802"/>
    <w:rsid w:val="005601AC"/>
    <w:rsid w:val="00571585"/>
    <w:rsid w:val="0058746C"/>
    <w:rsid w:val="005877F3"/>
    <w:rsid w:val="005C10EE"/>
    <w:rsid w:val="005C5A46"/>
    <w:rsid w:val="005D7B13"/>
    <w:rsid w:val="005E7079"/>
    <w:rsid w:val="00640D2D"/>
    <w:rsid w:val="00651EAE"/>
    <w:rsid w:val="00653573"/>
    <w:rsid w:val="00671F79"/>
    <w:rsid w:val="00673BCD"/>
    <w:rsid w:val="006755A3"/>
    <w:rsid w:val="006B4AE0"/>
    <w:rsid w:val="006C2B07"/>
    <w:rsid w:val="006D4171"/>
    <w:rsid w:val="006E0064"/>
    <w:rsid w:val="006F5683"/>
    <w:rsid w:val="007060C0"/>
    <w:rsid w:val="00713C70"/>
    <w:rsid w:val="00747852"/>
    <w:rsid w:val="007A685E"/>
    <w:rsid w:val="007B0AC4"/>
    <w:rsid w:val="007D70B8"/>
    <w:rsid w:val="007F7EE0"/>
    <w:rsid w:val="00865660"/>
    <w:rsid w:val="00870986"/>
    <w:rsid w:val="00871610"/>
    <w:rsid w:val="00876B12"/>
    <w:rsid w:val="008A39A0"/>
    <w:rsid w:val="008C46CD"/>
    <w:rsid w:val="008C6C7E"/>
    <w:rsid w:val="008C6FAF"/>
    <w:rsid w:val="008D25B9"/>
    <w:rsid w:val="009166F7"/>
    <w:rsid w:val="009170F0"/>
    <w:rsid w:val="00940B4B"/>
    <w:rsid w:val="00943349"/>
    <w:rsid w:val="00954640"/>
    <w:rsid w:val="00955158"/>
    <w:rsid w:val="0095699D"/>
    <w:rsid w:val="00992D48"/>
    <w:rsid w:val="00995CEB"/>
    <w:rsid w:val="00997625"/>
    <w:rsid w:val="009A3327"/>
    <w:rsid w:val="009B2848"/>
    <w:rsid w:val="009B4AE6"/>
    <w:rsid w:val="009F1894"/>
    <w:rsid w:val="00A2546A"/>
    <w:rsid w:val="00A25916"/>
    <w:rsid w:val="00A4286E"/>
    <w:rsid w:val="00A42D18"/>
    <w:rsid w:val="00A44F01"/>
    <w:rsid w:val="00A66574"/>
    <w:rsid w:val="00A750B5"/>
    <w:rsid w:val="00AA176C"/>
    <w:rsid w:val="00AA2394"/>
    <w:rsid w:val="00AA2907"/>
    <w:rsid w:val="00AB7848"/>
    <w:rsid w:val="00AC5C23"/>
    <w:rsid w:val="00AE4C42"/>
    <w:rsid w:val="00B0324D"/>
    <w:rsid w:val="00B14591"/>
    <w:rsid w:val="00B21A5C"/>
    <w:rsid w:val="00B271E6"/>
    <w:rsid w:val="00B64449"/>
    <w:rsid w:val="00B908B3"/>
    <w:rsid w:val="00BA5781"/>
    <w:rsid w:val="00BA6595"/>
    <w:rsid w:val="00BC2E0B"/>
    <w:rsid w:val="00BC62F0"/>
    <w:rsid w:val="00BF0CB3"/>
    <w:rsid w:val="00BF229C"/>
    <w:rsid w:val="00C04E03"/>
    <w:rsid w:val="00C06E5B"/>
    <w:rsid w:val="00C1515D"/>
    <w:rsid w:val="00C57B2E"/>
    <w:rsid w:val="00CA0B0F"/>
    <w:rsid w:val="00CF3BF2"/>
    <w:rsid w:val="00D1443D"/>
    <w:rsid w:val="00D17039"/>
    <w:rsid w:val="00D22F7C"/>
    <w:rsid w:val="00D43E89"/>
    <w:rsid w:val="00D455E5"/>
    <w:rsid w:val="00D52F6D"/>
    <w:rsid w:val="00D5640C"/>
    <w:rsid w:val="00DD467C"/>
    <w:rsid w:val="00E11059"/>
    <w:rsid w:val="00E21F5B"/>
    <w:rsid w:val="00E47FC8"/>
    <w:rsid w:val="00E52FDE"/>
    <w:rsid w:val="00E80FC2"/>
    <w:rsid w:val="00E8594E"/>
    <w:rsid w:val="00EB2649"/>
    <w:rsid w:val="00EB29BF"/>
    <w:rsid w:val="00EC07F2"/>
    <w:rsid w:val="00ED18FB"/>
    <w:rsid w:val="00ED5A91"/>
    <w:rsid w:val="00F2442E"/>
    <w:rsid w:val="00F27601"/>
    <w:rsid w:val="00F31F20"/>
    <w:rsid w:val="00F42CE6"/>
    <w:rsid w:val="00F50C21"/>
    <w:rsid w:val="00F64D5D"/>
    <w:rsid w:val="00F96EE4"/>
    <w:rsid w:val="00FA0C3C"/>
    <w:rsid w:val="00FA7EAB"/>
    <w:rsid w:val="00FB5021"/>
    <w:rsid w:val="00FE2C9F"/>
    <w:rsid w:val="00FE6D89"/>
    <w:rsid w:val="00FF1BC7"/>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2438">
      <w:bodyDiv w:val="1"/>
      <w:marLeft w:val="0"/>
      <w:marRight w:val="0"/>
      <w:marTop w:val="0"/>
      <w:marBottom w:val="0"/>
      <w:divBdr>
        <w:top w:val="none" w:sz="0" w:space="0" w:color="auto"/>
        <w:left w:val="none" w:sz="0" w:space="0" w:color="auto"/>
        <w:bottom w:val="none" w:sz="0" w:space="0" w:color="auto"/>
        <w:right w:val="none" w:sz="0" w:space="0" w:color="auto"/>
      </w:divBdr>
    </w:div>
    <w:div w:id="486826550">
      <w:bodyDiv w:val="1"/>
      <w:marLeft w:val="0"/>
      <w:marRight w:val="0"/>
      <w:marTop w:val="0"/>
      <w:marBottom w:val="0"/>
      <w:divBdr>
        <w:top w:val="none" w:sz="0" w:space="0" w:color="auto"/>
        <w:left w:val="none" w:sz="0" w:space="0" w:color="auto"/>
        <w:bottom w:val="none" w:sz="0" w:space="0" w:color="auto"/>
        <w:right w:val="none" w:sz="0" w:space="0" w:color="auto"/>
      </w:divBdr>
    </w:div>
    <w:div w:id="687606212">
      <w:bodyDiv w:val="1"/>
      <w:marLeft w:val="0"/>
      <w:marRight w:val="0"/>
      <w:marTop w:val="0"/>
      <w:marBottom w:val="0"/>
      <w:divBdr>
        <w:top w:val="none" w:sz="0" w:space="0" w:color="auto"/>
        <w:left w:val="none" w:sz="0" w:space="0" w:color="auto"/>
        <w:bottom w:val="none" w:sz="0" w:space="0" w:color="auto"/>
        <w:right w:val="none" w:sz="0" w:space="0" w:color="auto"/>
      </w:divBdr>
    </w:div>
    <w:div w:id="825052159">
      <w:bodyDiv w:val="1"/>
      <w:marLeft w:val="0"/>
      <w:marRight w:val="0"/>
      <w:marTop w:val="0"/>
      <w:marBottom w:val="0"/>
      <w:divBdr>
        <w:top w:val="none" w:sz="0" w:space="0" w:color="auto"/>
        <w:left w:val="none" w:sz="0" w:space="0" w:color="auto"/>
        <w:bottom w:val="none" w:sz="0" w:space="0" w:color="auto"/>
        <w:right w:val="none" w:sz="0" w:space="0" w:color="auto"/>
      </w:divBdr>
    </w:div>
    <w:div w:id="918833690">
      <w:bodyDiv w:val="1"/>
      <w:marLeft w:val="0"/>
      <w:marRight w:val="0"/>
      <w:marTop w:val="0"/>
      <w:marBottom w:val="0"/>
      <w:divBdr>
        <w:top w:val="none" w:sz="0" w:space="0" w:color="auto"/>
        <w:left w:val="none" w:sz="0" w:space="0" w:color="auto"/>
        <w:bottom w:val="none" w:sz="0" w:space="0" w:color="auto"/>
        <w:right w:val="none" w:sz="0" w:space="0" w:color="auto"/>
      </w:divBdr>
    </w:div>
    <w:div w:id="929970950">
      <w:bodyDiv w:val="1"/>
      <w:marLeft w:val="0"/>
      <w:marRight w:val="0"/>
      <w:marTop w:val="0"/>
      <w:marBottom w:val="0"/>
      <w:divBdr>
        <w:top w:val="none" w:sz="0" w:space="0" w:color="auto"/>
        <w:left w:val="none" w:sz="0" w:space="0" w:color="auto"/>
        <w:bottom w:val="none" w:sz="0" w:space="0" w:color="auto"/>
        <w:right w:val="none" w:sz="0" w:space="0" w:color="auto"/>
      </w:divBdr>
    </w:div>
    <w:div w:id="977340075">
      <w:bodyDiv w:val="1"/>
      <w:marLeft w:val="0"/>
      <w:marRight w:val="0"/>
      <w:marTop w:val="0"/>
      <w:marBottom w:val="0"/>
      <w:divBdr>
        <w:top w:val="none" w:sz="0" w:space="0" w:color="auto"/>
        <w:left w:val="none" w:sz="0" w:space="0" w:color="auto"/>
        <w:bottom w:val="none" w:sz="0" w:space="0" w:color="auto"/>
        <w:right w:val="none" w:sz="0" w:space="0" w:color="auto"/>
      </w:divBdr>
    </w:div>
    <w:div w:id="1053165005">
      <w:bodyDiv w:val="1"/>
      <w:marLeft w:val="0"/>
      <w:marRight w:val="0"/>
      <w:marTop w:val="0"/>
      <w:marBottom w:val="0"/>
      <w:divBdr>
        <w:top w:val="none" w:sz="0" w:space="0" w:color="auto"/>
        <w:left w:val="none" w:sz="0" w:space="0" w:color="auto"/>
        <w:bottom w:val="none" w:sz="0" w:space="0" w:color="auto"/>
        <w:right w:val="none" w:sz="0" w:space="0" w:color="auto"/>
      </w:divBdr>
    </w:div>
    <w:div w:id="1369406393">
      <w:bodyDiv w:val="1"/>
      <w:marLeft w:val="0"/>
      <w:marRight w:val="0"/>
      <w:marTop w:val="0"/>
      <w:marBottom w:val="0"/>
      <w:divBdr>
        <w:top w:val="none" w:sz="0" w:space="0" w:color="auto"/>
        <w:left w:val="none" w:sz="0" w:space="0" w:color="auto"/>
        <w:bottom w:val="none" w:sz="0" w:space="0" w:color="auto"/>
        <w:right w:val="none" w:sz="0" w:space="0" w:color="auto"/>
      </w:divBdr>
    </w:div>
    <w:div w:id="1422994945">
      <w:bodyDiv w:val="1"/>
      <w:marLeft w:val="0"/>
      <w:marRight w:val="0"/>
      <w:marTop w:val="0"/>
      <w:marBottom w:val="0"/>
      <w:divBdr>
        <w:top w:val="none" w:sz="0" w:space="0" w:color="auto"/>
        <w:left w:val="none" w:sz="0" w:space="0" w:color="auto"/>
        <w:bottom w:val="none" w:sz="0" w:space="0" w:color="auto"/>
        <w:right w:val="none" w:sz="0" w:space="0" w:color="auto"/>
      </w:divBdr>
    </w:div>
    <w:div w:id="1514148155">
      <w:bodyDiv w:val="1"/>
      <w:marLeft w:val="0"/>
      <w:marRight w:val="0"/>
      <w:marTop w:val="0"/>
      <w:marBottom w:val="0"/>
      <w:divBdr>
        <w:top w:val="none" w:sz="0" w:space="0" w:color="auto"/>
        <w:left w:val="none" w:sz="0" w:space="0" w:color="auto"/>
        <w:bottom w:val="none" w:sz="0" w:space="0" w:color="auto"/>
        <w:right w:val="none" w:sz="0" w:space="0" w:color="auto"/>
      </w:divBdr>
    </w:div>
    <w:div w:id="1545749669">
      <w:bodyDiv w:val="1"/>
      <w:marLeft w:val="0"/>
      <w:marRight w:val="0"/>
      <w:marTop w:val="0"/>
      <w:marBottom w:val="0"/>
      <w:divBdr>
        <w:top w:val="none" w:sz="0" w:space="0" w:color="auto"/>
        <w:left w:val="none" w:sz="0" w:space="0" w:color="auto"/>
        <w:bottom w:val="none" w:sz="0" w:space="0" w:color="auto"/>
        <w:right w:val="none" w:sz="0" w:space="0" w:color="auto"/>
      </w:divBdr>
    </w:div>
    <w:div w:id="1996495707">
      <w:bodyDiv w:val="1"/>
      <w:marLeft w:val="0"/>
      <w:marRight w:val="0"/>
      <w:marTop w:val="0"/>
      <w:marBottom w:val="0"/>
      <w:divBdr>
        <w:top w:val="none" w:sz="0" w:space="0" w:color="auto"/>
        <w:left w:val="none" w:sz="0" w:space="0" w:color="auto"/>
        <w:bottom w:val="none" w:sz="0" w:space="0" w:color="auto"/>
        <w:right w:val="none" w:sz="0" w:space="0" w:color="auto"/>
      </w:divBdr>
    </w:div>
    <w:div w:id="2107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ang@iometh.com" TargetMode="External"/><Relationship Id="rId18" Type="http://schemas.openxmlformats.org/officeDocument/2006/relationships/hyperlink" Target="mailto:curtis.clark@ansys.com" TargetMode="External"/><Relationship Id="rId26" Type="http://schemas.openxmlformats.org/officeDocument/2006/relationships/hyperlink" Target="mailto:ibis-quality@freelists.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7" Type="http://schemas.openxmlformats.org/officeDocument/2006/relationships/endnotes" Target="endnotes.xml"/><Relationship Id="rId12" Type="http://schemas.openxmlformats.org/officeDocument/2006/relationships/hyperlink" Target="mailto:mlabonte@" TargetMode="External"/><Relationship Id="rId17" Type="http://schemas.openxmlformats.org/officeDocument/2006/relationships/hyperlink" Target="mailto:mikelabonte@eda.org"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is.org/summits/nov15c/"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ibis-info@freelists.org" TargetMode="External"/><Relationship Id="rId31" Type="http://schemas.openxmlformats.org/officeDocument/2006/relationships/hyperlink" Target="http://www.ibis.org/bugs/icmchk/"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rrwolff@micron.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4</cp:revision>
  <cp:lastPrinted>2015-05-01T16:35:00Z</cp:lastPrinted>
  <dcterms:created xsi:type="dcterms:W3CDTF">2015-11-25T22:54:00Z</dcterms:created>
  <dcterms:modified xsi:type="dcterms:W3CDTF">2015-11-26T00:08:00Z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